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97" w:rsidRDefault="00A855A3" w:rsidP="00AA1433">
      <w:pPr>
        <w:pStyle w:val="aa"/>
        <w:spacing w:before="0" w:beforeAutospacing="0" w:after="0" w:afterAutospacing="0"/>
        <w:ind w:left="720"/>
        <w:rPr>
          <w:b/>
        </w:rPr>
      </w:pPr>
      <w:r w:rsidRPr="00A855A3">
        <w:rPr>
          <w:b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5pt;height:686.7pt" o:ole="">
            <v:imagedata r:id="rId8" o:title=""/>
          </v:shape>
          <o:OLEObject Type="Embed" ProgID="AcroExch.Document.11" ShapeID="_x0000_i1025" DrawAspect="Content" ObjectID="_1611049072" r:id="rId9"/>
        </w:object>
      </w:r>
    </w:p>
    <w:p w:rsidR="00A855A3" w:rsidRDefault="00A855A3" w:rsidP="00AA1433">
      <w:pPr>
        <w:pStyle w:val="aa"/>
        <w:spacing w:before="0" w:beforeAutospacing="0" w:after="0" w:afterAutospacing="0"/>
        <w:ind w:left="720"/>
        <w:rPr>
          <w:b/>
        </w:rPr>
      </w:pPr>
    </w:p>
    <w:p w:rsidR="00A855A3" w:rsidRDefault="00A855A3" w:rsidP="00A855A3">
      <w:pPr>
        <w:pStyle w:val="aa"/>
        <w:spacing w:before="0" w:beforeAutospacing="0" w:after="0" w:afterAutospacing="0"/>
        <w:rPr>
          <w:b/>
        </w:rPr>
      </w:pPr>
      <w:bookmarkStart w:id="0" w:name="_GoBack"/>
      <w:bookmarkEnd w:id="0"/>
    </w:p>
    <w:p w:rsidR="00A855A3" w:rsidRDefault="00A855A3" w:rsidP="00A855A3">
      <w:pPr>
        <w:pStyle w:val="aa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1.</w:t>
      </w:r>
      <w:r w:rsidRPr="005868B5">
        <w:rPr>
          <w:b/>
        </w:rPr>
        <w:t>Общие положения</w:t>
      </w:r>
    </w:p>
    <w:p w:rsidR="00A855A3" w:rsidRPr="005868B5" w:rsidRDefault="00A855A3" w:rsidP="00AA1433">
      <w:pPr>
        <w:pStyle w:val="aa"/>
        <w:spacing w:before="0" w:beforeAutospacing="0" w:after="0" w:afterAutospacing="0"/>
        <w:ind w:left="720"/>
        <w:rPr>
          <w:b/>
        </w:rPr>
      </w:pPr>
    </w:p>
    <w:p w:rsidR="008F2A97" w:rsidRPr="005868B5" w:rsidRDefault="008F2A97" w:rsidP="000E3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 xml:space="preserve">          1.1. Настоящие Правила внутреннего распорядка </w:t>
      </w:r>
      <w:r w:rsidR="00A855A3">
        <w:rPr>
          <w:rFonts w:ascii="Times New Roman" w:hAnsi="Times New Roman"/>
          <w:sz w:val="24"/>
          <w:szCs w:val="24"/>
        </w:rPr>
        <w:t xml:space="preserve">для </w:t>
      </w:r>
      <w:r w:rsidRPr="005868B5">
        <w:rPr>
          <w:rFonts w:ascii="Times New Roman" w:hAnsi="Times New Roman"/>
          <w:sz w:val="24"/>
          <w:szCs w:val="24"/>
        </w:rPr>
        <w:t xml:space="preserve">воспитанников </w:t>
      </w:r>
      <w:r w:rsidR="00340B9D">
        <w:rPr>
          <w:rFonts w:ascii="Times New Roman" w:hAnsi="Times New Roman"/>
          <w:sz w:val="24"/>
          <w:szCs w:val="24"/>
        </w:rPr>
        <w:t>и их родителей (законных представителе</w:t>
      </w:r>
      <w:proofErr w:type="gramStart"/>
      <w:r w:rsidR="00340B9D">
        <w:rPr>
          <w:rFonts w:ascii="Times New Roman" w:hAnsi="Times New Roman"/>
          <w:sz w:val="24"/>
          <w:szCs w:val="24"/>
        </w:rPr>
        <w:t>й</w:t>
      </w:r>
      <w:r w:rsidRPr="005868B5">
        <w:rPr>
          <w:rFonts w:ascii="Times New Roman" w:hAnsi="Times New Roman"/>
          <w:sz w:val="24"/>
          <w:szCs w:val="24"/>
        </w:rPr>
        <w:t>(</w:t>
      </w:r>
      <w:proofErr w:type="gramEnd"/>
      <w:r w:rsidRPr="005868B5">
        <w:rPr>
          <w:rFonts w:ascii="Times New Roman" w:hAnsi="Times New Roman"/>
          <w:sz w:val="24"/>
          <w:szCs w:val="24"/>
        </w:rPr>
        <w:t>далее - Правила) разработаны в соответствии с Конституцией Российской Федерации</w:t>
      </w:r>
      <w:r w:rsidRPr="005868B5">
        <w:rPr>
          <w:rFonts w:ascii="Tahoma" w:hAnsi="Tahoma" w:cs="Tahoma"/>
          <w:sz w:val="21"/>
          <w:szCs w:val="21"/>
        </w:rPr>
        <w:t>,</w:t>
      </w:r>
      <w:r w:rsidRPr="005868B5">
        <w:rPr>
          <w:rFonts w:ascii="Times New Roman" w:hAnsi="Times New Roman"/>
          <w:sz w:val="24"/>
          <w:szCs w:val="24"/>
        </w:rPr>
        <w:t xml:space="preserve"> Федеральным Законом от 29.12.2012 № 273-ФЗ «Об образовании в Российской Федерации», «Поря</w:t>
      </w:r>
      <w:r w:rsidRPr="005868B5">
        <w:rPr>
          <w:rFonts w:ascii="Times New Roman" w:hAnsi="Times New Roman"/>
          <w:sz w:val="24"/>
          <w:szCs w:val="24"/>
        </w:rPr>
        <w:t>д</w:t>
      </w:r>
      <w:r w:rsidRPr="005868B5">
        <w:rPr>
          <w:rFonts w:ascii="Times New Roman" w:hAnsi="Times New Roman"/>
          <w:sz w:val="24"/>
          <w:szCs w:val="24"/>
        </w:rPr>
        <w:t>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Министерства о</w:t>
      </w:r>
      <w:r w:rsidRPr="005868B5">
        <w:rPr>
          <w:rFonts w:ascii="Times New Roman" w:hAnsi="Times New Roman"/>
          <w:sz w:val="24"/>
          <w:szCs w:val="24"/>
        </w:rPr>
        <w:t>б</w:t>
      </w:r>
      <w:r w:rsidRPr="005868B5">
        <w:rPr>
          <w:rFonts w:ascii="Times New Roman" w:hAnsi="Times New Roman"/>
          <w:sz w:val="24"/>
          <w:szCs w:val="24"/>
        </w:rPr>
        <w:t>разования и науки Российской Федерации от 30.08.2013 № 1014, «Санитарно-эпидемиологическими требованиями к устройству, содержанию и организации режима работы д</w:t>
      </w:r>
      <w:r w:rsidRPr="005868B5">
        <w:rPr>
          <w:rFonts w:ascii="Times New Roman" w:hAnsi="Times New Roman"/>
          <w:sz w:val="24"/>
          <w:szCs w:val="24"/>
        </w:rPr>
        <w:t>о</w:t>
      </w:r>
      <w:r w:rsidRPr="005868B5">
        <w:rPr>
          <w:rFonts w:ascii="Times New Roman" w:hAnsi="Times New Roman"/>
          <w:sz w:val="24"/>
          <w:szCs w:val="24"/>
        </w:rPr>
        <w:t xml:space="preserve">школьных образовательных организаций» (далее – </w:t>
      </w:r>
      <w:proofErr w:type="spellStart"/>
      <w:r w:rsidRPr="005868B5">
        <w:rPr>
          <w:rFonts w:ascii="Times New Roman" w:hAnsi="Times New Roman"/>
          <w:sz w:val="24"/>
          <w:szCs w:val="24"/>
        </w:rPr>
        <w:t>СанПин</w:t>
      </w:r>
      <w:proofErr w:type="spellEnd"/>
      <w:r w:rsidRPr="005868B5">
        <w:rPr>
          <w:rFonts w:ascii="Times New Roman" w:hAnsi="Times New Roman"/>
          <w:sz w:val="24"/>
          <w:szCs w:val="24"/>
        </w:rPr>
        <w:t xml:space="preserve"> 2.4.1.3049-13), Уставом муниципального бюджетного дошкольного образовательного учреждения  г</w:t>
      </w:r>
      <w:r>
        <w:rPr>
          <w:rFonts w:ascii="Times New Roman" w:hAnsi="Times New Roman"/>
          <w:sz w:val="24"/>
          <w:szCs w:val="24"/>
        </w:rPr>
        <w:t xml:space="preserve">орода </w:t>
      </w:r>
      <w:r w:rsidRPr="005868B5">
        <w:rPr>
          <w:rFonts w:ascii="Times New Roman" w:hAnsi="Times New Roman"/>
          <w:sz w:val="24"/>
          <w:szCs w:val="24"/>
        </w:rPr>
        <w:t xml:space="preserve">Иркутска </w:t>
      </w:r>
      <w:r>
        <w:rPr>
          <w:rFonts w:ascii="Times New Roman" w:hAnsi="Times New Roman"/>
          <w:sz w:val="24"/>
          <w:szCs w:val="24"/>
        </w:rPr>
        <w:t>детского сад «Сказка»</w:t>
      </w:r>
      <w:r w:rsidRPr="005868B5">
        <w:rPr>
          <w:rFonts w:ascii="Times New Roman" w:hAnsi="Times New Roman"/>
          <w:sz w:val="24"/>
          <w:szCs w:val="24"/>
        </w:rPr>
        <w:t xml:space="preserve"> (д</w:t>
      </w:r>
      <w:r w:rsidRPr="005868B5">
        <w:rPr>
          <w:rFonts w:ascii="Times New Roman" w:hAnsi="Times New Roman"/>
          <w:sz w:val="24"/>
          <w:szCs w:val="24"/>
        </w:rPr>
        <w:t>а</w:t>
      </w:r>
      <w:r w:rsidRPr="005868B5">
        <w:rPr>
          <w:rFonts w:ascii="Times New Roman" w:hAnsi="Times New Roman"/>
          <w:sz w:val="24"/>
          <w:szCs w:val="24"/>
        </w:rPr>
        <w:t>лее – ДОУ).</w:t>
      </w:r>
    </w:p>
    <w:p w:rsidR="008F2A97" w:rsidRPr="005868B5" w:rsidRDefault="008F2A97" w:rsidP="007A0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1.2. Правила внутреннего распорядка разработаны для воспитанников и их родителей (зако</w:t>
      </w:r>
      <w:r w:rsidRPr="005868B5">
        <w:rPr>
          <w:rFonts w:ascii="Times New Roman" w:hAnsi="Times New Roman"/>
          <w:sz w:val="24"/>
          <w:szCs w:val="24"/>
        </w:rPr>
        <w:t>н</w:t>
      </w:r>
      <w:r w:rsidRPr="005868B5">
        <w:rPr>
          <w:rFonts w:ascii="Times New Roman" w:hAnsi="Times New Roman"/>
          <w:sz w:val="24"/>
          <w:szCs w:val="24"/>
        </w:rPr>
        <w:t>ных представителей) ДОУ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</w:r>
    </w:p>
    <w:p w:rsidR="008F2A97" w:rsidRPr="005868B5" w:rsidRDefault="008F2A97" w:rsidP="00A014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1.3. Участниками образовательного процесса являются воспитанники, родители (законные представители), педагогические работники ДОУ.</w:t>
      </w:r>
    </w:p>
    <w:p w:rsidR="008F2A97" w:rsidRPr="005868B5" w:rsidRDefault="008F2A97" w:rsidP="00A014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8F2A97" w:rsidRPr="005868B5" w:rsidRDefault="008F2A97" w:rsidP="00D90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 xml:space="preserve">1.4. Настоящие Правила обязательны для исполнения всеми участниками образовательного процесса ДОУ. </w:t>
      </w:r>
    </w:p>
    <w:p w:rsidR="008F2A97" w:rsidRPr="005868B5" w:rsidRDefault="008F2A97" w:rsidP="00D9069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868B5">
        <w:rPr>
          <w:rFonts w:ascii="Times New Roman" w:hAnsi="Times New Roman"/>
          <w:sz w:val="24"/>
          <w:szCs w:val="24"/>
        </w:rPr>
        <w:t>При приеме воспитанника администрация ДОУ обязана ознакомить родителей (законных пре</w:t>
      </w:r>
      <w:r w:rsidRPr="005868B5">
        <w:rPr>
          <w:rFonts w:ascii="Times New Roman" w:hAnsi="Times New Roman"/>
          <w:sz w:val="24"/>
          <w:szCs w:val="24"/>
        </w:rPr>
        <w:t>д</w:t>
      </w:r>
      <w:r w:rsidRPr="005868B5">
        <w:rPr>
          <w:rFonts w:ascii="Times New Roman" w:hAnsi="Times New Roman"/>
          <w:sz w:val="24"/>
          <w:szCs w:val="24"/>
        </w:rPr>
        <w:t xml:space="preserve">ставителей) воспитанников с настоящими Правилами. Правила размещаются на информационных стендах и официальном сайте ДОУ. </w:t>
      </w:r>
    </w:p>
    <w:p w:rsidR="008F2A97" w:rsidRPr="00FE59D8" w:rsidRDefault="008F2A97" w:rsidP="00FE59D8">
      <w:pPr>
        <w:pStyle w:val="a5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 w:rsidRPr="00FE59D8">
        <w:rPr>
          <w:sz w:val="24"/>
          <w:szCs w:val="24"/>
        </w:rPr>
        <w:t>1.5</w:t>
      </w:r>
      <w:r w:rsidRPr="005868B5">
        <w:t xml:space="preserve">. </w:t>
      </w:r>
      <w:r w:rsidRPr="005868B5">
        <w:rPr>
          <w:rStyle w:val="a9"/>
          <w:b w:val="0"/>
          <w:sz w:val="24"/>
          <w:szCs w:val="24"/>
          <w:bdr w:val="none" w:sz="0" w:space="0" w:color="auto" w:frame="1"/>
        </w:rPr>
        <w:t>Настоящие Правила являются локальным нормативным актом, регламентирующим де</w:t>
      </w:r>
      <w:r w:rsidRPr="005868B5">
        <w:rPr>
          <w:rStyle w:val="a9"/>
          <w:b w:val="0"/>
          <w:sz w:val="24"/>
          <w:szCs w:val="24"/>
          <w:bdr w:val="none" w:sz="0" w:space="0" w:color="auto" w:frame="1"/>
        </w:rPr>
        <w:t>я</w:t>
      </w:r>
      <w:r w:rsidRPr="005868B5">
        <w:rPr>
          <w:rStyle w:val="a9"/>
          <w:b w:val="0"/>
          <w:sz w:val="24"/>
          <w:szCs w:val="24"/>
          <w:bdr w:val="none" w:sz="0" w:space="0" w:color="auto" w:frame="1"/>
        </w:rPr>
        <w:t xml:space="preserve">тельность ДОУ, утверждаются заведующей ДОУ, </w:t>
      </w:r>
      <w:r>
        <w:rPr>
          <w:rStyle w:val="a9"/>
          <w:b w:val="0"/>
          <w:sz w:val="24"/>
          <w:szCs w:val="24"/>
          <w:bdr w:val="none" w:sz="0" w:space="0" w:color="auto" w:frame="1"/>
        </w:rPr>
        <w:t>согласуются коллективным собранием</w:t>
      </w:r>
      <w:r w:rsidRPr="005868B5">
        <w:rPr>
          <w:rStyle w:val="a9"/>
          <w:b w:val="0"/>
          <w:sz w:val="24"/>
          <w:szCs w:val="24"/>
          <w:bdr w:val="none" w:sz="0" w:space="0" w:color="auto" w:frame="1"/>
        </w:rPr>
        <w:t>.</w:t>
      </w:r>
    </w:p>
    <w:p w:rsidR="008F2A97" w:rsidRDefault="008F2A97" w:rsidP="00E007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B5">
        <w:rPr>
          <w:rStyle w:val="a9"/>
          <w:rFonts w:ascii="Times New Roman" w:hAnsi="Times New Roman"/>
          <w:sz w:val="24"/>
          <w:szCs w:val="24"/>
        </w:rPr>
        <w:t>2. Режим</w:t>
      </w:r>
      <w:r w:rsidRPr="005868B5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Pr="005868B5">
        <w:rPr>
          <w:rFonts w:ascii="Times New Roman" w:hAnsi="Times New Roman" w:cs="Times New Roman"/>
          <w:b/>
          <w:sz w:val="24"/>
          <w:szCs w:val="24"/>
        </w:rPr>
        <w:t>дня и организации образовательного процесса</w:t>
      </w:r>
    </w:p>
    <w:p w:rsidR="008F2A97" w:rsidRPr="005868B5" w:rsidRDefault="008F2A97" w:rsidP="00E007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97" w:rsidRPr="005868B5" w:rsidRDefault="008F2A97" w:rsidP="00212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2.1. Режим работы ДОУ:</w:t>
      </w:r>
    </w:p>
    <w:p w:rsidR="008F2A97" w:rsidRPr="005868B5" w:rsidRDefault="008F2A97" w:rsidP="00212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• 5 дневная рабочая неделя;</w:t>
      </w:r>
    </w:p>
    <w:p w:rsidR="008F2A97" w:rsidRPr="005868B5" w:rsidRDefault="008F2A97" w:rsidP="00212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• выходные дни - суббота, воскресенье, праздничные дни;</w:t>
      </w:r>
    </w:p>
    <w:p w:rsidR="008F2A97" w:rsidRPr="005868B5" w:rsidRDefault="008F2A97" w:rsidP="00212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• максимальная длительность пребывания детей в ДОУ – 12 часов;</w:t>
      </w:r>
    </w:p>
    <w:p w:rsidR="008F2A97" w:rsidRPr="005868B5" w:rsidRDefault="008F2A97" w:rsidP="00212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• ежедневный график работы ДОУ: с 07.00 до 19.00</w:t>
      </w:r>
    </w:p>
    <w:p w:rsidR="008F2A97" w:rsidRPr="005868B5" w:rsidRDefault="008F2A97" w:rsidP="00212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2.2.Основу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8F2A97" w:rsidRPr="005868B5" w:rsidRDefault="008F2A97" w:rsidP="00963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2.3. Прием детей в ДОУ осуществляется с 7.00 часов до 8.30 часов. Родители (законные пре</w:t>
      </w:r>
      <w:r w:rsidRPr="005868B5">
        <w:rPr>
          <w:rFonts w:ascii="Times New Roman" w:hAnsi="Times New Roman"/>
          <w:sz w:val="24"/>
          <w:szCs w:val="24"/>
        </w:rPr>
        <w:t>д</w:t>
      </w:r>
      <w:r w:rsidRPr="005868B5">
        <w:rPr>
          <w:rFonts w:ascii="Times New Roman" w:hAnsi="Times New Roman"/>
          <w:sz w:val="24"/>
          <w:szCs w:val="24"/>
        </w:rPr>
        <w:t>ставители) должны знать о том, что своевременный приход в ДОУ – необходимое условие качестве</w:t>
      </w:r>
      <w:r w:rsidRPr="005868B5">
        <w:rPr>
          <w:rFonts w:ascii="Times New Roman" w:hAnsi="Times New Roman"/>
          <w:sz w:val="24"/>
          <w:szCs w:val="24"/>
        </w:rPr>
        <w:t>н</w:t>
      </w:r>
      <w:r w:rsidRPr="005868B5">
        <w:rPr>
          <w:rFonts w:ascii="Times New Roman" w:hAnsi="Times New Roman"/>
          <w:sz w:val="24"/>
          <w:szCs w:val="24"/>
        </w:rPr>
        <w:t>ной и правильной организации образовательного процесса.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8F2A97" w:rsidRPr="005868B5" w:rsidRDefault="008F2A97" w:rsidP="00963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2.4.Родители расписываются во время прихода ребёнка и его ухода из ДОУ в «Журнале рег</w:t>
      </w:r>
      <w:r w:rsidRPr="005868B5">
        <w:rPr>
          <w:rFonts w:ascii="Times New Roman" w:hAnsi="Times New Roman"/>
          <w:sz w:val="24"/>
          <w:szCs w:val="24"/>
        </w:rPr>
        <w:t>и</w:t>
      </w:r>
      <w:r w:rsidRPr="005868B5">
        <w:rPr>
          <w:rFonts w:ascii="Times New Roman" w:hAnsi="Times New Roman"/>
          <w:sz w:val="24"/>
          <w:szCs w:val="24"/>
        </w:rPr>
        <w:t>страции прохода детей и их ухода домой».</w:t>
      </w:r>
    </w:p>
    <w:p w:rsidR="008F2A97" w:rsidRPr="005868B5" w:rsidRDefault="008F2A97" w:rsidP="00963FC7">
      <w:pPr>
        <w:pStyle w:val="aa"/>
        <w:spacing w:before="0" w:beforeAutospacing="0" w:after="0" w:afterAutospacing="0"/>
        <w:ind w:firstLine="709"/>
        <w:jc w:val="both"/>
      </w:pPr>
      <w:r w:rsidRPr="005868B5">
        <w:t>2.5. Образовательный процесс в ДОУ осуществляется в соответствии с СанПиН 2.4.1.3049-13:</w:t>
      </w:r>
    </w:p>
    <w:p w:rsidR="008F2A97" w:rsidRPr="005868B5" w:rsidRDefault="008F2A97" w:rsidP="00963FC7">
      <w:pPr>
        <w:pStyle w:val="aa"/>
        <w:spacing w:before="0" w:beforeAutospacing="0" w:after="0" w:afterAutospacing="0"/>
        <w:ind w:firstLine="709"/>
        <w:jc w:val="both"/>
      </w:pPr>
      <w:r w:rsidRPr="005868B5">
        <w:t xml:space="preserve">-  продолжительность учебного года – с 1 сентября по </w:t>
      </w:r>
      <w:r>
        <w:t>1 сентября следующего года</w:t>
      </w:r>
      <w:r w:rsidRPr="005868B5">
        <w:t>;</w:t>
      </w:r>
    </w:p>
    <w:p w:rsidR="008F2A97" w:rsidRPr="005868B5" w:rsidRDefault="008F2A97" w:rsidP="00963FC7">
      <w:pPr>
        <w:pStyle w:val="aa"/>
        <w:spacing w:before="0" w:beforeAutospacing="0" w:after="0" w:afterAutospacing="0"/>
        <w:ind w:firstLine="709"/>
        <w:jc w:val="both"/>
      </w:pPr>
      <w:r w:rsidRPr="005868B5">
        <w:t>-  летний оздоровительный период – с 1 июня по 31 августа.</w:t>
      </w:r>
    </w:p>
    <w:p w:rsidR="008F2A97" w:rsidRPr="005868B5" w:rsidRDefault="008F2A97" w:rsidP="00963FC7">
      <w:pPr>
        <w:pStyle w:val="aa"/>
        <w:spacing w:before="0" w:beforeAutospacing="0" w:after="0" w:afterAutospacing="0"/>
        <w:ind w:firstLine="709"/>
        <w:jc w:val="both"/>
      </w:pPr>
      <w:r w:rsidRPr="005868B5">
        <w:t xml:space="preserve">2.6. Расписание занятий составляется в строгом соответствии с СанПиН 2.4.1.3049-13. </w:t>
      </w:r>
    </w:p>
    <w:p w:rsidR="008F2A97" w:rsidRPr="005868B5" w:rsidRDefault="008F2A97" w:rsidP="00963FC7">
      <w:pPr>
        <w:pStyle w:val="aa"/>
        <w:spacing w:before="0" w:beforeAutospacing="0" w:after="0" w:afterAutospacing="0"/>
        <w:ind w:firstLine="709"/>
        <w:jc w:val="both"/>
      </w:pPr>
      <w:r w:rsidRPr="005868B5">
        <w:t>2.7. Продолжительность непрерывной образовательной деятельности составляет:</w:t>
      </w:r>
    </w:p>
    <w:p w:rsidR="008F2A97" w:rsidRPr="005868B5" w:rsidRDefault="008F2A97" w:rsidP="00963FC7">
      <w:pPr>
        <w:pStyle w:val="aa"/>
        <w:spacing w:before="0" w:beforeAutospacing="0" w:after="0" w:afterAutospacing="0"/>
        <w:ind w:firstLine="709"/>
        <w:jc w:val="both"/>
      </w:pPr>
      <w:r w:rsidRPr="005868B5">
        <w:lastRenderedPageBreak/>
        <w:t>- для детей раннего возраста для  детей от 2 до 3 лет  – не более 10 минут;</w:t>
      </w:r>
    </w:p>
    <w:p w:rsidR="008F2A97" w:rsidRPr="005868B5" w:rsidRDefault="008F2A97" w:rsidP="00963FC7">
      <w:pPr>
        <w:pStyle w:val="aa"/>
        <w:spacing w:before="0" w:beforeAutospacing="0" w:after="0" w:afterAutospacing="0"/>
        <w:ind w:firstLine="709"/>
        <w:jc w:val="both"/>
      </w:pPr>
      <w:r w:rsidRPr="005868B5">
        <w:t>-  для детей от 3 до 4-х лет – не более 15 минут;</w:t>
      </w:r>
    </w:p>
    <w:p w:rsidR="008F2A97" w:rsidRPr="005868B5" w:rsidRDefault="008F2A97" w:rsidP="00963FC7">
      <w:pPr>
        <w:pStyle w:val="aa"/>
        <w:spacing w:before="0" w:beforeAutospacing="0" w:after="0" w:afterAutospacing="0"/>
        <w:ind w:firstLine="709"/>
        <w:jc w:val="both"/>
      </w:pPr>
      <w:r w:rsidRPr="005868B5">
        <w:t> - для детей от 4 до 4-ти ле</w:t>
      </w:r>
      <w:proofErr w:type="gramStart"/>
      <w:r w:rsidRPr="005868B5">
        <w:t>т–</w:t>
      </w:r>
      <w:proofErr w:type="gramEnd"/>
      <w:r w:rsidRPr="005868B5">
        <w:t xml:space="preserve"> не более 20 минут;</w:t>
      </w:r>
    </w:p>
    <w:p w:rsidR="008F2A97" w:rsidRPr="005868B5" w:rsidRDefault="008F2A97" w:rsidP="00963FC7">
      <w:pPr>
        <w:pStyle w:val="aa"/>
        <w:spacing w:before="0" w:beforeAutospacing="0" w:after="0" w:afterAutospacing="0"/>
        <w:ind w:firstLine="709"/>
        <w:jc w:val="both"/>
      </w:pPr>
      <w:r w:rsidRPr="005868B5">
        <w:t>-  для детей от  5 до 6-ти лет – не более 25 минут;</w:t>
      </w:r>
    </w:p>
    <w:p w:rsidR="008F2A97" w:rsidRPr="005868B5" w:rsidRDefault="008F2A97" w:rsidP="00963FC7">
      <w:pPr>
        <w:pStyle w:val="aa"/>
        <w:spacing w:before="0" w:beforeAutospacing="0" w:after="0" w:afterAutospacing="0"/>
        <w:ind w:firstLine="709"/>
        <w:jc w:val="both"/>
      </w:pPr>
      <w:r w:rsidRPr="005868B5">
        <w:t>- для детей от 6 до 7-ми лет – не более 30 минут.</w:t>
      </w:r>
    </w:p>
    <w:p w:rsidR="008F2A97" w:rsidRPr="005868B5" w:rsidRDefault="008F2A97" w:rsidP="00963F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B5">
        <w:rPr>
          <w:rFonts w:ascii="Times New Roman" w:hAnsi="Times New Roman" w:cs="Times New Roman"/>
          <w:sz w:val="24"/>
          <w:szCs w:val="24"/>
        </w:rPr>
        <w:t xml:space="preserve">2.8.    В середине времени, отведенного на занятие, проводится физкультминутка.            </w:t>
      </w:r>
    </w:p>
    <w:p w:rsidR="008F2A97" w:rsidRPr="005868B5" w:rsidRDefault="008F2A97" w:rsidP="00963F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B5">
        <w:rPr>
          <w:rFonts w:ascii="Times New Roman" w:hAnsi="Times New Roman" w:cs="Times New Roman"/>
          <w:sz w:val="24"/>
          <w:szCs w:val="24"/>
        </w:rPr>
        <w:t xml:space="preserve">2.9. Перерыв между периодами НОД составляет не менее 10 минут. </w:t>
      </w:r>
    </w:p>
    <w:p w:rsidR="008F2A97" w:rsidRPr="005868B5" w:rsidRDefault="008F2A97" w:rsidP="00963F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B5">
        <w:rPr>
          <w:rFonts w:ascii="Times New Roman" w:hAnsi="Times New Roman" w:cs="Times New Roman"/>
          <w:sz w:val="24"/>
          <w:szCs w:val="24"/>
        </w:rPr>
        <w:t>2.10. На самостоятельную деятельность детей 3 - 7 лет (игры, подготовка к образовательной д</w:t>
      </w:r>
      <w:r w:rsidRPr="005868B5">
        <w:rPr>
          <w:rFonts w:ascii="Times New Roman" w:hAnsi="Times New Roman" w:cs="Times New Roman"/>
          <w:sz w:val="24"/>
          <w:szCs w:val="24"/>
        </w:rPr>
        <w:t>е</w:t>
      </w:r>
      <w:r w:rsidRPr="005868B5">
        <w:rPr>
          <w:rFonts w:ascii="Times New Roman" w:hAnsi="Times New Roman" w:cs="Times New Roman"/>
          <w:sz w:val="24"/>
          <w:szCs w:val="24"/>
        </w:rPr>
        <w:t>ятельности, личная гигиена) в режиме дня отводится не менее 3 - 4 часов.</w:t>
      </w:r>
    </w:p>
    <w:p w:rsidR="008F2A97" w:rsidRPr="005868B5" w:rsidRDefault="008F2A97" w:rsidP="00796D63">
      <w:pPr>
        <w:pStyle w:val="aa"/>
        <w:spacing w:before="0" w:beforeAutospacing="0" w:after="0" w:afterAutospacing="0"/>
        <w:ind w:firstLine="709"/>
        <w:jc w:val="both"/>
      </w:pPr>
      <w:r w:rsidRPr="005868B5">
        <w:t xml:space="preserve"> 2.11. Воспитатели всех возрастных групп организуют прогулку воспитанников в соответствии с требованиями СанПиН 2.4.1.3049-13 пункт 11.5. Рекомендуемая продолжительность прогулки детей составляет 3-4 часа.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</w:t>
      </w:r>
      <w:r w:rsidRPr="005868B5">
        <w:t>и</w:t>
      </w:r>
      <w:r w:rsidRPr="005868B5">
        <w:t xml:space="preserve">нус 15оС и скорости ветра более 7м/с продолжительность прогулки сокращается. </w:t>
      </w:r>
      <w:proofErr w:type="gramStart"/>
      <w:r w:rsidRPr="005868B5">
        <w:t>Прогулка не пров</w:t>
      </w:r>
      <w:r w:rsidRPr="005868B5">
        <w:t>о</w:t>
      </w:r>
      <w:r w:rsidRPr="005868B5">
        <w:t>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</w:t>
      </w:r>
      <w:r w:rsidRPr="005868B5">
        <w:t>и</w:t>
      </w:r>
      <w:r w:rsidRPr="005868B5">
        <w:t>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8F2A97" w:rsidRPr="005868B5" w:rsidRDefault="008F2A97" w:rsidP="00860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2.12. Администрация ДОУ оставляет за собой право отказать родителям (законным представ</w:t>
      </w:r>
      <w:r w:rsidRPr="005868B5">
        <w:rPr>
          <w:rFonts w:ascii="Times New Roman" w:hAnsi="Times New Roman"/>
          <w:sz w:val="24"/>
          <w:szCs w:val="24"/>
        </w:rPr>
        <w:t>и</w:t>
      </w:r>
      <w:r w:rsidRPr="005868B5">
        <w:rPr>
          <w:rFonts w:ascii="Times New Roman" w:hAnsi="Times New Roman"/>
          <w:sz w:val="24"/>
          <w:szCs w:val="24"/>
        </w:rPr>
        <w:t>телям) в просьбе оставлять воспитанников во время прогулки в групповой комнате, так как, в соотве</w:t>
      </w:r>
      <w:r w:rsidRPr="005868B5">
        <w:rPr>
          <w:rFonts w:ascii="Times New Roman" w:hAnsi="Times New Roman"/>
          <w:sz w:val="24"/>
          <w:szCs w:val="24"/>
        </w:rPr>
        <w:t>т</w:t>
      </w:r>
      <w:r w:rsidRPr="005868B5">
        <w:rPr>
          <w:rFonts w:ascii="Times New Roman" w:hAnsi="Times New Roman"/>
          <w:sz w:val="24"/>
          <w:szCs w:val="24"/>
        </w:rPr>
        <w:t>ствии с требованиями СанПиН 2.4.1.3049-13 пункт 8.5, все помещения ежедневно и неоднократно проветриваются в отсутствии детей.</w:t>
      </w:r>
    </w:p>
    <w:p w:rsidR="008F2A97" w:rsidRPr="005868B5" w:rsidRDefault="008F2A97" w:rsidP="00860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2.13. Родители (законные представители) обязаны забрать ребенка до 19.00ч. В случае неож</w:t>
      </w:r>
      <w:r w:rsidRPr="005868B5">
        <w:rPr>
          <w:rFonts w:ascii="Times New Roman" w:hAnsi="Times New Roman"/>
          <w:sz w:val="24"/>
          <w:szCs w:val="24"/>
        </w:rPr>
        <w:t>и</w:t>
      </w:r>
      <w:r w:rsidRPr="005868B5">
        <w:rPr>
          <w:rFonts w:ascii="Times New Roman" w:hAnsi="Times New Roman"/>
          <w:sz w:val="24"/>
          <w:szCs w:val="24"/>
        </w:rPr>
        <w:t>данной задержки, родитель (законный представитель) должен незамедлительно связаться с воспитат</w:t>
      </w:r>
      <w:r w:rsidRPr="005868B5">
        <w:rPr>
          <w:rFonts w:ascii="Times New Roman" w:hAnsi="Times New Roman"/>
          <w:sz w:val="24"/>
          <w:szCs w:val="24"/>
        </w:rPr>
        <w:t>е</w:t>
      </w:r>
      <w:r w:rsidRPr="005868B5">
        <w:rPr>
          <w:rFonts w:ascii="Times New Roman" w:hAnsi="Times New Roman"/>
          <w:sz w:val="24"/>
          <w:szCs w:val="24"/>
        </w:rPr>
        <w:t xml:space="preserve">лем группы. </w:t>
      </w:r>
    </w:p>
    <w:p w:rsidR="008F2A97" w:rsidRPr="005868B5" w:rsidRDefault="008F2A97" w:rsidP="00233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2.14. Воспитанник может принести в детский сад личную игрушку, если она чистая и не соде</w:t>
      </w:r>
      <w:r w:rsidRPr="005868B5">
        <w:rPr>
          <w:rFonts w:ascii="Times New Roman" w:hAnsi="Times New Roman"/>
          <w:sz w:val="24"/>
          <w:szCs w:val="24"/>
        </w:rPr>
        <w:t>р</w:t>
      </w:r>
      <w:r w:rsidRPr="005868B5">
        <w:rPr>
          <w:rFonts w:ascii="Times New Roman" w:hAnsi="Times New Roman"/>
          <w:sz w:val="24"/>
          <w:szCs w:val="24"/>
        </w:rPr>
        <w:t>жит мелких опасных деталей и соответствует требованиям СанПиН 2.4.1.3049-13. За сохранность пр</w:t>
      </w:r>
      <w:r w:rsidRPr="005868B5">
        <w:rPr>
          <w:rFonts w:ascii="Times New Roman" w:hAnsi="Times New Roman"/>
          <w:sz w:val="24"/>
          <w:szCs w:val="24"/>
        </w:rPr>
        <w:t>и</w:t>
      </w:r>
      <w:r w:rsidRPr="005868B5">
        <w:rPr>
          <w:rFonts w:ascii="Times New Roman" w:hAnsi="Times New Roman"/>
          <w:sz w:val="24"/>
          <w:szCs w:val="24"/>
        </w:rPr>
        <w:t xml:space="preserve">несенной из дома игрушки, воспитатель и детский сад ответственности не несут. </w:t>
      </w:r>
    </w:p>
    <w:p w:rsidR="008F2A97" w:rsidRPr="005868B5" w:rsidRDefault="008F2A97" w:rsidP="002332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B5">
        <w:rPr>
          <w:rFonts w:ascii="Times New Roman" w:hAnsi="Times New Roman" w:cs="Times New Roman"/>
          <w:sz w:val="24"/>
          <w:szCs w:val="24"/>
        </w:rPr>
        <w:t xml:space="preserve">2.15. </w:t>
      </w:r>
      <w:r w:rsidRPr="005868B5">
        <w:rPr>
          <w:rFonts w:ascii="Times New Roman" w:hAnsi="Times New Roman" w:cs="Times New Roman"/>
          <w:bCs/>
          <w:sz w:val="24"/>
          <w:szCs w:val="24"/>
        </w:rPr>
        <w:t xml:space="preserve">При возникновении вопросов по организации </w:t>
      </w:r>
      <w:proofErr w:type="spellStart"/>
      <w:r w:rsidRPr="005868B5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5868B5">
        <w:rPr>
          <w:rFonts w:ascii="Times New Roman" w:hAnsi="Times New Roman" w:cs="Times New Roman"/>
          <w:bCs/>
          <w:sz w:val="24"/>
          <w:szCs w:val="24"/>
        </w:rPr>
        <w:t>-образовательного процесса, пребыванию ребенка в ДОУ родителям (законным представителям) следует обсудить это с воспитат</w:t>
      </w:r>
      <w:r w:rsidRPr="005868B5">
        <w:rPr>
          <w:rFonts w:ascii="Times New Roman" w:hAnsi="Times New Roman" w:cs="Times New Roman"/>
          <w:bCs/>
          <w:sz w:val="24"/>
          <w:szCs w:val="24"/>
        </w:rPr>
        <w:t>е</w:t>
      </w:r>
      <w:r w:rsidRPr="005868B5">
        <w:rPr>
          <w:rFonts w:ascii="Times New Roman" w:hAnsi="Times New Roman" w:cs="Times New Roman"/>
          <w:bCs/>
          <w:sz w:val="24"/>
          <w:szCs w:val="24"/>
        </w:rPr>
        <w:t>лями группы и (или) с администрацией ДОУ (заведующей, старшим воспитателем).</w:t>
      </w:r>
    </w:p>
    <w:p w:rsidR="008F2A97" w:rsidRPr="005868B5" w:rsidRDefault="008F2A97" w:rsidP="00E32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2.16.</w:t>
      </w:r>
      <w:r w:rsidRPr="005868B5">
        <w:rPr>
          <w:rFonts w:ascii="Times New Roman" w:hAnsi="Times New Roman"/>
          <w:bCs/>
          <w:sz w:val="14"/>
          <w:szCs w:val="14"/>
        </w:rPr>
        <w:t> </w:t>
      </w:r>
      <w:r w:rsidRPr="005868B5">
        <w:rPr>
          <w:rFonts w:ascii="Times New Roman" w:hAnsi="Times New Roman"/>
          <w:bCs/>
          <w:sz w:val="24"/>
          <w:szCs w:val="24"/>
        </w:rPr>
        <w:t>Приветствуется активное участие родителей в жизни группы:  </w:t>
      </w:r>
    </w:p>
    <w:p w:rsidR="008F2A97" w:rsidRPr="005868B5" w:rsidRDefault="008F2A97" w:rsidP="00E32217">
      <w:pPr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-</w:t>
      </w:r>
      <w:r w:rsidRPr="005868B5">
        <w:rPr>
          <w:rFonts w:ascii="Times New Roman" w:hAnsi="Times New Roman"/>
          <w:bCs/>
          <w:sz w:val="14"/>
          <w:szCs w:val="14"/>
        </w:rPr>
        <w:t>          </w:t>
      </w:r>
      <w:r w:rsidRPr="005868B5">
        <w:rPr>
          <w:rFonts w:ascii="Times New Roman" w:hAnsi="Times New Roman"/>
          <w:bCs/>
          <w:sz w:val="24"/>
          <w:szCs w:val="24"/>
        </w:rPr>
        <w:t>участие в праздниках и развлечениях, родительских собраниях;</w:t>
      </w:r>
    </w:p>
    <w:p w:rsidR="008F2A97" w:rsidRPr="005868B5" w:rsidRDefault="008F2A97" w:rsidP="00E32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-</w:t>
      </w:r>
      <w:r w:rsidRPr="005868B5">
        <w:rPr>
          <w:rFonts w:ascii="Times New Roman" w:hAnsi="Times New Roman"/>
          <w:bCs/>
          <w:sz w:val="14"/>
          <w:szCs w:val="14"/>
        </w:rPr>
        <w:t>          </w:t>
      </w:r>
      <w:r w:rsidRPr="005868B5">
        <w:rPr>
          <w:rFonts w:ascii="Times New Roman" w:hAnsi="Times New Roman"/>
          <w:bCs/>
          <w:sz w:val="24"/>
          <w:szCs w:val="24"/>
        </w:rPr>
        <w:t>сопровождение детей на прогулках, экскурсиях за пределами детского сада;</w:t>
      </w:r>
    </w:p>
    <w:p w:rsidR="008F2A97" w:rsidRPr="005868B5" w:rsidRDefault="008F2A97" w:rsidP="00E32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-</w:t>
      </w:r>
      <w:r w:rsidRPr="005868B5">
        <w:rPr>
          <w:rFonts w:ascii="Times New Roman" w:hAnsi="Times New Roman"/>
          <w:bCs/>
          <w:sz w:val="14"/>
          <w:szCs w:val="14"/>
        </w:rPr>
        <w:t>          </w:t>
      </w:r>
      <w:r w:rsidRPr="005868B5">
        <w:rPr>
          <w:rFonts w:ascii="Times New Roman" w:hAnsi="Times New Roman"/>
          <w:bCs/>
          <w:sz w:val="24"/>
          <w:szCs w:val="24"/>
        </w:rPr>
        <w:t>работа в родительском комитете группы или детского сада;</w:t>
      </w:r>
    </w:p>
    <w:p w:rsidR="008F2A97" w:rsidRPr="00FE59D8" w:rsidRDefault="008F2A97" w:rsidP="00FE59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-</w:t>
      </w:r>
      <w:r w:rsidRPr="005868B5">
        <w:rPr>
          <w:rFonts w:ascii="Times New Roman" w:hAnsi="Times New Roman"/>
          <w:bCs/>
          <w:sz w:val="14"/>
          <w:szCs w:val="14"/>
        </w:rPr>
        <w:t>          </w:t>
      </w:r>
      <w:r w:rsidRPr="005868B5">
        <w:rPr>
          <w:rFonts w:ascii="Times New Roman" w:hAnsi="Times New Roman"/>
          <w:bCs/>
          <w:sz w:val="24"/>
          <w:szCs w:val="24"/>
        </w:rPr>
        <w:t>помощь в организации развивающей среды группы.</w:t>
      </w:r>
    </w:p>
    <w:p w:rsidR="008F2A97" w:rsidRPr="00AA1433" w:rsidRDefault="008F2A97" w:rsidP="00AA1433">
      <w:pPr>
        <w:spacing w:after="15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AA1433">
        <w:rPr>
          <w:rFonts w:ascii="Times New Roman" w:hAnsi="Times New Roman"/>
          <w:b/>
          <w:sz w:val="24"/>
          <w:szCs w:val="24"/>
        </w:rPr>
        <w:t>Здоровье ребёнка</w:t>
      </w:r>
    </w:p>
    <w:p w:rsidR="008F2A97" w:rsidRPr="005868B5" w:rsidRDefault="008F2A97" w:rsidP="005F7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3.1.Ежедневный утренний прием детей проводится воспитателями и (или) медицинским рабо</w:t>
      </w:r>
      <w:r w:rsidRPr="005868B5">
        <w:rPr>
          <w:rFonts w:ascii="Times New Roman" w:hAnsi="Times New Roman"/>
          <w:sz w:val="24"/>
          <w:szCs w:val="24"/>
        </w:rPr>
        <w:t>т</w:t>
      </w:r>
      <w:r w:rsidRPr="005868B5">
        <w:rPr>
          <w:rFonts w:ascii="Times New Roman" w:hAnsi="Times New Roman"/>
          <w:sz w:val="24"/>
          <w:szCs w:val="24"/>
        </w:rPr>
        <w:t xml:space="preserve">ником, которые опрашивают родителей (законных представителей) о состоянии здоровья детей. </w:t>
      </w:r>
      <w:r w:rsidRPr="005868B5">
        <w:rPr>
          <w:rFonts w:ascii="Times New Roman" w:hAnsi="Times New Roman"/>
          <w:bCs/>
          <w:sz w:val="24"/>
          <w:szCs w:val="24"/>
        </w:rPr>
        <w:t>Род</w:t>
      </w:r>
      <w:r w:rsidRPr="005868B5">
        <w:rPr>
          <w:rFonts w:ascii="Times New Roman" w:hAnsi="Times New Roman"/>
          <w:bCs/>
          <w:sz w:val="24"/>
          <w:szCs w:val="24"/>
        </w:rPr>
        <w:t>и</w:t>
      </w:r>
      <w:r w:rsidRPr="005868B5">
        <w:rPr>
          <w:rFonts w:ascii="Times New Roman" w:hAnsi="Times New Roman"/>
          <w:bCs/>
          <w:sz w:val="24"/>
          <w:szCs w:val="24"/>
        </w:rPr>
        <w:t xml:space="preserve">тели (законные представители) обязаны приводить ребенка в ДОУ </w:t>
      </w:r>
      <w:proofErr w:type="gramStart"/>
      <w:r w:rsidRPr="005868B5">
        <w:rPr>
          <w:rFonts w:ascii="Times New Roman" w:hAnsi="Times New Roman"/>
          <w:bCs/>
          <w:sz w:val="24"/>
          <w:szCs w:val="24"/>
        </w:rPr>
        <w:t>здоровым</w:t>
      </w:r>
      <w:proofErr w:type="gramEnd"/>
      <w:r w:rsidRPr="005868B5">
        <w:rPr>
          <w:rFonts w:ascii="Times New Roman" w:hAnsi="Times New Roman"/>
          <w:bCs/>
          <w:sz w:val="24"/>
          <w:szCs w:val="24"/>
        </w:rPr>
        <w:t xml:space="preserve"> и информировать восп</w:t>
      </w:r>
      <w:r w:rsidRPr="005868B5">
        <w:rPr>
          <w:rFonts w:ascii="Times New Roman" w:hAnsi="Times New Roman"/>
          <w:bCs/>
          <w:sz w:val="24"/>
          <w:szCs w:val="24"/>
        </w:rPr>
        <w:t>и</w:t>
      </w:r>
      <w:r w:rsidRPr="005868B5">
        <w:rPr>
          <w:rFonts w:ascii="Times New Roman" w:hAnsi="Times New Roman"/>
          <w:bCs/>
          <w:sz w:val="24"/>
          <w:szCs w:val="24"/>
        </w:rPr>
        <w:t>тателей о каких-либо изменениях, произошедших в состоянии здоровья ребенка дома.</w:t>
      </w:r>
    </w:p>
    <w:p w:rsidR="008F2A97" w:rsidRPr="005868B5" w:rsidRDefault="008F2A97" w:rsidP="005F7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3.2.Во время утреннего приема не принимаются дети с явными признаками заболевания: сыпь, кашель, насморк, температура</w:t>
      </w:r>
      <w:r>
        <w:rPr>
          <w:rFonts w:ascii="Times New Roman" w:hAnsi="Times New Roman"/>
          <w:bCs/>
          <w:sz w:val="24"/>
          <w:szCs w:val="24"/>
        </w:rPr>
        <w:t>, затрудненное дыхание</w:t>
      </w:r>
      <w:r w:rsidRPr="005868B5">
        <w:rPr>
          <w:rFonts w:ascii="Times New Roman" w:hAnsi="Times New Roman"/>
          <w:bCs/>
          <w:sz w:val="24"/>
          <w:szCs w:val="24"/>
        </w:rPr>
        <w:t>.</w:t>
      </w:r>
    </w:p>
    <w:p w:rsidR="008F2A97" w:rsidRPr="005868B5" w:rsidRDefault="008F2A97" w:rsidP="00796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3.3.  Если в течение дня у ребенка появляются первые признаки заболевания (повышение те</w:t>
      </w:r>
      <w:r w:rsidRPr="005868B5">
        <w:rPr>
          <w:rFonts w:ascii="Times New Roman" w:hAnsi="Times New Roman"/>
          <w:bCs/>
          <w:sz w:val="24"/>
          <w:szCs w:val="24"/>
        </w:rPr>
        <w:t>м</w:t>
      </w:r>
      <w:r w:rsidRPr="005868B5">
        <w:rPr>
          <w:rFonts w:ascii="Times New Roman" w:hAnsi="Times New Roman"/>
          <w:bCs/>
          <w:sz w:val="24"/>
          <w:szCs w:val="24"/>
        </w:rPr>
        <w:t>пературы, сыпь, рвота, диарея), родителей (законные представители) извещают об этом и они должны как можно быстрее забрать ребенка  из медицинского изолятора ДОУ. Р</w:t>
      </w:r>
      <w:r w:rsidRPr="005868B5">
        <w:rPr>
          <w:rFonts w:ascii="Times New Roman" w:hAnsi="Times New Roman"/>
          <w:sz w:val="24"/>
          <w:szCs w:val="24"/>
        </w:rPr>
        <w:t>одители (законные представ</w:t>
      </w:r>
      <w:r w:rsidRPr="005868B5">
        <w:rPr>
          <w:rFonts w:ascii="Times New Roman" w:hAnsi="Times New Roman"/>
          <w:sz w:val="24"/>
          <w:szCs w:val="24"/>
        </w:rPr>
        <w:t>и</w:t>
      </w:r>
      <w:r w:rsidRPr="005868B5">
        <w:rPr>
          <w:rFonts w:ascii="Times New Roman" w:hAnsi="Times New Roman"/>
          <w:sz w:val="24"/>
          <w:szCs w:val="24"/>
        </w:rPr>
        <w:t>тели) обязаны сообщать воспитателям о любых изменениях контактных данных.</w:t>
      </w:r>
    </w:p>
    <w:p w:rsidR="008F2A97" w:rsidRPr="005868B5" w:rsidRDefault="008F2A97" w:rsidP="005F7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3.4. О невозможности прихода ребенка по болезни или другой уважительной причине необх</w:t>
      </w:r>
      <w:r w:rsidRPr="005868B5">
        <w:rPr>
          <w:rFonts w:ascii="Times New Roman" w:hAnsi="Times New Roman"/>
          <w:sz w:val="24"/>
          <w:szCs w:val="24"/>
        </w:rPr>
        <w:t>о</w:t>
      </w:r>
      <w:r w:rsidRPr="005868B5">
        <w:rPr>
          <w:rFonts w:ascii="Times New Roman" w:hAnsi="Times New Roman"/>
          <w:sz w:val="24"/>
          <w:szCs w:val="24"/>
        </w:rPr>
        <w:t xml:space="preserve">димо сообщить в ДОУ по телефону </w:t>
      </w:r>
      <w:r>
        <w:rPr>
          <w:rFonts w:ascii="Times New Roman" w:hAnsi="Times New Roman"/>
          <w:sz w:val="24"/>
          <w:szCs w:val="24"/>
        </w:rPr>
        <w:t>33-86-50</w:t>
      </w:r>
      <w:r w:rsidRPr="005868B5">
        <w:rPr>
          <w:rFonts w:ascii="Times New Roman" w:hAnsi="Times New Roman"/>
          <w:sz w:val="24"/>
          <w:szCs w:val="24"/>
        </w:rPr>
        <w:t xml:space="preserve"> или по мобильному телефону воспитателю группы. </w:t>
      </w:r>
    </w:p>
    <w:p w:rsidR="008F2A97" w:rsidRPr="005868B5" w:rsidRDefault="008F2A97" w:rsidP="005F7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lastRenderedPageBreak/>
        <w:t xml:space="preserve">3.5.После перенесенного заболевания, а также отсутствия более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5868B5">
        <w:rPr>
          <w:rFonts w:ascii="Times New Roman" w:hAnsi="Times New Roman"/>
          <w:sz w:val="24"/>
          <w:szCs w:val="24"/>
        </w:rPr>
        <w:t>дней (за исключением выхо</w:t>
      </w:r>
      <w:r w:rsidRPr="005868B5">
        <w:rPr>
          <w:rFonts w:ascii="Times New Roman" w:hAnsi="Times New Roman"/>
          <w:sz w:val="24"/>
          <w:szCs w:val="24"/>
        </w:rPr>
        <w:t>д</w:t>
      </w:r>
      <w:r w:rsidRPr="005868B5">
        <w:rPr>
          <w:rFonts w:ascii="Times New Roman" w:hAnsi="Times New Roman"/>
          <w:sz w:val="24"/>
          <w:szCs w:val="24"/>
        </w:rPr>
        <w:t xml:space="preserve">ных и праздничных дней) детей принимают в ДОУ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8F2A97" w:rsidRPr="005868B5" w:rsidRDefault="008F2A97" w:rsidP="005F7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3.6.В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8F2A97" w:rsidRPr="005868B5" w:rsidRDefault="008F2A97" w:rsidP="005F7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3.7. Если у ребенка есть аллергия или другие особенности здоровья и развития, то родитель (з</w:t>
      </w:r>
      <w:r w:rsidRPr="005868B5">
        <w:rPr>
          <w:rFonts w:ascii="Times New Roman" w:hAnsi="Times New Roman"/>
          <w:sz w:val="24"/>
          <w:szCs w:val="24"/>
        </w:rPr>
        <w:t>а</w:t>
      </w:r>
      <w:r w:rsidRPr="005868B5">
        <w:rPr>
          <w:rFonts w:ascii="Times New Roman" w:hAnsi="Times New Roman"/>
          <w:sz w:val="24"/>
          <w:szCs w:val="24"/>
        </w:rPr>
        <w:t>конный представитель) должен поставить в известность воспитателя и медработника, с обязательным предоставлением справки от педиатра или врача-аллерголога.</w:t>
      </w:r>
    </w:p>
    <w:p w:rsidR="008F2A97" w:rsidRPr="005868B5" w:rsidRDefault="008F2A97" w:rsidP="005F7C25">
      <w:pPr>
        <w:shd w:val="clear" w:color="auto" w:fill="FBFBF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3.8. В ДОУ запрещено давать детям какие-либо лекарства родителем (законным представит</w:t>
      </w:r>
      <w:r w:rsidRPr="005868B5">
        <w:rPr>
          <w:rFonts w:ascii="Times New Roman" w:hAnsi="Times New Roman"/>
          <w:sz w:val="24"/>
          <w:szCs w:val="24"/>
        </w:rPr>
        <w:t>е</w:t>
      </w:r>
      <w:r w:rsidRPr="005868B5">
        <w:rPr>
          <w:rFonts w:ascii="Times New Roman" w:hAnsi="Times New Roman"/>
          <w:sz w:val="24"/>
          <w:szCs w:val="24"/>
        </w:rPr>
        <w:t>лем), медицинским работником, воспитателями группы или самостоятельно принимать ребёнку. Если ребёнок нуждается в приёме лекарств, в течение дня (при каких-то хронических заболеваниях), то р</w:t>
      </w:r>
      <w:r w:rsidRPr="005868B5">
        <w:rPr>
          <w:rFonts w:ascii="Times New Roman" w:hAnsi="Times New Roman"/>
          <w:sz w:val="24"/>
          <w:szCs w:val="24"/>
        </w:rPr>
        <w:t>о</w:t>
      </w:r>
      <w:r w:rsidRPr="005868B5">
        <w:rPr>
          <w:rFonts w:ascii="Times New Roman" w:hAnsi="Times New Roman"/>
          <w:sz w:val="24"/>
          <w:szCs w:val="24"/>
        </w:rPr>
        <w:t>дитель (законный представитель) должен предоставить в детский сад предписание от врача. В этом случае ему будет организован приём лекарства.</w:t>
      </w:r>
    </w:p>
    <w:p w:rsidR="008F2A97" w:rsidRPr="005868B5" w:rsidRDefault="008F2A97" w:rsidP="005F7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3.9. Родители (законные представители) должны заботиться о здоровье своих детей:</w:t>
      </w:r>
    </w:p>
    <w:p w:rsidR="008F2A97" w:rsidRPr="005868B5" w:rsidRDefault="008F2A97" w:rsidP="005F7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• вести здоровый образ жизни и быть личным примером для своего ребёнка;</w:t>
      </w:r>
    </w:p>
    <w:p w:rsidR="008F2A97" w:rsidRPr="005868B5" w:rsidRDefault="008F2A97" w:rsidP="005F7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• заботиться о безопасности ребёнка во время каникул, отдыха и т.д.</w:t>
      </w:r>
    </w:p>
    <w:p w:rsidR="008F2A97" w:rsidRPr="005868B5" w:rsidRDefault="008F2A97" w:rsidP="00796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3.10. Профилактические прививки проводятся в соответствии с национальным календарем пр</w:t>
      </w:r>
      <w:r w:rsidRPr="005868B5">
        <w:rPr>
          <w:rFonts w:ascii="Times New Roman" w:hAnsi="Times New Roman"/>
          <w:sz w:val="24"/>
          <w:szCs w:val="24"/>
        </w:rPr>
        <w:t>о</w:t>
      </w:r>
      <w:r w:rsidRPr="005868B5">
        <w:rPr>
          <w:rFonts w:ascii="Times New Roman" w:hAnsi="Times New Roman"/>
          <w:sz w:val="24"/>
          <w:szCs w:val="24"/>
        </w:rPr>
        <w:t>филактических прививок, профилактические прививки проводятся только с письменного согласия р</w:t>
      </w:r>
      <w:r w:rsidRPr="005868B5">
        <w:rPr>
          <w:rFonts w:ascii="Times New Roman" w:hAnsi="Times New Roman"/>
          <w:sz w:val="24"/>
          <w:szCs w:val="24"/>
        </w:rPr>
        <w:t>о</w:t>
      </w:r>
      <w:r w:rsidRPr="005868B5">
        <w:rPr>
          <w:rFonts w:ascii="Times New Roman" w:hAnsi="Times New Roman"/>
          <w:sz w:val="24"/>
          <w:szCs w:val="24"/>
        </w:rPr>
        <w:t>дителей (законных представителей).</w:t>
      </w:r>
    </w:p>
    <w:p w:rsidR="008F2A97" w:rsidRDefault="008F2A97" w:rsidP="00E964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A97" w:rsidRDefault="008F2A97" w:rsidP="00E964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868B5">
        <w:rPr>
          <w:rFonts w:ascii="Times New Roman" w:hAnsi="Times New Roman"/>
          <w:b/>
          <w:bCs/>
          <w:sz w:val="24"/>
          <w:szCs w:val="24"/>
        </w:rPr>
        <w:t>4. Обеспечение безопасности</w:t>
      </w:r>
    </w:p>
    <w:p w:rsidR="008F2A97" w:rsidRPr="005868B5" w:rsidRDefault="008F2A97" w:rsidP="00E964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2A97" w:rsidRPr="005868B5" w:rsidRDefault="008F2A97" w:rsidP="00E96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4.1.  Для обеспечения безопасности своего ребенка родители (законные представители) должны лично передавать ребенка воспитателю, обязательно расписывается в журнале о приеме ребенка в де</w:t>
      </w:r>
      <w:r w:rsidRPr="005868B5">
        <w:rPr>
          <w:rFonts w:ascii="Times New Roman" w:hAnsi="Times New Roman"/>
          <w:bCs/>
          <w:sz w:val="24"/>
          <w:szCs w:val="24"/>
        </w:rPr>
        <w:t>т</w:t>
      </w:r>
      <w:r w:rsidRPr="005868B5">
        <w:rPr>
          <w:rFonts w:ascii="Times New Roman" w:hAnsi="Times New Roman"/>
          <w:bCs/>
          <w:sz w:val="24"/>
          <w:szCs w:val="24"/>
        </w:rPr>
        <w:t>ский сад.</w:t>
      </w:r>
    </w:p>
    <w:p w:rsidR="008F2A97" w:rsidRPr="005868B5" w:rsidRDefault="008F2A97" w:rsidP="00E96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4.2.  Забирая ребенка, родитель (законный представитель) должен обязательно подойти к во</w:t>
      </w:r>
      <w:r w:rsidRPr="005868B5">
        <w:rPr>
          <w:rFonts w:ascii="Times New Roman" w:hAnsi="Times New Roman"/>
          <w:bCs/>
          <w:sz w:val="24"/>
          <w:szCs w:val="24"/>
        </w:rPr>
        <w:t>с</w:t>
      </w:r>
      <w:r w:rsidRPr="005868B5">
        <w:rPr>
          <w:rFonts w:ascii="Times New Roman" w:hAnsi="Times New Roman"/>
          <w:bCs/>
          <w:sz w:val="24"/>
          <w:szCs w:val="24"/>
        </w:rPr>
        <w:t xml:space="preserve">питателю. </w:t>
      </w:r>
    </w:p>
    <w:p w:rsidR="008F2A97" w:rsidRPr="005868B5" w:rsidRDefault="008F2A97" w:rsidP="00E9640A">
      <w:pPr>
        <w:shd w:val="clear" w:color="auto" w:fill="FBFBF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4.3.  </w:t>
      </w:r>
      <w:r w:rsidRPr="005868B5">
        <w:rPr>
          <w:rFonts w:ascii="Times New Roman" w:hAnsi="Times New Roman"/>
          <w:sz w:val="24"/>
          <w:szCs w:val="24"/>
        </w:rPr>
        <w:t>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</w:t>
      </w:r>
      <w:r>
        <w:rPr>
          <w:rFonts w:ascii="Times New Roman" w:hAnsi="Times New Roman"/>
          <w:sz w:val="24"/>
          <w:szCs w:val="24"/>
        </w:rPr>
        <w:t xml:space="preserve"> или воспитателя </w:t>
      </w:r>
      <w:r w:rsidRPr="005868B5">
        <w:rPr>
          <w:rFonts w:ascii="Times New Roman" w:hAnsi="Times New Roman"/>
          <w:sz w:val="24"/>
          <w:szCs w:val="24"/>
        </w:rPr>
        <w:t xml:space="preserve"> и сообщить, кто будет забирать ребенка из числа тех лиц, на которых предоставлены личные заявления родителей (законных представителей). </w:t>
      </w:r>
      <w:r w:rsidRPr="005868B5">
        <w:rPr>
          <w:rFonts w:ascii="Times New Roman" w:hAnsi="Times New Roman"/>
          <w:bCs/>
          <w:sz w:val="24"/>
          <w:szCs w:val="24"/>
        </w:rPr>
        <w:t xml:space="preserve">Воспитателям категорически запрещается отдавать ребенка лицам в </w:t>
      </w:r>
      <w:r w:rsidRPr="005868B5">
        <w:rPr>
          <w:rFonts w:ascii="Times New Roman" w:hAnsi="Times New Roman"/>
          <w:sz w:val="24"/>
          <w:szCs w:val="24"/>
        </w:rPr>
        <w:t>н</w:t>
      </w:r>
      <w:r w:rsidRPr="005868B5">
        <w:rPr>
          <w:rFonts w:ascii="Times New Roman" w:hAnsi="Times New Roman"/>
          <w:sz w:val="24"/>
          <w:szCs w:val="24"/>
        </w:rPr>
        <w:t>е</w:t>
      </w:r>
      <w:r w:rsidRPr="005868B5">
        <w:rPr>
          <w:rFonts w:ascii="Times New Roman" w:hAnsi="Times New Roman"/>
          <w:sz w:val="24"/>
          <w:szCs w:val="24"/>
        </w:rPr>
        <w:t xml:space="preserve">трезвом состоянии, наркотическом опьянении, </w:t>
      </w:r>
      <w:r w:rsidRPr="005868B5">
        <w:rPr>
          <w:rFonts w:ascii="Times New Roman" w:hAnsi="Times New Roman"/>
          <w:bCs/>
          <w:sz w:val="24"/>
          <w:szCs w:val="24"/>
        </w:rPr>
        <w:t xml:space="preserve">отпускать одних детей по просьбе родителей, отдавать незнакомым лицам. </w:t>
      </w:r>
    </w:p>
    <w:p w:rsidR="008F2A97" w:rsidRPr="005868B5" w:rsidRDefault="008F2A97" w:rsidP="00E96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4.4.  Родители должны своевременно сообщать об изменении номера телефона, места жител</w:t>
      </w:r>
      <w:r w:rsidRPr="005868B5">
        <w:rPr>
          <w:rFonts w:ascii="Times New Roman" w:hAnsi="Times New Roman"/>
          <w:bCs/>
          <w:sz w:val="24"/>
          <w:szCs w:val="24"/>
        </w:rPr>
        <w:t>ь</w:t>
      </w:r>
      <w:r w:rsidRPr="005868B5">
        <w:rPr>
          <w:rFonts w:ascii="Times New Roman" w:hAnsi="Times New Roman"/>
          <w:bCs/>
          <w:sz w:val="24"/>
          <w:szCs w:val="24"/>
        </w:rPr>
        <w:t>ства и места работы.</w:t>
      </w:r>
    </w:p>
    <w:p w:rsidR="008F2A97" w:rsidRPr="005868B5" w:rsidRDefault="008F2A97" w:rsidP="00E96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4.5.  В помещении и на территории ДОУ запрещено курение.</w:t>
      </w:r>
    </w:p>
    <w:p w:rsidR="008F2A97" w:rsidRPr="005868B5" w:rsidRDefault="008F2A97" w:rsidP="00E96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4.6. Родители (законные представители) и педагоги ДОУ обязаны доводить до сознания восп</w:t>
      </w:r>
      <w:r w:rsidRPr="005868B5">
        <w:rPr>
          <w:rFonts w:ascii="Times New Roman" w:hAnsi="Times New Roman"/>
          <w:sz w:val="24"/>
          <w:szCs w:val="24"/>
        </w:rPr>
        <w:t>и</w:t>
      </w:r>
      <w:r w:rsidRPr="005868B5">
        <w:rPr>
          <w:rFonts w:ascii="Times New Roman" w:hAnsi="Times New Roman"/>
          <w:sz w:val="24"/>
          <w:szCs w:val="24"/>
        </w:rPr>
        <w:t>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</w:t>
      </w:r>
      <w:r w:rsidRPr="005868B5">
        <w:rPr>
          <w:rFonts w:ascii="Times New Roman" w:hAnsi="Times New Roman"/>
          <w:sz w:val="24"/>
          <w:szCs w:val="24"/>
        </w:rPr>
        <w:t>р</w:t>
      </w:r>
      <w:r w:rsidRPr="005868B5">
        <w:rPr>
          <w:rFonts w:ascii="Times New Roman" w:hAnsi="Times New Roman"/>
          <w:sz w:val="24"/>
          <w:szCs w:val="24"/>
        </w:rPr>
        <w:t>тить и ломать результаты труда других детей.</w:t>
      </w:r>
    </w:p>
    <w:p w:rsidR="008F2A97" w:rsidRPr="005868B5" w:rsidRDefault="008F2A97" w:rsidP="00E9640A">
      <w:pPr>
        <w:shd w:val="clear" w:color="auto" w:fill="FBFBF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4.7. Родителям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</w:t>
      </w:r>
      <w:r>
        <w:rPr>
          <w:rFonts w:ascii="Times New Roman" w:hAnsi="Times New Roman"/>
          <w:sz w:val="24"/>
          <w:szCs w:val="24"/>
        </w:rPr>
        <w:t>, кроме транспорта указанного в прик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зе</w:t>
      </w:r>
      <w:r w:rsidRPr="005868B5">
        <w:rPr>
          <w:rFonts w:ascii="Times New Roman" w:hAnsi="Times New Roman"/>
          <w:sz w:val="24"/>
          <w:szCs w:val="24"/>
        </w:rPr>
        <w:t>.</w:t>
      </w:r>
    </w:p>
    <w:p w:rsidR="008F2A97" w:rsidRPr="005868B5" w:rsidRDefault="008F2A97" w:rsidP="00E9640A">
      <w:pPr>
        <w:shd w:val="clear" w:color="auto" w:fill="FBFBF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4.8. Чтобы избежать случаев травматизма, родителям необходимо проверять содержимое ка</w:t>
      </w:r>
      <w:r w:rsidRPr="005868B5">
        <w:rPr>
          <w:rFonts w:ascii="Times New Roman" w:hAnsi="Times New Roman"/>
          <w:sz w:val="24"/>
          <w:szCs w:val="24"/>
        </w:rPr>
        <w:t>р</w:t>
      </w:r>
      <w:r w:rsidRPr="005868B5">
        <w:rPr>
          <w:rFonts w:ascii="Times New Roman" w:hAnsi="Times New Roman"/>
          <w:sz w:val="24"/>
          <w:szCs w:val="24"/>
        </w:rPr>
        <w:t xml:space="preserve">манов в одежде ребенка на наличие опасных предметов. </w:t>
      </w:r>
      <w:proofErr w:type="gramStart"/>
      <w:r w:rsidRPr="005868B5">
        <w:rPr>
          <w:rFonts w:ascii="Times New Roman" w:hAnsi="Times New Roman"/>
          <w:sz w:val="24"/>
          <w:szCs w:val="24"/>
        </w:rPr>
        <w:t xml:space="preserve">Категорически запрещается приносить, </w:t>
      </w:r>
      <w:r w:rsidRPr="005868B5">
        <w:rPr>
          <w:rFonts w:ascii="Times New Roman" w:hAnsi="Times New Roman"/>
          <w:bCs/>
          <w:sz w:val="24"/>
          <w:szCs w:val="24"/>
        </w:rPr>
        <w:t>пер</w:t>
      </w:r>
      <w:r w:rsidRPr="005868B5">
        <w:rPr>
          <w:rFonts w:ascii="Times New Roman" w:hAnsi="Times New Roman"/>
          <w:bCs/>
          <w:sz w:val="24"/>
          <w:szCs w:val="24"/>
        </w:rPr>
        <w:t>е</w:t>
      </w:r>
      <w:r w:rsidRPr="005868B5">
        <w:rPr>
          <w:rFonts w:ascii="Times New Roman" w:hAnsi="Times New Roman"/>
          <w:bCs/>
          <w:sz w:val="24"/>
          <w:szCs w:val="24"/>
        </w:rPr>
        <w:t>давать, использовать</w:t>
      </w:r>
      <w:r w:rsidRPr="005868B5">
        <w:rPr>
          <w:rFonts w:ascii="Times New Roman" w:hAnsi="Times New Roman"/>
          <w:sz w:val="24"/>
          <w:szCs w:val="24"/>
        </w:rPr>
        <w:t xml:space="preserve"> в ДОУ острые, режущие, стеклянные предметы, </w:t>
      </w:r>
      <w:r w:rsidRPr="005868B5">
        <w:rPr>
          <w:rFonts w:ascii="Times New Roman" w:hAnsi="Times New Roman"/>
          <w:bCs/>
          <w:sz w:val="24"/>
          <w:szCs w:val="24"/>
        </w:rPr>
        <w:t>любые предметы и вещества, к</w:t>
      </w:r>
      <w:r w:rsidRPr="005868B5">
        <w:rPr>
          <w:rFonts w:ascii="Times New Roman" w:hAnsi="Times New Roman"/>
          <w:bCs/>
          <w:sz w:val="24"/>
          <w:szCs w:val="24"/>
        </w:rPr>
        <w:t>о</w:t>
      </w:r>
      <w:r w:rsidRPr="005868B5">
        <w:rPr>
          <w:rFonts w:ascii="Times New Roman" w:hAnsi="Times New Roman"/>
          <w:bCs/>
          <w:sz w:val="24"/>
          <w:szCs w:val="24"/>
        </w:rPr>
        <w:t>торые могут привести к взрывам, возгораниям и отравлению,</w:t>
      </w:r>
      <w:r w:rsidRPr="005868B5">
        <w:rPr>
          <w:rFonts w:ascii="Times New Roman" w:hAnsi="Times New Roman"/>
          <w:sz w:val="24"/>
          <w:szCs w:val="24"/>
        </w:rPr>
        <w:t xml:space="preserve"> а также мелкие предметы (бусинки, п</w:t>
      </w:r>
      <w:r w:rsidRPr="005868B5">
        <w:rPr>
          <w:rFonts w:ascii="Times New Roman" w:hAnsi="Times New Roman"/>
          <w:sz w:val="24"/>
          <w:szCs w:val="24"/>
        </w:rPr>
        <w:t>у</w:t>
      </w:r>
      <w:r w:rsidRPr="005868B5">
        <w:rPr>
          <w:rFonts w:ascii="Times New Roman" w:hAnsi="Times New Roman"/>
          <w:sz w:val="24"/>
          <w:szCs w:val="24"/>
        </w:rPr>
        <w:t>говицы и т. п.), таблетки и другие лекарственные средства,  жевательную резинку.</w:t>
      </w:r>
      <w:proofErr w:type="gramEnd"/>
    </w:p>
    <w:p w:rsidR="008F2A97" w:rsidRPr="005868B5" w:rsidRDefault="008F2A97" w:rsidP="00E96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lastRenderedPageBreak/>
        <w:t>4.9.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8F2A97" w:rsidRPr="005868B5" w:rsidRDefault="008F2A97" w:rsidP="00E96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4.10. Администрация ДОУ не несёт ответственность за оставленные без присмотра в помещ</w:t>
      </w:r>
      <w:r w:rsidRPr="005868B5">
        <w:rPr>
          <w:rFonts w:ascii="Times New Roman" w:hAnsi="Times New Roman"/>
          <w:sz w:val="24"/>
          <w:szCs w:val="24"/>
        </w:rPr>
        <w:t>е</w:t>
      </w:r>
      <w:r w:rsidRPr="005868B5">
        <w:rPr>
          <w:rFonts w:ascii="Times New Roman" w:hAnsi="Times New Roman"/>
          <w:sz w:val="24"/>
          <w:szCs w:val="24"/>
        </w:rPr>
        <w:t xml:space="preserve">нии детского сада велосипеды, самокаты, коляски и санки. </w:t>
      </w:r>
    </w:p>
    <w:p w:rsidR="008F2A97" w:rsidRPr="005868B5" w:rsidRDefault="008F2A97" w:rsidP="00584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A97" w:rsidRDefault="008F2A97" w:rsidP="00AA1433">
      <w:pPr>
        <w:shd w:val="clear" w:color="auto" w:fill="FBFBF3"/>
        <w:spacing w:after="0" w:line="287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868B5">
        <w:rPr>
          <w:rFonts w:ascii="Times New Roman" w:hAnsi="Times New Roman"/>
          <w:b/>
          <w:bCs/>
          <w:sz w:val="24"/>
          <w:szCs w:val="24"/>
        </w:rPr>
        <w:t>5. Организация питания</w:t>
      </w:r>
    </w:p>
    <w:p w:rsidR="008F2A97" w:rsidRDefault="008F2A97" w:rsidP="00AA1433">
      <w:pPr>
        <w:shd w:val="clear" w:color="auto" w:fill="FBFBF3"/>
        <w:spacing w:after="0" w:line="287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A97" w:rsidRPr="005868B5" w:rsidRDefault="008F2A97" w:rsidP="00AA1433">
      <w:pPr>
        <w:shd w:val="clear" w:color="auto" w:fill="FBFBF3"/>
        <w:spacing w:after="0" w:line="28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 5.1. ДОУ обеспечивает гарантированное 5-ти разовое сбалансированное питание детей в соо</w:t>
      </w:r>
      <w:r w:rsidRPr="005868B5">
        <w:rPr>
          <w:rFonts w:ascii="Times New Roman" w:hAnsi="Times New Roman"/>
          <w:sz w:val="24"/>
          <w:szCs w:val="24"/>
        </w:rPr>
        <w:t>т</w:t>
      </w:r>
      <w:r w:rsidRPr="005868B5">
        <w:rPr>
          <w:rFonts w:ascii="Times New Roman" w:hAnsi="Times New Roman"/>
          <w:sz w:val="24"/>
          <w:szCs w:val="24"/>
        </w:rPr>
        <w:t xml:space="preserve">ветствии  с 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5868B5">
        <w:rPr>
          <w:rFonts w:ascii="Times New Roman" w:hAnsi="Times New Roman"/>
          <w:sz w:val="24"/>
          <w:szCs w:val="24"/>
        </w:rPr>
        <w:t>-</w:t>
      </w:r>
      <w:proofErr w:type="gramEnd"/>
      <w:r w:rsidRPr="005868B5">
        <w:rPr>
          <w:rFonts w:ascii="Times New Roman" w:hAnsi="Times New Roman"/>
          <w:sz w:val="24"/>
          <w:szCs w:val="24"/>
        </w:rPr>
        <w:t>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заведующей ДОУ.</w:t>
      </w:r>
    </w:p>
    <w:p w:rsidR="008F2A97" w:rsidRPr="005868B5" w:rsidRDefault="008F2A97" w:rsidP="00AA1433">
      <w:pPr>
        <w:shd w:val="clear" w:color="auto" w:fill="FBFBF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5.2. Контроль над качеством питания (разнообразием), витаминизацией блюд, закладкой пр</w:t>
      </w:r>
      <w:r w:rsidRPr="005868B5">
        <w:rPr>
          <w:rFonts w:ascii="Times New Roman" w:hAnsi="Times New Roman"/>
          <w:sz w:val="24"/>
          <w:szCs w:val="24"/>
        </w:rPr>
        <w:t>о</w:t>
      </w:r>
      <w:r w:rsidRPr="005868B5">
        <w:rPr>
          <w:rFonts w:ascii="Times New Roman" w:hAnsi="Times New Roman"/>
          <w:sz w:val="24"/>
          <w:szCs w:val="24"/>
        </w:rPr>
        <w:t>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</w:t>
      </w:r>
      <w:r w:rsidRPr="005868B5">
        <w:rPr>
          <w:rFonts w:ascii="Times New Roman" w:hAnsi="Times New Roman"/>
          <w:sz w:val="24"/>
          <w:szCs w:val="24"/>
        </w:rPr>
        <w:t>а</w:t>
      </w:r>
      <w:r w:rsidRPr="005868B5">
        <w:rPr>
          <w:rFonts w:ascii="Times New Roman" w:hAnsi="Times New Roman"/>
          <w:sz w:val="24"/>
          <w:szCs w:val="24"/>
        </w:rPr>
        <w:t>ется на медицинский персонал ДОУ.</w:t>
      </w:r>
    </w:p>
    <w:p w:rsidR="008F2A97" w:rsidRPr="005868B5" w:rsidRDefault="008F2A97" w:rsidP="00256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5.3. Родители (законные представители) могут ежедневно получить информацию о меню  на стенде  в коридоре ДОУ и в групповых приёмных.</w:t>
      </w:r>
    </w:p>
    <w:p w:rsidR="008F2A97" w:rsidRPr="005868B5" w:rsidRDefault="008F2A97" w:rsidP="00256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 5.4.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</w:t>
      </w:r>
      <w:r w:rsidRPr="005868B5">
        <w:rPr>
          <w:rFonts w:ascii="Times New Roman" w:hAnsi="Times New Roman"/>
          <w:sz w:val="24"/>
          <w:szCs w:val="24"/>
        </w:rPr>
        <w:t>е</w:t>
      </w:r>
      <w:r w:rsidRPr="005868B5">
        <w:rPr>
          <w:rFonts w:ascii="Times New Roman" w:hAnsi="Times New Roman"/>
          <w:sz w:val="24"/>
          <w:szCs w:val="24"/>
        </w:rPr>
        <w:t>лиями, жвачками, лимонадом.</w:t>
      </w:r>
    </w:p>
    <w:p w:rsidR="008F2A97" w:rsidRPr="005868B5" w:rsidRDefault="008F2A97" w:rsidP="00584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A97" w:rsidRDefault="008F2A97" w:rsidP="00AA1433">
      <w:pPr>
        <w:shd w:val="clear" w:color="auto" w:fill="FBFBF3"/>
        <w:spacing w:after="0" w:line="287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868B5">
        <w:rPr>
          <w:rFonts w:ascii="Times New Roman" w:hAnsi="Times New Roman"/>
          <w:b/>
          <w:bCs/>
          <w:sz w:val="24"/>
          <w:szCs w:val="24"/>
        </w:rPr>
        <w:t>6. Одежда и гигиена ребёнка</w:t>
      </w:r>
    </w:p>
    <w:p w:rsidR="008F2A97" w:rsidRPr="005868B5" w:rsidRDefault="008F2A97" w:rsidP="00AA1433">
      <w:pPr>
        <w:shd w:val="clear" w:color="auto" w:fill="FBFBF3"/>
        <w:spacing w:after="0" w:line="287" w:lineRule="atLeast"/>
        <w:jc w:val="center"/>
        <w:rPr>
          <w:rFonts w:ascii="Times New Roman" w:hAnsi="Times New Roman"/>
          <w:sz w:val="24"/>
          <w:szCs w:val="24"/>
        </w:rPr>
      </w:pPr>
    </w:p>
    <w:p w:rsidR="008F2A97" w:rsidRPr="005868B5" w:rsidRDefault="008F2A97" w:rsidP="00AA14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6.1. Воспитанников необходимо приводить в ДОУ в опрятном виде, в чистой и удобной одежде, соответствующей сезону обуви, с подстриженными и тщательно расчесанными, аккуратно заплете</w:t>
      </w:r>
      <w:r w:rsidRPr="005868B5">
        <w:rPr>
          <w:rFonts w:ascii="Times New Roman" w:hAnsi="Times New Roman"/>
          <w:sz w:val="24"/>
          <w:szCs w:val="24"/>
        </w:rPr>
        <w:t>н</w:t>
      </w:r>
      <w:r w:rsidRPr="005868B5">
        <w:rPr>
          <w:rFonts w:ascii="Times New Roman" w:hAnsi="Times New Roman"/>
          <w:sz w:val="24"/>
          <w:szCs w:val="24"/>
        </w:rPr>
        <w:t xml:space="preserve">ными волосами, подстриженными ногтями. </w:t>
      </w:r>
    </w:p>
    <w:p w:rsidR="008F2A97" w:rsidRPr="005868B5" w:rsidRDefault="008F2A97" w:rsidP="00325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6.2. Если внешний вид и одежда воспитанника неопрятна, воспитатель вправе сделать замеч</w:t>
      </w:r>
      <w:r w:rsidRPr="005868B5">
        <w:rPr>
          <w:rFonts w:ascii="Times New Roman" w:hAnsi="Times New Roman"/>
          <w:sz w:val="24"/>
          <w:szCs w:val="24"/>
        </w:rPr>
        <w:t>а</w:t>
      </w:r>
      <w:r w:rsidRPr="005868B5">
        <w:rPr>
          <w:rFonts w:ascii="Times New Roman" w:hAnsi="Times New Roman"/>
          <w:sz w:val="24"/>
          <w:szCs w:val="24"/>
        </w:rPr>
        <w:t>ние родителю (законному представителю) и потребовать надлежащего ухода за ребенком.</w:t>
      </w:r>
    </w:p>
    <w:p w:rsidR="008F2A97" w:rsidRPr="005868B5" w:rsidRDefault="008F2A97" w:rsidP="00325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 xml:space="preserve">6.3.Родители должны следить за исправностью застежек (молний), наличием всех пуговиц на одежде.  В группе у ребенка должна быть сменная обувь с фиксированной пяткой. </w:t>
      </w:r>
    </w:p>
    <w:p w:rsidR="008F2A97" w:rsidRPr="005868B5" w:rsidRDefault="008F2A97" w:rsidP="00325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6.4. В ДОУ у ребенка есть специальное место (кабинка) для хранения одежды, которое подде</w:t>
      </w:r>
      <w:r w:rsidRPr="005868B5">
        <w:rPr>
          <w:rFonts w:ascii="Times New Roman" w:hAnsi="Times New Roman"/>
          <w:sz w:val="24"/>
          <w:szCs w:val="24"/>
        </w:rPr>
        <w:t>р</w:t>
      </w:r>
      <w:r w:rsidRPr="005868B5">
        <w:rPr>
          <w:rFonts w:ascii="Times New Roman" w:hAnsi="Times New Roman"/>
          <w:sz w:val="24"/>
          <w:szCs w:val="24"/>
        </w:rPr>
        <w:t xml:space="preserve">живает в порядке родитель. </w:t>
      </w:r>
    </w:p>
    <w:p w:rsidR="008F2A97" w:rsidRPr="005868B5" w:rsidRDefault="008F2A97" w:rsidP="00325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6.5. Для активной двигательной деятельности, направленной на освоение образовательной о</w:t>
      </w:r>
      <w:r w:rsidRPr="005868B5">
        <w:rPr>
          <w:rFonts w:ascii="Times New Roman" w:hAnsi="Times New Roman"/>
          <w:sz w:val="24"/>
          <w:szCs w:val="24"/>
        </w:rPr>
        <w:t>б</w:t>
      </w:r>
      <w:r w:rsidRPr="005868B5">
        <w:rPr>
          <w:rFonts w:ascii="Times New Roman" w:hAnsi="Times New Roman"/>
          <w:sz w:val="24"/>
          <w:szCs w:val="24"/>
        </w:rPr>
        <w:t>ласти «Физическая культура» ребенку необходимо специальная спортивная форма (футболка, шорты, чешки).</w:t>
      </w:r>
    </w:p>
    <w:p w:rsidR="008F2A97" w:rsidRPr="005868B5" w:rsidRDefault="008F2A97" w:rsidP="00325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6.6. Одежда и обувь должна соответствовать погоде. Зимой и в мокрую погоду рекомендуется, чтобы у ребенка была запасная одежда (варежки, колготки, штаны и т.д.) для смены в отдельном м</w:t>
      </w:r>
      <w:r w:rsidRPr="005868B5">
        <w:rPr>
          <w:rFonts w:ascii="Times New Roman" w:hAnsi="Times New Roman"/>
          <w:sz w:val="24"/>
          <w:szCs w:val="24"/>
        </w:rPr>
        <w:t>е</w:t>
      </w:r>
      <w:r w:rsidRPr="005868B5">
        <w:rPr>
          <w:rFonts w:ascii="Times New Roman" w:hAnsi="Times New Roman"/>
          <w:sz w:val="24"/>
          <w:szCs w:val="24"/>
        </w:rPr>
        <w:t>шочке.</w:t>
      </w:r>
    </w:p>
    <w:p w:rsidR="008F2A97" w:rsidRPr="005868B5" w:rsidRDefault="008F2A97" w:rsidP="00325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6.7. Для пребывания на улице приветствуется такая одежда, которая не мешает активному дв</w:t>
      </w:r>
      <w:r w:rsidRPr="005868B5">
        <w:rPr>
          <w:rFonts w:ascii="Times New Roman" w:hAnsi="Times New Roman"/>
          <w:sz w:val="24"/>
          <w:szCs w:val="24"/>
        </w:rPr>
        <w:t>и</w:t>
      </w:r>
      <w:r w:rsidRPr="005868B5">
        <w:rPr>
          <w:rFonts w:ascii="Times New Roman" w:hAnsi="Times New Roman"/>
          <w:sz w:val="24"/>
          <w:szCs w:val="24"/>
        </w:rPr>
        <w:t xml:space="preserve">жению ребенка, легко просушивается </w:t>
      </w:r>
    </w:p>
    <w:p w:rsidR="008F2A97" w:rsidRPr="005868B5" w:rsidRDefault="008F2A97" w:rsidP="00325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6.8. У малышей в шкафчике обязательно должен быть комплект сухой одежды для смены в о</w:t>
      </w:r>
      <w:r w:rsidRPr="005868B5">
        <w:rPr>
          <w:rFonts w:ascii="Times New Roman" w:hAnsi="Times New Roman"/>
          <w:sz w:val="24"/>
          <w:szCs w:val="24"/>
        </w:rPr>
        <w:t>т</w:t>
      </w:r>
      <w:r w:rsidRPr="005868B5">
        <w:rPr>
          <w:rFonts w:ascii="Times New Roman" w:hAnsi="Times New Roman"/>
          <w:sz w:val="24"/>
          <w:szCs w:val="24"/>
        </w:rPr>
        <w:t>дельном мешочке.</w:t>
      </w:r>
    </w:p>
    <w:p w:rsidR="008F2A97" w:rsidRPr="005868B5" w:rsidRDefault="008F2A97" w:rsidP="00AB1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6.9.У ребенка должна быть расческа и личный носовой платок.</w:t>
      </w:r>
    </w:p>
    <w:p w:rsidR="008F2A97" w:rsidRPr="005868B5" w:rsidRDefault="008F2A97" w:rsidP="00325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6.10. В летний период на прогулке необходима легкая шапочка или панама, которая будет з</w:t>
      </w:r>
      <w:r w:rsidRPr="005868B5">
        <w:rPr>
          <w:rFonts w:ascii="Times New Roman" w:hAnsi="Times New Roman"/>
          <w:sz w:val="24"/>
          <w:szCs w:val="24"/>
        </w:rPr>
        <w:t>а</w:t>
      </w:r>
      <w:r w:rsidRPr="005868B5">
        <w:rPr>
          <w:rFonts w:ascii="Times New Roman" w:hAnsi="Times New Roman"/>
          <w:sz w:val="24"/>
          <w:szCs w:val="24"/>
        </w:rPr>
        <w:t>щищать ребенка от солнца.</w:t>
      </w:r>
    </w:p>
    <w:p w:rsidR="008F2A97" w:rsidRPr="005868B5" w:rsidRDefault="008F2A97" w:rsidP="00325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 </w:t>
      </w:r>
    </w:p>
    <w:p w:rsidR="008F2A97" w:rsidRPr="005868B5" w:rsidRDefault="008F2A97" w:rsidP="005C64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B5">
        <w:rPr>
          <w:rFonts w:ascii="Times New Roman" w:hAnsi="Times New Roman" w:cs="Times New Roman"/>
          <w:b/>
          <w:sz w:val="24"/>
          <w:szCs w:val="24"/>
        </w:rPr>
        <w:t xml:space="preserve">7. Права и обязанности воспитанников и их родителей </w:t>
      </w:r>
    </w:p>
    <w:p w:rsidR="008F2A97" w:rsidRDefault="008F2A97" w:rsidP="00AA14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B5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8F2A97" w:rsidRDefault="008F2A97" w:rsidP="00AA14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97" w:rsidRPr="005868B5" w:rsidRDefault="008F2A97" w:rsidP="00AA14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7.1.  В ДОУ </w:t>
      </w:r>
      <w:bookmarkStart w:id="1" w:name="YANDEX_27"/>
      <w:bookmarkStart w:id="2" w:name="YANDEX_26"/>
      <w:bookmarkEnd w:id="1"/>
      <w:bookmarkEnd w:id="2"/>
      <w:r w:rsidRPr="005868B5">
        <w:rPr>
          <w:rFonts w:ascii="Times New Roman" w:hAnsi="Times New Roman"/>
          <w:bCs/>
          <w:sz w:val="24"/>
          <w:szCs w:val="24"/>
        </w:rPr>
        <w:t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</w:t>
      </w:r>
      <w:r w:rsidRPr="005868B5">
        <w:rPr>
          <w:rFonts w:ascii="Times New Roman" w:hAnsi="Times New Roman"/>
          <w:bCs/>
          <w:sz w:val="24"/>
          <w:szCs w:val="24"/>
        </w:rPr>
        <w:t>л</w:t>
      </w:r>
      <w:r w:rsidRPr="005868B5">
        <w:rPr>
          <w:rFonts w:ascii="Times New Roman" w:hAnsi="Times New Roman"/>
          <w:bCs/>
          <w:sz w:val="24"/>
          <w:szCs w:val="24"/>
        </w:rPr>
        <w:lastRenderedPageBreak/>
        <w:t>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8F2A97" w:rsidRPr="005868B5" w:rsidRDefault="008F2A97" w:rsidP="005C6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7.2.  </w:t>
      </w:r>
      <w:proofErr w:type="gramStart"/>
      <w:r w:rsidRPr="005868B5">
        <w:rPr>
          <w:rFonts w:ascii="Times New Roman" w:hAnsi="Times New Roman"/>
          <w:bCs/>
          <w:sz w:val="24"/>
          <w:szCs w:val="24"/>
        </w:rPr>
        <w:t>Основная общеобразовательная программа дошкольного образования направлена на разн</w:t>
      </w:r>
      <w:r w:rsidRPr="005868B5">
        <w:rPr>
          <w:rFonts w:ascii="Times New Roman" w:hAnsi="Times New Roman"/>
          <w:bCs/>
          <w:sz w:val="24"/>
          <w:szCs w:val="24"/>
        </w:rPr>
        <w:t>о</w:t>
      </w:r>
      <w:r w:rsidRPr="005868B5">
        <w:rPr>
          <w:rFonts w:ascii="Times New Roman" w:hAnsi="Times New Roman"/>
          <w:bCs/>
          <w:sz w:val="24"/>
          <w:szCs w:val="24"/>
        </w:rPr>
        <w:t>стороннее развитие детей дошкольного возраста с учетом их возрастных и индивидуальных особенн</w:t>
      </w:r>
      <w:r w:rsidRPr="005868B5">
        <w:rPr>
          <w:rFonts w:ascii="Times New Roman" w:hAnsi="Times New Roman"/>
          <w:bCs/>
          <w:sz w:val="24"/>
          <w:szCs w:val="24"/>
        </w:rPr>
        <w:t>о</w:t>
      </w:r>
      <w:r w:rsidRPr="005868B5">
        <w:rPr>
          <w:rFonts w:ascii="Times New Roman" w:hAnsi="Times New Roman"/>
          <w:bCs/>
          <w:sz w:val="24"/>
          <w:szCs w:val="24"/>
        </w:rPr>
        <w:t>стей, в том числе достижение детьми дошкольного возраста уровня развития, необходимого и дост</w:t>
      </w:r>
      <w:r w:rsidRPr="005868B5">
        <w:rPr>
          <w:rFonts w:ascii="Times New Roman" w:hAnsi="Times New Roman"/>
          <w:bCs/>
          <w:sz w:val="24"/>
          <w:szCs w:val="24"/>
        </w:rPr>
        <w:t>а</w:t>
      </w:r>
      <w:r w:rsidRPr="005868B5">
        <w:rPr>
          <w:rFonts w:ascii="Times New Roman" w:hAnsi="Times New Roman"/>
          <w:bCs/>
          <w:sz w:val="24"/>
          <w:szCs w:val="24"/>
        </w:rPr>
        <w:t>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</w:t>
      </w:r>
      <w:r w:rsidRPr="005868B5">
        <w:rPr>
          <w:rFonts w:ascii="Times New Roman" w:hAnsi="Times New Roman"/>
          <w:bCs/>
          <w:sz w:val="24"/>
          <w:szCs w:val="24"/>
        </w:rPr>
        <w:t>ь</w:t>
      </w:r>
      <w:r w:rsidRPr="005868B5">
        <w:rPr>
          <w:rFonts w:ascii="Times New Roman" w:hAnsi="Times New Roman"/>
          <w:bCs/>
          <w:sz w:val="24"/>
          <w:szCs w:val="24"/>
        </w:rPr>
        <w:t>ного возраста видов деятельности.</w:t>
      </w:r>
      <w:proofErr w:type="gramEnd"/>
      <w:r w:rsidRPr="005868B5">
        <w:rPr>
          <w:rFonts w:ascii="Times New Roman" w:hAnsi="Times New Roman"/>
          <w:bCs/>
          <w:sz w:val="24"/>
          <w:szCs w:val="24"/>
        </w:rPr>
        <w:t xml:space="preserve"> Освоение  ООП дошкольного образования не сопровождается пр</w:t>
      </w:r>
      <w:r w:rsidRPr="005868B5">
        <w:rPr>
          <w:rFonts w:ascii="Times New Roman" w:hAnsi="Times New Roman"/>
          <w:bCs/>
          <w:sz w:val="24"/>
          <w:szCs w:val="24"/>
        </w:rPr>
        <w:t>о</w:t>
      </w:r>
      <w:r w:rsidRPr="005868B5">
        <w:rPr>
          <w:rFonts w:ascii="Times New Roman" w:hAnsi="Times New Roman"/>
          <w:bCs/>
          <w:sz w:val="24"/>
          <w:szCs w:val="24"/>
        </w:rPr>
        <w:t>ведением промежуточных аттестаций и итоговой аттестации</w:t>
      </w:r>
      <w:bookmarkStart w:id="3" w:name="YANDEX_28"/>
      <w:bookmarkEnd w:id="3"/>
      <w:r w:rsidRPr="005868B5">
        <w:rPr>
          <w:rFonts w:ascii="Times New Roman" w:hAnsi="Times New Roman"/>
          <w:bCs/>
          <w:sz w:val="24"/>
          <w:szCs w:val="24"/>
        </w:rPr>
        <w:t> воспитанников.</w:t>
      </w:r>
    </w:p>
    <w:p w:rsidR="008F2A97" w:rsidRPr="005868B5" w:rsidRDefault="008F2A97" w:rsidP="005C6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7.3.  Воспитанники </w:t>
      </w:r>
      <w:bookmarkStart w:id="4" w:name="YANDEX_29"/>
      <w:bookmarkEnd w:id="4"/>
      <w:r w:rsidRPr="005868B5">
        <w:rPr>
          <w:rFonts w:ascii="Times New Roman" w:hAnsi="Times New Roman"/>
          <w:bCs/>
          <w:sz w:val="24"/>
          <w:szCs w:val="24"/>
        </w:rPr>
        <w:t> ДОУ  имеют право на развитие своих творческих способностей и интер</w:t>
      </w:r>
      <w:r w:rsidRPr="005868B5">
        <w:rPr>
          <w:rFonts w:ascii="Times New Roman" w:hAnsi="Times New Roman"/>
          <w:bCs/>
          <w:sz w:val="24"/>
          <w:szCs w:val="24"/>
        </w:rPr>
        <w:t>е</w:t>
      </w:r>
      <w:r w:rsidRPr="005868B5">
        <w:rPr>
          <w:rFonts w:ascii="Times New Roman" w:hAnsi="Times New Roman"/>
          <w:bCs/>
          <w:sz w:val="24"/>
          <w:szCs w:val="24"/>
        </w:rPr>
        <w:t>сов,  участие в конкурсах, выставках, смотрах, физкультурных мероприятиях и других массовых м</w:t>
      </w:r>
      <w:r w:rsidRPr="005868B5">
        <w:rPr>
          <w:rFonts w:ascii="Times New Roman" w:hAnsi="Times New Roman"/>
          <w:bCs/>
          <w:sz w:val="24"/>
          <w:szCs w:val="24"/>
        </w:rPr>
        <w:t>е</w:t>
      </w:r>
      <w:r w:rsidRPr="005868B5">
        <w:rPr>
          <w:rFonts w:ascii="Times New Roman" w:hAnsi="Times New Roman"/>
          <w:bCs/>
          <w:sz w:val="24"/>
          <w:szCs w:val="24"/>
        </w:rPr>
        <w:t>роприятиях.</w:t>
      </w:r>
    </w:p>
    <w:p w:rsidR="008F2A97" w:rsidRPr="005868B5" w:rsidRDefault="008F2A97" w:rsidP="005C6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7.4.  </w:t>
      </w:r>
      <w:proofErr w:type="gramStart"/>
      <w:r w:rsidRPr="005868B5">
        <w:rPr>
          <w:rFonts w:ascii="Times New Roman" w:hAnsi="Times New Roman"/>
          <w:bCs/>
          <w:sz w:val="24"/>
          <w:szCs w:val="24"/>
        </w:rPr>
        <w:t>В целях материальной поддержки воспитания и обучения детей, посещающих </w:t>
      </w:r>
      <w:bookmarkStart w:id="5" w:name="YANDEX_34"/>
      <w:bookmarkEnd w:id="5"/>
      <w:r w:rsidRPr="005868B5">
        <w:rPr>
          <w:rFonts w:ascii="Times New Roman" w:hAnsi="Times New Roman"/>
          <w:bCs/>
          <w:sz w:val="24"/>
          <w:szCs w:val="24"/>
        </w:rPr>
        <w:t> ДОУ, род</w:t>
      </w:r>
      <w:r w:rsidRPr="005868B5">
        <w:rPr>
          <w:rFonts w:ascii="Times New Roman" w:hAnsi="Times New Roman"/>
          <w:bCs/>
          <w:sz w:val="24"/>
          <w:szCs w:val="24"/>
        </w:rPr>
        <w:t>и</w:t>
      </w:r>
      <w:r w:rsidRPr="005868B5">
        <w:rPr>
          <w:rFonts w:ascii="Times New Roman" w:hAnsi="Times New Roman"/>
          <w:bCs/>
          <w:sz w:val="24"/>
          <w:szCs w:val="24"/>
        </w:rPr>
        <w:t>телям  (законным представителям) выплачивается компенсация в размере, устанавливаемом норм</w:t>
      </w:r>
      <w:r w:rsidRPr="005868B5">
        <w:rPr>
          <w:rFonts w:ascii="Times New Roman" w:hAnsi="Times New Roman"/>
          <w:bCs/>
          <w:sz w:val="24"/>
          <w:szCs w:val="24"/>
        </w:rPr>
        <w:t>а</w:t>
      </w:r>
      <w:r w:rsidRPr="005868B5">
        <w:rPr>
          <w:rFonts w:ascii="Times New Roman" w:hAnsi="Times New Roman"/>
          <w:bCs/>
          <w:sz w:val="24"/>
          <w:szCs w:val="24"/>
        </w:rPr>
        <w:t>тивными правовыми актами субъектов Российской Федерации, но не менее двадцати процентов сре</w:t>
      </w:r>
      <w:r w:rsidRPr="005868B5">
        <w:rPr>
          <w:rFonts w:ascii="Times New Roman" w:hAnsi="Times New Roman"/>
          <w:bCs/>
          <w:sz w:val="24"/>
          <w:szCs w:val="24"/>
        </w:rPr>
        <w:t>д</w:t>
      </w:r>
      <w:r w:rsidRPr="005868B5">
        <w:rPr>
          <w:rFonts w:ascii="Times New Roman" w:hAnsi="Times New Roman"/>
          <w:bCs/>
          <w:sz w:val="24"/>
          <w:szCs w:val="24"/>
        </w:rPr>
        <w:t>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Pr="005868B5">
        <w:rPr>
          <w:rFonts w:ascii="Times New Roman" w:hAnsi="Times New Roman"/>
          <w:bCs/>
          <w:sz w:val="24"/>
          <w:szCs w:val="24"/>
        </w:rPr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</w:t>
      </w:r>
      <w:r w:rsidRPr="005868B5">
        <w:rPr>
          <w:rFonts w:ascii="Times New Roman" w:hAnsi="Times New Roman"/>
          <w:bCs/>
          <w:sz w:val="24"/>
          <w:szCs w:val="24"/>
        </w:rPr>
        <w:t>у</w:t>
      </w:r>
      <w:r w:rsidRPr="005868B5">
        <w:rPr>
          <w:rFonts w:ascii="Times New Roman" w:hAnsi="Times New Roman"/>
          <w:bCs/>
          <w:sz w:val="24"/>
          <w:szCs w:val="24"/>
        </w:rPr>
        <w:t>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</w:t>
      </w:r>
      <w:r w:rsidRPr="005868B5">
        <w:rPr>
          <w:rFonts w:ascii="Times New Roman" w:hAnsi="Times New Roman"/>
          <w:bCs/>
          <w:sz w:val="24"/>
          <w:szCs w:val="24"/>
        </w:rPr>
        <w:t>н</w:t>
      </w:r>
      <w:r w:rsidRPr="005868B5">
        <w:rPr>
          <w:rFonts w:ascii="Times New Roman" w:hAnsi="Times New Roman"/>
          <w:bCs/>
          <w:sz w:val="24"/>
          <w:szCs w:val="24"/>
        </w:rPr>
        <w:t>ных представителей), внесших родительскую плату за присмотр и уход за детьми.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 xml:space="preserve">         </w:t>
      </w:r>
      <w:r w:rsidRPr="005868B5">
        <w:rPr>
          <w:rFonts w:ascii="Times New Roman" w:hAnsi="Times New Roman"/>
          <w:bCs/>
          <w:sz w:val="24"/>
          <w:szCs w:val="24"/>
        </w:rPr>
        <w:t xml:space="preserve">  7.5</w:t>
      </w:r>
      <w:r w:rsidRPr="005868B5">
        <w:rPr>
          <w:rFonts w:ascii="Times New Roman" w:hAnsi="Times New Roman"/>
          <w:sz w:val="24"/>
          <w:szCs w:val="24"/>
        </w:rPr>
        <w:t>. При реализации образовательных программ ДОУ создает условия для охраны здор</w:t>
      </w:r>
      <w:r w:rsidRPr="005868B5">
        <w:rPr>
          <w:rFonts w:ascii="Times New Roman" w:hAnsi="Times New Roman"/>
          <w:sz w:val="24"/>
          <w:szCs w:val="24"/>
        </w:rPr>
        <w:t>о</w:t>
      </w:r>
      <w:r w:rsidRPr="005868B5">
        <w:rPr>
          <w:rFonts w:ascii="Times New Roman" w:hAnsi="Times New Roman"/>
          <w:sz w:val="24"/>
          <w:szCs w:val="24"/>
        </w:rPr>
        <w:t>вья воспитанников, в том числе обеспечивает: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 xml:space="preserve">  - оказание первичной медико-санитарной помощи в порядке, установленном законодател</w:t>
      </w:r>
      <w:r w:rsidRPr="005868B5">
        <w:rPr>
          <w:rFonts w:ascii="Times New Roman" w:hAnsi="Times New Roman"/>
          <w:sz w:val="24"/>
          <w:szCs w:val="24"/>
        </w:rPr>
        <w:t>ь</w:t>
      </w:r>
      <w:r w:rsidRPr="005868B5">
        <w:rPr>
          <w:rFonts w:ascii="Times New Roman" w:hAnsi="Times New Roman"/>
          <w:sz w:val="24"/>
          <w:szCs w:val="24"/>
        </w:rPr>
        <w:t>ством в сфере охраны здоровья;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 питание воспитанников;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оптимальную учебную, нагрузку, режим образовательной деятельности и продолжительности  каникул;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 организацию и создание условий для профилактики заболеваний и оздоровления воспитанн</w:t>
      </w:r>
      <w:r w:rsidRPr="005868B5">
        <w:rPr>
          <w:rFonts w:ascii="Times New Roman" w:hAnsi="Times New Roman"/>
          <w:sz w:val="24"/>
          <w:szCs w:val="24"/>
        </w:rPr>
        <w:t>и</w:t>
      </w:r>
      <w:r w:rsidRPr="005868B5">
        <w:rPr>
          <w:rFonts w:ascii="Times New Roman" w:hAnsi="Times New Roman"/>
          <w:sz w:val="24"/>
          <w:szCs w:val="24"/>
        </w:rPr>
        <w:t>ков, для занятия ими физической культурой и спортом;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прохождение 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  безопасность  воспитанников во время пребывания в ДОУ;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 профилактику несчастных случаев с воспитанниками во время пребывания в ДОУ;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 проведение санитарно-противоэпидемических и профилактических мероприятий.</w:t>
      </w:r>
    </w:p>
    <w:p w:rsidR="008F2A97" w:rsidRPr="005868B5" w:rsidRDefault="008F2A97" w:rsidP="005C648F">
      <w:pPr>
        <w:pStyle w:val="a7"/>
        <w:spacing w:before="0" w:beforeAutospacing="0" w:after="0" w:afterAutospacing="0"/>
        <w:ind w:firstLine="709"/>
        <w:jc w:val="both"/>
        <w:rPr>
          <w:bCs/>
          <w:i/>
        </w:rPr>
      </w:pPr>
      <w:r>
        <w:rPr>
          <w:bCs/>
          <w:i/>
        </w:rPr>
        <w:t>7.6</w:t>
      </w:r>
      <w:r w:rsidRPr="005868B5">
        <w:rPr>
          <w:bCs/>
          <w:i/>
        </w:rPr>
        <w:t>.</w:t>
      </w:r>
      <w:r w:rsidRPr="005868B5">
        <w:rPr>
          <w:bCs/>
        </w:rPr>
        <w:t xml:space="preserve"> </w:t>
      </w:r>
      <w:r w:rsidRPr="005868B5">
        <w:rPr>
          <w:bCs/>
          <w:i/>
        </w:rPr>
        <w:t>Права, обязанности и ответственность родителей (законных представителей) воспита</w:t>
      </w:r>
      <w:r w:rsidRPr="005868B5">
        <w:rPr>
          <w:bCs/>
          <w:i/>
        </w:rPr>
        <w:t>н</w:t>
      </w:r>
      <w:r w:rsidRPr="005868B5">
        <w:rPr>
          <w:bCs/>
          <w:i/>
        </w:rPr>
        <w:t>ников.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Pr="005868B5">
        <w:rPr>
          <w:rFonts w:ascii="Times New Roman" w:hAnsi="Times New Roman"/>
          <w:sz w:val="24"/>
          <w:szCs w:val="24"/>
        </w:rPr>
        <w:t>.1.Родители (законные представители)  воспитанников имеют право: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 дать ребенку дошкольное образование в семье;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знакомиться с уставом ДОУ,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знакомиться с содержанием образования, используемыми методами обучения и воспитания, образовательными технологиями;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защищать права и законные интересы воспитанников;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 xml:space="preserve">- получать информацию </w:t>
      </w:r>
      <w:proofErr w:type="gramStart"/>
      <w:r w:rsidRPr="005868B5">
        <w:rPr>
          <w:rFonts w:ascii="Times New Roman" w:hAnsi="Times New Roman"/>
          <w:sz w:val="24"/>
          <w:szCs w:val="24"/>
        </w:rPr>
        <w:t>о</w:t>
      </w:r>
      <w:proofErr w:type="gramEnd"/>
      <w:r w:rsidRPr="005868B5">
        <w:rPr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</w:t>
      </w:r>
      <w:r w:rsidRPr="005868B5">
        <w:rPr>
          <w:rFonts w:ascii="Times New Roman" w:hAnsi="Times New Roman"/>
          <w:sz w:val="24"/>
          <w:szCs w:val="24"/>
        </w:rPr>
        <w:t>а</w:t>
      </w:r>
      <w:r w:rsidRPr="005868B5">
        <w:rPr>
          <w:rFonts w:ascii="Times New Roman" w:hAnsi="Times New Roman"/>
          <w:sz w:val="24"/>
          <w:szCs w:val="24"/>
        </w:rPr>
        <w:t>ких обследованиях, отказаться от их проведения или участия в них, получать информацию о результ</w:t>
      </w:r>
      <w:r w:rsidRPr="005868B5">
        <w:rPr>
          <w:rFonts w:ascii="Times New Roman" w:hAnsi="Times New Roman"/>
          <w:sz w:val="24"/>
          <w:szCs w:val="24"/>
        </w:rPr>
        <w:t>а</w:t>
      </w:r>
      <w:r w:rsidRPr="005868B5">
        <w:rPr>
          <w:rFonts w:ascii="Times New Roman" w:hAnsi="Times New Roman"/>
          <w:sz w:val="24"/>
          <w:szCs w:val="24"/>
        </w:rPr>
        <w:t>тах проведенных обследований воспитанников;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lastRenderedPageBreak/>
        <w:t>- принимать участие в управлении ДОУ в форме, определяемой уставом ДОУ;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присутствовать при обследовании детей психолого-медико-педагогической комиссией, о</w:t>
      </w:r>
      <w:r w:rsidRPr="005868B5">
        <w:rPr>
          <w:rFonts w:ascii="Times New Roman" w:hAnsi="Times New Roman"/>
          <w:sz w:val="24"/>
          <w:szCs w:val="24"/>
        </w:rPr>
        <w:t>б</w:t>
      </w:r>
      <w:r w:rsidRPr="005868B5">
        <w:rPr>
          <w:rFonts w:ascii="Times New Roman" w:hAnsi="Times New Roman"/>
          <w:sz w:val="24"/>
          <w:szCs w:val="24"/>
        </w:rPr>
        <w:t>суждении результатов обследования и рекомендаций, полученных по результатам обследования, в</w:t>
      </w:r>
      <w:r w:rsidRPr="005868B5">
        <w:rPr>
          <w:rFonts w:ascii="Times New Roman" w:hAnsi="Times New Roman"/>
          <w:sz w:val="24"/>
          <w:szCs w:val="24"/>
        </w:rPr>
        <w:t>ы</w:t>
      </w:r>
      <w:r w:rsidRPr="005868B5">
        <w:rPr>
          <w:rFonts w:ascii="Times New Roman" w:hAnsi="Times New Roman"/>
          <w:sz w:val="24"/>
          <w:szCs w:val="24"/>
        </w:rPr>
        <w:t>сказывать свое мнение относительно предлагаемых условий для организации обучения и воспитания детей.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7.7.2. Родители (законные представители) воспитанников обязаны: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соблюдать настоящие Правила, требования локальных нормативных актов, которые устана</w:t>
      </w:r>
      <w:r w:rsidRPr="005868B5">
        <w:rPr>
          <w:rFonts w:ascii="Times New Roman" w:hAnsi="Times New Roman"/>
          <w:sz w:val="24"/>
          <w:szCs w:val="24"/>
        </w:rPr>
        <w:t>в</w:t>
      </w:r>
      <w:r w:rsidRPr="005868B5">
        <w:rPr>
          <w:rFonts w:ascii="Times New Roman" w:hAnsi="Times New Roman"/>
          <w:sz w:val="24"/>
          <w:szCs w:val="24"/>
        </w:rPr>
        <w:t>ливают режим занятий обучающихся, порядок регламентации образовательных отношений между  ДОУ и воспитанниками и (или) их родителями (законными представителями) и оформления возникн</w:t>
      </w:r>
      <w:r w:rsidRPr="005868B5">
        <w:rPr>
          <w:rFonts w:ascii="Times New Roman" w:hAnsi="Times New Roman"/>
          <w:sz w:val="24"/>
          <w:szCs w:val="24"/>
        </w:rPr>
        <w:t>о</w:t>
      </w:r>
      <w:r w:rsidRPr="005868B5">
        <w:rPr>
          <w:rFonts w:ascii="Times New Roman" w:hAnsi="Times New Roman"/>
          <w:sz w:val="24"/>
          <w:szCs w:val="24"/>
        </w:rPr>
        <w:t>вения, приостановления и прекращения этих отношений;</w:t>
      </w:r>
    </w:p>
    <w:p w:rsidR="008F2A97" w:rsidRPr="005868B5" w:rsidRDefault="008F2A97" w:rsidP="005C6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- уважать честь и достоинство воспитанников и работников ДОУ.</w:t>
      </w:r>
    </w:p>
    <w:p w:rsidR="008F2A97" w:rsidRPr="005868B5" w:rsidRDefault="008F2A97" w:rsidP="00B00DD8">
      <w:pPr>
        <w:pStyle w:val="a7"/>
        <w:spacing w:before="0" w:beforeAutospacing="0" w:after="0" w:afterAutospacing="0"/>
        <w:ind w:left="720"/>
        <w:jc w:val="center"/>
        <w:rPr>
          <w:b/>
        </w:rPr>
      </w:pPr>
      <w:bookmarkStart w:id="6" w:name="st45"/>
      <w:bookmarkEnd w:id="6"/>
    </w:p>
    <w:p w:rsidR="008F2A97" w:rsidRDefault="008F2A97" w:rsidP="00B00DD8">
      <w:pPr>
        <w:pStyle w:val="a7"/>
        <w:spacing w:before="0" w:beforeAutospacing="0" w:after="0" w:afterAutospacing="0"/>
        <w:ind w:left="720"/>
        <w:jc w:val="center"/>
        <w:rPr>
          <w:b/>
          <w:bCs/>
        </w:rPr>
      </w:pPr>
      <w:r w:rsidRPr="005868B5">
        <w:rPr>
          <w:b/>
        </w:rPr>
        <w:t>8. Поощрение воспитанников</w:t>
      </w:r>
      <w:r w:rsidRPr="005868B5">
        <w:rPr>
          <w:b/>
          <w:bCs/>
        </w:rPr>
        <w:t xml:space="preserve"> и дисциплинарное воздействие</w:t>
      </w:r>
    </w:p>
    <w:p w:rsidR="008F2A97" w:rsidRPr="005868B5" w:rsidRDefault="008F2A97" w:rsidP="00B00DD8">
      <w:pPr>
        <w:pStyle w:val="a7"/>
        <w:spacing w:before="0" w:beforeAutospacing="0" w:after="0" w:afterAutospacing="0"/>
        <w:ind w:left="720"/>
        <w:jc w:val="center"/>
        <w:rPr>
          <w:b/>
        </w:rPr>
      </w:pPr>
    </w:p>
    <w:p w:rsidR="008F2A97" w:rsidRPr="005868B5" w:rsidRDefault="008F2A97" w:rsidP="00600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8.1.   Меры дисциплинарного взыскания не применяются к воспитанникам ДОУ.</w:t>
      </w:r>
    </w:p>
    <w:p w:rsidR="008F2A97" w:rsidRPr="005868B5" w:rsidRDefault="008F2A97" w:rsidP="00600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8.2.  Дисциплина в ДОУ</w:t>
      </w:r>
      <w:bookmarkStart w:id="7" w:name="YANDEX_LAST"/>
      <w:bookmarkEnd w:id="7"/>
      <w:r w:rsidRPr="005868B5">
        <w:rPr>
          <w:rFonts w:ascii="Times New Roman" w:hAnsi="Times New Roman"/>
          <w:bCs/>
          <w:sz w:val="24"/>
          <w:szCs w:val="24"/>
        </w:rPr>
        <w:t>, поддерживается на основе уважения человеческого достоинства во</w:t>
      </w:r>
      <w:r w:rsidRPr="005868B5">
        <w:rPr>
          <w:rFonts w:ascii="Times New Roman" w:hAnsi="Times New Roman"/>
          <w:bCs/>
          <w:sz w:val="24"/>
          <w:szCs w:val="24"/>
        </w:rPr>
        <w:t>с</w:t>
      </w:r>
      <w:r w:rsidRPr="005868B5">
        <w:rPr>
          <w:rFonts w:ascii="Times New Roman" w:hAnsi="Times New Roman"/>
          <w:bCs/>
          <w:sz w:val="24"/>
          <w:szCs w:val="24"/>
        </w:rPr>
        <w:t>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8F2A97" w:rsidRPr="005868B5" w:rsidRDefault="008F2A97" w:rsidP="00600A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68B5">
        <w:rPr>
          <w:rFonts w:ascii="Times New Roman" w:hAnsi="Times New Roman"/>
          <w:bCs/>
          <w:sz w:val="24"/>
          <w:szCs w:val="24"/>
        </w:rPr>
        <w:t>8.3.  Поощрения воспитанников ДОУ проводят по итогам конкурсов, соревнований и других мероприятий в виде вручения грамот, дипломов, благодарственных писем, сертификатов, призов и п</w:t>
      </w:r>
      <w:r w:rsidRPr="005868B5">
        <w:rPr>
          <w:rFonts w:ascii="Times New Roman" w:hAnsi="Times New Roman"/>
          <w:bCs/>
          <w:sz w:val="24"/>
          <w:szCs w:val="24"/>
        </w:rPr>
        <w:t>о</w:t>
      </w:r>
      <w:r w:rsidRPr="005868B5">
        <w:rPr>
          <w:rFonts w:ascii="Times New Roman" w:hAnsi="Times New Roman"/>
          <w:bCs/>
          <w:sz w:val="24"/>
          <w:szCs w:val="24"/>
        </w:rPr>
        <w:t>дарков.</w:t>
      </w:r>
    </w:p>
    <w:p w:rsidR="008F2A97" w:rsidRPr="005868B5" w:rsidRDefault="008F2A97" w:rsidP="00B00DD8">
      <w:pPr>
        <w:pStyle w:val="a7"/>
        <w:spacing w:before="0" w:beforeAutospacing="0" w:after="0" w:afterAutospacing="0"/>
        <w:jc w:val="both"/>
      </w:pPr>
    </w:p>
    <w:p w:rsidR="008F2A97" w:rsidRDefault="008F2A97" w:rsidP="00AA1433">
      <w:pPr>
        <w:shd w:val="clear" w:color="auto" w:fill="FBFBF3"/>
        <w:spacing w:after="0" w:line="287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868B5">
        <w:rPr>
          <w:rFonts w:ascii="Times New Roman" w:hAnsi="Times New Roman"/>
          <w:b/>
          <w:bCs/>
          <w:sz w:val="24"/>
          <w:szCs w:val="24"/>
        </w:rPr>
        <w:t>9. Родительская плата</w:t>
      </w:r>
    </w:p>
    <w:p w:rsidR="008F2A97" w:rsidRPr="005868B5" w:rsidRDefault="008F2A97" w:rsidP="00AA1433">
      <w:pPr>
        <w:shd w:val="clear" w:color="auto" w:fill="FBFBF3"/>
        <w:spacing w:after="0" w:line="287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2A97" w:rsidRPr="005868B5" w:rsidRDefault="008F2A97" w:rsidP="00AA1433">
      <w:pPr>
        <w:shd w:val="clear" w:color="auto" w:fill="FBFBF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7.1. Родители должны своевременно вносить плату за содержание ребенка в порядке, указанном в Договоре между МБДОУ и родителям (законными представителями) ребёнка, посещающего МБДОУ.</w:t>
      </w:r>
    </w:p>
    <w:p w:rsidR="008F2A97" w:rsidRPr="005868B5" w:rsidRDefault="008F2A97" w:rsidP="00AA1433">
      <w:pPr>
        <w:shd w:val="clear" w:color="auto" w:fill="FBFBF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7.2. По всем вопросам оплаты можно обращаться по телефону 3</w:t>
      </w:r>
      <w:r>
        <w:rPr>
          <w:rFonts w:ascii="Times New Roman" w:hAnsi="Times New Roman"/>
          <w:sz w:val="24"/>
          <w:szCs w:val="24"/>
        </w:rPr>
        <w:t>3-87-16</w:t>
      </w:r>
      <w:r w:rsidRPr="005868B5">
        <w:rPr>
          <w:rFonts w:ascii="Times New Roman" w:hAnsi="Times New Roman"/>
          <w:sz w:val="24"/>
          <w:szCs w:val="24"/>
        </w:rPr>
        <w:t>.</w:t>
      </w:r>
    </w:p>
    <w:p w:rsidR="008F2A97" w:rsidRPr="005868B5" w:rsidRDefault="008F2A97" w:rsidP="00AA14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8B5">
        <w:rPr>
          <w:rFonts w:ascii="Arial" w:hAnsi="Arial" w:cs="Arial"/>
          <w:sz w:val="20"/>
          <w:szCs w:val="20"/>
        </w:rPr>
        <w:t> </w:t>
      </w:r>
    </w:p>
    <w:p w:rsidR="008F2A97" w:rsidRDefault="008F2A97" w:rsidP="00AA1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8B5">
        <w:rPr>
          <w:rFonts w:ascii="Times New Roman" w:hAnsi="Times New Roman"/>
          <w:b/>
          <w:sz w:val="24"/>
          <w:szCs w:val="24"/>
        </w:rPr>
        <w:t>10.Сотрудничество</w:t>
      </w:r>
    </w:p>
    <w:p w:rsidR="008F2A97" w:rsidRPr="005868B5" w:rsidRDefault="008F2A97" w:rsidP="00AA1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A97" w:rsidRPr="005868B5" w:rsidRDefault="008F2A97" w:rsidP="00AA14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</w:t>
      </w:r>
      <w:r w:rsidRPr="005868B5">
        <w:rPr>
          <w:rFonts w:ascii="Times New Roman" w:hAnsi="Times New Roman"/>
          <w:sz w:val="24"/>
          <w:szCs w:val="24"/>
        </w:rPr>
        <w:t>е</w:t>
      </w:r>
      <w:r w:rsidRPr="005868B5">
        <w:rPr>
          <w:rFonts w:ascii="Times New Roman" w:hAnsi="Times New Roman"/>
          <w:sz w:val="24"/>
          <w:szCs w:val="24"/>
        </w:rPr>
        <w:t>ния безопасной среды для его развития.</w:t>
      </w:r>
    </w:p>
    <w:p w:rsidR="008F2A97" w:rsidRPr="005868B5" w:rsidRDefault="008F2A97" w:rsidP="0058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6.2. Родитель (законный представитель) должен получать педагогическую поддержку воспит</w:t>
      </w:r>
      <w:r w:rsidRPr="005868B5">
        <w:rPr>
          <w:rFonts w:ascii="Times New Roman" w:hAnsi="Times New Roman"/>
          <w:sz w:val="24"/>
          <w:szCs w:val="24"/>
        </w:rPr>
        <w:t>а</w:t>
      </w:r>
      <w:r w:rsidRPr="005868B5">
        <w:rPr>
          <w:rFonts w:ascii="Times New Roman" w:hAnsi="Times New Roman"/>
          <w:sz w:val="24"/>
          <w:szCs w:val="24"/>
        </w:rPr>
        <w:t>телей, администрации во всех вопросах, касающихся воспитания ребенка.</w:t>
      </w:r>
    </w:p>
    <w:p w:rsidR="008F2A97" w:rsidRPr="005868B5" w:rsidRDefault="008F2A97" w:rsidP="0058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 xml:space="preserve">6.3. Каждый родитель (законный представитель) имеет право принимать активное участие в </w:t>
      </w:r>
      <w:proofErr w:type="spellStart"/>
      <w:r w:rsidRPr="005868B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868B5">
        <w:rPr>
          <w:rFonts w:ascii="Times New Roman" w:hAnsi="Times New Roman"/>
          <w:sz w:val="24"/>
          <w:szCs w:val="24"/>
        </w:rPr>
        <w:t>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</w:t>
      </w:r>
      <w:r w:rsidRPr="005868B5">
        <w:rPr>
          <w:rFonts w:ascii="Times New Roman" w:hAnsi="Times New Roman"/>
          <w:sz w:val="24"/>
          <w:szCs w:val="24"/>
        </w:rPr>
        <w:t>о</w:t>
      </w:r>
      <w:r w:rsidRPr="005868B5">
        <w:rPr>
          <w:rFonts w:ascii="Times New Roman" w:hAnsi="Times New Roman"/>
          <w:sz w:val="24"/>
          <w:szCs w:val="24"/>
        </w:rPr>
        <w:t>лосования в Родительский комитет.</w:t>
      </w:r>
    </w:p>
    <w:p w:rsidR="008F2A97" w:rsidRPr="005868B5" w:rsidRDefault="008F2A97" w:rsidP="0058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6.4.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:rsidR="008F2A97" w:rsidRDefault="008F2A97" w:rsidP="005868B5">
      <w:pPr>
        <w:shd w:val="clear" w:color="auto" w:fill="FBFBF3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A97" w:rsidRDefault="008F2A97" w:rsidP="005868B5">
      <w:pPr>
        <w:shd w:val="clear" w:color="auto" w:fill="FBFBF3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868B5">
        <w:rPr>
          <w:rFonts w:ascii="Times New Roman" w:hAnsi="Times New Roman"/>
          <w:b/>
          <w:bCs/>
          <w:sz w:val="24"/>
          <w:szCs w:val="24"/>
        </w:rPr>
        <w:t>11. Разное</w:t>
      </w:r>
    </w:p>
    <w:p w:rsidR="008F2A97" w:rsidRPr="005868B5" w:rsidRDefault="008F2A97" w:rsidP="005868B5">
      <w:pPr>
        <w:shd w:val="clear" w:color="auto" w:fill="FBFBF3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A97" w:rsidRPr="005868B5" w:rsidRDefault="008F2A97" w:rsidP="005868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9.1. Если родитель (законный представитель) не удовлетворен или не согласен с тем, как орг</w:t>
      </w:r>
      <w:r w:rsidRPr="005868B5">
        <w:rPr>
          <w:rFonts w:ascii="Times New Roman" w:hAnsi="Times New Roman"/>
          <w:sz w:val="24"/>
          <w:szCs w:val="24"/>
        </w:rPr>
        <w:t>а</w:t>
      </w:r>
      <w:r w:rsidRPr="005868B5">
        <w:rPr>
          <w:rFonts w:ascii="Times New Roman" w:hAnsi="Times New Roman"/>
          <w:sz w:val="24"/>
          <w:szCs w:val="24"/>
        </w:rPr>
        <w:t>низовано пребывание ребенка в группе, может обратиться  к заведующему ДОУ. </w:t>
      </w:r>
    </w:p>
    <w:p w:rsidR="008F2A97" w:rsidRPr="005868B5" w:rsidRDefault="008F2A97" w:rsidP="005868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9.2. К работникам дошкольного образовательного учреждения, независимо от их возраста, необходимо обращаться на Вы, по имени и отчеству. </w:t>
      </w:r>
    </w:p>
    <w:p w:rsidR="008F2A97" w:rsidRDefault="008F2A97" w:rsidP="005868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68B5">
        <w:rPr>
          <w:rFonts w:ascii="Times New Roman" w:hAnsi="Times New Roman"/>
          <w:sz w:val="24"/>
          <w:szCs w:val="24"/>
        </w:rPr>
        <w:t>9.9.  Изменения и дополнения в правила внутреннего распорядка детского сада вносятся по пред</w:t>
      </w:r>
      <w:r>
        <w:rPr>
          <w:rFonts w:ascii="Times New Roman" w:hAnsi="Times New Roman"/>
          <w:sz w:val="24"/>
          <w:szCs w:val="24"/>
        </w:rPr>
        <w:t>ложению родительского комитета</w:t>
      </w:r>
      <w:r w:rsidRPr="005868B5">
        <w:rPr>
          <w:rFonts w:ascii="Times New Roman" w:hAnsi="Times New Roman"/>
          <w:sz w:val="24"/>
          <w:szCs w:val="24"/>
        </w:rPr>
        <w:t xml:space="preserve"> и администрации ДОУ.</w:t>
      </w:r>
    </w:p>
    <w:p w:rsidR="008F2A97" w:rsidRDefault="008F2A97" w:rsidP="005868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2A97" w:rsidRPr="005868B5" w:rsidRDefault="008F2A97" w:rsidP="005868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8F2A97" w:rsidRPr="005868B5" w:rsidSect="00F925CF">
      <w:footerReference w:type="default" r:id="rId10"/>
      <w:pgSz w:w="11906" w:h="16838"/>
      <w:pgMar w:top="1134" w:right="850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4B" w:rsidRDefault="00827A4B" w:rsidP="00DD3583">
      <w:pPr>
        <w:spacing w:after="0" w:line="240" w:lineRule="auto"/>
      </w:pPr>
      <w:r>
        <w:separator/>
      </w:r>
    </w:p>
  </w:endnote>
  <w:endnote w:type="continuationSeparator" w:id="0">
    <w:p w:rsidR="00827A4B" w:rsidRDefault="00827A4B" w:rsidP="00DD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97" w:rsidRDefault="00827A4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55A3">
      <w:rPr>
        <w:noProof/>
      </w:rPr>
      <w:t>2</w:t>
    </w:r>
    <w:r>
      <w:rPr>
        <w:noProof/>
      </w:rPr>
      <w:fldChar w:fldCharType="end"/>
    </w:r>
  </w:p>
  <w:p w:rsidR="008F2A97" w:rsidRDefault="008F2A9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4B" w:rsidRDefault="00827A4B" w:rsidP="00DD3583">
      <w:pPr>
        <w:spacing w:after="0" w:line="240" w:lineRule="auto"/>
      </w:pPr>
      <w:r>
        <w:separator/>
      </w:r>
    </w:p>
  </w:footnote>
  <w:footnote w:type="continuationSeparator" w:id="0">
    <w:p w:rsidR="00827A4B" w:rsidRDefault="00827A4B" w:rsidP="00DD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E"/>
    <w:multiLevelType w:val="singleLevel"/>
    <w:tmpl w:val="0000000E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3">
    <w:nsid w:val="0E341636"/>
    <w:multiLevelType w:val="hybridMultilevel"/>
    <w:tmpl w:val="A66AA8FE"/>
    <w:lvl w:ilvl="0" w:tplc="5574D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5C5FC1"/>
    <w:multiLevelType w:val="hybridMultilevel"/>
    <w:tmpl w:val="8C007B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4D83575"/>
    <w:multiLevelType w:val="multilevel"/>
    <w:tmpl w:val="1740475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6">
    <w:nsid w:val="252E01D4"/>
    <w:multiLevelType w:val="hybridMultilevel"/>
    <w:tmpl w:val="0F14B220"/>
    <w:lvl w:ilvl="0" w:tplc="5574D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905EE8"/>
    <w:multiLevelType w:val="hybridMultilevel"/>
    <w:tmpl w:val="6EC26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7558C0"/>
    <w:multiLevelType w:val="hybridMultilevel"/>
    <w:tmpl w:val="4AEE0AA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28379AF"/>
    <w:multiLevelType w:val="hybridMultilevel"/>
    <w:tmpl w:val="48AA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301E86"/>
    <w:multiLevelType w:val="hybridMultilevel"/>
    <w:tmpl w:val="0C4C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AD5D9F"/>
    <w:multiLevelType w:val="multilevel"/>
    <w:tmpl w:val="2EA4F91F"/>
    <w:lvl w:ilvl="0">
      <w:numFmt w:val="bullet"/>
      <w:lvlText w:val="·"/>
      <w:lvlJc w:val="left"/>
      <w:pPr>
        <w:tabs>
          <w:tab w:val="num" w:pos="750"/>
        </w:tabs>
        <w:ind w:left="750" w:hanging="39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>
    <w:nsid w:val="492B4BF9"/>
    <w:multiLevelType w:val="hybridMultilevel"/>
    <w:tmpl w:val="A246B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8A4453"/>
    <w:multiLevelType w:val="hybridMultilevel"/>
    <w:tmpl w:val="B4CEC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AC77F6"/>
    <w:multiLevelType w:val="hybridMultilevel"/>
    <w:tmpl w:val="CFEC3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8026EC"/>
    <w:multiLevelType w:val="hybridMultilevel"/>
    <w:tmpl w:val="E58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0959CD"/>
    <w:multiLevelType w:val="hybridMultilevel"/>
    <w:tmpl w:val="A5264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C5599"/>
    <w:multiLevelType w:val="hybridMultilevel"/>
    <w:tmpl w:val="37623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6E13AF"/>
    <w:multiLevelType w:val="hybridMultilevel"/>
    <w:tmpl w:val="0C80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C92F87"/>
    <w:multiLevelType w:val="hybridMultilevel"/>
    <w:tmpl w:val="F806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725226"/>
    <w:multiLevelType w:val="multilevel"/>
    <w:tmpl w:val="64A6B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1">
    <w:nsid w:val="725C0231"/>
    <w:multiLevelType w:val="hybridMultilevel"/>
    <w:tmpl w:val="9ED257E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20"/>
  </w:num>
  <w:num w:numId="7">
    <w:abstractNumId w:val="11"/>
  </w:num>
  <w:num w:numId="8">
    <w:abstractNumId w:val="8"/>
  </w:num>
  <w:num w:numId="9">
    <w:abstractNumId w:val="4"/>
  </w:num>
  <w:num w:numId="10">
    <w:abstractNumId w:val="17"/>
  </w:num>
  <w:num w:numId="11">
    <w:abstractNumId w:val="7"/>
  </w:num>
  <w:num w:numId="12">
    <w:abstractNumId w:val="14"/>
  </w:num>
  <w:num w:numId="13">
    <w:abstractNumId w:val="9"/>
  </w:num>
  <w:num w:numId="14">
    <w:abstractNumId w:val="16"/>
  </w:num>
  <w:num w:numId="15">
    <w:abstractNumId w:val="13"/>
  </w:num>
  <w:num w:numId="16">
    <w:abstractNumId w:val="12"/>
  </w:num>
  <w:num w:numId="17">
    <w:abstractNumId w:val="2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D6"/>
    <w:rsid w:val="000050E8"/>
    <w:rsid w:val="0002118A"/>
    <w:rsid w:val="00046BD2"/>
    <w:rsid w:val="000857A2"/>
    <w:rsid w:val="00092A18"/>
    <w:rsid w:val="000A6745"/>
    <w:rsid w:val="000E3C7B"/>
    <w:rsid w:val="000F0C01"/>
    <w:rsid w:val="0014741F"/>
    <w:rsid w:val="00147F40"/>
    <w:rsid w:val="00155D06"/>
    <w:rsid w:val="001579D8"/>
    <w:rsid w:val="00167D95"/>
    <w:rsid w:val="00171D5C"/>
    <w:rsid w:val="001E5663"/>
    <w:rsid w:val="00212417"/>
    <w:rsid w:val="00212951"/>
    <w:rsid w:val="0023320C"/>
    <w:rsid w:val="00256E80"/>
    <w:rsid w:val="00266AA5"/>
    <w:rsid w:val="00291645"/>
    <w:rsid w:val="002A23CB"/>
    <w:rsid w:val="002B1461"/>
    <w:rsid w:val="002D4B3C"/>
    <w:rsid w:val="002E2AE5"/>
    <w:rsid w:val="002E7EE4"/>
    <w:rsid w:val="00304F6E"/>
    <w:rsid w:val="00310543"/>
    <w:rsid w:val="00310AB4"/>
    <w:rsid w:val="00325EA3"/>
    <w:rsid w:val="00326F1B"/>
    <w:rsid w:val="00337EBD"/>
    <w:rsid w:val="00340B9D"/>
    <w:rsid w:val="00341569"/>
    <w:rsid w:val="00370B87"/>
    <w:rsid w:val="00376E9D"/>
    <w:rsid w:val="003853AB"/>
    <w:rsid w:val="003D44CF"/>
    <w:rsid w:val="00431881"/>
    <w:rsid w:val="0044739B"/>
    <w:rsid w:val="00454CEF"/>
    <w:rsid w:val="00462D0C"/>
    <w:rsid w:val="004B72B4"/>
    <w:rsid w:val="00506446"/>
    <w:rsid w:val="00565F9D"/>
    <w:rsid w:val="005713E5"/>
    <w:rsid w:val="00584940"/>
    <w:rsid w:val="005868B5"/>
    <w:rsid w:val="005B08AB"/>
    <w:rsid w:val="005C648F"/>
    <w:rsid w:val="005F7C25"/>
    <w:rsid w:val="00600AB7"/>
    <w:rsid w:val="0060508D"/>
    <w:rsid w:val="00620252"/>
    <w:rsid w:val="006267F1"/>
    <w:rsid w:val="00633376"/>
    <w:rsid w:val="00641BA3"/>
    <w:rsid w:val="006527C0"/>
    <w:rsid w:val="006771C9"/>
    <w:rsid w:val="006844AC"/>
    <w:rsid w:val="00685A08"/>
    <w:rsid w:val="0069698B"/>
    <w:rsid w:val="006B29A2"/>
    <w:rsid w:val="006E2E81"/>
    <w:rsid w:val="00707C6B"/>
    <w:rsid w:val="0071199E"/>
    <w:rsid w:val="00712F76"/>
    <w:rsid w:val="007375F9"/>
    <w:rsid w:val="00743C69"/>
    <w:rsid w:val="00793D18"/>
    <w:rsid w:val="0079603B"/>
    <w:rsid w:val="00796D63"/>
    <w:rsid w:val="007A0B2A"/>
    <w:rsid w:val="007B7CD3"/>
    <w:rsid w:val="007B7F14"/>
    <w:rsid w:val="007F5BDC"/>
    <w:rsid w:val="00817FA6"/>
    <w:rsid w:val="00827A4B"/>
    <w:rsid w:val="008500A6"/>
    <w:rsid w:val="00852030"/>
    <w:rsid w:val="008605DB"/>
    <w:rsid w:val="008860BE"/>
    <w:rsid w:val="008C3966"/>
    <w:rsid w:val="008D77C0"/>
    <w:rsid w:val="008E1459"/>
    <w:rsid w:val="008E4071"/>
    <w:rsid w:val="008F2150"/>
    <w:rsid w:val="008F2A97"/>
    <w:rsid w:val="00923E96"/>
    <w:rsid w:val="00963FC7"/>
    <w:rsid w:val="00983D97"/>
    <w:rsid w:val="00996020"/>
    <w:rsid w:val="009D4EBC"/>
    <w:rsid w:val="009E57C5"/>
    <w:rsid w:val="009E7942"/>
    <w:rsid w:val="009F7DE8"/>
    <w:rsid w:val="00A01433"/>
    <w:rsid w:val="00A02B06"/>
    <w:rsid w:val="00A855A3"/>
    <w:rsid w:val="00AA1433"/>
    <w:rsid w:val="00AB184E"/>
    <w:rsid w:val="00AD6412"/>
    <w:rsid w:val="00AE5A9F"/>
    <w:rsid w:val="00AF4A54"/>
    <w:rsid w:val="00B00DD8"/>
    <w:rsid w:val="00B13D4F"/>
    <w:rsid w:val="00B30CFD"/>
    <w:rsid w:val="00B57807"/>
    <w:rsid w:val="00B617A0"/>
    <w:rsid w:val="00B65A23"/>
    <w:rsid w:val="00B96F8F"/>
    <w:rsid w:val="00BF4CDF"/>
    <w:rsid w:val="00C017D0"/>
    <w:rsid w:val="00C16A49"/>
    <w:rsid w:val="00C17D06"/>
    <w:rsid w:val="00C33499"/>
    <w:rsid w:val="00C50FF8"/>
    <w:rsid w:val="00C63747"/>
    <w:rsid w:val="00CA69F4"/>
    <w:rsid w:val="00CB32CF"/>
    <w:rsid w:val="00CB3DD0"/>
    <w:rsid w:val="00CB7816"/>
    <w:rsid w:val="00CD7CB6"/>
    <w:rsid w:val="00CE6F31"/>
    <w:rsid w:val="00CF0C62"/>
    <w:rsid w:val="00D53FCB"/>
    <w:rsid w:val="00D631FA"/>
    <w:rsid w:val="00D66D08"/>
    <w:rsid w:val="00D66FD0"/>
    <w:rsid w:val="00D90696"/>
    <w:rsid w:val="00DB598A"/>
    <w:rsid w:val="00DD2409"/>
    <w:rsid w:val="00DD3583"/>
    <w:rsid w:val="00DF21EF"/>
    <w:rsid w:val="00DF6C3A"/>
    <w:rsid w:val="00E007FC"/>
    <w:rsid w:val="00E0481C"/>
    <w:rsid w:val="00E32217"/>
    <w:rsid w:val="00E33D8B"/>
    <w:rsid w:val="00E42B8E"/>
    <w:rsid w:val="00E62BEB"/>
    <w:rsid w:val="00E9640A"/>
    <w:rsid w:val="00ED3DB7"/>
    <w:rsid w:val="00EF3BAC"/>
    <w:rsid w:val="00F006DE"/>
    <w:rsid w:val="00F02087"/>
    <w:rsid w:val="00F07E53"/>
    <w:rsid w:val="00F122B0"/>
    <w:rsid w:val="00F312DB"/>
    <w:rsid w:val="00F34E9D"/>
    <w:rsid w:val="00F925CF"/>
    <w:rsid w:val="00FA426C"/>
    <w:rsid w:val="00FB62D6"/>
    <w:rsid w:val="00FE1280"/>
    <w:rsid w:val="00FE2644"/>
    <w:rsid w:val="00FE59D8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D"/>
    <w:pPr>
      <w:spacing w:after="200" w:line="276" w:lineRule="auto"/>
    </w:pPr>
  </w:style>
  <w:style w:type="paragraph" w:styleId="1">
    <w:name w:val="heading 1"/>
    <w:basedOn w:val="a"/>
    <w:next w:val="a0"/>
    <w:link w:val="10"/>
    <w:uiPriority w:val="99"/>
    <w:qFormat/>
    <w:locked/>
    <w:rsid w:val="00FE59D8"/>
    <w:pPr>
      <w:suppressAutoHyphens/>
      <w:spacing w:before="28" w:after="100" w:line="100" w:lineRule="atLeast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936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"/>
    <w:uiPriority w:val="99"/>
    <w:qFormat/>
    <w:rsid w:val="00ED3DB7"/>
    <w:pPr>
      <w:ind w:left="720"/>
      <w:contextualSpacing/>
    </w:pPr>
  </w:style>
  <w:style w:type="paragraph" w:styleId="a5">
    <w:name w:val="Normal (Web)"/>
    <w:basedOn w:val="a"/>
    <w:uiPriority w:val="99"/>
    <w:rsid w:val="00E42B8E"/>
    <w:pPr>
      <w:spacing w:before="30" w:after="30" w:line="240" w:lineRule="auto"/>
    </w:pPr>
    <w:rPr>
      <w:rFonts w:ascii="Times New Roman" w:hAnsi="Times New Roman"/>
      <w:sz w:val="18"/>
      <w:szCs w:val="18"/>
    </w:rPr>
  </w:style>
  <w:style w:type="paragraph" w:customStyle="1" w:styleId="ConsPlusNormal">
    <w:name w:val="ConsPlusNormal"/>
    <w:uiPriority w:val="99"/>
    <w:rsid w:val="00E42B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Emphasis"/>
    <w:basedOn w:val="a1"/>
    <w:uiPriority w:val="99"/>
    <w:qFormat/>
    <w:rsid w:val="00FA426C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B00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азвание Знак"/>
    <w:basedOn w:val="a1"/>
    <w:link w:val="a7"/>
    <w:uiPriority w:val="99"/>
    <w:locked/>
    <w:rsid w:val="00B00DD8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1"/>
    <w:uiPriority w:val="99"/>
    <w:qFormat/>
    <w:rsid w:val="00B00DD8"/>
    <w:rPr>
      <w:rFonts w:cs="Times New Roman"/>
      <w:b/>
      <w:bCs/>
    </w:rPr>
  </w:style>
  <w:style w:type="paragraph" w:customStyle="1" w:styleId="aa">
    <w:name w:val="a"/>
    <w:basedOn w:val="a"/>
    <w:uiPriority w:val="99"/>
    <w:rsid w:val="00B00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DD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DD3583"/>
    <w:rPr>
      <w:rFonts w:cs="Times New Roman"/>
    </w:rPr>
  </w:style>
  <w:style w:type="paragraph" w:styleId="ad">
    <w:name w:val="footer"/>
    <w:basedOn w:val="a"/>
    <w:link w:val="ae"/>
    <w:uiPriority w:val="99"/>
    <w:rsid w:val="00DD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3583"/>
    <w:rPr>
      <w:rFonts w:cs="Times New Roman"/>
    </w:rPr>
  </w:style>
  <w:style w:type="paragraph" w:customStyle="1" w:styleId="Style21">
    <w:name w:val="Style21"/>
    <w:basedOn w:val="a"/>
    <w:uiPriority w:val="99"/>
    <w:rsid w:val="008860B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uiPriority w:val="99"/>
    <w:rsid w:val="008860BE"/>
    <w:rPr>
      <w:rFonts w:ascii="Microsoft Sans Serif" w:hAnsi="Microsoft Sans Serif"/>
      <w:sz w:val="14"/>
    </w:rPr>
  </w:style>
  <w:style w:type="table" w:styleId="af">
    <w:name w:val="Table Grid"/>
    <w:basedOn w:val="a2"/>
    <w:uiPriority w:val="99"/>
    <w:rsid w:val="002124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uiPriority w:val="99"/>
    <w:rsid w:val="006B2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1"/>
    <w:uiPriority w:val="99"/>
    <w:rsid w:val="006B29A2"/>
    <w:rPr>
      <w:rFonts w:cs="Times New Roman"/>
    </w:rPr>
  </w:style>
  <w:style w:type="paragraph" w:styleId="a0">
    <w:name w:val="Body Text"/>
    <w:basedOn w:val="a"/>
    <w:link w:val="af0"/>
    <w:uiPriority w:val="99"/>
    <w:rsid w:val="00FE59D8"/>
    <w:pPr>
      <w:suppressAutoHyphens/>
      <w:spacing w:after="120"/>
    </w:pPr>
    <w:rPr>
      <w:rFonts w:eastAsia="SimSun"/>
      <w:kern w:val="1"/>
      <w:lang w:eastAsia="ar-SA"/>
    </w:rPr>
  </w:style>
  <w:style w:type="character" w:customStyle="1" w:styleId="af0">
    <w:name w:val="Основной текст Знак"/>
    <w:basedOn w:val="a1"/>
    <w:link w:val="a0"/>
    <w:uiPriority w:val="99"/>
    <w:semiHidden/>
    <w:rsid w:val="007936F9"/>
  </w:style>
  <w:style w:type="paragraph" w:styleId="af1">
    <w:name w:val="Balloon Text"/>
    <w:basedOn w:val="a"/>
    <w:link w:val="af2"/>
    <w:uiPriority w:val="99"/>
    <w:semiHidden/>
    <w:unhideWhenUsed/>
    <w:rsid w:val="0033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37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D"/>
    <w:pPr>
      <w:spacing w:after="200" w:line="276" w:lineRule="auto"/>
    </w:pPr>
  </w:style>
  <w:style w:type="paragraph" w:styleId="1">
    <w:name w:val="heading 1"/>
    <w:basedOn w:val="a"/>
    <w:next w:val="a0"/>
    <w:link w:val="10"/>
    <w:uiPriority w:val="99"/>
    <w:qFormat/>
    <w:locked/>
    <w:rsid w:val="00FE59D8"/>
    <w:pPr>
      <w:suppressAutoHyphens/>
      <w:spacing w:before="28" w:after="100" w:line="100" w:lineRule="atLeast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936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"/>
    <w:uiPriority w:val="99"/>
    <w:qFormat/>
    <w:rsid w:val="00ED3DB7"/>
    <w:pPr>
      <w:ind w:left="720"/>
      <w:contextualSpacing/>
    </w:pPr>
  </w:style>
  <w:style w:type="paragraph" w:styleId="a5">
    <w:name w:val="Normal (Web)"/>
    <w:basedOn w:val="a"/>
    <w:uiPriority w:val="99"/>
    <w:rsid w:val="00E42B8E"/>
    <w:pPr>
      <w:spacing w:before="30" w:after="30" w:line="240" w:lineRule="auto"/>
    </w:pPr>
    <w:rPr>
      <w:rFonts w:ascii="Times New Roman" w:hAnsi="Times New Roman"/>
      <w:sz w:val="18"/>
      <w:szCs w:val="18"/>
    </w:rPr>
  </w:style>
  <w:style w:type="paragraph" w:customStyle="1" w:styleId="ConsPlusNormal">
    <w:name w:val="ConsPlusNormal"/>
    <w:uiPriority w:val="99"/>
    <w:rsid w:val="00E42B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Emphasis"/>
    <w:basedOn w:val="a1"/>
    <w:uiPriority w:val="99"/>
    <w:qFormat/>
    <w:rsid w:val="00FA426C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B00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азвание Знак"/>
    <w:basedOn w:val="a1"/>
    <w:link w:val="a7"/>
    <w:uiPriority w:val="99"/>
    <w:locked/>
    <w:rsid w:val="00B00DD8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1"/>
    <w:uiPriority w:val="99"/>
    <w:qFormat/>
    <w:rsid w:val="00B00DD8"/>
    <w:rPr>
      <w:rFonts w:cs="Times New Roman"/>
      <w:b/>
      <w:bCs/>
    </w:rPr>
  </w:style>
  <w:style w:type="paragraph" w:customStyle="1" w:styleId="aa">
    <w:name w:val="a"/>
    <w:basedOn w:val="a"/>
    <w:uiPriority w:val="99"/>
    <w:rsid w:val="00B00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DD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DD3583"/>
    <w:rPr>
      <w:rFonts w:cs="Times New Roman"/>
    </w:rPr>
  </w:style>
  <w:style w:type="paragraph" w:styleId="ad">
    <w:name w:val="footer"/>
    <w:basedOn w:val="a"/>
    <w:link w:val="ae"/>
    <w:uiPriority w:val="99"/>
    <w:rsid w:val="00DD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3583"/>
    <w:rPr>
      <w:rFonts w:cs="Times New Roman"/>
    </w:rPr>
  </w:style>
  <w:style w:type="paragraph" w:customStyle="1" w:styleId="Style21">
    <w:name w:val="Style21"/>
    <w:basedOn w:val="a"/>
    <w:uiPriority w:val="99"/>
    <w:rsid w:val="008860B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uiPriority w:val="99"/>
    <w:rsid w:val="008860BE"/>
    <w:rPr>
      <w:rFonts w:ascii="Microsoft Sans Serif" w:hAnsi="Microsoft Sans Serif"/>
      <w:sz w:val="14"/>
    </w:rPr>
  </w:style>
  <w:style w:type="table" w:styleId="af">
    <w:name w:val="Table Grid"/>
    <w:basedOn w:val="a2"/>
    <w:uiPriority w:val="99"/>
    <w:rsid w:val="002124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uiPriority w:val="99"/>
    <w:rsid w:val="006B2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1"/>
    <w:uiPriority w:val="99"/>
    <w:rsid w:val="006B29A2"/>
    <w:rPr>
      <w:rFonts w:cs="Times New Roman"/>
    </w:rPr>
  </w:style>
  <w:style w:type="paragraph" w:styleId="a0">
    <w:name w:val="Body Text"/>
    <w:basedOn w:val="a"/>
    <w:link w:val="af0"/>
    <w:uiPriority w:val="99"/>
    <w:rsid w:val="00FE59D8"/>
    <w:pPr>
      <w:suppressAutoHyphens/>
      <w:spacing w:after="120"/>
    </w:pPr>
    <w:rPr>
      <w:rFonts w:eastAsia="SimSun"/>
      <w:kern w:val="1"/>
      <w:lang w:eastAsia="ar-SA"/>
    </w:rPr>
  </w:style>
  <w:style w:type="character" w:customStyle="1" w:styleId="af0">
    <w:name w:val="Основной текст Знак"/>
    <w:basedOn w:val="a1"/>
    <w:link w:val="a0"/>
    <w:uiPriority w:val="99"/>
    <w:semiHidden/>
    <w:rsid w:val="007936F9"/>
  </w:style>
  <w:style w:type="paragraph" w:styleId="af1">
    <w:name w:val="Balloon Text"/>
    <w:basedOn w:val="a"/>
    <w:link w:val="af2"/>
    <w:uiPriority w:val="99"/>
    <w:semiHidden/>
    <w:unhideWhenUsed/>
    <w:rsid w:val="0033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3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650">
      <w:marLeft w:val="0"/>
      <w:marRight w:val="0"/>
      <w:marTop w:val="65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2019-02-07T09:48:00Z</cp:lastPrinted>
  <dcterms:created xsi:type="dcterms:W3CDTF">2019-02-07T08:30:00Z</dcterms:created>
  <dcterms:modified xsi:type="dcterms:W3CDTF">2019-02-07T09:51:00Z</dcterms:modified>
</cp:coreProperties>
</file>