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6" w:rsidRDefault="001B4F66"/>
    <w:tbl>
      <w:tblPr>
        <w:tblW w:w="0" w:type="auto"/>
        <w:jc w:val="center"/>
        <w:tblLayout w:type="fixed"/>
        <w:tblLook w:val="0000" w:firstRow="0" w:lastRow="0" w:firstColumn="0" w:lastColumn="0" w:noHBand="0" w:noVBand="0"/>
      </w:tblPr>
      <w:tblGrid>
        <w:gridCol w:w="5000"/>
        <w:gridCol w:w="4429"/>
      </w:tblGrid>
      <w:tr w:rsidR="00413254" w:rsidRPr="00027632" w:rsidTr="008A528B">
        <w:trPr>
          <w:jc w:val="center"/>
        </w:trPr>
        <w:tc>
          <w:tcPr>
            <w:tcW w:w="5000" w:type="dxa"/>
          </w:tcPr>
          <w:p w:rsidR="00413254" w:rsidRPr="00027632" w:rsidRDefault="00413254" w:rsidP="002C40C4">
            <w:pPr>
              <w:rPr>
                <w:b/>
                <w:kern w:val="1"/>
                <w:sz w:val="28"/>
                <w:szCs w:val="28"/>
              </w:rPr>
            </w:pPr>
            <w:r w:rsidRPr="00027632">
              <w:rPr>
                <w:b/>
                <w:kern w:val="1"/>
                <w:sz w:val="28"/>
                <w:szCs w:val="28"/>
              </w:rPr>
              <w:t xml:space="preserve">Принято </w:t>
            </w:r>
          </w:p>
          <w:p w:rsidR="00413254" w:rsidRPr="006076CF" w:rsidRDefault="00413254" w:rsidP="002C40C4">
            <w:pPr>
              <w:rPr>
                <w:kern w:val="1"/>
                <w:sz w:val="28"/>
                <w:szCs w:val="28"/>
              </w:rPr>
            </w:pPr>
            <w:r w:rsidRPr="00027632">
              <w:rPr>
                <w:kern w:val="1"/>
                <w:sz w:val="28"/>
                <w:szCs w:val="28"/>
              </w:rPr>
              <w:t>на заседании Педагогического совета М</w:t>
            </w:r>
            <w:r>
              <w:rPr>
                <w:kern w:val="1"/>
                <w:sz w:val="28"/>
                <w:szCs w:val="28"/>
              </w:rPr>
              <w:t>Б</w:t>
            </w:r>
            <w:r w:rsidRPr="00027632">
              <w:rPr>
                <w:kern w:val="1"/>
                <w:sz w:val="28"/>
                <w:szCs w:val="28"/>
              </w:rPr>
              <w:t>ДОУ г. Иркутска</w:t>
            </w:r>
            <w:r>
              <w:rPr>
                <w:kern w:val="1"/>
                <w:sz w:val="28"/>
                <w:szCs w:val="28"/>
              </w:rPr>
              <w:t xml:space="preserve"> </w:t>
            </w:r>
            <w:r w:rsidR="00015EAB">
              <w:rPr>
                <w:kern w:val="1"/>
                <w:sz w:val="28"/>
                <w:szCs w:val="28"/>
              </w:rPr>
              <w:t xml:space="preserve"> </w:t>
            </w:r>
            <w:r>
              <w:rPr>
                <w:kern w:val="1"/>
                <w:sz w:val="28"/>
                <w:szCs w:val="28"/>
              </w:rPr>
              <w:t>детского сада</w:t>
            </w:r>
            <w:r w:rsidRPr="005042CF">
              <w:rPr>
                <w:kern w:val="1"/>
                <w:sz w:val="28"/>
                <w:szCs w:val="28"/>
              </w:rPr>
              <w:t xml:space="preserve"> </w:t>
            </w:r>
            <w:r w:rsidR="00015EAB">
              <w:rPr>
                <w:kern w:val="1"/>
                <w:sz w:val="28"/>
                <w:szCs w:val="28"/>
              </w:rPr>
              <w:t>114</w:t>
            </w:r>
          </w:p>
          <w:p w:rsidR="00413254" w:rsidRPr="007C7002" w:rsidRDefault="00413254" w:rsidP="004C7929">
            <w:pPr>
              <w:rPr>
                <w:rFonts w:eastAsia="Arial Unicode MS"/>
                <w:kern w:val="1"/>
                <w:sz w:val="28"/>
                <w:szCs w:val="28"/>
              </w:rPr>
            </w:pPr>
            <w:r>
              <w:rPr>
                <w:rFonts w:eastAsia="Arial Unicode MS"/>
                <w:kern w:val="1"/>
                <w:sz w:val="28"/>
                <w:szCs w:val="28"/>
              </w:rPr>
              <w:t xml:space="preserve">Протокол № </w:t>
            </w:r>
            <w:r w:rsidR="00015EAB">
              <w:rPr>
                <w:rFonts w:eastAsia="Arial Unicode MS"/>
                <w:kern w:val="1"/>
                <w:sz w:val="28"/>
                <w:szCs w:val="28"/>
              </w:rPr>
              <w:t>1</w:t>
            </w:r>
          </w:p>
          <w:p w:rsidR="00413254" w:rsidRPr="005F56A7" w:rsidRDefault="00C63481" w:rsidP="004C7929">
            <w:pPr>
              <w:rPr>
                <w:rFonts w:eastAsia="Arial Unicode MS"/>
                <w:kern w:val="1"/>
                <w:sz w:val="28"/>
                <w:szCs w:val="28"/>
              </w:rPr>
            </w:pPr>
            <w:r>
              <w:rPr>
                <w:rFonts w:eastAsia="Arial Unicode MS"/>
                <w:kern w:val="1"/>
                <w:sz w:val="28"/>
                <w:szCs w:val="28"/>
              </w:rPr>
              <w:t>31</w:t>
            </w:r>
            <w:r w:rsidR="005F56A7" w:rsidRPr="005F56A7">
              <w:rPr>
                <w:rFonts w:eastAsia="Arial Unicode MS"/>
                <w:kern w:val="1"/>
                <w:sz w:val="28"/>
                <w:szCs w:val="28"/>
              </w:rPr>
              <w:t xml:space="preserve"> августа 2018 года</w:t>
            </w:r>
          </w:p>
          <w:p w:rsidR="00413254" w:rsidRPr="005F56A7" w:rsidRDefault="00413254" w:rsidP="002C40C4">
            <w:pPr>
              <w:jc w:val="both"/>
              <w:rPr>
                <w:kern w:val="1"/>
                <w:sz w:val="28"/>
                <w:szCs w:val="28"/>
              </w:rPr>
            </w:pPr>
          </w:p>
          <w:p w:rsidR="00413254" w:rsidRPr="00027632" w:rsidRDefault="00413254" w:rsidP="002C40C4">
            <w:pPr>
              <w:rPr>
                <w:kern w:val="1"/>
                <w:sz w:val="28"/>
                <w:szCs w:val="28"/>
              </w:rPr>
            </w:pPr>
          </w:p>
          <w:p w:rsidR="00413254" w:rsidRPr="00027632" w:rsidRDefault="00413254" w:rsidP="002C40C4">
            <w:pPr>
              <w:jc w:val="both"/>
              <w:rPr>
                <w:kern w:val="1"/>
                <w:sz w:val="28"/>
                <w:szCs w:val="28"/>
              </w:rPr>
            </w:pPr>
          </w:p>
        </w:tc>
        <w:tc>
          <w:tcPr>
            <w:tcW w:w="4429" w:type="dxa"/>
          </w:tcPr>
          <w:p w:rsidR="00413254" w:rsidRPr="00027632" w:rsidRDefault="00413254" w:rsidP="002C40C4">
            <w:pPr>
              <w:snapToGrid w:val="0"/>
              <w:jc w:val="both"/>
              <w:rPr>
                <w:rFonts w:eastAsia="Arial Unicode MS"/>
                <w:b/>
                <w:kern w:val="1"/>
                <w:sz w:val="28"/>
                <w:szCs w:val="28"/>
              </w:rPr>
            </w:pPr>
            <w:r w:rsidRPr="00027632">
              <w:rPr>
                <w:rFonts w:eastAsia="Arial Unicode MS"/>
                <w:b/>
                <w:kern w:val="1"/>
                <w:sz w:val="28"/>
                <w:szCs w:val="28"/>
              </w:rPr>
              <w:t>Утверждаю</w:t>
            </w:r>
          </w:p>
          <w:p w:rsidR="00413254" w:rsidRPr="00027632" w:rsidRDefault="00413254" w:rsidP="00A34A33">
            <w:pPr>
              <w:rPr>
                <w:kern w:val="1"/>
                <w:sz w:val="28"/>
                <w:szCs w:val="28"/>
              </w:rPr>
            </w:pPr>
            <w:r w:rsidRPr="00027632">
              <w:rPr>
                <w:rFonts w:eastAsia="Arial Unicode MS"/>
                <w:kern w:val="1"/>
                <w:sz w:val="28"/>
                <w:szCs w:val="28"/>
              </w:rPr>
              <w:t>Заведующ</w:t>
            </w:r>
            <w:r w:rsidR="00746A89">
              <w:rPr>
                <w:rFonts w:eastAsia="Arial Unicode MS"/>
                <w:kern w:val="1"/>
                <w:sz w:val="28"/>
                <w:szCs w:val="28"/>
              </w:rPr>
              <w:t>ий</w:t>
            </w:r>
            <w:r w:rsidRPr="00027632">
              <w:rPr>
                <w:rFonts w:eastAsia="Arial Unicode MS"/>
                <w:kern w:val="1"/>
                <w:sz w:val="28"/>
                <w:szCs w:val="28"/>
              </w:rPr>
              <w:t xml:space="preserve">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r>
              <w:rPr>
                <w:kern w:val="1"/>
                <w:sz w:val="28"/>
                <w:szCs w:val="28"/>
              </w:rPr>
              <w:t xml:space="preserve"> </w:t>
            </w:r>
          </w:p>
          <w:p w:rsidR="00413254" w:rsidRPr="006076CF" w:rsidRDefault="00413254" w:rsidP="00A34A33">
            <w:pPr>
              <w:rPr>
                <w:kern w:val="1"/>
                <w:sz w:val="28"/>
                <w:szCs w:val="28"/>
              </w:rPr>
            </w:pPr>
            <w:r>
              <w:rPr>
                <w:kern w:val="1"/>
                <w:sz w:val="28"/>
                <w:szCs w:val="28"/>
              </w:rPr>
              <w:t xml:space="preserve">детского сада </w:t>
            </w:r>
            <w:r w:rsidRPr="00027632">
              <w:rPr>
                <w:kern w:val="1"/>
                <w:sz w:val="28"/>
                <w:szCs w:val="28"/>
              </w:rPr>
              <w:t xml:space="preserve">№ </w:t>
            </w:r>
            <w:r>
              <w:rPr>
                <w:kern w:val="1"/>
                <w:sz w:val="28"/>
                <w:szCs w:val="28"/>
              </w:rPr>
              <w:t>11</w:t>
            </w:r>
            <w:r w:rsidRPr="006076CF">
              <w:rPr>
                <w:kern w:val="1"/>
                <w:sz w:val="28"/>
                <w:szCs w:val="28"/>
              </w:rPr>
              <w:t>4</w:t>
            </w:r>
          </w:p>
          <w:p w:rsidR="00413254" w:rsidRDefault="00B33633" w:rsidP="004C7929">
            <w:pPr>
              <w:snapToGrid w:val="0"/>
              <w:jc w:val="both"/>
              <w:rPr>
                <w:kern w:val="1"/>
                <w:sz w:val="28"/>
                <w:szCs w:val="28"/>
              </w:rPr>
            </w:pPr>
            <w:r>
              <w:rPr>
                <w:kern w:val="1"/>
                <w:sz w:val="28"/>
                <w:szCs w:val="28"/>
              </w:rPr>
              <w:t>___________ Г.Г.Тугалукова</w:t>
            </w:r>
          </w:p>
          <w:p w:rsidR="00413254" w:rsidRPr="00027632" w:rsidRDefault="00B33633" w:rsidP="00B33633">
            <w:pPr>
              <w:snapToGrid w:val="0"/>
              <w:jc w:val="both"/>
              <w:rPr>
                <w:rFonts w:eastAsia="Arial Unicode MS"/>
                <w:kern w:val="1"/>
                <w:sz w:val="28"/>
                <w:szCs w:val="28"/>
              </w:rPr>
            </w:pPr>
            <w:r>
              <w:rPr>
                <w:rFonts w:eastAsia="Arial Unicode MS"/>
                <w:kern w:val="1"/>
                <w:sz w:val="28"/>
                <w:szCs w:val="28"/>
              </w:rPr>
              <w:t>приказ от 03.09.2018г №05-03-71/18</w:t>
            </w:r>
          </w:p>
          <w:p w:rsidR="00413254" w:rsidRPr="00027632" w:rsidRDefault="00413254" w:rsidP="002C40C4">
            <w:pPr>
              <w:ind w:left="106"/>
              <w:jc w:val="both"/>
              <w:rPr>
                <w:rFonts w:eastAsia="Arial Unicode MS"/>
                <w:kern w:val="1"/>
                <w:sz w:val="28"/>
                <w:szCs w:val="28"/>
              </w:rPr>
            </w:pPr>
          </w:p>
          <w:p w:rsidR="00413254" w:rsidRPr="00027632" w:rsidRDefault="00413254" w:rsidP="002C40C4">
            <w:pPr>
              <w:ind w:left="106"/>
              <w:jc w:val="both"/>
              <w:rPr>
                <w:rFonts w:eastAsia="Arial Unicode MS"/>
                <w:kern w:val="1"/>
                <w:sz w:val="28"/>
                <w:szCs w:val="28"/>
              </w:rPr>
            </w:pPr>
          </w:p>
        </w:tc>
      </w:tr>
    </w:tbl>
    <w:p w:rsidR="00413254" w:rsidRPr="00027632" w:rsidRDefault="00413254" w:rsidP="002C40C4">
      <w:pPr>
        <w:ind w:firstLine="708"/>
        <w:jc w:val="center"/>
        <w:rPr>
          <w:b/>
          <w:bC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both"/>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A27BCE" w:rsidRPr="00A27BCE" w:rsidRDefault="00A27BCE" w:rsidP="00A27BCE">
      <w:pPr>
        <w:jc w:val="center"/>
        <w:rPr>
          <w:b/>
          <w:bCs/>
          <w:sz w:val="36"/>
          <w:szCs w:val="36"/>
        </w:rPr>
      </w:pPr>
      <w:r w:rsidRPr="00A27BCE">
        <w:rPr>
          <w:b/>
          <w:bCs/>
          <w:sz w:val="36"/>
          <w:szCs w:val="36"/>
        </w:rPr>
        <w:t xml:space="preserve">Основная образовательная программа </w:t>
      </w:r>
    </w:p>
    <w:p w:rsidR="00A27BCE" w:rsidRPr="00A27BCE" w:rsidRDefault="00A27BCE" w:rsidP="00A27BCE">
      <w:pPr>
        <w:jc w:val="center"/>
        <w:rPr>
          <w:b/>
          <w:bCs/>
          <w:sz w:val="36"/>
          <w:szCs w:val="36"/>
        </w:rPr>
      </w:pPr>
      <w:r w:rsidRPr="00A27BCE">
        <w:rPr>
          <w:b/>
          <w:bCs/>
          <w:sz w:val="36"/>
          <w:szCs w:val="36"/>
        </w:rPr>
        <w:t>дошкольного образования в группах общеразвивающей направленности</w:t>
      </w:r>
    </w:p>
    <w:p w:rsidR="00A27BCE" w:rsidRPr="00A27BCE" w:rsidRDefault="00A27BCE" w:rsidP="00A27BCE">
      <w:pPr>
        <w:jc w:val="center"/>
        <w:rPr>
          <w:b/>
          <w:bCs/>
          <w:sz w:val="36"/>
          <w:szCs w:val="36"/>
        </w:rPr>
      </w:pPr>
      <w:r w:rsidRPr="00A27BCE">
        <w:rPr>
          <w:b/>
          <w:bCs/>
          <w:sz w:val="36"/>
          <w:szCs w:val="36"/>
        </w:rPr>
        <w:t>МБДОУ г</w:t>
      </w:r>
      <w:r w:rsidR="00015EAB">
        <w:rPr>
          <w:b/>
          <w:bCs/>
          <w:sz w:val="36"/>
          <w:szCs w:val="36"/>
        </w:rPr>
        <w:t>.</w:t>
      </w:r>
      <w:r w:rsidRPr="00A27BCE">
        <w:rPr>
          <w:b/>
          <w:bCs/>
          <w:sz w:val="36"/>
          <w:szCs w:val="36"/>
        </w:rPr>
        <w:t xml:space="preserve"> Иркутска детского сада № 114</w:t>
      </w:r>
    </w:p>
    <w:p w:rsidR="00413254" w:rsidRPr="00A27BCE" w:rsidRDefault="00413254" w:rsidP="002C40C4">
      <w:pPr>
        <w:ind w:firstLine="708"/>
        <w:jc w:val="center"/>
        <w:rPr>
          <w:b/>
          <w:bCs/>
          <w:i/>
          <w:iCs/>
          <w:sz w:val="36"/>
          <w:szCs w:val="36"/>
        </w:rPr>
      </w:pPr>
    </w:p>
    <w:p w:rsidR="00413254" w:rsidRPr="00027632" w:rsidRDefault="00413254" w:rsidP="002C40C4">
      <w:pPr>
        <w:ind w:firstLine="708"/>
        <w:jc w:val="center"/>
        <w:rPr>
          <w:b/>
          <w:bCs/>
          <w:i/>
          <w:i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Default="00413254" w:rsidP="002C40C4">
      <w:pPr>
        <w:rPr>
          <w:b/>
          <w:bCs/>
          <w:sz w:val="28"/>
          <w:szCs w:val="28"/>
        </w:rPr>
      </w:pPr>
    </w:p>
    <w:p w:rsidR="00413254" w:rsidRDefault="00413254" w:rsidP="002C40C4">
      <w:pPr>
        <w:rPr>
          <w:b/>
          <w:bCs/>
          <w:sz w:val="28"/>
          <w:szCs w:val="28"/>
        </w:rPr>
      </w:pPr>
    </w:p>
    <w:p w:rsidR="00B76412" w:rsidRDefault="00B76412" w:rsidP="002C40C4">
      <w:pPr>
        <w:rPr>
          <w:b/>
          <w:bCs/>
          <w:sz w:val="28"/>
          <w:szCs w:val="28"/>
        </w:rPr>
      </w:pPr>
    </w:p>
    <w:p w:rsidR="00B76412" w:rsidRDefault="00B76412" w:rsidP="002C40C4">
      <w:pPr>
        <w:rPr>
          <w:b/>
          <w:bCs/>
          <w:sz w:val="28"/>
          <w:szCs w:val="28"/>
        </w:rPr>
      </w:pPr>
    </w:p>
    <w:p w:rsidR="000F2F7E" w:rsidRDefault="000F2F7E" w:rsidP="002C40C4">
      <w:pPr>
        <w:rPr>
          <w:b/>
          <w:bCs/>
          <w:sz w:val="28"/>
          <w:szCs w:val="28"/>
        </w:rPr>
      </w:pPr>
    </w:p>
    <w:p w:rsidR="00413254" w:rsidRDefault="00413254" w:rsidP="002C40C4">
      <w:pPr>
        <w:rPr>
          <w:b/>
          <w:bCs/>
          <w:sz w:val="28"/>
          <w:szCs w:val="28"/>
        </w:rPr>
      </w:pPr>
    </w:p>
    <w:p w:rsidR="00413254" w:rsidRDefault="00413254" w:rsidP="002C40C4">
      <w:pPr>
        <w:ind w:firstLine="708"/>
        <w:jc w:val="center"/>
        <w:rPr>
          <w:b/>
          <w:bCs/>
          <w:sz w:val="28"/>
          <w:szCs w:val="28"/>
        </w:rPr>
      </w:pPr>
      <w:r>
        <w:rPr>
          <w:b/>
          <w:bCs/>
          <w:sz w:val="28"/>
          <w:szCs w:val="28"/>
        </w:rPr>
        <w:t>Иркутск 201</w:t>
      </w:r>
      <w:r w:rsidR="00A27BCE">
        <w:rPr>
          <w:b/>
          <w:bCs/>
          <w:sz w:val="28"/>
          <w:szCs w:val="28"/>
        </w:rPr>
        <w:t>8</w:t>
      </w:r>
    </w:p>
    <w:p w:rsidR="005F56A7" w:rsidRDefault="005F56A7" w:rsidP="002C40C4">
      <w:pPr>
        <w:ind w:firstLine="708"/>
        <w:jc w:val="center"/>
        <w:rPr>
          <w:b/>
          <w:bCs/>
          <w:sz w:val="28"/>
          <w:szCs w:val="28"/>
        </w:rPr>
      </w:pPr>
    </w:p>
    <w:p w:rsidR="00413254" w:rsidRDefault="00413254"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413254" w:rsidRDefault="00413254" w:rsidP="00697059">
      <w:pPr>
        <w:pStyle w:val="a7"/>
        <w:spacing w:before="0" w:after="0"/>
        <w:ind w:firstLine="851"/>
        <w:jc w:val="center"/>
        <w:rPr>
          <w:b/>
          <w:sz w:val="28"/>
          <w:szCs w:val="28"/>
        </w:rPr>
      </w:pPr>
      <w:r w:rsidRPr="00027632">
        <w:rPr>
          <w:b/>
          <w:sz w:val="28"/>
          <w:szCs w:val="28"/>
        </w:rPr>
        <w:t>Содержание образовательной программы</w:t>
      </w:r>
    </w:p>
    <w:p w:rsidR="00513B72" w:rsidRDefault="00513B72" w:rsidP="00697059">
      <w:pPr>
        <w:pStyle w:val="a7"/>
        <w:spacing w:before="0" w:after="0"/>
        <w:ind w:firstLine="851"/>
        <w:jc w:val="center"/>
        <w:rPr>
          <w:b/>
          <w:sz w:val="28"/>
          <w:szCs w:val="28"/>
        </w:rPr>
      </w:pPr>
    </w:p>
    <w:tbl>
      <w:tblPr>
        <w:tblW w:w="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rPr>
                <w:b/>
              </w:rPr>
              <w:t>Целевой раздел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Пояснительная записка</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rPr>
              <w:t>1.1.1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Обязательная часть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1.1.1.1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Цели и задачи реализации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1.1.1.2.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Принципы и подходы к формированию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1.1.1.3.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rPr>
                <w:b/>
              </w:rPr>
              <w:t>1.1.2.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rPr>
                <w:b/>
              </w:rPr>
              <w:t>Часть программы,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1.1.2.1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Цели и задачи образования детей дошкольного возраста в ДОУ в контексте приоритетного направления развития воспитанников</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1.1.2.2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t>Вариативные принципы и подходы к реализации приоритетного направления развития воспитанников в условиях ДОУ</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1.2.</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rPr>
                <w:b/>
                <w:bCs/>
              </w:rPr>
            </w:pPr>
            <w:r w:rsidRPr="005F56A7">
              <w:rPr>
                <w:b/>
                <w:bCs/>
              </w:rPr>
              <w:t>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rPr>
                <w:b/>
              </w:rPr>
              <w:t>1.2.1</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rPr>
                <w:b/>
              </w:rPr>
            </w:pPr>
            <w:r w:rsidRPr="005F56A7">
              <w:rPr>
                <w:b/>
              </w:rPr>
              <w:t>Целевые ориентиры образования в раннем возрасте с учетом возрастных возможностей и индивидуальных разли</w:t>
            </w:r>
            <w:r>
              <w:rPr>
                <w:b/>
              </w:rPr>
              <w:t>чий воспитанников с 2 до 3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rPr>
                <w:b/>
              </w:rPr>
              <w:t>1.2.2</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rPr>
                <w:b/>
              </w:rPr>
            </w:pPr>
            <w:r w:rsidRPr="005F56A7">
              <w:rPr>
                <w:b/>
              </w:rPr>
              <w:t>Целевые ориентиры образования в дошкольном возрасте с учетом возрастных возможностей и индивид</w:t>
            </w:r>
            <w:r>
              <w:rPr>
                <w:b/>
              </w:rPr>
              <w:t xml:space="preserve">уальных различий воспитанников </w:t>
            </w:r>
            <w:r w:rsidRPr="005F56A7">
              <w:rPr>
                <w:b/>
              </w:rPr>
              <w:t>дошкольного возраста</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1.2.2.1</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pPr>
            <w:r w:rsidRPr="005F56A7">
              <w:t>Планируемые результаты освоения образовательной программы дет</w:t>
            </w:r>
            <w:r>
              <w:t>ьми</w:t>
            </w:r>
            <w:r w:rsidRPr="005F56A7">
              <w:t xml:space="preserve"> с 3 до 4 лет </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1.2.2.2</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pPr>
            <w:r w:rsidRPr="005F56A7">
              <w:t>Планируемые результаты освоения образовательной программы детьми с 4 до 5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rPr>
          <w:trHeight w:val="586"/>
        </w:trPr>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1.2.2.3</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pPr>
            <w:r w:rsidRPr="005F56A7">
              <w:t>Планируемые результаты освоения образовательной программы детьми с 5 до 6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1.2.2.4</w:t>
            </w:r>
          </w:p>
        </w:tc>
        <w:tc>
          <w:tcPr>
            <w:tcW w:w="8553" w:type="dxa"/>
            <w:tcBorders>
              <w:top w:val="single" w:sz="4" w:space="0" w:color="auto"/>
              <w:left w:val="single" w:sz="4" w:space="0" w:color="auto"/>
              <w:bottom w:val="single" w:sz="4" w:space="0" w:color="auto"/>
              <w:right w:val="single" w:sz="4" w:space="0" w:color="auto"/>
            </w:tcBorders>
            <w:hideMark/>
          </w:tcPr>
          <w:p w:rsidR="00513B72" w:rsidRPr="005F56A7" w:rsidRDefault="00513B72" w:rsidP="00746A89">
            <w:pPr>
              <w:pStyle w:val="a7"/>
              <w:spacing w:before="0" w:after="0" w:line="256" w:lineRule="auto"/>
              <w:jc w:val="both"/>
            </w:pPr>
            <w:r w:rsidRPr="005F56A7">
              <w:t>Планируемые результаты освоения образовательной программы детьми с 6 до 7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Содержательный раздел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Обязательная часть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Описание образовательной деятельности в соответствии с основными направлениями развития воспитанников:</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2.1.1.1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образовательная область «социально-коммуникативное развитие»</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t>2.1.1.2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образовательная область «познавательное развитие»</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t>2.1.1.3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образовательная область «речевое развитие»</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t>2.1.1.4</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образовательная область «художественно-эстетическое развитие»</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t>2.1.1.5</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образовательная область «физическое развитие»</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2.1.2.1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Cs/>
              </w:rPr>
              <w:t>Вариативные формы, способы, методы и средства реализации программы с детьми с 2 до 3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2.1.2.2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Cs/>
              </w:rPr>
              <w:t xml:space="preserve">Вариативные формы, способы, методы и средства реализации программы с </w:t>
            </w:r>
            <w:r>
              <w:rPr>
                <w:bCs/>
              </w:rPr>
              <w:lastRenderedPageBreak/>
              <w:t>детьми с 3 до 4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lastRenderedPageBreak/>
              <w:t>2.1.2.3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Cs/>
              </w:rPr>
              <w:t>Вариативные формы, способы, методы и средства реализации программы с детьми с 4 до 5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2.1.2.4</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Cs/>
              </w:rPr>
              <w:t>Вариативные формы, способы, методы и средства реализации программы с детьми старшего дошкольного возраста (с 5 до 7 лет)</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highlight w:val="yellow"/>
              </w:rPr>
            </w:pPr>
            <w:r>
              <w:t>Особенности образовательной деятельности разных видов и культурных практик</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2.1.4.</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Способы и направления поддержки детской инициативы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2.1.5</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Особенности взаимодействия педагогического коллектива с семьями воспитанников</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2.2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2.2.1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Специфика национальных и социокультурных условий, в которых осуществляется образовательная деятельность</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2.2.2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2.2.3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spacing w:line="256" w:lineRule="auto"/>
            </w:pPr>
            <w:r>
              <w:t>Традиционные праздники ДОУ групп общеразвивающей направленности</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rPr>
                <w:b/>
                <w:bCs/>
                <w:lang w:val="en-US"/>
              </w:rPr>
              <w:t>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Организационный раздел</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3.1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Обязательная часть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3.1.1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Материально-техническое обеспечение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rPr>
                <w:bCs/>
              </w:rPr>
              <w:t>3.1.2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Cs/>
              </w:rPr>
            </w:pPr>
            <w:r>
              <w:t>Обеспечение программы методическими материалами и средствами обучения и воспитания</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3.1.3</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Традиционные события, праздники, мероприятия</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t>3.1.4</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Особенности организации развивающей предметно-пространственной среды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bCs/>
              </w:rPr>
            </w:pPr>
            <w:r>
              <w:rPr>
                <w:b/>
                <w:bCs/>
              </w:rPr>
              <w:t>3.2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rPr>
                <w:b/>
              </w:rPr>
              <w:t>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3.2.1</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Режим дня воспитанников ДОУ с учетом климатических условий</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3.2.2</w:t>
            </w: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pPr>
            <w:r>
              <w:t>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r w:rsidR="00513B72" w:rsidRPr="000F2F7E" w:rsidTr="00746A89">
        <w:tc>
          <w:tcPr>
            <w:tcW w:w="1167"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rPr>
                <w:b/>
              </w:rPr>
            </w:pPr>
          </w:p>
        </w:tc>
        <w:tc>
          <w:tcPr>
            <w:tcW w:w="8553" w:type="dxa"/>
            <w:tcBorders>
              <w:top w:val="single" w:sz="4" w:space="0" w:color="auto"/>
              <w:left w:val="single" w:sz="4" w:space="0" w:color="auto"/>
              <w:bottom w:val="single" w:sz="4" w:space="0" w:color="auto"/>
              <w:right w:val="single" w:sz="4" w:space="0" w:color="auto"/>
            </w:tcBorders>
            <w:hideMark/>
          </w:tcPr>
          <w:p w:rsidR="00513B72" w:rsidRDefault="00513B72" w:rsidP="00746A89">
            <w:pPr>
              <w:pStyle w:val="a7"/>
              <w:spacing w:before="0" w:after="0" w:line="256" w:lineRule="auto"/>
              <w:jc w:val="both"/>
              <w:rPr>
                <w:b/>
              </w:rPr>
            </w:pPr>
            <w:r>
              <w:rPr>
                <w:b/>
              </w:rPr>
              <w:t>Краткая презентация программы</w:t>
            </w:r>
          </w:p>
        </w:tc>
        <w:tc>
          <w:tcPr>
            <w:tcW w:w="600" w:type="dxa"/>
            <w:tcBorders>
              <w:top w:val="single" w:sz="4" w:space="0" w:color="auto"/>
              <w:left w:val="single" w:sz="4" w:space="0" w:color="auto"/>
              <w:bottom w:val="single" w:sz="4" w:space="0" w:color="auto"/>
              <w:right w:val="single" w:sz="4" w:space="0" w:color="auto"/>
            </w:tcBorders>
          </w:tcPr>
          <w:p w:rsidR="00513B72" w:rsidRDefault="00513B72" w:rsidP="00746A89">
            <w:pPr>
              <w:pStyle w:val="a7"/>
              <w:spacing w:before="0" w:after="0" w:line="256" w:lineRule="auto"/>
              <w:jc w:val="both"/>
            </w:pPr>
          </w:p>
        </w:tc>
      </w:tr>
    </w:tbl>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A27BCE" w:rsidRDefault="00A27BCE" w:rsidP="00697059">
      <w:pPr>
        <w:pStyle w:val="a7"/>
        <w:spacing w:before="0" w:after="0"/>
        <w:ind w:firstLine="851"/>
        <w:jc w:val="center"/>
        <w:rPr>
          <w:b/>
          <w:sz w:val="28"/>
          <w:szCs w:val="28"/>
        </w:rPr>
      </w:pPr>
    </w:p>
    <w:p w:rsidR="00A27BCE" w:rsidRDefault="00A27BCE" w:rsidP="00697059">
      <w:pPr>
        <w:pStyle w:val="a7"/>
        <w:spacing w:before="0" w:after="0"/>
        <w:ind w:firstLine="851"/>
        <w:jc w:val="center"/>
        <w:rPr>
          <w:b/>
          <w:sz w:val="28"/>
          <w:szCs w:val="28"/>
        </w:rPr>
      </w:pPr>
    </w:p>
    <w:p w:rsidR="00A27BCE" w:rsidRDefault="00A27BCE" w:rsidP="00697059">
      <w:pPr>
        <w:pStyle w:val="a7"/>
        <w:spacing w:before="0" w:after="0"/>
        <w:ind w:firstLine="851"/>
        <w:jc w:val="center"/>
        <w:rPr>
          <w:b/>
          <w:sz w:val="28"/>
          <w:szCs w:val="28"/>
        </w:rPr>
      </w:pPr>
    </w:p>
    <w:p w:rsidR="00A27BCE" w:rsidRDefault="00A27BCE" w:rsidP="00697059">
      <w:pPr>
        <w:pStyle w:val="a7"/>
        <w:spacing w:before="0" w:after="0"/>
        <w:ind w:firstLine="851"/>
        <w:jc w:val="center"/>
        <w:rPr>
          <w:b/>
          <w:sz w:val="28"/>
          <w:szCs w:val="28"/>
        </w:rPr>
      </w:pPr>
    </w:p>
    <w:p w:rsidR="00A27BCE" w:rsidRDefault="00A27BCE" w:rsidP="00697059">
      <w:pPr>
        <w:pStyle w:val="a7"/>
        <w:spacing w:before="0" w:after="0"/>
        <w:ind w:firstLine="851"/>
        <w:jc w:val="center"/>
        <w:rPr>
          <w:b/>
          <w:sz w:val="28"/>
          <w:szCs w:val="28"/>
        </w:rPr>
      </w:pPr>
    </w:p>
    <w:p w:rsidR="00A27BCE" w:rsidRPr="00027632" w:rsidRDefault="00A27BCE" w:rsidP="00697059">
      <w:pPr>
        <w:pStyle w:val="a7"/>
        <w:spacing w:before="0" w:after="0"/>
        <w:ind w:firstLine="851"/>
        <w:jc w:val="center"/>
        <w:rPr>
          <w:sz w:val="28"/>
          <w:szCs w:val="28"/>
        </w:rPr>
      </w:pPr>
    </w:p>
    <w:p w:rsidR="00413254" w:rsidRDefault="00413254"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0F2F7E" w:rsidRDefault="000F2F7E" w:rsidP="002C40C4">
      <w:pPr>
        <w:pStyle w:val="a7"/>
        <w:spacing w:before="0" w:after="0"/>
        <w:jc w:val="center"/>
        <w:rPr>
          <w:b/>
          <w:bCs/>
          <w:sz w:val="28"/>
          <w:szCs w:val="28"/>
          <w:lang w:val="en-US"/>
        </w:rPr>
      </w:pPr>
    </w:p>
    <w:p w:rsidR="00413254" w:rsidRDefault="00413254" w:rsidP="002C40C4">
      <w:pPr>
        <w:pStyle w:val="a7"/>
        <w:spacing w:before="0" w:after="0"/>
        <w:jc w:val="center"/>
        <w:rPr>
          <w:b/>
          <w:bCs/>
          <w:sz w:val="28"/>
          <w:szCs w:val="28"/>
          <w:lang w:val="en-US"/>
        </w:rPr>
      </w:pPr>
    </w:p>
    <w:p w:rsidR="00A27BCE" w:rsidRDefault="00A27BCE" w:rsidP="002C40C4">
      <w:pPr>
        <w:pStyle w:val="a7"/>
        <w:spacing w:before="0" w:after="0"/>
        <w:jc w:val="center"/>
        <w:rPr>
          <w:b/>
          <w:bCs/>
          <w:sz w:val="28"/>
          <w:szCs w:val="28"/>
        </w:rPr>
      </w:pPr>
    </w:p>
    <w:p w:rsidR="00A27BCE" w:rsidRDefault="00A27BCE" w:rsidP="002C40C4">
      <w:pPr>
        <w:pStyle w:val="a7"/>
        <w:spacing w:before="0" w:after="0"/>
        <w:jc w:val="center"/>
        <w:rPr>
          <w:b/>
          <w:bCs/>
          <w:sz w:val="28"/>
          <w:szCs w:val="28"/>
        </w:rPr>
      </w:pPr>
    </w:p>
    <w:p w:rsidR="000F2F7E" w:rsidRDefault="000F2F7E" w:rsidP="000F2F7E">
      <w:pPr>
        <w:pStyle w:val="a7"/>
        <w:spacing w:before="0" w:after="0"/>
        <w:rPr>
          <w:b/>
        </w:rPr>
      </w:pPr>
      <w:r>
        <w:rPr>
          <w:b/>
        </w:rPr>
        <w:t xml:space="preserve">Раздел </w:t>
      </w:r>
      <w:r>
        <w:rPr>
          <w:b/>
          <w:lang w:val="en-US"/>
        </w:rPr>
        <w:t>I</w:t>
      </w:r>
      <w:r>
        <w:rPr>
          <w:b/>
        </w:rPr>
        <w:t xml:space="preserve">. Целевой раздел программы </w:t>
      </w:r>
    </w:p>
    <w:p w:rsidR="000F2F7E" w:rsidRDefault="000F2F7E" w:rsidP="000F2F7E">
      <w:pPr>
        <w:pStyle w:val="a7"/>
        <w:spacing w:before="0" w:after="0"/>
        <w:rPr>
          <w:b/>
          <w:bCs/>
        </w:rPr>
      </w:pPr>
      <w:r>
        <w:rPr>
          <w:b/>
        </w:rPr>
        <w:t>Раздел 1.1</w:t>
      </w:r>
      <w:r>
        <w:rPr>
          <w:b/>
          <w:bCs/>
        </w:rPr>
        <w:t>. Пояснительная записка</w:t>
      </w:r>
    </w:p>
    <w:p w:rsidR="000F2F7E" w:rsidRDefault="000F2F7E" w:rsidP="000F2F7E">
      <w:pPr>
        <w:pStyle w:val="a7"/>
        <w:spacing w:before="0" w:after="0"/>
        <w:rPr>
          <w:b/>
          <w:bCs/>
        </w:rPr>
      </w:pPr>
    </w:p>
    <w:p w:rsidR="000F2F7E" w:rsidRDefault="000F2F7E" w:rsidP="00C65060">
      <w:pPr>
        <w:numPr>
          <w:ilvl w:val="2"/>
          <w:numId w:val="2"/>
        </w:numPr>
        <w:jc w:val="both"/>
        <w:rPr>
          <w:b/>
          <w:bCs/>
        </w:rPr>
      </w:pPr>
      <w:r>
        <w:rPr>
          <w:b/>
          <w:bCs/>
        </w:rPr>
        <w:t>Обязательная часть программы</w:t>
      </w:r>
    </w:p>
    <w:p w:rsidR="000F2F7E" w:rsidRDefault="000F2F7E" w:rsidP="00C65060">
      <w:pPr>
        <w:numPr>
          <w:ilvl w:val="3"/>
          <w:numId w:val="3"/>
        </w:numPr>
        <w:jc w:val="both"/>
        <w:rPr>
          <w:b/>
          <w:bCs/>
        </w:rPr>
      </w:pPr>
      <w:r>
        <w:rPr>
          <w:b/>
          <w:bCs/>
        </w:rPr>
        <w:t>Цели и задачи реализации программы</w:t>
      </w:r>
    </w:p>
    <w:p w:rsidR="000F2F7E" w:rsidRDefault="000F2F7E" w:rsidP="000F2F7E">
      <w:pPr>
        <w:ind w:firstLine="600"/>
        <w:jc w:val="both"/>
      </w:pPr>
      <w: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F2F7E" w:rsidRDefault="000F2F7E" w:rsidP="000F2F7E">
      <w:pPr>
        <w:ind w:firstLine="600"/>
        <w:jc w:val="both"/>
      </w:pPr>
      <w:r>
        <w:t>В рамках Программы реализуются следующие задачи:</w:t>
      </w:r>
    </w:p>
    <w:p w:rsidR="000F2F7E" w:rsidRDefault="000F2F7E" w:rsidP="000F2F7E">
      <w:pPr>
        <w:jc w:val="both"/>
      </w:pPr>
      <w:r>
        <w:t>1) охраны и укрепления физического и психического здоровья детей, в том числе их эмоционального благополучия;</w:t>
      </w:r>
    </w:p>
    <w:p w:rsidR="000F2F7E" w:rsidRDefault="000F2F7E" w:rsidP="000F2F7E">
      <w:pPr>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2F7E" w:rsidRDefault="000F2F7E" w:rsidP="000F2F7E">
      <w:pPr>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2F7E" w:rsidRDefault="000F2F7E" w:rsidP="000F2F7E">
      <w:pPr>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F2F7E" w:rsidRDefault="000F2F7E" w:rsidP="000F2F7E">
      <w:pPr>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2F7E" w:rsidRDefault="000F2F7E" w:rsidP="000F2F7E">
      <w:pPr>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2F7E" w:rsidRDefault="000F2F7E" w:rsidP="000F2F7E">
      <w:pPr>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2F7E" w:rsidRDefault="000F2F7E" w:rsidP="000F2F7E">
      <w:pPr>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F2F7E" w:rsidRDefault="000F2F7E" w:rsidP="000F2F7E">
      <w:pPr>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2F7E" w:rsidRDefault="000F2F7E" w:rsidP="000F2F7E">
      <w:pPr>
        <w:rPr>
          <w:b/>
          <w:bCs/>
        </w:rPr>
      </w:pPr>
    </w:p>
    <w:p w:rsidR="000F2F7E" w:rsidRDefault="000F2F7E" w:rsidP="00C65060">
      <w:pPr>
        <w:numPr>
          <w:ilvl w:val="3"/>
          <w:numId w:val="3"/>
        </w:numPr>
        <w:jc w:val="both"/>
        <w:rPr>
          <w:b/>
          <w:bCs/>
        </w:rPr>
      </w:pPr>
      <w:r>
        <w:rPr>
          <w:b/>
          <w:bCs/>
        </w:rPr>
        <w:t>Принципы и подходы к формированию программы</w:t>
      </w:r>
    </w:p>
    <w:p w:rsidR="000F2F7E" w:rsidRDefault="000F2F7E" w:rsidP="000F2F7E">
      <w:pPr>
        <w:ind w:firstLine="708"/>
      </w:pPr>
      <w:r>
        <w:t>Основные принципы реализации программы:</w:t>
      </w:r>
    </w:p>
    <w:p w:rsidR="000F2F7E" w:rsidRDefault="000F2F7E" w:rsidP="000F2F7E">
      <w:pPr>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2F7E" w:rsidRDefault="000F2F7E" w:rsidP="000F2F7E">
      <w:pPr>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2F7E" w:rsidRDefault="000F2F7E" w:rsidP="000F2F7E">
      <w:pPr>
        <w:jc w:val="both"/>
      </w:pPr>
      <w:r>
        <w:t>3) уважение личности ребенка;</w:t>
      </w:r>
    </w:p>
    <w:p w:rsidR="000F2F7E" w:rsidRDefault="000F2F7E" w:rsidP="000F2F7E">
      <w:pPr>
        <w:jc w:val="both"/>
      </w:pPr>
      <w:r>
        <w:lastRenderedPageBreak/>
        <w:t>4) реализация Программы в формах, специфических для детей различных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2F7E" w:rsidRDefault="000F2F7E" w:rsidP="000F2F7E">
      <w:pPr>
        <w:ind w:firstLine="720"/>
        <w:jc w:val="both"/>
      </w:pPr>
      <w:r>
        <w:t>Содержание программы отражает следующие подходы к организации образовательной деятельности:</w:t>
      </w:r>
    </w:p>
    <w:p w:rsidR="000F2F7E" w:rsidRDefault="000F2F7E" w:rsidP="000F2F7E">
      <w:pPr>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2F7E" w:rsidRDefault="000F2F7E" w:rsidP="000F2F7E">
      <w:pPr>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2F7E" w:rsidRDefault="000F2F7E" w:rsidP="000F2F7E">
      <w:pPr>
        <w:jc w:val="both"/>
      </w:pPr>
      <w:r>
        <w:t>3) содействие и сотрудничество детей и взрослых, признание ребенка полноценным участником (субъектом) образовательных отношений;</w:t>
      </w:r>
    </w:p>
    <w:p w:rsidR="000F2F7E" w:rsidRDefault="000F2F7E" w:rsidP="000F2F7E">
      <w:pPr>
        <w:jc w:val="both"/>
      </w:pPr>
      <w:r>
        <w:t>4) поддержка инициативы детей в различных видах деятельности;</w:t>
      </w:r>
    </w:p>
    <w:p w:rsidR="000F2F7E" w:rsidRDefault="000F2F7E" w:rsidP="000F2F7E">
      <w:pPr>
        <w:jc w:val="both"/>
      </w:pPr>
      <w:r>
        <w:t>5) сотрудничество Организации с семьей;</w:t>
      </w:r>
    </w:p>
    <w:p w:rsidR="000F2F7E" w:rsidRDefault="000F2F7E" w:rsidP="000F2F7E">
      <w:pPr>
        <w:jc w:val="both"/>
      </w:pPr>
      <w:r>
        <w:t>6) приобщение детей к социокультурным нормам, традициям семьи, общества и государства;</w:t>
      </w:r>
    </w:p>
    <w:p w:rsidR="000F2F7E" w:rsidRDefault="000F2F7E" w:rsidP="000F2F7E">
      <w:pPr>
        <w:jc w:val="both"/>
      </w:pPr>
      <w:r>
        <w:t>7) формирование познавательных интересов и познавательных действий ребенка в различных видах деятельности;</w:t>
      </w:r>
    </w:p>
    <w:p w:rsidR="000F2F7E" w:rsidRDefault="000F2F7E" w:rsidP="000F2F7E">
      <w:pPr>
        <w:jc w:val="both"/>
      </w:pPr>
      <w:r>
        <w:t>8) возрастная адекватность дошкольного образования (соответствие условий, требований, методов возрасту и особенностям развития);</w:t>
      </w:r>
    </w:p>
    <w:p w:rsidR="000F2F7E" w:rsidRDefault="000F2F7E" w:rsidP="000F2F7E">
      <w:pPr>
        <w:jc w:val="both"/>
      </w:pPr>
      <w:r>
        <w:t>9) учет этнокультурной ситуации развития детей.</w:t>
      </w:r>
    </w:p>
    <w:p w:rsidR="000F2F7E" w:rsidRDefault="000F2F7E" w:rsidP="000F2F7E">
      <w:pPr>
        <w:ind w:firstLine="708"/>
        <w:jc w:val="both"/>
        <w:rPr>
          <w:b/>
          <w:bCs/>
        </w:rPr>
      </w:pPr>
    </w:p>
    <w:p w:rsidR="000F2F7E" w:rsidRDefault="000F2F7E" w:rsidP="000F2F7E">
      <w:pPr>
        <w:ind w:firstLine="708"/>
        <w:jc w:val="center"/>
        <w:rPr>
          <w:b/>
          <w:bCs/>
        </w:rPr>
      </w:pPr>
      <w:r>
        <w:rPr>
          <w:b/>
          <w:bCs/>
        </w:rPr>
        <w:t xml:space="preserve">1.1.1.3. </w:t>
      </w:r>
      <w:r>
        <w:rPr>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p w:rsidR="000F2F7E" w:rsidRDefault="000F2F7E" w:rsidP="000F2F7E">
      <w:pPr>
        <w:pStyle w:val="a7"/>
        <w:shd w:val="clear" w:color="auto" w:fill="FFFFFF"/>
        <w:spacing w:before="0" w:after="0"/>
        <w:ind w:firstLine="851"/>
        <w:jc w:val="both"/>
      </w:pPr>
      <w:r>
        <w:t>Основная образовательная программа дошкольного образования в группах общеразвивающей направленности муниципального бюджетного дошкольного образовательного учреждения города Иркутска детского сада №114 разработана в соответствии с требованиями основных нормативных документов:</w:t>
      </w:r>
    </w:p>
    <w:p w:rsidR="000F2F7E" w:rsidRDefault="000F2F7E" w:rsidP="00C65060">
      <w:pPr>
        <w:numPr>
          <w:ilvl w:val="0"/>
          <w:numId w:val="4"/>
        </w:numPr>
        <w:shd w:val="clear" w:color="auto" w:fill="FFFFFF"/>
        <w:tabs>
          <w:tab w:val="num" w:pos="360"/>
        </w:tabs>
        <w:suppressAutoHyphens w:val="0"/>
        <w:ind w:left="360"/>
        <w:jc w:val="both"/>
      </w:pPr>
      <w:r>
        <w:t>273-ФЗ «Об образовании» от 21.12.2012;</w:t>
      </w:r>
    </w:p>
    <w:p w:rsidR="000F2F7E" w:rsidRDefault="000F2F7E" w:rsidP="00C65060">
      <w:pPr>
        <w:numPr>
          <w:ilvl w:val="0"/>
          <w:numId w:val="4"/>
        </w:numPr>
        <w:shd w:val="clear" w:color="auto" w:fill="FFFFFF"/>
        <w:tabs>
          <w:tab w:val="num" w:pos="360"/>
        </w:tabs>
        <w:suppressAutoHyphens w:val="0"/>
        <w:ind w:left="360"/>
        <w:jc w:val="both"/>
      </w:pPr>
      <w: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0F2F7E" w:rsidRDefault="000F2F7E" w:rsidP="00C65060">
      <w:pPr>
        <w:numPr>
          <w:ilvl w:val="0"/>
          <w:numId w:val="4"/>
        </w:numPr>
        <w:shd w:val="clear" w:color="auto" w:fill="FFFFFF"/>
        <w:tabs>
          <w:tab w:val="num" w:pos="360"/>
        </w:tabs>
        <w:suppressAutoHyphens w:val="0"/>
        <w:ind w:left="360"/>
        <w:jc w:val="both"/>
      </w:pPr>
      <w:r>
        <w:t>ФГОС дошкольного образования (от 17.10.2013 № 1155, зарегистрированном в Минюсте 14.11.2013 №30384);</w:t>
      </w:r>
    </w:p>
    <w:p w:rsidR="000F2F7E" w:rsidRDefault="000F2F7E" w:rsidP="00C65060">
      <w:pPr>
        <w:numPr>
          <w:ilvl w:val="0"/>
          <w:numId w:val="4"/>
        </w:numPr>
        <w:shd w:val="clear" w:color="auto" w:fill="FFFFFF"/>
        <w:tabs>
          <w:tab w:val="num" w:pos="360"/>
        </w:tabs>
        <w:suppressAutoHyphens w:val="0"/>
        <w:ind w:left="360"/>
        <w:jc w:val="both"/>
      </w:pPr>
      <w: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0F2F7E" w:rsidRDefault="000F2F7E" w:rsidP="00C65060">
      <w:pPr>
        <w:numPr>
          <w:ilvl w:val="0"/>
          <w:numId w:val="4"/>
        </w:numPr>
        <w:shd w:val="clear" w:color="auto" w:fill="FFFFFF"/>
        <w:tabs>
          <w:tab w:val="num" w:pos="360"/>
        </w:tabs>
        <w:suppressAutoHyphens w:val="0"/>
        <w:ind w:left="360"/>
        <w:jc w:val="both"/>
      </w:pPr>
      <w:r>
        <w:t xml:space="preserve">Устав Муниципального бюджетного дошкольного образовательного учреждения города Иркутска детского сада № 114 </w:t>
      </w:r>
    </w:p>
    <w:p w:rsidR="000F2F7E" w:rsidRDefault="000F2F7E" w:rsidP="00C65060">
      <w:pPr>
        <w:numPr>
          <w:ilvl w:val="0"/>
          <w:numId w:val="4"/>
        </w:numPr>
        <w:shd w:val="clear" w:color="auto" w:fill="FFFFFF"/>
        <w:tabs>
          <w:tab w:val="num" w:pos="360"/>
        </w:tabs>
        <w:suppressAutoHyphens w:val="0"/>
        <w:ind w:left="360"/>
        <w:jc w:val="both"/>
      </w:pPr>
      <w:r>
        <w:t>Лицензия на осуществление образовательной деятельности № 5473 от 13 августа 2012 г серия 38Л01№ 0000210.</w:t>
      </w:r>
    </w:p>
    <w:p w:rsidR="000F2F7E" w:rsidRDefault="000F2F7E" w:rsidP="000F2F7E">
      <w:pPr>
        <w:pStyle w:val="a7"/>
        <w:shd w:val="clear" w:color="auto" w:fill="FFFFFF"/>
        <w:spacing w:before="0" w:after="0"/>
        <w:ind w:firstLine="851"/>
        <w:jc w:val="both"/>
      </w:pPr>
      <w:r>
        <w:t xml:space="preserve">Образовательная программа направлена на разностороннее развитие детей дошкольного возраста с учетом их возрастных и индивидуальных особенностей,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F2F7E" w:rsidRDefault="000F2F7E" w:rsidP="000F2F7E">
      <w:pPr>
        <w:pStyle w:val="a7"/>
        <w:shd w:val="clear" w:color="auto" w:fill="FFFFFF"/>
        <w:spacing w:before="0" w:after="0"/>
        <w:ind w:firstLine="851"/>
        <w:jc w:val="both"/>
      </w:pPr>
      <w:r>
        <w:t xml:space="preserve">Образовательная программа ДОУ является основным внутренним нормативно-управленческим документом, регламентирующим жизнедеятельность детского сада. </w:t>
      </w:r>
      <w:r>
        <w:lastRenderedPageBreak/>
        <w:t>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0F2F7E" w:rsidRDefault="000F2F7E" w:rsidP="000F2F7E">
      <w:pPr>
        <w:shd w:val="clear" w:color="auto" w:fill="FFFFFF"/>
        <w:tabs>
          <w:tab w:val="left" w:pos="1080"/>
        </w:tabs>
        <w:ind w:firstLine="540"/>
        <w:jc w:val="both"/>
      </w:pPr>
      <w: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создании инновационной модели ДОУ, ориентированной на формирование творческой личности,  способной к динамичному реагированию в условиях меняющегося социума с активной здоровьесберегающей позицией. </w:t>
      </w:r>
    </w:p>
    <w:p w:rsidR="000F2F7E" w:rsidRDefault="000F2F7E" w:rsidP="000F2F7E">
      <w:pPr>
        <w:shd w:val="clear" w:color="auto" w:fill="FFFFFF"/>
        <w:ind w:firstLine="567"/>
        <w:jc w:val="both"/>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2F7E" w:rsidRDefault="000F2F7E" w:rsidP="000F2F7E">
      <w:pPr>
        <w:shd w:val="clear" w:color="auto" w:fill="FFFFFF"/>
        <w:ind w:firstLine="600"/>
        <w:jc w:val="both"/>
      </w:pPr>
      <w: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0F2F7E" w:rsidRDefault="000F2F7E" w:rsidP="000F2F7E">
      <w:pPr>
        <w:shd w:val="clear" w:color="auto" w:fill="FFFFFF"/>
        <w:ind w:firstLine="600"/>
        <w:jc w:val="both"/>
      </w:pPr>
      <w: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0F2F7E" w:rsidRDefault="000F2F7E" w:rsidP="000F2F7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Соотношение  обязательной части Программы и </w:t>
      </w:r>
      <w:proofErr w:type="gramStart"/>
      <w:r>
        <w:t>части, формируемой участниками образовательных отношений определено</w:t>
      </w:r>
      <w:proofErr w:type="gramEnd"/>
      <w:r>
        <w:t xml:space="preserve"> как 60% и 40%.</w:t>
      </w:r>
    </w:p>
    <w:p w:rsidR="000F2F7E" w:rsidRDefault="000F2F7E" w:rsidP="000F2F7E">
      <w:pPr>
        <w:autoSpaceDE w:val="0"/>
        <w:autoSpaceDN w:val="0"/>
        <w:adjustRightInd w:val="0"/>
        <w:ind w:firstLine="567"/>
        <w:jc w:val="both"/>
        <w:rPr>
          <w:highlight w:val="yellow"/>
        </w:rPr>
      </w:pPr>
    </w:p>
    <w:p w:rsidR="000F2F7E" w:rsidRDefault="000F2F7E" w:rsidP="000F2F7E">
      <w:pPr>
        <w:autoSpaceDE w:val="0"/>
        <w:autoSpaceDN w:val="0"/>
        <w:adjustRightInd w:val="0"/>
        <w:ind w:firstLine="567"/>
        <w:jc w:val="both"/>
      </w:pPr>
      <w:r>
        <w:t xml:space="preserve">Основная образовательная программа дошкольного образования в группах общеразвивающей направленности предназначена для детей, развивающих в пределах возрастной нормы </w:t>
      </w:r>
    </w:p>
    <w:p w:rsidR="000F2F7E" w:rsidRPr="00015EAB" w:rsidRDefault="000F2F7E" w:rsidP="000F2F7E">
      <w:pPr>
        <w:autoSpaceDE w:val="0"/>
        <w:autoSpaceDN w:val="0"/>
        <w:adjustRightInd w:val="0"/>
      </w:pPr>
      <w:r w:rsidRPr="00015EAB">
        <w:t>На 1 сентября 2018 года в ДОУ -  39</w:t>
      </w:r>
      <w:r w:rsidR="00015EAB">
        <w:t>1</w:t>
      </w:r>
      <w:r w:rsidRPr="00015EAB">
        <w:t xml:space="preserve"> </w:t>
      </w:r>
      <w:r w:rsidR="00015EAB">
        <w:t>ребенок</w:t>
      </w:r>
      <w:r w:rsidRPr="00015EAB">
        <w:t>.</w:t>
      </w:r>
    </w:p>
    <w:p w:rsidR="000F2F7E" w:rsidRPr="00015EAB" w:rsidRDefault="000F2F7E" w:rsidP="000F2F7E">
      <w:pPr>
        <w:autoSpaceDE w:val="0"/>
        <w:autoSpaceDN w:val="0"/>
        <w:adjustRightInd w:val="0"/>
        <w:rPr>
          <w:b/>
          <w:bCs/>
        </w:rPr>
      </w:pPr>
    </w:p>
    <w:p w:rsidR="000F2F7E" w:rsidRPr="00015EAB" w:rsidRDefault="000F2F7E" w:rsidP="000F2F7E">
      <w:pPr>
        <w:pStyle w:val="Default"/>
        <w:rPr>
          <w:color w:val="auto"/>
        </w:rPr>
      </w:pPr>
      <w:r w:rsidRPr="00015EAB">
        <w:rPr>
          <w:color w:val="auto"/>
        </w:rPr>
        <w:t xml:space="preserve">Половозрастная характеристика детей: </w:t>
      </w:r>
    </w:p>
    <w:p w:rsidR="000F2F7E" w:rsidRPr="00015EAB" w:rsidRDefault="000F2F7E" w:rsidP="000F2F7E">
      <w:pPr>
        <w:pStyle w:val="Default"/>
        <w:rPr>
          <w:color w:val="auto"/>
        </w:rPr>
      </w:pPr>
      <w:r w:rsidRPr="00015EAB">
        <w:rPr>
          <w:color w:val="auto"/>
        </w:rPr>
        <w:t xml:space="preserve">- мальчиков – </w:t>
      </w:r>
      <w:r w:rsidR="00015EAB">
        <w:rPr>
          <w:color w:val="auto"/>
        </w:rPr>
        <w:t>200</w:t>
      </w:r>
      <w:r w:rsidRPr="00015EAB">
        <w:rPr>
          <w:color w:val="auto"/>
        </w:rPr>
        <w:t>;</w:t>
      </w:r>
    </w:p>
    <w:p w:rsidR="000F2F7E" w:rsidRPr="00015EAB" w:rsidRDefault="000F2F7E" w:rsidP="000F2F7E">
      <w:pPr>
        <w:pStyle w:val="Default"/>
        <w:rPr>
          <w:color w:val="auto"/>
        </w:rPr>
      </w:pPr>
      <w:r w:rsidRPr="00015EAB">
        <w:rPr>
          <w:color w:val="auto"/>
        </w:rPr>
        <w:t xml:space="preserve">- девочек – </w:t>
      </w:r>
      <w:r w:rsidR="00015EAB">
        <w:rPr>
          <w:color w:val="auto"/>
        </w:rPr>
        <w:t>191</w:t>
      </w:r>
      <w:r w:rsidRPr="00015EAB">
        <w:rPr>
          <w:color w:val="auto"/>
        </w:rPr>
        <w:t>.</w:t>
      </w:r>
    </w:p>
    <w:p w:rsidR="000F2F7E" w:rsidRPr="00015EAB" w:rsidRDefault="000F2F7E" w:rsidP="000F2F7E">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0F2F7E" w:rsidRPr="00015EAB" w:rsidTr="000F2F7E">
        <w:tc>
          <w:tcPr>
            <w:tcW w:w="7035"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2 до 3 лет</w:t>
            </w:r>
          </w:p>
        </w:tc>
        <w:tc>
          <w:tcPr>
            <w:tcW w:w="7036" w:type="dxa"/>
            <w:tcBorders>
              <w:top w:val="single" w:sz="4" w:space="0" w:color="auto"/>
              <w:left w:val="single" w:sz="4" w:space="0" w:color="auto"/>
              <w:bottom w:val="single" w:sz="4" w:space="0" w:color="auto"/>
              <w:right w:val="single" w:sz="4" w:space="0" w:color="auto"/>
            </w:tcBorders>
            <w:hideMark/>
          </w:tcPr>
          <w:p w:rsidR="000F2F7E" w:rsidRPr="00015EAB" w:rsidRDefault="00015EAB">
            <w:pPr>
              <w:pStyle w:val="Default"/>
              <w:suppressAutoHyphens/>
              <w:jc w:val="center"/>
              <w:rPr>
                <w:color w:val="auto"/>
              </w:rPr>
            </w:pPr>
            <w:r>
              <w:rPr>
                <w:color w:val="auto"/>
              </w:rPr>
              <w:t>0</w:t>
            </w:r>
            <w:r w:rsidR="000F2F7E" w:rsidRPr="00015EAB">
              <w:rPr>
                <w:color w:val="auto"/>
              </w:rPr>
              <w:t xml:space="preserve"> детей</w:t>
            </w:r>
          </w:p>
        </w:tc>
      </w:tr>
      <w:tr w:rsidR="000F2F7E" w:rsidRPr="00015EAB" w:rsidTr="000F2F7E">
        <w:tc>
          <w:tcPr>
            <w:tcW w:w="7035"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3 до 4 лет</w:t>
            </w:r>
          </w:p>
        </w:tc>
        <w:tc>
          <w:tcPr>
            <w:tcW w:w="7036"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56 детей</w:t>
            </w:r>
          </w:p>
        </w:tc>
      </w:tr>
      <w:tr w:rsidR="000F2F7E" w:rsidRPr="00015EAB" w:rsidTr="000F2F7E">
        <w:tc>
          <w:tcPr>
            <w:tcW w:w="7035"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4 до 5 лет</w:t>
            </w:r>
          </w:p>
        </w:tc>
        <w:tc>
          <w:tcPr>
            <w:tcW w:w="7036"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84 ребенка</w:t>
            </w:r>
          </w:p>
        </w:tc>
      </w:tr>
      <w:tr w:rsidR="000F2F7E" w:rsidRPr="00015EAB" w:rsidTr="000F2F7E">
        <w:tc>
          <w:tcPr>
            <w:tcW w:w="7035"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5 до 6 лет</w:t>
            </w:r>
          </w:p>
        </w:tc>
        <w:tc>
          <w:tcPr>
            <w:tcW w:w="7036"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74 ребенка</w:t>
            </w:r>
          </w:p>
        </w:tc>
      </w:tr>
      <w:tr w:rsidR="000F2F7E" w:rsidRPr="00015EAB" w:rsidTr="000F2F7E">
        <w:tc>
          <w:tcPr>
            <w:tcW w:w="7035"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6 до 7 лет</w:t>
            </w:r>
          </w:p>
        </w:tc>
        <w:tc>
          <w:tcPr>
            <w:tcW w:w="7036"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90 детей</w:t>
            </w:r>
          </w:p>
        </w:tc>
      </w:tr>
    </w:tbl>
    <w:p w:rsidR="000F2F7E" w:rsidRPr="00015EAB" w:rsidRDefault="000F2F7E" w:rsidP="000F2F7E">
      <w:pPr>
        <w:pStyle w:val="Default"/>
        <w:ind w:firstLine="600"/>
        <w:rPr>
          <w:rFonts w:eastAsia="Calibri"/>
          <w:color w:val="auto"/>
        </w:rPr>
      </w:pPr>
    </w:p>
    <w:p w:rsidR="000F2F7E" w:rsidRPr="00015EAB" w:rsidRDefault="000F2F7E" w:rsidP="000F2F7E">
      <w:pPr>
        <w:shd w:val="clear" w:color="auto" w:fill="FFFFFF"/>
        <w:ind w:firstLine="539"/>
        <w:jc w:val="both"/>
      </w:pPr>
      <w:r w:rsidRPr="00015EAB">
        <w:t xml:space="preserve">Основной структурной единицей ДОУ является группа для детей раннего и дошкольного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 xml:space="preserve">Группы </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 xml:space="preserve">Количество </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2 младшая с 3 до 4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t>3</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 xml:space="preserve">Средняя с 4 до 5 лет </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t>4</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Старшая с 5 до 6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t>2</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15EAB" w:rsidP="00015EAB">
            <w:pPr>
              <w:jc w:val="both"/>
            </w:pPr>
            <w:r w:rsidRPr="00015EAB">
              <w:t xml:space="preserve">Разновозрастная для детей с </w:t>
            </w:r>
            <w:r>
              <w:t>5</w:t>
            </w:r>
            <w:r w:rsidRPr="00015EAB">
              <w:t xml:space="preserve"> до </w:t>
            </w:r>
            <w:r>
              <w:t>7</w:t>
            </w:r>
            <w:r w:rsidRPr="00015EAB">
              <w:t xml:space="preserve">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t>1</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tcPr>
          <w:p w:rsidR="000F2F7E" w:rsidRPr="00015EAB" w:rsidRDefault="00015EAB">
            <w:pPr>
              <w:jc w:val="both"/>
            </w:pPr>
            <w:r w:rsidRPr="00015EAB">
              <w:t>Подготовительная к школе с 6 до 7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t>2</w:t>
            </w:r>
          </w:p>
        </w:tc>
      </w:tr>
      <w:tr w:rsidR="001460C5" w:rsidRPr="00015EAB" w:rsidTr="000F2F7E">
        <w:tc>
          <w:tcPr>
            <w:tcW w:w="4672" w:type="dxa"/>
            <w:tcBorders>
              <w:top w:val="single" w:sz="4" w:space="0" w:color="auto"/>
              <w:left w:val="single" w:sz="4" w:space="0" w:color="auto"/>
              <w:bottom w:val="single" w:sz="4" w:space="0" w:color="auto"/>
              <w:right w:val="single" w:sz="4" w:space="0" w:color="auto"/>
            </w:tcBorders>
          </w:tcPr>
          <w:p w:rsidR="001460C5" w:rsidRPr="00015EAB" w:rsidRDefault="001460C5" w:rsidP="005767A7">
            <w:pPr>
              <w:jc w:val="both"/>
            </w:pPr>
            <w:r w:rsidRPr="00015EAB">
              <w:lastRenderedPageBreak/>
              <w:t>Итого групп общеразвивающей направленности</w:t>
            </w:r>
          </w:p>
        </w:tc>
        <w:tc>
          <w:tcPr>
            <w:tcW w:w="4673" w:type="dxa"/>
            <w:tcBorders>
              <w:top w:val="single" w:sz="4" w:space="0" w:color="auto"/>
              <w:left w:val="single" w:sz="4" w:space="0" w:color="auto"/>
              <w:bottom w:val="single" w:sz="4" w:space="0" w:color="auto"/>
              <w:right w:val="single" w:sz="4" w:space="0" w:color="auto"/>
            </w:tcBorders>
            <w:hideMark/>
          </w:tcPr>
          <w:p w:rsidR="001460C5" w:rsidRPr="00015EAB" w:rsidRDefault="001460C5">
            <w:pPr>
              <w:jc w:val="both"/>
            </w:pPr>
            <w:r w:rsidRPr="00015EAB">
              <w:t>1</w:t>
            </w:r>
            <w:r>
              <w:t>2</w:t>
            </w:r>
          </w:p>
        </w:tc>
      </w:tr>
    </w:tbl>
    <w:p w:rsidR="000F2F7E" w:rsidRDefault="000F2F7E" w:rsidP="001460C5">
      <w:pPr>
        <w:shd w:val="clear" w:color="auto" w:fill="FFFFFF"/>
        <w:jc w:val="both"/>
        <w:rPr>
          <w:rFonts w:eastAsia="Calibri"/>
        </w:rPr>
      </w:pPr>
    </w:p>
    <w:p w:rsidR="000F2F7E" w:rsidRDefault="000F2F7E" w:rsidP="000F2F7E">
      <w:pPr>
        <w:keepNext/>
        <w:suppressLineNumbers/>
        <w:ind w:firstLine="567"/>
        <w:jc w:val="both"/>
        <w:rPr>
          <w:bCs/>
        </w:rPr>
      </w:pPr>
      <w:r>
        <w:rPr>
          <w:b/>
          <w:bCs/>
        </w:rPr>
        <w:t>Характеристика особенностей развития детей раннего и дошкольного возраста, воспитывающихся в ДОУ (по возрастным группам)</w:t>
      </w:r>
    </w:p>
    <w:p w:rsidR="000F2F7E" w:rsidRDefault="000F2F7E" w:rsidP="000F2F7E">
      <w:pPr>
        <w:pStyle w:val="Style7"/>
        <w:widowControl/>
        <w:spacing w:line="240" w:lineRule="auto"/>
        <w:ind w:firstLine="709"/>
        <w:jc w:val="both"/>
        <w:rPr>
          <w:rStyle w:val="FontStyle152"/>
          <w:b/>
        </w:rPr>
      </w:pPr>
      <w:r>
        <w:rPr>
          <w:rFonts w:ascii="Times New Roman" w:hAnsi="Times New Roman"/>
          <w:b/>
        </w:rPr>
        <w:t>Первая младшая группа</w:t>
      </w:r>
      <w:r>
        <w:rPr>
          <w:rStyle w:val="FontStyle152"/>
          <w:b/>
          <w:bCs/>
        </w:rPr>
        <w:t xml:space="preserve"> (от 2 до 3 лет)</w:t>
      </w:r>
    </w:p>
    <w:p w:rsidR="000F2F7E" w:rsidRDefault="000F2F7E" w:rsidP="000F2F7E">
      <w:pPr>
        <w:pStyle w:val="Style7"/>
        <w:widowControl/>
        <w:spacing w:line="240" w:lineRule="auto"/>
        <w:ind w:firstLine="709"/>
        <w:jc w:val="both"/>
        <w:rPr>
          <w:rStyle w:val="FontStyle152"/>
        </w:rPr>
      </w:pPr>
      <w:r>
        <w:rPr>
          <w:rStyle w:val="FontStyle152"/>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F2F7E" w:rsidRDefault="000F2F7E" w:rsidP="000F2F7E">
      <w:pPr>
        <w:pStyle w:val="Style7"/>
        <w:widowControl/>
        <w:spacing w:line="240" w:lineRule="auto"/>
        <w:ind w:firstLine="709"/>
        <w:jc w:val="both"/>
        <w:rPr>
          <w:rStyle w:val="FontStyle152"/>
        </w:rPr>
      </w:pPr>
      <w:r>
        <w:rPr>
          <w:rStyle w:val="FontStyle152"/>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F2F7E" w:rsidRDefault="000F2F7E" w:rsidP="000F2F7E">
      <w:pPr>
        <w:pStyle w:val="Style7"/>
        <w:widowControl/>
        <w:spacing w:line="240" w:lineRule="auto"/>
        <w:ind w:firstLine="709"/>
        <w:jc w:val="both"/>
        <w:rPr>
          <w:rStyle w:val="FontStyle147"/>
        </w:rPr>
      </w:pPr>
      <w:r>
        <w:rPr>
          <w:rStyle w:val="FontStyle152"/>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Style w:val="FontStyle147"/>
        </w:rPr>
        <w:t>образца, регулирующего собственную активность ребенка.</w:t>
      </w:r>
    </w:p>
    <w:p w:rsidR="000F2F7E" w:rsidRDefault="000F2F7E" w:rsidP="000F2F7E">
      <w:pPr>
        <w:pStyle w:val="Style7"/>
        <w:widowControl/>
        <w:spacing w:line="240" w:lineRule="auto"/>
        <w:ind w:firstLine="709"/>
        <w:jc w:val="both"/>
        <w:rPr>
          <w:rStyle w:val="FontStyle152"/>
        </w:rPr>
      </w:pPr>
      <w:r>
        <w:rPr>
          <w:rStyle w:val="FontStyle152"/>
        </w:rPr>
        <w:t xml:space="preserve">В ходе совместной со взрослыми предметной деятельности </w:t>
      </w:r>
      <w:r>
        <w:rPr>
          <w:rStyle w:val="FontStyle147"/>
        </w:rPr>
        <w:t xml:space="preserve">продолжает развиваться понимание речи. </w:t>
      </w:r>
      <w:r>
        <w:rPr>
          <w:rStyle w:val="FontStyle152"/>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F2F7E" w:rsidRDefault="000F2F7E" w:rsidP="000F2F7E">
      <w:pPr>
        <w:pStyle w:val="Style7"/>
        <w:widowControl/>
        <w:spacing w:line="240" w:lineRule="auto"/>
        <w:ind w:firstLine="709"/>
        <w:jc w:val="both"/>
        <w:rPr>
          <w:rStyle w:val="FontStyle147"/>
        </w:rPr>
      </w:pPr>
      <w:r>
        <w:rPr>
          <w:rStyle w:val="FontStyle152"/>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Style w:val="FontStyle147"/>
        </w:rPr>
        <w:t>начинает понимать не только инструкцию, но и рассказ взрослых.</w:t>
      </w:r>
    </w:p>
    <w:p w:rsidR="000F2F7E" w:rsidRDefault="000F2F7E" w:rsidP="000F2F7E">
      <w:pPr>
        <w:pStyle w:val="Style7"/>
        <w:widowControl/>
        <w:spacing w:line="240" w:lineRule="auto"/>
        <w:ind w:firstLine="709"/>
        <w:jc w:val="both"/>
        <w:rPr>
          <w:rStyle w:val="FontStyle152"/>
        </w:rPr>
      </w:pPr>
      <w:r>
        <w:rPr>
          <w:rStyle w:val="FontStyle152"/>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Pr>
          <w:rStyle w:val="FontStyle152"/>
        </w:rPr>
        <w:t xml:space="preserve"> </w:t>
      </w:r>
      <w:r>
        <w:rPr>
          <w:rStyle w:val="FontStyle147"/>
        </w:rPr>
        <w:t>,</w:t>
      </w:r>
      <w:proofErr w:type="gramEnd"/>
      <w:r>
        <w:rPr>
          <w:rStyle w:val="FontStyle152"/>
        </w:rPr>
        <w:t>в разговоре со взрослым используют практически все части речи. Активный словарь достигает примерно 1000-1500 слов.</w:t>
      </w:r>
    </w:p>
    <w:p w:rsidR="000F2F7E" w:rsidRDefault="000F2F7E" w:rsidP="000F2F7E">
      <w:pPr>
        <w:pStyle w:val="Style20"/>
        <w:widowControl/>
        <w:spacing w:line="240" w:lineRule="auto"/>
        <w:ind w:firstLine="709"/>
        <w:rPr>
          <w:rStyle w:val="FontStyle152"/>
          <w:b/>
          <w:bCs/>
        </w:rPr>
      </w:pPr>
      <w:r>
        <w:rPr>
          <w:rStyle w:val="FontStyle152"/>
        </w:rPr>
        <w:t xml:space="preserve">К концу третьего года жизни </w:t>
      </w:r>
      <w:r>
        <w:rPr>
          <w:rStyle w:val="FontStyle147"/>
        </w:rPr>
        <w:t xml:space="preserve">речь становится средством общения ребенка со сверстниками. </w:t>
      </w:r>
      <w:r>
        <w:rPr>
          <w:rStyle w:val="FontStyle152"/>
        </w:rPr>
        <w:t>В этом возрасте у детей формируются новые виды деятельности: игра, рисование, конструирование.</w:t>
      </w:r>
    </w:p>
    <w:p w:rsidR="000F2F7E" w:rsidRDefault="000F2F7E" w:rsidP="000F2F7E">
      <w:pPr>
        <w:pStyle w:val="Style7"/>
        <w:widowControl/>
        <w:spacing w:line="240" w:lineRule="auto"/>
        <w:ind w:firstLine="709"/>
        <w:jc w:val="both"/>
        <w:rPr>
          <w:rStyle w:val="FontStyle152"/>
        </w:rPr>
      </w:pPr>
      <w:r>
        <w:rPr>
          <w:rStyle w:val="FontStyle152"/>
        </w:rPr>
        <w:t xml:space="preserve">Игра носит процессуальный характер, главное в ней — действия, которые </w:t>
      </w:r>
      <w:r>
        <w:rPr>
          <w:rStyle w:val="FontStyle147"/>
        </w:rPr>
        <w:t xml:space="preserve">совершаются </w:t>
      </w:r>
      <w:r>
        <w:rPr>
          <w:rStyle w:val="FontStyle152"/>
        </w:rPr>
        <w:t>с игровыми предметами, приближенными к реальности.</w:t>
      </w:r>
    </w:p>
    <w:p w:rsidR="000F2F7E" w:rsidRDefault="000F2F7E" w:rsidP="000F2F7E">
      <w:pPr>
        <w:pStyle w:val="Style20"/>
        <w:widowControl/>
        <w:spacing w:line="240" w:lineRule="auto"/>
        <w:ind w:firstLine="709"/>
        <w:rPr>
          <w:rStyle w:val="FontStyle147"/>
        </w:rPr>
      </w:pPr>
      <w:r>
        <w:rPr>
          <w:rStyle w:val="FontStyle152"/>
        </w:rPr>
        <w:t xml:space="preserve">В середине </w:t>
      </w:r>
      <w:r>
        <w:rPr>
          <w:rStyle w:val="FontStyle147"/>
        </w:rPr>
        <w:t>третьего года жизни появляются действия с предметами заместителями.</w:t>
      </w:r>
    </w:p>
    <w:p w:rsidR="000F2F7E" w:rsidRDefault="000F2F7E" w:rsidP="000F2F7E">
      <w:pPr>
        <w:pStyle w:val="Style7"/>
        <w:widowControl/>
        <w:spacing w:line="240" w:lineRule="auto"/>
        <w:ind w:firstLine="709"/>
        <w:jc w:val="both"/>
        <w:rPr>
          <w:rStyle w:val="FontStyle152"/>
        </w:rPr>
      </w:pPr>
      <w:r>
        <w:rPr>
          <w:rStyle w:val="FontStyle152"/>
        </w:rPr>
        <w:t xml:space="preserve">Появление собственно изобразительной деятельности обусловлено тем, что ребенок уже </w:t>
      </w:r>
      <w:r>
        <w:rPr>
          <w:rStyle w:val="FontStyle147"/>
        </w:rPr>
        <w:t xml:space="preserve">способен сформулировать намерение изобразить какой либо </w:t>
      </w:r>
      <w:r>
        <w:rPr>
          <w:rStyle w:val="FontStyle152"/>
        </w:rPr>
        <w:t>предмет. Типичным является изображение человека в виде «головонога» — окружности и отходящих от нее линий.</w:t>
      </w:r>
    </w:p>
    <w:p w:rsidR="000F2F7E" w:rsidRDefault="000F2F7E" w:rsidP="000F2F7E">
      <w:pPr>
        <w:pStyle w:val="Style7"/>
        <w:widowControl/>
        <w:spacing w:line="240" w:lineRule="auto"/>
        <w:ind w:firstLine="709"/>
        <w:jc w:val="both"/>
        <w:rPr>
          <w:rStyle w:val="FontStyle152"/>
        </w:rPr>
      </w:pPr>
      <w:r>
        <w:rPr>
          <w:rStyle w:val="FontStyle152"/>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F2F7E" w:rsidRDefault="000F2F7E" w:rsidP="000F2F7E">
      <w:pPr>
        <w:pStyle w:val="Style7"/>
        <w:widowControl/>
        <w:spacing w:line="240" w:lineRule="auto"/>
        <w:ind w:firstLine="709"/>
        <w:jc w:val="both"/>
        <w:rPr>
          <w:rStyle w:val="FontStyle152"/>
        </w:rPr>
      </w:pPr>
      <w:r>
        <w:rPr>
          <w:rStyle w:val="FontStyle147"/>
        </w:rPr>
        <w:t xml:space="preserve">Совершенствуется </w:t>
      </w:r>
      <w:r>
        <w:rPr>
          <w:rStyle w:val="FontStyle152"/>
        </w:rPr>
        <w:t xml:space="preserve">слуховое восприятие, прежде всего </w:t>
      </w:r>
      <w:r>
        <w:rPr>
          <w:rStyle w:val="FontStyle147"/>
        </w:rPr>
        <w:t xml:space="preserve">фонематический слух. </w:t>
      </w:r>
      <w:r>
        <w:rPr>
          <w:rStyle w:val="FontStyle152"/>
        </w:rPr>
        <w:t>К трем годам дети воспринимают все звуки родного языка, но произносят их с большими искажениями.</w:t>
      </w:r>
    </w:p>
    <w:p w:rsidR="000F2F7E" w:rsidRDefault="000F2F7E" w:rsidP="000F2F7E">
      <w:pPr>
        <w:pStyle w:val="Style7"/>
        <w:widowControl/>
        <w:spacing w:line="240" w:lineRule="auto"/>
        <w:ind w:firstLine="709"/>
        <w:jc w:val="both"/>
        <w:rPr>
          <w:rStyle w:val="FontStyle152"/>
        </w:rPr>
      </w:pPr>
      <w:r>
        <w:rPr>
          <w:rStyle w:val="FontStyle152"/>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F2F7E" w:rsidRDefault="000F2F7E" w:rsidP="000F2F7E">
      <w:pPr>
        <w:pStyle w:val="Style7"/>
        <w:widowControl/>
        <w:spacing w:line="240" w:lineRule="auto"/>
        <w:ind w:firstLine="709"/>
        <w:jc w:val="both"/>
        <w:rPr>
          <w:rStyle w:val="FontStyle152"/>
        </w:rPr>
      </w:pPr>
      <w:r>
        <w:rPr>
          <w:rStyle w:val="FontStyle152"/>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rStyle w:val="FontStyle147"/>
        </w:rPr>
        <w:t xml:space="preserve">начинает складываться и произвольность поведения. </w:t>
      </w:r>
      <w:r>
        <w:rPr>
          <w:rStyle w:val="FontStyle152"/>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Style w:val="FontStyle139"/>
        </w:rPr>
        <w:t xml:space="preserve">от </w:t>
      </w:r>
      <w:r>
        <w:rPr>
          <w:rStyle w:val="FontStyle152"/>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F2F7E" w:rsidRDefault="000F2F7E" w:rsidP="000F2F7E">
      <w:pPr>
        <w:pStyle w:val="Style7"/>
        <w:widowControl/>
        <w:spacing w:line="240" w:lineRule="auto"/>
        <w:ind w:firstLine="709"/>
        <w:jc w:val="both"/>
        <w:rPr>
          <w:rStyle w:val="FontStyle152"/>
          <w:b/>
          <w:bCs/>
        </w:rPr>
      </w:pPr>
      <w:r>
        <w:rPr>
          <w:b/>
        </w:rPr>
        <w:t>Вторая младшая группа</w:t>
      </w:r>
      <w:r>
        <w:rPr>
          <w:rStyle w:val="FontStyle152"/>
          <w:b/>
          <w:bCs/>
        </w:rPr>
        <w:t xml:space="preserve"> (от 3 до 4 лет)</w:t>
      </w:r>
    </w:p>
    <w:p w:rsidR="000F2F7E" w:rsidRDefault="000F2F7E" w:rsidP="000F2F7E">
      <w:pPr>
        <w:pStyle w:val="Style7"/>
        <w:widowControl/>
        <w:spacing w:line="240" w:lineRule="auto"/>
        <w:ind w:firstLine="709"/>
        <w:jc w:val="both"/>
        <w:rPr>
          <w:rStyle w:val="FontStyle147"/>
        </w:rPr>
      </w:pPr>
      <w:r>
        <w:rPr>
          <w:rStyle w:val="FontStyle152"/>
        </w:rPr>
        <w:t xml:space="preserve">В возрасте 3-4 лет ребенок постепенно выходит за пределы семейного круга, Его </w:t>
      </w:r>
      <w:r>
        <w:rPr>
          <w:rStyle w:val="FontStyle147"/>
        </w:rPr>
        <w:t xml:space="preserve">общение становится внеситуативным. </w:t>
      </w:r>
      <w:r>
        <w:rPr>
          <w:rStyle w:val="FontStyle152"/>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FontStyle147"/>
        </w:rPr>
        <w:t xml:space="preserve">игры, которая становится ведущим видом деятельности </w:t>
      </w:r>
      <w:r>
        <w:rPr>
          <w:rStyle w:val="FontStyle152"/>
        </w:rPr>
        <w:t xml:space="preserve">в </w:t>
      </w:r>
      <w:r>
        <w:rPr>
          <w:rStyle w:val="FontStyle147"/>
        </w:rPr>
        <w:t>дошкольном возрасте.</w:t>
      </w:r>
    </w:p>
    <w:p w:rsidR="000F2F7E" w:rsidRDefault="000F2F7E" w:rsidP="000F2F7E">
      <w:pPr>
        <w:pStyle w:val="Style7"/>
        <w:widowControl/>
        <w:spacing w:line="240" w:lineRule="auto"/>
        <w:ind w:firstLine="709"/>
        <w:jc w:val="both"/>
        <w:rPr>
          <w:rStyle w:val="FontStyle152"/>
        </w:rPr>
      </w:pPr>
      <w:r>
        <w:rPr>
          <w:rStyle w:val="FontStyle152"/>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F2F7E" w:rsidRDefault="000F2F7E" w:rsidP="000F2F7E">
      <w:pPr>
        <w:pStyle w:val="Style7"/>
        <w:widowControl/>
        <w:spacing w:line="240" w:lineRule="auto"/>
        <w:ind w:firstLine="709"/>
        <w:jc w:val="both"/>
        <w:rPr>
          <w:rStyle w:val="FontStyle152"/>
        </w:rPr>
      </w:pPr>
      <w:r>
        <w:rPr>
          <w:rStyle w:val="FontStyle147"/>
        </w:rPr>
        <w:t xml:space="preserve">Изобразительная деятельность ребенка зависит от его представлений о предмете. </w:t>
      </w:r>
      <w:r>
        <w:rPr>
          <w:rStyle w:val="FontStyle15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F2F7E" w:rsidRDefault="000F2F7E" w:rsidP="000F2F7E">
      <w:pPr>
        <w:pStyle w:val="Style7"/>
        <w:widowControl/>
        <w:spacing w:line="240" w:lineRule="auto"/>
        <w:ind w:firstLine="709"/>
        <w:jc w:val="both"/>
        <w:rPr>
          <w:rStyle w:val="FontStyle152"/>
        </w:rPr>
      </w:pPr>
      <w:r>
        <w:rPr>
          <w:rStyle w:val="FontStyle147"/>
        </w:rPr>
        <w:t xml:space="preserve">Большое значение для развития мелкой моторики имеет лепка. </w:t>
      </w:r>
      <w:r>
        <w:rPr>
          <w:rStyle w:val="FontStyle152"/>
        </w:rPr>
        <w:t>Младшие дошкольники способны под руководством взрослого вылепить простые предметы.</w:t>
      </w:r>
    </w:p>
    <w:p w:rsidR="000F2F7E" w:rsidRDefault="000F2F7E" w:rsidP="000F2F7E">
      <w:pPr>
        <w:pStyle w:val="Style7"/>
        <w:widowControl/>
        <w:spacing w:line="240" w:lineRule="auto"/>
        <w:ind w:firstLine="709"/>
        <w:jc w:val="both"/>
        <w:rPr>
          <w:rStyle w:val="FontStyle152"/>
        </w:rPr>
      </w:pPr>
      <w:r>
        <w:rPr>
          <w:rStyle w:val="FontStyle152"/>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F2F7E" w:rsidRDefault="000F2F7E" w:rsidP="000F2F7E">
      <w:pPr>
        <w:pStyle w:val="Style7"/>
        <w:widowControl/>
        <w:spacing w:line="240" w:lineRule="auto"/>
        <w:ind w:firstLine="709"/>
        <w:jc w:val="both"/>
        <w:rPr>
          <w:rStyle w:val="FontStyle152"/>
        </w:rPr>
      </w:pPr>
      <w:r>
        <w:rPr>
          <w:rStyle w:val="FontStyle152"/>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0F2F7E" w:rsidRDefault="000F2F7E" w:rsidP="000F2F7E">
      <w:pPr>
        <w:pStyle w:val="Style7"/>
        <w:widowControl/>
        <w:spacing w:line="240" w:lineRule="auto"/>
        <w:ind w:firstLine="709"/>
        <w:jc w:val="both"/>
        <w:rPr>
          <w:rStyle w:val="FontStyle152"/>
        </w:rPr>
      </w:pPr>
      <w:r>
        <w:rPr>
          <w:rStyle w:val="FontStyle152"/>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F2F7E" w:rsidRDefault="000F2F7E" w:rsidP="000F2F7E">
      <w:pPr>
        <w:pStyle w:val="Style7"/>
        <w:widowControl/>
        <w:spacing w:line="240" w:lineRule="auto"/>
        <w:ind w:firstLine="709"/>
        <w:jc w:val="both"/>
        <w:rPr>
          <w:rStyle w:val="FontStyle147"/>
        </w:rPr>
      </w:pPr>
      <w:r>
        <w:rPr>
          <w:rStyle w:val="FontStyle152"/>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FontStyle147"/>
        </w:rPr>
        <w:t>Дошкольники способны установить некоторые скрытые связи и отношения между предметами.</w:t>
      </w:r>
    </w:p>
    <w:p w:rsidR="000F2F7E" w:rsidRDefault="000F2F7E" w:rsidP="000F2F7E">
      <w:pPr>
        <w:pStyle w:val="Style7"/>
        <w:widowControl/>
        <w:spacing w:line="240" w:lineRule="auto"/>
        <w:ind w:firstLine="709"/>
        <w:jc w:val="both"/>
        <w:rPr>
          <w:rStyle w:val="FontStyle152"/>
        </w:rPr>
      </w:pPr>
      <w:r>
        <w:rPr>
          <w:rStyle w:val="FontStyle152"/>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F2F7E" w:rsidRDefault="000F2F7E" w:rsidP="000F2F7E">
      <w:pPr>
        <w:pStyle w:val="Style7"/>
        <w:widowControl/>
        <w:spacing w:line="240" w:lineRule="auto"/>
        <w:ind w:firstLine="709"/>
        <w:jc w:val="both"/>
        <w:rPr>
          <w:rStyle w:val="FontStyle152"/>
        </w:rPr>
      </w:pPr>
      <w:r>
        <w:rPr>
          <w:rStyle w:val="FontStyle152"/>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F2F7E" w:rsidRDefault="000F2F7E" w:rsidP="000F2F7E">
      <w:pPr>
        <w:pStyle w:val="Style7"/>
        <w:widowControl/>
        <w:spacing w:line="240" w:lineRule="auto"/>
        <w:ind w:firstLine="709"/>
        <w:jc w:val="both"/>
        <w:rPr>
          <w:rStyle w:val="FontStyle147"/>
        </w:rPr>
      </w:pPr>
      <w:r>
        <w:rPr>
          <w:rStyle w:val="FontStyle152"/>
        </w:rPr>
        <w:t xml:space="preserve">Взаимоотношения детей ярко проявляются в игровой деятельности. Они скорее </w:t>
      </w:r>
      <w:r>
        <w:rPr>
          <w:rStyle w:val="FontStyle147"/>
        </w:rPr>
        <w:t xml:space="preserve">играют рядом, чем активно вступают во взаимодействие. </w:t>
      </w:r>
      <w:r>
        <w:rPr>
          <w:rStyle w:val="FontStyle152"/>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147"/>
        </w:rPr>
        <w:t>Положение ребенка в группе сверстников во многом определяется мнением воспитателя.</w:t>
      </w:r>
    </w:p>
    <w:p w:rsidR="000F2F7E" w:rsidRDefault="000F2F7E" w:rsidP="000F2F7E">
      <w:pPr>
        <w:pStyle w:val="Style7"/>
        <w:widowControl/>
        <w:spacing w:line="240" w:lineRule="auto"/>
        <w:ind w:firstLine="709"/>
        <w:jc w:val="both"/>
        <w:rPr>
          <w:rStyle w:val="FontStyle152"/>
        </w:rPr>
      </w:pPr>
      <w:r>
        <w:rPr>
          <w:rStyle w:val="FontStyle152"/>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FontStyle147"/>
        </w:rPr>
        <w:t xml:space="preserve">поведение </w:t>
      </w:r>
      <w:r>
        <w:rPr>
          <w:rStyle w:val="FontStyle152"/>
        </w:rPr>
        <w:t xml:space="preserve">ребенка </w:t>
      </w:r>
      <w:r>
        <w:rPr>
          <w:rStyle w:val="FontStyle147"/>
        </w:rPr>
        <w:t xml:space="preserve">еще ситуативно. </w:t>
      </w:r>
      <w:r>
        <w:rPr>
          <w:rStyle w:val="FontStyle152"/>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F2F7E" w:rsidRDefault="000F2F7E" w:rsidP="000F2F7E">
      <w:pPr>
        <w:pStyle w:val="Style7"/>
        <w:widowControl/>
        <w:spacing w:line="240" w:lineRule="auto"/>
        <w:ind w:firstLine="709"/>
        <w:jc w:val="both"/>
        <w:rPr>
          <w:rStyle w:val="FontStyle147"/>
        </w:rPr>
      </w:pPr>
      <w:r>
        <w:rPr>
          <w:rStyle w:val="FontStyle152"/>
        </w:rPr>
        <w:t xml:space="preserve">В возрасте 3-4 лет ребенок постепенно выходит за пределы семейного круга, Его </w:t>
      </w:r>
      <w:r>
        <w:rPr>
          <w:rStyle w:val="FontStyle147"/>
        </w:rPr>
        <w:t xml:space="preserve">общение становится внеситуативным. </w:t>
      </w:r>
      <w:r>
        <w:rPr>
          <w:rStyle w:val="FontStyle152"/>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FontStyle147"/>
        </w:rPr>
        <w:t xml:space="preserve">игры, которая становится ведущим видом деятельности </w:t>
      </w:r>
      <w:r>
        <w:rPr>
          <w:rStyle w:val="FontStyle152"/>
        </w:rPr>
        <w:t xml:space="preserve">в </w:t>
      </w:r>
      <w:r>
        <w:rPr>
          <w:rStyle w:val="FontStyle147"/>
        </w:rPr>
        <w:t>дошкольном возрасте.</w:t>
      </w:r>
    </w:p>
    <w:p w:rsidR="000F2F7E" w:rsidRDefault="000F2F7E" w:rsidP="000F2F7E">
      <w:pPr>
        <w:pStyle w:val="Style7"/>
        <w:widowControl/>
        <w:spacing w:line="240" w:lineRule="auto"/>
        <w:ind w:firstLine="709"/>
        <w:jc w:val="both"/>
        <w:rPr>
          <w:rStyle w:val="FontStyle152"/>
        </w:rPr>
      </w:pPr>
      <w:r>
        <w:rPr>
          <w:rStyle w:val="FontStyle152"/>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F2F7E" w:rsidRDefault="000F2F7E" w:rsidP="000F2F7E">
      <w:pPr>
        <w:pStyle w:val="Style7"/>
        <w:widowControl/>
        <w:spacing w:line="240" w:lineRule="auto"/>
        <w:ind w:firstLine="709"/>
        <w:jc w:val="both"/>
        <w:rPr>
          <w:rStyle w:val="FontStyle152"/>
        </w:rPr>
      </w:pPr>
      <w:r>
        <w:rPr>
          <w:rStyle w:val="FontStyle147"/>
        </w:rPr>
        <w:lastRenderedPageBreak/>
        <w:t xml:space="preserve">Изобразительная деятельность ребенка зависит от его представлений о предмете. </w:t>
      </w:r>
      <w:r>
        <w:rPr>
          <w:rStyle w:val="FontStyle15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F2F7E" w:rsidRDefault="000F2F7E" w:rsidP="000F2F7E">
      <w:pPr>
        <w:pStyle w:val="Style7"/>
        <w:widowControl/>
        <w:spacing w:line="240" w:lineRule="auto"/>
        <w:ind w:firstLine="709"/>
        <w:jc w:val="both"/>
        <w:rPr>
          <w:rStyle w:val="FontStyle152"/>
        </w:rPr>
      </w:pPr>
      <w:r>
        <w:rPr>
          <w:rStyle w:val="FontStyle147"/>
        </w:rPr>
        <w:t xml:space="preserve">Большое значение для развития мелкой моторики имеет лепка. </w:t>
      </w:r>
      <w:r>
        <w:rPr>
          <w:rStyle w:val="FontStyle152"/>
        </w:rPr>
        <w:t>Младшие дошкольники способны под руководством взрослого вылепить простые предметы.</w:t>
      </w:r>
    </w:p>
    <w:p w:rsidR="000F2F7E" w:rsidRDefault="000F2F7E" w:rsidP="000F2F7E">
      <w:pPr>
        <w:pStyle w:val="Style7"/>
        <w:widowControl/>
        <w:spacing w:line="240" w:lineRule="auto"/>
        <w:ind w:firstLine="709"/>
        <w:jc w:val="both"/>
        <w:rPr>
          <w:rStyle w:val="FontStyle152"/>
        </w:rPr>
      </w:pPr>
      <w:r>
        <w:rPr>
          <w:rStyle w:val="FontStyle152"/>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F2F7E" w:rsidRDefault="000F2F7E" w:rsidP="000F2F7E">
      <w:pPr>
        <w:pStyle w:val="Style7"/>
        <w:widowControl/>
        <w:spacing w:line="240" w:lineRule="auto"/>
        <w:ind w:firstLine="709"/>
        <w:jc w:val="both"/>
        <w:rPr>
          <w:rStyle w:val="FontStyle152"/>
        </w:rPr>
      </w:pPr>
      <w:r>
        <w:rPr>
          <w:rStyle w:val="FontStyle152"/>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0F2F7E" w:rsidRDefault="000F2F7E" w:rsidP="000F2F7E">
      <w:pPr>
        <w:pStyle w:val="Style7"/>
        <w:widowControl/>
        <w:spacing w:line="240" w:lineRule="auto"/>
        <w:ind w:firstLine="709"/>
        <w:jc w:val="both"/>
        <w:rPr>
          <w:rStyle w:val="FontStyle152"/>
        </w:rPr>
      </w:pPr>
      <w:r>
        <w:rPr>
          <w:rStyle w:val="FontStyle152"/>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F2F7E" w:rsidRDefault="000F2F7E" w:rsidP="000F2F7E">
      <w:pPr>
        <w:pStyle w:val="Style7"/>
        <w:widowControl/>
        <w:spacing w:line="240" w:lineRule="auto"/>
        <w:ind w:firstLine="709"/>
        <w:jc w:val="both"/>
        <w:rPr>
          <w:rStyle w:val="FontStyle147"/>
        </w:rPr>
      </w:pPr>
      <w:r>
        <w:rPr>
          <w:rStyle w:val="FontStyle152"/>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FontStyle147"/>
        </w:rPr>
        <w:t>Дошкольники способны установить некоторые скрытые связи и отношения между предметами.</w:t>
      </w:r>
    </w:p>
    <w:p w:rsidR="000F2F7E" w:rsidRDefault="000F2F7E" w:rsidP="000F2F7E">
      <w:pPr>
        <w:pStyle w:val="Style7"/>
        <w:widowControl/>
        <w:spacing w:line="240" w:lineRule="auto"/>
        <w:ind w:firstLine="709"/>
        <w:jc w:val="both"/>
        <w:rPr>
          <w:rStyle w:val="FontStyle152"/>
        </w:rPr>
      </w:pPr>
      <w:r>
        <w:rPr>
          <w:rStyle w:val="FontStyle152"/>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F2F7E" w:rsidRDefault="000F2F7E" w:rsidP="000F2F7E">
      <w:pPr>
        <w:pStyle w:val="Style7"/>
        <w:widowControl/>
        <w:spacing w:line="240" w:lineRule="auto"/>
        <w:ind w:firstLine="709"/>
        <w:jc w:val="both"/>
        <w:rPr>
          <w:rStyle w:val="FontStyle152"/>
        </w:rPr>
      </w:pPr>
      <w:r>
        <w:rPr>
          <w:rStyle w:val="FontStyle152"/>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F2F7E" w:rsidRDefault="000F2F7E" w:rsidP="000F2F7E">
      <w:pPr>
        <w:pStyle w:val="Style7"/>
        <w:widowControl/>
        <w:spacing w:line="240" w:lineRule="auto"/>
        <w:ind w:firstLine="709"/>
        <w:jc w:val="both"/>
        <w:rPr>
          <w:rStyle w:val="FontStyle147"/>
        </w:rPr>
      </w:pPr>
      <w:r>
        <w:rPr>
          <w:rStyle w:val="FontStyle152"/>
        </w:rPr>
        <w:t xml:space="preserve">Взаимоотношения детей ярко проявляются в игровой деятельности. Они скорее </w:t>
      </w:r>
      <w:r>
        <w:rPr>
          <w:rStyle w:val="FontStyle147"/>
        </w:rPr>
        <w:t xml:space="preserve">играют рядом, чем активно вступают во взаимодействие. </w:t>
      </w:r>
      <w:r>
        <w:rPr>
          <w:rStyle w:val="FontStyle152"/>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147"/>
        </w:rPr>
        <w:t>Положение ребенка в группе сверстников во многом определяется мнением воспитателя.</w:t>
      </w:r>
    </w:p>
    <w:p w:rsidR="000F2F7E" w:rsidRDefault="000F2F7E" w:rsidP="000F2F7E">
      <w:pPr>
        <w:pStyle w:val="Style7"/>
        <w:widowControl/>
        <w:spacing w:line="240" w:lineRule="auto"/>
        <w:ind w:firstLine="709"/>
        <w:jc w:val="both"/>
        <w:rPr>
          <w:rStyle w:val="FontStyle152"/>
        </w:rPr>
      </w:pPr>
      <w:r>
        <w:rPr>
          <w:rStyle w:val="FontStyle152"/>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FontStyle147"/>
        </w:rPr>
        <w:t xml:space="preserve">поведение </w:t>
      </w:r>
      <w:r>
        <w:rPr>
          <w:rStyle w:val="FontStyle152"/>
        </w:rPr>
        <w:t xml:space="preserve">ребенка </w:t>
      </w:r>
      <w:r>
        <w:rPr>
          <w:rStyle w:val="FontStyle147"/>
        </w:rPr>
        <w:t xml:space="preserve">еще ситуативно. </w:t>
      </w:r>
      <w:r>
        <w:rPr>
          <w:rStyle w:val="FontStyle152"/>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F2F7E" w:rsidRDefault="000F2F7E" w:rsidP="000F2F7E">
      <w:pPr>
        <w:pStyle w:val="Style7"/>
        <w:widowControl/>
        <w:spacing w:line="240" w:lineRule="auto"/>
        <w:ind w:firstLine="709"/>
        <w:jc w:val="both"/>
        <w:rPr>
          <w:rStyle w:val="FontStyle152"/>
          <w:b/>
          <w:bCs/>
        </w:rPr>
      </w:pPr>
      <w:r>
        <w:rPr>
          <w:rStyle w:val="FontStyle152"/>
          <w:b/>
          <w:bCs/>
        </w:rPr>
        <w:t>Средняя группа (от 4 до 5 лет)</w:t>
      </w:r>
    </w:p>
    <w:p w:rsidR="000F2F7E" w:rsidRDefault="000F2F7E" w:rsidP="000F2F7E">
      <w:pPr>
        <w:pStyle w:val="Style11"/>
        <w:widowControl/>
        <w:spacing w:line="240" w:lineRule="auto"/>
        <w:ind w:firstLine="709"/>
        <w:rPr>
          <w:rStyle w:val="FontStyle147"/>
        </w:rPr>
      </w:pPr>
      <w:r>
        <w:rPr>
          <w:rStyle w:val="FontStyle152"/>
        </w:rPr>
        <w:t xml:space="preserve">В </w:t>
      </w:r>
      <w:r>
        <w:rPr>
          <w:rStyle w:val="FontStyle147"/>
        </w:rPr>
        <w:t xml:space="preserve">игровой деятельности </w:t>
      </w:r>
      <w:r>
        <w:rPr>
          <w:rStyle w:val="FontStyle152"/>
        </w:rPr>
        <w:t xml:space="preserve">детей среднего дошкольного возраста </w:t>
      </w:r>
      <w:r>
        <w:rPr>
          <w:rStyle w:val="FontStyle147"/>
        </w:rPr>
        <w:t xml:space="preserve">появляются ролевые взаимодействия. </w:t>
      </w:r>
      <w:r>
        <w:rPr>
          <w:rStyle w:val="FontStyle152"/>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147"/>
        </w:rPr>
        <w:t>Происходит разделение игровых и реальных взаимодействий детей.</w:t>
      </w:r>
    </w:p>
    <w:p w:rsidR="000F2F7E" w:rsidRDefault="000F2F7E" w:rsidP="000F2F7E">
      <w:pPr>
        <w:pStyle w:val="Style11"/>
        <w:widowControl/>
        <w:spacing w:line="240" w:lineRule="auto"/>
        <w:ind w:firstLine="709"/>
        <w:rPr>
          <w:rStyle w:val="FontStyle152"/>
        </w:rPr>
      </w:pPr>
      <w:r>
        <w:rPr>
          <w:rStyle w:val="FontStyle152"/>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147"/>
        </w:rPr>
        <w:t xml:space="preserve">Совершенствуется техническая сторона изобразительной деятельности. </w:t>
      </w:r>
      <w:r>
        <w:rPr>
          <w:rStyle w:val="FontStyle152"/>
        </w:rPr>
        <w:t xml:space="preserve">Дети могут рисовать основные геометрические фигуры, вырезать ножницами, наклеивать изображения на </w:t>
      </w:r>
      <w:r>
        <w:rPr>
          <w:rStyle w:val="FontStyle147"/>
        </w:rPr>
        <w:t>бу</w:t>
      </w:r>
      <w:r>
        <w:rPr>
          <w:rStyle w:val="FontStyle152"/>
        </w:rPr>
        <w:t>магу и т.д.</w:t>
      </w:r>
    </w:p>
    <w:p w:rsidR="000F2F7E" w:rsidRDefault="000F2F7E" w:rsidP="000F2F7E">
      <w:pPr>
        <w:pStyle w:val="Style11"/>
        <w:widowControl/>
        <w:spacing w:line="240" w:lineRule="auto"/>
        <w:ind w:firstLine="709"/>
        <w:rPr>
          <w:rStyle w:val="FontStyle152"/>
        </w:rPr>
      </w:pPr>
      <w:r>
        <w:rPr>
          <w:rStyle w:val="FontStyle152"/>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F2F7E" w:rsidRDefault="000F2F7E" w:rsidP="000F2F7E">
      <w:pPr>
        <w:pStyle w:val="Style11"/>
        <w:widowControl/>
        <w:spacing w:line="240" w:lineRule="auto"/>
        <w:ind w:firstLine="709"/>
        <w:rPr>
          <w:rStyle w:val="FontStyle152"/>
        </w:rPr>
      </w:pPr>
      <w:r>
        <w:rPr>
          <w:rStyle w:val="FontStyle147"/>
        </w:rPr>
        <w:t xml:space="preserve">Двигательная сфера ребенка характеризуется позитивными изменениями мелкой и крупной моторики. </w:t>
      </w:r>
      <w:r>
        <w:rPr>
          <w:rStyle w:val="FontStyle152"/>
        </w:rPr>
        <w:t xml:space="preserve">Развиваются </w:t>
      </w:r>
      <w:r>
        <w:rPr>
          <w:rStyle w:val="FontStyle147"/>
        </w:rPr>
        <w:t xml:space="preserve">ловкость, </w:t>
      </w:r>
      <w:r>
        <w:rPr>
          <w:rStyle w:val="FontStyle152"/>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147"/>
        </w:rPr>
        <w:t xml:space="preserve">с </w:t>
      </w:r>
      <w:r>
        <w:rPr>
          <w:rStyle w:val="FontStyle152"/>
        </w:rPr>
        <w:t>мячом.</w:t>
      </w:r>
    </w:p>
    <w:p w:rsidR="000F2F7E" w:rsidRDefault="000F2F7E" w:rsidP="000F2F7E">
      <w:pPr>
        <w:pStyle w:val="Style11"/>
        <w:widowControl/>
        <w:spacing w:line="240" w:lineRule="auto"/>
        <w:ind w:firstLine="709"/>
        <w:rPr>
          <w:rStyle w:val="FontStyle152"/>
        </w:rPr>
      </w:pPr>
      <w:r>
        <w:rPr>
          <w:rStyle w:val="FontStyle152"/>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F2F7E" w:rsidRDefault="000F2F7E" w:rsidP="000F2F7E">
      <w:pPr>
        <w:pStyle w:val="Style11"/>
        <w:widowControl/>
        <w:spacing w:line="240" w:lineRule="auto"/>
        <w:ind w:firstLine="709"/>
        <w:rPr>
          <w:rStyle w:val="FontStyle152"/>
        </w:rPr>
      </w:pPr>
      <w:r>
        <w:rPr>
          <w:rStyle w:val="FontStyle152"/>
        </w:rPr>
        <w:t xml:space="preserve">Возрастает объем памяти. Дети запоминают до 7-8 названий предметов. </w:t>
      </w:r>
      <w:r>
        <w:rPr>
          <w:rStyle w:val="FontStyle147"/>
        </w:rPr>
        <w:t xml:space="preserve">Начинает складываться произвольное запоминание: </w:t>
      </w:r>
      <w:r>
        <w:rPr>
          <w:rStyle w:val="FontStyle152"/>
        </w:rPr>
        <w:t>дети способны принять задачу на запоминание, помнят поручения взрослых, могут выучить небольшое стихотворение и т.д.</w:t>
      </w:r>
    </w:p>
    <w:p w:rsidR="000F2F7E" w:rsidRDefault="000F2F7E" w:rsidP="000F2F7E">
      <w:pPr>
        <w:pStyle w:val="Style11"/>
        <w:widowControl/>
        <w:spacing w:line="240" w:lineRule="auto"/>
        <w:ind w:firstLine="709"/>
        <w:rPr>
          <w:rStyle w:val="FontStyle152"/>
        </w:rPr>
      </w:pPr>
      <w:r>
        <w:rPr>
          <w:rStyle w:val="FontStyle152"/>
        </w:rPr>
        <w:t xml:space="preserve">Начинает </w:t>
      </w:r>
      <w:r>
        <w:rPr>
          <w:rStyle w:val="FontStyle147"/>
        </w:rPr>
        <w:t xml:space="preserve">развиваться образное мышление. </w:t>
      </w:r>
      <w:r>
        <w:rPr>
          <w:rStyle w:val="FontStyle152"/>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F2F7E" w:rsidRDefault="000F2F7E" w:rsidP="000F2F7E">
      <w:pPr>
        <w:pStyle w:val="Style11"/>
        <w:widowControl/>
        <w:spacing w:line="240" w:lineRule="auto"/>
        <w:ind w:firstLine="709"/>
        <w:rPr>
          <w:rStyle w:val="FontStyle152"/>
        </w:rPr>
      </w:pPr>
      <w:r>
        <w:rPr>
          <w:rStyle w:val="FontStyle15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F2F7E" w:rsidRDefault="000F2F7E" w:rsidP="000F2F7E">
      <w:pPr>
        <w:pStyle w:val="Style11"/>
        <w:widowControl/>
        <w:spacing w:line="240" w:lineRule="auto"/>
        <w:ind w:firstLine="709"/>
        <w:rPr>
          <w:rStyle w:val="FontStyle152"/>
        </w:rPr>
      </w:pPr>
      <w:r>
        <w:rPr>
          <w:rStyle w:val="FontStyle152"/>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F2F7E" w:rsidRDefault="000F2F7E" w:rsidP="000F2F7E">
      <w:pPr>
        <w:pStyle w:val="Style11"/>
        <w:widowControl/>
        <w:spacing w:line="240" w:lineRule="auto"/>
        <w:ind w:firstLine="709"/>
        <w:rPr>
          <w:rStyle w:val="FontStyle152"/>
        </w:rPr>
      </w:pPr>
      <w:r>
        <w:rPr>
          <w:rStyle w:val="FontStyle152"/>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F2F7E" w:rsidRDefault="000F2F7E" w:rsidP="000F2F7E">
      <w:pPr>
        <w:pStyle w:val="Style11"/>
        <w:widowControl/>
        <w:spacing w:line="240" w:lineRule="auto"/>
        <w:ind w:firstLine="709"/>
        <w:rPr>
          <w:rStyle w:val="FontStyle152"/>
        </w:rPr>
      </w:pPr>
      <w:r>
        <w:rPr>
          <w:rStyle w:val="FontStyle147"/>
        </w:rPr>
        <w:t xml:space="preserve">В </w:t>
      </w:r>
      <w:r>
        <w:rPr>
          <w:rStyle w:val="FontStyle152"/>
        </w:rPr>
        <w:t xml:space="preserve">среднем дошкольном возрасте улучшается произношение звуков и дикция. </w:t>
      </w:r>
      <w:r>
        <w:rPr>
          <w:rStyle w:val="FontStyle147"/>
        </w:rPr>
        <w:t xml:space="preserve">Речь становится  предметом  активности детей.  </w:t>
      </w:r>
      <w:r>
        <w:rPr>
          <w:rStyle w:val="FontStyle15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0F2F7E" w:rsidRDefault="000F2F7E" w:rsidP="000F2F7E">
      <w:pPr>
        <w:pStyle w:val="Style11"/>
        <w:widowControl/>
        <w:spacing w:line="240" w:lineRule="auto"/>
        <w:ind w:firstLine="709"/>
        <w:rPr>
          <w:rStyle w:val="FontStyle152"/>
        </w:rPr>
      </w:pPr>
      <w:r>
        <w:rPr>
          <w:rStyle w:val="FontStyle152"/>
        </w:rPr>
        <w:t>Развивается грамматическая сторона речи. Дошкольники занимаются словотворчеством на основе грамматических правил. Речь детей привзаимодействии друг с другом носит ситуативный характер, а при общении со взрослым становится внеситуативной.</w:t>
      </w:r>
    </w:p>
    <w:p w:rsidR="000F2F7E" w:rsidRDefault="000F2F7E" w:rsidP="000F2F7E">
      <w:pPr>
        <w:pStyle w:val="Style11"/>
        <w:widowControl/>
        <w:spacing w:line="240" w:lineRule="auto"/>
        <w:ind w:firstLine="709"/>
        <w:rPr>
          <w:rStyle w:val="FontStyle152"/>
        </w:rPr>
      </w:pPr>
      <w:r>
        <w:rPr>
          <w:rStyle w:val="FontStyle147"/>
        </w:rPr>
        <w:t xml:space="preserve">Изменяется содержание общения ребенка и взрослого. </w:t>
      </w:r>
      <w:r>
        <w:rPr>
          <w:rStyle w:val="FontStyle152"/>
        </w:rPr>
        <w:t xml:space="preserve">Оно выходит за пределы конкретной ситуации, в которой оказывается ребенок. </w:t>
      </w:r>
      <w:r>
        <w:rPr>
          <w:rStyle w:val="FontStyle147"/>
        </w:rPr>
        <w:t xml:space="preserve">Ведущим становится познавательный мотив. </w:t>
      </w:r>
      <w:r>
        <w:rPr>
          <w:rStyle w:val="FontStyle152"/>
        </w:rPr>
        <w:t>Информация, которую ребенок получает в процессе общения, может быть сложной и трудной для понимания, но она вызывает у него интерес.</w:t>
      </w:r>
    </w:p>
    <w:p w:rsidR="000F2F7E" w:rsidRDefault="000F2F7E" w:rsidP="000F2F7E">
      <w:pPr>
        <w:pStyle w:val="Style11"/>
        <w:widowControl/>
        <w:spacing w:line="240" w:lineRule="auto"/>
        <w:ind w:firstLine="709"/>
        <w:rPr>
          <w:rStyle w:val="FontStyle147"/>
        </w:rPr>
      </w:pPr>
      <w:r>
        <w:rPr>
          <w:rStyle w:val="FontStyle15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147"/>
        </w:rPr>
        <w:t>Повышенная обидчивость пред</w:t>
      </w:r>
      <w:r>
        <w:rPr>
          <w:rStyle w:val="FontStyle152"/>
        </w:rPr>
        <w:t>с</w:t>
      </w:r>
      <w:r>
        <w:rPr>
          <w:rStyle w:val="FontStyle147"/>
        </w:rPr>
        <w:t>тавляет собой возрастной феномен.</w:t>
      </w:r>
    </w:p>
    <w:p w:rsidR="000F2F7E" w:rsidRDefault="000F2F7E" w:rsidP="000F2F7E">
      <w:pPr>
        <w:pStyle w:val="Style11"/>
        <w:widowControl/>
        <w:spacing w:line="240" w:lineRule="auto"/>
        <w:ind w:firstLine="709"/>
        <w:rPr>
          <w:rStyle w:val="FontStyle152"/>
        </w:rPr>
      </w:pPr>
      <w:r>
        <w:rPr>
          <w:rStyle w:val="FontStyle152"/>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147"/>
        </w:rPr>
        <w:t xml:space="preserve">В группах начинают выделяться лидеры. Появляются конкурентность, соревновательность. </w:t>
      </w:r>
      <w:r>
        <w:rPr>
          <w:rStyle w:val="FontStyle152"/>
        </w:rPr>
        <w:t xml:space="preserve">Последняя важна для сравнения себя </w:t>
      </w:r>
      <w:proofErr w:type="gramStart"/>
      <w:r>
        <w:rPr>
          <w:rStyle w:val="FontStyle152"/>
        </w:rPr>
        <w:t>с</w:t>
      </w:r>
      <w:proofErr w:type="gramEnd"/>
      <w:r>
        <w:rPr>
          <w:rStyle w:val="FontStyle152"/>
        </w:rPr>
        <w:t xml:space="preserve"> </w:t>
      </w:r>
      <w:proofErr w:type="gramStart"/>
      <w:r>
        <w:rPr>
          <w:rStyle w:val="FontStyle152"/>
        </w:rPr>
        <w:t>другим</w:t>
      </w:r>
      <w:proofErr w:type="gramEnd"/>
      <w:r>
        <w:rPr>
          <w:rStyle w:val="FontStyle152"/>
        </w:rPr>
        <w:t>, что ведет к развитию образа Я ребенка, его детализации.</w:t>
      </w:r>
    </w:p>
    <w:p w:rsidR="000F2F7E" w:rsidRDefault="000F2F7E" w:rsidP="000F2F7E">
      <w:pPr>
        <w:pStyle w:val="Style11"/>
        <w:widowControl/>
        <w:spacing w:line="240" w:lineRule="auto"/>
        <w:ind w:firstLine="709"/>
        <w:rPr>
          <w:rStyle w:val="FontStyle152"/>
        </w:rPr>
      </w:pPr>
      <w:r>
        <w:rPr>
          <w:rStyle w:val="FontStyle152"/>
        </w:rP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F2F7E" w:rsidRDefault="000F2F7E" w:rsidP="000F2F7E">
      <w:pPr>
        <w:pStyle w:val="Style11"/>
        <w:widowControl/>
        <w:spacing w:line="240" w:lineRule="auto"/>
        <w:ind w:firstLine="709"/>
        <w:rPr>
          <w:rStyle w:val="FontStyle152"/>
        </w:rPr>
      </w:pPr>
    </w:p>
    <w:p w:rsidR="000F2F7E" w:rsidRDefault="000F2F7E" w:rsidP="000F2F7E">
      <w:pPr>
        <w:pStyle w:val="Style11"/>
        <w:widowControl/>
        <w:spacing w:line="240" w:lineRule="auto"/>
        <w:ind w:firstLine="709"/>
        <w:rPr>
          <w:rStyle w:val="FontStyle152"/>
          <w:b/>
          <w:bCs/>
        </w:rPr>
      </w:pPr>
      <w:r>
        <w:rPr>
          <w:rStyle w:val="FontStyle152"/>
          <w:b/>
          <w:bCs/>
        </w:rPr>
        <w:t>Старшая группа (от 5 до 6 лет)</w:t>
      </w:r>
    </w:p>
    <w:p w:rsidR="000F2F7E" w:rsidRDefault="000F2F7E" w:rsidP="000F2F7E">
      <w:pPr>
        <w:pStyle w:val="Style11"/>
        <w:widowControl/>
        <w:spacing w:line="240" w:lineRule="auto"/>
        <w:ind w:firstLine="709"/>
        <w:rPr>
          <w:rStyle w:val="FontStyle152"/>
        </w:rPr>
      </w:pPr>
      <w:r>
        <w:rPr>
          <w:rStyle w:val="FontStyle152"/>
        </w:rPr>
        <w:t xml:space="preserve">Дети шестого года жизни уже </w:t>
      </w:r>
      <w:r>
        <w:rPr>
          <w:rStyle w:val="FontStyle147"/>
        </w:rPr>
        <w:t xml:space="preserve">могут распределять роли </w:t>
      </w:r>
      <w:r>
        <w:rPr>
          <w:rStyle w:val="FontStyle152"/>
        </w:rPr>
        <w:t xml:space="preserve">до </w:t>
      </w:r>
      <w:r>
        <w:rPr>
          <w:rStyle w:val="FontStyle147"/>
        </w:rPr>
        <w:t xml:space="preserve">начала игры </w:t>
      </w:r>
      <w:r>
        <w:rPr>
          <w:rStyle w:val="FontStyle152"/>
        </w:rPr>
        <w:t xml:space="preserve">н </w:t>
      </w:r>
      <w:r>
        <w:rPr>
          <w:rStyle w:val="FontStyle147"/>
        </w:rPr>
        <w:t xml:space="preserve">строить свое поведение, придерживаясь </w:t>
      </w:r>
      <w:r>
        <w:rPr>
          <w:rStyle w:val="FontStyle152"/>
        </w:rPr>
        <w:t xml:space="preserve">роли. Игровое взаимодействие сопровождается речью, соответствующей и по содержанию, и интонационно взятой роли. Речь, сопровождающая </w:t>
      </w:r>
      <w:r>
        <w:rPr>
          <w:rStyle w:val="FontStyle152"/>
        </w:rPr>
        <w:lastRenderedPageBreak/>
        <w:t>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F2F7E" w:rsidRDefault="000F2F7E" w:rsidP="000F2F7E">
      <w:pPr>
        <w:pStyle w:val="Style11"/>
        <w:widowControl/>
        <w:spacing w:line="240" w:lineRule="auto"/>
        <w:ind w:firstLine="709"/>
        <w:rPr>
          <w:rStyle w:val="FontStyle152"/>
        </w:rPr>
      </w:pPr>
      <w:r>
        <w:rPr>
          <w:rStyle w:val="FontStyle152"/>
        </w:rPr>
        <w:t xml:space="preserve">Развивается изобразительная деятельность детей. Это </w:t>
      </w:r>
      <w:r>
        <w:rPr>
          <w:rStyle w:val="FontStyle147"/>
        </w:rPr>
        <w:t xml:space="preserve">возраст наиболее активного рисования. </w:t>
      </w:r>
      <w:r>
        <w:rPr>
          <w:rStyle w:val="FontStyle152"/>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F2F7E" w:rsidRDefault="000F2F7E" w:rsidP="000F2F7E">
      <w:pPr>
        <w:pStyle w:val="Style11"/>
        <w:widowControl/>
        <w:spacing w:line="240" w:lineRule="auto"/>
        <w:ind w:firstLine="709"/>
        <w:rPr>
          <w:rStyle w:val="FontStyle152"/>
        </w:rPr>
      </w:pPr>
      <w:r>
        <w:rPr>
          <w:rStyle w:val="FontStyle152"/>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Style w:val="FontStyle147"/>
        </w:rPr>
        <w:t xml:space="preserve">Овладевают обобщенным способом обследования образца. </w:t>
      </w:r>
      <w:r>
        <w:rPr>
          <w:rStyle w:val="FontStyle152"/>
        </w:rPr>
        <w:t xml:space="preserve">Дети способны выделять основные части предполагаемой постройки. </w:t>
      </w:r>
      <w:r>
        <w:rPr>
          <w:rStyle w:val="FontStyle147"/>
        </w:rPr>
        <w:t xml:space="preserve">Конструктивная деятельность может осуществляться на основе схемы, по замыслу и по условиям. </w:t>
      </w:r>
      <w:r>
        <w:rPr>
          <w:rStyle w:val="FontStyle152"/>
        </w:rPr>
        <w:t>Появляется конструирование в ходе совместной деятельности.</w:t>
      </w:r>
    </w:p>
    <w:p w:rsidR="000F2F7E" w:rsidRDefault="000F2F7E" w:rsidP="000F2F7E">
      <w:pPr>
        <w:pStyle w:val="Style11"/>
        <w:widowControl/>
        <w:spacing w:line="240" w:lineRule="auto"/>
        <w:ind w:firstLine="709"/>
        <w:rPr>
          <w:rStyle w:val="FontStyle152"/>
        </w:rPr>
      </w:pPr>
      <w:r>
        <w:rPr>
          <w:rStyle w:val="FontStyle152"/>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F2F7E" w:rsidRDefault="000F2F7E" w:rsidP="000F2F7E">
      <w:pPr>
        <w:pStyle w:val="Style11"/>
        <w:widowControl/>
        <w:spacing w:line="240" w:lineRule="auto"/>
        <w:ind w:firstLine="709"/>
        <w:rPr>
          <w:rStyle w:val="FontStyle152"/>
        </w:rPr>
      </w:pPr>
      <w:r>
        <w:rPr>
          <w:rStyle w:val="FontStyle152"/>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F2F7E" w:rsidRDefault="000F2F7E" w:rsidP="000F2F7E">
      <w:pPr>
        <w:pStyle w:val="Style11"/>
        <w:widowControl/>
        <w:spacing w:line="240" w:lineRule="auto"/>
        <w:ind w:firstLine="709"/>
        <w:rPr>
          <w:rStyle w:val="FontStyle152"/>
        </w:rPr>
      </w:pPr>
      <w:r>
        <w:rPr>
          <w:rStyle w:val="FontStyle152"/>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F2F7E" w:rsidRDefault="000F2F7E" w:rsidP="000F2F7E">
      <w:pPr>
        <w:pStyle w:val="Style11"/>
        <w:widowControl/>
        <w:spacing w:line="240" w:lineRule="auto"/>
        <w:ind w:firstLine="709"/>
        <w:rPr>
          <w:rStyle w:val="FontStyle152"/>
        </w:rPr>
      </w:pPr>
      <w:r>
        <w:rPr>
          <w:rStyle w:val="FontStyle15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Pr>
          <w:rStyle w:val="FontStyle152"/>
          <w:vertAlign w:val="superscript"/>
        </w:rPr>
        <w:t>-</w:t>
      </w:r>
      <w:r>
        <w:rPr>
          <w:rStyle w:val="FontStyle152"/>
        </w:rPr>
        <w:t xml:space="preserve">в результате различных воздействий, представления о развитии и т. Кроме того, </w:t>
      </w:r>
      <w:r>
        <w:rPr>
          <w:rStyle w:val="FontStyle147"/>
        </w:rPr>
        <w:t xml:space="preserve">продолжают совершенствоваться обобщения, что является основой словесно логического мышления. </w:t>
      </w:r>
      <w:r>
        <w:rPr>
          <w:rStyle w:val="FontStyle152"/>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F2F7E" w:rsidRDefault="000F2F7E" w:rsidP="000F2F7E">
      <w:pPr>
        <w:pStyle w:val="Style11"/>
        <w:widowControl/>
        <w:spacing w:line="240" w:lineRule="auto"/>
        <w:ind w:firstLine="709"/>
        <w:rPr>
          <w:rStyle w:val="FontStyle152"/>
        </w:rPr>
      </w:pPr>
      <w:r>
        <w:rPr>
          <w:rStyle w:val="FontStyle152"/>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F2F7E" w:rsidRDefault="000F2F7E" w:rsidP="000F2F7E">
      <w:pPr>
        <w:pStyle w:val="Style11"/>
        <w:widowControl/>
        <w:spacing w:line="240" w:lineRule="auto"/>
        <w:ind w:firstLine="709"/>
        <w:rPr>
          <w:rStyle w:val="FontStyle147"/>
        </w:rPr>
      </w:pPr>
      <w:r>
        <w:rPr>
          <w:rStyle w:val="FontStyle152"/>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Style w:val="FontStyle147"/>
        </w:rPr>
        <w:t>активно развиваться лишь при условии проведения специальной работы по его активизации.</w:t>
      </w:r>
    </w:p>
    <w:p w:rsidR="000F2F7E" w:rsidRDefault="000F2F7E" w:rsidP="000F2F7E">
      <w:pPr>
        <w:pStyle w:val="Style11"/>
        <w:widowControl/>
        <w:spacing w:line="240" w:lineRule="auto"/>
        <w:ind w:firstLine="709"/>
        <w:rPr>
          <w:rStyle w:val="FontStyle152"/>
        </w:rPr>
      </w:pPr>
      <w:r>
        <w:rPr>
          <w:rStyle w:val="FontStyle15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F2F7E" w:rsidRDefault="000F2F7E" w:rsidP="000F2F7E">
      <w:pPr>
        <w:pStyle w:val="Style11"/>
        <w:widowControl/>
        <w:spacing w:line="240" w:lineRule="auto"/>
        <w:ind w:firstLine="709"/>
        <w:rPr>
          <w:rStyle w:val="FontStyle152"/>
        </w:rPr>
      </w:pPr>
      <w:r>
        <w:rPr>
          <w:rStyle w:val="FontStyle152"/>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F2F7E" w:rsidRDefault="000F2F7E" w:rsidP="000F2F7E">
      <w:pPr>
        <w:pStyle w:val="Style11"/>
        <w:widowControl/>
        <w:spacing w:line="240" w:lineRule="auto"/>
        <w:ind w:firstLine="709"/>
        <w:rPr>
          <w:rStyle w:val="FontStyle152"/>
        </w:rPr>
      </w:pPr>
      <w:r>
        <w:rPr>
          <w:rStyle w:val="FontStyle152"/>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F2F7E" w:rsidRDefault="000F2F7E" w:rsidP="000F2F7E">
      <w:pPr>
        <w:pStyle w:val="Style11"/>
        <w:widowControl/>
        <w:spacing w:line="240" w:lineRule="auto"/>
        <w:ind w:firstLine="709"/>
        <w:rPr>
          <w:rStyle w:val="FontStyle152"/>
        </w:rPr>
      </w:pPr>
      <w:r>
        <w:rPr>
          <w:rStyle w:val="FontStyle152"/>
        </w:rPr>
        <w:t>Развивается связная речь. Дети могут пересказывать, рассказывать по картинке, передавая не только главное, но и детали.</w:t>
      </w:r>
    </w:p>
    <w:p w:rsidR="000F2F7E" w:rsidRDefault="000F2F7E" w:rsidP="000F2F7E">
      <w:pPr>
        <w:pStyle w:val="Style11"/>
        <w:widowControl/>
        <w:spacing w:line="240" w:lineRule="auto"/>
        <w:ind w:firstLine="709"/>
        <w:rPr>
          <w:rStyle w:val="FontStyle152"/>
        </w:rPr>
      </w:pPr>
      <w:r>
        <w:rPr>
          <w:rStyle w:val="FontStyle152"/>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F2F7E" w:rsidRDefault="000F2F7E" w:rsidP="000F2F7E">
      <w:pPr>
        <w:pStyle w:val="Style11"/>
        <w:widowControl/>
        <w:spacing w:line="240" w:lineRule="auto"/>
        <w:ind w:firstLine="709"/>
        <w:rPr>
          <w:rStyle w:val="FontStyle152"/>
        </w:rPr>
      </w:pPr>
      <w:r>
        <w:rPr>
          <w:rStyle w:val="FontStyle15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0F2F7E" w:rsidRDefault="000F2F7E" w:rsidP="000F2F7E">
      <w:pPr>
        <w:pStyle w:val="Style11"/>
        <w:widowControl/>
        <w:spacing w:line="240" w:lineRule="auto"/>
        <w:ind w:firstLine="709"/>
        <w:rPr>
          <w:rStyle w:val="FontStyle152"/>
        </w:rPr>
      </w:pPr>
    </w:p>
    <w:p w:rsidR="000F2F7E" w:rsidRDefault="000F2F7E" w:rsidP="000F2F7E">
      <w:pPr>
        <w:pStyle w:val="Style11"/>
        <w:widowControl/>
        <w:spacing w:line="240" w:lineRule="auto"/>
        <w:ind w:firstLine="709"/>
        <w:rPr>
          <w:rStyle w:val="FontStyle152"/>
          <w:b/>
          <w:bCs/>
        </w:rPr>
      </w:pPr>
      <w:r>
        <w:rPr>
          <w:rStyle w:val="FontStyle152"/>
          <w:b/>
          <w:bCs/>
        </w:rPr>
        <w:t>Подготовительная к школе группа (от 6 до 7 лет)</w:t>
      </w:r>
    </w:p>
    <w:p w:rsidR="000F2F7E" w:rsidRDefault="000F2F7E" w:rsidP="000F2F7E">
      <w:pPr>
        <w:pStyle w:val="Style97"/>
        <w:widowControl/>
        <w:spacing w:line="240" w:lineRule="auto"/>
        <w:ind w:firstLine="709"/>
        <w:rPr>
          <w:rStyle w:val="FontStyle156"/>
        </w:rPr>
      </w:pPr>
      <w:r>
        <w:rPr>
          <w:rStyle w:val="FontStyle156"/>
        </w:rPr>
        <w:t xml:space="preserve">В сюжетно-ролевых играх дети подготовительной к школе группы </w:t>
      </w:r>
      <w:r>
        <w:rPr>
          <w:rStyle w:val="FontStyle147"/>
        </w:rPr>
        <w:t xml:space="preserve">начинают осваивать сложные взаимодействия людей, </w:t>
      </w:r>
      <w:r>
        <w:rPr>
          <w:rStyle w:val="FontStyle156"/>
        </w:rPr>
        <w:t>отражающие характерные значимые жизненные ситуации, например, свадьбу, рождение ребенка, болезнь, трудоустройство и т. д.</w:t>
      </w:r>
    </w:p>
    <w:p w:rsidR="000F2F7E" w:rsidRDefault="000F2F7E" w:rsidP="000F2F7E">
      <w:pPr>
        <w:pStyle w:val="Style97"/>
        <w:widowControl/>
        <w:spacing w:line="240" w:lineRule="auto"/>
        <w:ind w:firstLine="709"/>
        <w:rPr>
          <w:rStyle w:val="FontStyle156"/>
        </w:rPr>
      </w:pPr>
      <w:r>
        <w:rPr>
          <w:rStyle w:val="FontStyle147"/>
        </w:rPr>
        <w:t xml:space="preserve">Игровые действия детей становятся более сложными, </w:t>
      </w:r>
      <w:r>
        <w:rPr>
          <w:rStyle w:val="FontStyle156"/>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Style w:val="FontStyle156"/>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F2F7E" w:rsidRDefault="000F2F7E" w:rsidP="000F2F7E">
      <w:pPr>
        <w:pStyle w:val="Style97"/>
        <w:widowControl/>
        <w:spacing w:line="240" w:lineRule="auto"/>
        <w:ind w:firstLine="709"/>
        <w:rPr>
          <w:rStyle w:val="FontStyle156"/>
        </w:rPr>
      </w:pPr>
      <w:r>
        <w:rPr>
          <w:rStyle w:val="FontStyle156"/>
        </w:rPr>
        <w:t xml:space="preserve">Образы из окружающей жизни и литературных произведений, передаваемые детьми в изобразительной деятельности, становятся сложнее. </w:t>
      </w:r>
      <w:r>
        <w:rPr>
          <w:rStyle w:val="FontStyle147"/>
        </w:rPr>
        <w:t xml:space="preserve">Рисунки приобретают более детализированный характер, обогащается их цветовая гамма. </w:t>
      </w:r>
      <w:r>
        <w:rPr>
          <w:rStyle w:val="FontStyle156"/>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F2F7E" w:rsidRDefault="000F2F7E" w:rsidP="000F2F7E">
      <w:pPr>
        <w:pStyle w:val="Style97"/>
        <w:widowControl/>
        <w:spacing w:line="240" w:lineRule="auto"/>
        <w:ind w:firstLine="709"/>
        <w:rPr>
          <w:rStyle w:val="FontStyle156"/>
        </w:rPr>
      </w:pPr>
      <w:r>
        <w:rPr>
          <w:rStyle w:val="FontStyle15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F2F7E" w:rsidRDefault="000F2F7E" w:rsidP="000F2F7E">
      <w:pPr>
        <w:pStyle w:val="Style97"/>
        <w:widowControl/>
        <w:spacing w:line="240" w:lineRule="auto"/>
        <w:ind w:firstLine="709"/>
        <w:rPr>
          <w:rStyle w:val="FontStyle156"/>
        </w:rPr>
      </w:pPr>
      <w:r>
        <w:rPr>
          <w:rStyle w:val="FontStyle156"/>
        </w:rPr>
        <w:t>При правильном педагогическом подходе у детей формируются художественно-творческие способности в изобразительной деятельности.</w:t>
      </w:r>
    </w:p>
    <w:p w:rsidR="000F2F7E" w:rsidRDefault="000F2F7E" w:rsidP="000F2F7E">
      <w:pPr>
        <w:pStyle w:val="Style97"/>
        <w:widowControl/>
        <w:spacing w:line="240" w:lineRule="auto"/>
        <w:ind w:firstLine="709"/>
        <w:rPr>
          <w:rStyle w:val="FontStyle156"/>
        </w:rPr>
      </w:pPr>
      <w:r>
        <w:rPr>
          <w:rStyle w:val="FontStyle156"/>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Pr>
          <w:rStyle w:val="FontStyle156"/>
        </w:rPr>
        <w:lastRenderedPageBreak/>
        <w:t>предметами. Свободные постройки становятся симметричными и пропорци</w:t>
      </w:r>
      <w:r>
        <w:rPr>
          <w:rStyle w:val="FontStyle156"/>
        </w:rPr>
        <w:softHyphen/>
        <w:t>ональными, их строительство осуществляется на основе зрительной ориентировки.</w:t>
      </w:r>
    </w:p>
    <w:p w:rsidR="000F2F7E" w:rsidRDefault="000F2F7E" w:rsidP="000F2F7E">
      <w:pPr>
        <w:pStyle w:val="Style97"/>
        <w:widowControl/>
        <w:spacing w:line="240" w:lineRule="auto"/>
        <w:ind w:firstLine="709"/>
        <w:rPr>
          <w:rStyle w:val="FontStyle147"/>
        </w:rPr>
      </w:pPr>
      <w:r>
        <w:rPr>
          <w:rStyle w:val="FontStyle156"/>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147"/>
        </w:rPr>
        <w:t>способны выполнять различные по степени сложности постройки как по собственному замыслу, так и по условиям.</w:t>
      </w:r>
    </w:p>
    <w:p w:rsidR="000F2F7E" w:rsidRDefault="000F2F7E" w:rsidP="000F2F7E">
      <w:pPr>
        <w:pStyle w:val="Style38"/>
        <w:widowControl/>
        <w:spacing w:line="240" w:lineRule="auto"/>
        <w:ind w:firstLine="709"/>
        <w:jc w:val="both"/>
        <w:rPr>
          <w:rStyle w:val="FontStyle147"/>
        </w:rPr>
      </w:pPr>
      <w:r>
        <w:rPr>
          <w:rStyle w:val="FontStyle156"/>
        </w:rPr>
        <w:t xml:space="preserve">В этом возрасте дети уже </w:t>
      </w:r>
      <w:r>
        <w:rPr>
          <w:rStyle w:val="FontStyle147"/>
        </w:rPr>
        <w:t xml:space="preserve">могут освоить сложные формы сложения </w:t>
      </w:r>
      <w:r>
        <w:rPr>
          <w:rStyle w:val="FontStyle156"/>
        </w:rPr>
        <w:t xml:space="preserve">из листа </w:t>
      </w:r>
      <w:r>
        <w:rPr>
          <w:rStyle w:val="FontStyle147"/>
        </w:rPr>
        <w:t xml:space="preserve">бумаги </w:t>
      </w:r>
      <w:r>
        <w:rPr>
          <w:rStyle w:val="FontStyle156"/>
        </w:rPr>
        <w:t xml:space="preserve">и придумывать собственные, но этому их нужно специально обучать. </w:t>
      </w:r>
      <w:r>
        <w:rPr>
          <w:rStyle w:val="FontStyle147"/>
        </w:rPr>
        <w:t xml:space="preserve">Данный вид деятельности </w:t>
      </w:r>
      <w:r>
        <w:rPr>
          <w:rStyle w:val="FontStyle156"/>
        </w:rPr>
        <w:t xml:space="preserve">не просто доступен детям — он </w:t>
      </w:r>
      <w:r>
        <w:rPr>
          <w:rStyle w:val="FontStyle147"/>
        </w:rPr>
        <w:t>важен для углубления их пространственных представлений.</w:t>
      </w:r>
    </w:p>
    <w:p w:rsidR="000F2F7E" w:rsidRDefault="000F2F7E" w:rsidP="000F2F7E">
      <w:pPr>
        <w:pStyle w:val="Style97"/>
        <w:widowControl/>
        <w:spacing w:line="240" w:lineRule="auto"/>
        <w:ind w:firstLine="709"/>
        <w:rPr>
          <w:rStyle w:val="FontStyle156"/>
        </w:rPr>
      </w:pPr>
      <w:r>
        <w:rPr>
          <w:rStyle w:val="FontStyle15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Style w:val="FontStyle147"/>
        </w:rPr>
        <w:t xml:space="preserve">и </w:t>
      </w:r>
      <w:r>
        <w:rPr>
          <w:rStyle w:val="FontStyle156"/>
        </w:rPr>
        <w:t>животных.</w:t>
      </w:r>
    </w:p>
    <w:p w:rsidR="000F2F7E" w:rsidRDefault="000F2F7E" w:rsidP="000F2F7E">
      <w:pPr>
        <w:pStyle w:val="Style97"/>
        <w:widowControl/>
        <w:spacing w:line="240" w:lineRule="auto"/>
        <w:ind w:firstLine="709"/>
        <w:rPr>
          <w:rStyle w:val="FontStyle156"/>
        </w:rPr>
      </w:pPr>
      <w:r>
        <w:rPr>
          <w:rStyle w:val="FontStyle156"/>
        </w:rPr>
        <w:t>У детей продолжает развиваться восприятие, однако они не всегда могут одновременно учитывать несколько различных признаков.</w:t>
      </w:r>
    </w:p>
    <w:p w:rsidR="000F2F7E" w:rsidRDefault="000F2F7E" w:rsidP="000F2F7E">
      <w:pPr>
        <w:pStyle w:val="Style97"/>
        <w:widowControl/>
        <w:spacing w:line="240" w:lineRule="auto"/>
        <w:ind w:firstLine="709"/>
        <w:rPr>
          <w:rStyle w:val="FontStyle152"/>
        </w:rPr>
      </w:pPr>
      <w:r>
        <w:rPr>
          <w:rStyle w:val="FontStyle15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Pr>
          <w:rStyle w:val="FontStyle152"/>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F2F7E" w:rsidRDefault="000F2F7E" w:rsidP="000F2F7E">
      <w:pPr>
        <w:pStyle w:val="Style11"/>
        <w:widowControl/>
        <w:spacing w:line="240" w:lineRule="auto"/>
        <w:ind w:firstLine="709"/>
        <w:rPr>
          <w:rStyle w:val="FontStyle152"/>
        </w:rPr>
      </w:pPr>
      <w:r>
        <w:rPr>
          <w:rStyle w:val="FontStyle152"/>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F2F7E" w:rsidRDefault="000F2F7E" w:rsidP="000F2F7E">
      <w:pPr>
        <w:pStyle w:val="Style11"/>
        <w:widowControl/>
        <w:spacing w:line="240" w:lineRule="auto"/>
        <w:ind w:firstLine="709"/>
        <w:rPr>
          <w:rStyle w:val="FontStyle152"/>
        </w:rPr>
      </w:pPr>
      <w:r>
        <w:rPr>
          <w:rStyle w:val="FontStyle152"/>
        </w:rPr>
        <w:t>Продолжает развиваться воображение, однако часто приходится констатировать снижение развития воображения в этом возрасте в сравнении со</w:t>
      </w:r>
      <w:proofErr w:type="gramStart"/>
      <w:r>
        <w:rPr>
          <w:rStyle w:val="FontStyle152"/>
        </w:rPr>
        <w:t xml:space="preserve"> .</w:t>
      </w:r>
      <w:proofErr w:type="gramEnd"/>
      <w:r>
        <w:rPr>
          <w:rStyle w:val="FontStyle152"/>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F2F7E" w:rsidRDefault="000F2F7E" w:rsidP="000F2F7E">
      <w:pPr>
        <w:pStyle w:val="Style11"/>
        <w:widowControl/>
        <w:spacing w:line="240" w:lineRule="auto"/>
        <w:ind w:firstLine="709"/>
        <w:rPr>
          <w:rStyle w:val="FontStyle152"/>
        </w:rPr>
      </w:pPr>
      <w:r>
        <w:rPr>
          <w:rStyle w:val="FontStyle147"/>
        </w:rPr>
        <w:t xml:space="preserve">Продолжает развиваться внимание дошкольников, </w:t>
      </w:r>
      <w:r>
        <w:rPr>
          <w:rStyle w:val="FontStyle152"/>
        </w:rPr>
        <w:t>оно становится произволъным. В некоторых видах деятельности время произвольного сосредоточения достигает 30 минут.</w:t>
      </w:r>
    </w:p>
    <w:p w:rsidR="000F2F7E" w:rsidRDefault="000F2F7E" w:rsidP="000F2F7E">
      <w:pPr>
        <w:pStyle w:val="Style11"/>
        <w:widowControl/>
        <w:spacing w:line="240" w:lineRule="auto"/>
        <w:ind w:firstLine="709"/>
        <w:rPr>
          <w:rStyle w:val="FontStyle152"/>
        </w:rPr>
      </w:pPr>
      <w:r>
        <w:rPr>
          <w:rStyle w:val="FontStyle152"/>
        </w:rPr>
        <w:t xml:space="preserve">У дошкольников </w:t>
      </w:r>
      <w:r>
        <w:rPr>
          <w:rStyle w:val="FontStyle147"/>
        </w:rPr>
        <w:t xml:space="preserve">продолжает развиваться речь: </w:t>
      </w:r>
      <w:r>
        <w:rPr>
          <w:rStyle w:val="FontStyle152"/>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Pr>
          <w:rStyle w:val="FontStyle152"/>
        </w:rPr>
        <w:softHyphen/>
        <w:t>лагательные и т.д.</w:t>
      </w:r>
    </w:p>
    <w:p w:rsidR="000F2F7E" w:rsidRDefault="000F2F7E" w:rsidP="000F2F7E">
      <w:pPr>
        <w:pStyle w:val="Style11"/>
        <w:widowControl/>
        <w:spacing w:line="240" w:lineRule="auto"/>
        <w:ind w:firstLine="709"/>
        <w:rPr>
          <w:rStyle w:val="FontStyle152"/>
        </w:rPr>
      </w:pPr>
      <w:r>
        <w:rPr>
          <w:rStyle w:val="FontStyle152"/>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F2F7E" w:rsidRDefault="000F2F7E" w:rsidP="000F2F7E">
      <w:pPr>
        <w:pStyle w:val="Style11"/>
        <w:widowControl/>
        <w:spacing w:line="240" w:lineRule="auto"/>
        <w:ind w:firstLine="709"/>
        <w:rPr>
          <w:rStyle w:val="FontStyle152"/>
        </w:rPr>
      </w:pPr>
      <w:r>
        <w:rPr>
          <w:rStyle w:val="FontStyle15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0F2F7E" w:rsidRDefault="000F2F7E" w:rsidP="000F2F7E">
      <w:pPr>
        <w:pStyle w:val="Style11"/>
        <w:widowControl/>
        <w:spacing w:line="240" w:lineRule="auto"/>
        <w:ind w:firstLine="709"/>
      </w:pPr>
      <w:r>
        <w:rPr>
          <w:rStyle w:val="FontStyle15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F2F7E" w:rsidRDefault="000F2F7E" w:rsidP="000F2F7E">
      <w:pPr>
        <w:jc w:val="center"/>
        <w:rPr>
          <w:b/>
        </w:rPr>
      </w:pPr>
    </w:p>
    <w:p w:rsidR="000F2F7E" w:rsidRDefault="000F2F7E" w:rsidP="000F2F7E">
      <w:pPr>
        <w:jc w:val="center"/>
        <w:rPr>
          <w:b/>
        </w:rPr>
      </w:pPr>
    </w:p>
    <w:p w:rsidR="000F2F7E" w:rsidRDefault="000F2F7E" w:rsidP="00C65060">
      <w:pPr>
        <w:pStyle w:val="a7"/>
        <w:numPr>
          <w:ilvl w:val="2"/>
          <w:numId w:val="3"/>
        </w:numPr>
        <w:spacing w:before="0" w:after="0"/>
        <w:ind w:left="0" w:firstLine="851"/>
        <w:jc w:val="center"/>
        <w:rPr>
          <w:b/>
        </w:rPr>
      </w:pPr>
      <w:r>
        <w:rPr>
          <w:b/>
        </w:rPr>
        <w:t>Часть программы, формируемая участниками образовательных отношений</w:t>
      </w:r>
    </w:p>
    <w:p w:rsidR="000F2F7E" w:rsidRDefault="000F2F7E" w:rsidP="00C65060">
      <w:pPr>
        <w:pStyle w:val="a7"/>
        <w:numPr>
          <w:ilvl w:val="3"/>
          <w:numId w:val="3"/>
        </w:numPr>
        <w:spacing w:before="0" w:after="0"/>
        <w:ind w:left="0" w:firstLine="851"/>
        <w:rPr>
          <w:b/>
        </w:rPr>
      </w:pPr>
      <w:r>
        <w:rPr>
          <w:b/>
        </w:rPr>
        <w:t>Цели и задачи образования детей дошкольного возраста в ДОУ в контексте приоритетного направления развития воспитанников</w:t>
      </w:r>
    </w:p>
    <w:p w:rsidR="000F2F7E" w:rsidRDefault="000F2F7E" w:rsidP="000F2F7E">
      <w:pPr>
        <w:jc w:val="center"/>
        <w:rPr>
          <w:b/>
        </w:rPr>
      </w:pPr>
    </w:p>
    <w:p w:rsidR="000F2F7E" w:rsidRPr="001460C5" w:rsidRDefault="000F2F7E" w:rsidP="000F2F7E">
      <w:pPr>
        <w:ind w:firstLine="900"/>
        <w:jc w:val="both"/>
      </w:pPr>
      <w:r>
        <w:t xml:space="preserve">На основе проведенного проблемно-ориентированного анализа организации образовательного процесса в ДОУ, учитывая возрастные и индивидуальные особенности развития детей, в соответствии с миссией ДОУ </w:t>
      </w:r>
      <w:r w:rsidRPr="001460C5">
        <w:t>- создание инновационной модели ДОУ, ориентированной на формирование творческой личности,  способной к динамичному реагированию в условиях меняющегося социума с активной здоровьесберегающей позицией  в качестве приоритетных направлений деятельности для детей раннего и дошкольного возраста групп общеразвивающей направленности  определены:</w:t>
      </w:r>
    </w:p>
    <w:p w:rsidR="000F2F7E" w:rsidRPr="001460C5" w:rsidRDefault="000F2F7E" w:rsidP="000F2F7E">
      <w:pPr>
        <w:ind w:firstLine="360"/>
        <w:jc w:val="both"/>
      </w:pPr>
      <w:r w:rsidRPr="001460C5">
        <w:t xml:space="preserve">- </w:t>
      </w:r>
      <w:r w:rsidR="001460C5">
        <w:t xml:space="preserve">познавательно-речевое </w:t>
      </w:r>
      <w:r w:rsidRPr="001460C5">
        <w:t xml:space="preserve"> развитие</w:t>
      </w:r>
    </w:p>
    <w:p w:rsidR="000F2F7E" w:rsidRDefault="000F2F7E" w:rsidP="000F2F7E">
      <w:pPr>
        <w:ind w:firstLine="360"/>
        <w:jc w:val="both"/>
      </w:pPr>
      <w:r w:rsidRPr="001460C5">
        <w:t>- художественно-эстетическое развитие</w:t>
      </w:r>
    </w:p>
    <w:p w:rsidR="000F2F7E" w:rsidRDefault="000F2F7E" w:rsidP="000F2F7E">
      <w:pPr>
        <w:jc w:val="both"/>
        <w:rPr>
          <w:b/>
        </w:rPr>
      </w:pPr>
      <w:r>
        <w:rPr>
          <w:b/>
        </w:rPr>
        <w:t>Цели деятельности ДОУ по реализации Образовательной программы ДОУ:</w:t>
      </w:r>
    </w:p>
    <w:p w:rsidR="000F2F7E" w:rsidRPr="001460C5" w:rsidRDefault="000F2F7E" w:rsidP="000F2F7E">
      <w:pPr>
        <w:jc w:val="both"/>
        <w:rPr>
          <w:bCs/>
          <w:iCs/>
        </w:rPr>
      </w:pPr>
      <w:r>
        <w:rPr>
          <w:b/>
        </w:rPr>
        <w:lastRenderedPageBreak/>
        <w:t xml:space="preserve"> </w:t>
      </w:r>
      <w:r w:rsidRPr="001460C5">
        <w:rPr>
          <w:b/>
        </w:rPr>
        <w:t xml:space="preserve">-   </w:t>
      </w:r>
      <w:r w:rsidRPr="001460C5">
        <w:t>разностороннее</w:t>
      </w:r>
      <w:r w:rsidRPr="001460C5">
        <w:rPr>
          <w:iCs/>
        </w:rPr>
        <w:t xml:space="preserve">  развитие </w:t>
      </w:r>
      <w:r w:rsidRPr="001460C5">
        <w:t>детей с учётом их возрастных и индивидуальных особенностей</w:t>
      </w:r>
      <w:r w:rsidRPr="001460C5">
        <w:rPr>
          <w:iCs/>
        </w:rPr>
        <w:t xml:space="preserve"> по основным </w:t>
      </w:r>
      <w:r w:rsidRPr="001460C5">
        <w:t>направлениям –</w:t>
      </w:r>
      <w:r w:rsidR="001460C5">
        <w:t xml:space="preserve"> </w:t>
      </w:r>
      <w:r w:rsidRPr="001460C5">
        <w:t>познавательно-речевому и художественно-эстетическому</w:t>
      </w:r>
      <w:r w:rsidRPr="001460C5">
        <w:rPr>
          <w:bCs/>
          <w:iCs/>
        </w:rPr>
        <w:t>;</w:t>
      </w:r>
    </w:p>
    <w:p w:rsidR="001460C5" w:rsidRDefault="000F2F7E" w:rsidP="001460C5">
      <w:pPr>
        <w:pStyle w:val="c24"/>
        <w:shd w:val="clear" w:color="auto" w:fill="FFFFFF"/>
        <w:spacing w:before="0" w:beforeAutospacing="0" w:after="0" w:afterAutospacing="0"/>
        <w:jc w:val="both"/>
        <w:rPr>
          <w:rStyle w:val="c0"/>
          <w:color w:val="000000"/>
          <w:sz w:val="28"/>
          <w:szCs w:val="28"/>
        </w:rPr>
      </w:pPr>
      <w:r w:rsidRPr="001460C5">
        <w:rPr>
          <w:bCs/>
          <w:iCs/>
        </w:rPr>
        <w:t xml:space="preserve">- </w:t>
      </w:r>
      <w:r w:rsidR="001460C5">
        <w:rPr>
          <w:rStyle w:val="c0"/>
          <w:color w:val="000000"/>
          <w:szCs w:val="28"/>
        </w:rPr>
        <w:t>с</w:t>
      </w:r>
      <w:r w:rsidR="001460C5" w:rsidRPr="001460C5">
        <w:rPr>
          <w:rStyle w:val="c0"/>
          <w:color w:val="000000"/>
          <w:szCs w:val="28"/>
        </w:rPr>
        <w:t>оздание условий для творческой самореализации личности ребёнка и развитие его художественно-творческих способностей</w:t>
      </w:r>
      <w:r w:rsidR="001460C5">
        <w:rPr>
          <w:rStyle w:val="c0"/>
          <w:color w:val="000000"/>
          <w:sz w:val="28"/>
          <w:szCs w:val="28"/>
        </w:rPr>
        <w:t>;</w:t>
      </w:r>
    </w:p>
    <w:p w:rsidR="000F2F7E" w:rsidRDefault="000F2F7E" w:rsidP="000F2F7E">
      <w:pPr>
        <w:jc w:val="both"/>
        <w:rPr>
          <w:bCs/>
          <w:iCs/>
        </w:rPr>
      </w:pPr>
    </w:p>
    <w:p w:rsidR="000F2F7E" w:rsidRDefault="000F2F7E" w:rsidP="000F2F7E">
      <w:pPr>
        <w:jc w:val="center"/>
        <w:rPr>
          <w:b/>
        </w:rPr>
      </w:pPr>
      <w:r>
        <w:rPr>
          <w:b/>
        </w:rPr>
        <w:t>1.1.2.2. Вариативные принципы и подходы к реализации приоритетного направления развития в условиях ДОУ</w:t>
      </w:r>
    </w:p>
    <w:p w:rsidR="000F2F7E" w:rsidRPr="009B7BDB" w:rsidRDefault="000F2F7E" w:rsidP="000F2F7E">
      <w:pPr>
        <w:ind w:firstLine="284"/>
      </w:pPr>
      <w:r w:rsidRPr="009B7BDB">
        <w:t>Достижение поставленных целей требует решения определённых</w:t>
      </w:r>
      <w:r w:rsidRPr="009B7BDB">
        <w:rPr>
          <w:b/>
        </w:rPr>
        <w:t xml:space="preserve"> </w:t>
      </w:r>
      <w:r w:rsidRPr="009B7BDB">
        <w:t>задач деятельности ДОУ. Для успешной деятельности  ДОУ по реализации Образовательной программы ДОУ необходимо:</w:t>
      </w:r>
    </w:p>
    <w:p w:rsidR="000F2F7E" w:rsidRPr="009B7BDB"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учитывать в образовательном процессе  особенности  психофизического развития и возможности детей;</w:t>
      </w:r>
    </w:p>
    <w:p w:rsidR="000F2F7E" w:rsidRPr="009B7BDB" w:rsidRDefault="000F2F7E" w:rsidP="000F2F7E">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Calibri" w:hAnsi="Calibri"/>
        </w:rPr>
      </w:pPr>
      <w:r w:rsidRPr="009B7BDB">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0F2F7E" w:rsidRPr="009B7BDB"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выстроить  взаимодействие  с  семьями  детей  для  обеспечения  полноценного развития детей;</w:t>
      </w:r>
    </w:p>
    <w:p w:rsidR="000F2F7E"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оказывать   консультативную   и   методическую   помощь  родителям (законным  представителям) по вопросам воспитания, обучения и развития детей по вопросам касающихся обучения и воспитания воспитанников.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C65060">
      <w:pPr>
        <w:numPr>
          <w:ilvl w:val="1"/>
          <w:numId w:val="2"/>
        </w:numPr>
        <w:jc w:val="center"/>
        <w:rPr>
          <w:b/>
          <w:bCs/>
        </w:rPr>
      </w:pPr>
      <w:r>
        <w:rPr>
          <w:b/>
          <w:bCs/>
        </w:rPr>
        <w:t>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9"/>
        <w:rPr>
          <w:b/>
        </w:rPr>
      </w:pPr>
      <w:r>
        <w:rPr>
          <w:b/>
        </w:rPr>
        <w:t>1.2.1. Целевые ориентиры образования в раннем возрасте с учетом возрастных возможностей и индивидуальных различий воспитанников (с 2 до 3 лет)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Социально-коммуникативнаядеятельность (коммуникация со сверстниками и взрослыми)</w:t>
            </w:r>
          </w:p>
        </w:tc>
      </w:tr>
      <w:tr w:rsidR="000F2F7E" w:rsidTr="000F2F7E">
        <w:trPr>
          <w:trHeight w:val="138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положительно настроен, охотно посещает детский сад, относится с доверием к воспитателям, общается, участвует в совместных действиях с воспитателем, дружелюбен, доброжелателен к сверстникам</w:t>
            </w:r>
            <w:proofErr w:type="gramStart"/>
            <w:r>
              <w:t>,о</w:t>
            </w:r>
            <w:proofErr w:type="gramEnd"/>
            <w:r>
              <w:t>хотно общается с воспитателем и с детьми, вступает в игровое взаимодействие</w:t>
            </w:r>
          </w:p>
          <w:p w:rsidR="000F2F7E" w:rsidRDefault="000F2F7E">
            <w:r>
              <w:t>активен в выполнении действий самообслуживания, стремится к оказанию помощи другим детям</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112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эмоционально откликается на игру, предложенную взрослым, подражает егодействиям, принимает игровую задачупереносит показанные игровые действия в самостоятельные игры</w:t>
            </w:r>
          </w:p>
          <w:p w:rsidR="000F2F7E" w:rsidRDefault="000F2F7E">
            <w: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296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ребенок с интересом и удовольствием действует со взрослым и самостоятельно с предметами, дидактическими игрушками и материаламиуспешно выделяет и учитывает цвет, форму, величину, фактуру и другие признаки предметов и явлений при выполнении ряда практических действийгруппирует в соответствии с образцом предметы по цвету, форме, величине и другим свойствам при выборе из четырёх разновидностейактивно использует «опредмеченные» слова-названия для обозначения формыначинает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природыпо показу воспитателя обследует объекты природы, использует разнообразные обследовательские действия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Речевая деятельность</w:t>
            </w:r>
          </w:p>
        </w:tc>
      </w:tr>
      <w:tr w:rsidR="000F2F7E" w:rsidTr="000F2F7E">
        <w:trPr>
          <w:trHeight w:val="1405"/>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активен и инициативен в речевых контактах с воспитателем и детьмипроявляет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егосамостоятельно использует форму приветствия, прощания, просьбы и благодарности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Художественно-эстетическая деятельность</w:t>
            </w:r>
          </w:p>
        </w:tc>
      </w:tr>
      <w:tr w:rsidR="000F2F7E" w:rsidTr="000F2F7E">
        <w:trPr>
          <w:trHeight w:val="332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взрослымэмоционально воспринимает красоту окружающего мира: яркие контрастные цвета, интересные узоры, нарядные игрушкиузнает в иллюстрациях и в предметах народных промыслов изображения (люди, животные), различает некоторые предметы народных промысловзнает названия некоторых изобразительных материалов и инструментов, понимает, что карандашами и красками можно рисовать, из глины лепитьсамостоятельно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изобразилосваивает простые действия с инструментами, в совместной со взрослым деятельности создает простые изображения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211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инициативностьстремится к самостоятельности в двигательной деятельности, избирателен по отношению к некоторым двигательным действиямпереносит освоенные простые новые движения в самостоятельную двигательную деятельность</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1.2.2. Целевые ориентиры образования в дошкольном возрасте с учетом возрастных возможностей и индивидуальных различий воспитанников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rPr>
        <w:t>1.2.2.1. Планируемые результаты освоения образовательной программы детьми с 3 до 4 лет</w:t>
      </w: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Социально-коммуникативнаядеятельность (коммуникация со сверстниками и взрослыми)</w:t>
            </w:r>
          </w:p>
        </w:tc>
      </w:tr>
      <w:tr w:rsidR="000F2F7E" w:rsidTr="000F2F7E">
        <w:trPr>
          <w:trHeight w:val="3817"/>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lastRenderedPageBreak/>
              <w:t>приветлив с окружающими, проявляет интерес к словам и действиям взрослых, охотно посещает детский садговорит о себе в первом лице, положительно оценивает себя, проявляет доверие к мирупо показу и побуждению взрослых эмоционально откликается на ярко выраженное состояние близких и сверстниковсохраняет преобладающее эмоционально-положительное настроение, быстро преодолевает негативные состояния, стремится к одобрению своих действийс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взрослогопроявляет интерес к правилам безопасного поведенияс интересом слушает стихи и потешки о правилах поведения в окружающей средеосваивает безопасные способы обращения со знакомыми предметами ближайшего окружения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55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 xml:space="preserve">дружелюбно настроен, спокойно играет рядом с детьми, вступает в общение по поводу игрушек, игровых действийпроявляет умение выбирать роль, выполнять в игре с игрушками несколько взаимосвязанных действий (готовить обед, накрывать на стол, кормить). </w:t>
            </w:r>
          </w:p>
          <w:p w:rsidR="000F2F7E" w:rsidRDefault="000F2F7E">
            <w:pPr>
              <w:autoSpaceDE w:val="0"/>
              <w:autoSpaceDN w:val="0"/>
              <w:adjustRightInd w:val="0"/>
            </w:pPr>
            <w:r>
              <w:t>в индивидуальных играх с игрушками-заместителями исполнять роль за себя и за игрушку</w:t>
            </w:r>
          </w:p>
          <w:p w:rsidR="000F2F7E" w:rsidRDefault="000F2F7E">
            <w:r>
              <w:t>взаимодействует в сюжетах с двумя действующими лицами (шофер — пассажир, мама — дочка, врач — больной)</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139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любопытен, задает вопросы «Что такое, кто такой, что делает, как называется?». </w:t>
            </w:r>
          </w:p>
          <w:p w:rsidR="000F2F7E" w:rsidRDefault="000F2F7E">
            <w:r>
              <w:t>проявляет эмоции радостного удивления и словесную активность в процессе познания свойств и качеств предметовзадает вопросы о людях, их действиях. Различает людей по полу, возрасту (детей, взрослых, пожилых людей) как в реальной жизни, так и на иллюстрациях</w:t>
            </w:r>
          </w:p>
          <w:p w:rsidR="000F2F7E" w:rsidRDefault="000F2F7E">
            <w:r>
              <w:t>знает свое имя, фамилию, пол, возраст</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Проектная деятельность</w:t>
            </w:r>
          </w:p>
        </w:tc>
      </w:tr>
      <w:tr w:rsidR="000F2F7E" w:rsidTr="000F2F7E">
        <w:trPr>
          <w:trHeight w:val="83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Самостоятельно находит объект по указанным признакам, различает форму, </w:t>
            </w:r>
            <w:r>
              <w:t>цвет, размер предметов и объектов, владеет несколькими действиями обследованияс удовольствием включается в деятельность экспериментирования, организованную взрослым</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Речевая деятельность</w:t>
            </w:r>
          </w:p>
        </w:tc>
      </w:tr>
      <w:tr w:rsidR="000F2F7E" w:rsidTr="000F2F7E">
        <w:trPr>
          <w:trHeight w:val="2256"/>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0F2F7E" w:rsidRDefault="000F2F7E">
            <w:r>
              <w:rPr>
                <w:color w:val="000000"/>
              </w:rPr>
              <w:t>проявляет речевую активность в общении со сверстником; здоровается и прощается с воспитателем и детьми, благодарит за обед, выражает просьбупо вопросам составляет по картинке рассказ из 3-4 простых предложенийназывает предметы и объекты ближайшего окружения</w:t>
            </w:r>
          </w:p>
          <w:p w:rsidR="000F2F7E" w:rsidRDefault="000F2F7E">
            <w:r>
              <w:rPr>
                <w:color w:val="000000"/>
              </w:rPr>
              <w:t>речь эмоциональна, сопровождается правильным речевым дыханиемузнает содержание прослушанных произведений по иллюстрациям, эмоционально откликается на негосовместно со взрослым пересказывает знакомые сказки, читает короткие стихи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Художественно-эстетическая деятельность</w:t>
            </w:r>
          </w:p>
        </w:tc>
      </w:tr>
      <w:tr w:rsidR="000F2F7E" w:rsidTr="000F2F7E">
        <w:trPr>
          <w:trHeight w:val="3108"/>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lastRenderedPageBreak/>
              <w:t>охотно участвует в ситуациях эстетической направленности. Есть любимые книги, изобразительные материалыэмоционально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иллюстрациисоздает простейшие изображения на основе простых форм; передает сходство с реальными предметамипринимает участие в создании совместных композиций, испытывает совместные эмоциональные переживанияребенок охотно отзывается на предложение прослушать литературный текст, сам просит взрослого прочесть стихи, сказкуузнает содержание прослушанных произведений по иллюстрациям и обложкам знакомых книгактивно сопереживает героям произведения, эмоционально откликается на содержание прочитанного</w:t>
            </w:r>
          </w:p>
          <w:p w:rsidR="000F2F7E" w:rsidRDefault="000F2F7E">
            <w: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Музыкальная деятельность</w:t>
            </w:r>
          </w:p>
        </w:tc>
      </w:tr>
      <w:tr w:rsidR="000F2F7E" w:rsidTr="000F2F7E">
        <w:trPr>
          <w:trHeight w:val="1398"/>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с интересом вслушивается в музыку, запоминает и узнает знакомые произведенияпроявляет эмоциональную отзывчивость, появляются первоначальные суждения о настроении музыки</w:t>
            </w:r>
          </w:p>
          <w:p w:rsidR="000F2F7E" w:rsidRDefault="000F2F7E">
            <w:r>
              <w:t>различает танцевальный, песенный, маршевый метроритм, - передает их в движенииэмоционально откликается на характер песни, пляски</w:t>
            </w:r>
            <w:r>
              <w:rPr>
                <w:color w:val="000000"/>
              </w:rPr>
              <w:t>активен в играх на исследование звука, элементарном музицировании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27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с желанием двигается, его двигательный опыт достаточно многообразенпри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другоеуверенно выполняет задания, действует в общем для всех темпе; легко находит свое место при совместных построениях и в играхпроявляет инициативность, с большим удовольствием участвует в подвижных играх, строго соблюдает правила, стремится к выполнению ведущих ролей в игрес удовольствием применяет культурно-гигиенические навыки, радуется своей самостоятельности и результатус интересом слушает стихи и потешки о процессах умывания, купания</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bCs/>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rPr>
        <w:t>1.2.2.2. Планируемые результаты освоения образовательной программы детьми с 4 до 5 лет</w:t>
      </w: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Социально-коммуникативная деятельность (коммуникация со сверстниками и взрослыми)</w:t>
            </w:r>
          </w:p>
        </w:tc>
      </w:tr>
      <w:tr w:rsidR="000F2F7E" w:rsidTr="000F2F7E">
        <w:trPr>
          <w:trHeight w:val="530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t>ребенок преимущественно жизнерадостно, дружелюбно настроенвнимателен к словам и оценкам взрослых, стремится к положительным формам поведенияв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0F2F7E" w:rsidRDefault="000F2F7E">
            <w:r>
              <w:t>охотно отвечает на вопросы о семье, проявляет любовь к родителям, доверие к воспитателю</w:t>
            </w:r>
          </w:p>
          <w:p w:rsidR="000F2F7E" w:rsidRDefault="000F2F7E">
            <w:r>
              <w:rPr>
                <w:color w:val="000000"/>
              </w:rPr>
              <w:t>проявляет познавательный интерес к труду взрослых, профессиям, технике; охотно отражает эти представления в играх</w:t>
            </w:r>
            <w: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r>
              <w:rPr>
                <w:color w:val="000000"/>
              </w:rPr>
              <w:t>самостоятелен в самообслуживании, сам ставит цель, видит необходимость выполнения определенных действий для достижения результатастремится к выполнению трудовых обязанностей, охотно включается в совместный труд со взрослыми или сверстникамис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загадкив повседневной жизни стремится соблюдать правила безопасного поведенияумеет привлечь внимание взрослого в случае возникновения непредвиденных и опасных для жизни и здоровья ситуаций</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140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lastRenderedPageBreak/>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F2F7E" w:rsidRDefault="000F2F7E">
            <w:r>
              <w:t>умеет подбирать предметы и атрибуты для игры</w:t>
            </w:r>
          </w:p>
          <w:p w:rsidR="000F2F7E" w:rsidRDefault="000F2F7E">
            <w:r>
              <w:t>умение использовать в сюжетно-ролевой игре постройки из строительного материала</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225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деятельностипонимает слова, обозначающие свойства предметов и способы обследования, использует их в своей речиоткликается на красоту природы, родного городапроявляет интерес к другим людям, их действиях, профессиямразличает людей по полу, возрасту, профессии как в реальной жизни, так и на картинкахзнает свое имя, фамилию, возраст, пол, любимые занятия и увлеченияпроявляет интерес к городским объектам, транспортупо своей инициативе выполняет рисунки о городе, рассказывает стихи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color w:val="000000"/>
              </w:rPr>
              <w:t>Проектная деятельность</w:t>
            </w:r>
          </w:p>
        </w:tc>
      </w:tr>
      <w:tr w:rsidR="000F2F7E" w:rsidTr="000F2F7E">
        <w:trPr>
          <w:trHeight w:val="112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0F2F7E" w:rsidRDefault="000F2F7E">
            <w:r>
              <w:rPr>
                <w:color w:val="000000"/>
              </w:rPr>
              <w:t>проявляет наблюдательность, замечая новые объекты, изменения в ближайшем окружении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Речевая деятельность</w:t>
            </w:r>
          </w:p>
        </w:tc>
      </w:tr>
      <w:tr w:rsidR="000F2F7E" w:rsidTr="000F2F7E">
        <w:trPr>
          <w:trHeight w:val="84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проявляет инициативу и активность в общении; решает бытовые и игровые задачи посредством общения со взрослыми и сверстникамибез напоминания взрослого здоровается и прощается, говорит «спасибо» и «пожалуйста»инициативен в разговоре, отвечает на вопросы, задает встречные, использует простые формы объяснительной речибольшинство звуков произносит чисто, пользуется средствами эмоциональной и речевой выразительностисамостоятельно пересказывает знакомые сказки, с небольшой помощью взрослого составляет описательные и рассказы и загадкипроявляет словотворчество, интерес к языкуслышит слова с заданным первым звукомс интересом слушает литературные тексты, воспроизводит текст</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Художественно-эстетическая деятельность</w:t>
            </w:r>
          </w:p>
        </w:tc>
      </w:tr>
      <w:tr w:rsidR="000F2F7E" w:rsidTr="000F2F7E">
        <w:trPr>
          <w:trHeight w:val="5009"/>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любит самостоятельно заниматься изобразительной деятельностьюэмоционально отзывается, сопереживает состоянию и настроению художественного произведения по тематике близкой опытуразличает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героевимеет представления о некоторых особенностях таких литературных жанров, как загадка, сказка, рассказ, стихотворение, небылицаохотно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загадкис желанием рисует иллюстрации, активно участвует в театрализованных играх стремиться к созданию выразительных образов</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Музыкальная деятельность</w:t>
            </w:r>
          </w:p>
        </w:tc>
      </w:tr>
      <w:tr w:rsidR="000F2F7E" w:rsidTr="000F2F7E">
        <w:trPr>
          <w:trHeight w:val="169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может установить связь между средствами выразительности и содержанием музыкально-художественного образаразличает выразительный и изобразительный характер в музыкевладеет элементарными вокальными приемами, чисто интонирует попевки в пределах знакомых интерваловритмично музицирует, слышат сильную долю в 2х, 3х-дольном размеренакопленный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4524"/>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 двигательной деятельности ребенок проявляет хорошую координацию, быстроту, силу, выносливость, гибкостьуверенно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F2F7E" w:rsidRDefault="000F2F7E">
            <w:r>
              <w:t>переносит освоенные упражнения в самостоятельную деятельностьсамостоятельная двигательная деятельность разнообразнапроявляет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выводыможет элементарно охарактеризовать свое самочувствие, привлечь внимание взрослого в случае недомогания</w:t>
            </w:r>
            <w:r>
              <w:rPr>
                <w:color w:val="000000"/>
              </w:rPr>
              <w:t>стремится к самостоятельному осуществлению процессов личной гигиены, их правильной организацииумеет в угрожающих здоровью ситуациях позвать на помощь взрослого</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rPr>
        <w:t>1.2.2.3. Планируемые результаты освоения образовательной программы детьми с 5 до 6 лет</w:t>
      </w: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Социально-коммуникативная деятельность (коммуникация со сверстниками и взрослыми)</w:t>
            </w:r>
          </w:p>
        </w:tc>
      </w:tr>
      <w:tr w:rsidR="000F2F7E" w:rsidTr="000F2F7E">
        <w:trPr>
          <w:trHeight w:val="6935"/>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lastRenderedPageBreak/>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людямориентируется на известные общепринятые нормы и правила культуры поведения в контактах со взрослыми и сверстникамипроявляет любовь к родителям, уважение к воспитателям, интересуется жизнью семьи и детского садав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освоилактивен в стремлении к познанию разных видов труда и профессий, применению техники, современных машин и механизмов в трудебережно относится к предметному миру как результату труда взрослых, стремится участвовать в труде взрослыхсамостоятелен, инициативен в самообслуживаниис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жизниумеет соблюдать правила безопасного поведения в подвижных играх, в спортивном залеумеет пользоваться под присмотром взрослого опасными бытовыми предметами (ножницы, иголки и пр.) и приборамиумеет быть осторожным при общении с незнакомыми животнымиумеет соблюдать правила перехода дороги, правильно вести себя в транспортеизбегает контактов с незнакомыми людьми на улице; вступает в разговор с незнакомыми людьми только в присутствии родителейимеет представления о том, что «хорошо и что плохо», в оценке поступков опирается на нравственные представления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250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умеет принимать общий замысел, договариваться, вносить предложения, соблюдает общие правила в игре и совместной деятельностиумеет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0F2F7E" w:rsidRDefault="000F2F7E">
            <w:pPr>
              <w:autoSpaceDE w:val="0"/>
              <w:autoSpaceDN w:val="0"/>
              <w:adjustRightInd w:val="0"/>
            </w:pPr>
            <w:r>
              <w:t>умеет самостоятельно разрешать конфликты, возникающие в ходе игрыусложняет игру путем расширения состава ролей, согласовывает и прогнозирует ролевые действия и поведение в соответствии ссюжетом игры (в игре проявляется увеличение количества объединяемых сюжетных линий)</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315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0F2F7E" w:rsidRDefault="000F2F7E">
            <w:r>
              <w:t>знает название своей страны, ее государственные символы, проявляет интерес к жизни людей в других странахрассказывает о себе и своей семье, собственных увлечениях, достижениях, интересахпроявляет интерес к жизни семьи, уважение к воспитателям, интересуется жизнью семьи и детского садаразличает людей по полу, возрасту, профессии (малышей, школьников, взрослых, пожилых людей) как в реальной жизни, так и на иллюстрацияхзнает свое имя, фамилию, возраст, полпроявляет интерес к городу (селу), в котором живет, знает некоторые сведения о его достопримечательностях, событиях городской жизнизнает название своей страны, ее государственные символы, испытывает чувство гордости за свою страну</w:t>
            </w:r>
          </w:p>
          <w:p w:rsidR="000F2F7E" w:rsidRDefault="000F2F7E">
            <w:r>
              <w:t>проявляет интерес к жизни людей в других странах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Проектная деятельность</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Речевая деятельность</w:t>
            </w:r>
          </w:p>
        </w:tc>
      </w:tr>
      <w:tr w:rsidR="000F2F7E" w:rsidTr="000F2F7E">
        <w:trPr>
          <w:trHeight w:val="3239"/>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проявляет познавательную и деловую активность в общении со взрослыми и сверстниками, делится знаниями, задает вопросыинициативен и самостоятелен в придумывании загадок, сказок, рассказовс интересом относится к аргументации, доказательству и широко ими пользуетсязамечает речевые ошибки сверстников, доброжелательно исправляет ихимеет богатый словарный запас. Безошибочно пользуется обобщающими словами и понятиямиречь чистая, грамматически правильная, выразительнаявладеет средствами звукового анализа слов, определяет основные качественные характеристики звуков в слове (гласный — согласный), место звука в словесамостоятельно пересказывает рассказы и сказки, сочиняет загадкиотвечает на вопросы по содержанию литературного произведения, устанавливает причинные связипроявляет избирательное отношение к произведениям определенной тематики и жанра, внимание к языку литературного произведенияразличает основные жанры:  стихотворение, сказка, рассказ, имеет представления о некоторых их особенностях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Художественно-эстетическая деятельность</w:t>
            </w:r>
          </w:p>
        </w:tc>
      </w:tr>
      <w:tr w:rsidR="000F2F7E" w:rsidTr="000F2F7E">
        <w:trPr>
          <w:trHeight w:val="588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высказывает предпочтения, ассоциации; стремится к самовыражению впечатлений; эмоционально-эстетически окликается на проявления прекрасногопоследовательно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достопримечательностилюбит и по собственной инициативе рисовать, лепить, конструировать необходимые для игр объекты, «подарки» родным, предметы украшения интерьерасамостоятельно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0F2F7E" w:rsidRDefault="000F2F7E">
            <w:r>
              <w:t>проявляет творческую активность и самостоятельность; склонность к интеграции видов деятельностидемонстрирует хороший уровень технической грамотности; стремится к качественному выполнению работы; к позитивной оценке результата взрослымприминает участие в процессе выполнения коллективных работпроявляет стремление к постоянному общению с книгойобнаруживает избирательное отношение к произведениям определенной тематики или жанра; называет любимые тексты, объясняет, чем они ему нравятсязнает фамилии 3-4 писателей, названия их произведений, отдельные факты биографииспособен устанавливать связи в содержании произведения, понимать его эмоциональный подтекстиспользует средства языковой выразительности литературной речи в процессе пересказывания и придумывания текстовактивно и творчески проявляет себя в разных видах художественной деятельности, в сочинении загадок, сказок</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Музыкальная деятельность</w:t>
            </w:r>
          </w:p>
        </w:tc>
      </w:tr>
      <w:tr w:rsidR="000F2F7E" w:rsidTr="000F2F7E">
        <w:trPr>
          <w:trHeight w:val="1124"/>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развиты элементы культуры слушательского восприятиявыражает желание посещать концерты, музыкальный театрмузыкально эрудирован, имеет представления о жанрах музыки</w:t>
            </w:r>
          </w:p>
          <w:p w:rsidR="000F2F7E" w:rsidRDefault="000F2F7E">
            <w:r>
              <w:t>проявляет себя разных видах музыкальной исполнительской деятельностиактивен в театрализацииучаствует в инструментальных импровизациях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3817"/>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гибкостьв поведении четко выражена потребность в двигательной деятельности и физическом совершенствованиипроявляет стойкий интерес к новым и знакомым физическим упражнениям, избирательность и инициативу при выполнении упражненийимеет представления о некоторых видах спортауверенно,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упражненийпроявляет необходимый самоконтроль и самооценку,  способен самостоятельно привлечь внимание других детей и организовать знакомую игрумотивирован на сбережение и укрепление своего здоровья и здоровья окружающих его людейумеет практически решать некоторые задачи здорового образа жизни и безопасного поведенияготов оказать элементарную помощь самому себе и другому (промыть ранку, обработать ее, обратиться к взрослому за помощью)</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bCs/>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rPr>
        <w:t>1.2.2.4. Планируемые результаты освоения образовательной программы детьми с 6 до 7лет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0F2F7E" w:rsidTr="000F2F7E">
        <w:trPr>
          <w:trHeight w:val="390"/>
        </w:trPr>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bCs/>
                <w:iCs/>
              </w:rPr>
              <w:t>Сформированность основ построения социальных отношений</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поведение ребенка положительно направлено, ребенок хорошо ориентирован в правилах культуры поведения, охотно выполняет их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имеет представления о нравственных качествах людей, оценивает поступки с позиции известных правил и норм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rPr>
                <w:b/>
                <w:bCs/>
                <w:iCs/>
              </w:rPr>
              <w:t>Сформированность ценностного отношения к труду</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ребенок проявляет познавательный интерес к профессиям, предметному миру, созданному человеком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отражает представления о труде взрослых в играх, рисунках, конструировании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rPr>
                <w:color w:val="000000"/>
              </w:rPr>
            </w:pPr>
            <w: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t>добросовестно выполняет трудовые поручения в детском саду, и в семье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rPr>
                <w:b/>
                <w:bCs/>
                <w:iCs/>
              </w:rPr>
              <w:t>Сформированностьоснов безопасного поведения в быту, социуме, природе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представление о безопасном поведении, как вести себя в потенциально опасных ситуациях в быту, на улице, в природе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Знает, как позвать на помощь, обратиться за помощью к взрослому; знает свой адрес, имена родителей, их  </w:t>
            </w:r>
            <w:r>
              <w:t>контактную информацию</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избегает контактов с незнакомыми людьми на улице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осторожность при встрече с незнакомыми животными, ядовитыми растениями, грибами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внимателен к соблюдению правил поведения на улице, умеет ориентироваться на сигналы светофора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познавательной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отличается широтой кругозора, интересно и с увлечением делится впечатлениями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организует и осуществляет познавательно-исследовательскую деятельность в соответствии с собственными замыслами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может длительно целенаправленно наблюдать за объектами, выделять их проявления, изменения во времени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рассказывает о себе, некоторых чертах  </w:t>
            </w:r>
            <w:r>
              <w:t>характера, интересах, увлечениях, личных предпочтениях и планах на будущее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интерес к социальным явлениям, к жизни людей в разных странах и многообразию народов мира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некоторые представления о жизни людей в прошлом и настоящем, об истории города,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речевой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ведет деловой диалог со взрослыми и сверстниками, легко знакомится, имеет друзей, может организовать детей на совместную деятельность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задает вопросы, интересуется мнением других, расспрашивает об их деятельности и событиях жизни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 xml:space="preserve">успешен в творческой речевой деятельности: сочиняет загадки, сказки, рассказы, планирует сюжеты творческих игр </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речь чистая, грамматически правильная, выразительная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владеет звуковым анализом слов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изобразительной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ребенок проявляет самостоятельность, инициативу, индивидуальность в процессе деятельности; имеет творческие увлечения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адекватно оценивает собственные работы; в процессе выполнения коллективных работ охотно и плодотворно сотрудничает с другими детьми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Приобщение к произведениям художественной литературы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 xml:space="preserve">проявляет эстетический вкус, стремление к постоянному общению с книгой, желание </w:t>
            </w:r>
            <w:r>
              <w:lastRenderedPageBreak/>
              <w:t>самому научиться читать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lastRenderedPageBreak/>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называет любимые литературные тексты, объясняет, чем они ему нравятся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воспринимает произведение в единстве его содержания и формы, высказывает свое отношение к героям и идее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творчески активен и самостоятелен в речевой, изобразительной и театрально-игровой деятельности на основе художественных текстов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музыкальной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развита культура слушательского восприятия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любит посещать концерты, музыкальный театр, делится полученными впечатлениями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музыкально эрудирован, имеет представления о жанрах и направлениях классической и народной музыки, творчестве разных композиторов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себя во всех видах музыкальной исполнительской деятельности, на праздниках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roofErr w:type="gramStart"/>
            <w:r>
              <w:t>активен</w:t>
            </w:r>
            <w:proofErr w:type="gramEnd"/>
            <w:r>
              <w:t xml:space="preserve">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проговаривает ритмизированно стихи и импровизирует мелодии на заданную тему, участвует в инструментальных импровизациях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двигательной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движения.спортивные)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 двигательной деятельности успешно проявляет быстроту, ловкость, выносливость, силу и гибкость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осознает зависимость между качеством выполнения упражнения и его результатом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начальные представления о некоторых видах спорта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представления о том, что такое здоровье, понимает, как поддержать, укрепить и сохранить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ребенок владеет здоровьесберегающими умениями: навыками личной гигиены, может определять состояние своего здоровья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C65060">
      <w:pPr>
        <w:pStyle w:val="HTML"/>
        <w:numPr>
          <w:ilvl w:val="0"/>
          <w:numId w:val="3"/>
        </w:numPr>
        <w:jc w:val="center"/>
        <w:rPr>
          <w:rFonts w:ascii="Times New Roman" w:hAnsi="Times New Roman" w:cs="Times New Roman"/>
          <w:b/>
          <w:bCs/>
          <w:sz w:val="24"/>
          <w:szCs w:val="24"/>
        </w:rPr>
      </w:pPr>
      <w:r>
        <w:rPr>
          <w:rFonts w:ascii="Times New Roman" w:hAnsi="Times New Roman" w:cs="Times New Roman"/>
          <w:b/>
          <w:bCs/>
          <w:sz w:val="24"/>
          <w:szCs w:val="24"/>
        </w:rPr>
        <w:t>Содержательный раздел программы</w:t>
      </w:r>
    </w:p>
    <w:p w:rsidR="000F2F7E" w:rsidRDefault="000F2F7E" w:rsidP="00C65060">
      <w:pPr>
        <w:pStyle w:val="HTML"/>
        <w:numPr>
          <w:ilvl w:val="1"/>
          <w:numId w:val="3"/>
        </w:numPr>
        <w:jc w:val="center"/>
        <w:rPr>
          <w:rFonts w:ascii="Times New Roman" w:hAnsi="Times New Roman" w:cs="Times New Roman"/>
          <w:b/>
          <w:sz w:val="24"/>
          <w:szCs w:val="24"/>
        </w:rPr>
      </w:pPr>
      <w:r>
        <w:rPr>
          <w:rFonts w:ascii="Times New Roman" w:hAnsi="Times New Roman" w:cs="Times New Roman"/>
          <w:b/>
          <w:bCs/>
          <w:sz w:val="24"/>
          <w:szCs w:val="24"/>
        </w:rPr>
        <w:t>Обязательная часть программы</w:t>
      </w:r>
      <w:r>
        <w:rPr>
          <w:rFonts w:ascii="Times New Roman" w:hAnsi="Times New Roman" w:cs="Times New Roman"/>
          <w:b/>
          <w:sz w:val="24"/>
          <w:szCs w:val="24"/>
        </w:rPr>
        <w:t xml:space="preserve"> </w:t>
      </w:r>
    </w:p>
    <w:p w:rsidR="000F2F7E" w:rsidRDefault="000F2F7E" w:rsidP="00C65060">
      <w:pPr>
        <w:pStyle w:val="HTML"/>
        <w:numPr>
          <w:ilvl w:val="2"/>
          <w:numId w:val="3"/>
        </w:numPr>
        <w:rPr>
          <w:rFonts w:ascii="Times New Roman" w:hAnsi="Times New Roman" w:cs="Times New Roman"/>
          <w:b/>
          <w:sz w:val="24"/>
          <w:szCs w:val="24"/>
        </w:rPr>
      </w:pPr>
      <w:r>
        <w:rPr>
          <w:rFonts w:ascii="Times New Roman" w:hAnsi="Times New Roman" w:cs="Times New Roman"/>
          <w:b/>
          <w:bCs/>
          <w:sz w:val="24"/>
          <w:szCs w:val="24"/>
        </w:rPr>
        <w:t xml:space="preserve"> Описание образовательной деятельности в соответствии с основными направлениями развития воспитанников</w:t>
      </w:r>
    </w:p>
    <w:p w:rsidR="000F2F7E" w:rsidRDefault="000F2F7E" w:rsidP="000F2F7E">
      <w:pPr>
        <w:pStyle w:val="HTML"/>
        <w:ind w:left="360" w:hanging="360"/>
        <w:jc w:val="both"/>
        <w:rPr>
          <w:rFonts w:ascii="Times New Roman" w:hAnsi="Times New Roman" w:cs="Times New Roman"/>
          <w:sz w:val="24"/>
          <w:szCs w:val="24"/>
        </w:rPr>
      </w:pPr>
    </w:p>
    <w:p w:rsidR="000F2F7E" w:rsidRDefault="000F2F7E" w:rsidP="000F2F7E">
      <w:pPr>
        <w:pStyle w:val="HTML"/>
        <w:ind w:left="360" w:hanging="360"/>
        <w:jc w:val="both"/>
        <w:rPr>
          <w:rFonts w:ascii="Times New Roman" w:hAnsi="Times New Roman" w:cs="Times New Roman"/>
          <w:sz w:val="24"/>
          <w:szCs w:val="24"/>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sectPr w:rsidR="000F2F7E">
          <w:pgSz w:w="11906" w:h="16838"/>
          <w:pgMar w:top="851" w:right="850" w:bottom="1134" w:left="1701" w:header="708" w:footer="708" w:gutter="0"/>
          <w:cols w:space="720"/>
        </w:sectPr>
      </w:pP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lastRenderedPageBreak/>
        <w:t>2.</w:t>
      </w:r>
      <w:r>
        <w:rPr>
          <w:rFonts w:ascii="Times New Roman" w:hAnsi="Times New Roman" w:cs="Times New Roman"/>
          <w:b/>
          <w:bCs/>
          <w:sz w:val="24"/>
          <w:szCs w:val="24"/>
        </w:rPr>
        <w:t>1</w:t>
      </w:r>
      <w:r w:rsidRPr="00B67C70">
        <w:rPr>
          <w:rFonts w:ascii="Times New Roman" w:hAnsi="Times New Roman" w:cs="Times New Roman"/>
          <w:b/>
          <w:bCs/>
          <w:sz w:val="24"/>
          <w:szCs w:val="24"/>
        </w:rPr>
        <w:t>.1. Образовательная область «Социально-коммуникативное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2F7E" w:rsidRPr="00B67C70" w:rsidRDefault="000F2F7E" w:rsidP="000F2F7E">
      <w:pPr>
        <w:jc w:val="both"/>
      </w:pPr>
    </w:p>
    <w:p w:rsidR="000F2F7E" w:rsidRPr="00B67C70" w:rsidRDefault="000F2F7E" w:rsidP="000F2F7E">
      <w:pPr>
        <w:rPr>
          <w:b/>
          <w:bCs/>
        </w:rPr>
      </w:pPr>
      <w:r w:rsidRPr="00B67C70">
        <w:rPr>
          <w:b/>
          <w:bCs/>
        </w:rPr>
        <w:t>Основные разделы, цели и задачи образовательной области «Социально-коммуникативное развитие»</w:t>
      </w:r>
    </w:p>
    <w:p w:rsidR="000F2F7E" w:rsidRPr="00B67C70" w:rsidRDefault="000F2F7E" w:rsidP="000F2F7E">
      <w:pPr>
        <w:jc w:val="right"/>
      </w:pPr>
      <w:r w:rsidRPr="00B67C70">
        <w:t>Таблица 3</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B67C70" w:rsidTr="000F2F7E">
        <w:tc>
          <w:tcPr>
            <w:tcW w:w="3794" w:type="dxa"/>
          </w:tcPr>
          <w:p w:rsidR="000F2F7E" w:rsidRPr="00B67C70" w:rsidRDefault="000F2F7E" w:rsidP="000F2F7E">
            <w:pPr>
              <w:pStyle w:val="Default"/>
              <w:suppressAutoHyphens/>
              <w:rPr>
                <w:b/>
                <w:bCs/>
              </w:rPr>
            </w:pPr>
            <w:r w:rsidRPr="00B67C70">
              <w:rPr>
                <w:b/>
                <w:bCs/>
              </w:rPr>
              <w:t>Основные  разделы образовательной области «Социально-коммуникативное развитие»</w:t>
            </w:r>
          </w:p>
        </w:tc>
        <w:tc>
          <w:tcPr>
            <w:tcW w:w="11482" w:type="dxa"/>
          </w:tcPr>
          <w:p w:rsidR="000F2F7E" w:rsidRPr="00B67C70" w:rsidRDefault="000F2F7E" w:rsidP="000F2F7E">
            <w:pPr>
              <w:pStyle w:val="Default"/>
              <w:suppressAutoHyphens/>
              <w:rPr>
                <w:b/>
                <w:bCs/>
              </w:rPr>
            </w:pPr>
            <w:r w:rsidRPr="00B67C70">
              <w:rPr>
                <w:b/>
                <w:bCs/>
              </w:rPr>
              <w:t>Цели и задачи образовательной деятельности в контексте реализации «Социально-коммуникативного развития» дошкольников</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Социализация, развитие общения, нравственное воспитание</w:t>
            </w:r>
          </w:p>
        </w:tc>
        <w:tc>
          <w:tcPr>
            <w:tcW w:w="11482" w:type="dxa"/>
          </w:tcPr>
          <w:p w:rsidR="000F2F7E" w:rsidRPr="00B67C70" w:rsidRDefault="000F2F7E" w:rsidP="000F2F7E">
            <w:pPr>
              <w:autoSpaceDE w:val="0"/>
              <w:autoSpaceDN w:val="0"/>
              <w:adjustRightInd w:val="0"/>
              <w:jc w:val="both"/>
            </w:pPr>
            <w:r w:rsidRPr="00B67C70">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Ребенок в семье и сообществе, патриотическое воспитание</w:t>
            </w:r>
          </w:p>
        </w:tc>
        <w:tc>
          <w:tcPr>
            <w:tcW w:w="11482" w:type="dxa"/>
          </w:tcPr>
          <w:p w:rsidR="000F2F7E" w:rsidRPr="00B67C70" w:rsidRDefault="000F2F7E" w:rsidP="000F2F7E">
            <w:pPr>
              <w:autoSpaceDE w:val="0"/>
              <w:autoSpaceDN w:val="0"/>
              <w:adjustRightInd w:val="0"/>
              <w:jc w:val="both"/>
            </w:pPr>
            <w:r w:rsidRPr="00B67C70">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Самообслуживание, самостоятельность, трудовое воспитание</w:t>
            </w:r>
          </w:p>
        </w:tc>
        <w:tc>
          <w:tcPr>
            <w:tcW w:w="11482" w:type="dxa"/>
          </w:tcPr>
          <w:p w:rsidR="000F2F7E" w:rsidRPr="00B67C70" w:rsidRDefault="000F2F7E" w:rsidP="000F2F7E">
            <w:pPr>
              <w:autoSpaceDE w:val="0"/>
              <w:autoSpaceDN w:val="0"/>
              <w:adjustRightInd w:val="0"/>
              <w:jc w:val="both"/>
            </w:pPr>
            <w:r w:rsidRPr="00B67C70">
              <w:t>Развитие навыков самообслуживания; становление самостоятельности, целенаправленности и саморегуляции собственных действий.Воспитание культурно-гигиенических навыков.Формирование позитивных установок к различным видам труда итворчества, воспитание положительного отношения к труду, желаниятрудиться.Воспитание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roofErr w:type="gramStart"/>
            <w:r w:rsidRPr="00B67C70">
              <w:t>.Ф</w:t>
            </w:r>
            <w:proofErr w:type="gramEnd"/>
            <w:r w:rsidRPr="00B67C70">
              <w:t>ормирование первичных представлений о труде взрослых, его ролив обществе и жизни каждого человека.</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Формирование основ безопасности</w:t>
            </w:r>
          </w:p>
        </w:tc>
        <w:tc>
          <w:tcPr>
            <w:tcW w:w="11482" w:type="dxa"/>
          </w:tcPr>
          <w:p w:rsidR="000F2F7E" w:rsidRPr="00B67C70" w:rsidRDefault="000F2F7E" w:rsidP="000F2F7E">
            <w:pPr>
              <w:autoSpaceDE w:val="0"/>
              <w:autoSpaceDN w:val="0"/>
              <w:adjustRightInd w:val="0"/>
              <w:jc w:val="both"/>
            </w:pPr>
            <w:r w:rsidRPr="00B67C70">
              <w:t xml:space="preserve">Формирование первичныхпредставлений о безопасном поведении в быту, социуме, природе. Воспитание осознанного отношения к выполнению правил безопасности.Формирование осторожного и осмотрительного отношения к потенциально опасным для человека и окружающего мира природы ситуациям.Формирование представлений о некоторых типичных опасных ситуациях и способах поведения в них.Формирование </w:t>
            </w:r>
            <w:r w:rsidRPr="00B67C70">
              <w:lastRenderedPageBreak/>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«Социально-коммуникативное развитие» (в возрастной динамике)</w:t>
      </w:r>
    </w:p>
    <w:p w:rsidR="000F2F7E" w:rsidRPr="00B67C70" w:rsidRDefault="000F2F7E" w:rsidP="000F2F7E">
      <w:pPr>
        <w:rPr>
          <w:b/>
          <w:bCs/>
        </w:rPr>
      </w:pPr>
    </w:p>
    <w:p w:rsidR="000F2F7E" w:rsidRDefault="000F2F7E" w:rsidP="000F2F7E">
      <w:pPr>
        <w:pStyle w:val="Default"/>
        <w:jc w:val="right"/>
        <w:rPr>
          <w:color w:val="auto"/>
        </w:rPr>
      </w:pPr>
      <w:r w:rsidRPr="00B67C70">
        <w:rPr>
          <w:color w:val="auto"/>
        </w:rPr>
        <w:t>Таблица 4</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553"/>
        <w:gridCol w:w="3402"/>
        <w:gridCol w:w="4536"/>
        <w:gridCol w:w="3260"/>
      </w:tblGrid>
      <w:tr w:rsidR="000F2F7E" w:rsidRPr="00316E94" w:rsidTr="000F2F7E">
        <w:tc>
          <w:tcPr>
            <w:tcW w:w="1808" w:type="dxa"/>
            <w:vMerge w:val="restart"/>
          </w:tcPr>
          <w:p w:rsidR="000F2F7E" w:rsidRPr="00316E94" w:rsidRDefault="000F2F7E" w:rsidP="000F2F7E">
            <w:pPr>
              <w:pStyle w:val="Default"/>
              <w:suppressAutoHyphens/>
              <w:rPr>
                <w:b/>
                <w:bCs/>
              </w:rPr>
            </w:pPr>
            <w:r w:rsidRPr="00316E94">
              <w:rPr>
                <w:b/>
                <w:bCs/>
              </w:rPr>
              <w:t>Возраст детей, группа</w:t>
            </w:r>
          </w:p>
        </w:tc>
        <w:tc>
          <w:tcPr>
            <w:tcW w:w="13751" w:type="dxa"/>
            <w:gridSpan w:val="4"/>
          </w:tcPr>
          <w:p w:rsidR="000F2F7E" w:rsidRPr="00316E94" w:rsidRDefault="000F2F7E" w:rsidP="000F2F7E">
            <w:pPr>
              <w:pStyle w:val="Default"/>
              <w:suppressAutoHyphens/>
              <w:rPr>
                <w:b/>
                <w:bCs/>
              </w:rPr>
            </w:pPr>
            <w:r w:rsidRPr="00316E94">
              <w:rPr>
                <w:b/>
                <w:bCs/>
              </w:rPr>
              <w:t>Содержание образовательной деятельности «Социально-коммуникативное развитие», основные разделы образовательной области</w:t>
            </w:r>
          </w:p>
        </w:tc>
      </w:tr>
      <w:tr w:rsidR="000F2F7E" w:rsidRPr="00316E94" w:rsidTr="000F2F7E">
        <w:tc>
          <w:tcPr>
            <w:tcW w:w="1808" w:type="dxa"/>
            <w:vMerge/>
          </w:tcPr>
          <w:p w:rsidR="000F2F7E" w:rsidRPr="00316E94" w:rsidRDefault="000F2F7E" w:rsidP="000F2F7E">
            <w:pPr>
              <w:pStyle w:val="Default"/>
              <w:suppressAutoHyphens/>
              <w:rPr>
                <w:b/>
                <w:bCs/>
              </w:rPr>
            </w:pPr>
          </w:p>
        </w:tc>
        <w:tc>
          <w:tcPr>
            <w:tcW w:w="2553" w:type="dxa"/>
          </w:tcPr>
          <w:p w:rsidR="000F2F7E" w:rsidRPr="00316E94" w:rsidRDefault="000F2F7E" w:rsidP="000F2F7E">
            <w:pPr>
              <w:pStyle w:val="Default"/>
              <w:tabs>
                <w:tab w:val="left" w:pos="3861"/>
              </w:tabs>
              <w:suppressAutoHyphens/>
            </w:pPr>
            <w:r w:rsidRPr="00316E94">
              <w:rPr>
                <w:b/>
                <w:bCs/>
              </w:rPr>
              <w:t>Социализация, развитие общения, нравственное воспитание</w:t>
            </w:r>
          </w:p>
        </w:tc>
        <w:tc>
          <w:tcPr>
            <w:tcW w:w="3402" w:type="dxa"/>
          </w:tcPr>
          <w:p w:rsidR="000F2F7E" w:rsidRPr="00316E94" w:rsidRDefault="000F2F7E" w:rsidP="000F2F7E">
            <w:pPr>
              <w:pStyle w:val="Default"/>
              <w:suppressAutoHyphens/>
            </w:pPr>
            <w:r w:rsidRPr="00316E94">
              <w:rPr>
                <w:b/>
                <w:bCs/>
              </w:rPr>
              <w:t>Ребенок в семье и сообществе, патриотическое воспитание</w:t>
            </w:r>
          </w:p>
        </w:tc>
        <w:tc>
          <w:tcPr>
            <w:tcW w:w="4536" w:type="dxa"/>
          </w:tcPr>
          <w:p w:rsidR="000F2F7E" w:rsidRPr="00316E94" w:rsidRDefault="000F2F7E" w:rsidP="000F2F7E">
            <w:pPr>
              <w:pStyle w:val="Default"/>
              <w:suppressAutoHyphens/>
              <w:rPr>
                <w:b/>
                <w:bCs/>
              </w:rPr>
            </w:pPr>
            <w:r w:rsidRPr="00316E94">
              <w:rPr>
                <w:b/>
                <w:bCs/>
              </w:rPr>
              <w:t>Самообслуживание, самостоятельность, трудовое воспитание</w:t>
            </w:r>
          </w:p>
        </w:tc>
        <w:tc>
          <w:tcPr>
            <w:tcW w:w="3260" w:type="dxa"/>
          </w:tcPr>
          <w:p w:rsidR="000F2F7E" w:rsidRPr="00316E94" w:rsidRDefault="000F2F7E" w:rsidP="000F2F7E">
            <w:pPr>
              <w:pStyle w:val="Default"/>
              <w:suppressAutoHyphens/>
              <w:rPr>
                <w:b/>
                <w:bCs/>
              </w:rPr>
            </w:pPr>
            <w:r w:rsidRPr="00316E94">
              <w:rPr>
                <w:b/>
                <w:bCs/>
              </w:rPr>
              <w:t>Формирование основ безопасности</w:t>
            </w:r>
          </w:p>
        </w:tc>
      </w:tr>
      <w:tr w:rsidR="000F2F7E" w:rsidRPr="00316E94" w:rsidTr="000F2F7E">
        <w:tc>
          <w:tcPr>
            <w:tcW w:w="1808" w:type="dxa"/>
          </w:tcPr>
          <w:p w:rsidR="000F2F7E" w:rsidRPr="00316E94" w:rsidRDefault="000F2F7E" w:rsidP="000F2F7E">
            <w:pPr>
              <w:pStyle w:val="Default"/>
              <w:suppressAutoHyphens/>
              <w:rPr>
                <w:b/>
                <w:bCs/>
              </w:rPr>
            </w:pPr>
            <w:r w:rsidRPr="00316E94">
              <w:rPr>
                <w:b/>
                <w:bCs/>
              </w:rPr>
              <w:t xml:space="preserve">Третий год жизни. </w:t>
            </w:r>
          </w:p>
          <w:p w:rsidR="000F2F7E" w:rsidRPr="00316E94" w:rsidRDefault="000F2F7E" w:rsidP="000F2F7E">
            <w:r w:rsidRPr="00316E94">
              <w:t>Первая младшая группа.</w:t>
            </w:r>
          </w:p>
        </w:tc>
        <w:tc>
          <w:tcPr>
            <w:tcW w:w="2553" w:type="dxa"/>
          </w:tcPr>
          <w:p w:rsidR="000F2F7E" w:rsidRPr="00316E94" w:rsidRDefault="000F2F7E" w:rsidP="000F2F7E">
            <w:pPr>
              <w:autoSpaceDE w:val="0"/>
              <w:autoSpaceDN w:val="0"/>
              <w:adjustRightInd w:val="0"/>
            </w:pPr>
            <w:r w:rsidRPr="00316E94">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посочувствовать).Формировать у каждого ребенка уверенность в том, что его, как ивсех детей, любят, о нем заботятся; проявлять уважительное </w:t>
            </w:r>
            <w:r w:rsidRPr="00316E94">
              <w:lastRenderedPageBreak/>
              <w:t xml:space="preserve">отношение кинтересам ребенка, его нуждам, желаниям, возможностям.Воспитывать отрицательное отношение к грубости, жадности; развивать умение играть не ссорясь, помогать друг другу и вместе радоватьсяуспехам, красивым игрушкам и т. п.Воспитывать элементарные навыки вежливого обращения: здороваться, прощаться, обращаться с просьбой спокойно, употребляя слова«спасибо» и «пожалуйста». Формировать умение спокойно вести себя впомещении и на улице: не шуметь, не бегать, выполнять просьбу взрослого.Воспитывать внимательное отношение и любовь к родителям и близким людям. Приучать </w:t>
            </w:r>
            <w:r w:rsidRPr="00316E94">
              <w:lastRenderedPageBreak/>
              <w:t xml:space="preserve">детей не перебивать говорящего взрослого, формировать умение </w:t>
            </w:r>
            <w:r>
              <w:t>подождать, если взрослый занят.</w:t>
            </w:r>
          </w:p>
        </w:tc>
        <w:tc>
          <w:tcPr>
            <w:tcW w:w="3402" w:type="dxa"/>
          </w:tcPr>
          <w:p w:rsidR="000F2F7E" w:rsidRDefault="000F2F7E" w:rsidP="000F2F7E">
            <w:pPr>
              <w:autoSpaceDE w:val="0"/>
              <w:autoSpaceDN w:val="0"/>
              <w:adjustRightInd w:val="0"/>
            </w:pPr>
            <w:r w:rsidRPr="00316E94">
              <w:rPr>
                <w:b/>
                <w:bCs/>
              </w:rPr>
              <w:lastRenderedPageBreak/>
              <w:t xml:space="preserve">Образ Я. </w:t>
            </w:r>
            <w:r w:rsidRPr="00316E94">
              <w:t>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roofErr w:type="gramStart"/>
            <w:r w:rsidRPr="00316E94">
              <w:t>.Ф</w:t>
            </w:r>
            <w:proofErr w:type="gramEnd"/>
            <w:r w:rsidRPr="00316E94">
              <w:t>ормировать у каждого ребенка уверенность в том, что взрослые любят его, как и всех остальных детей.</w:t>
            </w:r>
          </w:p>
          <w:p w:rsidR="000F2F7E" w:rsidRPr="00316E94" w:rsidRDefault="000F2F7E" w:rsidP="000F2F7E">
            <w:pPr>
              <w:autoSpaceDE w:val="0"/>
              <w:autoSpaceDN w:val="0"/>
              <w:adjustRightInd w:val="0"/>
            </w:pPr>
            <w:r w:rsidRPr="00316E94">
              <w:rPr>
                <w:b/>
                <w:bCs/>
              </w:rPr>
              <w:t xml:space="preserve">Семья. </w:t>
            </w:r>
            <w:r w:rsidRPr="00316E94">
              <w:t>Воспитывать внимательное отношение к родителям, близкимлюдям. Поощрять умение называть имена членов своей семьи.</w:t>
            </w:r>
          </w:p>
          <w:p w:rsidR="000F2F7E" w:rsidRPr="00316E94" w:rsidRDefault="000F2F7E" w:rsidP="000F2F7E">
            <w:pPr>
              <w:autoSpaceDE w:val="0"/>
              <w:autoSpaceDN w:val="0"/>
              <w:adjustRightInd w:val="0"/>
            </w:pPr>
            <w:r w:rsidRPr="00316E94">
              <w:rPr>
                <w:b/>
                <w:bCs/>
              </w:rPr>
              <w:t xml:space="preserve">Детский сад. </w:t>
            </w:r>
            <w:r w:rsidRPr="00316E94">
              <w:t xml:space="preserve">Развивать представления о положительных сторонах детского сада, его общности с домом (тепло, уют, любовь и </w:t>
            </w:r>
            <w:r w:rsidRPr="00316E94">
              <w:lastRenderedPageBreak/>
              <w:t>др.) и отличиях отдомашней обстановки (больше друзей, игрушек, самостоятельности и т. д.)</w:t>
            </w:r>
            <w:proofErr w:type="gramStart"/>
            <w:r w:rsidRPr="00316E94">
              <w:t>.О</w:t>
            </w:r>
            <w:proofErr w:type="gramEnd"/>
            <w:r w:rsidRPr="00316E94">
              <w:t>бращать внимание детей на то, в какой чистой, светлой комнатеони играют, как много в ней ярких, красивых игрушек, как аккуратно заправлены кроватки. На прогулке обращать внимание детей на красивыерастения, оборудование участка, удобное для игр и отдыха.Развивать умение ориентироваться в помещении группы, на участке.</w:t>
            </w:r>
          </w:p>
          <w:p w:rsidR="000F2F7E" w:rsidRPr="00316E94" w:rsidRDefault="000F2F7E" w:rsidP="000F2F7E">
            <w:pPr>
              <w:autoSpaceDE w:val="0"/>
              <w:autoSpaceDN w:val="0"/>
              <w:adjustRightInd w:val="0"/>
            </w:pPr>
            <w:r w:rsidRPr="00316E94">
              <w:rPr>
                <w:b/>
                <w:bCs/>
              </w:rPr>
              <w:t xml:space="preserve">Родная страна. </w:t>
            </w:r>
            <w:r w:rsidRPr="00316E94">
              <w:t>Напоминать детям название города (поселка), в ко</w:t>
            </w:r>
            <w:r>
              <w:t>тором они живут.</w:t>
            </w:r>
          </w:p>
        </w:tc>
        <w:tc>
          <w:tcPr>
            <w:tcW w:w="4536" w:type="dxa"/>
          </w:tcPr>
          <w:p w:rsidR="000F2F7E" w:rsidRPr="00316E94" w:rsidRDefault="000F2F7E" w:rsidP="000F2F7E">
            <w:pPr>
              <w:autoSpaceDE w:val="0"/>
              <w:autoSpaceDN w:val="0"/>
              <w:adjustRightInd w:val="0"/>
            </w:pPr>
            <w:r w:rsidRPr="00316E94">
              <w:rPr>
                <w:b/>
                <w:bCs/>
              </w:rPr>
              <w:lastRenderedPageBreak/>
              <w:t xml:space="preserve">Воспитание культурно-гигиенических навыков. </w:t>
            </w:r>
            <w:r w:rsidRPr="00316E94">
              <w:t>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roofErr w:type="gramStart"/>
            <w:r w:rsidRPr="00316E94">
              <w:t>.У</w:t>
            </w:r>
            <w:proofErr w:type="gramEnd"/>
            <w:r w:rsidRPr="00316E94">
              <w:t>чить с помощью взрослого приводить себя в порядок; пользоватьсяиндивидуальными предметами (носовым платком, салфеткой, полотенцем, расческой, горшком).Формировать умение во время еды правильно держать ложку.</w:t>
            </w:r>
          </w:p>
          <w:p w:rsidR="000F2F7E" w:rsidRPr="00316E94" w:rsidRDefault="000F2F7E" w:rsidP="000F2F7E">
            <w:pPr>
              <w:autoSpaceDE w:val="0"/>
              <w:autoSpaceDN w:val="0"/>
              <w:adjustRightInd w:val="0"/>
            </w:pPr>
            <w:r w:rsidRPr="00316E94">
              <w:rPr>
                <w:b/>
                <w:bCs/>
              </w:rPr>
              <w:t xml:space="preserve">Самообслуживание. </w:t>
            </w:r>
            <w:r w:rsidRPr="00316E94">
              <w:t>Учить детей одеваться и раздеваться в определенном порядке; при небольшой помощи взрослого снимать одежду, обув</w:t>
            </w:r>
            <w:proofErr w:type="gramStart"/>
            <w:r w:rsidRPr="00316E94">
              <w:t>ь(</w:t>
            </w:r>
            <w:proofErr w:type="gramEnd"/>
            <w:r w:rsidRPr="00316E94">
              <w:t>расстегивать пуговицы спереди, застежки на липучках); в определенномпорядке аккуратно складывать снятую одежду. Приучать к опрятности.</w:t>
            </w:r>
          </w:p>
          <w:p w:rsidR="000F2F7E" w:rsidRPr="00316E94" w:rsidRDefault="000F2F7E" w:rsidP="000F2F7E">
            <w:pPr>
              <w:autoSpaceDE w:val="0"/>
              <w:autoSpaceDN w:val="0"/>
              <w:adjustRightInd w:val="0"/>
            </w:pPr>
            <w:r w:rsidRPr="00316E94">
              <w:rPr>
                <w:b/>
                <w:bCs/>
              </w:rPr>
              <w:lastRenderedPageBreak/>
              <w:t xml:space="preserve">Общественно-полезный труд. </w:t>
            </w:r>
            <w:r w:rsidRPr="00316E94">
              <w:t>Привлекать детей к выполнению простейших трудовых действий: совместно с взрослым и под его контролемрасставлять хлебницы (без хлеба), салфетницы, раскладывать ложки и пр.Приучать поддерживать порядок в игровой комнате, по окончанииигр расставлять игровой материал по местам.</w:t>
            </w:r>
          </w:p>
          <w:p w:rsidR="000F2F7E" w:rsidRPr="00316E94" w:rsidRDefault="000F2F7E" w:rsidP="000F2F7E">
            <w:pPr>
              <w:autoSpaceDE w:val="0"/>
              <w:autoSpaceDN w:val="0"/>
              <w:adjustRightInd w:val="0"/>
            </w:pPr>
            <w:r w:rsidRPr="00316E94">
              <w:rPr>
                <w:b/>
                <w:bCs/>
              </w:rPr>
              <w:t xml:space="preserve">Уважение к труду взрослых. </w:t>
            </w:r>
            <w:r w:rsidRPr="00316E94">
              <w:t>Поощрять интерес детей к деятельностивзрослых.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w:t>
            </w:r>
            <w:r>
              <w:t xml:space="preserve"> т</w:t>
            </w:r>
            <w:r w:rsidRPr="00316E94">
              <w:t>е или иные действия. Учить узнавать и называть некоторые трудовые действия (помощник воспитателя моет посуду, п</w:t>
            </w:r>
            <w:r>
              <w:t>риносит еду, меняет полотенца).</w:t>
            </w:r>
          </w:p>
        </w:tc>
        <w:tc>
          <w:tcPr>
            <w:tcW w:w="3260" w:type="dxa"/>
          </w:tcPr>
          <w:p w:rsidR="000F2F7E" w:rsidRPr="00316E94" w:rsidRDefault="000F2F7E" w:rsidP="000F2F7E">
            <w:pPr>
              <w:autoSpaceDE w:val="0"/>
              <w:autoSpaceDN w:val="0"/>
              <w:adjustRightInd w:val="0"/>
            </w:pPr>
            <w:r w:rsidRPr="00316E94">
              <w:rPr>
                <w:b/>
                <w:bCs/>
              </w:rPr>
              <w:lastRenderedPageBreak/>
              <w:t xml:space="preserve">Безопасное поведение в природе. </w:t>
            </w:r>
            <w:r w:rsidRPr="00316E94">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F2F7E" w:rsidRPr="00316E94" w:rsidRDefault="000F2F7E" w:rsidP="000F2F7E">
            <w:pPr>
              <w:autoSpaceDE w:val="0"/>
              <w:autoSpaceDN w:val="0"/>
              <w:adjustRightInd w:val="0"/>
            </w:pPr>
            <w:r w:rsidRPr="00316E94">
              <w:rPr>
                <w:b/>
                <w:bCs/>
              </w:rPr>
              <w:t xml:space="preserve">Безопасность на дорогах. </w:t>
            </w:r>
            <w:r w:rsidRPr="00316E94">
              <w:t>Формировать первичные представления омашинах, улице, дороге.Знакомить с некоторыми видами транспортных средств.</w:t>
            </w:r>
          </w:p>
          <w:p w:rsidR="000F2F7E" w:rsidRPr="00316E94" w:rsidRDefault="000F2F7E" w:rsidP="000F2F7E">
            <w:pPr>
              <w:autoSpaceDE w:val="0"/>
              <w:autoSpaceDN w:val="0"/>
              <w:adjustRightInd w:val="0"/>
            </w:pPr>
            <w:r w:rsidRPr="00316E94">
              <w:rPr>
                <w:b/>
                <w:bCs/>
              </w:rPr>
              <w:t xml:space="preserve">Безопасность собственной жизнедеятельности. </w:t>
            </w:r>
            <w:r w:rsidRPr="00316E94">
              <w:t>Знакомить с предметным миром и правилами безопасного обращения с предметами</w:t>
            </w:r>
            <w:proofErr w:type="gramStart"/>
            <w:r w:rsidRPr="00316E94">
              <w:t>.З</w:t>
            </w:r>
            <w:proofErr w:type="gramEnd"/>
            <w:r w:rsidRPr="00316E94">
              <w:t xml:space="preserve">накомить с понятиями «можно — </w:t>
            </w:r>
            <w:r w:rsidRPr="00316E94">
              <w:lastRenderedPageBreak/>
              <w:t>нельзя», «опасно».Формировать представления о прав</w:t>
            </w:r>
            <w:r>
              <w:t>илах безопасного поведения в иг</w:t>
            </w:r>
            <w:r w:rsidRPr="00316E94">
              <w:t xml:space="preserve">рах с песком и водой (воду не пить, песком не бросаться </w:t>
            </w:r>
            <w:r>
              <w:t>и т.д.).</w:t>
            </w:r>
          </w:p>
        </w:tc>
      </w:tr>
      <w:tr w:rsidR="000F2F7E" w:rsidRPr="00316E94" w:rsidTr="000F2F7E">
        <w:tc>
          <w:tcPr>
            <w:tcW w:w="1808" w:type="dxa"/>
          </w:tcPr>
          <w:p w:rsidR="000F2F7E" w:rsidRPr="00316E94" w:rsidRDefault="000F2F7E" w:rsidP="000F2F7E">
            <w:pPr>
              <w:rPr>
                <w:b/>
                <w:bCs/>
              </w:rPr>
            </w:pPr>
            <w:r w:rsidRPr="00316E94">
              <w:rPr>
                <w:b/>
                <w:bCs/>
              </w:rPr>
              <w:lastRenderedPageBreak/>
              <w:t>Четвертый год жизни.</w:t>
            </w:r>
          </w:p>
          <w:p w:rsidR="000F2F7E" w:rsidRPr="00316E94" w:rsidRDefault="000F2F7E" w:rsidP="000F2F7E">
            <w:r w:rsidRPr="00316E94">
              <w:t>2-я младшая группа</w:t>
            </w:r>
          </w:p>
          <w:p w:rsidR="000F2F7E" w:rsidRPr="00316E94" w:rsidRDefault="000F2F7E" w:rsidP="000F2F7E">
            <w:pPr>
              <w:pStyle w:val="Default"/>
              <w:suppressAutoHyphens/>
            </w:pPr>
          </w:p>
        </w:tc>
        <w:tc>
          <w:tcPr>
            <w:tcW w:w="2553" w:type="dxa"/>
          </w:tcPr>
          <w:p w:rsidR="000F2F7E" w:rsidRPr="00316E94" w:rsidRDefault="000F2F7E" w:rsidP="000F2F7E">
            <w:pPr>
              <w:autoSpaceDE w:val="0"/>
              <w:autoSpaceDN w:val="0"/>
              <w:adjustRightInd w:val="0"/>
            </w:pPr>
            <w:r w:rsidRPr="00316E94">
              <w:t>Закреплять навыки организованного поведения в детском саду, дома</w:t>
            </w:r>
            <w:proofErr w:type="gramStart"/>
            <w:r w:rsidRPr="00316E94">
              <w:t>,н</w:t>
            </w:r>
            <w:proofErr w:type="gramEnd"/>
            <w:r w:rsidRPr="00316E94">
              <w:t>а улице. Продолжать формировать элементарные представления о том,что хорошо и что плохо</w:t>
            </w:r>
            <w:proofErr w:type="gramStart"/>
            <w:r w:rsidRPr="00316E94">
              <w:t>.О</w:t>
            </w:r>
            <w:proofErr w:type="gramEnd"/>
            <w:r w:rsidRPr="00316E94">
              <w:t>беспечивать условия для нравственного воспитания детей. Поощрять попытки пожалеть сверстника, обнять его, помочь. Создавать игровыеситуации, способствующие формированию внимательного, заботливогоотношения к окружающим. Приучать детей общаться спокойно, без крика.Формировать доброжелательное отношение друг к другу</w:t>
            </w:r>
            <w:r>
              <w:t>, умение де</w:t>
            </w:r>
            <w:r w:rsidRPr="00316E94">
              <w:t xml:space="preserve">литься с товарищем, </w:t>
            </w:r>
            <w:r w:rsidRPr="00316E94">
              <w:lastRenderedPageBreak/>
              <w:t>опыт правильной оценки хороших и плохих поступков.Учить жить дружно, вместе пользо</w:t>
            </w:r>
            <w:r>
              <w:t>ваться игрушками, книгами, помо</w:t>
            </w:r>
            <w:r w:rsidRPr="00316E94">
              <w:t>гать друг другу.Приучать детей к вежливости (учить здороваться, прощаться, благо</w:t>
            </w:r>
            <w:r>
              <w:t>дарить за помощь).</w:t>
            </w:r>
          </w:p>
        </w:tc>
        <w:tc>
          <w:tcPr>
            <w:tcW w:w="3402" w:type="dxa"/>
          </w:tcPr>
          <w:p w:rsidR="000F2F7E" w:rsidRPr="00316E94" w:rsidRDefault="000F2F7E" w:rsidP="000F2F7E">
            <w:pPr>
              <w:autoSpaceDE w:val="0"/>
              <w:autoSpaceDN w:val="0"/>
              <w:adjustRightInd w:val="0"/>
            </w:pPr>
            <w:r w:rsidRPr="00316E94">
              <w:rPr>
                <w:b/>
                <w:bCs/>
              </w:rPr>
              <w:lastRenderedPageBreak/>
              <w:t xml:space="preserve">Образ Я. </w:t>
            </w:r>
            <w:r w:rsidRPr="00316E94">
              <w:t>Постепенно формировать образ Я. Сообщать детям разнообразные, касающиеся непосредственно их сведения (ты мальчик, у тебясерые глаза, ты любишь играть и т. п.), в том числе сведения о прошло</w:t>
            </w:r>
            <w:proofErr w:type="gramStart"/>
            <w:r w:rsidRPr="00316E94">
              <w:t>м(</w:t>
            </w:r>
            <w:proofErr w:type="gramEnd"/>
            <w:r w:rsidRPr="00316E94">
              <w:t>не умел ходить, говорить; ел из бутылочки) и о происшедших с нимиизменениях (сейчас умеешь правильно вести себя за столом, рисовать,танцевать; знаешь «вежливые» слова).</w:t>
            </w:r>
          </w:p>
          <w:p w:rsidR="000F2F7E" w:rsidRPr="00316E94" w:rsidRDefault="000F2F7E" w:rsidP="000F2F7E">
            <w:pPr>
              <w:autoSpaceDE w:val="0"/>
              <w:autoSpaceDN w:val="0"/>
              <w:adjustRightInd w:val="0"/>
            </w:pPr>
            <w:r w:rsidRPr="00316E94">
              <w:rPr>
                <w:b/>
                <w:bCs/>
              </w:rPr>
              <w:t xml:space="preserve">Семья. </w:t>
            </w:r>
            <w:r w:rsidRPr="00316E94">
              <w:t>Беседовать с ребенком о членах его семьи (как зовут, чем занимаются, как играют с ребенком и пр.).</w:t>
            </w:r>
          </w:p>
          <w:p w:rsidR="000F2F7E" w:rsidRPr="00316E94" w:rsidRDefault="000F2F7E" w:rsidP="000F2F7E">
            <w:pPr>
              <w:autoSpaceDE w:val="0"/>
              <w:autoSpaceDN w:val="0"/>
              <w:adjustRightInd w:val="0"/>
            </w:pPr>
            <w:r w:rsidRPr="00316E94">
              <w:rPr>
                <w:b/>
                <w:bCs/>
              </w:rPr>
              <w:t xml:space="preserve">Детский сад. </w:t>
            </w:r>
            <w:r w:rsidRPr="00316E94">
              <w:t xml:space="preserve">Формировать у детей положительное отношение к детскому саду. Обращать их внимание на красоту и удобство оформлениягрупповой комнаты, раздевалки (светлые стены, красивые занавески,удобная мебель, новые игрушки, в книжном уголке аккуратно расставлены книги с яркими </w:t>
            </w:r>
            <w:r w:rsidRPr="00316E94">
              <w:lastRenderedPageBreak/>
              <w:t>картинками).Знакомить детей с оборудованием и оформлением участка для игри занятий, подчеркивая его красоту, удобство, веселую, разноцветнуюокраску строений</w:t>
            </w:r>
            <w:proofErr w:type="gramStart"/>
            <w:r w:rsidRPr="00316E94">
              <w:t>.О</w:t>
            </w:r>
            <w:proofErr w:type="gramEnd"/>
            <w:r w:rsidRPr="00316E94">
              <w:t>бращать внимание детей на различные растения, на их разнообразие и красоту.</w:t>
            </w:r>
          </w:p>
          <w:p w:rsidR="000F2F7E" w:rsidRPr="00316E94" w:rsidRDefault="000F2F7E" w:rsidP="000F2F7E">
            <w:pPr>
              <w:autoSpaceDE w:val="0"/>
              <w:autoSpaceDN w:val="0"/>
              <w:adjustRightInd w:val="0"/>
            </w:pPr>
            <w:r w:rsidRPr="00316E94">
              <w:t>Вовлекать детей в жизнь группы, воспитывать стремление поддерживать чистоту и порядок в группе, формировать бережное отношение кигрушкам, книгам, личным вещам и пр. Формировать чувство общности</w:t>
            </w:r>
            <w:proofErr w:type="gramStart"/>
            <w:r w:rsidRPr="00316E94">
              <w:t>,з</w:t>
            </w:r>
            <w:proofErr w:type="gramEnd"/>
            <w:r w:rsidRPr="00316E94">
              <w:t>начимости каждого ребенка для детского сада.</w:t>
            </w:r>
            <w:r>
              <w:t xml:space="preserve"> С</w:t>
            </w:r>
            <w:r w:rsidRPr="00316E94">
              <w:t>овершенствовать умение свободно ориентироваться в помещенияхи на участке детского сада</w:t>
            </w:r>
            <w:proofErr w:type="gramStart"/>
            <w:r w:rsidRPr="00316E94">
              <w:t>.Ф</w:t>
            </w:r>
            <w:proofErr w:type="gramEnd"/>
            <w:r w:rsidRPr="00316E94">
              <w:t>ормировать уважительное отношение к сотрудникам детского сада(музыкальный руководитель, медицинская сестра, заведующая, старшийвоспитатель и др.), их труду; напоминать их имена и отчества.</w:t>
            </w:r>
          </w:p>
          <w:p w:rsidR="000F2F7E" w:rsidRPr="00316E94" w:rsidRDefault="000F2F7E" w:rsidP="000F2F7E">
            <w:pPr>
              <w:autoSpaceDE w:val="0"/>
              <w:autoSpaceDN w:val="0"/>
              <w:adjustRightInd w:val="0"/>
            </w:pPr>
            <w:r w:rsidRPr="00316E94">
              <w:rPr>
                <w:b/>
                <w:bCs/>
              </w:rPr>
              <w:t xml:space="preserve">Родная страна. </w:t>
            </w:r>
            <w:r w:rsidRPr="00316E94">
              <w:t xml:space="preserve">Формировать интерес к малой родине и первичныепредставления о ней: напоминать детям название города (поселка), в </w:t>
            </w:r>
            <w:r w:rsidRPr="00316E94">
              <w:lastRenderedPageBreak/>
              <w:t>котором они живут; побуждать рассказывать о том, где они гуляли в выходные дни (в парке, сквере, детском городке) и п</w:t>
            </w:r>
            <w:r>
              <w:t>р.</w:t>
            </w:r>
          </w:p>
        </w:tc>
        <w:tc>
          <w:tcPr>
            <w:tcW w:w="4536" w:type="dxa"/>
          </w:tcPr>
          <w:p w:rsidR="000F2F7E" w:rsidRPr="00316E94" w:rsidRDefault="000F2F7E" w:rsidP="000F2F7E">
            <w:pPr>
              <w:autoSpaceDE w:val="0"/>
              <w:autoSpaceDN w:val="0"/>
              <w:adjustRightInd w:val="0"/>
            </w:pPr>
            <w:r w:rsidRPr="00316E94">
              <w:rPr>
                <w:b/>
                <w:bCs/>
              </w:rPr>
              <w:lastRenderedPageBreak/>
              <w:t xml:space="preserve">Культурно-гигиенические навыки. </w:t>
            </w:r>
            <w:r w:rsidRPr="00316E94">
              <w:t>Совершенствовать культурно-гигиенические навыки, формировать простейшие навыки поведения вовремя еды, умывания.Приучать детей следить за своим внешним видом; учить правильнопользоваться мылом, аккуратно мыть руки, лицо, уши; насухо вытиратьсяпосле умывания, вешать полотенце на место, пользоваться расческой иносовым платком.</w:t>
            </w:r>
          </w:p>
          <w:p w:rsidR="000F2F7E" w:rsidRPr="00316E94" w:rsidRDefault="000F2F7E" w:rsidP="000F2F7E">
            <w:pPr>
              <w:autoSpaceDE w:val="0"/>
              <w:autoSpaceDN w:val="0"/>
              <w:adjustRightInd w:val="0"/>
            </w:pPr>
            <w:r w:rsidRPr="00316E94">
              <w:t>Формировать элементарные навыки поведения за столом: умениеправильно пользоваться столовой и чайной ложками, вилкой, салфеткой</w:t>
            </w:r>
            <w:proofErr w:type="gramStart"/>
            <w:r w:rsidRPr="00316E94">
              <w:t>;н</w:t>
            </w:r>
            <w:proofErr w:type="gramEnd"/>
            <w:r w:rsidRPr="00316E94">
              <w:t>е крошить хлеб, пережевывать пищу с закрытым ртом, не разговариватьс полным ртом.</w:t>
            </w:r>
          </w:p>
          <w:p w:rsidR="000F2F7E" w:rsidRPr="00316E94" w:rsidRDefault="000F2F7E" w:rsidP="000F2F7E">
            <w:pPr>
              <w:autoSpaceDE w:val="0"/>
              <w:autoSpaceDN w:val="0"/>
              <w:adjustRightInd w:val="0"/>
            </w:pPr>
            <w:r w:rsidRPr="00316E94">
              <w:rPr>
                <w:b/>
                <w:bCs/>
              </w:rPr>
              <w:t xml:space="preserve">Самообслуживание. </w:t>
            </w:r>
            <w:r w:rsidRPr="00316E94">
              <w:t>Учить детей самостоятельно одеваться и раздеваться в определенной последовательности (надевать и снимать одежду</w:t>
            </w:r>
            <w:proofErr w:type="gramStart"/>
            <w:r w:rsidRPr="00316E94">
              <w:t>,р</w:t>
            </w:r>
            <w:proofErr w:type="gramEnd"/>
            <w:r w:rsidRPr="00316E94">
              <w:t>асстегивать и застегивать пуговицы, складывать, вешать предметы одежды и т. п.). Воспитывать навыки опрятности, умение замечать непорядокв одежде и устранять его при небольшой помощи взрослых.</w:t>
            </w:r>
          </w:p>
          <w:p w:rsidR="000F2F7E" w:rsidRPr="00316E94" w:rsidRDefault="000F2F7E" w:rsidP="000F2F7E">
            <w:pPr>
              <w:autoSpaceDE w:val="0"/>
              <w:autoSpaceDN w:val="0"/>
              <w:adjustRightInd w:val="0"/>
            </w:pPr>
            <w:r w:rsidRPr="00316E94">
              <w:rPr>
                <w:b/>
                <w:bCs/>
              </w:rPr>
              <w:t xml:space="preserve">Общественно-полезный труд. </w:t>
            </w:r>
            <w:r w:rsidRPr="00316E94">
              <w:t xml:space="preserve">Формировать желание участвовать впосильном труде, умение преодолевать небольшие трудности. Побуждатьдетей к самостоятельному выполнению </w:t>
            </w:r>
            <w:r w:rsidRPr="00316E94">
              <w:lastRenderedPageBreak/>
              <w:t>элементарных поручений: готовить материалы к занятиям (кисти, доски для лепки и пр.), после игрыубирать на место игрушки, строительный материал.Приучать соблюдать порядок и чистоту в помещении и на участкедетского сада.Во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F2F7E" w:rsidRPr="00316E94" w:rsidRDefault="000F2F7E" w:rsidP="000F2F7E">
            <w:pPr>
              <w:autoSpaceDE w:val="0"/>
              <w:autoSpaceDN w:val="0"/>
              <w:adjustRightInd w:val="0"/>
            </w:pPr>
            <w:r w:rsidRPr="00316E94">
              <w:rPr>
                <w:b/>
                <w:bCs/>
              </w:rPr>
              <w:t xml:space="preserve">Труд в природе. </w:t>
            </w:r>
            <w:r w:rsidRPr="00316E94">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сажатьлук, собирать овощи, расчищать дорожки от снега, счищать снег со скамеек.</w:t>
            </w:r>
          </w:p>
          <w:p w:rsidR="000F2F7E" w:rsidRPr="00316E94" w:rsidRDefault="000F2F7E" w:rsidP="000F2F7E">
            <w:pPr>
              <w:autoSpaceDE w:val="0"/>
              <w:autoSpaceDN w:val="0"/>
              <w:adjustRightInd w:val="0"/>
            </w:pPr>
            <w:r w:rsidRPr="00316E94">
              <w:rPr>
                <w:b/>
                <w:bCs/>
              </w:rPr>
              <w:t xml:space="preserve">Уважение к труду взрослых. </w:t>
            </w:r>
            <w:r w:rsidRPr="00316E94">
              <w:t>Формировать положительное отношение к труду взрослых. Рассказывать детям о понятных им профессиях</w:t>
            </w:r>
          </w:p>
          <w:p w:rsidR="000F2F7E" w:rsidRPr="00316E94" w:rsidRDefault="000F2F7E" w:rsidP="000F2F7E">
            <w:pPr>
              <w:autoSpaceDE w:val="0"/>
              <w:autoSpaceDN w:val="0"/>
              <w:adjustRightInd w:val="0"/>
            </w:pPr>
            <w:r w:rsidRPr="00316E94">
              <w:t>(воспитатель, помощник воспитателя, музыкальный руководитель, врач,</w:t>
            </w:r>
          </w:p>
          <w:p w:rsidR="000F2F7E" w:rsidRPr="00316E94" w:rsidRDefault="000F2F7E" w:rsidP="000F2F7E">
            <w:pPr>
              <w:autoSpaceDE w:val="0"/>
              <w:autoSpaceDN w:val="0"/>
              <w:adjustRightInd w:val="0"/>
            </w:pPr>
            <w:r w:rsidRPr="00316E94">
              <w:t>продавец, повар, шофер, строитель), расширять и обогащать представления о трудовых действиях, результатах труда.Воспитывать уважение к людям знакомых профессий. Побуждатьоказывать помощь взрослым, воспитывать бережное отношение к резуль</w:t>
            </w:r>
            <w:r>
              <w:t>татам их труда.</w:t>
            </w:r>
          </w:p>
        </w:tc>
        <w:tc>
          <w:tcPr>
            <w:tcW w:w="3260" w:type="dxa"/>
          </w:tcPr>
          <w:p w:rsidR="000F2F7E" w:rsidRPr="00316E94" w:rsidRDefault="000F2F7E" w:rsidP="000F2F7E">
            <w:pPr>
              <w:autoSpaceDE w:val="0"/>
              <w:autoSpaceDN w:val="0"/>
              <w:adjustRightInd w:val="0"/>
            </w:pPr>
            <w:r w:rsidRPr="00316E94">
              <w:rPr>
                <w:b/>
                <w:bCs/>
              </w:rPr>
              <w:lastRenderedPageBreak/>
              <w:t>Безопасное поведение в природе</w:t>
            </w:r>
            <w:r w:rsidRPr="00316E94">
              <w:t>. Формировать представления опростейших взаимосвязях в живой и неживой природе. Знакомить справилами поведения в природе (не рвать без надобности растения, неломать ветки деревьев, не трогать животных и др.).</w:t>
            </w:r>
          </w:p>
          <w:p w:rsidR="000F2F7E" w:rsidRPr="00316E94" w:rsidRDefault="000F2F7E" w:rsidP="000F2F7E">
            <w:pPr>
              <w:autoSpaceDE w:val="0"/>
              <w:autoSpaceDN w:val="0"/>
              <w:adjustRightInd w:val="0"/>
            </w:pPr>
            <w:r w:rsidRPr="00316E94">
              <w:rPr>
                <w:b/>
                <w:bCs/>
              </w:rPr>
              <w:t xml:space="preserve">Безопасность на дорогах. </w:t>
            </w:r>
            <w:r w:rsidRPr="00316E94">
              <w:t>Расширять ориентировку в окружающемпространстве. Знакомить детей с правилами дорожного движения</w:t>
            </w:r>
            <w:proofErr w:type="gramStart"/>
            <w:r w:rsidRPr="00316E94">
              <w:t>.У</w:t>
            </w:r>
            <w:proofErr w:type="gramEnd"/>
            <w:r w:rsidRPr="00316E94">
              <w:t>чить различать проезжую часть дороги, тротуар, понимать значениезеленого, желтого и красного сигналов светофора.Формировать первичные представления о безопасном поведении надорогах (переходить дорогу, держась за руку взрослого).Знакомить с работой водителя.</w:t>
            </w:r>
          </w:p>
          <w:p w:rsidR="000F2F7E" w:rsidRPr="00316E94" w:rsidRDefault="000F2F7E" w:rsidP="000F2F7E">
            <w:pPr>
              <w:autoSpaceDE w:val="0"/>
              <w:autoSpaceDN w:val="0"/>
              <w:adjustRightInd w:val="0"/>
            </w:pPr>
            <w:r w:rsidRPr="00316E94">
              <w:rPr>
                <w:b/>
                <w:bCs/>
              </w:rPr>
              <w:t xml:space="preserve">Безопасность собственной жизнедеятельности. </w:t>
            </w:r>
            <w:r w:rsidRPr="00316E94">
              <w:t xml:space="preserve">Знакомить с источниками опасности дома (горячая </w:t>
            </w:r>
            <w:r w:rsidRPr="00316E94">
              <w:lastRenderedPageBreak/>
              <w:t>плита, утюг и др.)</w:t>
            </w:r>
            <w:proofErr w:type="gramStart"/>
            <w:r w:rsidRPr="00316E94">
              <w:t>.Ф</w:t>
            </w:r>
            <w:proofErr w:type="gramEnd"/>
            <w:r w:rsidRPr="00316E94">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F2F7E" w:rsidRPr="00316E94" w:rsidRDefault="000F2F7E" w:rsidP="000F2F7E">
            <w:pPr>
              <w:autoSpaceDE w:val="0"/>
              <w:autoSpaceDN w:val="0"/>
              <w:adjustRightInd w:val="0"/>
            </w:pPr>
            <w:r w:rsidRPr="00316E94">
              <w:t>Формировать умение соблюдать правила в играх с мелкими предметами (не засовывать предметы в ухо, нос; не брать их в рот).Развивать умение обращаться за помощью к взрослым</w:t>
            </w:r>
            <w:proofErr w:type="gramStart"/>
            <w:r w:rsidRPr="00316E94">
              <w:t>.Р</w:t>
            </w:r>
            <w:proofErr w:type="gramEnd"/>
            <w:r w:rsidRPr="00316E94">
              <w:t>азвивать умение соблюдать правила безопасности в играх с песком,</w:t>
            </w:r>
            <w:r>
              <w:t xml:space="preserve"> водой, снегом.</w:t>
            </w:r>
          </w:p>
        </w:tc>
      </w:tr>
      <w:tr w:rsidR="000F2F7E" w:rsidRPr="00316E94" w:rsidTr="000F2F7E">
        <w:tc>
          <w:tcPr>
            <w:tcW w:w="1808" w:type="dxa"/>
          </w:tcPr>
          <w:p w:rsidR="000F2F7E" w:rsidRPr="00316E94" w:rsidRDefault="000F2F7E" w:rsidP="000F2F7E">
            <w:pPr>
              <w:pStyle w:val="Default"/>
              <w:suppressAutoHyphens/>
            </w:pPr>
            <w:r w:rsidRPr="008F1A02">
              <w:rPr>
                <w:b/>
                <w:bCs/>
              </w:rPr>
              <w:lastRenderedPageBreak/>
              <w:t>Пятый год жизни</w:t>
            </w:r>
            <w:r w:rsidRPr="00316E94">
              <w:t xml:space="preserve">. Средняя группа </w:t>
            </w:r>
          </w:p>
          <w:p w:rsidR="000F2F7E" w:rsidRPr="00316E94" w:rsidRDefault="000F2F7E" w:rsidP="000F2F7E">
            <w:pPr>
              <w:pStyle w:val="Default"/>
              <w:suppressAutoHyphens/>
            </w:pPr>
          </w:p>
        </w:tc>
        <w:tc>
          <w:tcPr>
            <w:tcW w:w="2553" w:type="dxa"/>
          </w:tcPr>
          <w:p w:rsidR="000F2F7E" w:rsidRPr="00316E94" w:rsidRDefault="000F2F7E" w:rsidP="000F2F7E">
            <w:pPr>
              <w:autoSpaceDE w:val="0"/>
              <w:autoSpaceDN w:val="0"/>
              <w:adjustRightInd w:val="0"/>
              <w:rPr>
                <w:color w:val="000000"/>
              </w:rPr>
            </w:pPr>
            <w:r w:rsidRPr="00316E94">
              <w:t xml:space="preserve">Способствовать формированию личностного отношения ребенка ксоблюдению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чтоон хороший, что его любят и </w:t>
            </w:r>
            <w:r w:rsidRPr="00316E94">
              <w:lastRenderedPageBreak/>
              <w:t>пр.).Учить коллективным играм, правилам добрых взаимоотношений.Воспитывать скромность, отзывчивость, желание быть справедливым, сильным и смелым; учить испытывать чувство стыда за неблаговидный поступок.Напоминать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402" w:type="dxa"/>
          </w:tcPr>
          <w:p w:rsidR="000F2F7E" w:rsidRPr="00316E94" w:rsidRDefault="000F2F7E" w:rsidP="000F2F7E">
            <w:pPr>
              <w:autoSpaceDE w:val="0"/>
              <w:autoSpaceDN w:val="0"/>
              <w:adjustRightInd w:val="0"/>
            </w:pPr>
            <w:r w:rsidRPr="00316E94">
              <w:rPr>
                <w:b/>
                <w:bCs/>
              </w:rPr>
              <w:lastRenderedPageBreak/>
              <w:t xml:space="preserve">Образ Я. </w:t>
            </w:r>
            <w:r w:rsidRPr="00316E94">
              <w:t>Формировать представления о росте и развитии ребенка</w:t>
            </w:r>
            <w:proofErr w:type="gramStart"/>
            <w:r w:rsidRPr="00316E94">
              <w:t>,е</w:t>
            </w:r>
            <w:proofErr w:type="gramEnd"/>
            <w:r w:rsidRPr="00316E94">
              <w:t>го прошлом, настоящем и будущем («я был маленьким, я расту, я будувзрослым»). Формировать первичные представления детей об их права</w:t>
            </w:r>
            <w:proofErr w:type="gramStart"/>
            <w:r w:rsidRPr="00316E94">
              <w:t>х(</w:t>
            </w:r>
            <w:proofErr w:type="gramEnd"/>
            <w:r w:rsidRPr="00316E94">
              <w:t>на игру, доброжелательное отношение, новые знания и др.) и обязанностях в группе детского сада, дома, на улице, на природе (самостоятельнокушать,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w:t>
            </w:r>
          </w:p>
          <w:p w:rsidR="000F2F7E" w:rsidRPr="00316E94" w:rsidRDefault="000F2F7E" w:rsidP="000F2F7E">
            <w:pPr>
              <w:autoSpaceDE w:val="0"/>
              <w:autoSpaceDN w:val="0"/>
              <w:adjustRightInd w:val="0"/>
            </w:pPr>
            <w:r w:rsidRPr="00316E94">
              <w:rPr>
                <w:b/>
                <w:bCs/>
              </w:rPr>
              <w:t xml:space="preserve">Семья. </w:t>
            </w:r>
            <w:r w:rsidRPr="00316E94">
              <w:t>Углублять представления детей о семье, ее членах. Дать первоначальные представления о родственных отношениях (сын, мама, папа,</w:t>
            </w:r>
          </w:p>
          <w:p w:rsidR="000F2F7E" w:rsidRPr="00316E94" w:rsidRDefault="000F2F7E" w:rsidP="000F2F7E">
            <w:pPr>
              <w:autoSpaceDE w:val="0"/>
              <w:autoSpaceDN w:val="0"/>
              <w:adjustRightInd w:val="0"/>
            </w:pPr>
            <w:r w:rsidRPr="00316E94">
              <w:t>дочь и т. д.)</w:t>
            </w:r>
            <w:proofErr w:type="gramStart"/>
            <w:r w:rsidRPr="00316E94">
              <w:t>.И</w:t>
            </w:r>
            <w:proofErr w:type="gramEnd"/>
            <w:r w:rsidRPr="00316E94">
              <w:t xml:space="preserve">нтересоваться </w:t>
            </w:r>
            <w:r w:rsidRPr="00316E94">
              <w:lastRenderedPageBreak/>
              <w:t>тем, какие обязанности по дому есть у ребенка (убирать игрушки, помогать накрывать на стол и т. п.).</w:t>
            </w:r>
          </w:p>
          <w:p w:rsidR="000F2F7E" w:rsidRPr="00316E94" w:rsidRDefault="000F2F7E" w:rsidP="000F2F7E">
            <w:pPr>
              <w:autoSpaceDE w:val="0"/>
              <w:autoSpaceDN w:val="0"/>
              <w:adjustRightInd w:val="0"/>
            </w:pPr>
            <w:r w:rsidRPr="00316E94">
              <w:rPr>
                <w:b/>
                <w:bCs/>
              </w:rPr>
              <w:t xml:space="preserve">Детский сад. </w:t>
            </w:r>
            <w:r w:rsidRPr="00316E94">
              <w:t>Продолжать знакомить детей с детским садом и егосотрудниками. Совершенствовать умение свободно ориентироваться впомещениях детского сада. Закреплять навыки бережного отношения квещам, учить использовать их по назначению, ставить на место.Знакомить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умение замечать изменения в оформлении группы и зала, участка детского сад</w:t>
            </w:r>
            <w:r>
              <w:t xml:space="preserve">а (как красиво смотрятся яркие, </w:t>
            </w:r>
            <w:r w:rsidRPr="00316E94">
              <w:t>нарядные игрушки, рисунки детей и т. п.). Привлекать к обсуждению ипосильному участию в оформлении группы, к созданию ее символикии традиций.</w:t>
            </w:r>
          </w:p>
          <w:p w:rsidR="000F2F7E" w:rsidRPr="00316E94" w:rsidRDefault="000F2F7E" w:rsidP="000F2F7E">
            <w:pPr>
              <w:autoSpaceDE w:val="0"/>
              <w:autoSpaceDN w:val="0"/>
              <w:adjustRightInd w:val="0"/>
            </w:pPr>
            <w:r w:rsidRPr="00316E94">
              <w:rPr>
                <w:b/>
                <w:bCs/>
              </w:rPr>
              <w:t xml:space="preserve">Родная страна. </w:t>
            </w:r>
            <w:r w:rsidRPr="00316E94">
              <w:t xml:space="preserve">Продолжать воспитывать любовь к родному краю;рассказывать детям о самых красивых </w:t>
            </w:r>
            <w:r w:rsidRPr="00316E94">
              <w:lastRenderedPageBreak/>
              <w:t>местах родного города (поселка),его достопримечательностях</w:t>
            </w:r>
            <w:proofErr w:type="gramStart"/>
            <w:r w:rsidRPr="00316E94">
              <w:t>.Д</w:t>
            </w:r>
            <w:proofErr w:type="gramEnd"/>
            <w:r w:rsidRPr="00316E94">
              <w:t>ать детям доступные их пониманию представления о государственных праздниках.</w:t>
            </w:r>
          </w:p>
          <w:p w:rsidR="000F2F7E" w:rsidRPr="00316E94" w:rsidRDefault="000F2F7E" w:rsidP="000F2F7E">
            <w:pPr>
              <w:autoSpaceDE w:val="0"/>
              <w:autoSpaceDN w:val="0"/>
              <w:adjustRightInd w:val="0"/>
            </w:pPr>
            <w:r w:rsidRPr="00316E94">
              <w:t>Рассказывать о Российской армии, о воинах, которые охраняют нашуРодину (</w:t>
            </w:r>
            <w:r>
              <w:t>пограничники, моряки, летчики).</w:t>
            </w:r>
          </w:p>
        </w:tc>
        <w:tc>
          <w:tcPr>
            <w:tcW w:w="4536" w:type="dxa"/>
          </w:tcPr>
          <w:p w:rsidR="000F2F7E" w:rsidRPr="00316E94" w:rsidRDefault="000F2F7E" w:rsidP="000F2F7E">
            <w:pPr>
              <w:autoSpaceDE w:val="0"/>
              <w:autoSpaceDN w:val="0"/>
              <w:adjustRightInd w:val="0"/>
            </w:pPr>
            <w:r w:rsidRPr="00316E94">
              <w:rPr>
                <w:b/>
                <w:bCs/>
              </w:rPr>
              <w:lastRenderedPageBreak/>
              <w:t xml:space="preserve">Культурно-гигиенические навыки. </w:t>
            </w:r>
            <w:r w:rsidRPr="00316E94">
              <w:t>Продолжать воспитывать у детейопрятность, привычку следить за своим внешним видом.Воспитывать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платком.Совершенствовать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0F2F7E" w:rsidRPr="00316E94" w:rsidRDefault="000F2F7E" w:rsidP="000F2F7E">
            <w:pPr>
              <w:autoSpaceDE w:val="0"/>
              <w:autoSpaceDN w:val="0"/>
              <w:adjustRightInd w:val="0"/>
            </w:pPr>
            <w:r w:rsidRPr="00316E94">
              <w:rPr>
                <w:b/>
                <w:bCs/>
              </w:rPr>
              <w:t xml:space="preserve">Самообслуживание. </w:t>
            </w:r>
            <w:r w:rsidRPr="00316E94">
              <w:t>Совершенствовать умение самостоятельно одеваться, 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w:t>
            </w:r>
            <w:proofErr w:type="gramStart"/>
            <w:r w:rsidRPr="00316E94">
              <w:t>.П</w:t>
            </w:r>
            <w:proofErr w:type="gramEnd"/>
            <w:r w:rsidRPr="00316E94">
              <w:t>риучать самостоятельно готовить свое рабочее место и убирать егопосле окончания занятий рисованием, лепкой, аппликацией (мыть баночки, кисти, протирать стол и т. д.)</w:t>
            </w:r>
          </w:p>
          <w:p w:rsidR="000F2F7E" w:rsidRPr="00316E94" w:rsidRDefault="000F2F7E" w:rsidP="000F2F7E">
            <w:pPr>
              <w:autoSpaceDE w:val="0"/>
              <w:autoSpaceDN w:val="0"/>
              <w:adjustRightInd w:val="0"/>
            </w:pPr>
            <w:r w:rsidRPr="00316E94">
              <w:rPr>
                <w:b/>
                <w:bCs/>
              </w:rPr>
              <w:t xml:space="preserve">Общественно-полезный труд. </w:t>
            </w:r>
            <w:r w:rsidRPr="00316E94">
              <w:lastRenderedPageBreak/>
              <w:t>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доконца, стремление сделать его хорошо).Воспитывать умение выполнять индивидуальные и коллективные поручения, понимать значение результатов своего труда для других; формироватьумение договариваться с помощью воспитателя о распределении коллективной работы, заботиться о своевременном завершении совместного задания.Поощрять инициативу в оказании помощи товарищам, взрослым.Приучать детей самостоятельно поддерживать порядок в групповойкомнате и на участке детского сада: убирать на место строительный материал, игрушки; помогать воспитателю подклеивать книги, коробки.Учить детей самостоятельно выполнять обязанности дежурных по столовой: аккуратно расставлять хлебницы, чашки с блюдцами, глубокие тарелки,ставить салфетницы, раскладывать столовые приборы (ложки, вилки, ножи).</w:t>
            </w:r>
          </w:p>
          <w:p w:rsidR="000F2F7E" w:rsidRPr="00316E94" w:rsidRDefault="000F2F7E" w:rsidP="000F2F7E">
            <w:pPr>
              <w:autoSpaceDE w:val="0"/>
              <w:autoSpaceDN w:val="0"/>
              <w:adjustRightInd w:val="0"/>
            </w:pPr>
            <w:r w:rsidRPr="00316E94">
              <w:rPr>
                <w:b/>
                <w:bCs/>
              </w:rPr>
              <w:t xml:space="preserve">Труд в природе. </w:t>
            </w:r>
            <w:r w:rsidRPr="00316E94">
              <w:t xml:space="preserve">Поощрять желание детей ухаживать за растениямии животными; поливать растения, кормить рыб, мыть поилки, наливать вних воду, класть корм в кормушки (при участии воспитателя).В весенний, летний и осенний периоды привлекать детей к </w:t>
            </w:r>
            <w:r w:rsidRPr="00316E94">
              <w:lastRenderedPageBreak/>
              <w:t>посильной работе на огороде и в цветнике (посев семян, полив, сбор урожая); взимний период — к расчистке снега.Приобщать детей к работе по выращиванию зелени для корма птицамв зимнее время; к подкормке зимующих птиц.Формировать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F2F7E" w:rsidRPr="00A42E44" w:rsidRDefault="000F2F7E" w:rsidP="000F2F7E">
            <w:pPr>
              <w:autoSpaceDE w:val="0"/>
              <w:autoSpaceDN w:val="0"/>
              <w:adjustRightInd w:val="0"/>
            </w:pPr>
            <w:r w:rsidRPr="00316E94">
              <w:rPr>
                <w:b/>
                <w:bCs/>
              </w:rPr>
              <w:t xml:space="preserve">Уважение к труду взрослых. </w:t>
            </w:r>
            <w:r w:rsidRPr="00316E94">
              <w:t>Знакомить детей с профессиями близких людей, подчеркивая значимость их труда. Формировать интерес кпрофессиям родителей.</w:t>
            </w:r>
          </w:p>
        </w:tc>
        <w:tc>
          <w:tcPr>
            <w:tcW w:w="3260" w:type="dxa"/>
          </w:tcPr>
          <w:p w:rsidR="000F2F7E" w:rsidRPr="00316E94" w:rsidRDefault="000F2F7E" w:rsidP="000F2F7E">
            <w:pPr>
              <w:autoSpaceDE w:val="0"/>
              <w:autoSpaceDN w:val="0"/>
              <w:adjustRightInd w:val="0"/>
            </w:pPr>
            <w:r w:rsidRPr="00316E94">
              <w:rPr>
                <w:b/>
                <w:bCs/>
              </w:rPr>
              <w:lastRenderedPageBreak/>
              <w:t>Безопасное поведение в природе</w:t>
            </w:r>
            <w:r w:rsidRPr="00316E94">
              <w:t>. Продолжать знакомить с многообразием животного и растительного мира, с явлениями неживой</w:t>
            </w:r>
          </w:p>
          <w:p w:rsidR="000F2F7E" w:rsidRPr="00316E94" w:rsidRDefault="000F2F7E" w:rsidP="000F2F7E">
            <w:pPr>
              <w:autoSpaceDE w:val="0"/>
              <w:autoSpaceDN w:val="0"/>
              <w:adjustRightInd w:val="0"/>
            </w:pPr>
            <w:r w:rsidRPr="00316E94">
              <w:t>природы</w:t>
            </w:r>
            <w:proofErr w:type="gramStart"/>
            <w:r w:rsidRPr="00316E94">
              <w:t>.Ф</w:t>
            </w:r>
            <w:proofErr w:type="gramEnd"/>
            <w:r w:rsidRPr="00316E94">
              <w:t>ормировать элементарные пред</w:t>
            </w:r>
            <w:r>
              <w:t>ставления о способах взаимодейс</w:t>
            </w:r>
            <w:r w:rsidRPr="00316E94">
              <w:t>твия с животными и растениями, о правилах поведения в природе.Формировать понятия: «съедобное», «несъедобное», «лекарственныерастения».Знакомить с опасными насекомыми и ядовитыми растениями.</w:t>
            </w:r>
          </w:p>
          <w:p w:rsidR="000F2F7E" w:rsidRPr="00316E94" w:rsidRDefault="000F2F7E" w:rsidP="000F2F7E">
            <w:pPr>
              <w:autoSpaceDE w:val="0"/>
              <w:autoSpaceDN w:val="0"/>
              <w:adjustRightInd w:val="0"/>
            </w:pPr>
            <w:r w:rsidRPr="00316E94">
              <w:rPr>
                <w:b/>
                <w:bCs/>
              </w:rPr>
              <w:t xml:space="preserve">Безопасность на дорогах. </w:t>
            </w:r>
            <w:r w:rsidRPr="00316E94">
              <w:t xml:space="preserve">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w:t>
            </w:r>
            <w:r w:rsidRPr="00316E94">
              <w:lastRenderedPageBreak/>
              <w:t>необходимостисоблюдать правила дорожного движения.Уточнять знания детей о назначении светофора и работе полицейского.Знакомить с различными видами городского транспорта, особенностями их внешнего вида и назначения («Скорая помощь», «Пожарная»,</w:t>
            </w:r>
          </w:p>
          <w:p w:rsidR="000F2F7E" w:rsidRPr="00316E94" w:rsidRDefault="000F2F7E" w:rsidP="000F2F7E">
            <w:pPr>
              <w:autoSpaceDE w:val="0"/>
              <w:autoSpaceDN w:val="0"/>
              <w:adjustRightInd w:val="0"/>
            </w:pPr>
            <w:r w:rsidRPr="00316E94">
              <w:t>машина МЧС, «Полиция», трамвай, троллейбус, автобус)</w:t>
            </w:r>
            <w:proofErr w:type="gramStart"/>
            <w:r w:rsidRPr="00316E94">
              <w:t>.З</w:t>
            </w:r>
            <w:proofErr w:type="gramEnd"/>
            <w:r w:rsidRPr="00316E94">
              <w:t>накомить со знаками дорожного движения «Пешеходный переход»,«Остановка общественного транспорта».Формировать навыки культурного поведения в общественном транспорте.</w:t>
            </w:r>
          </w:p>
          <w:p w:rsidR="000F2F7E" w:rsidRPr="00316E94" w:rsidRDefault="000F2F7E" w:rsidP="000F2F7E">
            <w:pPr>
              <w:autoSpaceDE w:val="0"/>
              <w:autoSpaceDN w:val="0"/>
              <w:adjustRightInd w:val="0"/>
            </w:pPr>
            <w:r w:rsidRPr="00316E94">
              <w:rPr>
                <w:b/>
                <w:bCs/>
              </w:rPr>
              <w:t xml:space="preserve">Безопасность собственной жизнедеятельности. </w:t>
            </w:r>
            <w:r w:rsidRPr="00316E94">
              <w:t>Знакомить с правилами безопасного поведения во время игр. Рассказывать о ситуациях,</w:t>
            </w:r>
            <w:r>
              <w:t xml:space="preserve"> о</w:t>
            </w:r>
            <w:r w:rsidRPr="00316E94">
              <w:t>пасных для жизни и здоровья.</w:t>
            </w:r>
          </w:p>
          <w:p w:rsidR="000F2F7E" w:rsidRPr="00316E94" w:rsidRDefault="000F2F7E" w:rsidP="000F2F7E">
            <w:pPr>
              <w:autoSpaceDE w:val="0"/>
              <w:autoSpaceDN w:val="0"/>
              <w:adjustRightInd w:val="0"/>
            </w:pPr>
            <w:r w:rsidRPr="00316E94">
              <w:t>Знакомить с назначением, работой и правилами пользования бытовыми электроприборами (пылесос, электрочайник, утюг и др.).</w:t>
            </w:r>
          </w:p>
          <w:p w:rsidR="000F2F7E" w:rsidRPr="00316E94" w:rsidRDefault="000F2F7E" w:rsidP="000F2F7E">
            <w:pPr>
              <w:autoSpaceDE w:val="0"/>
              <w:autoSpaceDN w:val="0"/>
              <w:adjustRightInd w:val="0"/>
              <w:rPr>
                <w:b/>
                <w:bCs/>
              </w:rPr>
            </w:pPr>
            <w:r w:rsidRPr="00316E94">
              <w:t xml:space="preserve">Закреплять умение пользоваться столовыми </w:t>
            </w:r>
            <w:r w:rsidRPr="00316E94">
              <w:lastRenderedPageBreak/>
              <w:t>приборами (вилка, нож),ножницами</w:t>
            </w:r>
            <w:proofErr w:type="gramStart"/>
            <w:r w:rsidRPr="00316E94">
              <w:t>.З</w:t>
            </w:r>
            <w:proofErr w:type="gramEnd"/>
            <w:r w:rsidRPr="00316E94">
              <w:t>накомить с правилами езды на велосипеде.Знакомить с правилами поведения с незнакомыми людьми.Рассказывать детям о работе пожарных, причинах возникновенияпожаров и правилах поведения при пожаре.</w:t>
            </w:r>
          </w:p>
        </w:tc>
      </w:tr>
      <w:tr w:rsidR="000F2F7E" w:rsidRPr="00316E94" w:rsidTr="000F2F7E">
        <w:tc>
          <w:tcPr>
            <w:tcW w:w="1808" w:type="dxa"/>
          </w:tcPr>
          <w:p w:rsidR="000F2F7E" w:rsidRPr="00316E94" w:rsidRDefault="000F2F7E" w:rsidP="000F2F7E">
            <w:pPr>
              <w:pStyle w:val="Default"/>
              <w:suppressAutoHyphens/>
            </w:pPr>
            <w:r w:rsidRPr="008F1A02">
              <w:rPr>
                <w:b/>
                <w:bCs/>
              </w:rPr>
              <w:lastRenderedPageBreak/>
              <w:t>Шестой год жизни</w:t>
            </w:r>
            <w:r w:rsidRPr="00316E94">
              <w:t xml:space="preserve">. Старшая группа </w:t>
            </w:r>
          </w:p>
          <w:p w:rsidR="000F2F7E" w:rsidRPr="00316E94" w:rsidRDefault="000F2F7E" w:rsidP="000F2F7E">
            <w:pPr>
              <w:pStyle w:val="Default"/>
              <w:suppressAutoHyphens/>
            </w:pPr>
          </w:p>
        </w:tc>
        <w:tc>
          <w:tcPr>
            <w:tcW w:w="2553" w:type="dxa"/>
          </w:tcPr>
          <w:p w:rsidR="000F2F7E" w:rsidRPr="00316E94" w:rsidRDefault="000F2F7E" w:rsidP="000F2F7E">
            <w:pPr>
              <w:autoSpaceDE w:val="0"/>
              <w:autoSpaceDN w:val="0"/>
              <w:adjustRightInd w:val="0"/>
              <w:rPr>
                <w:b/>
                <w:bCs/>
              </w:rPr>
            </w:pPr>
            <w:r w:rsidRPr="00316E94">
              <w:t xml:space="preserve">Воспитывать дружеские взаимоотношения между детьми; привычкусообща играть, трудиться, заниматься; стремление радовать старших хорошими поступками; умение самостоятельно находить общие интересныезанятия.Воспитывать уважительное отношение к окружающим.Учить заботиться о младших, помогать им, защищать тех, кто </w:t>
            </w:r>
            <w:r w:rsidRPr="00316E94">
              <w:lastRenderedPageBreak/>
              <w:t xml:space="preserve">слабее.Формировать 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средства.Расширять представления о правилах поведения в общественных местах; об обязанностях в группе детского сада, дома.Обогащать словарь детей вежливыми словами (здравствуйте, досвидания, пожалуйста, извините, спасибо и т. д.). </w:t>
            </w:r>
            <w:r w:rsidRPr="00316E94">
              <w:lastRenderedPageBreak/>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3402" w:type="dxa"/>
          </w:tcPr>
          <w:p w:rsidR="000F2F7E" w:rsidRPr="00316E94" w:rsidRDefault="000F2F7E" w:rsidP="000F2F7E">
            <w:pPr>
              <w:autoSpaceDE w:val="0"/>
              <w:autoSpaceDN w:val="0"/>
              <w:adjustRightInd w:val="0"/>
            </w:pPr>
            <w:r w:rsidRPr="00316E94">
              <w:rPr>
                <w:b/>
                <w:bCs/>
              </w:rPr>
              <w:lastRenderedPageBreak/>
              <w:t xml:space="preserve">Образ Я. </w:t>
            </w:r>
            <w:r w:rsidRPr="00316E94">
              <w:t xml:space="preserve">Расширять представления ребенка об изменении позициив связи с взрослением (ответственность за младших, уважение и помощьстаршим, в том числе пожилым людям и т. д.). Через символические иобразные средства углублять представления ребенка о себе в прошлом,настоящем и </w:t>
            </w:r>
            <w:r>
              <w:t>б</w:t>
            </w:r>
            <w:r w:rsidRPr="00316E94">
              <w:t>удущем</w:t>
            </w:r>
            <w:proofErr w:type="gramStart"/>
            <w:r w:rsidRPr="00316E94">
              <w:t>.Р</w:t>
            </w:r>
            <w:proofErr w:type="gramEnd"/>
            <w:r w:rsidRPr="00316E94">
              <w:t>асширять традиционные гендерные представления. Воспитыватьуважительное отношение к сверстникам своего и противоположного пола.</w:t>
            </w:r>
          </w:p>
          <w:p w:rsidR="000F2F7E" w:rsidRPr="00316E94" w:rsidRDefault="000F2F7E" w:rsidP="000F2F7E">
            <w:pPr>
              <w:autoSpaceDE w:val="0"/>
              <w:autoSpaceDN w:val="0"/>
              <w:adjustRightInd w:val="0"/>
            </w:pPr>
            <w:r w:rsidRPr="00316E94">
              <w:rPr>
                <w:b/>
                <w:bCs/>
              </w:rPr>
              <w:t xml:space="preserve">Семья. </w:t>
            </w:r>
            <w:r w:rsidRPr="00316E94">
              <w:t xml:space="preserve">Углублять представления ребенка о </w:t>
            </w:r>
            <w:r w:rsidRPr="00316E94">
              <w:lastRenderedPageBreak/>
              <w:t>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праздников.Приучать к выполнению постоянных обязанностей по дому.</w:t>
            </w:r>
          </w:p>
          <w:p w:rsidR="000F2F7E" w:rsidRPr="00316E94" w:rsidRDefault="000F2F7E" w:rsidP="000F2F7E">
            <w:pPr>
              <w:autoSpaceDE w:val="0"/>
              <w:autoSpaceDN w:val="0"/>
              <w:adjustRightInd w:val="0"/>
            </w:pPr>
            <w:r w:rsidRPr="00316E94">
              <w:rPr>
                <w:b/>
                <w:bCs/>
              </w:rPr>
              <w:t xml:space="preserve">Детский сад. </w:t>
            </w:r>
            <w:r w:rsidRPr="00316E94">
              <w:t>Продолжать формировать интерес к ближайшей окружающей среде: к детскому саду, дому, где живут дети, участку детского сада идр. Обращать внимание на своеобразие оформления разных помещений</w:t>
            </w:r>
            <w:proofErr w:type="gramStart"/>
            <w:r w:rsidRPr="00316E94">
              <w:t>.Р</w:t>
            </w:r>
            <w:proofErr w:type="gramEnd"/>
            <w:r w:rsidRPr="00316E94">
              <w:t>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
          <w:p w:rsidR="000F2F7E" w:rsidRPr="00316E94" w:rsidRDefault="000F2F7E" w:rsidP="000F2F7E">
            <w:pPr>
              <w:autoSpaceDE w:val="0"/>
              <w:autoSpaceDN w:val="0"/>
              <w:adjustRightInd w:val="0"/>
            </w:pPr>
            <w:r w:rsidRPr="00316E94">
              <w:t>Вызывать стремление поддерживать чистоту и порядок в группе</w:t>
            </w:r>
            <w:proofErr w:type="gramStart"/>
            <w:r w:rsidRPr="00316E94">
              <w:t>,у</w:t>
            </w:r>
            <w:proofErr w:type="gramEnd"/>
            <w:r w:rsidRPr="00316E94">
              <w:t xml:space="preserve">крашать ее произведениями искусства, рисунками. Привлекать к оформлению групповой комнаты, зала к праздникам. Побуждать </w:t>
            </w:r>
            <w:r w:rsidRPr="00316E94">
              <w:lastRenderedPageBreak/>
              <w:t>использоватьсозданные детьми изделия, рисунки, аппликации (птички, бабочки, снежинки, веточки с листьями и т. п.)</w:t>
            </w:r>
            <w:proofErr w:type="gramStart"/>
            <w:r w:rsidRPr="00316E94">
              <w:t>.Р</w:t>
            </w:r>
            <w:proofErr w:type="gramEnd"/>
            <w:r w:rsidRPr="00316E94">
              <w:t>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детском саду, в том числе и совместно с родителями (спектакли, спортивные праздники и развлечения</w:t>
            </w:r>
            <w:proofErr w:type="gramStart"/>
            <w:r w:rsidRPr="00316E94">
              <w:t>,п</w:t>
            </w:r>
            <w:proofErr w:type="gramEnd"/>
            <w:r w:rsidRPr="00316E94">
              <w:t>одготовка выставок детских работ).</w:t>
            </w:r>
          </w:p>
          <w:p w:rsidR="000F2F7E" w:rsidRPr="00316E94" w:rsidRDefault="000F2F7E" w:rsidP="000F2F7E">
            <w:pPr>
              <w:autoSpaceDE w:val="0"/>
              <w:autoSpaceDN w:val="0"/>
              <w:adjustRightInd w:val="0"/>
            </w:pPr>
            <w:r w:rsidRPr="00316E94">
              <w:rPr>
                <w:b/>
                <w:bCs/>
              </w:rPr>
              <w:t xml:space="preserve">Родная страна. </w:t>
            </w:r>
            <w:r w:rsidRPr="00316E94">
              <w:t>Расширять представления о малой Родине. Рассказывать детям о достопримечательностях, культуре, традициях родного</w:t>
            </w:r>
          </w:p>
          <w:p w:rsidR="000F2F7E" w:rsidRPr="00316E94" w:rsidRDefault="000F2F7E" w:rsidP="000F2F7E">
            <w:pPr>
              <w:autoSpaceDE w:val="0"/>
              <w:autoSpaceDN w:val="0"/>
              <w:adjustRightInd w:val="0"/>
            </w:pPr>
            <w:r w:rsidRPr="00316E94">
              <w:t>края; о замечательных людях, прославивших свой край.</w:t>
            </w:r>
          </w:p>
          <w:p w:rsidR="000F2F7E" w:rsidRPr="00316E94" w:rsidRDefault="000F2F7E" w:rsidP="000F2F7E">
            <w:pPr>
              <w:autoSpaceDE w:val="0"/>
              <w:autoSpaceDN w:val="0"/>
              <w:adjustRightInd w:val="0"/>
            </w:pPr>
            <w:r w:rsidRPr="00316E94">
              <w:t xml:space="preserve">Расширять представления детей о родной стране, о государственныхпраздниках (8 Марта, День защитника Отечества, День Победы, Новыйгод и т. д.). </w:t>
            </w:r>
            <w:r w:rsidRPr="00316E94">
              <w:lastRenderedPageBreak/>
              <w:t>Воспитывать любовь к Родине.Формировать представления о том, что Российская Федерация(Россия) — огромная многонациональная страна. Рассказывать детям отом, что Москва — главный город, столица нашей Родины. Познакомитьс флагом и гербом России, мелодией гимна.Расширять представления детей о Российской армии. Воспитыватьуважение к защитникам отечества. Рассказывать о трудной, но почетнойобязанности защищать Родину, охранять ее спокойствие и безопасность;</w:t>
            </w:r>
          </w:p>
          <w:p w:rsidR="000F2F7E" w:rsidRPr="00316E94" w:rsidRDefault="000F2F7E" w:rsidP="000F2F7E">
            <w:pPr>
              <w:autoSpaceDE w:val="0"/>
              <w:autoSpaceDN w:val="0"/>
              <w:adjustRightInd w:val="0"/>
            </w:pPr>
            <w:r w:rsidRPr="00316E94">
              <w:t>о том, как в годы войн храбро сражались и защищали нашу страну отврагов прадеды, деды, отцы. Приглашать в детский сад военных, ветеранов из числа близких родственников детей. Рассматривать с детьмикартины, репродукции, альбомы с военной тематикой.</w:t>
            </w:r>
          </w:p>
        </w:tc>
        <w:tc>
          <w:tcPr>
            <w:tcW w:w="4536" w:type="dxa"/>
          </w:tcPr>
          <w:p w:rsidR="000F2F7E" w:rsidRPr="00316E94" w:rsidRDefault="000F2F7E" w:rsidP="000F2F7E">
            <w:pPr>
              <w:autoSpaceDE w:val="0"/>
              <w:autoSpaceDN w:val="0"/>
              <w:adjustRightInd w:val="0"/>
            </w:pPr>
            <w:r w:rsidRPr="00316E94">
              <w:rPr>
                <w:b/>
                <w:bCs/>
              </w:rPr>
              <w:lastRenderedPageBreak/>
              <w:t xml:space="preserve">Культурно-гигиенические навыки. </w:t>
            </w:r>
            <w:r w:rsidRPr="00316E94">
              <w:t>Формировать у детей привычкуследить за чистотой тела, опрятностью одежды, прически; самостоятельно чистить зубы, умываться, по мере необходимости мыть руки. Следитьза чистотой ногтей; при кашле и чихании закрывать рот и нос платком.Закреплять умение замечать и самостоятельно устранять непорядокв своем внешнем виде.Совершенствовать культуру еды: умение правильно пользоваться столовыми приборами (вилкой, ножом); есть аккуратно, бесшумно, сохраняяправильную осанку за столом; обращаться с просьбой, благодарить.</w:t>
            </w:r>
          </w:p>
          <w:p w:rsidR="000F2F7E" w:rsidRPr="00316E94" w:rsidRDefault="000F2F7E" w:rsidP="000F2F7E">
            <w:pPr>
              <w:autoSpaceDE w:val="0"/>
              <w:autoSpaceDN w:val="0"/>
              <w:adjustRightInd w:val="0"/>
            </w:pPr>
            <w:r w:rsidRPr="00316E94">
              <w:rPr>
                <w:b/>
                <w:bCs/>
              </w:rPr>
              <w:t xml:space="preserve">Самообслуживание. </w:t>
            </w:r>
            <w:r w:rsidRPr="00316E94">
              <w:t xml:space="preserve">Закреплять умение быстро, аккуратно одеваться и раздеваться, соблюдать порядок в своем шкафу (раскладывать одежду в </w:t>
            </w:r>
            <w:r w:rsidRPr="00316E94">
              <w:lastRenderedPageBreak/>
              <w:t>определенные места), опрятно заправлять постель.Воспитывать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мытькисточки, розетки для красок, палитру, протирать столы.</w:t>
            </w:r>
          </w:p>
          <w:p w:rsidR="000F2F7E" w:rsidRPr="00316E94" w:rsidRDefault="000F2F7E" w:rsidP="000F2F7E">
            <w:pPr>
              <w:autoSpaceDE w:val="0"/>
              <w:autoSpaceDN w:val="0"/>
              <w:adjustRightInd w:val="0"/>
            </w:pPr>
            <w:r w:rsidRPr="00316E94">
              <w:rPr>
                <w:b/>
                <w:bCs/>
              </w:rPr>
              <w:t xml:space="preserve">Общественно-полезный труд. </w:t>
            </w:r>
            <w:r w:rsidRPr="00316E94">
              <w:t>Воспитывать у детей положительноеотношение к труду, желание выполнять посильные трудовые поручения.Разъяснять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труда.Знакомить детей с наиболее экономными приемами работы. Воспитывать культуру трудовой деятельности, бережное отношение к материалам и инструментам</w:t>
            </w:r>
            <w:proofErr w:type="gramStart"/>
            <w:r w:rsidRPr="00316E94">
              <w:t>.У</w:t>
            </w:r>
            <w:proofErr w:type="gramEnd"/>
            <w:r w:rsidRPr="00316E94">
              <w:t xml:space="preserve">чить оценивать результат своей работы (с помощью взрослого).Воспитывать дружеские взаимоотношения между детьми; привычкуиграть, трудиться, заниматься сообща. Развивать желание помогать другдругу.Формировать у детей предпосылки (элементы) учебной деятельности. Продолжать развивать </w:t>
            </w:r>
            <w:r w:rsidRPr="00316E94">
              <w:lastRenderedPageBreak/>
              <w:t>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результата.Продолжать учить детей помогать взрослым поддерживать порядок вгруппе: протирать игрушки, строительный материал и т. п.Формировать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0F2F7E" w:rsidRPr="00316E94" w:rsidRDefault="000F2F7E" w:rsidP="000F2F7E">
            <w:pPr>
              <w:autoSpaceDE w:val="0"/>
              <w:autoSpaceDN w:val="0"/>
              <w:adjustRightInd w:val="0"/>
            </w:pPr>
            <w:r w:rsidRPr="00316E94">
              <w:rPr>
                <w:b/>
                <w:bCs/>
              </w:rPr>
              <w:t xml:space="preserve">Труд в природе. </w:t>
            </w:r>
            <w:r w:rsidRPr="00316E94">
              <w:t xml:space="preserve">Поощрять желание выполнять различные поручения, связанные с уходом за животными и растениями в уголке природы;обязанности дежурного в уголке природы (поливать комнатные растения,рыхлить почву и т. д.).Привлекать детей к помощи взрослым и посильному труду в природе:осенью — к уборке овощей на огороде, сбору семян, пересаживанию цветущих растений из грунта в уголок природы; зимой — к сгребанию снега кстволам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w:t>
            </w:r>
            <w:r w:rsidRPr="00316E94">
              <w:lastRenderedPageBreak/>
              <w:t>цветов,высадке рассады; летом — к рыхлению почвы, поливке грядок и клумб.</w:t>
            </w:r>
          </w:p>
          <w:p w:rsidR="000F2F7E" w:rsidRPr="00316E94" w:rsidRDefault="000F2F7E" w:rsidP="000F2F7E">
            <w:pPr>
              <w:autoSpaceDE w:val="0"/>
              <w:autoSpaceDN w:val="0"/>
              <w:adjustRightInd w:val="0"/>
              <w:rPr>
                <w:b/>
                <w:bCs/>
              </w:rPr>
            </w:pPr>
            <w:r w:rsidRPr="00316E94">
              <w:rPr>
                <w:b/>
                <w:bCs/>
              </w:rPr>
              <w:t xml:space="preserve">Уважение к труду взрослых. </w:t>
            </w:r>
            <w:r w:rsidRPr="00316E94">
              <w:t>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260" w:type="dxa"/>
          </w:tcPr>
          <w:p w:rsidR="000F2F7E" w:rsidRPr="00316E94" w:rsidRDefault="000F2F7E" w:rsidP="000F2F7E">
            <w:pPr>
              <w:autoSpaceDE w:val="0"/>
              <w:autoSpaceDN w:val="0"/>
              <w:adjustRightInd w:val="0"/>
            </w:pPr>
            <w:r w:rsidRPr="00316E94">
              <w:rPr>
                <w:b/>
                <w:bCs/>
              </w:rPr>
              <w:lastRenderedPageBreak/>
              <w:t>Безопасное поведение в природе</w:t>
            </w:r>
            <w:r w:rsidRPr="00316E94">
              <w:t>. Формировать основы экологической культуры и безопасного поведения в природе.Формировать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ушибахи укусах насекомых.</w:t>
            </w:r>
          </w:p>
          <w:p w:rsidR="000F2F7E" w:rsidRPr="00316E94" w:rsidRDefault="000F2F7E" w:rsidP="000F2F7E">
            <w:pPr>
              <w:autoSpaceDE w:val="0"/>
              <w:autoSpaceDN w:val="0"/>
              <w:adjustRightInd w:val="0"/>
            </w:pPr>
            <w:r w:rsidRPr="00316E94">
              <w:rPr>
                <w:b/>
                <w:bCs/>
              </w:rPr>
              <w:lastRenderedPageBreak/>
              <w:t xml:space="preserve">Безопасность на дорогах. </w:t>
            </w:r>
            <w:r w:rsidRPr="00316E94">
              <w:t>Уточнять знания детей об элементах дороги (проезжая часть, пешеходный переход, тротуар), о движении транспорта, о работе светофора.Знакомить с названиями ближайших к детскому саду улиц и улиц, накоторых живут дети.Знакомить с правилами дорожного движения, правилами передвижения пешеходов и велосипедистов.</w:t>
            </w:r>
          </w:p>
          <w:p w:rsidR="000F2F7E" w:rsidRPr="00316E94" w:rsidRDefault="000F2F7E" w:rsidP="000F2F7E">
            <w:pPr>
              <w:autoSpaceDE w:val="0"/>
              <w:autoSpaceDN w:val="0"/>
              <w:adjustRightInd w:val="0"/>
            </w:pPr>
            <w:r w:rsidRPr="00316E94">
              <w:t>Продолжать знакомить с дорожными знаками: «Дети», «Остановкатрамвая»,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rsidR="000F2F7E" w:rsidRPr="00316E94" w:rsidRDefault="000F2F7E" w:rsidP="000F2F7E">
            <w:pPr>
              <w:autoSpaceDE w:val="0"/>
              <w:autoSpaceDN w:val="0"/>
              <w:adjustRightInd w:val="0"/>
              <w:rPr>
                <w:b/>
                <w:bCs/>
              </w:rPr>
            </w:pPr>
            <w:r w:rsidRPr="00316E94">
              <w:rPr>
                <w:b/>
                <w:bCs/>
              </w:rPr>
              <w:t xml:space="preserve">Безопасность собственной жизнедеятельности. </w:t>
            </w:r>
            <w:r w:rsidRPr="00316E94">
              <w:t>Закреплять основыбезопасности жизнедеятельности человека</w:t>
            </w:r>
            <w:proofErr w:type="gramStart"/>
            <w:r w:rsidRPr="00316E94">
              <w:t>.П</w:t>
            </w:r>
            <w:proofErr w:type="gramEnd"/>
            <w:r w:rsidRPr="00316E94">
              <w:t xml:space="preserve">родолжать знакомить с правилами безопасного поведения во времяигр в разное время года (купание в водоемах, катание </w:t>
            </w:r>
            <w:r w:rsidRPr="00316E94">
              <w:lastRenderedPageBreak/>
              <w:t>на велосипеде, насанках, коньках, лыжах и др.).Расширять знания об источниках опасности в быту (электроприборы,газовая плита, утюг и др.). Закреплять навыки безопасного пользованиябытовыми предметами.Уточнять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случаенеобходимости взрослые звонят по телефонам «01», «02», «03».Формировать умение обращаться за помощью к взрослым</w:t>
            </w:r>
            <w:proofErr w:type="gramStart"/>
            <w:r w:rsidRPr="00316E94">
              <w:t>.У</w:t>
            </w:r>
            <w:proofErr w:type="gramEnd"/>
            <w:r w:rsidRPr="00316E94">
              <w:t>чить называть свое имя, фамилию, возраст, домашний адрес, телефон.</w:t>
            </w:r>
          </w:p>
        </w:tc>
      </w:tr>
      <w:tr w:rsidR="000F2F7E" w:rsidRPr="00316E94" w:rsidTr="000F2F7E">
        <w:tc>
          <w:tcPr>
            <w:tcW w:w="1808" w:type="dxa"/>
          </w:tcPr>
          <w:p w:rsidR="000F2F7E" w:rsidRPr="00316E94" w:rsidRDefault="000F2F7E" w:rsidP="000F2F7E">
            <w:pPr>
              <w:pStyle w:val="Default"/>
              <w:suppressAutoHyphens/>
            </w:pPr>
            <w:r w:rsidRPr="008F1A02">
              <w:rPr>
                <w:b/>
                <w:bCs/>
              </w:rPr>
              <w:lastRenderedPageBreak/>
              <w:t>Седьмой год жизни</w:t>
            </w:r>
            <w:r w:rsidRPr="00316E94">
              <w:t xml:space="preserve">. Подготовительная группа </w:t>
            </w:r>
          </w:p>
          <w:p w:rsidR="000F2F7E" w:rsidRPr="00316E94" w:rsidRDefault="000F2F7E" w:rsidP="000F2F7E">
            <w:pPr>
              <w:pStyle w:val="Default"/>
              <w:suppressAutoHyphens/>
            </w:pPr>
          </w:p>
        </w:tc>
        <w:tc>
          <w:tcPr>
            <w:tcW w:w="2553" w:type="dxa"/>
          </w:tcPr>
          <w:p w:rsidR="000F2F7E" w:rsidRPr="00316E94" w:rsidRDefault="000F2F7E" w:rsidP="000F2F7E">
            <w:pPr>
              <w:autoSpaceDE w:val="0"/>
              <w:autoSpaceDN w:val="0"/>
              <w:adjustRightInd w:val="0"/>
              <w:rPr>
                <w:color w:val="000000"/>
              </w:rPr>
            </w:pPr>
            <w:r w:rsidRPr="00316E94">
              <w:t xml:space="preserve">Воспитывать дружеские взаимоотношения между детьми, развиватьумение самостоятельно </w:t>
            </w:r>
            <w:r w:rsidRPr="00316E94">
              <w:lastRenderedPageBreak/>
              <w:t>объединяться для совместной игры и труда, заниматься самостоятельно выбранным делом, договариваться, помогать другдругу.Воспитывать организованность, дисциплинированность, коллективизм, уважение к старшим.Воспитывать заботливое отношение к малышам, пожилым людям;учить помогать им.Формировать такие качества, как сочувствие, отзывчивость, справедливость, скромность.Развивать волевые качества: умени</w:t>
            </w:r>
            <w:r>
              <w:t>е ограничивать свои желания, вы</w:t>
            </w:r>
            <w:r w:rsidRPr="00316E94">
              <w:t xml:space="preserve">полнять установленные нормы поведения, в своих поступках следоватьположительному примеру.Воспитывать уважительное отношение к окружающим. Формироватьумение </w:t>
            </w:r>
            <w:r w:rsidRPr="00316E94">
              <w:lastRenderedPageBreak/>
              <w:t>слушать собеседника, не перебивать без надобности. Формировать умение спокойно отстаивать свое мнение</w:t>
            </w:r>
            <w:proofErr w:type="gramStart"/>
            <w:r w:rsidRPr="00316E94">
              <w:t>.О</w:t>
            </w:r>
            <w:proofErr w:type="gramEnd"/>
            <w:r w:rsidRPr="00316E94">
              <w:t>богащать словарь формулами словесной вежливости (приветствие,прощание, просьбы, извинения).Расширять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c>
          <w:tcPr>
            <w:tcW w:w="3402" w:type="dxa"/>
          </w:tcPr>
          <w:p w:rsidR="000F2F7E" w:rsidRPr="00316E94" w:rsidRDefault="000F2F7E" w:rsidP="000F2F7E">
            <w:pPr>
              <w:keepNext/>
              <w:keepLines/>
              <w:widowControl w:val="0"/>
              <w:suppressAutoHyphens w:val="0"/>
              <w:autoSpaceDE w:val="0"/>
              <w:autoSpaceDN w:val="0"/>
              <w:adjustRightInd w:val="0"/>
            </w:pPr>
            <w:r w:rsidRPr="00316E94">
              <w:rPr>
                <w:b/>
                <w:bCs/>
              </w:rPr>
              <w:lastRenderedPageBreak/>
              <w:t xml:space="preserve">Образ Я. </w:t>
            </w:r>
            <w:r w:rsidRPr="00316E94">
              <w:t>Развивать представление о временной перспективе личности, об изменении позиции человека с возрастом (ребенок посещает</w:t>
            </w:r>
          </w:p>
          <w:p w:rsidR="000F2F7E" w:rsidRPr="00316E94" w:rsidRDefault="000F2F7E" w:rsidP="000F2F7E">
            <w:pPr>
              <w:keepNext/>
              <w:keepLines/>
              <w:widowControl w:val="0"/>
              <w:suppressAutoHyphens w:val="0"/>
              <w:autoSpaceDE w:val="0"/>
              <w:autoSpaceDN w:val="0"/>
              <w:adjustRightInd w:val="0"/>
            </w:pPr>
            <w:r w:rsidRPr="00316E94">
              <w:t xml:space="preserve">детский сад, школьник учится, </w:t>
            </w:r>
            <w:r w:rsidRPr="00316E94">
              <w:lastRenderedPageBreak/>
              <w:t>взрослый работает, пожилой человек передает свой опыт другим поколениям). Углублять представления ребенкао себе в прошлом, настоящем и будущем.Закреплять традиционные гендерные представления, продолжатьразвивать в мальчиках и девочках качества, свойственные их полу.</w:t>
            </w:r>
          </w:p>
          <w:p w:rsidR="000F2F7E" w:rsidRPr="00316E94" w:rsidRDefault="000F2F7E" w:rsidP="000F2F7E">
            <w:pPr>
              <w:autoSpaceDE w:val="0"/>
              <w:autoSpaceDN w:val="0"/>
              <w:adjustRightInd w:val="0"/>
            </w:pPr>
            <w:r w:rsidRPr="00316E94">
              <w:rPr>
                <w:b/>
                <w:bCs/>
              </w:rPr>
              <w:t xml:space="preserve">Семья. </w:t>
            </w:r>
            <w:r w:rsidRPr="00316E94">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родителей.Закреплять знание домашнего адреса и телефона, имен и отчеств родителей, их профессий.</w:t>
            </w:r>
          </w:p>
          <w:p w:rsidR="000F2F7E" w:rsidRPr="00316E94" w:rsidRDefault="000F2F7E" w:rsidP="000F2F7E">
            <w:pPr>
              <w:autoSpaceDE w:val="0"/>
              <w:autoSpaceDN w:val="0"/>
              <w:adjustRightInd w:val="0"/>
            </w:pPr>
            <w:r w:rsidRPr="00316E94">
              <w:rPr>
                <w:b/>
                <w:bCs/>
              </w:rPr>
              <w:t xml:space="preserve">Детский сад. </w:t>
            </w:r>
            <w:r w:rsidRPr="00316E94">
              <w:t xml:space="preserve">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п.).Привлекать </w:t>
            </w:r>
            <w:r w:rsidRPr="00316E94">
              <w:lastRenderedPageBreak/>
              <w:t>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мнение.Формировать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0F2F7E" w:rsidRPr="00316E94" w:rsidRDefault="000F2F7E" w:rsidP="000F2F7E">
            <w:pPr>
              <w:autoSpaceDE w:val="0"/>
              <w:autoSpaceDN w:val="0"/>
              <w:adjustRightInd w:val="0"/>
            </w:pPr>
            <w:r w:rsidRPr="00316E94">
              <w:rPr>
                <w:b/>
                <w:bCs/>
              </w:rPr>
              <w:t xml:space="preserve">Родная страна. </w:t>
            </w:r>
            <w:r w:rsidRPr="00316E94">
              <w:t xml:space="preserve">Расширять представления о родном крае. Продолжатьзнакомить с достопримечательностями региона, в котором живут дети.Нa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w:t>
            </w:r>
            <w:r w:rsidRPr="00316E94">
              <w:lastRenderedPageBreak/>
              <w:t>Родине — России. Поощрять интерес детей к событиям, происходящим в стране, воспитывать чувство гордости за ее достижения</w:t>
            </w:r>
            <w:proofErr w:type="gramStart"/>
            <w:r w:rsidRPr="00316E94">
              <w:t>.З</w:t>
            </w:r>
            <w:proofErr w:type="gramEnd"/>
            <w:r w:rsidRPr="00316E94">
              <w:t>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обычаям.Расширять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tc>
        <w:tc>
          <w:tcPr>
            <w:tcW w:w="4536" w:type="dxa"/>
          </w:tcPr>
          <w:p w:rsidR="000F2F7E" w:rsidRPr="00316E94" w:rsidRDefault="000F2F7E" w:rsidP="000F2F7E">
            <w:pPr>
              <w:autoSpaceDE w:val="0"/>
              <w:autoSpaceDN w:val="0"/>
              <w:adjustRightInd w:val="0"/>
            </w:pPr>
            <w:r w:rsidRPr="00316E94">
              <w:rPr>
                <w:b/>
                <w:bCs/>
              </w:rPr>
              <w:lastRenderedPageBreak/>
              <w:t xml:space="preserve">Культурно-гигиенические навыки. </w:t>
            </w:r>
            <w:r w:rsidRPr="00316E94">
              <w:t xml:space="preserve">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w:t>
            </w:r>
            <w:r w:rsidRPr="00316E94">
              <w:lastRenderedPageBreak/>
              <w:t>пользоваться носовым платком и расческой.Закреплять умения детей аккуратно пользоваться столовыми приборами; правильно вести себя за столом; обращаться с просьбой, благодарить.Закреплять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0F2F7E" w:rsidRPr="00316E94" w:rsidRDefault="000F2F7E" w:rsidP="000F2F7E">
            <w:pPr>
              <w:autoSpaceDE w:val="0"/>
              <w:autoSpaceDN w:val="0"/>
              <w:adjustRightInd w:val="0"/>
            </w:pPr>
            <w:r w:rsidRPr="00316E94">
              <w:rPr>
                <w:b/>
                <w:bCs/>
              </w:rPr>
              <w:t xml:space="preserve">Самообслуживание. </w:t>
            </w:r>
            <w:r w:rsidRPr="00316E94">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w:t>
            </w:r>
            <w:proofErr w:type="gramStart"/>
            <w:r w:rsidRPr="00316E94">
              <w:t>ю(</w:t>
            </w:r>
            <w:proofErr w:type="gramEnd"/>
            <w:r w:rsidRPr="00316E94">
              <w:t>мыть, протирать, чистить).</w:t>
            </w:r>
          </w:p>
          <w:p w:rsidR="000F2F7E" w:rsidRPr="00316E94" w:rsidRDefault="000F2F7E" w:rsidP="000F2F7E">
            <w:pPr>
              <w:autoSpaceDE w:val="0"/>
              <w:autoSpaceDN w:val="0"/>
              <w:adjustRightInd w:val="0"/>
            </w:pPr>
            <w:r w:rsidRPr="00316E94">
              <w:t>Закреплять умение самостоятельно, быстро и аккуратно убирать за</w:t>
            </w:r>
          </w:p>
          <w:p w:rsidR="000F2F7E" w:rsidRPr="00316E94" w:rsidRDefault="000F2F7E" w:rsidP="000F2F7E">
            <w:pPr>
              <w:autoSpaceDE w:val="0"/>
              <w:autoSpaceDN w:val="0"/>
              <w:adjustRightInd w:val="0"/>
            </w:pPr>
            <w:r w:rsidRPr="00316E94">
              <w:t>собой постель после сна.</w:t>
            </w:r>
          </w:p>
          <w:p w:rsidR="000F2F7E" w:rsidRPr="00316E94" w:rsidRDefault="000F2F7E" w:rsidP="000F2F7E">
            <w:pPr>
              <w:autoSpaceDE w:val="0"/>
              <w:autoSpaceDN w:val="0"/>
              <w:adjustRightInd w:val="0"/>
            </w:pPr>
            <w:r w:rsidRPr="00316E94">
              <w:t>Закреплять умение самостоятельно и своевременно готовить матери-</w:t>
            </w:r>
          </w:p>
          <w:p w:rsidR="000F2F7E" w:rsidRPr="00316E94" w:rsidRDefault="000F2F7E" w:rsidP="000F2F7E">
            <w:pPr>
              <w:autoSpaceDE w:val="0"/>
              <w:autoSpaceDN w:val="0"/>
              <w:adjustRightInd w:val="0"/>
            </w:pPr>
            <w:r w:rsidRPr="00316E94">
              <w:t>алы и пособия к занятию, без напоминания убирать свое рабочее место.</w:t>
            </w:r>
          </w:p>
          <w:p w:rsidR="000F2F7E" w:rsidRPr="00316E94" w:rsidRDefault="000F2F7E" w:rsidP="000F2F7E">
            <w:pPr>
              <w:autoSpaceDE w:val="0"/>
              <w:autoSpaceDN w:val="0"/>
              <w:adjustRightInd w:val="0"/>
            </w:pPr>
            <w:r w:rsidRPr="00316E94">
              <w:rPr>
                <w:b/>
                <w:bCs/>
              </w:rPr>
              <w:t xml:space="preserve">Общественно-полезный труд. </w:t>
            </w:r>
            <w:r w:rsidRPr="00316E94">
              <w:t>Продолжать формировать трудовые</w:t>
            </w:r>
          </w:p>
          <w:p w:rsidR="000F2F7E" w:rsidRPr="00316E94" w:rsidRDefault="000F2F7E" w:rsidP="000F2F7E">
            <w:pPr>
              <w:autoSpaceDE w:val="0"/>
              <w:autoSpaceDN w:val="0"/>
              <w:adjustRightInd w:val="0"/>
            </w:pPr>
            <w:r w:rsidRPr="00316E94">
              <w:t>умения и навыки, воспитывать трудолюбие. Приучать детей старательно,</w:t>
            </w:r>
          </w:p>
          <w:p w:rsidR="000F2F7E" w:rsidRPr="00316E94" w:rsidRDefault="000F2F7E" w:rsidP="000F2F7E">
            <w:pPr>
              <w:autoSpaceDE w:val="0"/>
              <w:autoSpaceDN w:val="0"/>
              <w:adjustRightInd w:val="0"/>
            </w:pPr>
            <w:r w:rsidRPr="00316E94">
              <w:t>аккуратно выполнять поручения, беречь материалы и предметы, убиратьих на место после работы.Воспитывать желание участвовать в</w:t>
            </w:r>
            <w:r>
              <w:t xml:space="preserve"> совместной трудовой деятельнос</w:t>
            </w:r>
            <w:r w:rsidRPr="00316E94">
              <w:t>ти наравне со всеми, стремление быть</w:t>
            </w:r>
            <w:r>
              <w:t xml:space="preserve"> полезными окружающим, радовать</w:t>
            </w:r>
            <w:r w:rsidRPr="00316E94">
              <w:t xml:space="preserve">ся результатам </w:t>
            </w:r>
            <w:r w:rsidRPr="00316E94">
              <w:lastRenderedPageBreak/>
              <w:t>коллективного труда. Развивать умение самостоятельнообъединяться для совместной игры и труда, оказывать друг другу помощь.Закреплять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праздникам.Приучать детей добросовестно выполнять обязанности дежурных по столовой: 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0F2F7E" w:rsidRPr="00316E94" w:rsidRDefault="000F2F7E" w:rsidP="000F2F7E">
            <w:pPr>
              <w:autoSpaceDE w:val="0"/>
              <w:autoSpaceDN w:val="0"/>
              <w:adjustRightInd w:val="0"/>
            </w:pPr>
            <w:r w:rsidRPr="00316E94">
              <w:rPr>
                <w:b/>
                <w:bCs/>
              </w:rPr>
              <w:t xml:space="preserve">Труд в природе. </w:t>
            </w:r>
            <w:r w:rsidRPr="00316E94">
              <w:t xml:space="preserve">Закреплять умение самостоятельно и ответственновыполнять обязанности дежурного в уголке </w:t>
            </w:r>
            <w:r w:rsidRPr="00316E94">
              <w:lastRenderedPageBreak/>
              <w:t>природы: поливать комнатные растения, рыхлить почву, мыть кормушки, готовить корм для рыб,птиц, морских свинок и т. п.Прививать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растений из грунта вуголок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0F2F7E" w:rsidRPr="00316E94" w:rsidRDefault="000F2F7E" w:rsidP="000F2F7E">
            <w:pPr>
              <w:autoSpaceDE w:val="0"/>
              <w:autoSpaceDN w:val="0"/>
              <w:adjustRightInd w:val="0"/>
              <w:rPr>
                <w:b/>
                <w:bCs/>
              </w:rPr>
            </w:pPr>
            <w:r w:rsidRPr="00316E94">
              <w:rPr>
                <w:b/>
                <w:bCs/>
              </w:rPr>
              <w:t xml:space="preserve">Уважение к труду взрослых. </w:t>
            </w:r>
            <w:r w:rsidRPr="00316E94">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roofErr w:type="gramStart"/>
            <w:r w:rsidRPr="00316E94">
              <w:t>.Р</w:t>
            </w:r>
            <w:proofErr w:type="gramEnd"/>
            <w:r w:rsidRPr="00316E94">
              <w:t>азвивать интерес к различным профессиям, в частности к профессиям родителей и месту их работы.</w:t>
            </w:r>
          </w:p>
        </w:tc>
        <w:tc>
          <w:tcPr>
            <w:tcW w:w="3260" w:type="dxa"/>
          </w:tcPr>
          <w:p w:rsidR="000F2F7E" w:rsidRPr="00316E94" w:rsidRDefault="000F2F7E" w:rsidP="000F2F7E">
            <w:pPr>
              <w:autoSpaceDE w:val="0"/>
              <w:autoSpaceDN w:val="0"/>
              <w:adjustRightInd w:val="0"/>
            </w:pPr>
            <w:r w:rsidRPr="00316E94">
              <w:rPr>
                <w:b/>
                <w:bCs/>
              </w:rPr>
              <w:lastRenderedPageBreak/>
              <w:t xml:space="preserve">Безопасное поведение в природе. </w:t>
            </w:r>
            <w:r w:rsidRPr="00316E94">
              <w:t xml:space="preserve">Формировать основы экологической культуры.Продолжать знакомить с правилами поведения на </w:t>
            </w:r>
            <w:r w:rsidRPr="00316E94">
              <w:lastRenderedPageBreak/>
              <w:t>природе.Знакомить с Красной книгой, с отдельными представителями животного и растительного мира, занесенными в нее.Уточнять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0F2F7E" w:rsidRPr="00316E94" w:rsidRDefault="000F2F7E" w:rsidP="000F2F7E">
            <w:pPr>
              <w:autoSpaceDE w:val="0"/>
              <w:autoSpaceDN w:val="0"/>
              <w:adjustRightInd w:val="0"/>
            </w:pPr>
            <w:r w:rsidRPr="00316E94">
              <w:rPr>
                <w:b/>
                <w:bCs/>
              </w:rPr>
              <w:t xml:space="preserve">Безопасность на дорогах. </w:t>
            </w:r>
            <w:r w:rsidRPr="00316E94">
              <w:t>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предупреждающими,запрещающими и информационно-указательными</w:t>
            </w:r>
            <w:proofErr w:type="gramStart"/>
            <w:r w:rsidRPr="00316E94">
              <w:t>.П</w:t>
            </w:r>
            <w:proofErr w:type="gramEnd"/>
            <w:r w:rsidRPr="00316E94">
              <w:t>одводить детей к осознанию необходимости соблюдать правиладорожного движения.</w:t>
            </w:r>
          </w:p>
          <w:p w:rsidR="000F2F7E" w:rsidRPr="00316E94" w:rsidRDefault="000F2F7E" w:rsidP="000F2F7E">
            <w:pPr>
              <w:autoSpaceDE w:val="0"/>
              <w:autoSpaceDN w:val="0"/>
              <w:adjustRightInd w:val="0"/>
            </w:pPr>
            <w:r w:rsidRPr="00316E94">
              <w:t>138 139</w:t>
            </w:r>
          </w:p>
          <w:p w:rsidR="000F2F7E" w:rsidRPr="00316E94" w:rsidRDefault="000F2F7E" w:rsidP="000F2F7E">
            <w:pPr>
              <w:autoSpaceDE w:val="0"/>
              <w:autoSpaceDN w:val="0"/>
              <w:adjustRightInd w:val="0"/>
            </w:pPr>
            <w:r w:rsidRPr="00316E94">
              <w:t>Расширять представления детей о работе ГИБДД.</w:t>
            </w:r>
          </w:p>
          <w:p w:rsidR="000F2F7E" w:rsidRPr="00316E94" w:rsidRDefault="000F2F7E" w:rsidP="000F2F7E">
            <w:pPr>
              <w:autoSpaceDE w:val="0"/>
              <w:autoSpaceDN w:val="0"/>
              <w:adjustRightInd w:val="0"/>
            </w:pPr>
            <w:r w:rsidRPr="00316E94">
              <w:t>Воспитывать культуру поведения на улице и в общественном транспорте.</w:t>
            </w:r>
          </w:p>
          <w:p w:rsidR="000F2F7E" w:rsidRPr="00316E94" w:rsidRDefault="000F2F7E" w:rsidP="000F2F7E">
            <w:pPr>
              <w:autoSpaceDE w:val="0"/>
              <w:autoSpaceDN w:val="0"/>
              <w:adjustRightInd w:val="0"/>
            </w:pPr>
            <w:r w:rsidRPr="00316E94">
              <w:t xml:space="preserve">Развивать свободную </w:t>
            </w:r>
            <w:r w:rsidRPr="00316E94">
              <w:lastRenderedPageBreak/>
              <w:t>ориентировку в пределах ближайшей к дет-</w:t>
            </w:r>
          </w:p>
          <w:p w:rsidR="000F2F7E" w:rsidRPr="00316E94" w:rsidRDefault="000F2F7E" w:rsidP="000F2F7E">
            <w:pPr>
              <w:autoSpaceDE w:val="0"/>
              <w:autoSpaceDN w:val="0"/>
              <w:adjustRightInd w:val="0"/>
            </w:pPr>
            <w:r w:rsidRPr="00316E94">
              <w:t>скому саду местности. Формировать умение находить дорогу из дома в</w:t>
            </w:r>
          </w:p>
          <w:p w:rsidR="000F2F7E" w:rsidRPr="00316E94" w:rsidRDefault="000F2F7E" w:rsidP="000F2F7E">
            <w:pPr>
              <w:autoSpaceDE w:val="0"/>
              <w:autoSpaceDN w:val="0"/>
              <w:adjustRightInd w:val="0"/>
            </w:pPr>
            <w:r w:rsidRPr="00316E94">
              <w:t>детский сад на схеме местности.</w:t>
            </w:r>
          </w:p>
          <w:p w:rsidR="000F2F7E" w:rsidRPr="00316E94" w:rsidRDefault="000F2F7E" w:rsidP="000F2F7E">
            <w:pPr>
              <w:autoSpaceDE w:val="0"/>
              <w:autoSpaceDN w:val="0"/>
              <w:adjustRightInd w:val="0"/>
            </w:pPr>
            <w:r w:rsidRPr="00316E94">
              <w:rPr>
                <w:b/>
                <w:bCs/>
              </w:rPr>
              <w:t xml:space="preserve">Безопасность собственной жизнедеятельности. </w:t>
            </w:r>
            <w:r w:rsidRPr="00316E94">
              <w:t>Формировать пред-</w:t>
            </w:r>
          </w:p>
          <w:p w:rsidR="000F2F7E" w:rsidRPr="00316E94" w:rsidRDefault="000F2F7E" w:rsidP="000F2F7E">
            <w:pPr>
              <w:autoSpaceDE w:val="0"/>
              <w:autoSpaceDN w:val="0"/>
              <w:adjustRightInd w:val="0"/>
              <w:rPr>
                <w:b/>
                <w:bCs/>
              </w:rPr>
            </w:pPr>
            <w:r w:rsidRPr="00316E94">
              <w:t>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316E94">
              <w:t>.З</w:t>
            </w:r>
            <w:proofErr w:type="gramEnd"/>
            <w:r w:rsidRPr="00316E94">
              <w:t xml:space="preserve">акреплять правила безопасного поведения во время игр в разноевремя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опасности.Формировать у </w:t>
            </w:r>
            <w:r w:rsidRPr="00316E94">
              <w:lastRenderedPageBreak/>
              <w:t>детей навыки поведения в ситуациях: «Один дома»</w:t>
            </w:r>
            <w:proofErr w:type="gramStart"/>
            <w:r w:rsidRPr="00316E94">
              <w:t>,«</w:t>
            </w:r>
            <w:proofErr w:type="gramEnd"/>
            <w:r w:rsidRPr="00316E94">
              <w:t>Потерялся», «Заблудился». Формировать умение обращаться за помощью к взрослым.</w:t>
            </w:r>
            <w:r>
              <w:t xml:space="preserve"> Р</w:t>
            </w:r>
            <w:r w:rsidRPr="00316E94">
              <w:t>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«02», «03».Закреплять умение называть свое имя, фамилию, возраст, домашнийадрес, телефон.</w:t>
            </w:r>
          </w:p>
        </w:tc>
      </w:tr>
    </w:tbl>
    <w:p w:rsidR="000F2F7E" w:rsidRDefault="000F2F7E" w:rsidP="000F2F7E">
      <w:pPr>
        <w:pStyle w:val="Default"/>
        <w:rPr>
          <w:color w:val="auto"/>
        </w:rPr>
      </w:pPr>
    </w:p>
    <w:p w:rsidR="000F2F7E" w:rsidRPr="00B67C70" w:rsidRDefault="000F2F7E" w:rsidP="000F2F7E">
      <w:pPr>
        <w:pStyle w:val="Default"/>
        <w:jc w:val="right"/>
        <w:rPr>
          <w:b/>
          <w:bCs/>
        </w:rPr>
      </w:pP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.2. Образовательная область «Познавательное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0F2F7E" w:rsidRPr="00B67C70" w:rsidRDefault="000F2F7E" w:rsidP="000F2F7E">
      <w:pPr>
        <w:rPr>
          <w:b/>
          <w:bCs/>
        </w:rPr>
      </w:pPr>
      <w:r w:rsidRPr="00B67C70">
        <w:rPr>
          <w:b/>
          <w:bCs/>
        </w:rPr>
        <w:t>Основные разделы, цели и задачи образовательной области «Познавательное развитие»</w:t>
      </w:r>
    </w:p>
    <w:p w:rsidR="000F2F7E" w:rsidRPr="00B67C70" w:rsidRDefault="000F2F7E" w:rsidP="000F2F7E">
      <w:pPr>
        <w:jc w:val="right"/>
      </w:pPr>
      <w:r w:rsidRPr="00B67C70">
        <w:t>Таблица 5</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B67C70" w:rsidTr="000F2F7E">
        <w:tc>
          <w:tcPr>
            <w:tcW w:w="3794" w:type="dxa"/>
          </w:tcPr>
          <w:p w:rsidR="000F2F7E" w:rsidRPr="00B67C70" w:rsidRDefault="000F2F7E" w:rsidP="000F2F7E">
            <w:pPr>
              <w:pStyle w:val="Default"/>
              <w:suppressAutoHyphens/>
              <w:rPr>
                <w:b/>
                <w:bCs/>
              </w:rPr>
            </w:pPr>
            <w:r w:rsidRPr="00B67C70">
              <w:rPr>
                <w:b/>
                <w:bCs/>
              </w:rPr>
              <w:t>Основные  разделы образовательной области «Познавательное развитие»</w:t>
            </w:r>
          </w:p>
        </w:tc>
        <w:tc>
          <w:tcPr>
            <w:tcW w:w="11482" w:type="dxa"/>
          </w:tcPr>
          <w:p w:rsidR="000F2F7E" w:rsidRPr="00B67C70" w:rsidRDefault="000F2F7E" w:rsidP="000F2F7E">
            <w:pPr>
              <w:pStyle w:val="Default"/>
              <w:suppressAutoHyphens/>
              <w:rPr>
                <w:b/>
                <w:bCs/>
              </w:rPr>
            </w:pPr>
            <w:r w:rsidRPr="00B67C70">
              <w:rPr>
                <w:b/>
                <w:bCs/>
              </w:rPr>
              <w:t>Цели и задачи образовательной деятельности в контексте реализации  образовательной области «Познавательное развитие» дошкольников</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Развитие познавательно-исследовательской деятельности</w:t>
            </w:r>
          </w:p>
        </w:tc>
        <w:tc>
          <w:tcPr>
            <w:tcW w:w="11482" w:type="dxa"/>
          </w:tcPr>
          <w:p w:rsidR="000F2F7E" w:rsidRPr="00B67C70" w:rsidRDefault="000F2F7E" w:rsidP="000F2F7E">
            <w:pPr>
              <w:autoSpaceDE w:val="0"/>
              <w:autoSpaceDN w:val="0"/>
              <w:adjustRightInd w:val="0"/>
              <w:jc w:val="both"/>
            </w:pPr>
            <w:r w:rsidRPr="00B67C70">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Приобщение к социокультурным ценностям</w:t>
            </w:r>
          </w:p>
        </w:tc>
        <w:tc>
          <w:tcPr>
            <w:tcW w:w="11482" w:type="dxa"/>
          </w:tcPr>
          <w:p w:rsidR="000F2F7E" w:rsidRPr="00B67C70" w:rsidRDefault="000F2F7E" w:rsidP="000F2F7E">
            <w:pPr>
              <w:autoSpaceDE w:val="0"/>
              <w:autoSpaceDN w:val="0"/>
              <w:adjustRightInd w:val="0"/>
              <w:jc w:val="both"/>
            </w:pPr>
            <w:r w:rsidRPr="00B67C70">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Формирование элементарных математических представлений</w:t>
            </w:r>
          </w:p>
        </w:tc>
        <w:tc>
          <w:tcPr>
            <w:tcW w:w="11482" w:type="dxa"/>
          </w:tcPr>
          <w:p w:rsidR="000F2F7E" w:rsidRPr="00B67C70" w:rsidRDefault="000F2F7E" w:rsidP="000F2F7E">
            <w:pPr>
              <w:autoSpaceDE w:val="0"/>
              <w:autoSpaceDN w:val="0"/>
              <w:adjustRightInd w:val="0"/>
              <w:jc w:val="both"/>
            </w:pPr>
            <w:r w:rsidRPr="00B67C70">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Ознакомление с миром природы</w:t>
            </w:r>
          </w:p>
        </w:tc>
        <w:tc>
          <w:tcPr>
            <w:tcW w:w="11482" w:type="dxa"/>
          </w:tcPr>
          <w:p w:rsidR="000F2F7E" w:rsidRPr="00B67C70" w:rsidRDefault="000F2F7E" w:rsidP="000F2F7E">
            <w:pPr>
              <w:autoSpaceDE w:val="0"/>
              <w:autoSpaceDN w:val="0"/>
              <w:adjustRightInd w:val="0"/>
              <w:jc w:val="both"/>
            </w:pPr>
            <w:r w:rsidRPr="00B67C70">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0F2F7E" w:rsidRPr="00B67C70" w:rsidRDefault="000F2F7E" w:rsidP="000F2F7E">
      <w:pPr>
        <w:rPr>
          <w:b/>
          <w:bCs/>
        </w:rPr>
      </w:pPr>
    </w:p>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«Познавательное развитие» (в возрастной динамике)</w:t>
      </w:r>
    </w:p>
    <w:p w:rsidR="000F2F7E" w:rsidRDefault="000F2F7E" w:rsidP="000F2F7E">
      <w:pPr>
        <w:pStyle w:val="Default"/>
        <w:jc w:val="right"/>
        <w:rPr>
          <w:color w:val="auto"/>
        </w:rPr>
      </w:pPr>
      <w:r w:rsidRPr="00B67C70">
        <w:rPr>
          <w:color w:val="auto"/>
        </w:rPr>
        <w:t>Таблица 6</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545"/>
        <w:gridCol w:w="2268"/>
        <w:gridCol w:w="4111"/>
        <w:gridCol w:w="3685"/>
      </w:tblGrid>
      <w:tr w:rsidR="000F2F7E" w:rsidRPr="00316E94" w:rsidTr="000F2F7E">
        <w:tc>
          <w:tcPr>
            <w:tcW w:w="1808" w:type="dxa"/>
            <w:vMerge w:val="restart"/>
          </w:tcPr>
          <w:p w:rsidR="000F2F7E" w:rsidRPr="00316E94" w:rsidRDefault="000F2F7E" w:rsidP="000F2F7E">
            <w:pPr>
              <w:pStyle w:val="Default"/>
              <w:suppressAutoHyphens/>
              <w:rPr>
                <w:b/>
                <w:bCs/>
              </w:rPr>
            </w:pPr>
            <w:r w:rsidRPr="00316E94">
              <w:rPr>
                <w:b/>
                <w:bCs/>
              </w:rPr>
              <w:t>Возраст детей, группа</w:t>
            </w:r>
          </w:p>
        </w:tc>
        <w:tc>
          <w:tcPr>
            <w:tcW w:w="13609" w:type="dxa"/>
            <w:gridSpan w:val="4"/>
          </w:tcPr>
          <w:p w:rsidR="000F2F7E" w:rsidRPr="00316E94" w:rsidRDefault="000F2F7E" w:rsidP="000F2F7E">
            <w:pPr>
              <w:pStyle w:val="Default"/>
              <w:suppressAutoHyphens/>
              <w:rPr>
                <w:b/>
                <w:bCs/>
              </w:rPr>
            </w:pPr>
            <w:r w:rsidRPr="00316E94">
              <w:rPr>
                <w:b/>
                <w:bCs/>
              </w:rPr>
              <w:t>Содержание образовательной деятельности</w:t>
            </w:r>
            <w:r>
              <w:rPr>
                <w:b/>
                <w:bCs/>
              </w:rPr>
              <w:t xml:space="preserve"> по реализации образовательной области </w:t>
            </w:r>
            <w:r w:rsidRPr="00316E94">
              <w:rPr>
                <w:b/>
                <w:bCs/>
              </w:rPr>
              <w:t xml:space="preserve"> «</w:t>
            </w:r>
            <w:r w:rsidRPr="009D35DC">
              <w:rPr>
                <w:b/>
                <w:bCs/>
              </w:rPr>
              <w:t>Познавательное развитие</w:t>
            </w:r>
            <w:r w:rsidRPr="00316E94">
              <w:rPr>
                <w:b/>
                <w:bCs/>
              </w:rPr>
              <w:t>», основные разделы образовательной области</w:t>
            </w:r>
          </w:p>
        </w:tc>
      </w:tr>
      <w:tr w:rsidR="000F2F7E" w:rsidRPr="00316E94" w:rsidTr="000F2F7E">
        <w:tc>
          <w:tcPr>
            <w:tcW w:w="1808" w:type="dxa"/>
            <w:vMerge/>
          </w:tcPr>
          <w:p w:rsidR="000F2F7E" w:rsidRPr="00316E94" w:rsidRDefault="000F2F7E" w:rsidP="000F2F7E">
            <w:pPr>
              <w:pStyle w:val="Default"/>
              <w:suppressAutoHyphens/>
              <w:rPr>
                <w:b/>
                <w:bCs/>
              </w:rPr>
            </w:pPr>
          </w:p>
        </w:tc>
        <w:tc>
          <w:tcPr>
            <w:tcW w:w="3545" w:type="dxa"/>
          </w:tcPr>
          <w:p w:rsidR="000F2F7E" w:rsidRPr="00316E94" w:rsidRDefault="000F2F7E" w:rsidP="000F2F7E">
            <w:pPr>
              <w:pStyle w:val="Default"/>
              <w:tabs>
                <w:tab w:val="left" w:pos="3861"/>
              </w:tabs>
              <w:suppressAutoHyphens/>
            </w:pPr>
            <w:r w:rsidRPr="003A4B18">
              <w:rPr>
                <w:b/>
                <w:bCs/>
              </w:rPr>
              <w:t>Развитие познавательно-исследовательской деятельности</w:t>
            </w:r>
          </w:p>
        </w:tc>
        <w:tc>
          <w:tcPr>
            <w:tcW w:w="2268" w:type="dxa"/>
          </w:tcPr>
          <w:p w:rsidR="000F2F7E" w:rsidRPr="00316E94" w:rsidRDefault="000F2F7E" w:rsidP="000F2F7E">
            <w:pPr>
              <w:pStyle w:val="Default"/>
              <w:suppressAutoHyphens/>
            </w:pPr>
            <w:r w:rsidRPr="003A4B18">
              <w:rPr>
                <w:b/>
                <w:bCs/>
              </w:rPr>
              <w:t>Приобщение к социокультурным ценностям</w:t>
            </w:r>
          </w:p>
        </w:tc>
        <w:tc>
          <w:tcPr>
            <w:tcW w:w="4111" w:type="dxa"/>
          </w:tcPr>
          <w:p w:rsidR="000F2F7E" w:rsidRPr="00316E94" w:rsidRDefault="000F2F7E" w:rsidP="000F2F7E">
            <w:pPr>
              <w:pStyle w:val="Default"/>
              <w:suppressAutoHyphens/>
              <w:rPr>
                <w:b/>
                <w:bCs/>
              </w:rPr>
            </w:pPr>
            <w:r w:rsidRPr="003A4B18">
              <w:rPr>
                <w:b/>
                <w:bCs/>
              </w:rPr>
              <w:t>Формирование элементарных математических представлений</w:t>
            </w:r>
          </w:p>
        </w:tc>
        <w:tc>
          <w:tcPr>
            <w:tcW w:w="3685" w:type="dxa"/>
          </w:tcPr>
          <w:p w:rsidR="000F2F7E" w:rsidRPr="00316E94" w:rsidRDefault="000F2F7E" w:rsidP="000F2F7E">
            <w:pPr>
              <w:pStyle w:val="Default"/>
              <w:suppressAutoHyphens/>
              <w:rPr>
                <w:b/>
                <w:bCs/>
              </w:rPr>
            </w:pPr>
            <w:r w:rsidRPr="003A4B18">
              <w:rPr>
                <w:b/>
                <w:bCs/>
              </w:rPr>
              <w:t>Ознакомление с миром природы</w:t>
            </w:r>
          </w:p>
        </w:tc>
      </w:tr>
      <w:tr w:rsidR="000F2F7E" w:rsidRPr="00316E94" w:rsidTr="000F2F7E">
        <w:tc>
          <w:tcPr>
            <w:tcW w:w="1808" w:type="dxa"/>
          </w:tcPr>
          <w:p w:rsidR="000F2F7E" w:rsidRPr="00981744" w:rsidRDefault="000F2F7E" w:rsidP="000F2F7E">
            <w:pPr>
              <w:pStyle w:val="Default"/>
              <w:suppressAutoHyphens/>
            </w:pPr>
            <w:r w:rsidRPr="008F1A02">
              <w:rPr>
                <w:b/>
                <w:bCs/>
              </w:rPr>
              <w:t>Третий год жизни</w:t>
            </w:r>
            <w:r w:rsidRPr="00981744">
              <w:t xml:space="preserve">. </w:t>
            </w:r>
          </w:p>
          <w:p w:rsidR="000F2F7E" w:rsidRPr="00F629C6" w:rsidRDefault="000F2F7E" w:rsidP="000F2F7E">
            <w:pPr>
              <w:pStyle w:val="Default"/>
              <w:suppressAutoHyphens/>
            </w:pPr>
            <w:r w:rsidRPr="00981744">
              <w:t xml:space="preserve">Первая младшая группа. </w:t>
            </w:r>
          </w:p>
        </w:tc>
        <w:tc>
          <w:tcPr>
            <w:tcW w:w="3545" w:type="dxa"/>
          </w:tcPr>
          <w:p w:rsidR="000F2F7E" w:rsidRPr="008F4E6D" w:rsidRDefault="000F2F7E" w:rsidP="000F2F7E">
            <w:pPr>
              <w:autoSpaceDE w:val="0"/>
              <w:autoSpaceDN w:val="0"/>
              <w:adjustRightInd w:val="0"/>
            </w:pPr>
            <w:r w:rsidRPr="008F4E6D">
              <w:rPr>
                <w:b/>
                <w:bCs/>
              </w:rPr>
              <w:t xml:space="preserve">Первичные представления об объектах окружающего мира. </w:t>
            </w:r>
            <w:r w:rsidRPr="008F4E6D">
              <w:t xml:space="preserve">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w:t>
            </w:r>
            <w:r w:rsidRPr="008F4E6D">
              <w:lastRenderedPageBreak/>
              <w:t>др.</w:t>
            </w:r>
          </w:p>
          <w:p w:rsidR="000F2F7E" w:rsidRPr="008F4E6D" w:rsidRDefault="000F2F7E" w:rsidP="000F2F7E">
            <w:pPr>
              <w:autoSpaceDE w:val="0"/>
              <w:autoSpaceDN w:val="0"/>
              <w:adjustRightInd w:val="0"/>
            </w:pPr>
            <w:r w:rsidRPr="008F4E6D">
              <w:rPr>
                <w:b/>
                <w:bCs/>
              </w:rPr>
              <w:t xml:space="preserve">Сенсорное развитие. </w:t>
            </w:r>
            <w:r w:rsidRPr="008F4E6D">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proofErr w:type="gramStart"/>
            <w:r w:rsidRPr="008F4E6D">
              <w:t>,в</w:t>
            </w:r>
            <w:proofErr w:type="gramEnd"/>
            <w:r w:rsidRPr="008F4E6D">
              <w:t>ыделяя их цвет, величину, форму; побуждать включать движения рук попредмету в процесс знакомства с ним (обводить руками части предмета,гладить их и т. д.).</w:t>
            </w:r>
          </w:p>
          <w:p w:rsidR="000F2F7E" w:rsidRPr="00316E94" w:rsidRDefault="000F2F7E" w:rsidP="000F2F7E">
            <w:pPr>
              <w:pStyle w:val="Default"/>
              <w:tabs>
                <w:tab w:val="left" w:pos="3861"/>
              </w:tabs>
              <w:suppressAutoHyphens/>
            </w:pPr>
            <w:r w:rsidRPr="008F4E6D">
              <w:rPr>
                <w:b/>
                <w:bCs/>
              </w:rPr>
              <w:t xml:space="preserve">Дидактические игры. </w:t>
            </w:r>
            <w:r w:rsidRPr="008F4E6D">
              <w:t>Обогащать в играх с дидактическим материаломсенсорный опыт детей (пирамидки (башенки) из 5–8 колец разной величины; «Геометрическая мозаика» (круг, т</w:t>
            </w:r>
            <w:r>
              <w:t>реугольник, квадрат, прямоуголь</w:t>
            </w:r>
            <w:r w:rsidRPr="008F4E6D">
              <w:t xml:space="preserve">ник); разрезные картинки (из 2–4 частей), складные кубики (4–6 шт.)и др.); развивать аналитические способности (умение сравнивать, соотносить, группировать, устанавливать тождество и различие однородныхпредметов по одному из сенсорных признаков — цвет, форма, величина).Проводить дидактические игры на </w:t>
            </w:r>
            <w:r w:rsidRPr="008F4E6D">
              <w:lastRenderedPageBreak/>
              <w:t>развитие внимания и памяти («Чего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tc>
        <w:tc>
          <w:tcPr>
            <w:tcW w:w="2268" w:type="dxa"/>
          </w:tcPr>
          <w:p w:rsidR="000F2F7E" w:rsidRPr="00316E94" w:rsidRDefault="000F2F7E" w:rsidP="000F2F7E">
            <w:pPr>
              <w:pStyle w:val="Default"/>
              <w:suppressAutoHyphens/>
            </w:pPr>
            <w:r w:rsidRPr="00D81F46">
              <w:lastRenderedPageBreak/>
              <w:t>Продолжать знакомить детей с предметами ближайшего окружения</w:t>
            </w:r>
            <w:proofErr w:type="gramStart"/>
            <w:r w:rsidRPr="00D81F46">
              <w:t>.С</w:t>
            </w:r>
            <w:proofErr w:type="gramEnd"/>
            <w:r w:rsidRPr="00D81F46">
              <w:t>пособствовать появлению в словаре детей обобщающих понятий:игрушки, посуда, одежда, обувь, мебель и пр.Знакомить с транспортными средствами ближайшего окружения.</w:t>
            </w:r>
          </w:p>
        </w:tc>
        <w:tc>
          <w:tcPr>
            <w:tcW w:w="4111" w:type="dxa"/>
          </w:tcPr>
          <w:p w:rsidR="000F2F7E" w:rsidRDefault="000F2F7E" w:rsidP="000F2F7E">
            <w:pPr>
              <w:autoSpaceDE w:val="0"/>
              <w:autoSpaceDN w:val="0"/>
              <w:adjustRightInd w:val="0"/>
            </w:pPr>
            <w:r w:rsidRPr="00B23132">
              <w:rPr>
                <w:b/>
                <w:bCs/>
              </w:rPr>
              <w:t xml:space="preserve">Количество. </w:t>
            </w:r>
            <w:r w:rsidRPr="00B23132">
              <w:t>Привлекать детей к формированию групп однородныхпредметов. Учить различать количество предметов (один — много).</w:t>
            </w:r>
          </w:p>
          <w:p w:rsidR="000F2F7E" w:rsidRPr="00B23132" w:rsidRDefault="000F2F7E" w:rsidP="000F2F7E">
            <w:pPr>
              <w:autoSpaceDE w:val="0"/>
              <w:autoSpaceDN w:val="0"/>
              <w:adjustRightInd w:val="0"/>
            </w:pPr>
            <w:r w:rsidRPr="00B23132">
              <w:rPr>
                <w:b/>
                <w:bCs/>
              </w:rPr>
              <w:t xml:space="preserve">Величина. </w:t>
            </w:r>
            <w:r w:rsidRPr="00B23132">
              <w:t>Привлекать внимание детей к предметам контрастныхразмеров и их обозначению в речи (большой дом — маленький домик</w:t>
            </w:r>
            <w:proofErr w:type="gramStart"/>
            <w:r w:rsidRPr="00B23132">
              <w:t>,б</w:t>
            </w:r>
            <w:proofErr w:type="gramEnd"/>
            <w:r w:rsidRPr="00B23132">
              <w:t>ольшая матрешка — маленькая матрешка, большие мячи — маленькиемячи и т. д.).</w:t>
            </w:r>
          </w:p>
          <w:p w:rsidR="000F2F7E" w:rsidRPr="00B23132" w:rsidRDefault="000F2F7E" w:rsidP="000F2F7E">
            <w:pPr>
              <w:autoSpaceDE w:val="0"/>
              <w:autoSpaceDN w:val="0"/>
              <w:adjustRightInd w:val="0"/>
            </w:pPr>
            <w:r w:rsidRPr="00B23132">
              <w:rPr>
                <w:b/>
                <w:bCs/>
              </w:rPr>
              <w:t xml:space="preserve">Форма. </w:t>
            </w:r>
            <w:r w:rsidRPr="00B23132">
              <w:t>Учить различать предметы по форме и называть их (кубик</w:t>
            </w:r>
            <w:proofErr w:type="gramStart"/>
            <w:r w:rsidRPr="00B23132">
              <w:t>,к</w:t>
            </w:r>
            <w:proofErr w:type="gramEnd"/>
            <w:r w:rsidRPr="00B23132">
              <w:t>ирпичик, шар и пр.).</w:t>
            </w:r>
          </w:p>
          <w:p w:rsidR="000F2F7E" w:rsidRPr="00316E94" w:rsidRDefault="000F2F7E" w:rsidP="000F2F7E">
            <w:pPr>
              <w:pStyle w:val="Default"/>
              <w:suppressAutoHyphens/>
              <w:rPr>
                <w:b/>
                <w:bCs/>
              </w:rPr>
            </w:pPr>
            <w:r w:rsidRPr="00B23132">
              <w:rPr>
                <w:b/>
                <w:bCs/>
              </w:rPr>
              <w:t xml:space="preserve">Ориентировка в пространстве. </w:t>
            </w:r>
            <w:r w:rsidRPr="00B23132">
              <w:t>Продолжать накапливать у детейопыт практического освоения окружающего пространства (помещенийгруппы и участка детского сада)</w:t>
            </w:r>
            <w:proofErr w:type="gramStart"/>
            <w:r w:rsidRPr="00B23132">
              <w:t>.Р</w:t>
            </w:r>
            <w:proofErr w:type="gramEnd"/>
            <w:r w:rsidRPr="00B23132">
              <w:t>асширять опыт ориентировки в частях собственного тела (голова,лицо, руки, ноги, спина).Учить двигаться за воспитателем в определенном направлении</w:t>
            </w:r>
          </w:p>
        </w:tc>
        <w:tc>
          <w:tcPr>
            <w:tcW w:w="3685" w:type="dxa"/>
          </w:tcPr>
          <w:p w:rsidR="000F2F7E" w:rsidRPr="00B23132" w:rsidRDefault="000F2F7E" w:rsidP="000F2F7E">
            <w:pPr>
              <w:autoSpaceDE w:val="0"/>
              <w:autoSpaceDN w:val="0"/>
              <w:adjustRightInd w:val="0"/>
            </w:pPr>
            <w:r w:rsidRPr="00B23132">
              <w:t>Знакомить детей с доступными явлениями природы.Учить узнавать в натуре, на картинках, в игрушках домашних животных (кошку, собаку, корову, курицу и др.) и их детенышей и называть их.Узнавать на картинке некоторых диких животных (медведя, зайца, лисуи др.) и называть их.Вместе с детьми наблюдать за птицами и насекомыми на участке, зарыбками в аквариуме; подкармливать птиц.Учить различать по внешнему виду овощи (помидор, огурец, морковьи др.) и фрукты (яблоко, груша и др.).Помогать детям 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наносяим вред; одеваться по погоде).</w:t>
            </w:r>
          </w:p>
          <w:p w:rsidR="000F2F7E" w:rsidRPr="00B23132" w:rsidRDefault="000F2F7E" w:rsidP="000F2F7E">
            <w:pPr>
              <w:autoSpaceDE w:val="0"/>
              <w:autoSpaceDN w:val="0"/>
              <w:adjustRightInd w:val="0"/>
              <w:rPr>
                <w:b/>
                <w:bCs/>
                <w:i/>
                <w:iCs/>
              </w:rPr>
            </w:pPr>
            <w:r w:rsidRPr="00B23132">
              <w:rPr>
                <w:b/>
                <w:bCs/>
                <w:i/>
                <w:iCs/>
              </w:rPr>
              <w:lastRenderedPageBreak/>
              <w:t>Сезонные наблюдения</w:t>
            </w:r>
          </w:p>
          <w:p w:rsidR="000F2F7E" w:rsidRPr="00B23132" w:rsidRDefault="000F2F7E" w:rsidP="000F2F7E">
            <w:pPr>
              <w:autoSpaceDE w:val="0"/>
              <w:autoSpaceDN w:val="0"/>
              <w:adjustRightInd w:val="0"/>
            </w:pPr>
            <w:r w:rsidRPr="00B23132">
              <w:rPr>
                <w:b/>
                <w:bCs/>
              </w:rPr>
              <w:t xml:space="preserve">Осень. </w:t>
            </w:r>
            <w:r w:rsidRPr="00B23132">
              <w:t>Обращать внимание детей на осенние изменения в природе</w:t>
            </w:r>
            <w:proofErr w:type="gramStart"/>
            <w:r w:rsidRPr="00B23132">
              <w:t>:п</w:t>
            </w:r>
            <w:proofErr w:type="gramEnd"/>
            <w:r w:rsidRPr="00B23132">
              <w:t>охолодало, на деревьях пожелтели и опадают листья. Формироватьпредставления о том, что осенью созревают многие овощи и фрукты.</w:t>
            </w:r>
          </w:p>
          <w:p w:rsidR="000F2F7E" w:rsidRPr="00B23132" w:rsidRDefault="000F2F7E" w:rsidP="000F2F7E">
            <w:pPr>
              <w:autoSpaceDE w:val="0"/>
              <w:autoSpaceDN w:val="0"/>
              <w:adjustRightInd w:val="0"/>
            </w:pPr>
            <w:r w:rsidRPr="00B23132">
              <w:rPr>
                <w:b/>
                <w:bCs/>
              </w:rPr>
              <w:t xml:space="preserve">Зима. </w:t>
            </w:r>
            <w:r w:rsidRPr="00B23132">
              <w:t>Формировать представления о зимних природных явлениях</w:t>
            </w:r>
            <w:proofErr w:type="gramStart"/>
            <w:r w:rsidRPr="00B23132">
              <w:t>:с</w:t>
            </w:r>
            <w:proofErr w:type="gramEnd"/>
            <w:r w:rsidRPr="00B23132">
              <w:t>тало холодно, идет снег. Привлекать к участию в зимних забавах (катание с горки и на санках, игра в снежки, лепка снеговика и т. п.).</w:t>
            </w:r>
          </w:p>
          <w:p w:rsidR="000F2F7E" w:rsidRPr="00B23132" w:rsidRDefault="000F2F7E" w:rsidP="000F2F7E">
            <w:pPr>
              <w:autoSpaceDE w:val="0"/>
              <w:autoSpaceDN w:val="0"/>
              <w:adjustRightInd w:val="0"/>
            </w:pPr>
            <w:r w:rsidRPr="00B23132">
              <w:rPr>
                <w:b/>
                <w:bCs/>
              </w:rPr>
              <w:t xml:space="preserve">Весна. </w:t>
            </w:r>
            <w:r w:rsidRPr="00B23132">
              <w:t>Формировать представления о весенних изменениях в природе</w:t>
            </w:r>
            <w:proofErr w:type="gramStart"/>
            <w:r w:rsidRPr="00B23132">
              <w:t>:п</w:t>
            </w:r>
            <w:proofErr w:type="gramEnd"/>
            <w:r w:rsidRPr="00B23132">
              <w:t>отеплело, тает снег; появились лужи, травка, насекомые; набухли почки.</w:t>
            </w:r>
          </w:p>
          <w:p w:rsidR="000F2F7E" w:rsidRPr="00D44A44" w:rsidRDefault="000F2F7E" w:rsidP="000F2F7E">
            <w:pPr>
              <w:autoSpaceDE w:val="0"/>
              <w:autoSpaceDN w:val="0"/>
              <w:adjustRightInd w:val="0"/>
            </w:pPr>
            <w:r w:rsidRPr="00B23132">
              <w:rPr>
                <w:b/>
                <w:bCs/>
              </w:rPr>
              <w:t xml:space="preserve">Лето. </w:t>
            </w:r>
            <w:r w:rsidRPr="00B23132">
              <w:t>Наблюдать природные изменения: яркое солнце, жарко, летают</w:t>
            </w:r>
            <w:r>
              <w:t xml:space="preserve"> бабочки.</w:t>
            </w:r>
          </w:p>
        </w:tc>
      </w:tr>
      <w:tr w:rsidR="000F2F7E" w:rsidRPr="00316E94" w:rsidTr="000F2F7E">
        <w:tc>
          <w:tcPr>
            <w:tcW w:w="1808" w:type="dxa"/>
          </w:tcPr>
          <w:p w:rsidR="000F2F7E" w:rsidRPr="00981744" w:rsidRDefault="000F2F7E" w:rsidP="000F2F7E">
            <w:r w:rsidRPr="008F1A02">
              <w:rPr>
                <w:b/>
                <w:bCs/>
              </w:rPr>
              <w:lastRenderedPageBreak/>
              <w:t>Четвертый год жизни</w:t>
            </w:r>
            <w:r w:rsidRPr="00981744">
              <w:t>.</w:t>
            </w:r>
          </w:p>
          <w:p w:rsidR="000F2F7E" w:rsidRPr="00981744" w:rsidRDefault="000F2F7E" w:rsidP="000F2F7E">
            <w:r w:rsidRPr="00981744">
              <w:t>2-я младшая группа</w:t>
            </w:r>
          </w:p>
        </w:tc>
        <w:tc>
          <w:tcPr>
            <w:tcW w:w="3545" w:type="dxa"/>
          </w:tcPr>
          <w:p w:rsidR="000F2F7E" w:rsidRPr="008F4E6D" w:rsidRDefault="000F2F7E" w:rsidP="000F2F7E">
            <w:pPr>
              <w:autoSpaceDE w:val="0"/>
              <w:autoSpaceDN w:val="0"/>
              <w:adjustRightInd w:val="0"/>
            </w:pPr>
            <w:r w:rsidRPr="008F4E6D">
              <w:rPr>
                <w:b/>
                <w:bCs/>
              </w:rPr>
              <w:t xml:space="preserve">Первичные представления об объектах окружающего мира. </w:t>
            </w:r>
            <w:r w:rsidRPr="008F4E6D">
              <w:t xml:space="preserve">Формировать умение сосредоточивать внимание на предметах и явленияхпредметно-пространственной развивающей среды; устанавливать простейшие связи между предметами и явлениями, делать простейшие обобщения.Учить определять цвет, величину, форму, вес (легкий, тяжелый)предметов; расположение их по отношению к ребенку (далеко, близко,высоко).Знакомить с материалами (дерево, бумага, ткань, глина), ихсвойствами (прочность, твердость, мягкость).Поощрять исследовательский интерес, проводить простейшие наблюдения. Учить способам </w:t>
            </w:r>
            <w:r w:rsidRPr="008F4E6D">
              <w:lastRenderedPageBreak/>
              <w:t>обследования предметов, включая простейшие опыты (тонет — не тонет, рвется — не рвется). Учить группировать иклассифицировать знакомые предметы (обувь — одежда; посуда чайная</w:t>
            </w:r>
            <w:proofErr w:type="gramStart"/>
            <w:r w:rsidRPr="008F4E6D">
              <w:t>,с</w:t>
            </w:r>
            <w:proofErr w:type="gramEnd"/>
            <w:r w:rsidRPr="008F4E6D">
              <w:t>толовая, кухонная).</w:t>
            </w:r>
          </w:p>
          <w:p w:rsidR="000F2F7E" w:rsidRPr="008F4E6D" w:rsidRDefault="000F2F7E" w:rsidP="000F2F7E">
            <w:pPr>
              <w:autoSpaceDE w:val="0"/>
              <w:autoSpaceDN w:val="0"/>
              <w:adjustRightInd w:val="0"/>
            </w:pPr>
            <w:r w:rsidRPr="008F4E6D">
              <w:rPr>
                <w:b/>
                <w:bCs/>
              </w:rPr>
              <w:t xml:space="preserve">Сенсорное развитие. </w:t>
            </w:r>
            <w:r w:rsidRPr="008F4E6D">
              <w:t xml:space="preserve">Обогащать чувственный опыт детей, развиватьумение фиксировать его в речи. Совершенствовать восприятие (активновключая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речи.Закреплять умение выделять цвет, форму, величину как особыесвойства предметов; группировать однородные предметы по несколькимсенсорным признакам: величине, форме, цвету.Совершенствовать навыки установления тождества </w:t>
            </w:r>
            <w:r w:rsidRPr="008F4E6D">
              <w:lastRenderedPageBreak/>
              <w:t>и различия предметов по их свойствам: величине, форме, цвету.Подсказывать детям название форм (круглая, треугольная, прямоугольная и квадратная).</w:t>
            </w:r>
          </w:p>
          <w:p w:rsidR="000F2F7E" w:rsidRPr="00043EA9" w:rsidRDefault="000F2F7E" w:rsidP="000F2F7E">
            <w:pPr>
              <w:autoSpaceDE w:val="0"/>
              <w:autoSpaceDN w:val="0"/>
              <w:adjustRightInd w:val="0"/>
            </w:pPr>
            <w:r w:rsidRPr="008F4E6D">
              <w:rPr>
                <w:b/>
                <w:bCs/>
              </w:rPr>
              <w:t xml:space="preserve">Дидактические игры. </w:t>
            </w:r>
            <w:r w:rsidRPr="008F4E6D">
              <w:t>Подбирать предметы по цвету и величине(большие, средние и маленькие; 2–3 цветов), собирать пирамидку изуменьшающихся по размеру колец, чередуя в определенной последовательности 2–3 цвета; собирать картинку из 4–6 частей</w:t>
            </w:r>
            <w:proofErr w:type="gramStart"/>
            <w:r w:rsidRPr="008F4E6D">
              <w:t>.В</w:t>
            </w:r>
            <w:proofErr w:type="gramEnd"/>
            <w:r w:rsidRPr="008F4E6D">
              <w:t xml:space="preserve"> совместных дидактических играх учить детей выполнять постепенно усложняющиеся правила.</w:t>
            </w:r>
          </w:p>
        </w:tc>
        <w:tc>
          <w:tcPr>
            <w:tcW w:w="2268" w:type="dxa"/>
          </w:tcPr>
          <w:p w:rsidR="000F2F7E" w:rsidRPr="00C15FF0" w:rsidRDefault="000F2F7E" w:rsidP="000F2F7E">
            <w:pPr>
              <w:autoSpaceDE w:val="0"/>
              <w:autoSpaceDN w:val="0"/>
              <w:adjustRightInd w:val="0"/>
            </w:pPr>
            <w:r w:rsidRPr="00D81F46">
              <w:lastRenderedPageBreak/>
              <w:t xml:space="preserve">Продолжать знакомить детей с предметами ближайшего окружения,их назначением.Знакомить с театром через мини-спектакли и представления,а также через игры-драматизации по произведениям детской литературы.Знакомить с ближайшим окружением (основными объектами городской/поселковой инфраструктуры): дом, улица, магазин, </w:t>
            </w:r>
            <w:r w:rsidRPr="00D81F46">
              <w:lastRenderedPageBreak/>
              <w:t>поликлиника,парикмахерская.Рассказывать детям о понятных им профессиях (воспитатель, помощник воспитателя, музыкальный руководитель, врач, продавец, повар,шофер, строитель), расширять и обогащать представления о трудовых</w:t>
            </w:r>
            <w:r>
              <w:t xml:space="preserve"> действиях, результатах труда.</w:t>
            </w:r>
          </w:p>
        </w:tc>
        <w:tc>
          <w:tcPr>
            <w:tcW w:w="4111" w:type="dxa"/>
          </w:tcPr>
          <w:p w:rsidR="000F2F7E" w:rsidRPr="00B23132" w:rsidRDefault="000F2F7E" w:rsidP="000F2F7E">
            <w:pPr>
              <w:autoSpaceDE w:val="0"/>
              <w:autoSpaceDN w:val="0"/>
              <w:adjustRightInd w:val="0"/>
            </w:pPr>
            <w:r w:rsidRPr="00B23132">
              <w:rPr>
                <w:b/>
                <w:bCs/>
              </w:rPr>
              <w:lastRenderedPageBreak/>
              <w:t xml:space="preserve">Количество. </w:t>
            </w:r>
            <w:r w:rsidRPr="00B23132">
              <w:t xml:space="preserve">Развивать умение видеть общий признак предметов группы (все мячи — круглые, эти — все красные, эти — все большие и т. д.).Учить составлять группы из однородных предметов и выделять изних отдельные предметы; различать понятия «много», «один», «по одному», «ни одного»; находить один и несколько одинаковых предметов вокружающей обстановке; понимать вопрос «Сколько?»; при ответе пользоваться словами «много», «один», «ни одного».Сравнивать две равные (неравные) группы предметов на основе взаимного сопоставления элементов (предметов). Познакомить с приемамипоследовательного наложения и приложения предметов одной группы кпредметам другой; учить понимать вопросы: «Поровну ли?», «Чего больше (меньше)?»; отвечать на вопросы, пользуясь </w:t>
            </w:r>
            <w:r w:rsidRPr="00B23132">
              <w:lastRenderedPageBreak/>
              <w:t>предложениями типа: «Яна каждый кружок положил грибок. Кружков больше, а грибов меньше</w:t>
            </w:r>
            <w:proofErr w:type="gramStart"/>
            <w:r w:rsidRPr="00B23132">
              <w:t>»и</w:t>
            </w:r>
            <w:proofErr w:type="gramEnd"/>
            <w:r w:rsidRPr="00B23132">
              <w:t>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меньшейпо количеству группе или убавления одного предмета из большей группы.</w:t>
            </w:r>
          </w:p>
          <w:p w:rsidR="000F2F7E" w:rsidRPr="00B23132" w:rsidRDefault="000F2F7E" w:rsidP="000F2F7E">
            <w:pPr>
              <w:autoSpaceDE w:val="0"/>
              <w:autoSpaceDN w:val="0"/>
              <w:adjustRightInd w:val="0"/>
            </w:pPr>
            <w:r w:rsidRPr="00B23132">
              <w:rPr>
                <w:b/>
                <w:bCs/>
              </w:rPr>
              <w:t xml:space="preserve">Величина. </w:t>
            </w:r>
            <w:r w:rsidRPr="00B23132">
              <w:t>Сравнивать предметы контрастных и одинаковых размеров</w:t>
            </w:r>
            <w:proofErr w:type="gramStart"/>
            <w:r w:rsidRPr="00B23132">
              <w:t>;п</w:t>
            </w:r>
            <w:proofErr w:type="gramEnd"/>
            <w:r w:rsidRPr="00B23132">
              <w:t>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приложения; обозначать результат сравнения словами (длинный — короткий, одинаковые (равные) по длине, широкий — узкий,одинаковые (равные) по ширине, высокий — низкий, одинаковые (равные)по высоте, большой — маленький, одинаковые (равные) по величине).</w:t>
            </w:r>
          </w:p>
          <w:p w:rsidR="000F2F7E" w:rsidRPr="00B23132" w:rsidRDefault="000F2F7E" w:rsidP="000F2F7E">
            <w:pPr>
              <w:autoSpaceDE w:val="0"/>
              <w:autoSpaceDN w:val="0"/>
              <w:adjustRightInd w:val="0"/>
            </w:pPr>
            <w:r w:rsidRPr="00B23132">
              <w:rPr>
                <w:b/>
                <w:bCs/>
              </w:rPr>
              <w:t xml:space="preserve">Форма. </w:t>
            </w:r>
            <w:r w:rsidRPr="00B23132">
              <w:t>Познакомить детей с геометрическими фигурами: кругом</w:t>
            </w:r>
            <w:proofErr w:type="gramStart"/>
            <w:r w:rsidRPr="00B23132">
              <w:t>,к</w:t>
            </w:r>
            <w:proofErr w:type="gramEnd"/>
            <w:r w:rsidRPr="00B23132">
              <w:t>вадратом, треугольником. Учить обследовать форму этих фигур, используязрение и осязание.</w:t>
            </w:r>
          </w:p>
          <w:p w:rsidR="000F2F7E" w:rsidRPr="00B23132" w:rsidRDefault="000F2F7E" w:rsidP="000F2F7E">
            <w:pPr>
              <w:autoSpaceDE w:val="0"/>
              <w:autoSpaceDN w:val="0"/>
              <w:adjustRightInd w:val="0"/>
            </w:pPr>
            <w:r w:rsidRPr="00B23132">
              <w:rPr>
                <w:b/>
                <w:bCs/>
              </w:rPr>
              <w:t xml:space="preserve">Ориентировка в пространстве. </w:t>
            </w:r>
            <w:r w:rsidRPr="00B23132">
              <w:t xml:space="preserve">Развивать умение ориентироватьсяв расположении частей своего тела и в соответствии с ними различатьпространственные </w:t>
            </w:r>
            <w:r w:rsidRPr="00B23132">
              <w:lastRenderedPageBreak/>
              <w:t>направления от себя: вверху — внизу, впереди — сзади(позади), справа — слева. Различать правую и левую руки.</w:t>
            </w:r>
          </w:p>
          <w:p w:rsidR="000F2F7E" w:rsidRDefault="000F2F7E" w:rsidP="000F2F7E">
            <w:pPr>
              <w:autoSpaceDE w:val="0"/>
              <w:autoSpaceDN w:val="0"/>
              <w:adjustRightInd w:val="0"/>
            </w:pPr>
            <w:r w:rsidRPr="00B23132">
              <w:rPr>
                <w:b/>
                <w:bCs/>
              </w:rPr>
              <w:t xml:space="preserve">Ориентировка во времени. </w:t>
            </w:r>
            <w:r w:rsidRPr="00B23132">
              <w:t>Учить ориентироваться в контрастныхчастях суток: день — ночь, утро — вечер.</w:t>
            </w:r>
          </w:p>
          <w:p w:rsidR="000F2F7E" w:rsidRPr="00316E94" w:rsidRDefault="000F2F7E" w:rsidP="000F2F7E">
            <w:pPr>
              <w:pStyle w:val="Default"/>
              <w:suppressAutoHyphens/>
              <w:rPr>
                <w:b/>
                <w:bCs/>
              </w:rPr>
            </w:pPr>
          </w:p>
        </w:tc>
        <w:tc>
          <w:tcPr>
            <w:tcW w:w="3685" w:type="dxa"/>
          </w:tcPr>
          <w:p w:rsidR="000F2F7E" w:rsidRPr="00B23132" w:rsidRDefault="000F2F7E" w:rsidP="000F2F7E">
            <w:pPr>
              <w:autoSpaceDE w:val="0"/>
              <w:autoSpaceDN w:val="0"/>
              <w:adjustRightInd w:val="0"/>
            </w:pPr>
            <w:r w:rsidRPr="00B23132">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roofErr w:type="gramStart"/>
            <w:r w:rsidRPr="00B23132">
              <w:t>.З</w:t>
            </w:r>
            <w:proofErr w:type="gramEnd"/>
            <w:r w:rsidRPr="00B23132">
              <w:t>накомить детей с обитателями уголка природы: аквариумнымирыбками и декоративными птицами (волнистыми попугайчиками, канарейками и др.).Расширять представления о диких животных (медведь, лиса, белка,еж и др.). Учить узнавать лягушку.Учить наблюдать за птицами, прил</w:t>
            </w:r>
            <w:r>
              <w:t>етающими на участок (ворона, го</w:t>
            </w:r>
            <w:r w:rsidRPr="00B23132">
              <w:t xml:space="preserve">лубь, синица, воробей, снегирь и др.), подкармливать их зимой.Расширять представления детей о насекомых (бабочка, майский жук,божья коровка, стрекоза и др.).Учить отличать и называть по внешнему виду: овощи (огурец, помидор, </w:t>
            </w:r>
            <w:r w:rsidRPr="00B23132">
              <w:lastRenderedPageBreak/>
              <w:t xml:space="preserve">морковь, репа и др.), фрукты (яблоко, груша, персики и др.), ягоды(малина, смородина и др.).Знакомить с некоторыми растениями данной местности: с деревьями,цветущими травянистыми растениями (одуванчик, мать-и-мачеха и др.).Знакомить с комнатными растениями (фикус, герань и др.).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тает).Учить отражать полученные впечатления в речи и продуктивных видах деятельности.Формировать умение понимать простейшие взаимосвязи в природе(если растение не полить, оно может засохнуть и т. п.).Знакомить с правилами поведения в природе (не рвать без надобности растения, не ломать ветки </w:t>
            </w:r>
            <w:r w:rsidRPr="00B23132">
              <w:lastRenderedPageBreak/>
              <w:t>деревьев, не трогать животных и др.).</w:t>
            </w:r>
          </w:p>
          <w:p w:rsidR="000F2F7E" w:rsidRPr="00B23132" w:rsidRDefault="000F2F7E" w:rsidP="000F2F7E">
            <w:pPr>
              <w:autoSpaceDE w:val="0"/>
              <w:autoSpaceDN w:val="0"/>
              <w:adjustRightInd w:val="0"/>
              <w:rPr>
                <w:b/>
                <w:bCs/>
                <w:i/>
                <w:iCs/>
              </w:rPr>
            </w:pPr>
            <w:r w:rsidRPr="00B23132">
              <w:rPr>
                <w:b/>
                <w:bCs/>
                <w:i/>
                <w:iCs/>
              </w:rPr>
              <w:t>Сезонные наблюдения</w:t>
            </w:r>
          </w:p>
          <w:p w:rsidR="000F2F7E" w:rsidRPr="00B23132" w:rsidRDefault="000F2F7E" w:rsidP="000F2F7E">
            <w:pPr>
              <w:autoSpaceDE w:val="0"/>
              <w:autoSpaceDN w:val="0"/>
              <w:adjustRightInd w:val="0"/>
            </w:pPr>
            <w:r w:rsidRPr="00B23132">
              <w:rPr>
                <w:b/>
                <w:bCs/>
              </w:rPr>
              <w:t xml:space="preserve">Осень. </w:t>
            </w:r>
            <w:r w:rsidRPr="00B23132">
              <w:t>Учить замечать изменения в природе: становится холоднее,идут дожди, люди надевают теплые вещи, листья начинают изменять окраску и опадать, птицы улетают в теплые края</w:t>
            </w:r>
            <w:proofErr w:type="gramStart"/>
            <w:r w:rsidRPr="00B23132">
              <w:t>.Р</w:t>
            </w:r>
            <w:proofErr w:type="gramEnd"/>
            <w:r w:rsidRPr="00B23132">
              <w:t>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F2F7E" w:rsidRPr="00B23132" w:rsidRDefault="000F2F7E" w:rsidP="000F2F7E">
            <w:pPr>
              <w:autoSpaceDE w:val="0"/>
              <w:autoSpaceDN w:val="0"/>
              <w:adjustRightInd w:val="0"/>
            </w:pPr>
            <w:r w:rsidRPr="00B23132">
              <w:rPr>
                <w:b/>
                <w:bCs/>
              </w:rPr>
              <w:t xml:space="preserve">Зима. </w:t>
            </w:r>
            <w:r w:rsidRPr="00B23132">
              <w:t>Расширять представления о характерных особенностях зимнейприроды (холодно, идет снег; люди надевают зимнюю одежду)</w:t>
            </w:r>
            <w:proofErr w:type="gramStart"/>
            <w:r w:rsidRPr="00B23132">
              <w:t>.О</w:t>
            </w:r>
            <w:proofErr w:type="gramEnd"/>
            <w:r w:rsidRPr="00B23132">
              <w:t>рганизовывать наблюдения за птицами, прилетающими на участок,подкармливать их. Учить замечать красоту зимней природы: деревья в снежном уборе, пушистый снег, прозрачные льдинки и т.д.; участвовать в катаниис горки на санках, лепке поделок из снега, украшении снежных построек.</w:t>
            </w:r>
          </w:p>
          <w:p w:rsidR="000F2F7E" w:rsidRPr="00B23132" w:rsidRDefault="000F2F7E" w:rsidP="000F2F7E">
            <w:pPr>
              <w:autoSpaceDE w:val="0"/>
              <w:autoSpaceDN w:val="0"/>
              <w:adjustRightInd w:val="0"/>
            </w:pPr>
            <w:r w:rsidRPr="00B23132">
              <w:rPr>
                <w:b/>
                <w:bCs/>
              </w:rPr>
              <w:t xml:space="preserve">Весна. </w:t>
            </w:r>
            <w:r w:rsidRPr="00B23132">
              <w:t xml:space="preserve">Продолжать знакомить с характерными особенностями весенней природы: ярче светит солнце, снег начинает таять, становитсярыхлым, выросла </w:t>
            </w:r>
            <w:r w:rsidRPr="00B23132">
              <w:lastRenderedPageBreak/>
              <w:t>трава, распустились листья на деревьях, появляютсябабочки и майские жуки</w:t>
            </w:r>
            <w:proofErr w:type="gramStart"/>
            <w:r w:rsidRPr="00B23132">
              <w:t>.Р</w:t>
            </w:r>
            <w:proofErr w:type="gramEnd"/>
            <w:r w:rsidRPr="00B23132">
              <w:t>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облегченную.Показать, как сажают крупные семена цветочных растений и овощейна грядки.</w:t>
            </w:r>
          </w:p>
          <w:p w:rsidR="000F2F7E" w:rsidRPr="00316E94" w:rsidRDefault="000F2F7E" w:rsidP="000F2F7E">
            <w:pPr>
              <w:pStyle w:val="Default"/>
              <w:suppressAutoHyphens/>
              <w:rPr>
                <w:b/>
                <w:bCs/>
              </w:rPr>
            </w:pPr>
            <w:r w:rsidRPr="00B23132">
              <w:rPr>
                <w:b/>
                <w:bCs/>
              </w:rPr>
              <w:t xml:space="preserve">Лето. </w:t>
            </w:r>
            <w:r w:rsidRPr="00B23132">
              <w:t>Расширять представления о летних изменениях в природе:жарко, яркое солнце, цветут растения, люди купаются, летают бабочки,появляются птенцы в гнездах</w:t>
            </w:r>
            <w:proofErr w:type="gramStart"/>
            <w:r w:rsidRPr="00B23132">
              <w:t>.Д</w:t>
            </w:r>
            <w:proofErr w:type="gramEnd"/>
            <w:r w:rsidRPr="00B23132">
              <w:t>ать элементарные знания о садовых и огородных растениях. Закреплять знания о том, что летом созревают многие фрукты, овощи и ягоды</w:t>
            </w:r>
          </w:p>
        </w:tc>
      </w:tr>
      <w:tr w:rsidR="000F2F7E" w:rsidRPr="00316E94" w:rsidTr="000F2F7E">
        <w:trPr>
          <w:trHeight w:val="2866"/>
        </w:trPr>
        <w:tc>
          <w:tcPr>
            <w:tcW w:w="1808" w:type="dxa"/>
          </w:tcPr>
          <w:p w:rsidR="000F2F7E" w:rsidRPr="00E27B15" w:rsidRDefault="000F2F7E" w:rsidP="000F2F7E">
            <w:pPr>
              <w:pStyle w:val="Default"/>
              <w:suppressAutoHyphens/>
            </w:pPr>
            <w:r w:rsidRPr="008F1A02">
              <w:rPr>
                <w:b/>
                <w:bCs/>
              </w:rPr>
              <w:lastRenderedPageBreak/>
              <w:t>Пятый год жизни</w:t>
            </w:r>
            <w:r w:rsidRPr="00981744">
              <w:t xml:space="preserve">. Средняя группа </w:t>
            </w:r>
          </w:p>
        </w:tc>
        <w:tc>
          <w:tcPr>
            <w:tcW w:w="3545" w:type="dxa"/>
          </w:tcPr>
          <w:p w:rsidR="000F2F7E" w:rsidRPr="008F4E6D" w:rsidRDefault="000F2F7E" w:rsidP="000F2F7E">
            <w:pPr>
              <w:autoSpaceDE w:val="0"/>
              <w:autoSpaceDN w:val="0"/>
              <w:adjustRightInd w:val="0"/>
            </w:pPr>
            <w:r w:rsidRPr="008F4E6D">
              <w:rPr>
                <w:b/>
                <w:bCs/>
              </w:rPr>
              <w:t xml:space="preserve">Первичные представления об объектах окружающего мира. </w:t>
            </w:r>
            <w:r w:rsidRPr="008F4E6D">
              <w:t>Создавать условия для расширения представлений детей об окружающем мире,развивать наблюдательность и любознательность</w:t>
            </w:r>
            <w:proofErr w:type="gramStart"/>
            <w:r w:rsidRPr="008F4E6D">
              <w:t>.У</w:t>
            </w:r>
            <w:proofErr w:type="gramEnd"/>
            <w:r w:rsidRPr="008F4E6D">
              <w:t xml:space="preserve">чить выделять отдельные части и характерные признаки предметов(цвет, форма, величина), продолжать </w:t>
            </w:r>
            <w:r w:rsidRPr="008F4E6D">
              <w:lastRenderedPageBreak/>
              <w:t>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w:t>
            </w:r>
            <w:proofErr w:type="gramStart"/>
            <w:r w:rsidRPr="008F4E6D">
              <w:t>.П</w:t>
            </w:r>
            <w:proofErr w:type="gramEnd"/>
            <w:r w:rsidRPr="008F4E6D">
              <w:t>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(корпусмашин — из металла, шины — из резины и т. п.)</w:t>
            </w:r>
            <w:proofErr w:type="gramStart"/>
            <w:r w:rsidRPr="008F4E6D">
              <w:t>.П</w:t>
            </w:r>
            <w:proofErr w:type="gramEnd"/>
            <w:r w:rsidRPr="008F4E6D">
              <w:t>омогать детям устанавливать связь между назначением и строением, назначением и материалом предметов.</w:t>
            </w:r>
          </w:p>
          <w:p w:rsidR="000F2F7E" w:rsidRPr="008F4E6D" w:rsidRDefault="000F2F7E" w:rsidP="000F2F7E">
            <w:pPr>
              <w:autoSpaceDE w:val="0"/>
              <w:autoSpaceDN w:val="0"/>
              <w:adjustRightInd w:val="0"/>
            </w:pPr>
            <w:r w:rsidRPr="008F4E6D">
              <w:rPr>
                <w:b/>
                <w:bCs/>
              </w:rPr>
              <w:t xml:space="preserve">Сенсорное развитие. </w:t>
            </w:r>
            <w:r w:rsidRPr="008F4E6D">
              <w:t xml:space="preserve">Продолжать работу по сенсорному развитию вразных видах деятельности. Обогащать сенсорный опыт, знакомя детей </w:t>
            </w:r>
            <w:r w:rsidRPr="008F4E6D">
              <w:lastRenderedPageBreak/>
              <w:t>с широким кругом предметов и объектов, с новыми способами их обследования.Закреплять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w:t>
            </w:r>
            <w:proofErr w:type="gramStart"/>
            <w:r w:rsidRPr="008F4E6D">
              <w:t>.П</w:t>
            </w:r>
            <w:proofErr w:type="gramEnd"/>
            <w:r w:rsidRPr="008F4E6D">
              <w:t>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w:t>
            </w:r>
            <w:proofErr w:type="gramStart"/>
            <w:r w:rsidRPr="008F4E6D">
              <w:t>.Р</w:t>
            </w:r>
            <w:proofErr w:type="gramEnd"/>
            <w:r w:rsidRPr="008F4E6D">
              <w:t xml:space="preserve">азвивать умение использовать эталоны как общепринятые свойстваи качества предметов (цвет, форма, размер, вес и т. п.); </w:t>
            </w:r>
            <w:r w:rsidRPr="008F4E6D">
              <w:lastRenderedPageBreak/>
              <w:t>подбирать предметы по 1–2 качествам (цвет, размер, материал и т. п.).</w:t>
            </w:r>
          </w:p>
          <w:p w:rsidR="000F2F7E" w:rsidRPr="008F4E6D" w:rsidRDefault="000F2F7E" w:rsidP="000F2F7E">
            <w:pPr>
              <w:autoSpaceDE w:val="0"/>
              <w:autoSpaceDN w:val="0"/>
              <w:adjustRightInd w:val="0"/>
            </w:pPr>
            <w:r w:rsidRPr="008F4E6D">
              <w:rPr>
                <w:b/>
                <w:bCs/>
              </w:rPr>
              <w:t xml:space="preserve">Проектная деятельность. </w:t>
            </w:r>
            <w:r w:rsidRPr="008F4E6D">
              <w:t>Развивать первичные навыки в проектно-исследовательской деятельности, оказывать помощь в оформлении еерезультатов и создании условий для их презентации сверстникам. Привлекать родителей к участию в исследовательской деятельности детей.</w:t>
            </w:r>
          </w:p>
          <w:p w:rsidR="000F2F7E" w:rsidRPr="00316E94" w:rsidRDefault="000F2F7E" w:rsidP="000F2F7E">
            <w:pPr>
              <w:pStyle w:val="Default"/>
              <w:tabs>
                <w:tab w:val="left" w:pos="3861"/>
              </w:tabs>
              <w:suppressAutoHyphens/>
            </w:pPr>
            <w:r w:rsidRPr="008F4E6D">
              <w:rPr>
                <w:b/>
                <w:bCs/>
              </w:rPr>
              <w:t xml:space="preserve">Дидактические игры. </w:t>
            </w:r>
            <w:r w:rsidRPr="008F4E6D">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целоеиз частей (кубики, мозаика, пазлы)</w:t>
            </w:r>
            <w:proofErr w:type="gramStart"/>
            <w:r w:rsidRPr="008F4E6D">
              <w:t>.С</w:t>
            </w:r>
            <w:proofErr w:type="gramEnd"/>
            <w:r w:rsidRPr="008F4E6D">
              <w:t>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w:t>
            </w:r>
            <w:proofErr w:type="gramStart"/>
            <w:r w:rsidRPr="008F4E6D">
              <w:t>.П</w:t>
            </w:r>
            <w:proofErr w:type="gramEnd"/>
            <w:r w:rsidRPr="008F4E6D">
              <w:t>омогать детям осваивать правила простейших настольно-печатныхигр («Домино», «Лото»).</w:t>
            </w:r>
          </w:p>
        </w:tc>
        <w:tc>
          <w:tcPr>
            <w:tcW w:w="2268" w:type="dxa"/>
          </w:tcPr>
          <w:p w:rsidR="000F2F7E" w:rsidRPr="00316E94" w:rsidRDefault="000F2F7E" w:rsidP="000F2F7E">
            <w:pPr>
              <w:pStyle w:val="Default"/>
              <w:suppressAutoHyphens/>
            </w:pPr>
            <w:r w:rsidRPr="00D81F46">
              <w:lastRenderedPageBreak/>
              <w:t>Создавать условия для расширения представлений детей об окружающем мире.Расширять знания детей об общественном транспорте (автобус, поезд, самолет, теплоход).Расширя</w:t>
            </w:r>
            <w:r w:rsidRPr="00D81F46">
              <w:lastRenderedPageBreak/>
              <w:t xml:space="preserve">ть представления о правилах поведения в общественныхместах.Формировать первичные представления о школе.Продолжать знакомить с культурными явлениями (театром, цирком,зоопарком, вернисажем), их атрибутами, людьми, работающими в них,правилами поведения.Дать элементарные представления о жизни и особенностях труда вгороде и в сельской местности с опорой на опыт детей. Продолжать знакомить сразличными профессиями (шофер, почтальон, продавец, врачи т. д.); расширять и обогащать представления о трудовых </w:t>
            </w:r>
            <w:r w:rsidRPr="00D81F46">
              <w:lastRenderedPageBreak/>
              <w:t>действиях,орудиях труда, результатах труда</w:t>
            </w:r>
            <w:proofErr w:type="gramStart"/>
            <w:r w:rsidRPr="00D81F46">
              <w:t>.Ф</w:t>
            </w:r>
            <w:proofErr w:type="gramEnd"/>
            <w:r w:rsidRPr="00D81F46">
              <w:t>ормировать элементарные представления об изменении видовчеловеческого труда и быта на примере истории игрушки и предметовобихода.Познакомить детей с деньгами, возможностями их использования.</w:t>
            </w:r>
          </w:p>
        </w:tc>
        <w:tc>
          <w:tcPr>
            <w:tcW w:w="4111" w:type="dxa"/>
          </w:tcPr>
          <w:p w:rsidR="000F2F7E" w:rsidRPr="00B23132" w:rsidRDefault="000F2F7E" w:rsidP="000F2F7E">
            <w:pPr>
              <w:autoSpaceDE w:val="0"/>
              <w:autoSpaceDN w:val="0"/>
              <w:adjustRightInd w:val="0"/>
            </w:pPr>
            <w:r w:rsidRPr="00B23132">
              <w:rPr>
                <w:b/>
                <w:bCs/>
              </w:rPr>
              <w:lastRenderedPageBreak/>
              <w:t xml:space="preserve">Количество и счет. </w:t>
            </w:r>
            <w:r w:rsidRPr="00B23132">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w:t>
            </w:r>
            <w:r w:rsidRPr="00B23132">
              <w:lastRenderedPageBreak/>
              <w:t>другие — синего; красных кружков больше, чем синих,а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пересчитанным предметам, например:«Один, два, три — всего три кружка». Сравнивать две группы предметов</w:t>
            </w:r>
            <w:proofErr w:type="gramStart"/>
            <w:r w:rsidRPr="00B23132">
              <w:t>,и</w:t>
            </w:r>
            <w:proofErr w:type="gramEnd"/>
            <w:r w:rsidRPr="00B23132">
              <w:t>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w:t>
            </w:r>
            <w:proofErr w:type="gramStart"/>
            <w:r w:rsidRPr="00B23132">
              <w:t>.Учить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зайчикам добавили 1 зайчика, стало 3 зайчика и елочек тоже 3.</w:t>
            </w:r>
            <w:proofErr w:type="gramEnd"/>
            <w:r w:rsidRPr="00B23132">
              <w:t xml:space="preserve"> Елочек и зайчиков поровну </w:t>
            </w:r>
            <w:r w:rsidRPr="00B23132">
              <w:lastRenderedPageBreak/>
              <w:t>— 3 и 3» или:«Елочек больше (3), а зайчиков меньше (2). Убрали 1 елочку, их сталотоже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илизаданным числом в пределах 5 (отсчитай 4 петушка, принеси 3 зайчика).На основе счета устанавливать равенство (неравенство) групп предметов в ситуациях, когда предметы в группах расположены на разномрасстоянии друг от друга, когда они отличаются по размерам, по формерасположения в пространстве.</w:t>
            </w:r>
          </w:p>
          <w:p w:rsidR="000F2F7E" w:rsidRPr="00B23132" w:rsidRDefault="000F2F7E" w:rsidP="000F2F7E">
            <w:pPr>
              <w:autoSpaceDE w:val="0"/>
              <w:autoSpaceDN w:val="0"/>
              <w:adjustRightInd w:val="0"/>
            </w:pPr>
            <w:r w:rsidRPr="00B23132">
              <w:rPr>
                <w:b/>
                <w:bCs/>
              </w:rPr>
              <w:t xml:space="preserve">Величина. </w:t>
            </w:r>
            <w:r w:rsidRPr="00B23132">
              <w:t xml:space="preserve">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w:t>
            </w:r>
            <w:r w:rsidRPr="00B23132">
              <w:lastRenderedPageBreak/>
              <w:t>предметами разнойдлины (ширины, высоты), толщины, расп</w:t>
            </w:r>
            <w:r>
              <w:t>олагать их в определенной послед</w:t>
            </w:r>
            <w:r w:rsidRPr="00B23132">
              <w:t>овательности — в порядке убывания или нарастания величины. Вводить вактивную речь детей понятия, обозначающие размерные отношения</w:t>
            </w:r>
            <w:r>
              <w:t xml:space="preserve"> пред</w:t>
            </w:r>
            <w:r w:rsidRPr="00B23132">
              <w:t>метов (эта (красная) башенка — самая высокая, эта (оранжевая) — пониже</w:t>
            </w:r>
            <w:proofErr w:type="gramStart"/>
            <w:r w:rsidRPr="00B23132">
              <w:t>,э</w:t>
            </w:r>
            <w:proofErr w:type="gramEnd"/>
            <w:r w:rsidRPr="00B23132">
              <w:t>та (розовая) — еще ниже, а эта (желтая) — самая низкая» и т. д.).</w:t>
            </w:r>
          </w:p>
          <w:p w:rsidR="000F2F7E" w:rsidRPr="00B23132" w:rsidRDefault="000F2F7E" w:rsidP="000F2F7E">
            <w:pPr>
              <w:autoSpaceDE w:val="0"/>
              <w:autoSpaceDN w:val="0"/>
              <w:adjustRightInd w:val="0"/>
            </w:pPr>
            <w:r w:rsidRPr="00B23132">
              <w:rPr>
                <w:b/>
                <w:bCs/>
              </w:rPr>
              <w:t xml:space="preserve">Форма. </w:t>
            </w:r>
            <w:r w:rsidRPr="00B23132">
              <w:t>Развивать представление детей о геометрических фигурах</w:t>
            </w:r>
            <w:proofErr w:type="gramStart"/>
            <w:r w:rsidRPr="00B23132">
              <w:t>:к</w:t>
            </w:r>
            <w:proofErr w:type="gramEnd"/>
            <w:r w:rsidRPr="00B23132">
              <w:t>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w:t>
            </w:r>
            <w:proofErr w:type="gramStart"/>
            <w:r w:rsidRPr="00B23132">
              <w:t>.П</w:t>
            </w:r>
            <w:proofErr w:type="gramEnd"/>
            <w:r w:rsidRPr="00B23132">
              <w:t>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w:t>
            </w:r>
            <w:proofErr w:type="gramStart"/>
            <w:r w:rsidRPr="00B23132">
              <w:t>.Ф</w:t>
            </w:r>
            <w:proofErr w:type="gramEnd"/>
            <w:r w:rsidRPr="00B23132">
              <w:t>ормировать представление о том, что фигуры могут быть разныхразмеров: большой — маленький куб (шар, круг, квадрат, треугольник, прямоугольник).Учить соотносить форму предметов с известными геометрическимифигурами: тарелка — круг, платок — квадра</w:t>
            </w:r>
            <w:r>
              <w:t>т, мяч — шар, окно, дверь — пря</w:t>
            </w:r>
            <w:r w:rsidRPr="00B23132">
              <w:t xml:space="preserve">моугольник и </w:t>
            </w:r>
            <w:r w:rsidRPr="00B23132">
              <w:lastRenderedPageBreak/>
              <w:t>др.</w:t>
            </w:r>
          </w:p>
          <w:p w:rsidR="000F2F7E" w:rsidRPr="00B23132" w:rsidRDefault="000F2F7E" w:rsidP="000F2F7E">
            <w:pPr>
              <w:autoSpaceDE w:val="0"/>
              <w:autoSpaceDN w:val="0"/>
              <w:adjustRightInd w:val="0"/>
            </w:pPr>
            <w:r w:rsidRPr="00B23132">
              <w:rPr>
                <w:b/>
                <w:bCs/>
              </w:rPr>
              <w:t xml:space="preserve">Ориентировка в пространстве. </w:t>
            </w:r>
            <w:r w:rsidRPr="00B23132">
              <w:t>Развивать умения определять пространственные направления от себя, двигаться в заданном направлени</w:t>
            </w:r>
            <w:proofErr w:type="gramStart"/>
            <w:r w:rsidRPr="00B23132">
              <w:t>и(</w:t>
            </w:r>
            <w:proofErr w:type="gramEnd"/>
            <w:r w:rsidRPr="00B23132">
              <w:t>вперед — назад, направо — налево, вверх — вниз); обозначать словамиположение предметов по 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0F2F7E" w:rsidRPr="00D44A44" w:rsidRDefault="000F2F7E" w:rsidP="000F2F7E">
            <w:pPr>
              <w:autoSpaceDE w:val="0"/>
              <w:autoSpaceDN w:val="0"/>
              <w:adjustRightInd w:val="0"/>
            </w:pPr>
            <w:r w:rsidRPr="00B23132">
              <w:rPr>
                <w:b/>
                <w:bCs/>
              </w:rPr>
              <w:t xml:space="preserve">Ориентировка во времени. </w:t>
            </w:r>
            <w:r w:rsidRPr="00B23132">
              <w:t>Расширять представления детей очастях суток, их характерных особенностях, последовательности (утро — день — вечер — ночь)</w:t>
            </w:r>
            <w:proofErr w:type="gramStart"/>
            <w:r w:rsidRPr="00B23132">
              <w:t>.О</w:t>
            </w:r>
            <w:proofErr w:type="gramEnd"/>
            <w:r w:rsidRPr="00B23132">
              <w:t>бъяснить значение слов: «вчера», «сегодня», «завтра».</w:t>
            </w:r>
          </w:p>
        </w:tc>
        <w:tc>
          <w:tcPr>
            <w:tcW w:w="3685" w:type="dxa"/>
          </w:tcPr>
          <w:p w:rsidR="000F2F7E" w:rsidRPr="00B23132" w:rsidRDefault="000F2F7E" w:rsidP="000F2F7E">
            <w:pPr>
              <w:autoSpaceDE w:val="0"/>
              <w:autoSpaceDN w:val="0"/>
              <w:adjustRightInd w:val="0"/>
            </w:pPr>
            <w:r w:rsidRPr="00B23132">
              <w:lastRenderedPageBreak/>
              <w:t xml:space="preserve">Расширять представления детей о природе.Знакомить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w:t>
            </w:r>
            <w:r w:rsidRPr="00B23132">
              <w:lastRenderedPageBreak/>
              <w:t xml:space="preserve">способами передвижения (у ящерицы продолговатое тело, у нее есть длинный хвост, который она можетсбросить; ящерица очень быстро бегает).Расширять представления детей о некоторых насекомых (муравей,бабочка, жук, божья коровка).Продолжать знакомить с фруктами (яблоко, груша, слива, персик и др.),овощами (помидор, огурец, морковь, свекла, лук и др.) и ягодами (малина,смородина,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ними.Учить узнавать и называть 3–4 вида 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w:t>
            </w:r>
            <w:r w:rsidRPr="00B23132">
              <w:lastRenderedPageBreak/>
              <w:t>изменения в природе.Рассказывать об охране растений и животных.</w:t>
            </w:r>
          </w:p>
          <w:p w:rsidR="000F2F7E" w:rsidRPr="00B23132" w:rsidRDefault="000F2F7E" w:rsidP="000F2F7E">
            <w:pPr>
              <w:autoSpaceDE w:val="0"/>
              <w:autoSpaceDN w:val="0"/>
              <w:adjustRightInd w:val="0"/>
              <w:rPr>
                <w:b/>
                <w:bCs/>
                <w:i/>
                <w:iCs/>
              </w:rPr>
            </w:pPr>
            <w:r w:rsidRPr="00B23132">
              <w:rPr>
                <w:b/>
                <w:bCs/>
                <w:i/>
                <w:iCs/>
              </w:rPr>
              <w:t>Сезонные наблюдения</w:t>
            </w:r>
          </w:p>
          <w:p w:rsidR="000F2F7E" w:rsidRPr="00B23132" w:rsidRDefault="000F2F7E" w:rsidP="000F2F7E">
            <w:pPr>
              <w:autoSpaceDE w:val="0"/>
              <w:autoSpaceDN w:val="0"/>
              <w:adjustRightInd w:val="0"/>
            </w:pPr>
            <w:r w:rsidRPr="00B23132">
              <w:rPr>
                <w:b/>
                <w:bCs/>
              </w:rPr>
              <w:t xml:space="preserve">Осень. </w:t>
            </w:r>
            <w:r w:rsidRPr="00B23132">
              <w:t>Учить детей замечать и называть изменения в природе: похолодало, осадки, ветер, листопад, созревают плоды и корнеплоды, птицыулетают на юг</w:t>
            </w:r>
            <w:proofErr w:type="gramStart"/>
            <w:r w:rsidRPr="00B23132">
              <w:t>.У</w:t>
            </w:r>
            <w:proofErr w:type="gramEnd"/>
            <w:r w:rsidRPr="00B23132">
              <w:t>станавливать простейшие связи между явлениями живой и неживойприроды (похолодало — исчезли бабочки, жуки; отцвели цветы и т. д.).Привлекать к участию в сборе семян растений.</w:t>
            </w:r>
            <w:r w:rsidRPr="00B23132">
              <w:rPr>
                <w:b/>
                <w:bCs/>
              </w:rPr>
              <w:t xml:space="preserve">Зима. </w:t>
            </w:r>
            <w:r w:rsidRPr="00B23132">
              <w:t>Учить детей замечать изменения в природе, сравнивать осенний и зимний пейзажи.Наблюдать за поведением птиц на улице и в уголке природы.Рассматривать и сравнивать следы птиц на снегу. Оказывать помощьзимующим птицам, называть их</w:t>
            </w:r>
            <w:proofErr w:type="gramStart"/>
            <w:r w:rsidRPr="00B23132">
              <w:t>.Р</w:t>
            </w:r>
            <w:proofErr w:type="gramEnd"/>
            <w:r w:rsidRPr="00B23132">
              <w:t>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p>
          <w:p w:rsidR="000F2F7E" w:rsidRPr="00B23132" w:rsidRDefault="000F2F7E" w:rsidP="000F2F7E">
            <w:pPr>
              <w:autoSpaceDE w:val="0"/>
              <w:autoSpaceDN w:val="0"/>
              <w:adjustRightInd w:val="0"/>
            </w:pPr>
            <w:r w:rsidRPr="00B23132">
              <w:rPr>
                <w:b/>
                <w:bCs/>
              </w:rPr>
              <w:t xml:space="preserve">Весна. </w:t>
            </w:r>
            <w:r w:rsidRPr="00B23132">
              <w:t xml:space="preserve">Учить детей узнавать и называть время года; выделять признаки весны: солнышко стало теплее, набухли почки на </w:t>
            </w:r>
            <w:r w:rsidRPr="00B23132">
              <w:lastRenderedPageBreak/>
              <w:t>деревьях, появиласьтравка, распустились подснежники, появились насекомые.Рассказывать детям о том, что весной зацветают многие комнатныерастения.Формировать представления о работах, проводимых в весенний период в саду и в огороде. Учить наблюдать за посадкой и всходами семян.Привлекать детей к работам в огороде и цветниках.</w:t>
            </w:r>
          </w:p>
          <w:p w:rsidR="000F2F7E" w:rsidRPr="00D44A44" w:rsidRDefault="000F2F7E" w:rsidP="000F2F7E">
            <w:pPr>
              <w:autoSpaceDE w:val="0"/>
              <w:autoSpaceDN w:val="0"/>
              <w:adjustRightInd w:val="0"/>
            </w:pPr>
            <w:r w:rsidRPr="00B23132">
              <w:rPr>
                <w:b/>
                <w:bCs/>
              </w:rPr>
              <w:t xml:space="preserve">Лето. </w:t>
            </w:r>
            <w:r w:rsidRPr="00B23132">
              <w:t>Расширять представления детей о летних изменениях в природе: голубое чистое небо, ярко светит солнце, жара, люди легко одеты,загорают, купаются</w:t>
            </w:r>
            <w:proofErr w:type="gramStart"/>
            <w:r w:rsidRPr="00B23132">
              <w:t>.В</w:t>
            </w:r>
            <w:proofErr w:type="gramEnd"/>
            <w:r w:rsidRPr="00B23132">
              <w:t xml:space="preserve">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w:t>
            </w:r>
            <w:r>
              <w:t>у животных подрастают детеныши.</w:t>
            </w:r>
          </w:p>
        </w:tc>
      </w:tr>
      <w:tr w:rsidR="000F2F7E" w:rsidRPr="00316E94" w:rsidTr="000F2F7E">
        <w:tc>
          <w:tcPr>
            <w:tcW w:w="1808" w:type="dxa"/>
          </w:tcPr>
          <w:p w:rsidR="000F2F7E" w:rsidRPr="00E27B15" w:rsidRDefault="000F2F7E" w:rsidP="000F2F7E">
            <w:pPr>
              <w:pStyle w:val="Default"/>
              <w:suppressAutoHyphens/>
            </w:pPr>
            <w:r w:rsidRPr="008F1A02">
              <w:rPr>
                <w:b/>
                <w:bCs/>
              </w:rPr>
              <w:lastRenderedPageBreak/>
              <w:t>Шестой год жизни</w:t>
            </w:r>
            <w:r w:rsidRPr="00981744">
              <w:t xml:space="preserve">. Старшая группа </w:t>
            </w:r>
          </w:p>
        </w:tc>
        <w:tc>
          <w:tcPr>
            <w:tcW w:w="3545" w:type="dxa"/>
          </w:tcPr>
          <w:p w:rsidR="000F2F7E" w:rsidRPr="008F4E6D" w:rsidRDefault="000F2F7E" w:rsidP="000F2F7E">
            <w:pPr>
              <w:autoSpaceDE w:val="0"/>
              <w:autoSpaceDN w:val="0"/>
              <w:adjustRightInd w:val="0"/>
            </w:pPr>
            <w:r w:rsidRPr="008F4E6D">
              <w:rPr>
                <w:b/>
                <w:bCs/>
              </w:rPr>
              <w:t xml:space="preserve">Первичные представления об объектах окружающего мира. </w:t>
            </w:r>
            <w:r w:rsidRPr="008F4E6D">
              <w:t>Закреплять представления о предмета</w:t>
            </w:r>
            <w:r>
              <w:t>х и явлениях окружающей действи</w:t>
            </w:r>
            <w:r w:rsidRPr="008F4E6D">
              <w:t xml:space="preserve">тельности. Развивать умение наблюдать, анализировать, сравнивать,выделять характерные, существенные признаки предметов и явленийокружающего мира.Продолжать развивать умение сравнивать предметы, устанавливатьих сходство и </w:t>
            </w:r>
            <w:r w:rsidRPr="008F4E6D">
              <w:lastRenderedPageBreak/>
              <w:t>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изготовленыпредметы. Учить сравнивать предметы (по назначению, цвету, форме</w:t>
            </w:r>
            <w:proofErr w:type="gramStart"/>
            <w:r w:rsidRPr="008F4E6D">
              <w:t>,м</w:t>
            </w:r>
            <w:proofErr w:type="gramEnd"/>
            <w:r w:rsidRPr="008F4E6D">
              <w:t>атериалу), классифицировать их (посуда — фарфоровая, стеклянная,керамическая, пластмассовая).</w:t>
            </w:r>
          </w:p>
          <w:p w:rsidR="000F2F7E" w:rsidRPr="008F4E6D" w:rsidRDefault="000F2F7E" w:rsidP="000F2F7E">
            <w:pPr>
              <w:autoSpaceDE w:val="0"/>
              <w:autoSpaceDN w:val="0"/>
              <w:adjustRightInd w:val="0"/>
            </w:pPr>
            <w:r w:rsidRPr="008F4E6D">
              <w:rPr>
                <w:b/>
                <w:bCs/>
              </w:rPr>
              <w:t xml:space="preserve">Сенсорное развитие. </w:t>
            </w:r>
            <w:r w:rsidRPr="008F4E6D">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t xml:space="preserve"> о</w:t>
            </w:r>
            <w:r w:rsidRPr="008F4E6D">
              <w:t>сязание, обоняние, вкус</w:t>
            </w:r>
            <w:proofErr w:type="gramStart"/>
            <w:r w:rsidRPr="008F4E6D">
              <w:t>.П</w:t>
            </w:r>
            <w:proofErr w:type="gramEnd"/>
            <w:r w:rsidRPr="008F4E6D">
              <w:t xml:space="preserve">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w:t>
            </w:r>
            <w:r w:rsidRPr="008F4E6D">
              <w:lastRenderedPageBreak/>
              <w:t>светлоте инасыщенности, правильно называть их. Показать детям особенности расположения цветовых тонов в спектре</w:t>
            </w:r>
            <w:proofErr w:type="gramStart"/>
            <w:r w:rsidRPr="008F4E6D">
              <w:t>.П</w:t>
            </w:r>
            <w:proofErr w:type="gramEnd"/>
            <w:r w:rsidRPr="008F4E6D">
              <w:t>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w:t>
            </w:r>
            <w:proofErr w:type="gramStart"/>
            <w:r w:rsidRPr="008F4E6D">
              <w:t>.Р</w:t>
            </w:r>
            <w:proofErr w:type="gramEnd"/>
            <w:r w:rsidRPr="008F4E6D">
              <w:t>азвивать познавательно-исследовательский интерес, показывая занимательные опыты, фокусы, привлекая к простейшим экспериментам.</w:t>
            </w:r>
          </w:p>
          <w:p w:rsidR="000F2F7E" w:rsidRPr="008F4E6D" w:rsidRDefault="000F2F7E" w:rsidP="000F2F7E">
            <w:pPr>
              <w:autoSpaceDE w:val="0"/>
              <w:autoSpaceDN w:val="0"/>
              <w:adjustRightInd w:val="0"/>
            </w:pPr>
            <w:r w:rsidRPr="008F4E6D">
              <w:rPr>
                <w:b/>
                <w:bCs/>
              </w:rPr>
              <w:t xml:space="preserve">Проектная деятельность. </w:t>
            </w:r>
            <w:r w:rsidRPr="008F4E6D">
              <w:t xml:space="preserve">Создавать условия для реализации детьмипроектов трех типов: исследовательских, творческих и нормативных.Развивать проектную деятельность исследовательского типа. Организовывать презентации проектов. Формировать у детей представленияоб авторстве проекта.Создавать условия для </w:t>
            </w:r>
            <w:r w:rsidRPr="008F4E6D">
              <w:lastRenderedPageBreak/>
              <w:t>реализации проектной деятельности творческого типа. (Творческие проекты в этом возрасте носят индивидуальныйхарактер.</w:t>
            </w:r>
            <w:proofErr w:type="gramStart"/>
            <w:r w:rsidRPr="008F4E6D">
              <w:t>)С</w:t>
            </w:r>
            <w:proofErr w:type="gramEnd"/>
            <w:r w:rsidRPr="008F4E6D">
              <w:t>пособствовать развитию проектн</w:t>
            </w:r>
            <w:r>
              <w:t>ой деятельности нормативного ти</w:t>
            </w:r>
            <w:r w:rsidRPr="008F4E6D">
              <w:t>па. (Нормативная проектная деятельность — это проектная деятельность</w:t>
            </w:r>
            <w:proofErr w:type="gramStart"/>
            <w:r w:rsidRPr="008F4E6D">
              <w:t>,н</w:t>
            </w:r>
            <w:proofErr w:type="gramEnd"/>
            <w:r w:rsidRPr="008F4E6D">
              <w:t>аправленная на выработку детьми норм и правил поведения в детском</w:t>
            </w:r>
          </w:p>
          <w:p w:rsidR="000F2F7E" w:rsidRPr="008F4E6D" w:rsidRDefault="000F2F7E" w:rsidP="000F2F7E">
            <w:pPr>
              <w:autoSpaceDE w:val="0"/>
              <w:autoSpaceDN w:val="0"/>
              <w:adjustRightInd w:val="0"/>
            </w:pPr>
            <w:r w:rsidRPr="008F4E6D">
              <w:t>коллективе.)</w:t>
            </w:r>
          </w:p>
          <w:p w:rsidR="000F2F7E" w:rsidRPr="00043EA9" w:rsidRDefault="000F2F7E" w:rsidP="000F2F7E">
            <w:pPr>
              <w:autoSpaceDE w:val="0"/>
              <w:autoSpaceDN w:val="0"/>
              <w:adjustRightInd w:val="0"/>
            </w:pPr>
            <w:r w:rsidRPr="008F4E6D">
              <w:rPr>
                <w:b/>
                <w:bCs/>
              </w:rPr>
              <w:t xml:space="preserve">Дидактические игры. </w:t>
            </w:r>
            <w:r w:rsidRPr="008F4E6D">
              <w:t>Организовывать дидактические игры, объединяя детей в подгруппы по 2–4 человека; учить выполнять правила игры</w:t>
            </w:r>
            <w:proofErr w:type="gramStart"/>
            <w:r w:rsidRPr="008F4E6D">
              <w:t>.Р</w:t>
            </w:r>
            <w:proofErr w:type="gramEnd"/>
            <w:r w:rsidRPr="008F4E6D">
              <w:t xml:space="preserve">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w:t>
            </w:r>
            <w:r w:rsidRPr="008F4E6D">
              <w:lastRenderedPageBreak/>
              <w:t>действовать с разнообразными дидактическимииграми и игрушками (народными, электронными, компьютерными и др.).Побуждать детей к самостоятельнос</w:t>
            </w:r>
            <w:r>
              <w:t>ти в игре, вызывая у них эмоцио</w:t>
            </w:r>
            <w:r w:rsidRPr="008F4E6D">
              <w:t>нально-положительный отклик на игровое действие.Учить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w:t>
            </w:r>
            <w:r>
              <w:t>тва в играх-соревнованиях.</w:t>
            </w:r>
          </w:p>
        </w:tc>
        <w:tc>
          <w:tcPr>
            <w:tcW w:w="2268" w:type="dxa"/>
          </w:tcPr>
          <w:p w:rsidR="000F2F7E" w:rsidRPr="00D81F46" w:rsidRDefault="000F2F7E" w:rsidP="000F2F7E">
            <w:pPr>
              <w:autoSpaceDE w:val="0"/>
              <w:autoSpaceDN w:val="0"/>
              <w:adjustRightInd w:val="0"/>
            </w:pPr>
            <w:r w:rsidRPr="00D81F46">
              <w:lastRenderedPageBreak/>
              <w:t>Обогащать представления детей о мире предметов. Рассказыватьо предметах, облегчающих труд человека в быту (кофемолка, миксер</w:t>
            </w:r>
            <w:proofErr w:type="gramStart"/>
            <w:r w:rsidRPr="00D81F46">
              <w:t>,м</w:t>
            </w:r>
            <w:proofErr w:type="gramEnd"/>
            <w:r w:rsidRPr="00D81F46">
              <w:t xml:space="preserve">ясорубка и др.), создающих комфорт (бра, картины, ковер и т. п.). Рассказывать о </w:t>
            </w:r>
            <w:r w:rsidRPr="00D81F46">
              <w:lastRenderedPageBreak/>
              <w:t>том, что любая вещь создана трудом многих людей («Откуда«пришел» стол?», «Как получилась книжка?» и т. п.).Расширять представления детей о профессиях.Расширять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связаннымис ними профессиями, правилами поведения.Продол</w:t>
            </w:r>
            <w:r w:rsidRPr="00D81F46">
              <w:lastRenderedPageBreak/>
              <w:t xml:space="preserve">жать знакомить с деньгами, их функциями (средство для оплаты труда, расчетов при покупках), 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w:t>
            </w:r>
            <w:r w:rsidRPr="00D81F46">
              <w:lastRenderedPageBreak/>
              <w:t>хозяйства, транспорта, торговли, связи др.;о важности и значимости их труда; о том, что для облегчения труда используется разнообразная техника.Знакомить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w:t>
            </w:r>
          </w:p>
          <w:p w:rsidR="000F2F7E" w:rsidRPr="00316E94" w:rsidRDefault="000F2F7E" w:rsidP="000F2F7E">
            <w:pPr>
              <w:pStyle w:val="Default"/>
              <w:suppressAutoHyphens/>
            </w:pPr>
          </w:p>
        </w:tc>
        <w:tc>
          <w:tcPr>
            <w:tcW w:w="4111" w:type="dxa"/>
          </w:tcPr>
          <w:p w:rsidR="000F2F7E" w:rsidRPr="00B23132" w:rsidRDefault="000F2F7E" w:rsidP="000F2F7E">
            <w:pPr>
              <w:autoSpaceDE w:val="0"/>
              <w:autoSpaceDN w:val="0"/>
              <w:adjustRightInd w:val="0"/>
            </w:pPr>
            <w:r w:rsidRPr="00B23132">
              <w:rPr>
                <w:b/>
                <w:bCs/>
              </w:rPr>
              <w:lastRenderedPageBreak/>
              <w:t xml:space="preserve">Количество и счет. </w:t>
            </w:r>
            <w:r w:rsidRPr="00B23132">
              <w:t xml:space="preserve">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(предметов) </w:t>
            </w:r>
            <w:r w:rsidRPr="00B23132">
              <w:lastRenderedPageBreak/>
              <w:t xml:space="preserve">один к одному; определятьбольшую (меньшую) часть множества или их равенство.Учить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поровну»).Формировать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них.Продолжать формировать </w:t>
            </w:r>
            <w:r w:rsidRPr="00B23132">
              <w:lastRenderedPageBreak/>
              <w:t>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t xml:space="preserve"> п</w:t>
            </w:r>
            <w:r w:rsidRPr="00B23132">
              <w:t>редмета).Познакомить с количественным составом числа из единиц в пределах5 на конкретном материале: 5 — это один, еще один, еще один, еще один иеще один.</w:t>
            </w:r>
          </w:p>
          <w:p w:rsidR="000F2F7E" w:rsidRPr="00B23132" w:rsidRDefault="000F2F7E" w:rsidP="000F2F7E">
            <w:pPr>
              <w:autoSpaceDE w:val="0"/>
              <w:autoSpaceDN w:val="0"/>
              <w:adjustRightInd w:val="0"/>
            </w:pPr>
            <w:r w:rsidRPr="00B23132">
              <w:rPr>
                <w:b/>
                <w:bCs/>
              </w:rPr>
              <w:t xml:space="preserve">Величина. </w:t>
            </w:r>
            <w:r w:rsidRPr="00B23132">
              <w:t xml:space="preserve">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еще уже, но она шире желтой, а зеленая уже желтой и всех остальных лент» и т. д.Сравнивать два предмета по величине (длине, ширине, высоте) опосредованно — с </w:t>
            </w:r>
            <w:r w:rsidRPr="00B23132">
              <w:lastRenderedPageBreak/>
              <w:t>помощью третьего (условной меры), равного одному изсравниваемых предметов.Развивать глазомер, умение находить предметы длиннее (короче), выше (ниже), шире (уже), толще (тоньше) образца и равные ему.Формировать понятие о том, что предмет (лист бумаги, лента, круг,квадрат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0F2F7E" w:rsidRPr="00B23132" w:rsidRDefault="000F2F7E" w:rsidP="000F2F7E">
            <w:pPr>
              <w:autoSpaceDE w:val="0"/>
              <w:autoSpaceDN w:val="0"/>
              <w:adjustRightInd w:val="0"/>
            </w:pPr>
            <w:r w:rsidRPr="00B23132">
              <w:rPr>
                <w:b/>
                <w:bCs/>
              </w:rPr>
              <w:t xml:space="preserve">Форма. </w:t>
            </w:r>
            <w:r w:rsidRPr="00B23132">
              <w:t>Познакомить детей с овалом на основе сравнения его с кругоми прямоугольником.Дать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крышкистолов — прямоугольные, поднос и блюдо — овальные, тарелки — круглые и т. д.Развивать представления о том, как из одной формы сделать другую.</w:t>
            </w:r>
          </w:p>
          <w:p w:rsidR="000F2F7E" w:rsidRPr="00B23132" w:rsidRDefault="000F2F7E" w:rsidP="000F2F7E">
            <w:pPr>
              <w:autoSpaceDE w:val="0"/>
              <w:autoSpaceDN w:val="0"/>
              <w:adjustRightInd w:val="0"/>
            </w:pPr>
            <w:r w:rsidRPr="00B23132">
              <w:rPr>
                <w:b/>
                <w:bCs/>
              </w:rPr>
              <w:t xml:space="preserve">Ориентировка в пространстве. </w:t>
            </w:r>
            <w:r w:rsidRPr="00B23132">
              <w:t xml:space="preserve">Совершенствовать умение ориентироваться в окружающем </w:t>
            </w:r>
            <w:r w:rsidRPr="00B23132">
              <w:lastRenderedPageBreak/>
              <w:t>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направлении,меняя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машина».Учить ориентироваться на листе бумаг</w:t>
            </w:r>
            <w:r>
              <w:t>и (справа — слева, вверху — вни</w:t>
            </w:r>
            <w:r w:rsidRPr="00B23132">
              <w:t>зу, в середине, в углу).</w:t>
            </w:r>
          </w:p>
          <w:p w:rsidR="000F2F7E" w:rsidRPr="00B23132" w:rsidRDefault="000F2F7E" w:rsidP="000F2F7E">
            <w:pPr>
              <w:autoSpaceDE w:val="0"/>
              <w:autoSpaceDN w:val="0"/>
              <w:adjustRightInd w:val="0"/>
            </w:pPr>
            <w:r w:rsidRPr="00B23132">
              <w:rPr>
                <w:b/>
                <w:bCs/>
              </w:rPr>
              <w:t xml:space="preserve">Ориентировка во времени. </w:t>
            </w:r>
            <w:r w:rsidRPr="00B23132">
              <w:t>Дать детям представление о том, что утро,вечер, день и ночь составляют сутки</w:t>
            </w:r>
            <w:proofErr w:type="gramStart"/>
            <w:r w:rsidRPr="00B23132">
              <w:t>.У</w:t>
            </w:r>
            <w:proofErr w:type="gramEnd"/>
            <w:r w:rsidRPr="00B23132">
              <w:t>чить на конкретных примерах устанавливать последовательностьразличных событий: что было раньше (сн</w:t>
            </w:r>
            <w:r>
              <w:t>ачала), что позже (потом), опре</w:t>
            </w:r>
            <w:r w:rsidRPr="00B23132">
              <w:t>делять, какой день сегодня, какой был вчера, какой будет завтра.</w:t>
            </w:r>
          </w:p>
          <w:p w:rsidR="000F2F7E" w:rsidRPr="00316E94" w:rsidRDefault="000F2F7E" w:rsidP="000F2F7E">
            <w:pPr>
              <w:pStyle w:val="Default"/>
              <w:suppressAutoHyphens/>
              <w:rPr>
                <w:b/>
                <w:bCs/>
              </w:rPr>
            </w:pPr>
          </w:p>
        </w:tc>
        <w:tc>
          <w:tcPr>
            <w:tcW w:w="3685" w:type="dxa"/>
          </w:tcPr>
          <w:p w:rsidR="000F2F7E" w:rsidRPr="00B23132" w:rsidRDefault="000F2F7E" w:rsidP="000F2F7E">
            <w:pPr>
              <w:autoSpaceDE w:val="0"/>
              <w:autoSpaceDN w:val="0"/>
              <w:adjustRightInd w:val="0"/>
            </w:pPr>
            <w:r w:rsidRPr="00B23132">
              <w:lastRenderedPageBreak/>
              <w:t>Расширять и уточнять представления детей о природе. Учить наблюдать, развивать любознательность.Закреплять представления о растениях ближайшего окружения: деревьях, кустарниках и травянистых растениях. Познакомить с понятиями«лес», «луг» и «сад».Продолжать знакомить с комнатными растениями</w:t>
            </w:r>
            <w:proofErr w:type="gramStart"/>
            <w:r w:rsidRPr="00B23132">
              <w:t>.У</w:t>
            </w:r>
            <w:proofErr w:type="gramEnd"/>
            <w:r w:rsidRPr="00B23132">
              <w:t xml:space="preserve">чить ухаживать за растениями. Рассказать о способах </w:t>
            </w:r>
            <w:r w:rsidRPr="00B23132">
              <w:lastRenderedPageBreak/>
              <w:t>вегетативногоразмножения растений</w:t>
            </w:r>
            <w:proofErr w:type="gramStart"/>
            <w:r w:rsidRPr="00B23132">
              <w:t>.Р</w:t>
            </w:r>
            <w:proofErr w:type="gramEnd"/>
            <w:r w:rsidRPr="00B23132">
              <w:t xml:space="preserve">асширять 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листья,медведи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сутоки их некоторых характеристиках.Знакомить детей с многообразием родной природы; с растениями иживотными различных климатических зон.Показать, как человек в своей жизни использует воду, песок, глину,камни.Использовать в процессе ознакомления с природой произведенияхудожественной литературы, музыки, народные приметы.Формировать представления о том, что человек </w:t>
            </w:r>
            <w:r w:rsidRPr="00B23132">
              <w:lastRenderedPageBreak/>
              <w:t>— часть природы ичто он должен беречь, охранять и защищать ее.Учить укреплять свое здоровье в процессе общения с природой.Учить устанавливать причинно-следственные связи между природными явлениями (сезон — растительность — труд людей).Показать взаимодействие живой и неживой природы.Рассказывать о значении солнца и воздуха в жизни человека, животных и растений.</w:t>
            </w:r>
          </w:p>
          <w:p w:rsidR="000F2F7E" w:rsidRPr="00B23132" w:rsidRDefault="000F2F7E" w:rsidP="000F2F7E">
            <w:pPr>
              <w:autoSpaceDE w:val="0"/>
              <w:autoSpaceDN w:val="0"/>
              <w:adjustRightInd w:val="0"/>
              <w:rPr>
                <w:b/>
                <w:bCs/>
                <w:i/>
                <w:iCs/>
              </w:rPr>
            </w:pPr>
            <w:r w:rsidRPr="00B23132">
              <w:rPr>
                <w:b/>
                <w:bCs/>
                <w:i/>
                <w:iCs/>
              </w:rPr>
              <w:t>Сезонные наблюдения</w:t>
            </w:r>
          </w:p>
          <w:p w:rsidR="000F2F7E" w:rsidRPr="00B23132" w:rsidRDefault="000F2F7E" w:rsidP="000F2F7E">
            <w:pPr>
              <w:autoSpaceDE w:val="0"/>
              <w:autoSpaceDN w:val="0"/>
              <w:adjustRightInd w:val="0"/>
            </w:pPr>
            <w:r w:rsidRPr="00B23132">
              <w:rPr>
                <w:b/>
                <w:bCs/>
              </w:rPr>
              <w:t xml:space="preserve">Осень. </w:t>
            </w:r>
            <w:r w:rsidRPr="00B23132">
              <w:t>Закреплять представления о том, как похолодание и сокращениепродолжительности дня изменяют жизнь растений, животных и человека</w:t>
            </w:r>
            <w:proofErr w:type="gramStart"/>
            <w:r w:rsidRPr="00B23132">
              <w:t>.З</w:t>
            </w:r>
            <w:proofErr w:type="gramEnd"/>
            <w:r w:rsidRPr="00B23132">
              <w:t>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0F2F7E" w:rsidRPr="00B23132" w:rsidRDefault="000F2F7E" w:rsidP="000F2F7E">
            <w:pPr>
              <w:autoSpaceDE w:val="0"/>
              <w:autoSpaceDN w:val="0"/>
              <w:adjustRightInd w:val="0"/>
            </w:pPr>
            <w:r w:rsidRPr="00B23132">
              <w:rPr>
                <w:b/>
                <w:bCs/>
              </w:rPr>
              <w:t xml:space="preserve">Зима. </w:t>
            </w:r>
            <w:r w:rsidRPr="00B23132">
              <w:t xml:space="preserve">Расширять и обогащать знания детей об особенностях зимнейприроды (холода, заморозки, снегопады, сильные ветры), особенностяхдеятельности </w:t>
            </w:r>
            <w:r w:rsidRPr="00B23132">
              <w:lastRenderedPageBreak/>
              <w:t>людей в городе, на селе. Познакомить с таким природнымявлением, как туман.</w:t>
            </w:r>
          </w:p>
          <w:p w:rsidR="000F2F7E" w:rsidRPr="00B23132" w:rsidRDefault="000F2F7E" w:rsidP="000F2F7E">
            <w:pPr>
              <w:autoSpaceDE w:val="0"/>
              <w:autoSpaceDN w:val="0"/>
              <w:adjustRightInd w:val="0"/>
            </w:pPr>
            <w:r w:rsidRPr="00B23132">
              <w:rPr>
                <w:b/>
                <w:bCs/>
              </w:rPr>
              <w:t xml:space="preserve">Весна. </w:t>
            </w:r>
            <w:r w:rsidRPr="00B23132">
              <w:t>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 Наблюдать гнездование птиц (ворон и др.).</w:t>
            </w:r>
          </w:p>
          <w:p w:rsidR="000F2F7E" w:rsidRPr="00D44A44" w:rsidRDefault="000F2F7E" w:rsidP="000F2F7E">
            <w:pPr>
              <w:autoSpaceDE w:val="0"/>
              <w:autoSpaceDN w:val="0"/>
              <w:adjustRightInd w:val="0"/>
            </w:pPr>
            <w:r w:rsidRPr="00B23132">
              <w:rPr>
                <w:b/>
                <w:bCs/>
              </w:rPr>
              <w:t xml:space="preserve">Лето. </w:t>
            </w:r>
            <w:r w:rsidRPr="00B23132">
              <w:t>Расширять и обогащать представления о влиянии тепла, солнечного света на жизнь людей, животных и растений (природа «расцветает»</w:t>
            </w:r>
            <w:proofErr w:type="gramStart"/>
            <w:r w:rsidRPr="00B23132">
              <w:t>,м</w:t>
            </w:r>
            <w:proofErr w:type="gramEnd"/>
            <w:r w:rsidRPr="00B23132">
              <w:t>ного ягод, фруктов, овощей; много корма для зверей, птиц и их детенышей).Дать представления о съедобн</w:t>
            </w:r>
            <w:r>
              <w:t>ых и несъедобных грибах (съедоб</w:t>
            </w:r>
            <w:r w:rsidRPr="00B23132">
              <w:t>ные — маслята, опята, лисички и т. п.; несъедобные — мухомор, ложный</w:t>
            </w:r>
            <w:r>
              <w:t xml:space="preserve"> опенок).</w:t>
            </w:r>
          </w:p>
        </w:tc>
      </w:tr>
      <w:tr w:rsidR="000F2F7E" w:rsidRPr="00316E94" w:rsidTr="000F2F7E">
        <w:tc>
          <w:tcPr>
            <w:tcW w:w="1808" w:type="dxa"/>
          </w:tcPr>
          <w:p w:rsidR="000F2F7E" w:rsidRPr="00E27B15" w:rsidRDefault="000F2F7E" w:rsidP="000F2F7E">
            <w:pPr>
              <w:pStyle w:val="Default"/>
              <w:suppressAutoHyphens/>
            </w:pPr>
            <w:r w:rsidRPr="008F1A02">
              <w:rPr>
                <w:b/>
                <w:bCs/>
              </w:rPr>
              <w:lastRenderedPageBreak/>
              <w:t>Седьмой год жизни</w:t>
            </w:r>
            <w:r w:rsidRPr="00981744">
              <w:t>. Подготовитель</w:t>
            </w:r>
            <w:r w:rsidRPr="00981744">
              <w:lastRenderedPageBreak/>
              <w:t xml:space="preserve">ная группа </w:t>
            </w:r>
          </w:p>
        </w:tc>
        <w:tc>
          <w:tcPr>
            <w:tcW w:w="3545" w:type="dxa"/>
          </w:tcPr>
          <w:p w:rsidR="000F2F7E" w:rsidRPr="008F4E6D" w:rsidRDefault="000F2F7E" w:rsidP="000F2F7E">
            <w:pPr>
              <w:autoSpaceDE w:val="0"/>
              <w:autoSpaceDN w:val="0"/>
              <w:adjustRightInd w:val="0"/>
            </w:pPr>
            <w:r w:rsidRPr="008F4E6D">
              <w:rPr>
                <w:b/>
                <w:bCs/>
              </w:rPr>
              <w:lastRenderedPageBreak/>
              <w:t xml:space="preserve">Первичные представления об объектах окружающего мира. </w:t>
            </w:r>
            <w:r w:rsidRPr="008F4E6D">
              <w:t xml:space="preserve">Продолжать расширять и </w:t>
            </w:r>
            <w:r w:rsidRPr="008F4E6D">
              <w:lastRenderedPageBreak/>
              <w:t>уточнять представления детей о предметном мире;о простейших связях между предметами ближайшего окружения</w:t>
            </w:r>
            <w:proofErr w:type="gramStart"/>
            <w:r w:rsidRPr="008F4E6D">
              <w:t>.У</w:t>
            </w:r>
            <w:proofErr w:type="gramEnd"/>
            <w:r w:rsidRPr="008F4E6D">
              <w:t>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roofErr w:type="gramStart"/>
            <w:r w:rsidRPr="008F4E6D">
              <w:t>.У</w:t>
            </w:r>
            <w:proofErr w:type="gramEnd"/>
            <w:r w:rsidRPr="008F4E6D">
              <w:t>чить применять разнообразные способы обследования предметов(наложение,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экспериментами наблюдениям.</w:t>
            </w:r>
            <w:r w:rsidRPr="008F4E6D">
              <w:rPr>
                <w:b/>
                <w:bCs/>
              </w:rPr>
              <w:t xml:space="preserve">Сенсорное развитие. </w:t>
            </w:r>
            <w:r w:rsidRPr="008F4E6D">
              <w:t xml:space="preserve">Развивать зрение, слух, обоняние, осязание,вкус, сенсомоторные способности.Совершенствовать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w:t>
            </w:r>
            <w:r w:rsidRPr="008F4E6D">
              <w:lastRenderedPageBreak/>
              <w:t>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др.).Развивать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0F2F7E" w:rsidRPr="008F4E6D" w:rsidRDefault="000F2F7E" w:rsidP="000F2F7E">
            <w:pPr>
              <w:autoSpaceDE w:val="0"/>
              <w:autoSpaceDN w:val="0"/>
              <w:adjustRightInd w:val="0"/>
            </w:pPr>
            <w:r w:rsidRPr="008F4E6D">
              <w:rPr>
                <w:b/>
                <w:bCs/>
              </w:rPr>
              <w:t xml:space="preserve">Проектная деятельность. </w:t>
            </w:r>
            <w:r w:rsidRPr="008F4E6D">
              <w:t>Развивать проектную деятельность всехтипов (исследовательскую, творческую, нормативную)</w:t>
            </w:r>
            <w:proofErr w:type="gramStart"/>
            <w:r w:rsidRPr="008F4E6D">
              <w:t>.В</w:t>
            </w:r>
            <w:proofErr w:type="gramEnd"/>
            <w:r w:rsidRPr="008F4E6D">
              <w:t xml:space="preserve">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w:t>
            </w:r>
            <w:proofErr w:type="gramStart"/>
            <w:r w:rsidRPr="008F4E6D">
              <w:t>.С</w:t>
            </w:r>
            <w:proofErr w:type="gramEnd"/>
            <w:r w:rsidRPr="008F4E6D">
              <w:t xml:space="preserve">одействовать творческой проектной деятельности индивидуальногои группового характера.В работе над нормативными проектами поощрять обсуждение детьмисоответствующих этим проектам ситуаций и </w:t>
            </w:r>
            <w:r w:rsidRPr="008F4E6D">
              <w:lastRenderedPageBreak/>
              <w:t>отрицательных 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0F2F7E" w:rsidRPr="00316E94" w:rsidRDefault="000F2F7E" w:rsidP="000F2F7E">
            <w:pPr>
              <w:pStyle w:val="Default"/>
              <w:tabs>
                <w:tab w:val="left" w:pos="3861"/>
              </w:tabs>
              <w:suppressAutoHyphens/>
            </w:pPr>
            <w:r w:rsidRPr="008F4E6D">
              <w:rPr>
                <w:b/>
                <w:bCs/>
              </w:rPr>
              <w:t xml:space="preserve">Дидактические игры. </w:t>
            </w:r>
            <w:r w:rsidRPr="008F4E6D">
              <w:t xml:space="preserve">Продолжать учить детей играть в различныедидактические игры (лото, мозаика, бирюльки и др.). Развивать умениеорганизовывать игры, исполнять роль ведущего.Учить согласовывать свои действия с действиями ведущего и другихучастников игры.Развивать в игре сообразительность, умение самостоятельно решатьпоставленную задачу.Привлекать детей к созданию некоторых дидактических игр («Шумелки», «Шуршалки» и т. д.). Развивать и закреплять сенсорные способности.Содействовать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w:t>
            </w:r>
            <w:r w:rsidRPr="008F4E6D">
              <w:lastRenderedPageBreak/>
              <w:t>познавательной активности</w:t>
            </w:r>
          </w:p>
        </w:tc>
        <w:tc>
          <w:tcPr>
            <w:tcW w:w="2268" w:type="dxa"/>
          </w:tcPr>
          <w:p w:rsidR="000F2F7E" w:rsidRDefault="000F2F7E" w:rsidP="000F2F7E">
            <w:pPr>
              <w:autoSpaceDE w:val="0"/>
              <w:autoSpaceDN w:val="0"/>
              <w:adjustRightInd w:val="0"/>
            </w:pPr>
            <w:r w:rsidRPr="00D81F46">
              <w:lastRenderedPageBreak/>
              <w:t xml:space="preserve">Расширять и уточнять представления </w:t>
            </w:r>
            <w:r w:rsidRPr="00D81F46">
              <w:lastRenderedPageBreak/>
              <w:t>детей о предметном мире.Формировать 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w:t>
            </w:r>
            <w:r>
              <w:t>ей о дальнейшем обучении, формир</w:t>
            </w:r>
            <w:r w:rsidRPr="00D81F46">
              <w:t xml:space="preserve">овать элементарные знания о специфике школы, колледжа, вуза (повозможности посетить школу, познакомиться с учителями и учениками и т. д.).Расширять осведомленность детей в сферах человеческой деятельности </w:t>
            </w:r>
            <w:r w:rsidRPr="00D81F46">
              <w:lastRenderedPageBreak/>
              <w:t xml:space="preserve">(наука,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напрогулку младшую группу; вырастить съедобное растение, </w:t>
            </w:r>
            <w:r w:rsidRPr="00D81F46">
              <w:lastRenderedPageBreak/>
              <w:t xml:space="preserve">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различных рас.Формировать элементарные представления об </w:t>
            </w:r>
            <w:r w:rsidRPr="00D81F46">
              <w:lastRenderedPageBreak/>
              <w:t>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деятельности.Рассказывать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традиции.Расширять представления о своей принадлежности к человеческомусообществу, о детстве ребят в других странах</w:t>
            </w:r>
            <w:r>
              <w:t>, о правах детей в мире (Де</w:t>
            </w:r>
            <w:r w:rsidRPr="00D81F46">
              <w:t xml:space="preserve">кларация прав ребенка), об отечественных и международных организациях, </w:t>
            </w:r>
            <w:r w:rsidRPr="00D81F46">
              <w:lastRenderedPageBreak/>
              <w:t>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0F2F7E" w:rsidRPr="00316E94" w:rsidRDefault="000F2F7E" w:rsidP="000F2F7E">
            <w:pPr>
              <w:pStyle w:val="Default"/>
              <w:suppressAutoHyphens/>
            </w:pPr>
          </w:p>
        </w:tc>
        <w:tc>
          <w:tcPr>
            <w:tcW w:w="4111" w:type="dxa"/>
          </w:tcPr>
          <w:p w:rsidR="000F2F7E" w:rsidRPr="00B23132" w:rsidRDefault="000F2F7E" w:rsidP="000F2F7E">
            <w:pPr>
              <w:autoSpaceDE w:val="0"/>
              <w:autoSpaceDN w:val="0"/>
              <w:adjustRightInd w:val="0"/>
            </w:pPr>
            <w:r w:rsidRPr="00B23132">
              <w:rPr>
                <w:b/>
                <w:bCs/>
              </w:rPr>
              <w:lastRenderedPageBreak/>
              <w:t xml:space="preserve">Количество и счет. </w:t>
            </w:r>
            <w:r w:rsidRPr="00B23132">
              <w:t xml:space="preserve">Развивать общие представления о множестве:умение формировать множества по заданным </w:t>
            </w:r>
            <w:r w:rsidRPr="00B23132">
              <w:lastRenderedPageBreak/>
              <w:t>основаниям, видеть составные части множества, в которых предметы отличаются определеннымипризнаками</w:t>
            </w:r>
            <w:proofErr w:type="gramStart"/>
            <w:r w:rsidRPr="00B23132">
              <w:t>.У</w:t>
            </w:r>
            <w:proofErr w:type="gramEnd"/>
            <w:r w:rsidRPr="00B23132">
              <w:t xml:space="preserve">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стрелками.Совершенствовать навыки количественного и порядкового счета в пределах 10. Познакомить со счетом в пределах 20 без операций над числами.Знакомить с числами второго десятка.Закреплять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w:t>
            </w:r>
            <w:r w:rsidRPr="00B23132">
              <w:lastRenderedPageBreak/>
              <w:t>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0F2F7E" w:rsidRPr="00B23132" w:rsidRDefault="000F2F7E" w:rsidP="000F2F7E">
            <w:pPr>
              <w:autoSpaceDE w:val="0"/>
              <w:autoSpaceDN w:val="0"/>
              <w:adjustRightInd w:val="0"/>
            </w:pPr>
            <w:r w:rsidRPr="00B23132">
              <w:rPr>
                <w:b/>
                <w:bCs/>
              </w:rPr>
              <w:t xml:space="preserve">Величина. </w:t>
            </w:r>
            <w:r w:rsidRPr="00B23132">
              <w:t>Учить считать по заданной мере, когда за единицу счетапринимается не один, а несколько предметов или часть предмета.Делить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w:t>
            </w:r>
            <w:proofErr w:type="gramStart"/>
            <w:r w:rsidRPr="00B23132">
              <w:t>.Д</w:t>
            </w:r>
            <w:proofErr w:type="gramEnd"/>
            <w:r w:rsidRPr="00B23132">
              <w:t xml:space="preserve">ать представления о весе предметов и способах его измерения.Сравнивать вес предметов </w:t>
            </w:r>
            <w:r w:rsidRPr="00B23132">
              <w:lastRenderedPageBreak/>
              <w:t>(тяжелее — легче) путем взвешивания их наладонях. Познакомить с весами.Развивать представление о том, что результат измерения (длины, веса, объема предметов) зависит от величины условной меры.</w:t>
            </w:r>
          </w:p>
          <w:p w:rsidR="000F2F7E" w:rsidRPr="00B23132" w:rsidRDefault="000F2F7E" w:rsidP="000F2F7E">
            <w:pPr>
              <w:autoSpaceDE w:val="0"/>
              <w:autoSpaceDN w:val="0"/>
              <w:adjustRightInd w:val="0"/>
            </w:pPr>
            <w:r w:rsidRPr="00B23132">
              <w:rPr>
                <w:b/>
                <w:bCs/>
              </w:rPr>
              <w:t xml:space="preserve">Форма. </w:t>
            </w:r>
            <w:r w:rsidRPr="00B23132">
              <w:t>Уточнить знание известных геометрических фигур, их элементов (вершины, углы, стороны) и некоторых их свойств.Дать представление о многоугольнике (на примере треугольника ичетырехугольника),</w:t>
            </w:r>
            <w:r>
              <w:t xml:space="preserve"> о прямой линии, отрезке прямой</w:t>
            </w:r>
            <w:r w:rsidRPr="00B23132">
              <w:t>.Учить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w:t>
            </w:r>
            <w:r>
              <w:t xml:space="preserve"> из нескольких маленьких квадра</w:t>
            </w:r>
            <w:r w:rsidRPr="00B23132">
              <w:t xml:space="preserve">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w:t>
            </w:r>
            <w:r w:rsidRPr="00B23132">
              <w:lastRenderedPageBreak/>
              <w:t>замыслу.Анализировать форму предметов в целом и отдельных их частей;воссоздавать сложные по форме пред</w:t>
            </w:r>
            <w:r>
              <w:t>меты из отдельных частей по кон</w:t>
            </w:r>
            <w:r w:rsidRPr="00B23132">
              <w:t>турным образцам, по описанию, представлению.</w:t>
            </w:r>
          </w:p>
          <w:p w:rsidR="000F2F7E" w:rsidRPr="00B23132" w:rsidRDefault="000F2F7E" w:rsidP="000F2F7E">
            <w:pPr>
              <w:autoSpaceDE w:val="0"/>
              <w:autoSpaceDN w:val="0"/>
              <w:adjustRightInd w:val="0"/>
            </w:pPr>
            <w:r w:rsidRPr="00B23132">
              <w:rPr>
                <w:b/>
                <w:bCs/>
              </w:rPr>
              <w:t xml:space="preserve">Ориентировка в пространстве. </w:t>
            </w:r>
            <w:r w:rsidRPr="00B23132">
              <w:t>Учить детей ориентироваться на ограниченной территории (лист бумаги, учебная доска, страница тетради</w:t>
            </w:r>
            <w:proofErr w:type="gramStart"/>
            <w:r w:rsidRPr="00B23132">
              <w:t>,к</w:t>
            </w:r>
            <w:proofErr w:type="gramEnd"/>
            <w:r w:rsidRPr="00B23132">
              <w:t>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roofErr w:type="gramStart"/>
            <w:r w:rsidRPr="00B23132">
              <w:t>.У</w:t>
            </w:r>
            <w:proofErr w:type="gramEnd"/>
            <w:r w:rsidRPr="00B23132">
              <w:t>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0F2F7E" w:rsidRDefault="000F2F7E" w:rsidP="000F2F7E">
            <w:pPr>
              <w:autoSpaceDE w:val="0"/>
              <w:autoSpaceDN w:val="0"/>
              <w:adjustRightInd w:val="0"/>
            </w:pPr>
            <w:r w:rsidRPr="00B23132">
              <w:rPr>
                <w:b/>
                <w:bCs/>
              </w:rPr>
              <w:t xml:space="preserve">Ориентировка во времени. </w:t>
            </w:r>
            <w:r w:rsidRPr="00B23132">
              <w:t xml:space="preserve">Дать детям элементарные представленияо </w:t>
            </w:r>
            <w:r w:rsidRPr="00B23132">
              <w:lastRenderedPageBreak/>
              <w:t>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час).Учить определять время по часам с точностью до 1 часа.</w:t>
            </w:r>
          </w:p>
          <w:p w:rsidR="000F2F7E" w:rsidRPr="00316E94" w:rsidRDefault="000F2F7E" w:rsidP="000F2F7E">
            <w:pPr>
              <w:pStyle w:val="Default"/>
              <w:suppressAutoHyphens/>
              <w:rPr>
                <w:b/>
                <w:bCs/>
              </w:rPr>
            </w:pPr>
          </w:p>
        </w:tc>
        <w:tc>
          <w:tcPr>
            <w:tcW w:w="3685" w:type="dxa"/>
          </w:tcPr>
          <w:p w:rsidR="000F2F7E" w:rsidRPr="00B23132" w:rsidRDefault="000F2F7E" w:rsidP="000F2F7E">
            <w:pPr>
              <w:autoSpaceDE w:val="0"/>
              <w:autoSpaceDN w:val="0"/>
              <w:adjustRightInd w:val="0"/>
            </w:pPr>
            <w:r w:rsidRPr="00B23132">
              <w:lastRenderedPageBreak/>
              <w:t xml:space="preserve">Расширять и уточнять представления детей о деревьях, кустарниках,травянистых </w:t>
            </w:r>
            <w:r w:rsidRPr="00B23132">
              <w:lastRenderedPageBreak/>
              <w:t>растениях; растениях луга, сада, леса</w:t>
            </w:r>
            <w:proofErr w:type="gramStart"/>
            <w:r w:rsidRPr="00B23132">
              <w:t>.К</w:t>
            </w:r>
            <w:proofErr w:type="gramEnd"/>
            <w:r w:rsidRPr="00B23132">
              <w:t>онкретизировать представления</w:t>
            </w:r>
            <w:r>
              <w:t xml:space="preserve"> детей об условиях жизни комнат</w:t>
            </w:r>
            <w:r w:rsidRPr="00B23132">
              <w:t>ных растений. Знакомить со способами их вегетативного размножени</w:t>
            </w:r>
            <w:proofErr w:type="gramStart"/>
            <w:r w:rsidRPr="00B23132">
              <w:t>я(</w:t>
            </w:r>
            <w:proofErr w:type="gramEnd"/>
            <w:r w:rsidRPr="00B23132">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иперелетных птицах; домашних животных и обитателях уголка природы</w:t>
            </w:r>
            <w:proofErr w:type="gramStart"/>
            <w:r w:rsidRPr="00B23132">
              <w:t>.П</w:t>
            </w:r>
            <w:proofErr w:type="gramEnd"/>
            <w:r w:rsidRPr="00B23132">
              <w:t>родолжать знакомить детей с дикими животными. Расширять представления об особенностях приспособления животных к окружающейсреде.Расширять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w:t>
            </w:r>
            <w:proofErr w:type="gramStart"/>
            <w:r w:rsidRPr="00B23132">
              <w:t>.Р</w:t>
            </w:r>
            <w:proofErr w:type="gramEnd"/>
            <w:r w:rsidRPr="00B23132">
              <w:t xml:space="preserve">асширять представления о насекомых. Знакомить с особенностямиих жизни (муравьи, пчелы, осы живут большими семьями, муравьи — </w:t>
            </w:r>
            <w:r w:rsidRPr="00B23132">
              <w:lastRenderedPageBreak/>
              <w:t>вмуравейниках, пчелы — в дуплах, ульях)</w:t>
            </w:r>
            <w:proofErr w:type="gramStart"/>
            <w:r w:rsidRPr="00B23132">
              <w:t>.У</w:t>
            </w:r>
            <w:proofErr w:type="gramEnd"/>
            <w:r w:rsidRPr="00B23132">
              <w:t>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w:t>
            </w:r>
            <w:proofErr w:type="gramStart"/>
            <w:r w:rsidRPr="00B23132">
              <w:t>я(</w:t>
            </w:r>
            <w:proofErr w:type="gramEnd"/>
            <w:r w:rsidRPr="00B23132">
              <w:t>летают, прыгают, ползают).Развивать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w:t>
            </w:r>
            <w:proofErr w:type="gramStart"/>
            <w:r w:rsidRPr="00B23132">
              <w:t>.Ф</w:t>
            </w:r>
            <w:proofErr w:type="gramEnd"/>
            <w:r w:rsidRPr="00B23132">
              <w:t xml:space="preserve">ормировать представления о переходе веществ из твердого состояния в жидкое и наоборот. Наблюдать такие явления природы, как иней,град, туман, дождь.Закреплять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не дадут семян и др.).Подвести детей к пониманию того, что </w:t>
            </w:r>
            <w:r w:rsidRPr="00B23132">
              <w:lastRenderedPageBreak/>
              <w:t>жизнь человека на Земле вомногом зависит от окружающей среды: чистые воздух, вода, лес, почваблагоприятно сказываются на здоровье и жизни человека.Закреплять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0F2F7E" w:rsidRPr="00B23132" w:rsidRDefault="000F2F7E" w:rsidP="000F2F7E">
            <w:pPr>
              <w:autoSpaceDE w:val="0"/>
              <w:autoSpaceDN w:val="0"/>
              <w:adjustRightInd w:val="0"/>
              <w:rPr>
                <w:b/>
                <w:bCs/>
                <w:i/>
                <w:iCs/>
              </w:rPr>
            </w:pPr>
            <w:r w:rsidRPr="00B23132">
              <w:rPr>
                <w:b/>
                <w:bCs/>
                <w:i/>
                <w:iCs/>
              </w:rPr>
              <w:t>Сезонные наблюдения</w:t>
            </w:r>
          </w:p>
          <w:p w:rsidR="000F2F7E" w:rsidRPr="00B23132" w:rsidRDefault="000F2F7E" w:rsidP="000F2F7E">
            <w:pPr>
              <w:autoSpaceDE w:val="0"/>
              <w:autoSpaceDN w:val="0"/>
              <w:adjustRightInd w:val="0"/>
            </w:pPr>
            <w:r w:rsidRPr="00B23132">
              <w:rPr>
                <w:b/>
                <w:bCs/>
              </w:rPr>
              <w:t xml:space="preserve">Осень. </w:t>
            </w:r>
            <w:r w:rsidRPr="00B23132">
              <w:t>Закреплять знания детей о том, что сентябрь первый осенний месяц. Учить замечать приметы о</w:t>
            </w:r>
            <w:r>
              <w:t>сени (похолодало; земля от замо</w:t>
            </w:r>
            <w:r w:rsidRPr="00B23132">
              <w:t>розков стала твердой; заледенели лужи; листопад; иней на почве).Показать обрезку кустарников, рассказать, для чего это делают</w:t>
            </w:r>
            <w:proofErr w:type="gramStart"/>
            <w:r w:rsidRPr="00B23132">
              <w:t>.П</w:t>
            </w:r>
            <w:proofErr w:type="gramEnd"/>
            <w:r w:rsidRPr="00B23132">
              <w:t>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0F2F7E" w:rsidRPr="00B23132" w:rsidRDefault="000F2F7E" w:rsidP="000F2F7E">
            <w:pPr>
              <w:autoSpaceDE w:val="0"/>
              <w:autoSpaceDN w:val="0"/>
              <w:adjustRightInd w:val="0"/>
            </w:pPr>
            <w:r w:rsidRPr="00B23132">
              <w:rPr>
                <w:b/>
                <w:bCs/>
              </w:rPr>
              <w:t xml:space="preserve">Зима. </w:t>
            </w:r>
            <w:r w:rsidRPr="00B23132">
              <w:t xml:space="preserve">Обогащать представления детей о сезонных изменениях вприроде (самые короткие дни и длинные ночи, холодно, мороз, </w:t>
            </w:r>
            <w:r w:rsidRPr="00B23132">
              <w:lastRenderedPageBreak/>
              <w:t>гололеди т. д.)</w:t>
            </w:r>
            <w:proofErr w:type="gramStart"/>
            <w:r w:rsidRPr="00B23132">
              <w:t>.О</w:t>
            </w:r>
            <w:proofErr w:type="gramEnd"/>
            <w:r w:rsidRPr="00B23132">
              <w:t>бращать внимание детей на то, что на некоторых деревьях долгосохраняются плоды (на рябине, ели и т. д.). Объяснить, что это кормдля птиц</w:t>
            </w:r>
            <w:proofErr w:type="gramStart"/>
            <w:r w:rsidRPr="00B23132">
              <w:t>.У</w:t>
            </w:r>
            <w:proofErr w:type="gramEnd"/>
            <w:r w:rsidRPr="00B23132">
              <w:t>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0F2F7E" w:rsidRPr="00B23132" w:rsidRDefault="000F2F7E" w:rsidP="000F2F7E">
            <w:pPr>
              <w:autoSpaceDE w:val="0"/>
              <w:autoSpaceDN w:val="0"/>
              <w:adjustRightInd w:val="0"/>
            </w:pPr>
            <w:r w:rsidRPr="00B23132">
              <w:t>Привлекать к посадке семен овса для птиц.</w:t>
            </w:r>
          </w:p>
          <w:p w:rsidR="000F2F7E" w:rsidRPr="00B23132" w:rsidRDefault="000F2F7E" w:rsidP="000F2F7E">
            <w:pPr>
              <w:autoSpaceDE w:val="0"/>
              <w:autoSpaceDN w:val="0"/>
              <w:adjustRightInd w:val="0"/>
            </w:pPr>
            <w:r w:rsidRPr="00B23132">
              <w:rPr>
                <w:b/>
                <w:bCs/>
              </w:rPr>
              <w:t xml:space="preserve">Весна. </w:t>
            </w:r>
            <w:r w:rsidRPr="00B23132">
              <w:t>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муравьи).Познакомить с термометром (столбик с ртуть</w:t>
            </w:r>
            <w:r>
              <w:t>ю может быстро под</w:t>
            </w:r>
            <w:r w:rsidRPr="00B23132">
              <w:t xml:space="preserve">ниматься и опускаться, в зависимости от того, где он находится — в </w:t>
            </w:r>
            <w:r w:rsidRPr="00B23132">
              <w:lastRenderedPageBreak/>
              <w:t>тениили на солнце).Наблюдать, как высаживают, обрезают деревья и кустарники.Учить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черенкования.Учить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0F2F7E" w:rsidRPr="00D44A44" w:rsidRDefault="000F2F7E" w:rsidP="000F2F7E">
            <w:pPr>
              <w:autoSpaceDE w:val="0"/>
              <w:autoSpaceDN w:val="0"/>
              <w:adjustRightInd w:val="0"/>
            </w:pPr>
            <w:r w:rsidRPr="00B23132">
              <w:rPr>
                <w:b/>
                <w:bCs/>
              </w:rPr>
              <w:t xml:space="preserve">Лето. </w:t>
            </w:r>
            <w:r w:rsidRPr="00B23132">
              <w:t xml:space="preserve">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кончилось».Рассказать о том, что 22 июня — день летнего </w:t>
            </w:r>
            <w:r w:rsidRPr="00B23132">
              <w:lastRenderedPageBreak/>
              <w:t>солнцестояния (самый долгий день в году: с этого дня ночь удлиняется, а день идет наубыль).Знакомить с трудом людей на полях, в садах и огородах. Воспиты</w:t>
            </w:r>
            <w:r>
              <w:t>вать желание помогать взрослым.</w:t>
            </w:r>
          </w:p>
        </w:tc>
      </w:tr>
    </w:tbl>
    <w:p w:rsidR="000F2F7E" w:rsidRDefault="000F2F7E" w:rsidP="000F2F7E">
      <w:pPr>
        <w:pStyle w:val="Default"/>
        <w:rPr>
          <w:color w:val="auto"/>
        </w:rPr>
      </w:pPr>
    </w:p>
    <w:p w:rsidR="000F2F7E" w:rsidRPr="00B67C70" w:rsidRDefault="000F2F7E" w:rsidP="000F2F7E">
      <w:pPr>
        <w:pStyle w:val="Default"/>
        <w:rPr>
          <w:b/>
          <w:bCs/>
        </w:rPr>
      </w:pPr>
    </w:p>
    <w:p w:rsidR="000F2F7E" w:rsidRPr="00B67C70" w:rsidRDefault="000F2F7E" w:rsidP="000F2F7E">
      <w:pPr>
        <w:pStyle w:val="HTML"/>
        <w:tabs>
          <w:tab w:val="clear" w:pos="916"/>
          <w:tab w:val="left" w:pos="360"/>
        </w:tabs>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.3. Образовательная область «Речевое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2F7E" w:rsidRPr="00B67C70" w:rsidRDefault="000F2F7E" w:rsidP="000F2F7E">
      <w:pPr>
        <w:rPr>
          <w:b/>
          <w:bCs/>
        </w:rPr>
      </w:pPr>
    </w:p>
    <w:p w:rsidR="000F2F7E" w:rsidRPr="00B67C70" w:rsidRDefault="000F2F7E" w:rsidP="000F2F7E">
      <w:pPr>
        <w:rPr>
          <w:b/>
          <w:bCs/>
        </w:rPr>
      </w:pPr>
      <w:r w:rsidRPr="00B67C70">
        <w:rPr>
          <w:b/>
          <w:bCs/>
        </w:rPr>
        <w:t>Основные разделы, цели и задачи образовательной области «Речевое развитие»</w:t>
      </w:r>
    </w:p>
    <w:p w:rsidR="000F2F7E" w:rsidRPr="00B67C70" w:rsidRDefault="000F2F7E" w:rsidP="000F2F7E">
      <w:pPr>
        <w:jc w:val="right"/>
      </w:pPr>
      <w:r w:rsidRPr="00B67C70">
        <w:t>Таблица 7</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B67C70" w:rsidTr="000F2F7E">
        <w:tc>
          <w:tcPr>
            <w:tcW w:w="3794" w:type="dxa"/>
          </w:tcPr>
          <w:p w:rsidR="000F2F7E" w:rsidRPr="00B67C70" w:rsidRDefault="000F2F7E" w:rsidP="000F2F7E">
            <w:pPr>
              <w:pStyle w:val="Default"/>
              <w:suppressAutoHyphens/>
              <w:rPr>
                <w:b/>
                <w:bCs/>
              </w:rPr>
            </w:pPr>
            <w:r w:rsidRPr="00B67C70">
              <w:rPr>
                <w:b/>
                <w:bCs/>
              </w:rPr>
              <w:t>Основные  разделы образовательной области «Речевое развитие»</w:t>
            </w:r>
          </w:p>
        </w:tc>
        <w:tc>
          <w:tcPr>
            <w:tcW w:w="11482" w:type="dxa"/>
          </w:tcPr>
          <w:p w:rsidR="000F2F7E" w:rsidRPr="00B67C70" w:rsidRDefault="000F2F7E" w:rsidP="000F2F7E">
            <w:pPr>
              <w:pStyle w:val="Default"/>
              <w:suppressAutoHyphens/>
              <w:rPr>
                <w:b/>
                <w:bCs/>
              </w:rPr>
            </w:pPr>
            <w:r w:rsidRPr="00B67C70">
              <w:rPr>
                <w:b/>
                <w:bCs/>
              </w:rPr>
              <w:t>Цели и задачи образовательной деятельности в контексте реализации образовательной области «Речевое развитие» дошкольников</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Развитие речи</w:t>
            </w:r>
          </w:p>
        </w:tc>
        <w:tc>
          <w:tcPr>
            <w:tcW w:w="11482" w:type="dxa"/>
          </w:tcPr>
          <w:p w:rsidR="000F2F7E" w:rsidRPr="00B67C70" w:rsidRDefault="000F2F7E" w:rsidP="000F2F7E">
            <w:pPr>
              <w:autoSpaceDE w:val="0"/>
              <w:autoSpaceDN w:val="0"/>
              <w:adjustRightInd w:val="0"/>
              <w:jc w:val="both"/>
            </w:pPr>
            <w:r w:rsidRPr="00B67C70">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Художественная литература</w:t>
            </w:r>
          </w:p>
        </w:tc>
        <w:tc>
          <w:tcPr>
            <w:tcW w:w="11482" w:type="dxa"/>
          </w:tcPr>
          <w:p w:rsidR="000F2F7E" w:rsidRPr="00B67C70" w:rsidRDefault="000F2F7E" w:rsidP="000F2F7E">
            <w:pPr>
              <w:autoSpaceDE w:val="0"/>
              <w:autoSpaceDN w:val="0"/>
              <w:adjustRightInd w:val="0"/>
              <w:jc w:val="both"/>
            </w:pPr>
            <w:r w:rsidRPr="00B67C70">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«Речевое развитие» (в возрастной динамике)</w:t>
      </w:r>
    </w:p>
    <w:p w:rsidR="000F2F7E" w:rsidRDefault="000F2F7E" w:rsidP="000F2F7E">
      <w:pPr>
        <w:pStyle w:val="Default"/>
        <w:jc w:val="right"/>
        <w:rPr>
          <w:color w:val="auto"/>
        </w:rPr>
      </w:pPr>
      <w:r w:rsidRPr="00B67C70">
        <w:rPr>
          <w:color w:val="auto"/>
        </w:rPr>
        <w:t>Таблица 8</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9924"/>
        <w:gridCol w:w="3685"/>
      </w:tblGrid>
      <w:tr w:rsidR="000F2F7E" w:rsidRPr="00316E94" w:rsidTr="000F2F7E">
        <w:tc>
          <w:tcPr>
            <w:tcW w:w="1808" w:type="dxa"/>
            <w:vMerge w:val="restart"/>
          </w:tcPr>
          <w:p w:rsidR="000F2F7E" w:rsidRPr="00316E94" w:rsidRDefault="000F2F7E" w:rsidP="000F2F7E">
            <w:pPr>
              <w:pStyle w:val="Default"/>
              <w:suppressAutoHyphens/>
              <w:rPr>
                <w:b/>
                <w:bCs/>
              </w:rPr>
            </w:pPr>
            <w:r w:rsidRPr="00316E94">
              <w:rPr>
                <w:b/>
                <w:bCs/>
              </w:rPr>
              <w:t>Возраст детей, группа</w:t>
            </w:r>
          </w:p>
        </w:tc>
        <w:tc>
          <w:tcPr>
            <w:tcW w:w="13609" w:type="dxa"/>
            <w:gridSpan w:val="2"/>
          </w:tcPr>
          <w:p w:rsidR="000F2F7E" w:rsidRPr="00316E94" w:rsidRDefault="000F2F7E" w:rsidP="000F2F7E">
            <w:pPr>
              <w:pStyle w:val="Default"/>
              <w:suppressAutoHyphens/>
              <w:rPr>
                <w:b/>
                <w:bCs/>
              </w:rPr>
            </w:pPr>
            <w:r w:rsidRPr="00316E94">
              <w:rPr>
                <w:b/>
                <w:bCs/>
              </w:rPr>
              <w:t>Содержание образовательной деятельности «</w:t>
            </w:r>
            <w:r w:rsidRPr="009D35DC">
              <w:rPr>
                <w:b/>
                <w:bCs/>
              </w:rPr>
              <w:t>Речевое развитие</w:t>
            </w:r>
            <w:r w:rsidRPr="00316E94">
              <w:rPr>
                <w:b/>
                <w:bCs/>
              </w:rPr>
              <w:t>», основные разделы образовательной области</w:t>
            </w:r>
          </w:p>
        </w:tc>
      </w:tr>
      <w:tr w:rsidR="000F2F7E" w:rsidRPr="00316E94" w:rsidTr="000F2F7E">
        <w:tc>
          <w:tcPr>
            <w:tcW w:w="1808" w:type="dxa"/>
            <w:vMerge/>
          </w:tcPr>
          <w:p w:rsidR="000F2F7E" w:rsidRPr="00316E94" w:rsidRDefault="000F2F7E" w:rsidP="000F2F7E">
            <w:pPr>
              <w:pStyle w:val="Default"/>
              <w:suppressAutoHyphens/>
              <w:rPr>
                <w:b/>
                <w:bCs/>
              </w:rPr>
            </w:pPr>
          </w:p>
        </w:tc>
        <w:tc>
          <w:tcPr>
            <w:tcW w:w="9924" w:type="dxa"/>
          </w:tcPr>
          <w:p w:rsidR="000F2F7E" w:rsidRPr="00316E94" w:rsidRDefault="000F2F7E" w:rsidP="000F2F7E">
            <w:pPr>
              <w:pStyle w:val="Default"/>
              <w:suppressAutoHyphens/>
            </w:pPr>
            <w:r w:rsidRPr="005268ED">
              <w:rPr>
                <w:b/>
                <w:bCs/>
              </w:rPr>
              <w:t>Развитие речи</w:t>
            </w:r>
          </w:p>
        </w:tc>
        <w:tc>
          <w:tcPr>
            <w:tcW w:w="3685" w:type="dxa"/>
          </w:tcPr>
          <w:p w:rsidR="000F2F7E" w:rsidRPr="00316E94" w:rsidRDefault="000F2F7E" w:rsidP="000F2F7E">
            <w:pPr>
              <w:pStyle w:val="Default"/>
              <w:suppressAutoHyphens/>
              <w:rPr>
                <w:b/>
                <w:bCs/>
              </w:rPr>
            </w:pPr>
            <w:r w:rsidRPr="005268ED">
              <w:rPr>
                <w:b/>
                <w:bCs/>
              </w:rPr>
              <w:t>Художественная литература</w:t>
            </w:r>
          </w:p>
        </w:tc>
      </w:tr>
      <w:tr w:rsidR="000F2F7E" w:rsidRPr="00316E94" w:rsidTr="000F2F7E">
        <w:tc>
          <w:tcPr>
            <w:tcW w:w="1808" w:type="dxa"/>
          </w:tcPr>
          <w:p w:rsidR="000F2F7E" w:rsidRPr="00981744" w:rsidRDefault="000F2F7E" w:rsidP="000F2F7E">
            <w:pPr>
              <w:pStyle w:val="Default"/>
              <w:suppressAutoHyphens/>
            </w:pPr>
            <w:r w:rsidRPr="008F1A02">
              <w:rPr>
                <w:b/>
                <w:bCs/>
              </w:rPr>
              <w:t>Третий год жизни</w:t>
            </w:r>
            <w:r w:rsidRPr="00981744">
              <w:t xml:space="preserve">. </w:t>
            </w:r>
          </w:p>
          <w:p w:rsidR="000F2F7E" w:rsidRPr="00F629C6" w:rsidRDefault="000F2F7E" w:rsidP="000F2F7E">
            <w:pPr>
              <w:pStyle w:val="Default"/>
              <w:suppressAutoHyphens/>
            </w:pPr>
            <w:r w:rsidRPr="00981744">
              <w:lastRenderedPageBreak/>
              <w:t xml:space="preserve">Первая младшая группа. </w:t>
            </w:r>
          </w:p>
        </w:tc>
        <w:tc>
          <w:tcPr>
            <w:tcW w:w="9924" w:type="dxa"/>
          </w:tcPr>
          <w:p w:rsidR="000F2F7E" w:rsidRPr="00E66A2C" w:rsidRDefault="000F2F7E" w:rsidP="000F2F7E">
            <w:pPr>
              <w:autoSpaceDE w:val="0"/>
              <w:autoSpaceDN w:val="0"/>
              <w:adjustRightInd w:val="0"/>
            </w:pPr>
            <w:r w:rsidRPr="00E66A2C">
              <w:rPr>
                <w:b/>
                <w:bCs/>
              </w:rPr>
              <w:lastRenderedPageBreak/>
              <w:t xml:space="preserve">Развивающая речевая среда. </w:t>
            </w:r>
            <w:r w:rsidRPr="00E66A2C">
              <w:t xml:space="preserve">Способствовать развитию речи каксредства общения. Давать детям разнообразные поручения, которые дадут им возможность общаться со сверстниками и </w:t>
            </w:r>
            <w:r w:rsidRPr="00E66A2C">
              <w:lastRenderedPageBreak/>
              <w:t>взрослыми («Загляни враздевалку и расскажи мне, кто пришел», «Узнай у тети Оли и расскажимне...», «Предупреди Митю... Что ты с</w:t>
            </w:r>
            <w:r>
              <w:t>казал Мите? И что он тебе отве</w:t>
            </w:r>
            <w:r w:rsidRPr="00E66A2C">
              <w:t>тил?»). Добиваться того, чтобы к концу третьего года жизни речь сталаполноценным средством общения детей друг с другом</w:t>
            </w:r>
            <w:proofErr w:type="gramStart"/>
            <w:r w:rsidRPr="00E66A2C">
              <w:t>.П</w:t>
            </w:r>
            <w:proofErr w:type="gramEnd"/>
            <w:r w:rsidRPr="00E66A2C">
              <w:t>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такжеоб интересных событиях (например, о повадках и хитростях домашнихживотных); показывать на картинках</w:t>
            </w:r>
            <w:r>
              <w:t xml:space="preserve"> состояние людей и животных (ра</w:t>
            </w:r>
            <w:r w:rsidRPr="00E66A2C">
              <w:t>дуется, грустит и т. д.).</w:t>
            </w:r>
          </w:p>
          <w:p w:rsidR="000F2F7E" w:rsidRDefault="000F2F7E" w:rsidP="000F2F7E">
            <w:pPr>
              <w:autoSpaceDE w:val="0"/>
              <w:autoSpaceDN w:val="0"/>
              <w:adjustRightInd w:val="0"/>
            </w:pPr>
            <w:r w:rsidRPr="00E66A2C">
              <w:rPr>
                <w:b/>
                <w:bCs/>
              </w:rPr>
              <w:t xml:space="preserve">Формирование словаря. </w:t>
            </w:r>
            <w:r w:rsidRPr="00E66A2C">
              <w:t>На основе расширения ориентировки детейв ближайшем окружении развивать понимание речи и активизироватьсловарь.Учить понимать речь взрослых без наглядного сопровождения.Развивать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 песенку маленькому медвежонку»); называть их местоположение («Грибок на верхнейполочке, высоко», «Стоят рядом»); имитировать действия людей идвижения животных («Покажи, как поливают из леечки», «Походи, какмедвежонок»).Обогащать словарь детей:</w:t>
            </w:r>
          </w:p>
          <w:p w:rsidR="000F2F7E" w:rsidRPr="00E66A2C" w:rsidRDefault="000F2F7E" w:rsidP="000F2F7E">
            <w:pPr>
              <w:autoSpaceDE w:val="0"/>
              <w:autoSpaceDN w:val="0"/>
              <w:adjustRightInd w:val="0"/>
            </w:pPr>
            <w:r w:rsidRPr="00E66A2C">
              <w:t>• существительными, обозначающими названия игрушек, предметовличной гигиены (полотенце, зубная щетка, расческа, носовой платок)</w:t>
            </w:r>
            <w:proofErr w:type="gramStart"/>
            <w:r w:rsidRPr="00E66A2C">
              <w:t>,о</w:t>
            </w:r>
            <w:proofErr w:type="gramEnd"/>
            <w:r w:rsidRPr="00E66A2C">
              <w:t>дежды, обуви, посуды, мебели, спаль</w:t>
            </w:r>
            <w:r>
              <w:t>ных принадлежностей (одеяло, по</w:t>
            </w:r>
            <w:r w:rsidRPr="00E66A2C">
              <w:t>душка, простыня, пижама), транспортных средств (автомашина, автобус),овощей, фруктов, домашних животных и их детенышей;</w:t>
            </w:r>
          </w:p>
          <w:p w:rsidR="000F2F7E" w:rsidRDefault="000F2F7E" w:rsidP="000F2F7E">
            <w:pPr>
              <w:autoSpaceDE w:val="0"/>
              <w:autoSpaceDN w:val="0"/>
              <w:adjustRightInd w:val="0"/>
            </w:pPr>
            <w:r w:rsidRPr="00E66A2C">
              <w:t>• глаголами, обозначающими трудовые действия (стирать, лечить</w:t>
            </w:r>
            <w:proofErr w:type="gramStart"/>
            <w:r w:rsidRPr="00E66A2C">
              <w:t>,п</w:t>
            </w:r>
            <w:proofErr w:type="gramEnd"/>
            <w:r w:rsidRPr="00E66A2C">
              <w:t>оливать), действия, противополож</w:t>
            </w:r>
            <w:r>
              <w:t>ные по значению (открывать — за</w:t>
            </w:r>
            <w:r w:rsidRPr="00E66A2C">
              <w:t>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0F2F7E" w:rsidRPr="00E66A2C" w:rsidRDefault="000F2F7E" w:rsidP="000F2F7E">
            <w:pPr>
              <w:autoSpaceDE w:val="0"/>
              <w:autoSpaceDN w:val="0"/>
              <w:adjustRightInd w:val="0"/>
            </w:pPr>
            <w:r w:rsidRPr="00E66A2C">
              <w:t>• прилагательными, обозначающими цвет, величину, вкус, температуру предметов (красный, синий, сладкий, кислый, большой, маленький</w:t>
            </w:r>
            <w:proofErr w:type="gramStart"/>
            <w:r w:rsidRPr="00E66A2C">
              <w:t>,х</w:t>
            </w:r>
            <w:proofErr w:type="gramEnd"/>
            <w:r w:rsidRPr="00E66A2C">
              <w:t>олодный, горячий);</w:t>
            </w:r>
          </w:p>
          <w:p w:rsidR="000F2F7E" w:rsidRPr="00E66A2C" w:rsidRDefault="000F2F7E" w:rsidP="000F2F7E">
            <w:pPr>
              <w:autoSpaceDE w:val="0"/>
              <w:autoSpaceDN w:val="0"/>
              <w:adjustRightInd w:val="0"/>
            </w:pPr>
            <w:r w:rsidRPr="00E66A2C">
              <w:t>• наречиями (близко, далеко, высоко, быстро, темно, тихо, холодно</w:t>
            </w:r>
            <w:proofErr w:type="gramStart"/>
            <w:r w:rsidRPr="00E66A2C">
              <w:t>,ж</w:t>
            </w:r>
            <w:proofErr w:type="gramEnd"/>
            <w:r w:rsidRPr="00E66A2C">
              <w:t>арко, скользко).Способствовать употреблению усвоенных слов в самостоятельнойречи детей.</w:t>
            </w:r>
          </w:p>
          <w:p w:rsidR="000F2F7E" w:rsidRPr="00E66A2C" w:rsidRDefault="000F2F7E" w:rsidP="000F2F7E">
            <w:pPr>
              <w:autoSpaceDE w:val="0"/>
              <w:autoSpaceDN w:val="0"/>
              <w:adjustRightInd w:val="0"/>
            </w:pPr>
            <w:r w:rsidRPr="00E66A2C">
              <w:rPr>
                <w:b/>
                <w:bCs/>
              </w:rPr>
              <w:t xml:space="preserve">Звуковая культура речи. </w:t>
            </w:r>
            <w:r w:rsidRPr="00E66A2C">
              <w:t>Упражнять детей в отчетливом произнесении изолированных гласных и соглас</w:t>
            </w:r>
            <w:r>
              <w:t>ных звуков (кроме свистящих, ши</w:t>
            </w:r>
            <w:r w:rsidRPr="00E66A2C">
              <w:t>пящих и сонорных), в правильном воспроизведении звукоподражаний,слов и несложных фраз (из 2–4 слов).Способствовать развитию артикуляционного и голосового аппарата,речевого дыхания, слухового внимания</w:t>
            </w:r>
            <w:proofErr w:type="gramStart"/>
            <w:r w:rsidRPr="00E66A2C">
              <w:t>.Ф</w:t>
            </w:r>
            <w:proofErr w:type="gramEnd"/>
            <w:r w:rsidRPr="00E66A2C">
              <w:t>ормировать умение пользоваться (по подражанию) высотой и силой голоса («Киска, брысь!», «Кто пришел?», «Кто стучит?»).</w:t>
            </w:r>
          </w:p>
          <w:p w:rsidR="000F2F7E" w:rsidRPr="00E66A2C" w:rsidRDefault="000F2F7E" w:rsidP="000F2F7E">
            <w:pPr>
              <w:autoSpaceDE w:val="0"/>
              <w:autoSpaceDN w:val="0"/>
              <w:adjustRightInd w:val="0"/>
            </w:pPr>
            <w:r w:rsidRPr="00E66A2C">
              <w:rPr>
                <w:b/>
                <w:bCs/>
              </w:rPr>
              <w:t xml:space="preserve">Грамматический строй речи. </w:t>
            </w:r>
            <w:r w:rsidRPr="00E66A2C">
              <w:t xml:space="preserve">Учить согласовывать существительныеи местоимения с глаголами, употреблять глаголы в будущем и прошедшем времени, изменять их по лицам, </w:t>
            </w:r>
            <w:r w:rsidRPr="00E66A2C">
              <w:lastRenderedPageBreak/>
              <w:t>использовать в речи предлоги (в, на</w:t>
            </w:r>
            <w:proofErr w:type="gramStart"/>
            <w:r w:rsidRPr="00E66A2C">
              <w:t>,у</w:t>
            </w:r>
            <w:proofErr w:type="gramEnd"/>
            <w:r w:rsidRPr="00E66A2C">
              <w:t>, за, под).Упражнять в употреблении некоторых вопросительных слов (кто,что, где) и несложных фраз, состоящих из 2–4 слов («Кисонька-мурысенька, куда пошла?»).</w:t>
            </w:r>
          </w:p>
          <w:p w:rsidR="000F2F7E" w:rsidRPr="00265AB2" w:rsidRDefault="000F2F7E" w:rsidP="000F2F7E">
            <w:pPr>
              <w:autoSpaceDE w:val="0"/>
              <w:autoSpaceDN w:val="0"/>
              <w:adjustRightInd w:val="0"/>
            </w:pPr>
            <w:r w:rsidRPr="00E66A2C">
              <w:rPr>
                <w:b/>
                <w:bCs/>
              </w:rPr>
              <w:t xml:space="preserve">Связная речь. </w:t>
            </w:r>
            <w:r w:rsidRPr="00E66A2C">
              <w:t>Помогать детям отвечать на простейшие («Что?»,«Кто?», «Что делает?») и более сложные вопросы («Во что одет?», «Чтовезет?»,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roofErr w:type="gramStart"/>
            <w:r w:rsidRPr="00E66A2C">
              <w:t>.В</w:t>
            </w:r>
            <w:proofErr w:type="gramEnd"/>
            <w:r w:rsidRPr="00E66A2C">
              <w:t>о время игр-инсценировок учить детей повторять несложные фразы. Помогать детям старше 2 лет 6 месяцев драматизировать отрывки изхорошо знакомых сказок.Учить слушать небольшие рассказы без наглядного сопровождения.</w:t>
            </w:r>
          </w:p>
        </w:tc>
        <w:tc>
          <w:tcPr>
            <w:tcW w:w="3685" w:type="dxa"/>
          </w:tcPr>
          <w:p w:rsidR="000F2F7E" w:rsidRPr="00316E94" w:rsidRDefault="000F2F7E" w:rsidP="000F2F7E">
            <w:pPr>
              <w:pStyle w:val="Default"/>
              <w:suppressAutoHyphens/>
              <w:rPr>
                <w:b/>
                <w:bCs/>
              </w:rPr>
            </w:pPr>
            <w:r w:rsidRPr="000F5BE6">
              <w:lastRenderedPageBreak/>
              <w:t xml:space="preserve">Читать детям художественные произведения, предусмотренные </w:t>
            </w:r>
            <w:r w:rsidRPr="000F5BE6">
              <w:lastRenderedPageBreak/>
              <w:t>программой для второй группы раннего возраста</w:t>
            </w:r>
            <w:proofErr w:type="gramStart"/>
            <w:r w:rsidRPr="000F5BE6">
              <w:t>.П</w:t>
            </w:r>
            <w:proofErr w:type="gramEnd"/>
            <w:r w:rsidRPr="000F5BE6">
              <w:t>родолжать приучать детей слушать народные песенки, сказки,авторские произведения. Сопровождать чтение показом игрушек, картинок, персонажей настольного театра и других средств наглядности, атакже учить слушать художественное произведение без наглядного сопровождения.Сопровождать чтение небольших поэтических произведений игровыми действиями.Предоставлять детям возможность договаривать слова, фразы причтении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знакомуюсказку.Продолжать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tc>
      </w:tr>
      <w:tr w:rsidR="000F2F7E" w:rsidRPr="00316E94" w:rsidTr="000F2F7E">
        <w:tc>
          <w:tcPr>
            <w:tcW w:w="1808" w:type="dxa"/>
          </w:tcPr>
          <w:p w:rsidR="000F2F7E" w:rsidRPr="00981744" w:rsidRDefault="000F2F7E" w:rsidP="000F2F7E">
            <w:r w:rsidRPr="008F1A02">
              <w:rPr>
                <w:b/>
                <w:bCs/>
              </w:rPr>
              <w:lastRenderedPageBreak/>
              <w:t>Четвертый год жизни</w:t>
            </w:r>
            <w:r w:rsidRPr="00981744">
              <w:t>.</w:t>
            </w:r>
          </w:p>
          <w:p w:rsidR="000F2F7E" w:rsidRPr="00981744" w:rsidRDefault="000F2F7E" w:rsidP="000F2F7E">
            <w:r w:rsidRPr="00981744">
              <w:t>2-я младшая группа</w:t>
            </w:r>
          </w:p>
        </w:tc>
        <w:tc>
          <w:tcPr>
            <w:tcW w:w="9924" w:type="dxa"/>
          </w:tcPr>
          <w:p w:rsidR="000F2F7E" w:rsidRPr="00E66A2C" w:rsidRDefault="000F2F7E" w:rsidP="000F2F7E">
            <w:pPr>
              <w:autoSpaceDE w:val="0"/>
              <w:autoSpaceDN w:val="0"/>
              <w:adjustRightInd w:val="0"/>
            </w:pPr>
            <w:r w:rsidRPr="00E66A2C">
              <w:rPr>
                <w:b/>
                <w:bCs/>
              </w:rPr>
              <w:t xml:space="preserve">Развивающая речевая среда. </w:t>
            </w:r>
            <w:r w:rsidRPr="00E66A2C">
              <w:t>Продолжать помогать детям общатьсясо знакомыми взрослыми и сверстниками посредством поручений (спроси, выясни, предложи помощь, поблагодари и т. п.).Подсказывать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рисунки?“»).В быту, в самостоятельных играх помогать детям посредством речивзаимодействовать и налаживать контакты друг с другом («ПосоветуйМите перевозить кубики на большой машине», «Предложи Саше сделатьворота пошире», «Скажи: „Стыдно драться! Ты уже большой“»).В целях развития инициативной речи, обогащения и уточненияпредставлений о предметах ближайшего окружения предоставлятьдетям для самостоятельного рассматривания картинки, книги, наборыпредметов</w:t>
            </w:r>
            <w:proofErr w:type="gramStart"/>
            <w:r w:rsidRPr="00E66A2C">
              <w:t>.П</w:t>
            </w:r>
            <w:proofErr w:type="gramEnd"/>
            <w:r w:rsidRPr="00E66A2C">
              <w:t>родолжать приучать детей слушать рассказы воспитателя о забавных случаях из жизни.</w:t>
            </w:r>
          </w:p>
          <w:p w:rsidR="000F2F7E" w:rsidRPr="00E66A2C" w:rsidRDefault="000F2F7E" w:rsidP="000F2F7E">
            <w:pPr>
              <w:autoSpaceDE w:val="0"/>
              <w:autoSpaceDN w:val="0"/>
              <w:adjustRightInd w:val="0"/>
            </w:pPr>
            <w:r w:rsidRPr="00E66A2C">
              <w:rPr>
                <w:b/>
                <w:bCs/>
              </w:rPr>
              <w:t xml:space="preserve">Формирование словаря. </w:t>
            </w:r>
            <w:r w:rsidRPr="00E66A2C">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одежды,обуви, головных уборов, посуды, мебели, видов транспорта.Учить детей различать и называть существенные детали и частипредметов (у платья — рукава, воротник, карманы, пуговицы), качества(цвет и его оттенки, форма, размер), особенности поверхности (гладкая,пушистая,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вниманиедетей на некоторые сходные по назначению предметы (тарелка — блюдце,стул — табурет — скамеечка, шуба — пальто — дубленка).Учить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овощи и фрукты.</w:t>
            </w:r>
          </w:p>
          <w:p w:rsidR="000F2F7E" w:rsidRPr="00E66A2C" w:rsidRDefault="000F2F7E" w:rsidP="000F2F7E">
            <w:pPr>
              <w:autoSpaceDE w:val="0"/>
              <w:autoSpaceDN w:val="0"/>
              <w:adjustRightInd w:val="0"/>
            </w:pPr>
            <w:r w:rsidRPr="00E66A2C">
              <w:rPr>
                <w:b/>
                <w:bCs/>
              </w:rPr>
              <w:t xml:space="preserve">Звуковая культура речи. </w:t>
            </w:r>
            <w:r w:rsidRPr="00E66A2C">
              <w:t xml:space="preserve">Продолжать учить детей внятно произносить в словах гласные (а, у, и, о, э) и некоторые согласные звуки:п — б — т — д — к — г; ф — в; т — с — з — </w:t>
            </w:r>
            <w:r w:rsidRPr="00E66A2C">
              <w:lastRenderedPageBreak/>
              <w:t>ц</w:t>
            </w:r>
            <w:proofErr w:type="gramStart"/>
            <w:r w:rsidRPr="00E66A2C">
              <w:t>.Р</w:t>
            </w:r>
            <w:proofErr w:type="gramEnd"/>
            <w:r w:rsidRPr="00E66A2C">
              <w:t>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интонационнуювыразительность. Учить отчетливо произносить слова и короткие фразы</w:t>
            </w:r>
            <w:proofErr w:type="gramStart"/>
            <w:r w:rsidRPr="00E66A2C">
              <w:t>,г</w:t>
            </w:r>
            <w:proofErr w:type="gramEnd"/>
            <w:r w:rsidRPr="00E66A2C">
              <w:t>оворить спокойно, с естественными интонациями.</w:t>
            </w:r>
          </w:p>
          <w:p w:rsidR="000F2F7E" w:rsidRPr="00E66A2C" w:rsidRDefault="000F2F7E" w:rsidP="000F2F7E">
            <w:pPr>
              <w:autoSpaceDE w:val="0"/>
              <w:autoSpaceDN w:val="0"/>
              <w:adjustRightInd w:val="0"/>
            </w:pPr>
            <w:r w:rsidRPr="00E66A2C">
              <w:rPr>
                <w:b/>
                <w:bCs/>
              </w:rPr>
              <w:t xml:space="preserve">Грамматический строй речи. </w:t>
            </w:r>
            <w:r w:rsidRPr="00E66A2C">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вродительном падеже (ленточек, матрешек, книг, груш, слив). Относитьсяк словотворчеству детей как к этапу активного овладения грамматикой,подсказывать им правильную форму слова</w:t>
            </w:r>
            <w:proofErr w:type="gramStart"/>
            <w:r w:rsidRPr="00E66A2C">
              <w:t>.П</w:t>
            </w:r>
            <w:proofErr w:type="gramEnd"/>
            <w:r w:rsidRPr="00E66A2C">
              <w:t>омогать детям получать из нераспространенных простых предложений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0F2F7E" w:rsidRPr="00E66A2C" w:rsidRDefault="000F2F7E" w:rsidP="000F2F7E">
            <w:pPr>
              <w:autoSpaceDE w:val="0"/>
              <w:autoSpaceDN w:val="0"/>
              <w:adjustRightInd w:val="0"/>
            </w:pPr>
            <w:r w:rsidRPr="00E66A2C">
              <w:rPr>
                <w:b/>
                <w:bCs/>
              </w:rPr>
              <w:t xml:space="preserve">Связная речь. </w:t>
            </w:r>
            <w:r w:rsidRPr="00E66A2C">
              <w:t>Развивать диалогическую форму речи.Вовлекать детей в разговор во время рассматривания предметов, картин, иллюстраций; наблюдений за живыми объектами; после просмотраспектаклей, мультфильмов.Обучать умению вести диалог с педагогом: слушать и понимать заданный вопрос, понятно отвечать на него, говорить в нормальном темпе,не перебивая говорящего взрослого.Напоминать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0F2F7E" w:rsidRPr="007F1975" w:rsidRDefault="000F2F7E" w:rsidP="000F2F7E">
            <w:pPr>
              <w:autoSpaceDE w:val="0"/>
              <w:autoSpaceDN w:val="0"/>
              <w:adjustRightInd w:val="0"/>
            </w:pPr>
            <w:r w:rsidRPr="00E66A2C">
              <w:t>Формировать потребность делиться своими впечатлениями с воспи</w:t>
            </w:r>
            <w:r>
              <w:t>тателями и родителями.</w:t>
            </w:r>
          </w:p>
        </w:tc>
        <w:tc>
          <w:tcPr>
            <w:tcW w:w="3685" w:type="dxa"/>
          </w:tcPr>
          <w:p w:rsidR="000F2F7E" w:rsidRPr="000F5BE6" w:rsidRDefault="000F2F7E" w:rsidP="000F2F7E">
            <w:pPr>
              <w:autoSpaceDE w:val="0"/>
              <w:autoSpaceDN w:val="0"/>
              <w:adjustRightInd w:val="0"/>
              <w:jc w:val="both"/>
            </w:pPr>
            <w:r w:rsidRPr="000F5BE6">
              <w:lastRenderedPageBreak/>
              <w:t>Читать знакомые, любимые детьми художественные произведения,рекомендованные программой для первой младшей группы</w:t>
            </w:r>
            <w:proofErr w:type="gramStart"/>
            <w:r w:rsidRPr="000F5BE6">
              <w:t>.В</w:t>
            </w:r>
            <w:proofErr w:type="gramEnd"/>
            <w:r w:rsidRPr="000F5BE6">
              <w:t xml:space="preserve">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несложныедля воспроизведения фразы.Учить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w:t>
            </w:r>
            <w:r w:rsidRPr="000F5BE6">
              <w:lastRenderedPageBreak/>
              <w:t>рассматривать с детьми иллюстрации.</w:t>
            </w:r>
          </w:p>
          <w:p w:rsidR="000F2F7E" w:rsidRPr="00316E94" w:rsidRDefault="000F2F7E" w:rsidP="000F2F7E">
            <w:pPr>
              <w:pStyle w:val="Default"/>
              <w:suppressAutoHyphens/>
              <w:rPr>
                <w:b/>
                <w:bCs/>
              </w:rPr>
            </w:pPr>
          </w:p>
        </w:tc>
      </w:tr>
      <w:tr w:rsidR="000F2F7E" w:rsidRPr="00316E94" w:rsidTr="000F2F7E">
        <w:tc>
          <w:tcPr>
            <w:tcW w:w="1808" w:type="dxa"/>
          </w:tcPr>
          <w:p w:rsidR="000F2F7E" w:rsidRPr="00E27B15" w:rsidRDefault="000F2F7E" w:rsidP="000F2F7E">
            <w:pPr>
              <w:pStyle w:val="Default"/>
              <w:suppressAutoHyphens/>
            </w:pPr>
            <w:r w:rsidRPr="008F1A02">
              <w:rPr>
                <w:b/>
                <w:bCs/>
              </w:rPr>
              <w:lastRenderedPageBreak/>
              <w:t>Пятый год жизни</w:t>
            </w:r>
            <w:r w:rsidRPr="00981744">
              <w:t xml:space="preserve">. Средняя группа </w:t>
            </w:r>
          </w:p>
        </w:tc>
        <w:tc>
          <w:tcPr>
            <w:tcW w:w="9924" w:type="dxa"/>
          </w:tcPr>
          <w:p w:rsidR="000F2F7E" w:rsidRPr="00E66A2C" w:rsidRDefault="000F2F7E" w:rsidP="000F2F7E">
            <w:pPr>
              <w:autoSpaceDE w:val="0"/>
              <w:autoSpaceDN w:val="0"/>
              <w:adjustRightInd w:val="0"/>
            </w:pPr>
            <w:r w:rsidRPr="00E66A2C">
              <w:rPr>
                <w:b/>
                <w:bCs/>
              </w:rPr>
              <w:t xml:space="preserve">Развивающая речевая среда. </w:t>
            </w:r>
            <w:r w:rsidRPr="00E66A2C">
              <w:t>Обсуждать с детьми информацию опредметах, явлениях, событиях, выходящих за пределы привычного имближайшего окружения.Выслушивать детей, уточнять их ответы, подсказывать слова, болееточно отражающие особенность предмета, явления, состояния, поступка;помогать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F2F7E" w:rsidRPr="00E66A2C" w:rsidRDefault="000F2F7E" w:rsidP="000F2F7E">
            <w:pPr>
              <w:autoSpaceDE w:val="0"/>
              <w:autoSpaceDN w:val="0"/>
              <w:adjustRightInd w:val="0"/>
            </w:pPr>
            <w:r w:rsidRPr="00E66A2C">
              <w:rPr>
                <w:b/>
                <w:bCs/>
              </w:rPr>
              <w:t xml:space="preserve">Формирование словаря. </w:t>
            </w:r>
            <w:r w:rsidRPr="00E66A2C">
              <w:t xml:space="preserve">Пополнять и активизировать словарь детей на основе углубления знаний о ближайшем окружении. Расширятьпредставления о предметах, явлениях, событиях, не имевших места в ихсобственном опыте.Активизировать употребление в речи названий предметов, их частей,материалов,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w:t>
            </w:r>
            <w:r w:rsidRPr="00E66A2C">
              <w:lastRenderedPageBreak/>
              <w:t>действия.Продолжать учить детей определять и называть местоположениепредмета (слева, справа, рядом, около, между), время суток. Помогать заменять часто используемые детьми указательные местоимения и наречи</w:t>
            </w:r>
            <w:proofErr w:type="gramStart"/>
            <w:r w:rsidRPr="00E66A2C">
              <w:t>я(</w:t>
            </w:r>
            <w:proofErr w:type="gramEnd"/>
            <w:r w:rsidRPr="00E66A2C">
              <w:t>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0F2F7E" w:rsidRPr="00E66A2C" w:rsidRDefault="000F2F7E" w:rsidP="000F2F7E">
            <w:pPr>
              <w:autoSpaceDE w:val="0"/>
              <w:autoSpaceDN w:val="0"/>
              <w:adjustRightInd w:val="0"/>
            </w:pPr>
            <w:r w:rsidRPr="00E66A2C">
              <w:rPr>
                <w:b/>
                <w:bCs/>
              </w:rPr>
              <w:t xml:space="preserve">Звуковая культура речи. </w:t>
            </w:r>
            <w:r w:rsidRPr="00E66A2C">
              <w:t>Закреплять правильное произношениегласных и согласных звуков, отрабатывать произношение свистящих</w:t>
            </w:r>
            <w:proofErr w:type="gramStart"/>
            <w:r w:rsidRPr="00E66A2C">
              <w:t>,ш</w:t>
            </w:r>
            <w:proofErr w:type="gramEnd"/>
            <w:r w:rsidRPr="00E66A2C">
              <w:t>ипящих и сонорных (р, л) звуков. Развивать артикуляционный аппарат.Продолжать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называтьслова, начинающиеся на определенный звук.Совершенствовать интонационную выразительность речи.</w:t>
            </w:r>
          </w:p>
          <w:p w:rsidR="000F2F7E" w:rsidRPr="00E66A2C" w:rsidRDefault="000F2F7E" w:rsidP="000F2F7E">
            <w:pPr>
              <w:autoSpaceDE w:val="0"/>
              <w:autoSpaceDN w:val="0"/>
              <w:adjustRightInd w:val="0"/>
            </w:pPr>
            <w:r w:rsidRPr="00E66A2C">
              <w:rPr>
                <w:b/>
                <w:bCs/>
              </w:rPr>
              <w:t xml:space="preserve">Грамматический строй речи. </w:t>
            </w:r>
            <w:r w:rsidRPr="00E66A2C">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существительных,обозначающих детенышей животных (по аналогии), употреблять эти существительные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w:t>
            </w:r>
            <w:proofErr w:type="gramStart"/>
            <w:r w:rsidRPr="00E66A2C">
              <w:t>.П</w:t>
            </w:r>
            <w:proofErr w:type="gramEnd"/>
            <w:r w:rsidRPr="00E66A2C">
              <w:t>обуждать детей активно употреблять в речи простейшие видысложносочиненных и сложноподчиненных предложений.</w:t>
            </w:r>
          </w:p>
          <w:p w:rsidR="000F2F7E" w:rsidRPr="007F1975" w:rsidRDefault="000F2F7E" w:rsidP="000F2F7E">
            <w:pPr>
              <w:autoSpaceDE w:val="0"/>
              <w:autoSpaceDN w:val="0"/>
              <w:adjustRightInd w:val="0"/>
            </w:pPr>
            <w:r w:rsidRPr="00E66A2C">
              <w:rPr>
                <w:b/>
                <w:bCs/>
              </w:rPr>
              <w:t xml:space="preserve">Связная речь. </w:t>
            </w:r>
            <w:r w:rsidRPr="00E66A2C">
              <w:t>Совершенствовать диалогическую речь: учить участвовать в беседе, понятно для слушателей отвечать на вопросы и задавать их.Учить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материала.Упражнять детей в умении пересказывать наиболее выразительные идинамичные отрывки из сказок.</w:t>
            </w:r>
          </w:p>
        </w:tc>
        <w:tc>
          <w:tcPr>
            <w:tcW w:w="3685" w:type="dxa"/>
          </w:tcPr>
          <w:p w:rsidR="000F2F7E" w:rsidRPr="000F5BE6" w:rsidRDefault="000F2F7E" w:rsidP="000F2F7E">
            <w:pPr>
              <w:autoSpaceDE w:val="0"/>
              <w:autoSpaceDN w:val="0"/>
              <w:adjustRightInd w:val="0"/>
              <w:jc w:val="both"/>
            </w:pPr>
            <w:r w:rsidRPr="000F5BE6">
              <w:lastRenderedPageBreak/>
              <w:t xml:space="preserve">Продолжать приучать детей слушать сказки, рассказы, стихотворения; запоминать небольшие и простые по содержанию считалки.Помогать им, используя разные приемы и педагогические ситуации,правильно воспринимать содержание произведения, сопереживать егогероям.Зачитывать по просьбе ребенка понравившийся отрывок из сказки,рассказа, </w:t>
            </w:r>
            <w:r w:rsidRPr="000F5BE6">
              <w:lastRenderedPageBreak/>
              <w:t>стихотворения, помогая становлению личностного отношенияк 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w:t>
            </w:r>
            <w:proofErr w:type="gramStart"/>
            <w:r w:rsidRPr="000F5BE6">
              <w:t>.О</w:t>
            </w:r>
            <w:proofErr w:type="gramEnd"/>
            <w:r w:rsidRPr="000F5BE6">
              <w:t>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Рачевым,Е. Чарушиным.</w:t>
            </w:r>
          </w:p>
          <w:p w:rsidR="000F2F7E" w:rsidRPr="00316E94" w:rsidRDefault="000F2F7E" w:rsidP="000F2F7E">
            <w:pPr>
              <w:pStyle w:val="Default"/>
              <w:suppressAutoHyphens/>
              <w:rPr>
                <w:b/>
                <w:bCs/>
              </w:rPr>
            </w:pPr>
          </w:p>
        </w:tc>
      </w:tr>
      <w:tr w:rsidR="000F2F7E" w:rsidRPr="00316E94" w:rsidTr="000F2F7E">
        <w:tc>
          <w:tcPr>
            <w:tcW w:w="1808" w:type="dxa"/>
          </w:tcPr>
          <w:p w:rsidR="000F2F7E" w:rsidRPr="00E27B15" w:rsidRDefault="000F2F7E" w:rsidP="000F2F7E">
            <w:pPr>
              <w:pStyle w:val="Default"/>
              <w:suppressAutoHyphens/>
            </w:pPr>
            <w:r w:rsidRPr="008F1A02">
              <w:rPr>
                <w:b/>
                <w:bCs/>
              </w:rPr>
              <w:lastRenderedPageBreak/>
              <w:t>Шестой год жизни</w:t>
            </w:r>
            <w:r w:rsidRPr="00981744">
              <w:t xml:space="preserve">. Старшая группа </w:t>
            </w:r>
          </w:p>
        </w:tc>
        <w:tc>
          <w:tcPr>
            <w:tcW w:w="9924" w:type="dxa"/>
          </w:tcPr>
          <w:p w:rsidR="000F2F7E" w:rsidRPr="00E66A2C" w:rsidRDefault="000F2F7E" w:rsidP="000F2F7E">
            <w:pPr>
              <w:autoSpaceDE w:val="0"/>
              <w:autoSpaceDN w:val="0"/>
              <w:adjustRightInd w:val="0"/>
            </w:pPr>
            <w:r w:rsidRPr="00E66A2C">
              <w:rPr>
                <w:b/>
                <w:bCs/>
              </w:rPr>
              <w:t xml:space="preserve">Развивающая речевая среда. </w:t>
            </w:r>
            <w:r w:rsidRPr="00E66A2C">
              <w:t>Продолжать развивать речь каксредство общения. Расширять представления детей о многообразииокружающего мира. Предлагать для рассматривания изделия народныхпромыслов, мини-коллекции (откры</w:t>
            </w:r>
            <w:r>
              <w:t>тки, марки, монеты, наборы игру</w:t>
            </w:r>
            <w:r w:rsidRPr="00E66A2C">
              <w:t>шек, выполненных из определенного материала), иллюстрированныекниги (в том числе знакомые сказки с рисунками разных художников),открытки, фотографии с достоприме</w:t>
            </w:r>
            <w:r>
              <w:t>чательностями родного края, Мос</w:t>
            </w:r>
            <w:r w:rsidRPr="00E66A2C">
              <w:t>квы, репродукции картин (в том числе из жизни дореволюционнойРоссии).Поощрять попытки ребенка делиться с педагогом и другими детьмиразнообразными впечатлениями, уто</w:t>
            </w:r>
            <w:r>
              <w:t>чнять источник полученной инфор</w:t>
            </w:r>
            <w:r w:rsidRPr="00E66A2C">
              <w:t xml:space="preserve">мации (телепередача, рассказ близкого человека, посещение выставки,детского спектакля и т. д.).В </w:t>
            </w:r>
            <w:r w:rsidRPr="00E66A2C">
              <w:lastRenderedPageBreak/>
              <w:t>повседневной жизни, в играх подсказывать детям формы выражения вежливости (попросить прощения, извиниться, поблагодарить,сделать комплимент).Учить детей решать спорные вопросы и улаживать конфликты с помощью речи: убеждать, доказывать, объяснять.</w:t>
            </w:r>
          </w:p>
          <w:p w:rsidR="000F2F7E" w:rsidRPr="00E66A2C" w:rsidRDefault="000F2F7E" w:rsidP="000F2F7E">
            <w:pPr>
              <w:autoSpaceDE w:val="0"/>
              <w:autoSpaceDN w:val="0"/>
              <w:adjustRightInd w:val="0"/>
            </w:pPr>
            <w:r w:rsidRPr="00E66A2C">
              <w:rPr>
                <w:b/>
                <w:bCs/>
              </w:rPr>
              <w:t xml:space="preserve">Формирование словаря. </w:t>
            </w:r>
            <w:r w:rsidRPr="00E66A2C">
              <w:t>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обозначающимивзаимоотношения людей, их отношение к труду</w:t>
            </w:r>
            <w:proofErr w:type="gramStart"/>
            <w:r w:rsidRPr="00E66A2C">
              <w:t>.У</w:t>
            </w:r>
            <w:proofErr w:type="gramEnd"/>
            <w:r w:rsidRPr="00E66A2C">
              <w:t>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сильный,пасмурно — солнечно).Помогать детям употреблять слова в точном соответствии со смыслом.</w:t>
            </w:r>
          </w:p>
          <w:p w:rsidR="000F2F7E" w:rsidRPr="00E66A2C" w:rsidRDefault="000F2F7E" w:rsidP="000F2F7E">
            <w:pPr>
              <w:autoSpaceDE w:val="0"/>
              <w:autoSpaceDN w:val="0"/>
              <w:adjustRightInd w:val="0"/>
            </w:pPr>
            <w:r w:rsidRPr="00E66A2C">
              <w:rPr>
                <w:b/>
                <w:bCs/>
              </w:rPr>
              <w:t xml:space="preserve">Звуковая культура речи. </w:t>
            </w:r>
            <w:r w:rsidRPr="00E66A2C">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w:t>
            </w:r>
            <w:proofErr w:type="gramStart"/>
            <w:r w:rsidRPr="00E66A2C">
              <w:t>.П</w:t>
            </w:r>
            <w:proofErr w:type="gramEnd"/>
            <w:r w:rsidRPr="00E66A2C">
              <w:t>родолжать развивать фонематический слух. Учить определять место звука в слове (начало, середина, конец)</w:t>
            </w:r>
            <w:proofErr w:type="gramStart"/>
            <w:r w:rsidRPr="00E66A2C">
              <w:t>.О</w:t>
            </w:r>
            <w:proofErr w:type="gramEnd"/>
            <w:r w:rsidRPr="00E66A2C">
              <w:t>трабатывать интонационную выразительность речи.</w:t>
            </w:r>
          </w:p>
          <w:p w:rsidR="000F2F7E" w:rsidRPr="00E66A2C" w:rsidRDefault="000F2F7E" w:rsidP="000F2F7E">
            <w:pPr>
              <w:autoSpaceDE w:val="0"/>
              <w:autoSpaceDN w:val="0"/>
              <w:adjustRightInd w:val="0"/>
            </w:pPr>
            <w:r w:rsidRPr="00E66A2C">
              <w:rPr>
                <w:b/>
                <w:bCs/>
              </w:rPr>
              <w:t xml:space="preserve">Грамматический строй речи. </w:t>
            </w:r>
            <w:r w:rsidRPr="00E66A2C">
              <w:t>Совершенствовать умение согласовывать слова в предложениях: существительные с числительными (пятьгруш,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строитель).Упражнять в образовании однок</w:t>
            </w:r>
            <w:r>
              <w:t>оренных слов (медведь — медведи</w:t>
            </w:r>
            <w:r w:rsidRPr="00E66A2C">
              <w:t>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rsidR="000F2F7E" w:rsidRPr="00316E94" w:rsidRDefault="000F2F7E" w:rsidP="000F2F7E">
            <w:pPr>
              <w:pStyle w:val="Default"/>
              <w:suppressAutoHyphens/>
            </w:pPr>
            <w:r w:rsidRPr="00E66A2C">
              <w:rPr>
                <w:b/>
                <w:bCs/>
              </w:rPr>
              <w:t xml:space="preserve">Связная речь. </w:t>
            </w:r>
            <w:r w:rsidRPr="00E66A2C">
              <w:t>Развивать умение поддерживать беседу.Совершенствовать диалогическую форму речи. Поощрять попытки высказывать свою точку зрения, согласие или несогласие с ответом товарища.Развивать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содержаниисюжетной картины, составлять рассказ по картинкам с последовательноразвивающимся действием.Развивать умение составлять рассказы о событиях из личного опыта,придумывать свои концовки к сказкам.Формировать умение составлять небольшие рассказы творческогохарактера на тему, предложенную воспитателем.</w:t>
            </w:r>
          </w:p>
        </w:tc>
        <w:tc>
          <w:tcPr>
            <w:tcW w:w="3685" w:type="dxa"/>
          </w:tcPr>
          <w:p w:rsidR="000F2F7E" w:rsidRPr="00015754" w:rsidRDefault="000F2F7E" w:rsidP="000F2F7E">
            <w:pPr>
              <w:autoSpaceDE w:val="0"/>
              <w:autoSpaceDN w:val="0"/>
              <w:adjustRightInd w:val="0"/>
              <w:jc w:val="both"/>
            </w:pPr>
            <w:r w:rsidRPr="000F5BE6">
              <w:lastRenderedPageBreak/>
              <w:t xml:space="preserve">Продолжать развивать интерес детей к художественной литературе.Учить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w:t>
            </w:r>
            <w:r w:rsidRPr="000F5BE6">
              <w:lastRenderedPageBreak/>
              <w:t>главам).Способствовать формированию эмоционального отношения к литературным произведениям</w:t>
            </w:r>
            <w:proofErr w:type="gramStart"/>
            <w:r w:rsidRPr="000F5BE6">
              <w:t>.П</w:t>
            </w:r>
            <w:proofErr w:type="gramEnd"/>
            <w:r w:rsidRPr="000F5BE6">
              <w:t>обуждать рассказывать о своем восприятии конкретного поступка литературного персонажа. Помогать детям понять скрытые мотивы поведениягероев произведения</w:t>
            </w:r>
            <w:proofErr w:type="gramStart"/>
            <w:r w:rsidRPr="000F5BE6">
              <w:t>.П</w:t>
            </w:r>
            <w:proofErr w:type="gramEnd"/>
            <w:r w:rsidRPr="000F5BE6">
              <w:t>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поэтическоготекста</w:t>
            </w:r>
            <w:proofErr w:type="gramStart"/>
            <w:r w:rsidRPr="000F5BE6">
              <w:t>.П</w:t>
            </w:r>
            <w:proofErr w:type="gramEnd"/>
            <w:r w:rsidRPr="000F5BE6">
              <w:t>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w:t>
            </w:r>
            <w:r>
              <w:t xml:space="preserve"> предпочтения детей.</w:t>
            </w:r>
          </w:p>
        </w:tc>
      </w:tr>
      <w:tr w:rsidR="000F2F7E" w:rsidRPr="00316E94" w:rsidTr="000F2F7E">
        <w:tc>
          <w:tcPr>
            <w:tcW w:w="1808" w:type="dxa"/>
          </w:tcPr>
          <w:p w:rsidR="000F2F7E" w:rsidRPr="00E27B15" w:rsidRDefault="000F2F7E" w:rsidP="000F2F7E">
            <w:pPr>
              <w:pStyle w:val="Default"/>
              <w:suppressAutoHyphens/>
            </w:pPr>
            <w:r w:rsidRPr="008F1A02">
              <w:rPr>
                <w:b/>
                <w:bCs/>
              </w:rPr>
              <w:lastRenderedPageBreak/>
              <w:t>Седьмой год жизни</w:t>
            </w:r>
            <w:r w:rsidRPr="00981744">
              <w:t xml:space="preserve">. Подготовительная группа </w:t>
            </w:r>
          </w:p>
        </w:tc>
        <w:tc>
          <w:tcPr>
            <w:tcW w:w="9924" w:type="dxa"/>
          </w:tcPr>
          <w:p w:rsidR="000F2F7E" w:rsidRPr="00E66A2C" w:rsidRDefault="000F2F7E" w:rsidP="000F2F7E">
            <w:pPr>
              <w:autoSpaceDE w:val="0"/>
              <w:autoSpaceDN w:val="0"/>
              <w:adjustRightInd w:val="0"/>
            </w:pPr>
            <w:r w:rsidRPr="00E66A2C">
              <w:rPr>
                <w:b/>
                <w:bCs/>
              </w:rPr>
              <w:t xml:space="preserve">Развивающая речевая среда. </w:t>
            </w:r>
            <w:r w:rsidRPr="00E66A2C">
              <w:t>Приучать детей — будущих школьников — проявлять инициативу с целью получения новых знаний.Совершенствовать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окружающих.Продолжать формировать умение отстаивать свою точку зрения.Помогать осваивать формы речевого этикета.Продолжать содержательно, эмоционально рассказывать детям об интересных фактах и событиях.Приучать детей к самостоятельности суждений.</w:t>
            </w:r>
          </w:p>
          <w:p w:rsidR="000F2F7E" w:rsidRPr="00E66A2C" w:rsidRDefault="000F2F7E" w:rsidP="000F2F7E">
            <w:pPr>
              <w:autoSpaceDE w:val="0"/>
              <w:autoSpaceDN w:val="0"/>
              <w:adjustRightInd w:val="0"/>
            </w:pPr>
            <w:r w:rsidRPr="00E66A2C">
              <w:rPr>
                <w:b/>
                <w:bCs/>
              </w:rPr>
              <w:t xml:space="preserve">Формирование словаря. </w:t>
            </w:r>
            <w:r w:rsidRPr="00E66A2C">
              <w:t>Продолжать работу по обогащению бытового, природоведческого, обществоведческого словаря детей.Побуждать детей интересоваться смыслом слова.Совершенствовать умение использовать разные части речи в точномсоответствии с их значением и целью высказывания.Помогать детям осваивать выразительные средства языка.</w:t>
            </w:r>
          </w:p>
          <w:p w:rsidR="000F2F7E" w:rsidRPr="00E66A2C" w:rsidRDefault="000F2F7E" w:rsidP="000F2F7E">
            <w:pPr>
              <w:autoSpaceDE w:val="0"/>
              <w:autoSpaceDN w:val="0"/>
              <w:adjustRightInd w:val="0"/>
            </w:pPr>
            <w:r w:rsidRPr="00E66A2C">
              <w:rPr>
                <w:b/>
                <w:bCs/>
              </w:rPr>
              <w:t xml:space="preserve">Звуковая культура речи. </w:t>
            </w:r>
            <w:r w:rsidRPr="00E66A2C">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интонациями.Совершенствовать фонематический слух: учить называть слова с определенным звуком, находить слова с эт</w:t>
            </w:r>
            <w:r>
              <w:t>им звуком в предложении, опреде</w:t>
            </w:r>
            <w:r w:rsidRPr="00E66A2C">
              <w:t>лять место звука в слове.Отрабатывать интонационную выразительность речи.</w:t>
            </w:r>
          </w:p>
          <w:p w:rsidR="000F2F7E" w:rsidRPr="00E66A2C" w:rsidRDefault="000F2F7E" w:rsidP="000F2F7E">
            <w:pPr>
              <w:autoSpaceDE w:val="0"/>
              <w:autoSpaceDN w:val="0"/>
              <w:adjustRightInd w:val="0"/>
            </w:pPr>
            <w:r w:rsidRPr="00E66A2C">
              <w:rPr>
                <w:b/>
                <w:bCs/>
              </w:rPr>
              <w:t xml:space="preserve">Грамматический строй речи. </w:t>
            </w:r>
            <w:r w:rsidRPr="00E66A2C">
              <w:t>Продо</w:t>
            </w:r>
            <w:r>
              <w:t>лжать упражнять детей в согласо</w:t>
            </w:r>
            <w:r w:rsidRPr="00E66A2C">
              <w:t>вании слов в предложении</w:t>
            </w:r>
            <w:proofErr w:type="gramStart"/>
            <w:r w:rsidRPr="00E66A2C">
              <w:t>.С</w:t>
            </w:r>
            <w:proofErr w:type="gramEnd"/>
            <w:r w:rsidRPr="00E66A2C">
              <w:t>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0F2F7E" w:rsidRPr="00E66A2C" w:rsidRDefault="000F2F7E" w:rsidP="000F2F7E">
            <w:pPr>
              <w:autoSpaceDE w:val="0"/>
              <w:autoSpaceDN w:val="0"/>
              <w:adjustRightInd w:val="0"/>
            </w:pPr>
            <w:r w:rsidRPr="00E66A2C">
              <w:rPr>
                <w:b/>
                <w:bCs/>
              </w:rPr>
              <w:t xml:space="preserve">Связная речь. </w:t>
            </w:r>
            <w:r w:rsidRPr="00E66A2C">
              <w:t>Продолжать совершенствовать диалогическую и монологическую формы речи</w:t>
            </w:r>
            <w:proofErr w:type="gramStart"/>
            <w:r w:rsidRPr="00E66A2C">
              <w:t>.Ф</w:t>
            </w:r>
            <w:proofErr w:type="gramEnd"/>
            <w:r w:rsidRPr="00E66A2C">
              <w:t xml:space="preserve">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его.Развивать умение </w:t>
            </w:r>
            <w:r w:rsidRPr="00E66A2C">
              <w:lastRenderedPageBreak/>
              <w:t>составлять рассказы из личного опыта.Продолжать совершенствовать умение сочинять короткие сказки назаданную тему.</w:t>
            </w:r>
          </w:p>
          <w:p w:rsidR="000F2F7E" w:rsidRPr="008F4DEF" w:rsidRDefault="000F2F7E" w:rsidP="000F2F7E">
            <w:pPr>
              <w:autoSpaceDE w:val="0"/>
              <w:autoSpaceDN w:val="0"/>
              <w:adjustRightInd w:val="0"/>
            </w:pPr>
            <w:r w:rsidRPr="00E66A2C">
              <w:rPr>
                <w:b/>
                <w:bCs/>
              </w:rPr>
              <w:t xml:space="preserve">Подготовка к обучению грамоте. </w:t>
            </w:r>
            <w:r w:rsidRPr="00E66A2C">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proofErr w:type="gramStart"/>
            <w:r w:rsidRPr="00E66A2C">
              <w:t>.У</w:t>
            </w:r>
            <w:proofErr w:type="gramEnd"/>
            <w:r w:rsidRPr="00E66A2C">
              <w:t>чить детей делить двусложные и трехсложные слова с открытымислогами (на-шаМа-ша, ма-ли-на, бе-ре-за) на части.Учить составлять слова из слогов (устно).Учить выделять последовательность звуков в простых словах.</w:t>
            </w:r>
          </w:p>
        </w:tc>
        <w:tc>
          <w:tcPr>
            <w:tcW w:w="3685" w:type="dxa"/>
          </w:tcPr>
          <w:p w:rsidR="000F2F7E" w:rsidRPr="00F46FDE" w:rsidRDefault="000F2F7E" w:rsidP="000F2F7E">
            <w:pPr>
              <w:autoSpaceDE w:val="0"/>
              <w:autoSpaceDN w:val="0"/>
              <w:adjustRightInd w:val="0"/>
              <w:jc w:val="both"/>
            </w:pPr>
            <w:r w:rsidRPr="000F5BE6">
              <w:lastRenderedPageBreak/>
              <w:t xml:space="preserve">Продолжать развивать интерес детей к художественной литературе.Пополнять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w:t>
            </w:r>
            <w:r w:rsidRPr="000F5BE6">
              <w:lastRenderedPageBreak/>
              <w:t>стихотворением.Продолжать знакомить детей с иллюстрациями известных худож</w:t>
            </w:r>
            <w:r>
              <w:t>ников.</w:t>
            </w:r>
          </w:p>
        </w:tc>
      </w:tr>
    </w:tbl>
    <w:p w:rsidR="000F2F7E" w:rsidRDefault="000F2F7E" w:rsidP="000F2F7E">
      <w:pPr>
        <w:pStyle w:val="Default"/>
        <w:rPr>
          <w:color w:val="auto"/>
        </w:rPr>
      </w:pPr>
    </w:p>
    <w:p w:rsidR="000F2F7E" w:rsidRPr="00B67C70" w:rsidRDefault="000F2F7E" w:rsidP="000F2F7E">
      <w:pPr>
        <w:pStyle w:val="Default"/>
        <w:jc w:val="right"/>
        <w:rPr>
          <w:b/>
          <w:bCs/>
        </w:rPr>
      </w:pPr>
    </w:p>
    <w:p w:rsidR="000F2F7E" w:rsidRDefault="000F2F7E" w:rsidP="000F2F7E">
      <w:pPr>
        <w:pStyle w:val="HTML"/>
        <w:tabs>
          <w:tab w:val="clear" w:pos="916"/>
          <w:tab w:val="left" w:pos="360"/>
        </w:tabs>
        <w:jc w:val="both"/>
        <w:rPr>
          <w:rFonts w:ascii="Times New Roman" w:hAnsi="Times New Roman" w:cs="Times New Roman"/>
          <w:b/>
          <w:bCs/>
          <w:sz w:val="24"/>
          <w:szCs w:val="24"/>
        </w:rPr>
      </w:pPr>
    </w:p>
    <w:p w:rsidR="000F2F7E" w:rsidRPr="00B67C70" w:rsidRDefault="000F2F7E" w:rsidP="000F2F7E">
      <w:pPr>
        <w:pStyle w:val="HTML"/>
        <w:tabs>
          <w:tab w:val="clear" w:pos="916"/>
          <w:tab w:val="left" w:pos="360"/>
        </w:tabs>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.4. Образовательная область «Художественно-эстетическое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2F7E" w:rsidRPr="00B67C70" w:rsidRDefault="000F2F7E" w:rsidP="000F2F7E">
      <w:pPr>
        <w:rPr>
          <w:b/>
          <w:bCs/>
        </w:rPr>
      </w:pPr>
    </w:p>
    <w:p w:rsidR="000F2F7E" w:rsidRPr="00B67C70" w:rsidRDefault="000F2F7E" w:rsidP="000F2F7E">
      <w:pPr>
        <w:rPr>
          <w:b/>
          <w:bCs/>
        </w:rPr>
      </w:pPr>
      <w:r w:rsidRPr="00B67C70">
        <w:rPr>
          <w:b/>
          <w:bCs/>
        </w:rPr>
        <w:t>Основные разделы, цели и задачи образовательной области «Художественно-эстетическое развитие»</w:t>
      </w:r>
    </w:p>
    <w:p w:rsidR="000F2F7E" w:rsidRPr="00B67C70" w:rsidRDefault="000F2F7E" w:rsidP="000F2F7E">
      <w:pPr>
        <w:jc w:val="right"/>
      </w:pPr>
      <w:r w:rsidRPr="00B67C70">
        <w:t>Таблица 9</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B67C70" w:rsidTr="000F2F7E">
        <w:tc>
          <w:tcPr>
            <w:tcW w:w="3794" w:type="dxa"/>
          </w:tcPr>
          <w:p w:rsidR="000F2F7E" w:rsidRPr="00B67C70" w:rsidRDefault="000F2F7E" w:rsidP="000F2F7E">
            <w:pPr>
              <w:pStyle w:val="Default"/>
              <w:suppressAutoHyphens/>
              <w:rPr>
                <w:b/>
                <w:bCs/>
              </w:rPr>
            </w:pPr>
            <w:r w:rsidRPr="00B67C70">
              <w:rPr>
                <w:b/>
                <w:bCs/>
              </w:rPr>
              <w:t>Основные разделы образовательной области «Художественно-эстетическое развитие»</w:t>
            </w:r>
          </w:p>
        </w:tc>
        <w:tc>
          <w:tcPr>
            <w:tcW w:w="11482" w:type="dxa"/>
          </w:tcPr>
          <w:p w:rsidR="000F2F7E" w:rsidRPr="00B67C70" w:rsidRDefault="000F2F7E" w:rsidP="000F2F7E">
            <w:pPr>
              <w:pStyle w:val="Default"/>
              <w:suppressAutoHyphens/>
              <w:rPr>
                <w:b/>
                <w:bCs/>
              </w:rPr>
            </w:pPr>
            <w:r w:rsidRPr="00B67C70">
              <w:rPr>
                <w:b/>
                <w:bCs/>
              </w:rPr>
              <w:t>Цели и задачи образовательной деятельности в контексте реализации образовательной области «Художественно-эстетическое развитие» дошкольников</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Приобщение к искусству</w:t>
            </w:r>
          </w:p>
        </w:tc>
        <w:tc>
          <w:tcPr>
            <w:tcW w:w="11482" w:type="dxa"/>
          </w:tcPr>
          <w:p w:rsidR="000F2F7E" w:rsidRPr="00B67C70" w:rsidRDefault="000F2F7E" w:rsidP="000F2F7E">
            <w:pPr>
              <w:autoSpaceDE w:val="0"/>
              <w:autoSpaceDN w:val="0"/>
              <w:adjustRightInd w:val="0"/>
              <w:jc w:val="both"/>
            </w:pPr>
            <w:r w:rsidRPr="00B67C70">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произведенийискусства.Формирование элементарных представлений о видах и жанрах искусства, средствах выразительности в различных видах искусства.</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Изобразительная деятельность</w:t>
            </w:r>
          </w:p>
        </w:tc>
        <w:tc>
          <w:tcPr>
            <w:tcW w:w="11482" w:type="dxa"/>
          </w:tcPr>
          <w:p w:rsidR="000F2F7E" w:rsidRPr="00B67C70" w:rsidRDefault="000F2F7E" w:rsidP="000F2F7E">
            <w:pPr>
              <w:autoSpaceDE w:val="0"/>
              <w:autoSpaceDN w:val="0"/>
              <w:adjustRightInd w:val="0"/>
              <w:jc w:val="both"/>
            </w:pPr>
            <w:r w:rsidRPr="00B67C70">
              <w:t>Развитие интереса к различнымвидам изобразительной деятельности; совершенствование умений в рисовании, лепке, аппликации, художественном труде.Воспитание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сверстникамипри создании коллективных работ.</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t xml:space="preserve">Конструктивно-модельная </w:t>
            </w:r>
            <w:r w:rsidRPr="00B67C70">
              <w:rPr>
                <w:b/>
                <w:bCs/>
              </w:rPr>
              <w:lastRenderedPageBreak/>
              <w:t>деятельность</w:t>
            </w:r>
          </w:p>
        </w:tc>
        <w:tc>
          <w:tcPr>
            <w:tcW w:w="11482" w:type="dxa"/>
          </w:tcPr>
          <w:p w:rsidR="000F2F7E" w:rsidRPr="00B67C70" w:rsidRDefault="000F2F7E" w:rsidP="000F2F7E">
            <w:pPr>
              <w:autoSpaceDE w:val="0"/>
              <w:autoSpaceDN w:val="0"/>
              <w:adjustRightInd w:val="0"/>
              <w:jc w:val="both"/>
            </w:pPr>
            <w:r w:rsidRPr="00B67C70">
              <w:lastRenderedPageBreak/>
              <w:t xml:space="preserve">Приобщение к конструированию; развитие интереса к конструктивной деятельности, знакомствос </w:t>
            </w:r>
            <w:r w:rsidRPr="00B67C70">
              <w:lastRenderedPageBreak/>
              <w:t>различными видами конструкторов.Воспитание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tc>
      </w:tr>
      <w:tr w:rsidR="000F2F7E" w:rsidRPr="00B67C70" w:rsidTr="000F2F7E">
        <w:tc>
          <w:tcPr>
            <w:tcW w:w="3794" w:type="dxa"/>
          </w:tcPr>
          <w:p w:rsidR="000F2F7E" w:rsidRPr="00B67C70" w:rsidRDefault="000F2F7E" w:rsidP="000F2F7E">
            <w:pPr>
              <w:pStyle w:val="Default"/>
              <w:suppressAutoHyphens/>
              <w:rPr>
                <w:b/>
                <w:bCs/>
              </w:rPr>
            </w:pPr>
            <w:r w:rsidRPr="00B67C70">
              <w:rPr>
                <w:b/>
                <w:bCs/>
              </w:rPr>
              <w:lastRenderedPageBreak/>
              <w:t>Музыкально-художественная деятельность</w:t>
            </w:r>
          </w:p>
        </w:tc>
        <w:tc>
          <w:tcPr>
            <w:tcW w:w="11482" w:type="dxa"/>
          </w:tcPr>
          <w:p w:rsidR="000F2F7E" w:rsidRPr="00B67C70" w:rsidRDefault="000F2F7E" w:rsidP="000F2F7E">
            <w:pPr>
              <w:autoSpaceDE w:val="0"/>
              <w:autoSpaceDN w:val="0"/>
              <w:adjustRightInd w:val="0"/>
              <w:jc w:val="both"/>
            </w:pPr>
            <w:r w:rsidRPr="00B67C70">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произведений.Развитие музыкальных способностей: поэтического и музыкальногослуха, чувства ритма, музыкальной памяти; формирование песенного,музыкального вкуса.Воспитание интереса к музыкально-художественной деятельности,совершенствование умений в этом виде деятельности.Развитие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tc>
      </w:tr>
    </w:tbl>
    <w:p w:rsidR="000F2F7E" w:rsidRPr="00B67C70" w:rsidRDefault="000F2F7E" w:rsidP="000F2F7E">
      <w:pPr>
        <w:pStyle w:val="Default"/>
        <w:jc w:val="right"/>
        <w:rPr>
          <w:color w:val="auto"/>
        </w:rPr>
      </w:pPr>
    </w:p>
    <w:p w:rsidR="000F2F7E" w:rsidRPr="00B67C70" w:rsidRDefault="000F2F7E" w:rsidP="000F2F7E">
      <w:pPr>
        <w:pStyle w:val="Default"/>
        <w:jc w:val="right"/>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«Художественно-эстетическое развитие» (в возрастной динамике)</w:t>
      </w:r>
    </w:p>
    <w:p w:rsidR="000F2F7E" w:rsidRDefault="000F2F7E" w:rsidP="000F2F7E">
      <w:pPr>
        <w:pStyle w:val="Default"/>
        <w:jc w:val="right"/>
        <w:rPr>
          <w:color w:val="auto"/>
        </w:rPr>
      </w:pPr>
      <w:r w:rsidRPr="00B67C70">
        <w:rPr>
          <w:color w:val="auto"/>
        </w:rPr>
        <w:t>Таблица 10</w:t>
      </w:r>
    </w:p>
    <w:tbl>
      <w:tblPr>
        <w:tblW w:w="15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695"/>
        <w:gridCol w:w="5796"/>
        <w:gridCol w:w="2268"/>
        <w:gridCol w:w="2781"/>
      </w:tblGrid>
      <w:tr w:rsidR="000F2F7E" w:rsidRPr="00316E94" w:rsidTr="000F2F7E">
        <w:tc>
          <w:tcPr>
            <w:tcW w:w="1808" w:type="dxa"/>
            <w:vMerge w:val="restart"/>
          </w:tcPr>
          <w:p w:rsidR="000F2F7E" w:rsidRPr="00316E94" w:rsidRDefault="000F2F7E" w:rsidP="000F2F7E">
            <w:pPr>
              <w:pStyle w:val="Default"/>
              <w:suppressAutoHyphens/>
              <w:rPr>
                <w:b/>
                <w:bCs/>
              </w:rPr>
            </w:pPr>
            <w:r w:rsidRPr="00316E94">
              <w:rPr>
                <w:b/>
                <w:bCs/>
              </w:rPr>
              <w:t>Возраст детей, группа</w:t>
            </w:r>
          </w:p>
        </w:tc>
        <w:tc>
          <w:tcPr>
            <w:tcW w:w="13540" w:type="dxa"/>
            <w:gridSpan w:val="4"/>
          </w:tcPr>
          <w:p w:rsidR="000F2F7E" w:rsidRPr="00316E94" w:rsidRDefault="000F2F7E" w:rsidP="000F2F7E">
            <w:pPr>
              <w:pStyle w:val="Default"/>
              <w:suppressAutoHyphens/>
              <w:rPr>
                <w:b/>
                <w:bCs/>
              </w:rPr>
            </w:pPr>
            <w:r w:rsidRPr="00316E94">
              <w:rPr>
                <w:b/>
                <w:bCs/>
              </w:rPr>
              <w:t>Содержание образовательной деятельности «</w:t>
            </w:r>
            <w:r w:rsidRPr="009D35DC">
              <w:rPr>
                <w:b/>
                <w:bCs/>
              </w:rPr>
              <w:t>Художественно-эстетическое развитие</w:t>
            </w:r>
            <w:r w:rsidRPr="00316E94">
              <w:rPr>
                <w:b/>
                <w:bCs/>
              </w:rPr>
              <w:t>», основные разделы образовательной области</w:t>
            </w:r>
          </w:p>
        </w:tc>
      </w:tr>
      <w:tr w:rsidR="000F2F7E" w:rsidRPr="00316E94" w:rsidTr="000F2F7E">
        <w:tc>
          <w:tcPr>
            <w:tcW w:w="1808" w:type="dxa"/>
            <w:vMerge/>
          </w:tcPr>
          <w:p w:rsidR="000F2F7E" w:rsidRPr="00316E94" w:rsidRDefault="000F2F7E" w:rsidP="000F2F7E">
            <w:pPr>
              <w:pStyle w:val="Default"/>
              <w:suppressAutoHyphens/>
              <w:rPr>
                <w:b/>
                <w:bCs/>
              </w:rPr>
            </w:pPr>
          </w:p>
        </w:tc>
        <w:tc>
          <w:tcPr>
            <w:tcW w:w="2695" w:type="dxa"/>
          </w:tcPr>
          <w:p w:rsidR="000F2F7E" w:rsidRPr="00316E94" w:rsidRDefault="000F2F7E" w:rsidP="000F2F7E">
            <w:pPr>
              <w:pStyle w:val="Default"/>
              <w:suppressAutoHyphens/>
            </w:pPr>
            <w:r w:rsidRPr="00F97120">
              <w:rPr>
                <w:b/>
                <w:bCs/>
              </w:rPr>
              <w:t>Приобщение к искусству</w:t>
            </w:r>
          </w:p>
        </w:tc>
        <w:tc>
          <w:tcPr>
            <w:tcW w:w="5796" w:type="dxa"/>
          </w:tcPr>
          <w:p w:rsidR="000F2F7E" w:rsidRPr="00316E94" w:rsidRDefault="000F2F7E" w:rsidP="000F2F7E">
            <w:pPr>
              <w:pStyle w:val="Default"/>
              <w:suppressAutoHyphens/>
            </w:pPr>
            <w:r w:rsidRPr="00F97120">
              <w:rPr>
                <w:b/>
                <w:bCs/>
              </w:rPr>
              <w:t>Изобразительная деятельность</w:t>
            </w:r>
          </w:p>
        </w:tc>
        <w:tc>
          <w:tcPr>
            <w:tcW w:w="2268" w:type="dxa"/>
          </w:tcPr>
          <w:p w:rsidR="000F2F7E" w:rsidRPr="00316E94" w:rsidRDefault="000F2F7E" w:rsidP="000F2F7E">
            <w:pPr>
              <w:pStyle w:val="Default"/>
              <w:suppressAutoHyphens/>
            </w:pPr>
            <w:r w:rsidRPr="00F97120">
              <w:rPr>
                <w:b/>
                <w:bCs/>
              </w:rPr>
              <w:t>Конструктивно-модельная деятельность</w:t>
            </w:r>
          </w:p>
        </w:tc>
        <w:tc>
          <w:tcPr>
            <w:tcW w:w="2781" w:type="dxa"/>
          </w:tcPr>
          <w:p w:rsidR="000F2F7E" w:rsidRPr="00316E94" w:rsidRDefault="000F2F7E" w:rsidP="000F2F7E">
            <w:pPr>
              <w:pStyle w:val="Default"/>
              <w:suppressAutoHyphens/>
              <w:rPr>
                <w:b/>
                <w:bCs/>
              </w:rPr>
            </w:pPr>
            <w:r w:rsidRPr="00F97120">
              <w:rPr>
                <w:b/>
                <w:bCs/>
              </w:rPr>
              <w:t>Музыкально-художественная деятельность</w:t>
            </w:r>
          </w:p>
        </w:tc>
      </w:tr>
      <w:tr w:rsidR="000F2F7E" w:rsidRPr="00316E94" w:rsidTr="000F2F7E">
        <w:tc>
          <w:tcPr>
            <w:tcW w:w="1808" w:type="dxa"/>
          </w:tcPr>
          <w:p w:rsidR="000F2F7E" w:rsidRPr="00981744" w:rsidRDefault="000F2F7E" w:rsidP="000F2F7E">
            <w:pPr>
              <w:pStyle w:val="Default"/>
              <w:suppressAutoHyphens/>
            </w:pPr>
            <w:r w:rsidRPr="00BC56D0">
              <w:rPr>
                <w:b/>
                <w:bCs/>
              </w:rPr>
              <w:t>Третий год жизни</w:t>
            </w:r>
            <w:r w:rsidRPr="00981744">
              <w:t xml:space="preserve">. </w:t>
            </w:r>
          </w:p>
          <w:p w:rsidR="000F2F7E" w:rsidRPr="008004BB" w:rsidRDefault="000F2F7E" w:rsidP="000F2F7E">
            <w:pPr>
              <w:pStyle w:val="Default"/>
              <w:suppressAutoHyphens/>
            </w:pPr>
            <w:r w:rsidRPr="00981744">
              <w:t xml:space="preserve">Первая младшая группа. </w:t>
            </w:r>
          </w:p>
        </w:tc>
        <w:tc>
          <w:tcPr>
            <w:tcW w:w="2695" w:type="dxa"/>
          </w:tcPr>
          <w:p w:rsidR="000F2F7E" w:rsidRPr="006E7173" w:rsidRDefault="000F2F7E" w:rsidP="000F2F7E">
            <w:pPr>
              <w:autoSpaceDE w:val="0"/>
              <w:autoSpaceDN w:val="0"/>
              <w:adjustRightInd w:val="0"/>
            </w:pPr>
            <w:r w:rsidRPr="00AC00D7">
              <w:t xml:space="preserve">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r w:rsidRPr="00AC00D7">
              <w:lastRenderedPageBreak/>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c>
          <w:tcPr>
            <w:tcW w:w="5796" w:type="dxa"/>
          </w:tcPr>
          <w:p w:rsidR="000F2F7E" w:rsidRPr="003F4796" w:rsidRDefault="000F2F7E" w:rsidP="000F2F7E">
            <w:pPr>
              <w:autoSpaceDE w:val="0"/>
              <w:autoSpaceDN w:val="0"/>
              <w:adjustRightInd w:val="0"/>
            </w:pPr>
            <w:r w:rsidRPr="003F4796">
              <w:lastRenderedPageBreak/>
              <w:t>Вызывать у детей интерес к действиям с карандашами, фломастерами, кистью, красками, глиной.</w:t>
            </w:r>
          </w:p>
          <w:p w:rsidR="000F2F7E" w:rsidRPr="003F4796" w:rsidRDefault="000F2F7E" w:rsidP="000F2F7E">
            <w:pPr>
              <w:autoSpaceDE w:val="0"/>
              <w:autoSpaceDN w:val="0"/>
              <w:adjustRightInd w:val="0"/>
            </w:pPr>
            <w:r w:rsidRPr="003F4796">
              <w:rPr>
                <w:b/>
                <w:bCs/>
              </w:rPr>
              <w:t xml:space="preserve">Рисование. </w:t>
            </w:r>
            <w:r w:rsidRPr="003F4796">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roofErr w:type="gramStart"/>
            <w:r w:rsidRPr="003F4796">
              <w:t>.П</w:t>
            </w:r>
            <w:proofErr w:type="gramEnd"/>
            <w:r w:rsidRPr="003F4796">
              <w:t xml:space="preserve">одводить детей к изображению знакомых предметов, предоставляяим свободу выбора.Обращать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кисти). Учить следить за движениемкарандаша по бумаге.Привлекать внимание детей к изображенным ими на бумаге разнообразным линиям, конфигурациям. Побуждать задумываться над тем, чтоони нарисовали, на что это </w:t>
            </w:r>
            <w:r w:rsidRPr="003F4796">
              <w:lastRenderedPageBreak/>
              <w:t>похоже. Вызывать чувство радости от штрихови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форм.Развивать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короткие, вертикальные, горизонтальные, наклонные), пересекать их, уподобляя предметам: ленточкам,платочкам, дорожкам, ручейкам, сосулькам, заборчику и др. Подводитьдетей к рисованию предметов округлой формы.Формировать правильную позу при рисовании (сидеть свободно, ненаклоняться низко над листом бумаги), свободная рука поддерживаетлист бумаги, на котором рисует малыш.Учить бережно относиться к материалам, правильно их использовать:по окончании рисования класть их на место, предварительно хорошо промыв кисточку в воде.Учить держать карандаш и кисть св</w:t>
            </w:r>
            <w:r>
              <w:t>ободно: карандаш — тремя пальца</w:t>
            </w:r>
            <w:r w:rsidRPr="003F4796">
              <w:t>ми выше отточенного конца, кисть — чуть выше железного наконечника;набирать краску на кисть, макая ее всем ворсом в баночку, снимать лишнюю краску, прикасаясь ворсом к краю баночки.</w:t>
            </w:r>
          </w:p>
          <w:p w:rsidR="000F2F7E" w:rsidRPr="003F4796" w:rsidRDefault="000F2F7E" w:rsidP="000F2F7E">
            <w:pPr>
              <w:autoSpaceDE w:val="0"/>
              <w:autoSpaceDN w:val="0"/>
              <w:adjustRightInd w:val="0"/>
            </w:pPr>
            <w:r w:rsidRPr="003F4796">
              <w:rPr>
                <w:b/>
                <w:bCs/>
              </w:rPr>
              <w:t>Лепка.</w:t>
            </w:r>
            <w:r w:rsidRPr="003F4796">
              <w:t xml:space="preserve">Вызывать у детей интерес к лепке. Знакомить с пластическими материалами: глиной, пластилином, пластической массой (отдаваяпредпочтение глине). Учить аккуратно пользоваться материалами.Учить дошкольников отламывать комочки глины от большого куска;лепить палочки и колбаски, раскатывая комочек между ладонями прямыми движениями; соединять концы палочки, плотно прижимая их друг кдругу (колечко, бараночка, колесо и др.).Учить раскатывать комочек глины круговыми </w:t>
            </w:r>
            <w:r w:rsidRPr="003F4796">
              <w:lastRenderedPageBreak/>
              <w:t>движениями ладонейдля изображения предметов круглой формы (шарик, яблоко, ягода идр.), сплющивать комочек между ладонями (лепешки, печенье, пряники);делать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п.Приучать детей класть глину и вылепленные предметы на дощечкуили специальную заранее подготовленную клеенку.</w:t>
            </w:r>
          </w:p>
          <w:p w:rsidR="000F2F7E" w:rsidRPr="00316E94" w:rsidRDefault="000F2F7E" w:rsidP="000F2F7E">
            <w:pPr>
              <w:pStyle w:val="Default"/>
              <w:suppressAutoHyphens/>
            </w:pPr>
          </w:p>
        </w:tc>
        <w:tc>
          <w:tcPr>
            <w:tcW w:w="2268" w:type="dxa"/>
          </w:tcPr>
          <w:p w:rsidR="000F2F7E" w:rsidRPr="000044F9" w:rsidRDefault="000F2F7E" w:rsidP="000F2F7E">
            <w:pPr>
              <w:autoSpaceDE w:val="0"/>
              <w:autoSpaceDN w:val="0"/>
              <w:adjustRightInd w:val="0"/>
            </w:pPr>
            <w:r w:rsidRPr="00B95DD3">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плоскости.Продол</w:t>
            </w:r>
            <w:r w:rsidRPr="00B95DD3">
              <w:lastRenderedPageBreak/>
              <w:t xml:space="preserve">жать учить детей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соотношений.Учить пользоваться дополнительными сюжетными игрушками, соразмерными масштабам построек (маленькие машинки для маленькихгаражей и т. п.).По окончании игры приучать убирать все на место.Знакомить детей с простейшими пластмассовыми конструкторами.Учить совместно с взрослым конструировать башенки, домики, </w:t>
            </w:r>
            <w:r w:rsidRPr="00B95DD3">
              <w:lastRenderedPageBreak/>
              <w:t>машины.Поддерживать желание детей строить самостоятельно.В летнее время способствовать строительным играм с использованиемприродного материала (песок, вода, желуди, камешки и т. п.).</w:t>
            </w:r>
          </w:p>
        </w:tc>
        <w:tc>
          <w:tcPr>
            <w:tcW w:w="2781" w:type="dxa"/>
          </w:tcPr>
          <w:p w:rsidR="000F2F7E" w:rsidRPr="00A25CA5" w:rsidRDefault="000F2F7E" w:rsidP="000F2F7E">
            <w:pPr>
              <w:autoSpaceDE w:val="0"/>
              <w:autoSpaceDN w:val="0"/>
              <w:adjustRightInd w:val="0"/>
            </w:pPr>
            <w:r w:rsidRPr="00A25CA5">
              <w:lastRenderedPageBreak/>
              <w:t>Воспитывать интерес к музыке, желание слушать музыку, подпевать</w:t>
            </w:r>
            <w:proofErr w:type="gramStart"/>
            <w:r w:rsidRPr="00A25CA5">
              <w:t>,в</w:t>
            </w:r>
            <w:proofErr w:type="gramEnd"/>
            <w:r w:rsidRPr="00A25CA5">
              <w:t>ыполнять простейшие танцевальные движения.</w:t>
            </w:r>
          </w:p>
          <w:p w:rsidR="000F2F7E" w:rsidRPr="00A25CA5" w:rsidRDefault="000F2F7E" w:rsidP="000F2F7E">
            <w:pPr>
              <w:autoSpaceDE w:val="0"/>
              <w:autoSpaceDN w:val="0"/>
              <w:adjustRightInd w:val="0"/>
            </w:pPr>
            <w:r w:rsidRPr="00A25CA5">
              <w:rPr>
                <w:b/>
                <w:bCs/>
              </w:rPr>
              <w:t xml:space="preserve">Слушание. </w:t>
            </w:r>
            <w:r w:rsidRPr="00A25CA5">
              <w:t>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roofErr w:type="gramStart"/>
            <w:r w:rsidRPr="00A25CA5">
              <w:t>.У</w:t>
            </w:r>
            <w:proofErr w:type="gramEnd"/>
            <w:r w:rsidRPr="00A25CA5">
              <w:t xml:space="preserve">чить </w:t>
            </w:r>
            <w:r w:rsidRPr="00A25CA5">
              <w:lastRenderedPageBreak/>
              <w:t>различать звуки по высоте (высокое и низкое звучание колокольчика, фортепьяно, металлофона).</w:t>
            </w:r>
          </w:p>
          <w:p w:rsidR="000F2F7E" w:rsidRPr="00A25CA5" w:rsidRDefault="000F2F7E" w:rsidP="000F2F7E">
            <w:pPr>
              <w:autoSpaceDE w:val="0"/>
              <w:autoSpaceDN w:val="0"/>
              <w:adjustRightInd w:val="0"/>
            </w:pPr>
            <w:r w:rsidRPr="00A25CA5">
              <w:rPr>
                <w:b/>
                <w:bCs/>
              </w:rPr>
              <w:t xml:space="preserve">Пение. </w:t>
            </w:r>
            <w:r w:rsidRPr="00A25CA5">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F2F7E" w:rsidRPr="00A25CA5" w:rsidRDefault="000F2F7E" w:rsidP="000F2F7E">
            <w:pPr>
              <w:autoSpaceDE w:val="0"/>
              <w:autoSpaceDN w:val="0"/>
              <w:adjustRightInd w:val="0"/>
            </w:pPr>
            <w:r w:rsidRPr="00A25CA5">
              <w:rPr>
                <w:b/>
                <w:bCs/>
              </w:rPr>
              <w:t xml:space="preserve">Музыкально-ритмические движения. </w:t>
            </w:r>
            <w:r w:rsidRPr="00A25CA5">
              <w:t xml:space="preserve">Развивать эмоциональность иобразность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совершатьповороты кистей рук и т. д.). Учить детей начинать движение с началоммузыки и заканчивать с ее </w:t>
            </w:r>
            <w:r w:rsidRPr="00A25CA5">
              <w:lastRenderedPageBreak/>
              <w:t>окончанием; передавать образы (птичка летает, зайка прыгает, мишка косолапый идет). Совершенствовать умениеходить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p w:rsidR="000F2F7E" w:rsidRPr="00316E94" w:rsidRDefault="000F2F7E" w:rsidP="000F2F7E">
            <w:pPr>
              <w:pStyle w:val="Default"/>
              <w:suppressAutoHyphens/>
              <w:rPr>
                <w:b/>
                <w:bCs/>
              </w:rPr>
            </w:pPr>
          </w:p>
        </w:tc>
      </w:tr>
      <w:tr w:rsidR="000F2F7E" w:rsidRPr="00316E94" w:rsidTr="000F2F7E">
        <w:tc>
          <w:tcPr>
            <w:tcW w:w="1808" w:type="dxa"/>
          </w:tcPr>
          <w:p w:rsidR="000F2F7E" w:rsidRPr="00981744" w:rsidRDefault="000F2F7E" w:rsidP="000F2F7E">
            <w:r w:rsidRPr="00BC56D0">
              <w:rPr>
                <w:b/>
                <w:bCs/>
              </w:rPr>
              <w:lastRenderedPageBreak/>
              <w:t>Четвертый год жизни</w:t>
            </w:r>
            <w:r w:rsidRPr="00981744">
              <w:t>.</w:t>
            </w:r>
          </w:p>
          <w:p w:rsidR="000F2F7E" w:rsidRPr="00981744" w:rsidRDefault="000F2F7E" w:rsidP="000F2F7E">
            <w:r w:rsidRPr="00981744">
              <w:t>2-я младшая группа</w:t>
            </w:r>
          </w:p>
        </w:tc>
        <w:tc>
          <w:tcPr>
            <w:tcW w:w="2695" w:type="dxa"/>
          </w:tcPr>
          <w:p w:rsidR="000F2F7E" w:rsidRPr="006E7173" w:rsidRDefault="000F2F7E" w:rsidP="000F2F7E">
            <w:pPr>
              <w:autoSpaceDE w:val="0"/>
              <w:autoSpaceDN w:val="0"/>
              <w:adjustRightInd w:val="0"/>
              <w:jc w:val="both"/>
            </w:pPr>
            <w:r w:rsidRPr="00AC00D7">
              <w:t>Развивать эстетические чувства детей, художественное восприятие</w:t>
            </w:r>
            <w:proofErr w:type="gramStart"/>
            <w:r w:rsidRPr="00AC00D7">
              <w:t>,с</w:t>
            </w:r>
            <w:proofErr w:type="gramEnd"/>
            <w:r w:rsidRPr="00AC00D7">
              <w:t xml:space="preserve">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w:t>
            </w:r>
            <w:r w:rsidRPr="00AC00D7">
              <w:lastRenderedPageBreak/>
              <w:t>быта, одежда).Подводить детей к восприятию произведений искусства. Знакомитьс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proofErr w:type="gramStart"/>
            <w:r w:rsidRPr="00AC00D7">
              <w:t>.Г</w:t>
            </w:r>
            <w:proofErr w:type="gramEnd"/>
            <w:r w:rsidRPr="00AC00D7">
              <w:t xml:space="preserve">отовить детей к посещению кукольного театра, выставки детскихработ и </w:t>
            </w:r>
            <w:r>
              <w:t>т. д.</w:t>
            </w:r>
          </w:p>
        </w:tc>
        <w:tc>
          <w:tcPr>
            <w:tcW w:w="5796" w:type="dxa"/>
          </w:tcPr>
          <w:p w:rsidR="000F2F7E" w:rsidRPr="003F4796" w:rsidRDefault="000F2F7E" w:rsidP="000F2F7E">
            <w:pPr>
              <w:autoSpaceDE w:val="0"/>
              <w:autoSpaceDN w:val="0"/>
              <w:adjustRightInd w:val="0"/>
            </w:pPr>
            <w:r w:rsidRPr="003F4796">
              <w:lastRenderedPageBreak/>
              <w:t>Развивать эстетическое восприятие; обращать внимание детей на красоту окружающих предметов (игрушки), объектов природы (растения,животные), вызывать чувство радости.Формировать интерес к занятиям изобразительной деятельностью.Учить в рисовании, лепке, аппликации изображать простые предметы иявления, передавая их образную выразительность.Включать в процесс обследования предмета движения обеих рук попредмету, охватывание его руками.Вызывать положительный эмоциональный отклик на красоту природы, произведения искусства (книжные иллюстрации, изделия народныхпромыслов, предметы быта, одежда).Учить создавать как индивидуальные, так и коллективные композиции в рисунках, лепке, аппликации.</w:t>
            </w:r>
          </w:p>
          <w:p w:rsidR="000F2F7E" w:rsidRPr="003F4796" w:rsidRDefault="000F2F7E" w:rsidP="000F2F7E">
            <w:pPr>
              <w:autoSpaceDE w:val="0"/>
              <w:autoSpaceDN w:val="0"/>
              <w:adjustRightInd w:val="0"/>
            </w:pPr>
            <w:r w:rsidRPr="003F4796">
              <w:rPr>
                <w:b/>
                <w:bCs/>
              </w:rPr>
              <w:t xml:space="preserve">Рисование. </w:t>
            </w:r>
            <w:r w:rsidRPr="003F4796">
              <w:t xml:space="preserve">Предлагать детям передавать в рисунках красоту окружающих предметов и природы (голубое небо с белыми облаками; кружащиеся на ветру и </w:t>
            </w:r>
            <w:r w:rsidRPr="003F4796">
              <w:lastRenderedPageBreak/>
              <w:t>падающие на землю разноцветные листья; снежинки и т. п.)</w:t>
            </w:r>
            <w:proofErr w:type="gramStart"/>
            <w:r w:rsidRPr="003F4796">
              <w:t>.П</w:t>
            </w:r>
            <w:proofErr w:type="gramEnd"/>
            <w:r w:rsidRPr="003F4796">
              <w:t xml:space="preserve">родолжать учить правильно держать карандаш, фломастер, кисть,не напрягая мышц и не сжимая сильно пальцы; добиваться свободногодвижения руки с карандашом и кистью во время рисования. Учить набирать краску на кисть: аккуратно обмакивать ее всем ворсом в баночкус краской, снимать лишнюю краску о край баночки легким 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соответствующегоизображаемому предмету.Приобщать детей к декоративной деятельности: учить украшать дымковскими узорами силуэты игрушек, вырезанных воспитателем (птичка,козлик,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композиции,повторяя изображение одного предмета (елочки на нашем участке, неваляшки гуляют) или изображая разнообразные предметы, </w:t>
            </w:r>
            <w:r w:rsidRPr="003F4796">
              <w:lastRenderedPageBreak/>
              <w:t>насекомых и т. п.(в траве ползают жучки и червячки; колобок катится по дорожке и др.).Учить располагать изображения по всему листу.</w:t>
            </w:r>
          </w:p>
          <w:p w:rsidR="000F2F7E" w:rsidRPr="003F4796" w:rsidRDefault="000F2F7E" w:rsidP="000F2F7E">
            <w:pPr>
              <w:autoSpaceDE w:val="0"/>
              <w:autoSpaceDN w:val="0"/>
              <w:adjustRightInd w:val="0"/>
            </w:pPr>
            <w:r w:rsidRPr="003F4796">
              <w:rPr>
                <w:b/>
                <w:bCs/>
              </w:rPr>
              <w:t xml:space="preserve">Лепка. </w:t>
            </w:r>
            <w:r w:rsidRPr="003F4796">
              <w:t>Формировать интерес к лепке. Закреплять представленияо свойствах глины, пластилина, пластической массы и способах лепки.Учить раскатывать комочки пря</w:t>
            </w:r>
            <w:r>
              <w:t>мыми и круговыми движениями, со</w:t>
            </w:r>
            <w:r w:rsidRPr="003F4796">
              <w:t>единять концы получившейся палочки, сплющивать шар, сминая еголадонями обеих рук. Побуждать детей украшать вылепленные предметы,используя палочку с заточенным концом; учить создавать предметы, состоящие из 2–3 частей, соединяя их путем прижимания друг к другу</w:t>
            </w:r>
            <w:proofErr w:type="gramStart"/>
            <w:r w:rsidRPr="003F4796">
              <w:t>.З</w:t>
            </w:r>
            <w:proofErr w:type="gramEnd"/>
            <w:r w:rsidRPr="003F4796">
              <w:t>акреплять умение аккуратно пользоваться глиной, класть комочки ивылепленные предметы на дощечку.Учить детей лепить несложные предметы, состоящие из несколькихчастей (неваляшка, цыпленок, пирамидка и др.). Предлагать объединятьвылепленные фигурки в коллективную композицию (неваляшки водятхоровод, яблоки лежат на тарелке и др.). Вызывать радость от восприятиярезультата общей работы.</w:t>
            </w:r>
          </w:p>
          <w:p w:rsidR="000F2F7E" w:rsidRPr="00702D71" w:rsidRDefault="000F2F7E" w:rsidP="000F2F7E">
            <w:pPr>
              <w:autoSpaceDE w:val="0"/>
              <w:autoSpaceDN w:val="0"/>
              <w:adjustRightInd w:val="0"/>
            </w:pPr>
            <w:r w:rsidRPr="003F4796">
              <w:rPr>
                <w:b/>
                <w:bCs/>
              </w:rPr>
              <w:t xml:space="preserve">Аппликация. </w:t>
            </w:r>
            <w:r w:rsidRPr="003F4796">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(задуманноеребенком или заданное воспитателем), и наклеивать их.Учить аккуратно пользоваться клеем: намазывать его кисточкой тонким слоем на обратную сторону наклеиваемой фигуры (на специальноприготовленной клеенке); прикладывать стороной, намазанной клеем, клисту бумаги и плотно прижимать салфеткой.Формировать навыки аккуратной работы. Вызывать у детей радостьот полученного </w:t>
            </w:r>
            <w:r w:rsidRPr="003F4796">
              <w:lastRenderedPageBreak/>
              <w:t xml:space="preserve">изображения.Учить создавать в аппликации на бумаге разной формы (квадрат, розета и др.) предметные и декоративные композиции из геометрическихформ и природных материалов, повторяя и чередуя их по форме и цвету.Закреплять знание формы предметов и их </w:t>
            </w:r>
            <w:r>
              <w:t>цвета. Развивать чувство ритма.</w:t>
            </w:r>
          </w:p>
        </w:tc>
        <w:tc>
          <w:tcPr>
            <w:tcW w:w="2268" w:type="dxa"/>
          </w:tcPr>
          <w:p w:rsidR="000F2F7E" w:rsidRPr="00B95DD3" w:rsidRDefault="000F2F7E" w:rsidP="000F2F7E">
            <w:pPr>
              <w:autoSpaceDE w:val="0"/>
              <w:autoSpaceDN w:val="0"/>
              <w:adjustRightInd w:val="0"/>
            </w:pPr>
            <w:r w:rsidRPr="00B95DD3">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roofErr w:type="gramStart"/>
            <w:r w:rsidRPr="00B95DD3">
              <w:t>,ц</w:t>
            </w:r>
            <w:proofErr w:type="gramEnd"/>
            <w:r w:rsidRPr="00B95DD3">
              <w:t xml:space="preserve">илиндры, трехгранные призмы), сооружать новые постройки, </w:t>
            </w:r>
            <w:r w:rsidRPr="00B95DD3">
              <w:lastRenderedPageBreak/>
              <w:t>используяполученные ранее умения (накладывание, приставление, прикладывание),использовать в постройках детали разного цвета. Вызывать чувство радостипри удавшейся постройке</w:t>
            </w:r>
            <w:proofErr w:type="gramStart"/>
            <w:r w:rsidRPr="00B95DD3">
              <w:t>.У</w:t>
            </w:r>
            <w:proofErr w:type="gramEnd"/>
            <w:r w:rsidRPr="00B95DD3">
              <w:t xml:space="preserve">чить располагать кирпичики, пластины вертикально (в ряд, по кругу,по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ставитьтрехгранные призмы, рядом со столбами — кубики и др.). Изменять </w:t>
            </w:r>
            <w:r w:rsidRPr="00B95DD3">
              <w:lastRenderedPageBreak/>
              <w:t>постройки двумя способами: заменяя одни детали другими или надстраивая ихв высоту, длину (низкая и высокая башенка, короткий и длинный поезд).Развивать желание сооружать постройки по собственному замыслу</w:t>
            </w:r>
            <w:proofErr w:type="gramStart"/>
            <w:r w:rsidRPr="00B95DD3">
              <w:t>.П</w:t>
            </w:r>
            <w:proofErr w:type="gramEnd"/>
            <w:r w:rsidRPr="00B95DD3">
              <w:t>родолжать учить детей обыгрывать постройки, объединять их по сюжету:дорожка и дома — улица; стол, стул, диван — мебель для кукол. Приучать детей после игры аккуратно складывать детали в коробки.</w:t>
            </w:r>
          </w:p>
          <w:p w:rsidR="000F2F7E" w:rsidRPr="00316E94" w:rsidRDefault="000F2F7E" w:rsidP="000F2F7E">
            <w:pPr>
              <w:pStyle w:val="Default"/>
              <w:suppressAutoHyphens/>
            </w:pPr>
          </w:p>
        </w:tc>
        <w:tc>
          <w:tcPr>
            <w:tcW w:w="2781" w:type="dxa"/>
          </w:tcPr>
          <w:p w:rsidR="000F2F7E" w:rsidRPr="00A25CA5" w:rsidRDefault="000F2F7E" w:rsidP="000F2F7E">
            <w:pPr>
              <w:autoSpaceDE w:val="0"/>
              <w:autoSpaceDN w:val="0"/>
              <w:adjustRightInd w:val="0"/>
            </w:pPr>
            <w:r w:rsidRPr="00A25CA5">
              <w:lastRenderedPageBreak/>
              <w:t>Воспитывать у детей эмоциональную отзывчивость на музыку.Познакомить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F2F7E" w:rsidRPr="00A25CA5" w:rsidRDefault="000F2F7E" w:rsidP="000F2F7E">
            <w:pPr>
              <w:autoSpaceDE w:val="0"/>
              <w:autoSpaceDN w:val="0"/>
              <w:adjustRightInd w:val="0"/>
            </w:pPr>
            <w:r w:rsidRPr="00A25CA5">
              <w:rPr>
                <w:b/>
                <w:bCs/>
              </w:rPr>
              <w:t xml:space="preserve">Слушание. </w:t>
            </w:r>
            <w:r w:rsidRPr="00A25CA5">
              <w:t xml:space="preserve">Учить слушать музыкальное </w:t>
            </w:r>
            <w:r w:rsidRPr="00A25CA5">
              <w:lastRenderedPageBreak/>
              <w:t>произведение до конца, понимать характер музыки, узнавать и определять, сколько частей в произведении</w:t>
            </w:r>
            <w:proofErr w:type="gramStart"/>
            <w:r w:rsidRPr="00A25CA5">
              <w:t>.Р</w:t>
            </w:r>
            <w:proofErr w:type="gramEnd"/>
            <w:r w:rsidRPr="00A25CA5">
              <w:t>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F2F7E" w:rsidRPr="00A25CA5" w:rsidRDefault="000F2F7E" w:rsidP="000F2F7E">
            <w:pPr>
              <w:autoSpaceDE w:val="0"/>
              <w:autoSpaceDN w:val="0"/>
              <w:adjustRightInd w:val="0"/>
            </w:pPr>
            <w:r w:rsidRPr="00A25CA5">
              <w:rPr>
                <w:b/>
                <w:bCs/>
              </w:rPr>
              <w:t xml:space="preserve">Пение. </w:t>
            </w:r>
            <w:r w:rsidRPr="00A25CA5">
              <w:t>Способствовать развитию певческих навыков: петь без напряжения в диапазоне ре (ми) — ля (си), в одном темпе со всеми, чистои ясно произносить слова, передавать характер песни (весело, протяжно</w:t>
            </w:r>
            <w:proofErr w:type="gramStart"/>
            <w:r w:rsidRPr="00A25CA5">
              <w:t>,л</w:t>
            </w:r>
            <w:proofErr w:type="gramEnd"/>
            <w:r w:rsidRPr="00A25CA5">
              <w:t>асково, напевно).</w:t>
            </w:r>
          </w:p>
          <w:p w:rsidR="000F2F7E" w:rsidRPr="00A25CA5" w:rsidRDefault="000F2F7E" w:rsidP="000F2F7E">
            <w:pPr>
              <w:autoSpaceDE w:val="0"/>
              <w:autoSpaceDN w:val="0"/>
              <w:adjustRightInd w:val="0"/>
            </w:pPr>
            <w:r w:rsidRPr="00A25CA5">
              <w:rPr>
                <w:b/>
                <w:bCs/>
              </w:rPr>
              <w:lastRenderedPageBreak/>
              <w:t xml:space="preserve">Песенное творчество. </w:t>
            </w:r>
            <w:r w:rsidRPr="00A25CA5">
              <w:t>Учить допевать мелодии колыбельных песенна слог «баю-баю» и веселых мелодий на слог «ля-ля». Формировать навыки сочинительства веселых и грустных мелодий по образцу.</w:t>
            </w:r>
          </w:p>
          <w:p w:rsidR="000F2F7E" w:rsidRPr="00A25CA5" w:rsidRDefault="000F2F7E" w:rsidP="000F2F7E">
            <w:pPr>
              <w:autoSpaceDE w:val="0"/>
              <w:autoSpaceDN w:val="0"/>
              <w:adjustRightInd w:val="0"/>
            </w:pPr>
            <w:r w:rsidRPr="00A25CA5">
              <w:rPr>
                <w:b/>
                <w:bCs/>
              </w:rPr>
              <w:t xml:space="preserve">Музыкально-ритмические движения. </w:t>
            </w:r>
            <w:r w:rsidRPr="00A25CA5">
              <w:t>Учить двигаться в соответствии с двухчастной формой музыки и силой ее звучания (громко, тихо);реагировать на начало звучания музыки и ее окончание</w:t>
            </w:r>
            <w:proofErr w:type="gramStart"/>
            <w:r w:rsidRPr="00A25CA5">
              <w:t>.С</w:t>
            </w:r>
            <w:proofErr w:type="gramEnd"/>
            <w:r w:rsidRPr="00A25CA5">
              <w:t xml:space="preserve">овершенствовать навыки основных движений (ходьба и бег). Учитьмаршировать вместе со всеми и индивидуально, бегать легко, в умеренном и быстром темпе под музыку.Улучшать качество исполнения танцевальных движений: притопывать попеременно двумя ногами и одной ногой.Развивать умение </w:t>
            </w:r>
            <w:r w:rsidRPr="00A25CA5">
              <w:lastRenderedPageBreak/>
              <w:t>кружиться в парах, выполнять прямой галоп, двигаться под музыку ритмично и согласно темпу и характеру музыкальногопроизведения, с предметами, игрушками и без них.Способствовать развитию навыков выразительной и эмоциональнойпередачи игровых и сказочных образов: идет медведь, крадется кошка,бегают мышата, скачет зайка, ходит петушок, клюют зернышки цыплята,летают птички и т. д.Развитие танцевально-игрового творчества. Стимулировать самостоятельное выполнение танцевальных движений под плясовые мелодии.Учить более точно выполнять движения, передающие характер изображаемых животных.</w:t>
            </w:r>
          </w:p>
          <w:p w:rsidR="000F2F7E" w:rsidRPr="00E2716C" w:rsidRDefault="000F2F7E" w:rsidP="000F2F7E">
            <w:pPr>
              <w:autoSpaceDE w:val="0"/>
              <w:autoSpaceDN w:val="0"/>
              <w:adjustRightInd w:val="0"/>
            </w:pPr>
            <w:r w:rsidRPr="00A25CA5">
              <w:rPr>
                <w:b/>
                <w:bCs/>
              </w:rPr>
              <w:t>Игра на детских музыкальных инструментах</w:t>
            </w:r>
            <w:r w:rsidRPr="00A25CA5">
              <w:t xml:space="preserve">. </w:t>
            </w:r>
            <w:r w:rsidRPr="00A25CA5">
              <w:lastRenderedPageBreak/>
              <w:t>Знакомить детей снекоторыми детскими музыкальными инструментами: дудочкой, металлофоном, колокольчиком, бубном, погремушкой, барабаном, а также ихзвучанием.Учить дошкольников подыгрывать на детских ударных музыкальных</w:t>
            </w:r>
            <w:r>
              <w:t xml:space="preserve"> инструментах.</w:t>
            </w:r>
          </w:p>
        </w:tc>
      </w:tr>
      <w:tr w:rsidR="000F2F7E" w:rsidRPr="00316E94" w:rsidTr="000F2F7E">
        <w:tc>
          <w:tcPr>
            <w:tcW w:w="1808" w:type="dxa"/>
          </w:tcPr>
          <w:p w:rsidR="000F2F7E" w:rsidRPr="00316E94" w:rsidRDefault="000F2F7E" w:rsidP="000F2F7E">
            <w:pPr>
              <w:pStyle w:val="Default"/>
              <w:suppressAutoHyphens/>
              <w:rPr>
                <w:b/>
                <w:bCs/>
              </w:rPr>
            </w:pPr>
            <w:r w:rsidRPr="00BC56D0">
              <w:rPr>
                <w:b/>
                <w:bCs/>
              </w:rPr>
              <w:lastRenderedPageBreak/>
              <w:t>Пятый год жизни</w:t>
            </w:r>
            <w:r w:rsidRPr="00981744">
              <w:t>. Средняя группа</w:t>
            </w:r>
          </w:p>
        </w:tc>
        <w:tc>
          <w:tcPr>
            <w:tcW w:w="2695" w:type="dxa"/>
          </w:tcPr>
          <w:p w:rsidR="000F2F7E" w:rsidRPr="004A6C29" w:rsidRDefault="000F2F7E" w:rsidP="000F2F7E">
            <w:pPr>
              <w:autoSpaceDE w:val="0"/>
              <w:autoSpaceDN w:val="0"/>
              <w:adjustRightInd w:val="0"/>
              <w:jc w:val="both"/>
            </w:pPr>
            <w:r w:rsidRPr="00AC00D7">
              <w:t xml:space="preserve">Приобщать детей к восприятию искусства, развивать интерес к нему.Поощрять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фольклора.Познакомить детей с профессиями артиста, художника, композитора.Побуждать узнавать и называть предметы и явления природы, окружающей действительности в </w:t>
            </w:r>
            <w:r w:rsidRPr="00AC00D7">
              <w:lastRenderedPageBreak/>
              <w:t>художественных образах (литература, музыка, изобразительное искусство).Учить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соооружение(архитектура).Учить выделять и называть основные средства выразительности (цвет,форма, величина, ритм, движение, жест, зву</w:t>
            </w:r>
            <w:r>
              <w:t>к) и создавать свои художествен</w:t>
            </w:r>
            <w:r w:rsidRPr="00AC00D7">
              <w:t xml:space="preserve">ные образы в изобразительной, музыкальной, конструктивной деятельности.Познакомить детей с архитектурой. Формировать представленияо том, что дома, в которых они живут (детский сад, школа, другие здания), — это архитектурные </w:t>
            </w:r>
            <w:r w:rsidRPr="00AC00D7">
              <w:lastRenderedPageBreak/>
              <w:t xml:space="preserve">сооружения; дома бывают разные по форме,высоте, длине, с разными окнами, с разным количеством этажей, подъездов и т. д.Вызывать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зданий,поощрять самостоятельное выделение частей здания, его особенностей.Закреплять умение замечать различия в сходных по форме и строениюзданиях (форма и величина входных дверей, окон и других частей).Поощрять стремление детей изображать в рисунках, аппликацияхреальные и сказочные строения.Организовать посещение музея (совместно с </w:t>
            </w:r>
            <w:r w:rsidRPr="00AC00D7">
              <w:lastRenderedPageBreak/>
              <w:t>родителями), рассказатьо назначении музея.Развивать интерес к посещению кукольного театра, выставок.Закреплять знания детей о книге, книжной иллюстрации. Познакомить с библиотекой как центром хранения книг, созданных писателямии поэтами</w:t>
            </w:r>
            <w:proofErr w:type="gramStart"/>
            <w:r w:rsidRPr="00AC00D7">
              <w:t>.З</w:t>
            </w:r>
            <w:proofErr w:type="gramEnd"/>
            <w:r w:rsidRPr="00AC00D7">
              <w:t>накомить с произведениями народного искусства (потешки, сказки,загадки, песни, хороводы, заклички, изделия народного декоративно-прикладного искусства).Воспитывать бережное отношение к произведениям искусства.</w:t>
            </w:r>
          </w:p>
        </w:tc>
        <w:tc>
          <w:tcPr>
            <w:tcW w:w="5796" w:type="dxa"/>
          </w:tcPr>
          <w:p w:rsidR="000F2F7E" w:rsidRPr="00602384" w:rsidRDefault="000F2F7E" w:rsidP="000F2F7E">
            <w:pPr>
              <w:autoSpaceDE w:val="0"/>
              <w:autoSpaceDN w:val="0"/>
              <w:adjustRightInd w:val="0"/>
            </w:pPr>
            <w:r w:rsidRPr="00602384">
              <w:lastRenderedPageBreak/>
              <w:t>Продолжать развивать интерес детей к изобразительной деятельности.Вызывать положительный эмоциональный отклик на предложение рисовать, лепить, вырезать и наклеивать.Продолжать развивать эстетическое восприятие,образные представления, воображение, эстетические чувства, художественно-творческиеспособности.Продолжать формировать умение рассматривать и обследовать предметы, в том числе с помощью рук.Обогащать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форми др.) как основе развития творчества. Учить детей выделять и использовать средства выразительности в рисовании, лепке, аппликации</w:t>
            </w:r>
            <w:proofErr w:type="gramStart"/>
            <w:r w:rsidRPr="00602384">
              <w:t>.П</w:t>
            </w:r>
            <w:proofErr w:type="gramEnd"/>
            <w:r w:rsidRPr="00602384">
              <w:t xml:space="preserve">родолжать формировать умение создавать коллективные произведения в рисовании, лепке, аппликации.Закреплять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w:t>
            </w:r>
            <w:r w:rsidRPr="00602384">
              <w:lastRenderedPageBreak/>
              <w:t>аккуратными: сохранять свое рабочееместо в порядке, по окончании работы убирать все со стола.Учить проявлять дружелюбие при оценке работ других детей.</w:t>
            </w:r>
          </w:p>
          <w:p w:rsidR="000F2F7E" w:rsidRPr="00602384" w:rsidRDefault="000F2F7E" w:rsidP="000F2F7E">
            <w:pPr>
              <w:autoSpaceDE w:val="0"/>
              <w:autoSpaceDN w:val="0"/>
              <w:adjustRightInd w:val="0"/>
            </w:pPr>
            <w:r w:rsidRPr="00602384">
              <w:rPr>
                <w:b/>
                <w:bCs/>
              </w:rPr>
              <w:t xml:space="preserve">Рисование. </w:t>
            </w:r>
            <w:r w:rsidRPr="00602384">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(солнышко,падающий снег и т. д.).Формировать и закреплять предст</w:t>
            </w:r>
            <w:r>
              <w:t>авления о форме предметов (круг</w:t>
            </w:r>
            <w:r w:rsidRPr="00602384">
              <w:t xml:space="preserve">лая, овальная, квадратная, прямоугольная, треугольная), величине, расположении частей.Помогать детям при передаче сюжета располагать изображения навсем листе в соответствии с содержанием действия и включенными вдействие объектами. Направлять внимание детей на передачу соотношения предметов по величине: дерево высокое, куст ниже дерева, цветыниже куста.Продолжать закреплять и обогащать представления детей о цветах иоттенках окружающих предметов и объектов природы. К уже известнымцветам и оттенкам добавить новые (коричневый, оранжевый, светло-зеленый); формировать представление о том, как можно получить эти цвета.Учить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фломастер,цветной мелок; использовать их при создании изображения.Учить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w:t>
            </w:r>
            <w:r w:rsidRPr="00602384">
              <w:lastRenderedPageBreak/>
              <w:t>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удетей умение получать светлые и темные оттенки цвета, изменяя нажимна карандаш.Формировать умение правильно передавать расположение частей пририсовании сложных предметов (кукла, зайчик и др.) и соотносить их повеличине.</w:t>
            </w:r>
          </w:p>
          <w:p w:rsidR="000F2F7E" w:rsidRPr="00602384" w:rsidRDefault="000F2F7E" w:rsidP="000F2F7E">
            <w:pPr>
              <w:autoSpaceDE w:val="0"/>
              <w:autoSpaceDN w:val="0"/>
              <w:adjustRightInd w:val="0"/>
            </w:pPr>
            <w:r w:rsidRPr="00602384">
              <w:rPr>
                <w:b/>
                <w:bCs/>
              </w:rPr>
              <w:t xml:space="preserve">Декоративное рисование. </w:t>
            </w:r>
            <w:r w:rsidRPr="00602384">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дляразвития эстетического восприятия прекрасного и в качестве образцовдля создания узоров в стиле этих росписей (для росписи могут использоваться вылепленные детьми игрушки и силуэты игрушек, вырезанныеиз бумаги)</w:t>
            </w:r>
            <w:proofErr w:type="gramStart"/>
            <w:r w:rsidRPr="00602384">
              <w:t>.П</w:t>
            </w:r>
            <w:proofErr w:type="gramEnd"/>
            <w:r w:rsidRPr="00602384">
              <w:t>ознакомить детей с городецкими изделиями. Учить выделять элементы городецкой росписи (бутоны, купавки, розаны, листья); видеть иназывать цвета, используемые в росписи.</w:t>
            </w:r>
          </w:p>
          <w:p w:rsidR="000F2F7E" w:rsidRPr="00602384" w:rsidRDefault="000F2F7E" w:rsidP="000F2F7E">
            <w:pPr>
              <w:autoSpaceDE w:val="0"/>
              <w:autoSpaceDN w:val="0"/>
              <w:adjustRightInd w:val="0"/>
            </w:pPr>
            <w:r w:rsidRPr="00602384">
              <w:rPr>
                <w:b/>
                <w:bCs/>
              </w:rPr>
              <w:t xml:space="preserve">Лепка. </w:t>
            </w:r>
            <w:r w:rsidRPr="00602384">
              <w:t>Продолжать развивать интерес детей к лепке; совершенствовать умение лепить из глины (из пластилина, пластической массы)</w:t>
            </w:r>
            <w:proofErr w:type="gramStart"/>
            <w:r w:rsidRPr="00602384">
              <w:t>.З</w:t>
            </w:r>
            <w:proofErr w:type="gramEnd"/>
            <w:r w:rsidRPr="00602384">
              <w:t>акреплять приемы лепки, освоенные в предыдущих группах; учить прищипыванию с легким оттягиванием всех краев с</w:t>
            </w:r>
            <w:r>
              <w:t>плюснутого шара, вытяги</w:t>
            </w:r>
            <w:r w:rsidRPr="00602384">
              <w:t xml:space="preserve">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фигурки.Учить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w:t>
            </w:r>
            <w:r w:rsidRPr="00602384">
              <w:lastRenderedPageBreak/>
              <w:t>стеки.Закреплять приемы аккуратной лепки.</w:t>
            </w:r>
          </w:p>
          <w:p w:rsidR="000F2F7E" w:rsidRPr="00316E94" w:rsidRDefault="000F2F7E" w:rsidP="000F2F7E">
            <w:pPr>
              <w:pStyle w:val="Default"/>
              <w:suppressAutoHyphens/>
            </w:pPr>
            <w:r w:rsidRPr="00602384">
              <w:rPr>
                <w:b/>
                <w:bCs/>
              </w:rPr>
              <w:t xml:space="preserve">Аппликация. </w:t>
            </w:r>
            <w:r w:rsidRPr="00602384">
              <w:t>Воспитывать интерес к аппликации, усложняя ее содержание и расширяя возможности создания разнообразных изображений.Формировать умение правильно держать ножницы и пользоватьсяими.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w:t>
            </w:r>
            <w:proofErr w:type="gramStart"/>
            <w:r w:rsidRPr="00602384">
              <w:t>,д</w:t>
            </w:r>
            <w:proofErr w:type="gramEnd"/>
            <w:r w:rsidRPr="00602384">
              <w:t>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w:t>
            </w:r>
            <w:r>
              <w:t>а полукруги, четверти; квад</w:t>
            </w:r>
            <w:r w:rsidRPr="00602384">
              <w:t>рат — на треугольники и т. д.).Закреплять навыки аккуратного вырезывания и наклеивания</w:t>
            </w:r>
            <w:proofErr w:type="gramStart"/>
            <w:r w:rsidRPr="00602384">
              <w:t>.П</w:t>
            </w:r>
            <w:proofErr w:type="gramEnd"/>
            <w:r w:rsidRPr="00602384">
              <w:t>оощрять проявление активности и творчества.</w:t>
            </w:r>
          </w:p>
        </w:tc>
        <w:tc>
          <w:tcPr>
            <w:tcW w:w="2268" w:type="dxa"/>
          </w:tcPr>
          <w:p w:rsidR="000F2F7E" w:rsidRPr="00B95DD3" w:rsidRDefault="000F2F7E" w:rsidP="000F2F7E">
            <w:pPr>
              <w:autoSpaceDE w:val="0"/>
              <w:autoSpaceDN w:val="0"/>
              <w:adjustRightInd w:val="0"/>
            </w:pPr>
            <w:r w:rsidRPr="00B95DD3">
              <w:lastRenderedPageBreak/>
              <w:t xml:space="preserve">Обращать внимание детей на различные здания и сооружения вокругих дома, детского сада. На прогулках в процессе игр рассматривать с детьми машины, тележки, автобусы и другие виды транспорта, выделяя ихчасти, называть их форму и расположение по отношению к самой большой части.Продолжать развивать у детей способность различать и </w:t>
            </w:r>
            <w:r w:rsidRPr="00B95DD3">
              <w:lastRenderedPageBreak/>
              <w:t xml:space="preserve">называтьстроительные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предлагаявспомнить, какие похожие сооружения дети видели.Учить анализировать образец постройки: выделять основные части,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д.).Учить </w:t>
            </w:r>
            <w:r w:rsidRPr="00B95DD3">
              <w:lastRenderedPageBreak/>
              <w:t>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строительногоматериала, использовать детали разного цвета для создания и украшенияпостроек.Обучать конструированию из бумаги: сгиба</w:t>
            </w:r>
            <w:r>
              <w:t>ть прямоугольный лист бу</w:t>
            </w:r>
            <w:r w:rsidRPr="00B95DD3">
              <w:t xml:space="preserve">маги пополам, совмещая стороны и углы (альбом, флажки для украшенияучастка, поздравительная открытка), приклеивать к </w:t>
            </w:r>
            <w:r w:rsidRPr="00B95DD3">
              <w:lastRenderedPageBreak/>
              <w:t>основной форме детали(к дому — окна, двери, трубу; к автобусу — колеса; к стулу — спинку).Приобщать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w:t>
            </w:r>
            <w:proofErr w:type="gramStart"/>
            <w:r w:rsidRPr="00B95DD3">
              <w:t>,п</w:t>
            </w:r>
            <w:proofErr w:type="gramEnd"/>
            <w:r w:rsidRPr="00B95DD3">
              <w:t>ластилин; применять в поделках катушки, коробки разной величины идругие предметы.</w:t>
            </w:r>
          </w:p>
          <w:p w:rsidR="000F2F7E" w:rsidRPr="00316E94" w:rsidRDefault="000F2F7E" w:rsidP="000F2F7E">
            <w:pPr>
              <w:pStyle w:val="Default"/>
              <w:suppressAutoHyphens/>
            </w:pPr>
          </w:p>
        </w:tc>
        <w:tc>
          <w:tcPr>
            <w:tcW w:w="2781" w:type="dxa"/>
          </w:tcPr>
          <w:p w:rsidR="000F2F7E" w:rsidRPr="00A25CA5" w:rsidRDefault="000F2F7E" w:rsidP="000F2F7E">
            <w:pPr>
              <w:autoSpaceDE w:val="0"/>
              <w:autoSpaceDN w:val="0"/>
              <w:adjustRightInd w:val="0"/>
            </w:pPr>
            <w:r w:rsidRPr="00A25CA5">
              <w:lastRenderedPageBreak/>
              <w:t>Продолжать развивать у детей интерес к музыке, желание ее слушать,вызывать эмоциональную отзывчивость при восприятии музыкальныхпроизведений</w:t>
            </w:r>
            <w:proofErr w:type="gramStart"/>
            <w:r w:rsidRPr="00A25CA5">
              <w:t>.О</w:t>
            </w:r>
            <w:proofErr w:type="gramEnd"/>
            <w:r w:rsidRPr="00A25CA5">
              <w:t>богащать музыкальные впечатления, способствовать дальнейшемуразвитию основ музыкальной культуры.</w:t>
            </w:r>
          </w:p>
          <w:p w:rsidR="000F2F7E" w:rsidRPr="00A25CA5" w:rsidRDefault="000F2F7E" w:rsidP="000F2F7E">
            <w:pPr>
              <w:autoSpaceDE w:val="0"/>
              <w:autoSpaceDN w:val="0"/>
              <w:adjustRightInd w:val="0"/>
            </w:pPr>
            <w:r w:rsidRPr="00A25CA5">
              <w:rPr>
                <w:b/>
                <w:bCs/>
              </w:rPr>
              <w:t>Слушание</w:t>
            </w:r>
            <w:r w:rsidRPr="00A25CA5">
              <w:t xml:space="preserve">. Формировать навыки культуры слушания музыки (неотвлекаться, дослушивать произведение до конца).Учить </w:t>
            </w:r>
            <w:r w:rsidRPr="00A25CA5">
              <w:lastRenderedPageBreak/>
              <w:t>чувствовать характер музыки, узнавать знакомые произведения, высказывать свои впечатления о прослушанном</w:t>
            </w:r>
            <w:proofErr w:type="gramStart"/>
            <w:r w:rsidRPr="00A25CA5">
              <w:t>.У</w:t>
            </w:r>
            <w:proofErr w:type="gramEnd"/>
            <w:r w:rsidRPr="00A25CA5">
              <w:t>чить замечать выразительные средства музыкального произведения: тихо, громко, медленно, быстро. Развивать способность различатьзвуки по высоте (высокий, низкий в пределах сексты, септимы).</w:t>
            </w:r>
          </w:p>
          <w:p w:rsidR="000F2F7E" w:rsidRPr="00A25CA5" w:rsidRDefault="000F2F7E" w:rsidP="000F2F7E">
            <w:pPr>
              <w:autoSpaceDE w:val="0"/>
              <w:autoSpaceDN w:val="0"/>
              <w:adjustRightInd w:val="0"/>
            </w:pPr>
            <w:r w:rsidRPr="00A25CA5">
              <w:rPr>
                <w:b/>
                <w:bCs/>
              </w:rPr>
              <w:t>Пение.</w:t>
            </w:r>
            <w:r w:rsidRPr="00A25CA5">
              <w:t xml:space="preserve"> Обучать детей выразительному пению, формировать умениепеть протяжно, подвижно, согласованно (в пределах ре — си первой октавы). Развивать умение брать дыхание между короткими музыкальнымифразами. Учить петь мелодию чисто, смягчать концы фраз, четко произносить слова, петь выразительно, передавая характер музыки. Учить петь синструментальным сопровождением и без </w:t>
            </w:r>
            <w:r w:rsidRPr="00A25CA5">
              <w:lastRenderedPageBreak/>
              <w:t>него (с помощью воспитателя).</w:t>
            </w:r>
          </w:p>
          <w:p w:rsidR="000F2F7E" w:rsidRPr="00A25CA5" w:rsidRDefault="000F2F7E" w:rsidP="000F2F7E">
            <w:pPr>
              <w:autoSpaceDE w:val="0"/>
              <w:autoSpaceDN w:val="0"/>
              <w:adjustRightInd w:val="0"/>
            </w:pPr>
            <w:r w:rsidRPr="00A25CA5">
              <w:rPr>
                <w:b/>
                <w:bCs/>
              </w:rPr>
              <w:t>Песенное творчество.</w:t>
            </w:r>
            <w:r w:rsidRPr="00A25CA5">
              <w:t xml:space="preserve"> Учить самостоятельно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0F2F7E" w:rsidRPr="00A25CA5" w:rsidRDefault="000F2F7E" w:rsidP="000F2F7E">
            <w:pPr>
              <w:autoSpaceDE w:val="0"/>
              <w:autoSpaceDN w:val="0"/>
              <w:adjustRightInd w:val="0"/>
            </w:pPr>
            <w:r w:rsidRPr="00A25CA5">
              <w:rPr>
                <w:b/>
                <w:bCs/>
              </w:rPr>
              <w:t>Музыкально-ритмические движения</w:t>
            </w:r>
            <w:r w:rsidRPr="00A25CA5">
              <w:t xml:space="preserve">. Продолжать формировать удетей навык ритмичного движения в соответствии с характером музыки.Учить самостоятельно менять движения в соответствии с двух- итрехчастной формой музыки.Совершенствовать танцевальные движения: прямой галоп, пружинка,кружение по одному и в парах.Учить детей двигаться в парах по кругу в танцах и </w:t>
            </w:r>
            <w:r w:rsidRPr="00A25CA5">
              <w:lastRenderedPageBreak/>
              <w:t>хороводах, ставитьногу на носок и на пятку, ритмично хлопать в ладоши, выполнять простейшие перестроения (из круга врассыпную и обратно), подскоки.Продолжать совершенствовать навыки основных движений (ходьба:«торжественная», спокойная, «таинственная»; бег: легкий и стремительный).Развитие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w:t>
            </w:r>
            <w:proofErr w:type="gramStart"/>
            <w:r w:rsidRPr="00A25CA5">
              <w:t>.О</w:t>
            </w:r>
            <w:proofErr w:type="gramEnd"/>
            <w:r w:rsidRPr="00A25CA5">
              <w:t>бучать инсценированию песен и постановке небольших музыкальных спектаклей.</w:t>
            </w:r>
          </w:p>
          <w:p w:rsidR="000F2F7E" w:rsidRPr="004A6C29" w:rsidRDefault="000F2F7E" w:rsidP="000F2F7E">
            <w:pPr>
              <w:autoSpaceDE w:val="0"/>
              <w:autoSpaceDN w:val="0"/>
              <w:adjustRightInd w:val="0"/>
            </w:pPr>
            <w:r w:rsidRPr="00A25CA5">
              <w:rPr>
                <w:b/>
                <w:bCs/>
              </w:rPr>
              <w:lastRenderedPageBreak/>
              <w:t>Игра на детских музыкальных инструментах</w:t>
            </w:r>
            <w:r w:rsidRPr="00A25CA5">
              <w:t>. Формировать умениеподыгрывать простейшие мелодии на деревянных ложках, погремушках,</w:t>
            </w:r>
            <w:r>
              <w:t xml:space="preserve"> барабане, металлофоне.</w:t>
            </w:r>
          </w:p>
        </w:tc>
      </w:tr>
      <w:tr w:rsidR="000F2F7E" w:rsidRPr="00316E94" w:rsidTr="000F2F7E">
        <w:tc>
          <w:tcPr>
            <w:tcW w:w="1808" w:type="dxa"/>
          </w:tcPr>
          <w:p w:rsidR="000F2F7E" w:rsidRPr="008004BB" w:rsidRDefault="000F2F7E" w:rsidP="000F2F7E">
            <w:pPr>
              <w:pStyle w:val="Default"/>
              <w:suppressAutoHyphens/>
            </w:pPr>
            <w:r w:rsidRPr="00BC56D0">
              <w:rPr>
                <w:b/>
                <w:bCs/>
              </w:rPr>
              <w:lastRenderedPageBreak/>
              <w:t>Шестой год жизни</w:t>
            </w:r>
            <w:r w:rsidRPr="00981744">
              <w:t xml:space="preserve">. Старшая группа </w:t>
            </w:r>
          </w:p>
        </w:tc>
        <w:tc>
          <w:tcPr>
            <w:tcW w:w="2695" w:type="dxa"/>
          </w:tcPr>
          <w:p w:rsidR="000F2F7E" w:rsidRPr="006E7173" w:rsidRDefault="000F2F7E" w:rsidP="000F2F7E">
            <w:pPr>
              <w:autoSpaceDE w:val="0"/>
              <w:autoSpaceDN w:val="0"/>
              <w:adjustRightInd w:val="0"/>
              <w:jc w:val="both"/>
            </w:pPr>
            <w:r w:rsidRPr="00AC00D7">
              <w:t>Продолжать формировать интерес к музыке, живописи, литературе,народному искусству</w:t>
            </w:r>
            <w:proofErr w:type="gramStart"/>
            <w:r w:rsidRPr="00AC00D7">
              <w:t>.Р</w:t>
            </w:r>
            <w:proofErr w:type="gramEnd"/>
            <w:r w:rsidRPr="00AC00D7">
              <w:t>азвивать эстетические чувства, эмоци</w:t>
            </w:r>
            <w:r>
              <w:t>и, эстетический вкус, эстетичес</w:t>
            </w:r>
            <w:r w:rsidRPr="00AC00D7">
              <w:t>кое восприятие произведений искусства, формировать умение выделять ихвыразительные средства. 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w:t>
            </w:r>
            <w:proofErr w:type="gramStart"/>
            <w:r w:rsidRPr="00AC00D7">
              <w:t>.Ф</w:t>
            </w:r>
            <w:proofErr w:type="gramEnd"/>
            <w:r w:rsidRPr="00AC00D7">
              <w:t>ормиро</w:t>
            </w:r>
            <w:r w:rsidRPr="00AC00D7">
              <w:lastRenderedPageBreak/>
              <w:t xml:space="preserve">вать умение выделять, называть, группировать произведенияпо видам искусства (литература, музыка, изобразительное искусство, архитектура, театр).Продолжать знакомить с жанрами изобразительного и музыкальногоискусства.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разныхвидов художественной деятельности.Познакомить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w:t>
            </w:r>
            <w:r w:rsidRPr="00AC00D7">
              <w:lastRenderedPageBreak/>
              <w:t>выразительных средствах). Знакомить с творчеством художников-иллюстраторов детских книг (Ю. Васнецов, Е. Рачев, Е. Чарушин, И. Билибин и др.)</w:t>
            </w:r>
            <w:proofErr w:type="gramStart"/>
            <w:r w:rsidRPr="00AC00D7">
              <w:t>.П</w:t>
            </w:r>
            <w:proofErr w:type="gramEnd"/>
            <w:r w:rsidRPr="00AC00D7">
              <w:t>родолжать знакомить детей с архитектурой. Закреплять знанияо том, что существуют различные по назначению здания: жилые дома,магазины, театры, кинотеатры и др</w:t>
            </w:r>
            <w:proofErr w:type="gramStart"/>
            <w:r w:rsidRPr="00AC00D7">
              <w:t>.О</w:t>
            </w:r>
            <w:proofErr w:type="gramEnd"/>
            <w:r w:rsidRPr="00AC00D7">
              <w:t>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Подводить к пониманию зависимости конструкции здания от его назначения: жилой дом, театр, храм и т. д</w:t>
            </w:r>
            <w:proofErr w:type="gramStart"/>
            <w:r w:rsidRPr="00AC00D7">
              <w:t>.Р</w:t>
            </w:r>
            <w:proofErr w:type="gramEnd"/>
            <w:r w:rsidRPr="00AC00D7">
              <w:t xml:space="preserve">азвивать наблюдательность, учить внимательно рассматривать здания, </w:t>
            </w:r>
            <w:r w:rsidRPr="00AC00D7">
              <w:lastRenderedPageBreak/>
              <w:t>замечать их характерные особенности, разнообразие пропорций,конструкций, украшающих деталей.При чтении литературных произведений, сказок обращать вниманиедетей на описание сказочных домиков (теремок, рукавичка, избушка накурьих ножках), дворцов.Познакомить с понятиями «народное искусство», «виды и жанрынародного искусства». Расширять представления детей о народном искусстве, фольклоре, музыке и художественных промыслах.Формировать у детей бережное отношение к произведениям искусства.</w:t>
            </w:r>
          </w:p>
        </w:tc>
        <w:tc>
          <w:tcPr>
            <w:tcW w:w="5796" w:type="dxa"/>
          </w:tcPr>
          <w:p w:rsidR="000F2F7E" w:rsidRPr="00602384" w:rsidRDefault="000F2F7E" w:rsidP="000F2F7E">
            <w:pPr>
              <w:autoSpaceDE w:val="0"/>
              <w:autoSpaceDN w:val="0"/>
              <w:adjustRightInd w:val="0"/>
            </w:pPr>
            <w:r w:rsidRPr="00602384">
              <w:lastRenderedPageBreak/>
              <w:t>Продолжать развивать интерес детей к изобразительной деятельности</w:t>
            </w:r>
            <w:proofErr w:type="gramStart"/>
            <w:r w:rsidRPr="00602384">
              <w:t>.О</w:t>
            </w:r>
            <w:proofErr w:type="gramEnd"/>
            <w:r w:rsidRPr="00602384">
              <w:t xml:space="preserve">богащать сенсорный опыт, развивая органы восприятия: зрение, слух,обоняние, осязание, вкус; закреплять знания об основных формах предметов и объектов природы.Развивать эстетическое восприятие, учить созерцать красоту окружающего мира. В процессе восприятия предметов и явлений развиватьмыслительные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другдруга.Развивать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постепеннораскрывается утром и закрывается вечером венчик цветка, как изменяетсяосвещение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w:t>
            </w:r>
            <w:r w:rsidRPr="00602384">
              <w:lastRenderedPageBreak/>
              <w:t>относительно друг друга.Развивать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формироватьхудожественно-творческие способности.Развивать чувство формы, цвета, пропорций.Продолжать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бирюльки).Знакомить детей с национальн</w:t>
            </w:r>
            <w:r>
              <w:t>ым декоративно-прикладным искус</w:t>
            </w:r>
            <w:r w:rsidRPr="00602384">
              <w:t>ством (на основе региональных особенностей); с другими видами декоративно-прикладного искусства (фарфоровые и керамические изделия,скульптура малых форм). Развивать декоративное творчество детей (в томчисле коллективное).Формировать умение организовывать свое рабочее место, готовитьвсе необходимое для занятий; работать аккуратно, экономно расходоватьматериалы, сохранять рабочее место в чистоте, по окончании работы приводить его в порядок</w:t>
            </w:r>
            <w:proofErr w:type="gramStart"/>
            <w:r w:rsidRPr="00602384">
              <w:t>.П</w:t>
            </w:r>
            <w:proofErr w:type="gramEnd"/>
            <w:r w:rsidRPr="00602384">
              <w:t>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w:t>
            </w:r>
          </w:p>
          <w:p w:rsidR="000F2F7E" w:rsidRPr="00602384" w:rsidRDefault="000F2F7E" w:rsidP="000F2F7E">
            <w:pPr>
              <w:autoSpaceDE w:val="0"/>
              <w:autoSpaceDN w:val="0"/>
              <w:adjustRightInd w:val="0"/>
            </w:pPr>
            <w:r w:rsidRPr="00602384">
              <w:rPr>
                <w:b/>
                <w:bCs/>
              </w:rPr>
              <w:t xml:space="preserve">Предметное рисование. </w:t>
            </w:r>
            <w:r w:rsidRPr="00602384">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предметовпо форме, величине, пропорциям частей; побуждать их передавать этиотличия в рисунках.Учить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w:t>
            </w:r>
            <w:r w:rsidRPr="00602384">
              <w:lastRenderedPageBreak/>
              <w:t>менять положение: живые существа могут двигаться, менять позы, дерево в ветреный день — наклонятьсяи т. д.). Учить передавать движения фигур</w:t>
            </w:r>
            <w:proofErr w:type="gramStart"/>
            <w:r w:rsidRPr="00602384">
              <w:t>.С</w:t>
            </w:r>
            <w:proofErr w:type="gramEnd"/>
            <w:r w:rsidRPr="00602384">
              <w:t>пособствовать овладению композиционными умениями: учить располагать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цветныемелки, пастель, сангина, угольный карандаш, фломастеры, разнообразныекисти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пачкающихрисунок.Учить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пятнышки.Закреплять знания об уже известных цветах, знакомить с новымицветами (фиолетовый) и оттенками (голубой, розовый, темно-зеленый,сиреневый), развивать чувство цвета. Учить смешивать краски для получения новых цветов и оттенков (при рисовании гуашью) и высветлять цвет</w:t>
            </w:r>
            <w:proofErr w:type="gramStart"/>
            <w:r w:rsidRPr="00602384">
              <w:t>,д</w:t>
            </w:r>
            <w:proofErr w:type="gramEnd"/>
            <w:r w:rsidRPr="00602384">
              <w:t>обавляя в краску воду (при рисовании акварелью). При рисовании карандашами учить передавать оттенки цвета, регулируя нажим на карандаш.В карандашном исполнении дети могут, регулируя нажим, передать до трехоттенков цвета.</w:t>
            </w:r>
          </w:p>
          <w:p w:rsidR="000F2F7E" w:rsidRPr="00602384" w:rsidRDefault="000F2F7E" w:rsidP="000F2F7E">
            <w:pPr>
              <w:autoSpaceDE w:val="0"/>
              <w:autoSpaceDN w:val="0"/>
              <w:adjustRightInd w:val="0"/>
            </w:pPr>
            <w:r w:rsidRPr="00602384">
              <w:rPr>
                <w:b/>
                <w:bCs/>
              </w:rPr>
              <w:lastRenderedPageBreak/>
              <w:t xml:space="preserve">Сюжетное рисование. </w:t>
            </w:r>
            <w:r w:rsidRPr="00602384">
              <w:t>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др.).Развивать композиционные умения, учить располагать изображенияна полосе внизу листа, по всему листу</w:t>
            </w:r>
            <w:proofErr w:type="gramStart"/>
            <w:r w:rsidRPr="00602384">
              <w:t>.О</w:t>
            </w:r>
            <w:proofErr w:type="gramEnd"/>
            <w:r w:rsidRPr="00602384">
              <w:t>бращать внимание детей на соотношение по величине разных предметов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
          <w:p w:rsidR="000F2F7E" w:rsidRPr="00602384" w:rsidRDefault="000F2F7E" w:rsidP="000F2F7E">
            <w:pPr>
              <w:autoSpaceDE w:val="0"/>
              <w:autoSpaceDN w:val="0"/>
              <w:adjustRightInd w:val="0"/>
            </w:pPr>
            <w:r w:rsidRPr="00602384">
              <w:rPr>
                <w:b/>
                <w:bCs/>
              </w:rPr>
              <w:t xml:space="preserve">Декоративное рисование. </w:t>
            </w:r>
            <w:r w:rsidRPr="00602384">
              <w:t>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строеми элементами композиции, добиваться большего разнообразия используемых элементов. Продолжать знакомить с городецкой росписью, ее цветовымрешением, спецификой создания декоративных цветов (как правило, не чистых тонов, а оттенков), учить использовать для украшения оживки.Познакомить с росписью Полхов-Майдана. Включать городецкую иполхов-майданскую роспись в творчес</w:t>
            </w:r>
            <w:r>
              <w:t>кую работу детей, помогать осва</w:t>
            </w:r>
            <w:r w:rsidRPr="00602384">
              <w:t>ивать специфику этих видов росписи. Знакомить с региональным (местным) декоративным искусством</w:t>
            </w:r>
            <w:proofErr w:type="gramStart"/>
            <w:r w:rsidRPr="00602384">
              <w:t>.У</w:t>
            </w:r>
            <w:proofErr w:type="gramEnd"/>
            <w:r w:rsidRPr="00602384">
              <w:t xml:space="preserve">чить составлять узоры по мотивам городецкой, полхов-майданской,гжельской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w:t>
            </w:r>
            <w:r w:rsidRPr="00602384">
              <w:lastRenderedPageBreak/>
              <w:t>изделия (поднос,солонка, чашка, розетка и др.).Для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(салфетка</w:t>
            </w:r>
            <w:proofErr w:type="gramStart"/>
            <w:r w:rsidRPr="00602384">
              <w:t>,п</w:t>
            </w:r>
            <w:proofErr w:type="gramEnd"/>
            <w:r w:rsidRPr="00602384">
              <w:t>олотенце).Учить ритмично располагать узор. Предлагать расписывать бумажныесилуэты и объемные фигуры.</w:t>
            </w:r>
          </w:p>
          <w:p w:rsidR="000F2F7E" w:rsidRPr="00602384" w:rsidRDefault="000F2F7E" w:rsidP="000F2F7E">
            <w:pPr>
              <w:autoSpaceDE w:val="0"/>
              <w:autoSpaceDN w:val="0"/>
              <w:adjustRightInd w:val="0"/>
            </w:pPr>
            <w:r w:rsidRPr="00602384">
              <w:rPr>
                <w:b/>
                <w:bCs/>
              </w:rPr>
              <w:t xml:space="preserve">Лепка. </w:t>
            </w:r>
            <w:r w:rsidRPr="00602384">
              <w:t>Продолжать знакомить детей с особенностями лепки из глины,пластилина и пластической массы</w:t>
            </w:r>
            <w:proofErr w:type="gramStart"/>
            <w:r w:rsidRPr="00602384">
              <w:t>.Р</w:t>
            </w:r>
            <w:proofErr w:type="gramEnd"/>
            <w:r w:rsidRPr="00602384">
              <w:t>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глиныи пластилина ленточным способом.Закреплять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w:t>
            </w:r>
            <w:proofErr w:type="gramStart"/>
            <w:r w:rsidRPr="00602384">
              <w:t>.У</w:t>
            </w:r>
            <w:proofErr w:type="gramEnd"/>
            <w:r w:rsidRPr="00602384">
              <w:t>чить передавать в лепке выразительность образа, лепить фигурычеловека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sidRPr="00602384">
              <w:t>.Ф</w:t>
            </w:r>
            <w:proofErr w:type="gramEnd"/>
            <w:r w:rsidRPr="00602384">
              <w:t xml:space="preserve">ормировать у детей умения лепить по представлению героев литературных произведений (Медведь и Колобок, Лиса и Зайчик, Машенька иМедведь и т. п.). Развивать творчество, инициативу.Продолжать формировать умение лепить мелкие детали; пользуясьстекой,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сразнообразными материалами для лепки; побуждать использовать дополнительные </w:t>
            </w:r>
            <w:r w:rsidRPr="00602384">
              <w:lastRenderedPageBreak/>
              <w:t>материалы (косточки, зернышки, бусинки и т. д.).Закреплять навыки аккуратной лепки</w:t>
            </w:r>
            <w:proofErr w:type="gramStart"/>
            <w:r w:rsidRPr="00602384">
              <w:t>.З</w:t>
            </w:r>
            <w:proofErr w:type="gramEnd"/>
            <w:r w:rsidRPr="00602384">
              <w:t>акреплять навык тщательно мыть руки по окончании лепки.</w:t>
            </w:r>
          </w:p>
          <w:p w:rsidR="000F2F7E" w:rsidRPr="00602384" w:rsidRDefault="000F2F7E" w:rsidP="000F2F7E">
            <w:pPr>
              <w:autoSpaceDE w:val="0"/>
              <w:autoSpaceDN w:val="0"/>
              <w:adjustRightInd w:val="0"/>
            </w:pPr>
            <w:r w:rsidRPr="00602384">
              <w:rPr>
                <w:b/>
                <w:bCs/>
              </w:rPr>
              <w:t xml:space="preserve">Декоративная лепка. </w:t>
            </w:r>
            <w:r w:rsidRPr="00602384">
              <w:t>Продолжать знакомить детей с особенностямидекоративной лепки. Формировать интерес и эстетическое отношение кпредметам народного декоративно-прикладного искусства</w:t>
            </w:r>
            <w:proofErr w:type="gramStart"/>
            <w:r w:rsidRPr="00602384">
              <w:t>.У</w:t>
            </w:r>
            <w:proofErr w:type="gramEnd"/>
            <w:r w:rsidRPr="00602384">
              <w:t>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декоративногоискусства. Учить расписывать изделия гуашью, украшать их налепами иуглубленным рельефом, использовать стеку.Учить обмакивать пальцы в воду, чтобы сгладить неровности вылепленного изображения, когда это необходимо для передачи образа.</w:t>
            </w:r>
          </w:p>
          <w:p w:rsidR="000F2F7E" w:rsidRPr="00602384" w:rsidRDefault="000F2F7E" w:rsidP="000F2F7E">
            <w:pPr>
              <w:autoSpaceDE w:val="0"/>
              <w:autoSpaceDN w:val="0"/>
              <w:adjustRightInd w:val="0"/>
            </w:pPr>
            <w:r w:rsidRPr="00602384">
              <w:rPr>
                <w:b/>
                <w:bCs/>
              </w:rPr>
              <w:t xml:space="preserve">Аппликация. </w:t>
            </w:r>
            <w:r w:rsidRPr="00602384">
              <w:t>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вдругие: квадрат — в два–четыре треугольника, прямоугольник — в полоски, квадраты или маленькие прямоугольники), создавать из этих фигуризображения разных предметов или декоративные композиции.Учить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обрывания.Побуждать создавать предметные и сюжетные композиции, дополнятьих деталями, обогащающими изображения.Формировать аккуратное и бережное отношение к материалам.</w:t>
            </w:r>
          </w:p>
          <w:p w:rsidR="000F2F7E" w:rsidRPr="00602384" w:rsidRDefault="000F2F7E" w:rsidP="000F2F7E">
            <w:pPr>
              <w:autoSpaceDE w:val="0"/>
              <w:autoSpaceDN w:val="0"/>
              <w:adjustRightInd w:val="0"/>
            </w:pPr>
            <w:r w:rsidRPr="00602384">
              <w:rPr>
                <w:b/>
                <w:bCs/>
              </w:rPr>
              <w:t xml:space="preserve">Художественный труд. </w:t>
            </w:r>
            <w:r w:rsidRPr="00602384">
              <w:t xml:space="preserve">Совершенствовать умение работать с бумагой: сгибать лист вчетверо в разных направлениях; работать по готовойвыкройке </w:t>
            </w:r>
            <w:r w:rsidRPr="00602384">
              <w:lastRenderedPageBreak/>
              <w:t>(шапочка, лодочка, домик, кошелек).Закреплять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проволокав цветной обмотке, пустые коробки и др.), прочно соединяя части.Формировать умение самостоятельно создавать игрушки для сюжетно-ролевых игр (флажки, сумочки, шапочки, салфетки и др.); сувенирыдля родителей, сотрудников детского сада, елочные украшения.</w:t>
            </w:r>
          </w:p>
          <w:p w:rsidR="000F2F7E" w:rsidRPr="00FC3E16" w:rsidRDefault="000F2F7E" w:rsidP="000F2F7E">
            <w:pPr>
              <w:autoSpaceDE w:val="0"/>
              <w:autoSpaceDN w:val="0"/>
              <w:adjustRightInd w:val="0"/>
              <w:rPr>
                <w:rFonts w:ascii="PetersburgC" w:hAnsi="PetersburgC" w:cs="PetersburgC"/>
              </w:rPr>
            </w:pPr>
            <w:r w:rsidRPr="00602384">
              <w:t>Привлекать детей к изготовлению пособий для занятий и самостоятельной деятельности (коробки, счетный материал), ремонту книг, настольно-печатных игр.Закреплять умение детей экономно и рационально расходовать материалы.</w:t>
            </w:r>
          </w:p>
        </w:tc>
        <w:tc>
          <w:tcPr>
            <w:tcW w:w="2268" w:type="dxa"/>
          </w:tcPr>
          <w:p w:rsidR="000F2F7E" w:rsidRPr="00B95DD3" w:rsidRDefault="000F2F7E" w:rsidP="000F2F7E">
            <w:pPr>
              <w:autoSpaceDE w:val="0"/>
              <w:autoSpaceDN w:val="0"/>
              <w:adjustRightInd w:val="0"/>
            </w:pPr>
            <w:r w:rsidRPr="00B95DD3">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игровоеоборудование и т. п.).Учить выделять основные части и характерные детали конструкций.Поощрять самостоятельность, творчество, инициативу, дружелюбие.Помогать анализировать сделанные </w:t>
            </w:r>
            <w:r w:rsidRPr="00B95DD3">
              <w:lastRenderedPageBreak/>
              <w:t xml:space="preserve">воспитателем поделки и постройки; на основе анализа находить конструктивные решения и планироватьсоздание собственной постройки.Знакомить с новыми деталями: разнообразными по форме и величинепластинами, брусками, цилиндрами, конусами и др. Учить заменять однидетали другими.Формировать умение создавать различные по величине и конструкциипостройки одного и того же объекта.Учить строить по рисунку, самостоятельно подбирать необходимыйстроительный материал.Продолжать развивать </w:t>
            </w:r>
            <w:r w:rsidRPr="00B95DD3">
              <w:lastRenderedPageBreak/>
              <w:t>умение работать коллективно, объединять своиподелки в соответствии с общим замыслом, договариваться, кто какуючасть работы будет выполнять.</w:t>
            </w:r>
          </w:p>
          <w:p w:rsidR="000F2F7E" w:rsidRPr="00316E94" w:rsidRDefault="000F2F7E" w:rsidP="000F2F7E">
            <w:pPr>
              <w:pStyle w:val="Default"/>
              <w:suppressAutoHyphens/>
            </w:pPr>
          </w:p>
        </w:tc>
        <w:tc>
          <w:tcPr>
            <w:tcW w:w="2781" w:type="dxa"/>
          </w:tcPr>
          <w:p w:rsidR="000F2F7E" w:rsidRPr="00A25CA5" w:rsidRDefault="000F2F7E" w:rsidP="000F2F7E">
            <w:pPr>
              <w:autoSpaceDE w:val="0"/>
              <w:autoSpaceDN w:val="0"/>
              <w:adjustRightInd w:val="0"/>
            </w:pPr>
            <w:r w:rsidRPr="00A25CA5">
              <w:lastRenderedPageBreak/>
              <w:t>Продолжать развивать интерес и любовь к музыке, музыкальную отзывчивость на нее.Формировать музыкальную культуру на основе знакомства с классической, народной и современной музыкой.Продолжать развивать музыкальные способности детей: звуковысотный, ритмический, тембровый, динамический слух.Способствовать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0F2F7E" w:rsidRPr="00A25CA5" w:rsidRDefault="000F2F7E" w:rsidP="000F2F7E">
            <w:pPr>
              <w:autoSpaceDE w:val="0"/>
              <w:autoSpaceDN w:val="0"/>
              <w:adjustRightInd w:val="0"/>
            </w:pPr>
            <w:r w:rsidRPr="00A25CA5">
              <w:rPr>
                <w:b/>
                <w:bCs/>
              </w:rPr>
              <w:t>Слушание.</w:t>
            </w:r>
            <w:r w:rsidRPr="00A25CA5">
              <w:t xml:space="preserve"> Учить </w:t>
            </w:r>
            <w:r w:rsidRPr="00A25CA5">
              <w:lastRenderedPageBreak/>
              <w:t>различать жанры музыкальных произведени</w:t>
            </w:r>
            <w:proofErr w:type="gramStart"/>
            <w:r w:rsidRPr="00A25CA5">
              <w:t>й(</w:t>
            </w:r>
            <w:proofErr w:type="gramEnd"/>
            <w:r w:rsidRPr="00A25CA5">
              <w:t>марш, танец, песня).Совершенствовать музыкальную память через узнавание мелодий поотдельным фрагментам произведения (вступление, заключение, музыкальная фраза).Совершенствовать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0F2F7E" w:rsidRPr="00A25CA5" w:rsidRDefault="000F2F7E" w:rsidP="000F2F7E">
            <w:pPr>
              <w:autoSpaceDE w:val="0"/>
              <w:autoSpaceDN w:val="0"/>
              <w:adjustRightInd w:val="0"/>
            </w:pPr>
            <w:r w:rsidRPr="00A25CA5">
              <w:rPr>
                <w:b/>
                <w:bCs/>
              </w:rPr>
              <w:t>Пение.</w:t>
            </w:r>
            <w:r w:rsidRPr="00A25CA5">
              <w:t xml:space="preserve">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своевременно начинать и заканчивать песню, </w:t>
            </w:r>
            <w:r w:rsidRPr="00A25CA5">
              <w:lastRenderedPageBreak/>
              <w:t>эмоциональнопередавать характер мелодии, петь умеренно, громко и тихо.Способствовать развитию навыков сольного пения, с музыкальнымсопровождением и без него.Содействовать проявлению самостоятельности и творческому исполнению песен разного характера.Развивать песенный музыкальный вкус.</w:t>
            </w:r>
          </w:p>
          <w:p w:rsidR="000F2F7E" w:rsidRPr="00A25CA5" w:rsidRDefault="000F2F7E" w:rsidP="000F2F7E">
            <w:pPr>
              <w:autoSpaceDE w:val="0"/>
              <w:autoSpaceDN w:val="0"/>
              <w:adjustRightInd w:val="0"/>
            </w:pPr>
            <w:r w:rsidRPr="00A25CA5">
              <w:rPr>
                <w:b/>
                <w:bCs/>
              </w:rPr>
              <w:t>Песенное творчество</w:t>
            </w:r>
            <w:r w:rsidRPr="00A25CA5">
              <w:t>. Учить импровизировать мелодию на заданныйтекст.Учить сочинять мелодии различного характера: ласковую колыбельную, задорный или бодрый марш, плавный вальс, веселую плясовую.</w:t>
            </w:r>
          </w:p>
          <w:p w:rsidR="000F2F7E" w:rsidRPr="00A25CA5" w:rsidRDefault="000F2F7E" w:rsidP="000F2F7E">
            <w:pPr>
              <w:autoSpaceDE w:val="0"/>
              <w:autoSpaceDN w:val="0"/>
              <w:adjustRightInd w:val="0"/>
            </w:pPr>
            <w:r w:rsidRPr="00A25CA5">
              <w:rPr>
                <w:b/>
                <w:bCs/>
              </w:rPr>
              <w:t>Музыкально-ритмические движения</w:t>
            </w:r>
            <w:r w:rsidRPr="00A25CA5">
              <w:t xml:space="preserve">. Развивать чувство ритма, умение передавать через движения характер музыки, ее эмоционально-образное содержание.Учить </w:t>
            </w:r>
            <w:r w:rsidRPr="00A25CA5">
              <w:lastRenderedPageBreak/>
              <w:t xml:space="preserve">свободно ориентироваться в пространстве, выполнять простейшие перестроения, самостоятельно переходить от умеренного к быстромуили медленному темпу, менять движения в соответствии с музыкальнымифразами.Способствовать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народов.Продолжать развивать навыки инсценирования песен; учить изображать сказочных животных и птиц (лошадка, коза, лиса, медведь, </w:t>
            </w:r>
            <w:r w:rsidRPr="00A25CA5">
              <w:lastRenderedPageBreak/>
              <w:t>заяц,журавль, ворон и т. д.) в разных игровых ситуациях.</w:t>
            </w:r>
          </w:p>
          <w:p w:rsidR="000F2F7E" w:rsidRPr="00A25CA5" w:rsidRDefault="000F2F7E" w:rsidP="000F2F7E">
            <w:pPr>
              <w:autoSpaceDE w:val="0"/>
              <w:autoSpaceDN w:val="0"/>
              <w:adjustRightInd w:val="0"/>
            </w:pPr>
            <w:r w:rsidRPr="00A25CA5">
              <w:rPr>
                <w:b/>
                <w:bCs/>
              </w:rPr>
              <w:t>Музыкально-игровое и танцевальное творчество</w:t>
            </w:r>
            <w:r w:rsidRPr="00A25CA5">
              <w:t>. Развивать танцевальное творчество; учить придумывать движения к пляскам, танцам, составлять композицию танца, проявляя самостоятельность втворчестве.Учить самостоятельно придумывать движения, отражающие содержание песни.Побуждать к инсценированию содержания песен, хороводов.</w:t>
            </w:r>
          </w:p>
          <w:p w:rsidR="000F2F7E" w:rsidRPr="00A25CA5" w:rsidRDefault="000F2F7E" w:rsidP="000F2F7E">
            <w:pPr>
              <w:autoSpaceDE w:val="0"/>
              <w:autoSpaceDN w:val="0"/>
              <w:adjustRightInd w:val="0"/>
            </w:pPr>
            <w:r w:rsidRPr="00A25CA5">
              <w:rPr>
                <w:b/>
                <w:bCs/>
              </w:rPr>
              <w:t>Игра на детских музыкальных инструментах</w:t>
            </w:r>
            <w:r w:rsidRPr="00A25CA5">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темп.Развивать творчество детей, побуждать их к </w:t>
            </w:r>
            <w:r w:rsidRPr="00A25CA5">
              <w:lastRenderedPageBreak/>
              <w:t>активным самостоятельным действиям.</w:t>
            </w:r>
          </w:p>
          <w:p w:rsidR="000F2F7E" w:rsidRPr="00A25CA5" w:rsidRDefault="000F2F7E" w:rsidP="000F2F7E">
            <w:pPr>
              <w:autoSpaceDE w:val="0"/>
              <w:autoSpaceDN w:val="0"/>
              <w:adjustRightInd w:val="0"/>
            </w:pPr>
            <w:r w:rsidRPr="00A25CA5">
              <w:t>Продолжать приобщать детей к музыкальной культуре, воспитыватьхудожественный вкус.Продолжать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0F2F7E" w:rsidRPr="00A25CA5" w:rsidRDefault="000F2F7E" w:rsidP="000F2F7E">
            <w:pPr>
              <w:autoSpaceDE w:val="0"/>
              <w:autoSpaceDN w:val="0"/>
              <w:adjustRightInd w:val="0"/>
            </w:pPr>
            <w:r w:rsidRPr="00A25CA5">
              <w:rPr>
                <w:b/>
                <w:bCs/>
              </w:rPr>
              <w:t>Слушание</w:t>
            </w:r>
            <w:r w:rsidRPr="00A25CA5">
              <w:t xml:space="preserve">. Продолжать развивать навыки восприятия звуков повысоте в пределах квинты — терции; </w:t>
            </w:r>
            <w:r w:rsidRPr="00A25CA5">
              <w:lastRenderedPageBreak/>
              <w:t>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A25CA5">
              <w:t>.З</w:t>
            </w:r>
            <w:proofErr w:type="gramEnd"/>
            <w:r w:rsidRPr="00A25CA5">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0F2F7E" w:rsidRPr="00A25CA5" w:rsidRDefault="000F2F7E" w:rsidP="000F2F7E">
            <w:pPr>
              <w:autoSpaceDE w:val="0"/>
              <w:autoSpaceDN w:val="0"/>
              <w:adjustRightInd w:val="0"/>
            </w:pPr>
            <w:r w:rsidRPr="00A25CA5">
              <w:rPr>
                <w:b/>
                <w:bCs/>
              </w:rPr>
              <w:t>Пение.</w:t>
            </w:r>
            <w:r w:rsidRPr="00A25CA5">
              <w:t xml:space="preserve"> Совершенствовать певческий голос и вокально-слуховую координацию</w:t>
            </w:r>
            <w:proofErr w:type="gramStart"/>
            <w:r w:rsidRPr="00A25CA5">
              <w:t>.З</w:t>
            </w:r>
            <w:proofErr w:type="gramEnd"/>
            <w:r w:rsidRPr="00A25CA5">
              <w:t xml:space="preserve">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артикуляцию(дикцию).Закреплять умение петь </w:t>
            </w:r>
            <w:r w:rsidRPr="00A25CA5">
              <w:lastRenderedPageBreak/>
              <w:t>самостоятельно, индивидуально и коллективно, с музыкальным сопровождением и без него.</w:t>
            </w:r>
          </w:p>
          <w:p w:rsidR="000F2F7E" w:rsidRPr="00A25CA5" w:rsidRDefault="000F2F7E" w:rsidP="000F2F7E">
            <w:pPr>
              <w:autoSpaceDE w:val="0"/>
              <w:autoSpaceDN w:val="0"/>
              <w:adjustRightInd w:val="0"/>
            </w:pPr>
            <w:r w:rsidRPr="00A25CA5">
              <w:rPr>
                <w:b/>
                <w:bCs/>
              </w:rPr>
              <w:t>Песенное творчество</w:t>
            </w:r>
            <w:r w:rsidRPr="00A25CA5">
              <w:t>. Учить самостоятельно придумывать мелодии</w:t>
            </w:r>
            <w:proofErr w:type="gramStart"/>
            <w:r w:rsidRPr="00A25CA5">
              <w:t>,и</w:t>
            </w:r>
            <w:proofErr w:type="gramEnd"/>
            <w:r w:rsidRPr="00A25CA5">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0F2F7E" w:rsidRPr="00A25CA5" w:rsidRDefault="000F2F7E" w:rsidP="000F2F7E">
            <w:pPr>
              <w:autoSpaceDE w:val="0"/>
              <w:autoSpaceDN w:val="0"/>
              <w:adjustRightInd w:val="0"/>
            </w:pPr>
            <w:r w:rsidRPr="00A25CA5">
              <w:rPr>
                <w:b/>
                <w:bCs/>
              </w:rPr>
              <w:t>Музыкально-ритмические движения</w:t>
            </w:r>
            <w:r w:rsidRPr="00A25CA5">
              <w:t xml:space="preserve">.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w:t>
            </w:r>
            <w:r w:rsidRPr="00A25CA5">
              <w:lastRenderedPageBreak/>
              <w:t>содержание</w:t>
            </w:r>
            <w:proofErr w:type="gramStart"/>
            <w:r w:rsidRPr="00A25CA5">
              <w:t>.З</w:t>
            </w:r>
            <w:proofErr w:type="gramEnd"/>
            <w:r w:rsidRPr="00A25CA5">
              <w:t>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0F2F7E" w:rsidRPr="00A25CA5" w:rsidRDefault="000F2F7E" w:rsidP="000F2F7E">
            <w:pPr>
              <w:autoSpaceDE w:val="0"/>
              <w:autoSpaceDN w:val="0"/>
              <w:adjustRightInd w:val="0"/>
            </w:pPr>
            <w:r w:rsidRPr="00A25CA5">
              <w:rPr>
                <w:b/>
                <w:bCs/>
              </w:rPr>
              <w:t>Музыкально-игровое и танцевальное творчество</w:t>
            </w:r>
            <w:r w:rsidRPr="00A25CA5">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w:t>
            </w:r>
            <w:r w:rsidRPr="00A25CA5">
              <w:lastRenderedPageBreak/>
              <w:t>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0F2F7E" w:rsidRPr="00CD69AF" w:rsidRDefault="000F2F7E" w:rsidP="000F2F7E">
            <w:pPr>
              <w:autoSpaceDE w:val="0"/>
              <w:autoSpaceDN w:val="0"/>
              <w:adjustRightInd w:val="0"/>
            </w:pPr>
            <w:r w:rsidRPr="00A25CA5">
              <w:rPr>
                <w:b/>
                <w:bCs/>
              </w:rPr>
              <w:t>Игра на детских музыкальных инструментах</w:t>
            </w:r>
            <w:r w:rsidRPr="00A25CA5">
              <w:t xml:space="preserve">. Знакомить с музыкальными произведениями в исполнении различных инструментов и воркестровой обработке.Учить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r w:rsidRPr="00A25CA5">
              <w:lastRenderedPageBreak/>
              <w:t>исполнять музыкальныепроизв</w:t>
            </w:r>
            <w:r>
              <w:t>едения в оркестре и в ансамбле.</w:t>
            </w:r>
          </w:p>
        </w:tc>
      </w:tr>
      <w:tr w:rsidR="000F2F7E" w:rsidRPr="00316E94" w:rsidTr="000F2F7E">
        <w:tc>
          <w:tcPr>
            <w:tcW w:w="1808" w:type="dxa"/>
          </w:tcPr>
          <w:p w:rsidR="000F2F7E" w:rsidRPr="008004BB" w:rsidRDefault="000F2F7E" w:rsidP="000F2F7E">
            <w:pPr>
              <w:pStyle w:val="Default"/>
              <w:suppressAutoHyphens/>
            </w:pPr>
            <w:r w:rsidRPr="00BC56D0">
              <w:rPr>
                <w:b/>
                <w:bCs/>
              </w:rPr>
              <w:lastRenderedPageBreak/>
              <w:t>Седьмой год жизни</w:t>
            </w:r>
            <w:r w:rsidRPr="00981744">
              <w:t xml:space="preserve">. Подготовительная группа </w:t>
            </w:r>
          </w:p>
        </w:tc>
        <w:tc>
          <w:tcPr>
            <w:tcW w:w="2695" w:type="dxa"/>
          </w:tcPr>
          <w:p w:rsidR="000F2F7E" w:rsidRPr="00B235EC" w:rsidRDefault="000F2F7E" w:rsidP="000F2F7E">
            <w:pPr>
              <w:autoSpaceDE w:val="0"/>
              <w:autoSpaceDN w:val="0"/>
              <w:adjustRightInd w:val="0"/>
            </w:pPr>
            <w:r w:rsidRPr="00AC00D7">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roofErr w:type="gramStart"/>
            <w:r w:rsidRPr="00AC00D7">
              <w:t>.Ф</w:t>
            </w:r>
            <w:proofErr w:type="gramEnd"/>
            <w:r w:rsidRPr="00AC00D7">
              <w:t xml:space="preserve">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w:t>
            </w:r>
            <w:r w:rsidRPr="00AC00D7">
              <w:lastRenderedPageBreak/>
              <w:t>цирк).Расширять знания детей об изобразительном искусстве, развиватьхудожественное восприятие произведений изобразительного искусства.Продолжать знакомить детей с произведениями живописи: И. Шишкин(«Рожь», «Утро в сосновом лесу»), И. Левитан («Золотая осень», «Март»,«Весна.Большая вода»), А. Саврасов («Грачи прилетели»), А. Пластов(«Полдень», «Летом», «Сенокос»), В</w:t>
            </w:r>
            <w:r>
              <w:t>. Васнецов («Аленушка», «Богаты</w:t>
            </w:r>
            <w:r w:rsidRPr="00AC00D7">
              <w:t xml:space="preserve">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характерныедетали, позы, движения и др.).Расширять </w:t>
            </w:r>
            <w:r w:rsidRPr="00AC00D7">
              <w:lastRenderedPageBreak/>
              <w:t>представления о художниках — иллюстраторах детскойкниги (И. Билибин, Ю. Васнецов, В. Конашевич, В. Лебедев, Т. Маврина,Е. Чарушин и др.).Продолжать знакомить с народным декоративно-прик</w:t>
            </w:r>
            <w:r>
              <w:t>ладным искус</w:t>
            </w:r>
            <w:r w:rsidRPr="00AC00D7">
              <w:t xml:space="preserve">ством (гжельская, хохломская, жостовская, мезенская роспись), с керамическими изделиями, народными игрушками.Продолжать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w:t>
            </w:r>
            <w:r w:rsidRPr="00AC00D7">
              <w:lastRenderedPageBreak/>
              <w:t>выделять одинаковые части конструкции и особенности деталей</w:t>
            </w:r>
            <w:proofErr w:type="gramStart"/>
            <w:r w:rsidRPr="00AC00D7">
              <w:t>.П</w:t>
            </w:r>
            <w:proofErr w:type="gramEnd"/>
            <w:r w:rsidRPr="00AC00D7">
              <w:t>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w:t>
            </w:r>
            <w:r>
              <w:t>ой с опорой на региональные осо</w:t>
            </w:r>
            <w:r w:rsidRPr="00AC00D7">
              <w:t>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w:t>
            </w:r>
            <w:r>
              <w:t xml:space="preserve"> Кремль, собор Василия Блаженно</w:t>
            </w:r>
            <w:r w:rsidRPr="00AC00D7">
              <w:t>го, Зимний дворец, Исаакиевский собор, Петергоф, памятники Золотогокольца и другие — в каждом городе свои</w:t>
            </w:r>
            <w:proofErr w:type="gramStart"/>
            <w:r w:rsidRPr="00AC00D7">
              <w:t>.Р</w:t>
            </w:r>
            <w:proofErr w:type="gramEnd"/>
            <w:r w:rsidRPr="00AC00D7">
              <w:t xml:space="preserve">азвивать умения передавать в художественной деятельности образыархитектурных сооружений, сказочных </w:t>
            </w:r>
            <w:r w:rsidRPr="00AC00D7">
              <w:lastRenderedPageBreak/>
              <w:t xml:space="preserve">построек. Поощрять стремлениеизображать детали построек (наличники, резной подзор по контуру крыши).Расширять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деятельности.Формировать представление о значении органов чувств человека дляхудожественной деятельности, формировать умение соотносить </w:t>
            </w:r>
            <w:r w:rsidRPr="00AC00D7">
              <w:lastRenderedPageBreak/>
              <w:t>органычувств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rsidRPr="00AC00D7">
              <w:t>.Р</w:t>
            </w:r>
            <w:proofErr w:type="gramEnd"/>
            <w:r w:rsidRPr="00AC00D7">
              <w:t>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w:t>
            </w:r>
            <w:proofErr w:type="gramStart"/>
            <w:r w:rsidRPr="00AC00D7">
              <w:t>.П</w:t>
            </w:r>
            <w:proofErr w:type="gramEnd"/>
            <w:r w:rsidRPr="00AC00D7">
              <w:t>оощрять активное участие детей в художественной деятельности пособственному желани</w:t>
            </w:r>
            <w:r>
              <w:t xml:space="preserve">ю и под </w:t>
            </w:r>
            <w:r>
              <w:lastRenderedPageBreak/>
              <w:t>руководством взрослого.</w:t>
            </w:r>
          </w:p>
        </w:tc>
        <w:tc>
          <w:tcPr>
            <w:tcW w:w="5796" w:type="dxa"/>
          </w:tcPr>
          <w:p w:rsidR="000F2F7E" w:rsidRPr="00D41A56" w:rsidRDefault="000F2F7E" w:rsidP="000F2F7E">
            <w:pPr>
              <w:autoSpaceDE w:val="0"/>
              <w:autoSpaceDN w:val="0"/>
              <w:adjustRightInd w:val="0"/>
            </w:pPr>
            <w:r w:rsidRPr="00D41A56">
              <w:lastRenderedPageBreak/>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предмету.Продолжать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товарищей.Формировать эстетическое отношение к предметам и явлениям окружающего мира, произведениям искусства, к художественно-творческойдеятельности.Воспитывать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картину.Формировать умение замечать недостатки своих работ и исправлятьих; вносить дополнения для достижения большей выразительности создаваемого </w:t>
            </w:r>
            <w:r w:rsidRPr="00D41A56">
              <w:lastRenderedPageBreak/>
              <w:t>образа.</w:t>
            </w:r>
          </w:p>
          <w:p w:rsidR="000F2F7E" w:rsidRPr="00D41A56" w:rsidRDefault="000F2F7E" w:rsidP="000F2F7E">
            <w:pPr>
              <w:autoSpaceDE w:val="0"/>
              <w:autoSpaceDN w:val="0"/>
              <w:adjustRightInd w:val="0"/>
            </w:pPr>
            <w:r w:rsidRPr="00D41A56">
              <w:rPr>
                <w:b/>
                <w:bCs/>
              </w:rPr>
              <w:t xml:space="preserve">Предметное рисование. </w:t>
            </w:r>
            <w:r w:rsidRPr="00D41A56">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roofErr w:type="gramStart"/>
            <w:r w:rsidRPr="00D41A56">
              <w:t>.С</w:t>
            </w:r>
            <w:proofErr w:type="gramEnd"/>
            <w:r w:rsidRPr="00D41A56">
              <w:t>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w:t>
            </w:r>
            <w:r>
              <w:t>бор материалов, которые дети мо</w:t>
            </w:r>
            <w:r w:rsidRPr="00D41A56">
              <w:t>гут использовать в рисовании (гуашь, акварель, сухая и жирная пастель</w:t>
            </w:r>
            <w:proofErr w:type="gramStart"/>
            <w:r w:rsidRPr="00D41A56">
              <w:t>,с</w:t>
            </w:r>
            <w:proofErr w:type="gramEnd"/>
            <w:r w:rsidRPr="00D41A56">
              <w:t xml:space="preserve">ангина, угольный карандаш, гелеваяручка и др.). Предлагать соединятьв одном рисунке разные материалы для создания выразительного образа.Учить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др.Учить видеть красоту созданного изображения и в передаче формы,плавности, слитности линий или их тонкости, </w:t>
            </w:r>
            <w:r w:rsidRPr="00D41A56">
              <w:lastRenderedPageBreak/>
              <w:t>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обогащенияколористической гаммы рисунка</w:t>
            </w:r>
            <w:proofErr w:type="gramStart"/>
            <w:r w:rsidRPr="00D41A56">
              <w:t>.У</w:t>
            </w:r>
            <w:proofErr w:type="gramEnd"/>
            <w:r w:rsidRPr="00D41A56">
              <w:t>чить детей различать оттенки цветов и 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0F2F7E" w:rsidRPr="00D41A56" w:rsidRDefault="000F2F7E" w:rsidP="000F2F7E">
            <w:pPr>
              <w:autoSpaceDE w:val="0"/>
              <w:autoSpaceDN w:val="0"/>
              <w:adjustRightInd w:val="0"/>
            </w:pPr>
            <w:r w:rsidRPr="00D41A56">
              <w:rPr>
                <w:b/>
                <w:bCs/>
              </w:rPr>
              <w:t xml:space="preserve">Сюжетное рисование. </w:t>
            </w:r>
            <w:r w:rsidRPr="00D41A56">
              <w:t>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w:t>
            </w:r>
            <w:proofErr w:type="gramStart"/>
            <w:r w:rsidRPr="00D41A56">
              <w:t>;в</w:t>
            </w:r>
            <w:proofErr w:type="gramEnd"/>
            <w:r w:rsidRPr="00D41A56">
              <w:t xml:space="preserve">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w:t>
            </w:r>
            <w:r w:rsidRPr="00D41A56">
              <w:lastRenderedPageBreak/>
              <w:t>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цветовогорешения.</w:t>
            </w:r>
          </w:p>
          <w:p w:rsidR="000F2F7E" w:rsidRPr="00D41A56" w:rsidRDefault="000F2F7E" w:rsidP="000F2F7E">
            <w:pPr>
              <w:autoSpaceDE w:val="0"/>
              <w:autoSpaceDN w:val="0"/>
              <w:adjustRightInd w:val="0"/>
            </w:pPr>
            <w:r w:rsidRPr="00D41A56">
              <w:rPr>
                <w:b/>
                <w:bCs/>
              </w:rPr>
              <w:t xml:space="preserve">Декоративное рисование. </w:t>
            </w:r>
            <w:r w:rsidRPr="00D41A56">
              <w:t>Продолжать развивать декоративное творчество детей; умение создавать узоры по мотивам народных росписей</w:t>
            </w:r>
            <w:proofErr w:type="gramStart"/>
            <w:r w:rsidRPr="00D41A56">
              <w:t>,у</w:t>
            </w:r>
            <w:proofErr w:type="gramEnd"/>
            <w:r w:rsidRPr="00D41A56">
              <w:t>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вида.Закреплять умение создавать композиции на листах бумаги разной формы, силуэтах предметов и игрушек; расписывать вылепленные детьмиигрушки.Закреплять умение при составлении декоративной композиции наоснове того или иного вида народного искусства использовать xapaктерные для него элементы узора и цветовую гамму.</w:t>
            </w:r>
          </w:p>
          <w:p w:rsidR="000F2F7E" w:rsidRPr="00D41A56" w:rsidRDefault="000F2F7E" w:rsidP="000F2F7E">
            <w:pPr>
              <w:autoSpaceDE w:val="0"/>
              <w:autoSpaceDN w:val="0"/>
              <w:adjustRightInd w:val="0"/>
            </w:pPr>
            <w:r w:rsidRPr="00D41A56">
              <w:rPr>
                <w:b/>
                <w:bCs/>
              </w:rPr>
              <w:t>Лепка</w:t>
            </w:r>
            <w:r w:rsidRPr="00D41A56">
              <w:t xml:space="preserve">.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композиция).Учить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w:t>
            </w:r>
            <w:r w:rsidRPr="00D41A56">
              <w:lastRenderedPageBreak/>
              <w:t>выразительность поз, движений,деталей.</w:t>
            </w:r>
          </w:p>
          <w:p w:rsidR="000F2F7E" w:rsidRPr="00D41A56" w:rsidRDefault="000F2F7E" w:rsidP="000F2F7E">
            <w:pPr>
              <w:autoSpaceDE w:val="0"/>
              <w:autoSpaceDN w:val="0"/>
              <w:adjustRightInd w:val="0"/>
            </w:pPr>
            <w:r w:rsidRPr="00D41A56">
              <w:rPr>
                <w:b/>
                <w:bCs/>
              </w:rPr>
              <w:t xml:space="preserve">Декоративная лепка. </w:t>
            </w:r>
            <w:r w:rsidRPr="00D41A56">
              <w:t>Продолжать развивать навыки декоративнойлепки; учить использовать разные способы лепки (налеп, углубленный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0F2F7E" w:rsidRPr="00D41A56" w:rsidRDefault="000F2F7E" w:rsidP="000F2F7E">
            <w:pPr>
              <w:autoSpaceDE w:val="0"/>
              <w:autoSpaceDN w:val="0"/>
              <w:adjustRightInd w:val="0"/>
            </w:pPr>
            <w:r w:rsidRPr="00D41A56">
              <w:rPr>
                <w:b/>
                <w:bCs/>
              </w:rPr>
              <w:t xml:space="preserve">Аппликация. </w:t>
            </w:r>
            <w:r w:rsidRPr="00D41A56">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искусства.Закреплять приемы вырезания симметричных предметов из бумаги,сложенной вдвое; несколько предметов или их частей из бумаги, сложенной гармошкой.При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F2F7E" w:rsidRPr="00D41A56" w:rsidRDefault="000F2F7E" w:rsidP="000F2F7E">
            <w:pPr>
              <w:autoSpaceDE w:val="0"/>
              <w:autoSpaceDN w:val="0"/>
              <w:adjustRightInd w:val="0"/>
            </w:pPr>
            <w:r w:rsidRPr="00D41A56">
              <w:rPr>
                <w:b/>
                <w:bCs/>
              </w:rPr>
              <w:t xml:space="preserve">Художественный труд: работа с бумагой и картоном. </w:t>
            </w:r>
            <w:r w:rsidRPr="00D41A56">
              <w:t xml:space="preserve">Закреплятьумение складывать бумагу прямоугольной, квадратной, круглой формы вразных направлениях (пилотка); использовать разную по </w:t>
            </w:r>
            <w:r w:rsidRPr="00D41A56">
              <w:lastRenderedPageBreak/>
              <w:t>фактуре бумагу,делать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roofErr w:type="gramStart"/>
            <w:r w:rsidRPr="00D41A56">
              <w:t>.Ф</w:t>
            </w:r>
            <w:proofErr w:type="gramEnd"/>
            <w:r w:rsidRPr="00D41A56">
              <w:t>ормировать умение использовать образец. Совершенствовать умениедетей создавать объемные игрушки в технике оригами.</w:t>
            </w:r>
          </w:p>
          <w:p w:rsidR="000F2F7E" w:rsidRPr="00D41A56" w:rsidRDefault="000F2F7E" w:rsidP="000F2F7E">
            <w:pPr>
              <w:autoSpaceDE w:val="0"/>
              <w:autoSpaceDN w:val="0"/>
              <w:adjustRightInd w:val="0"/>
            </w:pPr>
            <w:r w:rsidRPr="00D41A56">
              <w:rPr>
                <w:b/>
                <w:bCs/>
              </w:rPr>
              <w:t xml:space="preserve">Художественный труд: работа с тканью. </w:t>
            </w:r>
            <w:r w:rsidRPr="00D41A56">
              <w:t>Формировать умение вдевать нитку в иголку, завязывать узелок; пришивать пуговицу, вешалку</w:t>
            </w:r>
            <w:proofErr w:type="gramStart"/>
            <w:r w:rsidRPr="00D41A56">
              <w:t>;ш</w:t>
            </w:r>
            <w:proofErr w:type="gramEnd"/>
            <w:r w:rsidRPr="00D41A56">
              <w:t>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0F2F7E" w:rsidRPr="00FC3E16" w:rsidRDefault="000F2F7E" w:rsidP="000F2F7E">
            <w:pPr>
              <w:autoSpaceDE w:val="0"/>
              <w:autoSpaceDN w:val="0"/>
              <w:adjustRightInd w:val="0"/>
            </w:pPr>
            <w:r w:rsidRPr="00D41A56">
              <w:rPr>
                <w:b/>
                <w:bCs/>
              </w:rPr>
              <w:t xml:space="preserve">Художественный труд: работа с природным материалом. </w:t>
            </w:r>
            <w:r w:rsidRPr="00D41A56">
              <w:t>Закреплять умение создавать фигуры людей, животных, птиц из желудей</w:t>
            </w:r>
            <w:proofErr w:type="gramStart"/>
            <w:r w:rsidRPr="00D41A56">
              <w:t>,ш</w:t>
            </w:r>
            <w:proofErr w:type="gramEnd"/>
            <w:r w:rsidRPr="00D41A56">
              <w:t>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воображение.Закреплять умение детей аккуратно и экономно использовать мате</w:t>
            </w:r>
            <w:r>
              <w:t>риалы.</w:t>
            </w:r>
          </w:p>
        </w:tc>
        <w:tc>
          <w:tcPr>
            <w:tcW w:w="2268" w:type="dxa"/>
          </w:tcPr>
          <w:p w:rsidR="000F2F7E" w:rsidRPr="00B95DD3" w:rsidRDefault="000F2F7E" w:rsidP="000F2F7E">
            <w:pPr>
              <w:autoSpaceDE w:val="0"/>
              <w:autoSpaceDN w:val="0"/>
              <w:adjustRightInd w:val="0"/>
            </w:pPr>
            <w:r w:rsidRPr="00B95DD3">
              <w:lastRenderedPageBreak/>
              <w:t xml:space="preserve">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деятельности.Учить видеть конструкцию объекта и анализировать ее основные части, их функциональное 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w:t>
            </w:r>
            <w:r w:rsidRPr="00B95DD3">
              <w:lastRenderedPageBreak/>
              <w:t>обязанности, работать в соответствии с общим замыслом, не мешая другдругу.</w:t>
            </w:r>
          </w:p>
          <w:p w:rsidR="000F2F7E" w:rsidRPr="00B95DD3" w:rsidRDefault="000F2F7E" w:rsidP="000F2F7E">
            <w:pPr>
              <w:autoSpaceDE w:val="0"/>
              <w:autoSpaceDN w:val="0"/>
              <w:adjustRightInd w:val="0"/>
            </w:pPr>
            <w:r w:rsidRPr="00B95DD3">
              <w:rPr>
                <w:b/>
                <w:bCs/>
              </w:rPr>
              <w:t xml:space="preserve">Конструирование из строительного материала. </w:t>
            </w:r>
            <w:r w:rsidRPr="00B95DD3">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 умение планировать процесс возведения постройки</w:t>
            </w:r>
            <w:proofErr w:type="gramStart"/>
            <w:r w:rsidRPr="00B95DD3">
              <w:t>.П</w:t>
            </w:r>
            <w:proofErr w:type="gramEnd"/>
            <w:r w:rsidRPr="00B95DD3">
              <w:t xml:space="preserve">родолжать учить сооружать постройки, объединенные общей темой(улица, </w:t>
            </w:r>
            <w:r w:rsidRPr="00B95DD3">
              <w:lastRenderedPageBreak/>
              <w:t>машины, дома).</w:t>
            </w:r>
          </w:p>
          <w:p w:rsidR="000F2F7E" w:rsidRPr="00B95DD3" w:rsidRDefault="000F2F7E" w:rsidP="000F2F7E">
            <w:pPr>
              <w:autoSpaceDE w:val="0"/>
              <w:autoSpaceDN w:val="0"/>
              <w:adjustRightInd w:val="0"/>
            </w:pPr>
            <w:r w:rsidRPr="00B95DD3">
              <w:rPr>
                <w:b/>
                <w:bCs/>
              </w:rPr>
              <w:t xml:space="preserve">Конструирование из деталей конструкторов. </w:t>
            </w:r>
            <w:r w:rsidRPr="00B95DD3">
              <w:t>Познакомить с разнообразными пластмассовыми конструкторами. Учить создавать различныемодели (здания, самолеты, поезда и т. д.) по рисунку, по словесной инструкции воспитателя, по собственному замыслу.Познакомить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roofErr w:type="gramStart"/>
            <w:r w:rsidRPr="00B95DD3">
              <w:t>.У</w:t>
            </w:r>
            <w:proofErr w:type="gramEnd"/>
            <w:r w:rsidRPr="00B95DD3">
              <w:t xml:space="preserve">чить создавать конструкции, объединенные общей темой </w:t>
            </w:r>
            <w:r w:rsidRPr="00B95DD3">
              <w:lastRenderedPageBreak/>
              <w:t>(детскаяплощадка, стоянка машин и др.).Учить разбирать конструкции при помощи скобы и киянки (в пластмассовых конструкторах).</w:t>
            </w:r>
          </w:p>
          <w:p w:rsidR="000F2F7E" w:rsidRPr="00316E94" w:rsidRDefault="000F2F7E" w:rsidP="000F2F7E">
            <w:pPr>
              <w:pStyle w:val="Default"/>
              <w:suppressAutoHyphens/>
            </w:pPr>
          </w:p>
        </w:tc>
        <w:tc>
          <w:tcPr>
            <w:tcW w:w="2781" w:type="dxa"/>
          </w:tcPr>
          <w:p w:rsidR="000F2F7E" w:rsidRPr="00A25CA5" w:rsidRDefault="000F2F7E" w:rsidP="000F2F7E">
            <w:pPr>
              <w:autoSpaceDE w:val="0"/>
              <w:autoSpaceDN w:val="0"/>
              <w:adjustRightInd w:val="0"/>
            </w:pPr>
            <w:r w:rsidRPr="00A25CA5">
              <w:lastRenderedPageBreak/>
              <w:t>Продолжать приобщать детей к музыкальной культуре, воспитыватьхудожественный вкус.Продолжать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0F2F7E" w:rsidRPr="00A25CA5" w:rsidRDefault="000F2F7E" w:rsidP="000F2F7E">
            <w:pPr>
              <w:autoSpaceDE w:val="0"/>
              <w:autoSpaceDN w:val="0"/>
              <w:adjustRightInd w:val="0"/>
            </w:pPr>
            <w:r w:rsidRPr="00A25CA5">
              <w:rPr>
                <w:b/>
                <w:bCs/>
              </w:rPr>
              <w:t>Слушание</w:t>
            </w:r>
            <w:r w:rsidRPr="00A25CA5">
              <w:t xml:space="preserve">. Продолжать развивать навыки восприятия звуков повысоте в пределах </w:t>
            </w:r>
            <w:r w:rsidRPr="00A25CA5">
              <w:lastRenderedPageBreak/>
              <w:t>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A25CA5">
              <w:t>.З</w:t>
            </w:r>
            <w:proofErr w:type="gramEnd"/>
            <w:r w:rsidRPr="00A25CA5">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0F2F7E" w:rsidRPr="00A25CA5" w:rsidRDefault="000F2F7E" w:rsidP="000F2F7E">
            <w:pPr>
              <w:autoSpaceDE w:val="0"/>
              <w:autoSpaceDN w:val="0"/>
              <w:adjustRightInd w:val="0"/>
            </w:pPr>
            <w:r w:rsidRPr="00A25CA5">
              <w:rPr>
                <w:b/>
                <w:bCs/>
              </w:rPr>
              <w:t>Пение.</w:t>
            </w:r>
            <w:r w:rsidRPr="00A25CA5">
              <w:t xml:space="preserve"> Совершенствовать певческий голос и вокально-слуховую координацию</w:t>
            </w:r>
            <w:proofErr w:type="gramStart"/>
            <w:r w:rsidRPr="00A25CA5">
              <w:t>.З</w:t>
            </w:r>
            <w:proofErr w:type="gramEnd"/>
            <w:r w:rsidRPr="00A25CA5">
              <w:t>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артикуляцию(дикцию).З</w:t>
            </w:r>
            <w:r w:rsidRPr="00A25CA5">
              <w:lastRenderedPageBreak/>
              <w:t>акреплять умение петь самостоятельно, индивидуально и коллективно, с музыкальным сопровождением и без него.</w:t>
            </w:r>
          </w:p>
          <w:p w:rsidR="000F2F7E" w:rsidRPr="00A25CA5" w:rsidRDefault="000F2F7E" w:rsidP="000F2F7E">
            <w:pPr>
              <w:autoSpaceDE w:val="0"/>
              <w:autoSpaceDN w:val="0"/>
              <w:adjustRightInd w:val="0"/>
            </w:pPr>
            <w:r w:rsidRPr="00A25CA5">
              <w:rPr>
                <w:b/>
                <w:bCs/>
              </w:rPr>
              <w:t>Песенное творчество</w:t>
            </w:r>
            <w:r w:rsidRPr="00A25CA5">
              <w:t>. Учить самостоятельно придумывать мелодии</w:t>
            </w:r>
            <w:proofErr w:type="gramStart"/>
            <w:r w:rsidRPr="00A25CA5">
              <w:t>,и</w:t>
            </w:r>
            <w:proofErr w:type="gramEnd"/>
            <w:r w:rsidRPr="00A25CA5">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0F2F7E" w:rsidRPr="00A25CA5" w:rsidRDefault="000F2F7E" w:rsidP="000F2F7E">
            <w:pPr>
              <w:autoSpaceDE w:val="0"/>
              <w:autoSpaceDN w:val="0"/>
              <w:adjustRightInd w:val="0"/>
            </w:pPr>
            <w:r w:rsidRPr="00A25CA5">
              <w:rPr>
                <w:b/>
                <w:bCs/>
              </w:rPr>
              <w:t>Музыкально-ритмические движения</w:t>
            </w:r>
            <w:r w:rsidRPr="00A25CA5">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w:t>
            </w:r>
            <w:r w:rsidRPr="00A25CA5">
              <w:lastRenderedPageBreak/>
              <w:t>образное содержание</w:t>
            </w:r>
            <w:proofErr w:type="gramStart"/>
            <w:r w:rsidRPr="00A25CA5">
              <w:t>.З</w:t>
            </w:r>
            <w:proofErr w:type="gramEnd"/>
            <w:r w:rsidRPr="00A25CA5">
              <w:t>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0F2F7E" w:rsidRPr="00A25CA5" w:rsidRDefault="000F2F7E" w:rsidP="000F2F7E">
            <w:pPr>
              <w:autoSpaceDE w:val="0"/>
              <w:autoSpaceDN w:val="0"/>
              <w:adjustRightInd w:val="0"/>
            </w:pPr>
            <w:r w:rsidRPr="00A25CA5">
              <w:rPr>
                <w:b/>
                <w:bCs/>
              </w:rPr>
              <w:t>Музыкально-игровое и танцевальное творчество</w:t>
            </w:r>
            <w:r w:rsidRPr="00A25CA5">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сердитыйкозлик и т. </w:t>
            </w:r>
            <w:r w:rsidRPr="00A25CA5">
              <w:lastRenderedPageBreak/>
              <w:t>п.).Учить придумывать 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0F2F7E" w:rsidRPr="00A25CA5" w:rsidRDefault="000F2F7E" w:rsidP="000F2F7E">
            <w:pPr>
              <w:autoSpaceDE w:val="0"/>
              <w:autoSpaceDN w:val="0"/>
              <w:adjustRightInd w:val="0"/>
            </w:pPr>
            <w:r w:rsidRPr="00A25CA5">
              <w:rPr>
                <w:b/>
                <w:bCs/>
              </w:rPr>
              <w:t>Игра на детских музыкальных инструментах</w:t>
            </w:r>
            <w:r w:rsidRPr="00A25CA5">
              <w:t xml:space="preserve">. Знакомить с музыкальными произведениями в исполнении различных инструментов и воркестровой обработке.Учить играть на металлофоне, свирели, ударных и электронных музыкальных инструментах, русских народных музыкальных инструментах: трещотках, погремушках, </w:t>
            </w:r>
            <w:r w:rsidRPr="00A25CA5">
              <w:lastRenderedPageBreak/>
              <w:t>треугольниках; исполнять музыкальныепроизведения в оркестре и в ансамбле.</w:t>
            </w:r>
          </w:p>
          <w:p w:rsidR="000F2F7E" w:rsidRPr="00316E94" w:rsidRDefault="000F2F7E" w:rsidP="000F2F7E">
            <w:pPr>
              <w:pStyle w:val="Default"/>
              <w:suppressAutoHyphens/>
              <w:rPr>
                <w:b/>
                <w:bCs/>
              </w:rPr>
            </w:pPr>
          </w:p>
        </w:tc>
      </w:tr>
    </w:tbl>
    <w:p w:rsidR="000F2F7E" w:rsidRDefault="000F2F7E" w:rsidP="000F2F7E">
      <w:pPr>
        <w:pStyle w:val="Default"/>
        <w:rPr>
          <w:color w:val="auto"/>
        </w:rPr>
      </w:pPr>
    </w:p>
    <w:p w:rsidR="000F2F7E" w:rsidRPr="00B67C70" w:rsidRDefault="000F2F7E" w:rsidP="000F2F7E">
      <w:pPr>
        <w:pStyle w:val="Default"/>
        <w:jc w:val="right"/>
        <w:rPr>
          <w:b/>
          <w:bCs/>
        </w:rPr>
      </w:pPr>
    </w:p>
    <w:p w:rsidR="000F2F7E" w:rsidRPr="00B67C70" w:rsidRDefault="000F2F7E" w:rsidP="000F2F7E">
      <w:pPr>
        <w:rPr>
          <w:b/>
          <w:bCs/>
        </w:rPr>
      </w:pP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.5. Образовательная область «Физическое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9B7BDB" w:rsidRDefault="000F2F7E" w:rsidP="009B7BDB">
      <w:pPr>
        <w:jc w:val="both"/>
      </w:pPr>
      <w:r w:rsidRPr="00B67C70">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9B7BDB">
        <w:t>вании полезных привычек и др.).</w:t>
      </w:r>
    </w:p>
    <w:p w:rsidR="000F2F7E" w:rsidRDefault="000F2F7E" w:rsidP="000F2F7E">
      <w:pPr>
        <w:rPr>
          <w:b/>
          <w:bCs/>
        </w:rPr>
      </w:pPr>
    </w:p>
    <w:p w:rsidR="000F2F7E" w:rsidRPr="00B67C70" w:rsidRDefault="000F2F7E" w:rsidP="000F2F7E">
      <w:pPr>
        <w:rPr>
          <w:b/>
          <w:bCs/>
        </w:rPr>
      </w:pPr>
      <w:r w:rsidRPr="00B67C70">
        <w:rPr>
          <w:b/>
          <w:bCs/>
        </w:rPr>
        <w:t>Основные разделы, цели и задачи образовательной области «Физическое развитие»</w:t>
      </w:r>
    </w:p>
    <w:p w:rsidR="000F2F7E" w:rsidRPr="00B67C70" w:rsidRDefault="000F2F7E" w:rsidP="000F2F7E">
      <w:pPr>
        <w:jc w:val="right"/>
      </w:pPr>
      <w:r w:rsidRPr="00B67C70">
        <w:t>Таблица 11</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0632"/>
      </w:tblGrid>
      <w:tr w:rsidR="000F2F7E" w:rsidRPr="00B67C70" w:rsidTr="000F2F7E">
        <w:tc>
          <w:tcPr>
            <w:tcW w:w="4644" w:type="dxa"/>
          </w:tcPr>
          <w:p w:rsidR="000F2F7E" w:rsidRPr="00B67C70" w:rsidRDefault="000F2F7E" w:rsidP="000F2F7E">
            <w:pPr>
              <w:pStyle w:val="Default"/>
              <w:suppressAutoHyphens/>
              <w:rPr>
                <w:b/>
                <w:bCs/>
              </w:rPr>
            </w:pPr>
            <w:r w:rsidRPr="00B67C70">
              <w:rPr>
                <w:b/>
                <w:bCs/>
              </w:rPr>
              <w:t>Основные разделы образовательной области «Физическое развитие»</w:t>
            </w:r>
          </w:p>
        </w:tc>
        <w:tc>
          <w:tcPr>
            <w:tcW w:w="10632" w:type="dxa"/>
          </w:tcPr>
          <w:p w:rsidR="000F2F7E" w:rsidRPr="00B67C70" w:rsidRDefault="000F2F7E" w:rsidP="000F2F7E">
            <w:pPr>
              <w:pStyle w:val="Default"/>
              <w:suppressAutoHyphens/>
              <w:rPr>
                <w:b/>
                <w:bCs/>
              </w:rPr>
            </w:pPr>
            <w:r w:rsidRPr="00B67C70">
              <w:rPr>
                <w:b/>
                <w:bCs/>
              </w:rPr>
              <w:t>Цели и задачи образовательной деятельности в контексте реализации образовательной области «Физическое развитие</w:t>
            </w:r>
          </w:p>
        </w:tc>
      </w:tr>
      <w:tr w:rsidR="000F2F7E" w:rsidRPr="00B67C70" w:rsidTr="000F2F7E">
        <w:tc>
          <w:tcPr>
            <w:tcW w:w="4644" w:type="dxa"/>
          </w:tcPr>
          <w:p w:rsidR="000F2F7E" w:rsidRPr="00B67C70" w:rsidRDefault="000F2F7E" w:rsidP="000F2F7E">
            <w:pPr>
              <w:pStyle w:val="Default"/>
              <w:suppressAutoHyphens/>
              <w:rPr>
                <w:b/>
                <w:bCs/>
              </w:rPr>
            </w:pPr>
            <w:r w:rsidRPr="00B67C70">
              <w:rPr>
                <w:b/>
                <w:bCs/>
              </w:rPr>
              <w:t>Формирование начальных представлений о здоровом образе жизни</w:t>
            </w:r>
          </w:p>
        </w:tc>
        <w:tc>
          <w:tcPr>
            <w:tcW w:w="10632" w:type="dxa"/>
          </w:tcPr>
          <w:p w:rsidR="000F2F7E" w:rsidRPr="00B67C70" w:rsidRDefault="000F2F7E" w:rsidP="000F2F7E">
            <w:pPr>
              <w:autoSpaceDE w:val="0"/>
              <w:autoSpaceDN w:val="0"/>
              <w:adjustRightInd w:val="0"/>
            </w:pPr>
            <w:r w:rsidRPr="00B67C70">
              <w:t>Сохранение, укрепление и охрана здоровья детей; повышение умственной и физической работоспособности, предупреждение утомления.</w:t>
            </w:r>
          </w:p>
        </w:tc>
      </w:tr>
      <w:tr w:rsidR="000F2F7E" w:rsidRPr="00B67C70" w:rsidTr="000F2F7E">
        <w:tc>
          <w:tcPr>
            <w:tcW w:w="4644" w:type="dxa"/>
          </w:tcPr>
          <w:p w:rsidR="000F2F7E" w:rsidRPr="00B67C70" w:rsidRDefault="000F2F7E" w:rsidP="000F2F7E">
            <w:pPr>
              <w:pStyle w:val="Default"/>
              <w:suppressAutoHyphens/>
              <w:rPr>
                <w:b/>
                <w:bCs/>
              </w:rPr>
            </w:pPr>
            <w:r w:rsidRPr="00B67C70">
              <w:rPr>
                <w:b/>
                <w:bCs/>
              </w:rPr>
              <w:t>Физическая культура</w:t>
            </w:r>
          </w:p>
        </w:tc>
        <w:tc>
          <w:tcPr>
            <w:tcW w:w="10632" w:type="dxa"/>
          </w:tcPr>
          <w:p w:rsidR="000F2F7E" w:rsidRPr="00B67C70" w:rsidRDefault="000F2F7E" w:rsidP="000F2F7E">
            <w:pPr>
              <w:autoSpaceDE w:val="0"/>
              <w:autoSpaceDN w:val="0"/>
              <w:adjustRightInd w:val="0"/>
            </w:pPr>
            <w:r w:rsidRPr="00B67C70">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0F2F7E" w:rsidRPr="00B67C70" w:rsidRDefault="000F2F7E" w:rsidP="000F2F7E">
      <w:pPr>
        <w:pStyle w:val="Default"/>
        <w:jc w:val="right"/>
        <w:rPr>
          <w:color w:val="auto"/>
        </w:rPr>
      </w:pPr>
    </w:p>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«Физическое развитие» (в возрастной динамике)</w:t>
      </w:r>
    </w:p>
    <w:p w:rsidR="000F2F7E" w:rsidRDefault="000F2F7E" w:rsidP="000F2F7E">
      <w:pPr>
        <w:pStyle w:val="Default"/>
        <w:jc w:val="right"/>
        <w:rPr>
          <w:color w:val="auto"/>
        </w:rPr>
      </w:pPr>
      <w:r w:rsidRPr="00B67C70">
        <w:rPr>
          <w:color w:val="auto"/>
        </w:rPr>
        <w:t>Таблица 12</w:t>
      </w: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963"/>
        <w:gridCol w:w="8337"/>
      </w:tblGrid>
      <w:tr w:rsidR="000F2F7E" w:rsidRPr="00316E94" w:rsidTr="000F2F7E">
        <w:tc>
          <w:tcPr>
            <w:tcW w:w="1808" w:type="dxa"/>
            <w:vMerge w:val="restart"/>
          </w:tcPr>
          <w:p w:rsidR="000F2F7E" w:rsidRPr="00316E94" w:rsidRDefault="000F2F7E" w:rsidP="000F2F7E">
            <w:pPr>
              <w:pStyle w:val="Default"/>
              <w:suppressAutoHyphens/>
              <w:rPr>
                <w:b/>
                <w:bCs/>
              </w:rPr>
            </w:pPr>
            <w:r w:rsidRPr="00316E94">
              <w:rPr>
                <w:b/>
                <w:bCs/>
              </w:rPr>
              <w:t>Возраст детей, группа</w:t>
            </w:r>
          </w:p>
        </w:tc>
        <w:tc>
          <w:tcPr>
            <w:tcW w:w="13300" w:type="dxa"/>
            <w:gridSpan w:val="2"/>
          </w:tcPr>
          <w:p w:rsidR="000F2F7E" w:rsidRPr="00316E94" w:rsidRDefault="000F2F7E" w:rsidP="000F2F7E">
            <w:pPr>
              <w:pStyle w:val="Default"/>
              <w:suppressAutoHyphens/>
              <w:rPr>
                <w:b/>
                <w:bCs/>
              </w:rPr>
            </w:pPr>
            <w:r w:rsidRPr="00316E94">
              <w:rPr>
                <w:b/>
                <w:bCs/>
              </w:rPr>
              <w:t>Содержание образовательной деятельности «</w:t>
            </w:r>
            <w:r>
              <w:rPr>
                <w:b/>
                <w:bCs/>
              </w:rPr>
              <w:t>Физическое</w:t>
            </w:r>
            <w:r w:rsidRPr="009D35DC">
              <w:rPr>
                <w:b/>
                <w:bCs/>
              </w:rPr>
              <w:t xml:space="preserve"> развитие</w:t>
            </w:r>
            <w:r w:rsidRPr="00316E94">
              <w:rPr>
                <w:b/>
                <w:bCs/>
              </w:rPr>
              <w:t>», основные разделы образовательной области</w:t>
            </w:r>
          </w:p>
        </w:tc>
      </w:tr>
      <w:tr w:rsidR="000F2F7E" w:rsidRPr="00316E94" w:rsidTr="000F2F7E">
        <w:tc>
          <w:tcPr>
            <w:tcW w:w="1808" w:type="dxa"/>
            <w:vMerge/>
          </w:tcPr>
          <w:p w:rsidR="000F2F7E" w:rsidRPr="00316E94" w:rsidRDefault="000F2F7E" w:rsidP="000F2F7E">
            <w:pPr>
              <w:pStyle w:val="Default"/>
              <w:suppressAutoHyphens/>
              <w:rPr>
                <w:b/>
                <w:bCs/>
              </w:rPr>
            </w:pPr>
          </w:p>
        </w:tc>
        <w:tc>
          <w:tcPr>
            <w:tcW w:w="4963" w:type="dxa"/>
          </w:tcPr>
          <w:p w:rsidR="000F2F7E" w:rsidRPr="00316E94" w:rsidRDefault="000F2F7E" w:rsidP="000F2F7E">
            <w:pPr>
              <w:pStyle w:val="Default"/>
              <w:suppressAutoHyphens/>
            </w:pPr>
            <w:r w:rsidRPr="00957024">
              <w:rPr>
                <w:b/>
                <w:bCs/>
              </w:rPr>
              <w:t xml:space="preserve">Формирование начальных представлений </w:t>
            </w:r>
            <w:r w:rsidRPr="00957024">
              <w:rPr>
                <w:b/>
                <w:bCs/>
              </w:rPr>
              <w:lastRenderedPageBreak/>
              <w:t>о здоровом образе жизни</w:t>
            </w:r>
          </w:p>
        </w:tc>
        <w:tc>
          <w:tcPr>
            <w:tcW w:w="8337" w:type="dxa"/>
          </w:tcPr>
          <w:p w:rsidR="000F2F7E" w:rsidRPr="00316E94" w:rsidRDefault="000F2F7E" w:rsidP="000F2F7E">
            <w:pPr>
              <w:pStyle w:val="Default"/>
              <w:suppressAutoHyphens/>
              <w:rPr>
                <w:b/>
                <w:bCs/>
              </w:rPr>
            </w:pPr>
            <w:r w:rsidRPr="00957024">
              <w:rPr>
                <w:b/>
                <w:bCs/>
              </w:rPr>
              <w:lastRenderedPageBreak/>
              <w:t>Физическая культура</w:t>
            </w:r>
          </w:p>
        </w:tc>
      </w:tr>
      <w:tr w:rsidR="000F2F7E" w:rsidRPr="00316E94" w:rsidTr="000F2F7E">
        <w:tc>
          <w:tcPr>
            <w:tcW w:w="1808" w:type="dxa"/>
          </w:tcPr>
          <w:p w:rsidR="000F2F7E" w:rsidRPr="00981744" w:rsidRDefault="000F2F7E" w:rsidP="000F2F7E">
            <w:pPr>
              <w:pStyle w:val="Default"/>
              <w:suppressAutoHyphens/>
            </w:pPr>
            <w:r w:rsidRPr="00BC56D0">
              <w:rPr>
                <w:b/>
                <w:bCs/>
              </w:rPr>
              <w:lastRenderedPageBreak/>
              <w:t>Третий год жизни</w:t>
            </w:r>
            <w:r w:rsidRPr="00981744">
              <w:t xml:space="preserve">. </w:t>
            </w:r>
          </w:p>
          <w:p w:rsidR="000F2F7E" w:rsidRPr="008004BB" w:rsidRDefault="000F2F7E" w:rsidP="000F2F7E">
            <w:pPr>
              <w:pStyle w:val="Default"/>
              <w:suppressAutoHyphens/>
            </w:pPr>
            <w:r w:rsidRPr="00981744">
              <w:t xml:space="preserve">Первая младшая группа. </w:t>
            </w:r>
          </w:p>
        </w:tc>
        <w:tc>
          <w:tcPr>
            <w:tcW w:w="4963" w:type="dxa"/>
          </w:tcPr>
          <w:p w:rsidR="000F2F7E" w:rsidRPr="00316E94" w:rsidRDefault="000F2F7E" w:rsidP="000F2F7E">
            <w:pPr>
              <w:autoSpaceDE w:val="0"/>
              <w:autoSpaceDN w:val="0"/>
              <w:adjustRightInd w:val="0"/>
            </w:pPr>
            <w:r w:rsidRPr="00667A52">
              <w:t>Формировать у детей представления о значении разных органов длянормальной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w:t>
            </w:r>
            <w:r>
              <w:t>мать, запоминать.</w:t>
            </w:r>
          </w:p>
        </w:tc>
        <w:tc>
          <w:tcPr>
            <w:tcW w:w="8337" w:type="dxa"/>
          </w:tcPr>
          <w:p w:rsidR="000F2F7E" w:rsidRPr="00053F09" w:rsidRDefault="000F2F7E" w:rsidP="000F2F7E">
            <w:pPr>
              <w:autoSpaceDE w:val="0"/>
              <w:autoSpaceDN w:val="0"/>
              <w:adjustRightInd w:val="0"/>
            </w:pPr>
            <w:r w:rsidRPr="00053F09">
              <w:t>Формировать умение сохранять</w:t>
            </w:r>
            <w:r>
              <w:t xml:space="preserve"> устойчивое положение тела, пра</w:t>
            </w:r>
            <w:r w:rsidRPr="00053F09">
              <w:t>вильную осанку.Учить ходить и бегать, не наталкиваясь друг на друга, с согласованными, свободными движениями рук и ног. Приучать действовать сообща,придерживаясь определенного направления передвижения с опорой назрительные ориентиры, менять направл</w:t>
            </w:r>
            <w:r>
              <w:t>ение и характер движения во вре</w:t>
            </w:r>
            <w:r w:rsidRPr="00053F09">
              <w:t>мя ходьбы и бега в соответствии с указанием педагога</w:t>
            </w:r>
            <w:proofErr w:type="gramStart"/>
            <w:r w:rsidRPr="00053F09">
              <w:t>.У</w:t>
            </w:r>
            <w:proofErr w:type="gramEnd"/>
            <w:r w:rsidRPr="00053F09">
              <w:t>чить ползать, лазать, разнообразно действовать с мячом (брать, держать, переносить, класть, бросать, катать). Учить прыжкам на двух ногахна месте, с продвижением вперед, в длину с места, отталкиваясь двумяногами.</w:t>
            </w:r>
          </w:p>
          <w:p w:rsidR="000F2F7E" w:rsidRPr="00166415" w:rsidRDefault="000F2F7E" w:rsidP="000F2F7E">
            <w:pPr>
              <w:autoSpaceDE w:val="0"/>
              <w:autoSpaceDN w:val="0"/>
              <w:adjustRightInd w:val="0"/>
              <w:rPr>
                <w:rFonts w:ascii="PetersburgC" w:hAnsi="PetersburgC" w:cs="PetersburgC"/>
              </w:rPr>
            </w:pPr>
            <w:r w:rsidRPr="00053F09">
              <w:rPr>
                <w:b/>
                <w:bCs/>
              </w:rPr>
              <w:t>Подвижные игры</w:t>
            </w:r>
            <w:r w:rsidRPr="00053F09">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ходекоторых совершенствуются основные движения (ходьба, бег, бросание</w:t>
            </w:r>
            <w:proofErr w:type="gramStart"/>
            <w:r w:rsidRPr="00053F09">
              <w:t>,к</w:t>
            </w:r>
            <w:proofErr w:type="gramEnd"/>
            <w:r w:rsidRPr="00053F09">
              <w:t>атание). Учить выразительности движений, умению передавать простейшие действия некоторых пepcoнажей (попрыгать, как зайчики; поклеватьзернышки и попить водичку, как цыплята, и т. п.).</w:t>
            </w:r>
          </w:p>
        </w:tc>
      </w:tr>
      <w:tr w:rsidR="000F2F7E" w:rsidRPr="00316E94" w:rsidTr="000F2F7E">
        <w:tc>
          <w:tcPr>
            <w:tcW w:w="1808" w:type="dxa"/>
          </w:tcPr>
          <w:p w:rsidR="000F2F7E" w:rsidRPr="00981744" w:rsidRDefault="000F2F7E" w:rsidP="000F2F7E">
            <w:r w:rsidRPr="00BC56D0">
              <w:rPr>
                <w:b/>
                <w:bCs/>
              </w:rPr>
              <w:t>Четвертый год жизни</w:t>
            </w:r>
            <w:r w:rsidRPr="00981744">
              <w:t>.</w:t>
            </w:r>
          </w:p>
          <w:p w:rsidR="000F2F7E" w:rsidRPr="00981744" w:rsidRDefault="000F2F7E" w:rsidP="000F2F7E">
            <w:r w:rsidRPr="00981744">
              <w:t>2-я младшая группа</w:t>
            </w:r>
          </w:p>
        </w:tc>
        <w:tc>
          <w:tcPr>
            <w:tcW w:w="4963" w:type="dxa"/>
          </w:tcPr>
          <w:p w:rsidR="000F2F7E" w:rsidRPr="00667A52" w:rsidRDefault="000F2F7E" w:rsidP="000F2F7E">
            <w:pPr>
              <w:autoSpaceDE w:val="0"/>
              <w:autoSpaceDN w:val="0"/>
              <w:adjustRightInd w:val="0"/>
            </w:pPr>
            <w:r w:rsidRPr="00667A52">
              <w:t>Развивать умение различать и называть органы чувств (глаза, рот,нос, уши), дать представление об их роли в организме и о том, как их беречь и ухаживать за ними.Дать представление о полезной и вредной пище; об овощах и фруктах,молочных продуктах, полезных для здоровья человека.Формировать представление о том, что утренняя зарядка, игры, физические упражнения вызывают хорошее настроение; с помощью снавосстанавливаются силы.Познакомить детей с упражнениями, укрепляющими различные органыи системы организма. Дать представление о необходимости закаливания</w:t>
            </w:r>
            <w:proofErr w:type="gramStart"/>
            <w:r w:rsidRPr="00667A52">
              <w:t>.Д</w:t>
            </w:r>
            <w:proofErr w:type="gramEnd"/>
            <w:r w:rsidRPr="00667A52">
              <w:t xml:space="preserve">ать представление о ценности здоровья; формировать желание вести здоровый образ жизни.Формировать умение сообщать о своем самочувствии взрослым,осознавать </w:t>
            </w:r>
            <w:r w:rsidRPr="00667A52">
              <w:lastRenderedPageBreak/>
              <w:t>необходимость лечения.Формировать потребность в соблюдении навыков гигиены и опрят</w:t>
            </w:r>
            <w:r>
              <w:t>ности в повседневной жизни.</w:t>
            </w:r>
          </w:p>
        </w:tc>
        <w:tc>
          <w:tcPr>
            <w:tcW w:w="8337" w:type="dxa"/>
          </w:tcPr>
          <w:p w:rsidR="000F2F7E" w:rsidRPr="00053F09" w:rsidRDefault="000F2F7E" w:rsidP="000F2F7E">
            <w:pPr>
              <w:autoSpaceDE w:val="0"/>
              <w:autoSpaceDN w:val="0"/>
              <w:adjustRightInd w:val="0"/>
            </w:pPr>
            <w:r w:rsidRPr="00053F09">
              <w:lastRenderedPageBreak/>
              <w:t xml:space="preserve">Продолжать развивать разнообразные виды движений. Учить детейходить и бегать свободно, не шаркая ногами, не опуская головы, сохраняяперекрестную координацию движений рук и ног. Приучать действоватьсовместно. Учить строиться в колонну по одному, шеренгу, круг, находитьсвое место при построениях.Учить энергично отталкиваться </w:t>
            </w:r>
            <w:r>
              <w:t>двумя ногами и правильно призем</w:t>
            </w:r>
            <w:r w:rsidRPr="00053F09">
              <w:t>ляться в прыжках с высоты, на месте и с продвижением вперед; принимать правильное исходное положение в прыжках в длину и высоту сместа;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одновременно.Обучать хвату за перекладину во время лазанья. Закреплять умениеползать.Учить сохранять правильную осанку в положениях сидя, стоя, в движении, при выполнении упражнений в равновесии.Учить кататься на санках, садиться на трехколесный велосипед, кататься на нем и слезать с него.Учить детей надевать и снимать лыжи, ходить на них, ставить лыжина место.Учить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w:t>
            </w:r>
          </w:p>
          <w:p w:rsidR="000F2F7E" w:rsidRPr="00166415" w:rsidRDefault="000F2F7E" w:rsidP="000F2F7E">
            <w:pPr>
              <w:autoSpaceDE w:val="0"/>
              <w:autoSpaceDN w:val="0"/>
              <w:adjustRightInd w:val="0"/>
            </w:pPr>
            <w:r w:rsidRPr="00053F09">
              <w:rPr>
                <w:b/>
                <w:bCs/>
              </w:rPr>
              <w:t>Подвижные игры</w:t>
            </w:r>
            <w:r w:rsidRPr="00053F09">
              <w:t xml:space="preserve">. Развивать активность и творчество детей в процессе </w:t>
            </w:r>
            <w:r w:rsidRPr="00053F09">
              <w:lastRenderedPageBreak/>
              <w:t xml:space="preserve">двигательной деятельности. Организовывать игры с правилами.Поощрять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игрыболее сложные правила со сменой видов движений.Воспитывать у детей умение соблюдать элементарные правила, согласовывать движения, </w:t>
            </w:r>
            <w:r>
              <w:t>ориентироваться в пространстве.</w:t>
            </w:r>
          </w:p>
        </w:tc>
      </w:tr>
      <w:tr w:rsidR="000F2F7E" w:rsidRPr="00316E94" w:rsidTr="000F2F7E">
        <w:tc>
          <w:tcPr>
            <w:tcW w:w="1808" w:type="dxa"/>
          </w:tcPr>
          <w:p w:rsidR="000F2F7E" w:rsidRPr="008004BB" w:rsidRDefault="000F2F7E" w:rsidP="000F2F7E">
            <w:pPr>
              <w:pStyle w:val="Default"/>
              <w:suppressAutoHyphens/>
            </w:pPr>
            <w:r w:rsidRPr="00BC56D0">
              <w:rPr>
                <w:b/>
                <w:bCs/>
              </w:rPr>
              <w:lastRenderedPageBreak/>
              <w:t>Пятый год жизни</w:t>
            </w:r>
            <w:r w:rsidRPr="00981744">
              <w:t xml:space="preserve">. Средняя группа </w:t>
            </w:r>
          </w:p>
        </w:tc>
        <w:tc>
          <w:tcPr>
            <w:tcW w:w="4963" w:type="dxa"/>
          </w:tcPr>
          <w:p w:rsidR="000F2F7E" w:rsidRPr="00667A52" w:rsidRDefault="000F2F7E" w:rsidP="000F2F7E">
            <w:pPr>
              <w:autoSpaceDE w:val="0"/>
              <w:autoSpaceDN w:val="0"/>
              <w:adjustRightInd w:val="0"/>
            </w:pPr>
            <w:r w:rsidRPr="00667A52">
              <w:t>Продолжать знакомство детей с частями тела и органами чувств человека.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рот говорит, ест; зубы жуют; язык помогаетжевать, говорить; кожа чувствует; нос дышит, улавливает запахи; ушислышат).Воспитывать потребность в соблюдении режима питания, употреблении в пищу овощей и фруктов, других полезных продуктов</w:t>
            </w:r>
            <w:proofErr w:type="gramStart"/>
            <w:r w:rsidRPr="00667A52">
              <w:t>.Ф</w:t>
            </w:r>
            <w:proofErr w:type="gramEnd"/>
            <w:r w:rsidRPr="00667A52">
              <w:t xml:space="preserve">ормировать представление о необходимых человеку веществах ивитаминах.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уменя начался насморк»).Формировать умение оказывать себе элементарную помощь при ушибах, обращаться за помощью к взрослым при заболевании, травме.Формировать представления о здоровом образе жизни; о значениифизических упражнений для </w:t>
            </w:r>
            <w:r w:rsidRPr="00667A52">
              <w:lastRenderedPageBreak/>
              <w:t>организма человека. Продолжать знакомить с физическими упражнениями на укрепление различных органов</w:t>
            </w:r>
            <w:r>
              <w:t xml:space="preserve"> и систем организма.</w:t>
            </w:r>
          </w:p>
        </w:tc>
        <w:tc>
          <w:tcPr>
            <w:tcW w:w="8337" w:type="dxa"/>
          </w:tcPr>
          <w:p w:rsidR="000F2F7E" w:rsidRPr="00166415" w:rsidRDefault="000F2F7E" w:rsidP="000F2F7E">
            <w:pPr>
              <w:autoSpaceDE w:val="0"/>
              <w:autoSpaceDN w:val="0"/>
              <w:adjustRightInd w:val="0"/>
            </w:pPr>
            <w:r w:rsidRPr="00053F09">
              <w:lastRenderedPageBreak/>
              <w:t>Формировать правильную осанку.Развивать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согласованнымидвижениями рук и ног. Учить бегать лег</w:t>
            </w:r>
            <w:r>
              <w:t>ко, ритмично, энергично отталки</w:t>
            </w:r>
            <w:r w:rsidRPr="00053F09">
              <w:t>ваясь носком.Учить ползать, пролезать, подлезать, перелезать через предметы. Учитьперелезать с одного пролета гимнастической стенки на другой (вправо, влево)</w:t>
            </w:r>
            <w:proofErr w:type="gramStart"/>
            <w:r w:rsidRPr="00053F09">
              <w:t>.У</w:t>
            </w:r>
            <w:proofErr w:type="gramEnd"/>
            <w:r w:rsidRPr="00053F09">
              <w:t>чить энергично отталкиваться и правильно приземляться в прыжках на двух ногах на месте и с продвижением вперед, ориентироваться впространстве. В прыжках в длину и высоту с места учить сочетать отталкивание со взмахом рук, при приземлении сохранять равновесие. Учитьпрыжкам через короткую скакалку.Закреплять умение принимать правильное исходное положение приметании, отбивать мяч о землю правой и левой рукой, бросать и ловитьего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подниматься на гору.Учить построениям, соблюдению дистанции во время передвижения.Развивать психофизические качест</w:t>
            </w:r>
            <w:r>
              <w:t>ва: быстроту, выносливость, гиб</w:t>
            </w:r>
            <w:r w:rsidRPr="00053F09">
              <w:t>кость, ловкость и др.Учить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w:t>
            </w:r>
            <w:r w:rsidRPr="00053F09">
              <w:rPr>
                <w:b/>
                <w:bCs/>
              </w:rPr>
              <w:t>Подвижные игры.</w:t>
            </w:r>
            <w:r w:rsidRPr="00053F09">
              <w:t xml:space="preserve"> Продолжать развивать активность детей в играх смячами, скакалками, обручами и т. д.Развивать быстроту, силу, ловкость, пространственную ориентировку.Воспитывать самостоятельность и инициативность в организациизнакомых игр.Приучать к </w:t>
            </w:r>
            <w:r>
              <w:t>выполнению действий по сигналу.</w:t>
            </w:r>
          </w:p>
        </w:tc>
      </w:tr>
      <w:tr w:rsidR="000F2F7E" w:rsidRPr="00316E94" w:rsidTr="000F2F7E">
        <w:tc>
          <w:tcPr>
            <w:tcW w:w="1808" w:type="dxa"/>
          </w:tcPr>
          <w:p w:rsidR="000F2F7E" w:rsidRPr="008004BB" w:rsidRDefault="000F2F7E" w:rsidP="000F2F7E">
            <w:pPr>
              <w:pStyle w:val="Default"/>
              <w:suppressAutoHyphens/>
            </w:pPr>
            <w:r w:rsidRPr="00BC56D0">
              <w:rPr>
                <w:b/>
                <w:bCs/>
              </w:rPr>
              <w:lastRenderedPageBreak/>
              <w:t>Шестой год жизни</w:t>
            </w:r>
            <w:r w:rsidRPr="00981744">
              <w:t xml:space="preserve">. Старшая группа </w:t>
            </w:r>
          </w:p>
        </w:tc>
        <w:tc>
          <w:tcPr>
            <w:tcW w:w="4963" w:type="dxa"/>
          </w:tcPr>
          <w:p w:rsidR="000F2F7E" w:rsidRPr="00667A52" w:rsidRDefault="000F2F7E" w:rsidP="000F2F7E">
            <w:pPr>
              <w:autoSpaceDE w:val="0"/>
              <w:autoSpaceDN w:val="0"/>
              <w:adjustRightInd w:val="0"/>
            </w:pPr>
            <w:r w:rsidRPr="00667A52">
              <w:t>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компонентах)здорового образа жизни (правильное питание, движение, сон и солнце,воздух и вода — наши лучшие друз</w:t>
            </w:r>
            <w:r>
              <w:t>ья) и факторах, разрушающих здо</w:t>
            </w:r>
            <w:r w:rsidRPr="00667A52">
              <w:t xml:space="preserve">ровье.Формировать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ощущениях.Расширять представления о роли гигиены и режима дня для здоровьячеловека.Формировать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самочувствие.Знакомить детей с возможностями здорового человека.Формировать потребность в здоровом образе жизни. Прививатьинтерес к физической культуре и </w:t>
            </w:r>
            <w:r>
              <w:t>спорту и желание заниматься физ</w:t>
            </w:r>
            <w:r w:rsidRPr="00667A52">
              <w:t xml:space="preserve">культурой и спортом.Знакомить с доступными сведениями из истории олимпийского движения.Знакомить с основами техники </w:t>
            </w:r>
            <w:r w:rsidRPr="00667A52">
              <w:lastRenderedPageBreak/>
              <w:t>безопасности и правилами поведенияв спортивном</w:t>
            </w:r>
            <w:r>
              <w:t xml:space="preserve"> зале и на спортивной площадке.</w:t>
            </w:r>
          </w:p>
        </w:tc>
        <w:tc>
          <w:tcPr>
            <w:tcW w:w="8337" w:type="dxa"/>
          </w:tcPr>
          <w:p w:rsidR="000F2F7E" w:rsidRDefault="000F2F7E" w:rsidP="000F2F7E">
            <w:pPr>
              <w:autoSpaceDE w:val="0"/>
              <w:autoSpaceDN w:val="0"/>
              <w:adjustRightInd w:val="0"/>
            </w:pPr>
            <w:r w:rsidRPr="00053F09">
              <w:lastRenderedPageBreak/>
              <w:t>Продолжать формировать правильную осанку; умение осознанно выполнять движения.Совершенствовать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разбегаться,отталкиваться и приземляться в зависимости от вида прыжка, прыгатьна мягкое покрытие через длинную скакалку, сохранять равновесие приприземлении.Учить сочетать замах с броском при метании, подбрасывать и ловитьмяч одной рукой, отбивать его правой и левой рукой на месте и вести приходьбе.Учить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(правой и левой). Учить ориентироваться в пространстве</w:t>
            </w:r>
            <w:proofErr w:type="gramStart"/>
            <w:r w:rsidRPr="00053F09">
              <w:t>.У</w:t>
            </w:r>
            <w:proofErr w:type="gramEnd"/>
            <w:r w:rsidRPr="00053F09">
              <w:t>чить элементам спортивных игр, играм с элементами соревнования,играм-эстафетам.Приучать помогать взрослым готовить физкультурный инвентарь кзанятиям физическими упражнениями, убирать его на место.Поддерживать интерес детей к различным видам спорта, сообщать имнекоторые сведения о событиях спортивной жизни страны.</w:t>
            </w:r>
          </w:p>
          <w:p w:rsidR="000F2F7E" w:rsidRPr="00053F09" w:rsidRDefault="000F2F7E" w:rsidP="000F2F7E">
            <w:pPr>
              <w:autoSpaceDE w:val="0"/>
              <w:autoSpaceDN w:val="0"/>
              <w:adjustRightInd w:val="0"/>
            </w:pPr>
            <w:r w:rsidRPr="00053F09">
              <w:rPr>
                <w:b/>
                <w:bCs/>
              </w:rPr>
              <w:t>Подвижные игры</w:t>
            </w:r>
            <w:r w:rsidRPr="00053F09">
              <w:t>. Продолжать учить детей самостоятельно организовывать знакомые подвижные игры, проявляя инициативу и творчество.Воспитывать у детей стремление участвовать в играх с элементамисоревнования, играх-эстафетах.Учить спортивным играм и упражнениям.</w:t>
            </w:r>
          </w:p>
          <w:p w:rsidR="000F2F7E" w:rsidRPr="00316E94" w:rsidRDefault="000F2F7E" w:rsidP="000F2F7E">
            <w:pPr>
              <w:pStyle w:val="Default"/>
              <w:suppressAutoHyphens/>
              <w:rPr>
                <w:b/>
                <w:bCs/>
              </w:rPr>
            </w:pPr>
          </w:p>
        </w:tc>
      </w:tr>
      <w:tr w:rsidR="000F2F7E" w:rsidRPr="00316E94" w:rsidTr="000F2F7E">
        <w:tc>
          <w:tcPr>
            <w:tcW w:w="1808" w:type="dxa"/>
          </w:tcPr>
          <w:p w:rsidR="000F2F7E" w:rsidRPr="008004BB" w:rsidRDefault="000F2F7E" w:rsidP="000F2F7E">
            <w:pPr>
              <w:pStyle w:val="Default"/>
              <w:suppressAutoHyphens/>
            </w:pPr>
            <w:r w:rsidRPr="00BC56D0">
              <w:rPr>
                <w:b/>
                <w:bCs/>
              </w:rPr>
              <w:lastRenderedPageBreak/>
              <w:t>Седьмой год жизни</w:t>
            </w:r>
            <w:r w:rsidRPr="00981744">
              <w:t xml:space="preserve">. Подготовительная группа </w:t>
            </w:r>
          </w:p>
        </w:tc>
        <w:tc>
          <w:tcPr>
            <w:tcW w:w="4963" w:type="dxa"/>
          </w:tcPr>
          <w:p w:rsidR="000F2F7E" w:rsidRPr="00667A52" w:rsidRDefault="000F2F7E" w:rsidP="000F2F7E">
            <w:pPr>
              <w:autoSpaceDE w:val="0"/>
              <w:autoSpaceDN w:val="0"/>
              <w:adjustRightInd w:val="0"/>
            </w:pPr>
            <w:r w:rsidRPr="00667A52">
              <w:t>Расширять представления детей о рациональном питании (объемпищи, последовательность ее приема, разнообразие в питании, питьевойрежим).Формировать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систем.Формировать представления об активном отдыхе.Расширять представления о правилах и видах закаливания, о пользезакаливающих процедур.Расширять представления о роли солнечного света, воздуха и водыв жизни чел</w:t>
            </w:r>
            <w:r>
              <w:t>овека и их влиянии на здоровье.</w:t>
            </w:r>
          </w:p>
        </w:tc>
        <w:tc>
          <w:tcPr>
            <w:tcW w:w="8337" w:type="dxa"/>
          </w:tcPr>
          <w:p w:rsidR="000F2F7E" w:rsidRPr="00053F09" w:rsidRDefault="000F2F7E" w:rsidP="000F2F7E">
            <w:pPr>
              <w:autoSpaceDE w:val="0"/>
              <w:autoSpaceDN w:val="0"/>
              <w:adjustRightInd w:val="0"/>
            </w:pPr>
            <w:r w:rsidRPr="00053F09">
              <w:t>Формировать потребность в ежедневной двигательной деятельности.Воспитывать умение сохранять правильную осанку в различных видах деятельности.Совершенствовать технику основных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w:t>
            </w:r>
            <w:r>
              <w:t>анием в прыжках на мягкое покры</w:t>
            </w:r>
            <w:r w:rsidRPr="00053F09">
              <w:t>тие, в длину и высоту с разбега.Добиваться активного движения кисти руки при броске.Учить перелезать с пролета на пролет гимнастической стенки по диагонали.Учить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темпе.Развивать психофизические качества: силу, быстроту, выносливость,ловкость,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фантазию.Продолжать учить детей самостоятельно организовывать подвижныеигры, придумывать собственные игры, варианты игр, комбинироватьдвижения.Поддерживать интерес к физической культуре и спорту, отдельнымдостижениям в области спорта.</w:t>
            </w:r>
          </w:p>
          <w:p w:rsidR="000F2F7E" w:rsidRPr="00166415" w:rsidRDefault="000F2F7E" w:rsidP="000F2F7E">
            <w:pPr>
              <w:autoSpaceDE w:val="0"/>
              <w:autoSpaceDN w:val="0"/>
              <w:adjustRightInd w:val="0"/>
            </w:pPr>
            <w:r w:rsidRPr="00053F09">
              <w:rPr>
                <w:b/>
                <w:bCs/>
              </w:rPr>
              <w:t>Подвижные игры.</w:t>
            </w:r>
            <w:r w:rsidRPr="00053F09">
              <w:t xml:space="preserve"> Учить детей использовать разнообразные подвижные игры (в том числе игры с элемен</w:t>
            </w:r>
            <w:r>
              <w:t>тами соревнования), способствую</w:t>
            </w:r>
            <w:r w:rsidRPr="00053F09">
              <w:t>щие развитию психофизических качеств (ловкость, сила, быстрота, выносливость,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товарищей.Учить придумывать варианты игр, комбинировать движения, проявляя творческие способности.Развивать интерес к спортивным играм и упражнениям (городки,бадминтон, баскетбол, настольный теннис, хоккей, футбол).</w:t>
            </w:r>
          </w:p>
        </w:tc>
      </w:tr>
    </w:tbl>
    <w:p w:rsidR="000F2F7E" w:rsidRDefault="000F2F7E" w:rsidP="000F2F7E">
      <w:pPr>
        <w:pStyle w:val="Default"/>
        <w:rPr>
          <w:color w:val="auto"/>
        </w:rPr>
      </w:pPr>
    </w:p>
    <w:p w:rsidR="000F2F7E" w:rsidRDefault="000F2F7E" w:rsidP="00C65060">
      <w:pPr>
        <w:pStyle w:val="HTML"/>
        <w:numPr>
          <w:ilvl w:val="2"/>
          <w:numId w:val="3"/>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2F7E" w:rsidRDefault="000F2F7E" w:rsidP="00C65060">
      <w:pPr>
        <w:pStyle w:val="HTML"/>
        <w:numPr>
          <w:ilvl w:val="3"/>
          <w:numId w:val="3"/>
        </w:numPr>
        <w:jc w:val="both"/>
        <w:rPr>
          <w:rFonts w:ascii="Times New Roman" w:hAnsi="Times New Roman" w:cs="Times New Roman"/>
          <w:b/>
          <w:sz w:val="24"/>
          <w:szCs w:val="24"/>
        </w:rPr>
      </w:pPr>
      <w:r>
        <w:rPr>
          <w:rFonts w:ascii="Times New Roman" w:hAnsi="Times New Roman" w:cs="Times New Roman"/>
          <w:b/>
          <w:bCs/>
          <w:sz w:val="24"/>
          <w:szCs w:val="24"/>
        </w:rPr>
        <w:t>Вариативные формы, способы, методы и средства реализации программы с детьми от 2 до 3 лет</w:t>
      </w:r>
    </w:p>
    <w:p w:rsidR="000F2F7E" w:rsidRDefault="000F2F7E" w:rsidP="000F2F7E">
      <w:pPr>
        <w:pStyle w:val="HTML"/>
        <w:ind w:left="2148"/>
        <w:jc w:val="both"/>
        <w:rPr>
          <w:rFonts w:ascii="Times New Roman" w:hAnsi="Times New Roman" w:cs="Times New Roman"/>
          <w:sz w:val="24"/>
          <w:szCs w:val="24"/>
        </w:rPr>
      </w:pP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Pr>
          <w:color w:val="auto"/>
        </w:rPr>
        <w:t xml:space="preserve">При реализации образовательной программы с детьми от 2 до 3 лет педагог применяет следующие вариативные формы, способы, методы и средства реализации содержания дошкольного образования: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Педагог:</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сочетает совместную с ребенком деятельность (игры, труд, наблюдения и пр.) и самостоятельную деятельность детей;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создает развивающую предметно-пространственную среду;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наблюдает, как развиваются самостоятельность каждого ребенка и взаимоотношения детей;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сотрудничает с родителями, совместно с ними решая задачи воспитания и развития малышей.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F2F7E" w:rsidRDefault="000F2F7E" w:rsidP="00C65060">
      <w:pPr>
        <w:pStyle w:val="HTML"/>
        <w:numPr>
          <w:ilvl w:val="3"/>
          <w:numId w:val="3"/>
        </w:numPr>
        <w:jc w:val="both"/>
        <w:rPr>
          <w:rFonts w:ascii="Times New Roman" w:hAnsi="Times New Roman" w:cs="Times New Roman"/>
          <w:b/>
          <w:sz w:val="24"/>
          <w:szCs w:val="24"/>
        </w:rPr>
      </w:pPr>
      <w:r>
        <w:rPr>
          <w:rFonts w:ascii="Times New Roman" w:hAnsi="Times New Roman" w:cs="Times New Roman"/>
          <w:b/>
          <w:bCs/>
          <w:sz w:val="24"/>
          <w:szCs w:val="24"/>
        </w:rPr>
        <w:t>Вариативные формы, способы, методы и средства реализации программы с детьми от 3 до 4 лет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48"/>
        <w:jc w:val="both"/>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w:t>
      </w:r>
      <w:r>
        <w:lastRenderedPageBreak/>
        <w:t>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9B7BDB" w:rsidRDefault="009B7BDB"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F2F7E" w:rsidRDefault="000F2F7E" w:rsidP="00C65060">
      <w:pPr>
        <w:pStyle w:val="HTML"/>
        <w:numPr>
          <w:ilvl w:val="3"/>
          <w:numId w:val="3"/>
        </w:numPr>
        <w:jc w:val="both"/>
        <w:rPr>
          <w:rFonts w:ascii="Times New Roman" w:hAnsi="Times New Roman" w:cs="Times New Roman"/>
          <w:b/>
          <w:sz w:val="24"/>
          <w:szCs w:val="24"/>
        </w:rPr>
      </w:pPr>
      <w:r>
        <w:rPr>
          <w:rFonts w:ascii="Times New Roman" w:hAnsi="Times New Roman" w:cs="Times New Roman"/>
          <w:b/>
          <w:bCs/>
          <w:sz w:val="24"/>
          <w:szCs w:val="24"/>
        </w:rPr>
        <w:lastRenderedPageBreak/>
        <w:t>Вариативные формы, способы, методы и средства реализации программы с детьми от 4 до 5 лет</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auto"/>
        </w:rPr>
      </w:pP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 детей активно проявляется стремление к общению со сверстниками. В 4—5 лет ребенок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t xml:space="preserve"> </w:t>
      </w:r>
      <w:r>
        <w:rPr>
          <w:color w:val="auto"/>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Взаимодействуя с дошкольниками, воспитатель использует несколько педагогических позиций: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 партнерства и сотрудничества («Мы сделаем это вместе», «Давайте найдем общее решение», «Мне тоже интересно узнать об этом»);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 передачи опыта («Люди обычно это делают так»);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обращения за помощью к детям («У меня это почему-то не получается», «Я забыла, как это можно сделать», «Кто может мне помочь в этом?»).</w:t>
      </w:r>
    </w:p>
    <w:p w:rsidR="009B7BDB" w:rsidRDefault="009B7BDB"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p>
    <w:p w:rsidR="000F2F7E" w:rsidRDefault="000F2F7E" w:rsidP="000F2F7E">
      <w:pPr>
        <w:pStyle w:val="HTML"/>
        <w:ind w:firstLine="567"/>
        <w:jc w:val="both"/>
        <w:rPr>
          <w:rFonts w:ascii="Times New Roman" w:hAnsi="Times New Roman" w:cs="Times New Roman"/>
          <w:sz w:val="24"/>
          <w:szCs w:val="24"/>
        </w:rPr>
      </w:pPr>
    </w:p>
    <w:p w:rsidR="000F2F7E" w:rsidRDefault="000F2F7E" w:rsidP="00C65060">
      <w:pPr>
        <w:pStyle w:val="HTML"/>
        <w:numPr>
          <w:ilvl w:val="3"/>
          <w:numId w:val="3"/>
        </w:numPr>
        <w:jc w:val="both"/>
        <w:rPr>
          <w:rFonts w:ascii="Times New Roman" w:hAnsi="Times New Roman" w:cs="Times New Roman"/>
          <w:b/>
          <w:sz w:val="24"/>
          <w:szCs w:val="24"/>
        </w:rPr>
      </w:pPr>
      <w:r>
        <w:rPr>
          <w:rFonts w:ascii="Times New Roman" w:hAnsi="Times New Roman" w:cs="Times New Roman"/>
          <w:b/>
          <w:bCs/>
          <w:sz w:val="24"/>
          <w:szCs w:val="24"/>
        </w:rPr>
        <w:lastRenderedPageBreak/>
        <w:t>Вариативные формы, способы, методы и средства реализации программы с детьми старшего дошкольного возраста (с 5 до 7 лет)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Развитие детей с 5 до 7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w:t>
      </w:r>
      <w:r>
        <w:lastRenderedPageBreak/>
        <w:t>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C65060">
      <w:pPr>
        <w:numPr>
          <w:ilvl w:val="2"/>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Особенности образовательной деятельности разных видов и культурных практик</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Особенности образовательной деятельности разных видов</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 xml:space="preserve">Особенностью организации образовательной деятельности является </w:t>
      </w:r>
      <w:r>
        <w:rPr>
          <w:bCs/>
          <w:i/>
        </w:rPr>
        <w:t>ситуационный подход</w:t>
      </w:r>
      <w:r>
        <w:rPr>
          <w:i/>
        </w:rPr>
        <w:t>.</w:t>
      </w:r>
      <w:r>
        <w:t xml:space="preserve"> Основной единицей образовательного процесса выступает </w:t>
      </w:r>
      <w:r>
        <w:rPr>
          <w:bCs/>
          <w:i/>
        </w:rPr>
        <w:t>образовательная ситуация</w:t>
      </w:r>
      <w:r>
        <w:t xml:space="preserve">, т. е. такая форма совместной деятельности педагога и детей, которая планируется и </w:t>
      </w:r>
      <w:r>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Преимущественно образовательные ситуации носят </w:t>
      </w:r>
      <w:r>
        <w:rPr>
          <w:bCs/>
          <w:i/>
          <w:color w:val="auto"/>
        </w:rPr>
        <w:t>комплексный характер</w:t>
      </w:r>
      <w:r>
        <w:rPr>
          <w:color w:val="auto"/>
        </w:rPr>
        <w:t xml:space="preserve">и включают задачи, реализуемые в разных видах деятельности на одном тематическом содержании.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lastRenderedPageBreak/>
        <w:t xml:space="preserve">Образовательные ситуации используются в процессе </w:t>
      </w:r>
      <w:r>
        <w:rPr>
          <w:i/>
          <w:color w:val="auto"/>
        </w:rPr>
        <w:t>непосредственно организованной образовательной деятельности</w:t>
      </w:r>
      <w:r>
        <w:rPr>
          <w:color w:val="auto"/>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Образовательные ситуации могут включаться </w:t>
      </w:r>
      <w:r>
        <w:rPr>
          <w:bCs/>
          <w:i/>
          <w:color w:val="auto"/>
        </w:rPr>
        <w:t>в образовательную деятельность в режимных моментах</w:t>
      </w:r>
      <w:r>
        <w:rPr>
          <w:bCs/>
          <w:color w:val="auto"/>
        </w:rPr>
        <w:t>.</w:t>
      </w:r>
      <w:r>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Ситуационный подход дополняет принцип </w:t>
      </w:r>
      <w:r>
        <w:rPr>
          <w:bCs/>
          <w:i/>
          <w:color w:val="auto"/>
        </w:rPr>
        <w:t>продуктивности образовательной деятельности</w:t>
      </w:r>
      <w:r>
        <w:rPr>
          <w:i/>
          <w:color w:val="auto"/>
        </w:rPr>
        <w:t>,</w:t>
      </w:r>
      <w:r>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bCs/>
          <w:i/>
          <w:color w:val="auto"/>
        </w:rPr>
        <w:t>способы организации образовательного процесса</w:t>
      </w:r>
      <w:r>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Непосредственно образовательная деятельность</w:t>
      </w:r>
      <w:r>
        <w:rPr>
          <w:color w:val="auto"/>
        </w:rPr>
        <w:t xml:space="preserve">основана на организации педагогом видов деятельности, заданных ФГОС дошкольного образования.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Игровая деятельность</w:t>
      </w:r>
      <w:r>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Коммуникативная деятельность</w:t>
      </w:r>
      <w:r>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Познавательно-исследовательская деятельность</w:t>
      </w:r>
      <w:r>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Восприятие художественной литературы и фольклора</w:t>
      </w:r>
      <w:r>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Конструирование и изобразительная деятельность детей</w:t>
      </w:r>
      <w:r>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Музыкальная деятельность</w:t>
      </w:r>
      <w:r>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Двигательная деятельность</w:t>
      </w:r>
      <w:r>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roofErr w:type="gramStart"/>
      <w:r>
        <w:rPr>
          <w:b/>
          <w:bCs/>
          <w:i/>
          <w:iCs/>
          <w:color w:val="auto"/>
        </w:rPr>
        <w:t xml:space="preserve">Образовательная деятельность, осуществляемая в ходе режимных моментов </w:t>
      </w:r>
      <w:r>
        <w:rPr>
          <w:color w:val="auto"/>
        </w:rPr>
        <w:t>требует</w:t>
      </w:r>
      <w:proofErr w:type="gramEnd"/>
      <w:r>
        <w:rPr>
          <w:color w:val="auto"/>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iCs/>
          <w:color w:val="auto"/>
        </w:rPr>
        <w:t xml:space="preserve">Образовательная деятельность, осуществляемая в утренний отрезок времени включает: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наблюдения - в уголке природы; за деятельностью взрослых (сервировка стола к завтраку);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lastRenderedPageBreak/>
        <w:t xml:space="preserve">индивидуальные игры и игры с небольшими подгруппами детей (дидактические, развивающие, сюжетные, музыкальные, подвижные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трудовые поручения (сервировка столов к завтраку, уход за комнатными растениями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беседы и разговоры с детьми по их интересам;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рассматривание дидактических картинок, иллюстраций, просмотр видеоматериалов разнообразного содержания;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индивидуальную работу с детьми в соответствии с задачами разных образовательных областей;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работу по воспитанию у детей культурно-гигиенических навыков и культуры здоровья.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roofErr w:type="gramStart"/>
      <w:r>
        <w:rPr>
          <w:b/>
          <w:bCs/>
          <w:i/>
          <w:iCs/>
          <w:color w:val="auto"/>
        </w:rPr>
        <w:t>Образовательная деятельность, осуществляемая во время прогулки включает</w:t>
      </w:r>
      <w:proofErr w:type="gramEnd"/>
      <w:r>
        <w:rPr>
          <w:b/>
          <w:bCs/>
          <w:i/>
          <w:iCs/>
          <w:color w:val="auto"/>
        </w:rPr>
        <w:t xml:space="preserve">: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 объектами неживой природы;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сюжетно-ролевые и конструктивные игры (с песком, со снегом, с природным материалом);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элементарную трудовую деятельность детей на участке детского сада;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свободное общение воспитателя с детьми.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color w:val="auto"/>
        </w:rPr>
        <w:t xml:space="preserve">Культурные практики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 второй половине дня организуются разнообразные </w:t>
      </w:r>
      <w:r>
        <w:rPr>
          <w:bCs/>
          <w:i/>
          <w:color w:val="auto"/>
        </w:rPr>
        <w:t>культурные практики</w:t>
      </w:r>
      <w:proofErr w:type="gramStart"/>
      <w:r>
        <w:rPr>
          <w:bCs/>
          <w:i/>
          <w:color w:val="auto"/>
        </w:rPr>
        <w:t>,</w:t>
      </w:r>
      <w:r>
        <w:rPr>
          <w:color w:val="auto"/>
        </w:rPr>
        <w:t>о</w:t>
      </w:r>
      <w:proofErr w:type="gramEnd"/>
      <w:r>
        <w:rPr>
          <w:color w:val="auto"/>
        </w:rPr>
        <w:t xml:space="preserve">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Совместная игра</w:t>
      </w:r>
      <w:r>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Ситуации общения и накопления положительного социально-эмоционального опыта</w:t>
      </w:r>
      <w:r>
        <w:rPr>
          <w:color w:val="auto"/>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w:t>
      </w:r>
      <w:r>
        <w:rPr>
          <w:color w:val="auto"/>
        </w:rPr>
        <w:lastRenderedPageBreak/>
        <w:t xml:space="preserve">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Творческая мастерская</w:t>
      </w:r>
      <w:r>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 xml:space="preserve">Музыкально-театральная и литературная гостиная (детская студия) </w:t>
      </w:r>
      <w:r>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Сенсорный и интеллектуальный тренинг</w:t>
      </w:r>
      <w:r>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Детский досуг</w:t>
      </w:r>
      <w:r>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Коллективная и индивидуальная трудовая деятельность</w:t>
      </w:r>
      <w:r>
        <w:rPr>
          <w:color w:val="auto"/>
        </w:rPr>
        <w:t xml:space="preserve">носит общественно полезный характер и организуется как хозяйственно-бытовой труд и труд в природе.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C65060">
      <w:pPr>
        <w:numPr>
          <w:ilvl w:val="2"/>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Способы и направления поддержки детской инициативы</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Детская инициатива проявляется </w:t>
      </w:r>
      <w:r>
        <w:rPr>
          <w:bCs/>
        </w:rPr>
        <w:t xml:space="preserve">в свободной самостоятельной деятельности детей по выбору и интересам. </w:t>
      </w:r>
      <w: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Все виды деятельности ребенка в детском саду могут осуществляться в форме самостоятельной инициативной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самостоятельные сюжетно-ролевые, режиссерские и театрализованные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развивающие и логические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музыкальные игры и импровизации;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речевые игры, игры с буквами, звуками и слогами;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самостоятельная деятельность в книжном уголке;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самостоятельная изобразительная и конструктивная деятельность по выбору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самостоятельные опыты и эксперименты и др.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развитии детской инициативы и самостоятельности воспитателю важно соблюдать ряд </w:t>
      </w:r>
      <w:r>
        <w:rPr>
          <w:i/>
          <w:iCs/>
        </w:rPr>
        <w:t xml:space="preserve">общих требований: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развивать активный интерес детей к окружающему миру, стремление к получению новых знаний и умений;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тренировать волю детей, поддерживать желание преодолевать трудности, доводить начатое дело до конца;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C65060">
      <w:pPr>
        <w:numPr>
          <w:ilvl w:val="2"/>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Особенности взаимодействия педагогического коллектива с семьями воспитанников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97"/>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i/>
        </w:rPr>
        <w:t>Цель-</w:t>
      </w:r>
      <w:r>
        <w:t xml:space="preserve">разностороннее знакомство педагогов с семьями и семей воспитанников между собой, знакомство семей с педагогами. Обеспечение взаимного информирования психолого-педагогического просвещение родителей воспитанников ДОУ по вопросам психофизиологического и психосоциального развития детей раннего и дошкольного возраста.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В качестве средств обеспечения взаимодействия с родителями воспитанников выступает непосредственное общение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Перечень основных форм взаимодействия с родителями воспитанников: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Стенды.</w:t>
      </w:r>
      <w: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w:t>
      </w:r>
      <w:r>
        <w:lastRenderedPageBreak/>
        <w:t>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i/>
        </w:rPr>
      </w:pPr>
      <w:r>
        <w:rPr>
          <w:bCs/>
          <w:i/>
        </w:rPr>
        <w:t xml:space="preserve">Непрерывное образование воспитывающих взрослых. </w:t>
      </w:r>
      <w: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целенаправленности — ориентации на цели и приоритетные задачи образования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адресности — учета образовательных потребностей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доступности — учета возможностей родителей освоить предусмотренный программой учебный материал;</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Основные формы обучения родителей: лекции, семинары, мастер-классы, тренинги, проекты, игры.</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Мастер-классы.</w:t>
      </w:r>
      <w: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Тренинг</w:t>
      </w:r>
      <w:r>
        <w:rPr>
          <w:b/>
          <w:bCs/>
        </w:rPr>
        <w:t xml:space="preserve">– </w:t>
      </w:r>
      <w:r>
        <w:t xml:space="preserve">этосовокупность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w:t>
      </w:r>
      <w:r>
        <w:lastRenderedPageBreak/>
        <w:t>позволяющие осознавать свои личностные ресурсы. Тренинги может проводить как психолог детского сада, так и приглашенный специалист.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 xml:space="preserve">Совместная деятельность педагогов, родителей, детей. </w:t>
      </w: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Семейные художественные студии.</w:t>
      </w:r>
      <w: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Семейные праздники.</w:t>
      </w:r>
      <w: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Семейный театр.</w:t>
      </w:r>
      <w: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Семейная ассамблея.</w:t>
      </w:r>
      <w: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вразнообразную совместную деятельность (художественно-продуктивную,коммуникативную, проектно-исследовательскую и пр.), привлекательнуюкак для детей, так и для взрослых.Организаторами семейной ассамблеи могут выступить как отдельновзятый детский сад, так и несколько организаций: комитет по образованию, редакция газеты, вуз, музей, детская музыкальная школа и др.Проводить ассамблеи можно в любое время года, летом — желательно наоткрытом воздухе.</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lastRenderedPageBreak/>
        <w:t>Проектная деятельность.</w:t>
      </w:r>
      <w: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развитиипартнерских отношений, помогают им научиться работать в «команде»,овладеть способами коллективной мыслительной деятельности; освоитьалгоритм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родителейи детей с целью реализации проекта.Идеями для проектирования могут стать любые предложения, направленные на улучшение отношений педагогов, детей и родителей,на развитие ответственности, инициативности, например, организациясемейного летнего отдыха детей, проведение Дня семьи в детском саду,создание сетевого интернет-сообщества воспитывающих взрослых и др.</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Семейный календарь.</w:t>
      </w:r>
      <w:r>
        <w:t>Интересные идеи для проектов рождаютсяблагодаря семейному календарю , который может помочь родителямнаучиться планировать свою деятельность и находить время для взаимодействия и общения с ребенком.Семейный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вариативная,проектируемая каждой семьей в логике своих потребностей и традиций.Сопровождающая инвариантная часть календаря, разрабатываемая педагогами с учетом воспитательно-образовательной работы в детском саду,может включать следующие сведения: о сезоне, а также о сезонных народныхпраздниках и рекомендации по их проведению в семье с учетом возрастадетей; о всемирных, всероссийских государственных, областных, городских,районных праздниках и рекомендации по их проведению в семье с учетомвозраста детей;о профессиональных праздниках, отмечаемых в семье, ирекомендации по организации с детьми бесед о профессиях; о мероприятиях, проводимых для семей воспитанников в детском саду (консультациях,заседаниях клуба и пр.); о репертуаре театров и рекомендации о проведении«дня театра» в семье; о музеях города и об организуемых выставках, рекомендации по проведению «дня музея» в семье; о концертах и рекомендациипо их посещению вместе с ребенком; афоризмы о воспитании; рекомендациипо организации разнообразной деятельности в семье — семейного чтения,семейных прогулок на природу, экскурсий в музей, на выставки, к достопримечательностям (погружение в историю и культуру района, города, села),художественной деятельности и т. п.Вторая, вариативная часть, планируемая семьей, может содержатьследующие сведения: о семейных праздниках — днях рождения членовсемьи, родных (именины), друзей семьи (в том числе друзей ребенка),а также о днях памяти в семье; о семейных прогулках, поездках и др.; осемейном отдыхе (отпуск родителей); о достижениях ребенка.Оформляя семейный календарь, педагоги и родители в полной меремогут проявить свои художественно-оформительские способности.Семейный календарь рождает у родителей и прародителей идеи будущих совместных дел в семье и детском саду.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97"/>
        <w:rPr>
          <w:b/>
        </w:rPr>
      </w:pPr>
    </w:p>
    <w:tbl>
      <w:tblPr>
        <w:tblW w:w="1409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5"/>
        <w:gridCol w:w="7088"/>
        <w:gridCol w:w="2126"/>
        <w:gridCol w:w="4111"/>
        <w:gridCol w:w="95"/>
      </w:tblGrid>
      <w:tr w:rsidR="000F2F7E" w:rsidRPr="009B7BDB" w:rsidTr="00DF4330">
        <w:trPr>
          <w:gridAfter w:val="1"/>
          <w:wAfter w:w="95" w:type="dxa"/>
        </w:trPr>
        <w:tc>
          <w:tcPr>
            <w:tcW w:w="675" w:type="dxa"/>
            <w:tcBorders>
              <w:top w:val="single" w:sz="6" w:space="0" w:color="auto"/>
              <w:left w:val="single" w:sz="2" w:space="0" w:color="auto"/>
              <w:bottom w:val="single" w:sz="12" w:space="0" w:color="auto"/>
              <w:right w:val="single" w:sz="2" w:space="0" w:color="auto"/>
            </w:tcBorders>
            <w:hideMark/>
          </w:tcPr>
          <w:p w:rsidR="000F2F7E" w:rsidRPr="009B7BDB" w:rsidRDefault="000F2F7E">
            <w:pPr>
              <w:jc w:val="center"/>
              <w:rPr>
                <w:b/>
              </w:rPr>
            </w:pPr>
            <w:r w:rsidRPr="009B7BDB">
              <w:rPr>
                <w:b/>
              </w:rPr>
              <w:t>№</w:t>
            </w:r>
          </w:p>
        </w:tc>
        <w:tc>
          <w:tcPr>
            <w:tcW w:w="7088" w:type="dxa"/>
            <w:tcBorders>
              <w:top w:val="single" w:sz="6" w:space="0" w:color="auto"/>
              <w:left w:val="single" w:sz="2" w:space="0" w:color="auto"/>
              <w:bottom w:val="single" w:sz="12" w:space="0" w:color="auto"/>
              <w:right w:val="single" w:sz="2" w:space="0" w:color="auto"/>
            </w:tcBorders>
            <w:hideMark/>
          </w:tcPr>
          <w:p w:rsidR="000F2F7E" w:rsidRPr="009B7BDB" w:rsidRDefault="000F2F7E">
            <w:pPr>
              <w:jc w:val="center"/>
              <w:rPr>
                <w:b/>
              </w:rPr>
            </w:pPr>
            <w:r w:rsidRPr="009B7BDB">
              <w:rPr>
                <w:b/>
              </w:rPr>
              <w:t>Тематика</w:t>
            </w:r>
          </w:p>
        </w:tc>
        <w:tc>
          <w:tcPr>
            <w:tcW w:w="2126" w:type="dxa"/>
            <w:tcBorders>
              <w:top w:val="single" w:sz="6" w:space="0" w:color="auto"/>
              <w:left w:val="single" w:sz="2" w:space="0" w:color="auto"/>
              <w:bottom w:val="single" w:sz="12" w:space="0" w:color="auto"/>
              <w:right w:val="single" w:sz="2" w:space="0" w:color="auto"/>
            </w:tcBorders>
            <w:hideMark/>
          </w:tcPr>
          <w:p w:rsidR="000F2F7E" w:rsidRPr="009B7BDB" w:rsidRDefault="000F2F7E">
            <w:pPr>
              <w:jc w:val="center"/>
              <w:rPr>
                <w:b/>
              </w:rPr>
            </w:pPr>
            <w:r w:rsidRPr="009B7BDB">
              <w:rPr>
                <w:b/>
              </w:rPr>
              <w:t>Сроки</w:t>
            </w:r>
          </w:p>
        </w:tc>
        <w:tc>
          <w:tcPr>
            <w:tcW w:w="4111" w:type="dxa"/>
            <w:tcBorders>
              <w:top w:val="single" w:sz="6" w:space="0" w:color="auto"/>
              <w:left w:val="single" w:sz="2" w:space="0" w:color="auto"/>
              <w:bottom w:val="single" w:sz="12" w:space="0" w:color="auto"/>
              <w:right w:val="single" w:sz="6" w:space="0" w:color="auto"/>
            </w:tcBorders>
            <w:hideMark/>
          </w:tcPr>
          <w:p w:rsidR="000F2F7E" w:rsidRPr="009B7BDB" w:rsidRDefault="000F2F7E">
            <w:pPr>
              <w:jc w:val="center"/>
              <w:rPr>
                <w:b/>
              </w:rPr>
            </w:pPr>
            <w:r w:rsidRPr="009B7BDB">
              <w:rPr>
                <w:b/>
              </w:rPr>
              <w:t>Ответственные</w:t>
            </w:r>
          </w:p>
        </w:tc>
      </w:tr>
      <w:tr w:rsidR="000F2F7E" w:rsidRPr="009B7BDB" w:rsidTr="00DF4330">
        <w:trPr>
          <w:gridAfter w:val="1"/>
          <w:wAfter w:w="95" w:type="dxa"/>
        </w:trPr>
        <w:tc>
          <w:tcPr>
            <w:tcW w:w="14000" w:type="dxa"/>
            <w:gridSpan w:val="4"/>
            <w:tcBorders>
              <w:top w:val="single" w:sz="12" w:space="0" w:color="auto"/>
              <w:left w:val="single" w:sz="2" w:space="0" w:color="auto"/>
              <w:bottom w:val="single" w:sz="12" w:space="0" w:color="auto"/>
              <w:right w:val="single" w:sz="6" w:space="0" w:color="auto"/>
            </w:tcBorders>
            <w:hideMark/>
          </w:tcPr>
          <w:p w:rsidR="000F2F7E" w:rsidRPr="009B7BDB" w:rsidRDefault="000F2F7E">
            <w:pPr>
              <w:jc w:val="center"/>
              <w:rPr>
                <w:b/>
              </w:rPr>
            </w:pPr>
            <w:r w:rsidRPr="009B7BDB">
              <w:rPr>
                <w:b/>
              </w:rPr>
              <w:t>Рекламный блок</w:t>
            </w:r>
          </w:p>
        </w:tc>
      </w:tr>
      <w:tr w:rsidR="000F2F7E" w:rsidRPr="009B7BDB" w:rsidTr="00DF4330">
        <w:trPr>
          <w:gridAfter w:val="1"/>
          <w:wAfter w:w="95" w:type="dxa"/>
          <w:cantSplit/>
          <w:trHeight w:val="720"/>
        </w:trPr>
        <w:tc>
          <w:tcPr>
            <w:tcW w:w="675" w:type="dxa"/>
            <w:tcBorders>
              <w:top w:val="single" w:sz="12" w:space="0" w:color="auto"/>
              <w:left w:val="single" w:sz="2" w:space="0" w:color="auto"/>
              <w:bottom w:val="single" w:sz="6" w:space="0" w:color="auto"/>
              <w:right w:val="single" w:sz="2" w:space="0" w:color="auto"/>
            </w:tcBorders>
            <w:hideMark/>
          </w:tcPr>
          <w:p w:rsidR="000F2F7E" w:rsidRPr="009B7BDB" w:rsidRDefault="000F2F7E">
            <w:pPr>
              <w:jc w:val="both"/>
            </w:pPr>
            <w:r w:rsidRPr="009B7BDB">
              <w:t>1.</w:t>
            </w:r>
          </w:p>
        </w:tc>
        <w:tc>
          <w:tcPr>
            <w:tcW w:w="7088" w:type="dxa"/>
            <w:tcBorders>
              <w:top w:val="single" w:sz="12" w:space="0" w:color="auto"/>
              <w:left w:val="single" w:sz="2" w:space="0" w:color="auto"/>
              <w:bottom w:val="single" w:sz="6" w:space="0" w:color="auto"/>
              <w:right w:val="single" w:sz="2" w:space="0" w:color="auto"/>
            </w:tcBorders>
            <w:hideMark/>
          </w:tcPr>
          <w:p w:rsidR="000F2F7E" w:rsidRPr="009B7BDB" w:rsidRDefault="000F2F7E">
            <w:r w:rsidRPr="009B7BDB">
              <w:t>Информационные стенды для родителей:</w:t>
            </w:r>
          </w:p>
          <w:p w:rsidR="000F2F7E" w:rsidRPr="009B7BDB" w:rsidRDefault="000F2F7E">
            <w:pPr>
              <w:ind w:left="708"/>
            </w:pPr>
            <w:r w:rsidRPr="009B7BDB">
              <w:t>-визитная карточка ДОУ</w:t>
            </w:r>
          </w:p>
          <w:p w:rsidR="000F2F7E" w:rsidRPr="009B7BDB" w:rsidRDefault="000F2F7E">
            <w:pPr>
              <w:ind w:left="708"/>
            </w:pPr>
            <w:r w:rsidRPr="009B7BDB">
              <w:t xml:space="preserve">-визитные карточки групп </w:t>
            </w:r>
          </w:p>
        </w:tc>
        <w:tc>
          <w:tcPr>
            <w:tcW w:w="2126" w:type="dxa"/>
            <w:tcBorders>
              <w:top w:val="single" w:sz="12" w:space="0" w:color="auto"/>
              <w:left w:val="single" w:sz="2" w:space="0" w:color="auto"/>
              <w:bottom w:val="single" w:sz="6" w:space="0" w:color="auto"/>
              <w:right w:val="single" w:sz="2" w:space="0" w:color="auto"/>
            </w:tcBorders>
            <w:hideMark/>
          </w:tcPr>
          <w:p w:rsidR="000F2F7E" w:rsidRPr="009B7BDB" w:rsidRDefault="000F2F7E">
            <w:pPr>
              <w:jc w:val="center"/>
            </w:pPr>
            <w:r w:rsidRPr="009B7BDB">
              <w:t>в течение учебного года</w:t>
            </w:r>
          </w:p>
        </w:tc>
        <w:tc>
          <w:tcPr>
            <w:tcW w:w="4111" w:type="dxa"/>
            <w:tcBorders>
              <w:top w:val="single" w:sz="12" w:space="0" w:color="auto"/>
              <w:left w:val="single" w:sz="2" w:space="0" w:color="auto"/>
              <w:bottom w:val="single" w:sz="6" w:space="0" w:color="auto"/>
              <w:right w:val="single" w:sz="6" w:space="0" w:color="auto"/>
            </w:tcBorders>
            <w:hideMark/>
          </w:tcPr>
          <w:p w:rsidR="000F2F7E" w:rsidRPr="009B7BDB" w:rsidRDefault="000F2F7E" w:rsidP="009B7BDB">
            <w:r w:rsidRPr="009B7BDB">
              <w:t>Заместитель заведующего, воспитатели</w:t>
            </w:r>
          </w:p>
        </w:tc>
      </w:tr>
      <w:tr w:rsidR="000F2F7E" w:rsidRPr="009B7BDB" w:rsidTr="00DF4330">
        <w:trPr>
          <w:gridAfter w:val="1"/>
          <w:wAfter w:w="95" w:type="dxa"/>
          <w:cantSplit/>
          <w:trHeight w:val="240"/>
        </w:trPr>
        <w:tc>
          <w:tcPr>
            <w:tcW w:w="675" w:type="dxa"/>
            <w:tcBorders>
              <w:top w:val="single" w:sz="6" w:space="0" w:color="auto"/>
              <w:left w:val="single" w:sz="2" w:space="0" w:color="auto"/>
              <w:bottom w:val="single" w:sz="6" w:space="0" w:color="auto"/>
              <w:right w:val="single" w:sz="2" w:space="0" w:color="auto"/>
            </w:tcBorders>
            <w:hideMark/>
          </w:tcPr>
          <w:p w:rsidR="000F2F7E" w:rsidRPr="009B7BDB" w:rsidRDefault="000F2F7E">
            <w:pPr>
              <w:jc w:val="both"/>
            </w:pPr>
            <w:r w:rsidRPr="009B7BDB">
              <w:t>2.</w:t>
            </w:r>
          </w:p>
        </w:tc>
        <w:tc>
          <w:tcPr>
            <w:tcW w:w="7088" w:type="dxa"/>
            <w:tcBorders>
              <w:top w:val="single" w:sz="6" w:space="0" w:color="auto"/>
              <w:left w:val="single" w:sz="2" w:space="0" w:color="auto"/>
              <w:bottom w:val="single" w:sz="6" w:space="0" w:color="auto"/>
              <w:right w:val="single" w:sz="2" w:space="0" w:color="auto"/>
            </w:tcBorders>
            <w:hideMark/>
          </w:tcPr>
          <w:p w:rsidR="000F2F7E" w:rsidRPr="009B7BDB" w:rsidRDefault="000F2F7E" w:rsidP="009B7BDB">
            <w:r w:rsidRPr="009B7BDB">
              <w:t>Выставка  «</w:t>
            </w:r>
            <w:r w:rsidR="009B7BDB">
              <w:t>Детская политра</w:t>
            </w:r>
            <w:r w:rsidRPr="009B7BDB">
              <w:t>»</w:t>
            </w:r>
          </w:p>
        </w:tc>
        <w:tc>
          <w:tcPr>
            <w:tcW w:w="2126" w:type="dxa"/>
            <w:tcBorders>
              <w:top w:val="single" w:sz="6" w:space="0" w:color="auto"/>
              <w:left w:val="single" w:sz="2" w:space="0" w:color="auto"/>
              <w:bottom w:val="single" w:sz="6" w:space="0" w:color="auto"/>
              <w:right w:val="single" w:sz="2" w:space="0" w:color="auto"/>
            </w:tcBorders>
            <w:hideMark/>
          </w:tcPr>
          <w:p w:rsidR="000F2F7E" w:rsidRPr="009B7BDB" w:rsidRDefault="000F2F7E">
            <w:pPr>
              <w:jc w:val="center"/>
            </w:pPr>
            <w:r w:rsidRPr="009B7BDB">
              <w:t>в течение учебного года</w:t>
            </w:r>
          </w:p>
        </w:tc>
        <w:tc>
          <w:tcPr>
            <w:tcW w:w="4111" w:type="dxa"/>
            <w:tcBorders>
              <w:top w:val="single" w:sz="6" w:space="0" w:color="auto"/>
              <w:left w:val="single" w:sz="2" w:space="0" w:color="auto"/>
              <w:bottom w:val="single" w:sz="6" w:space="0" w:color="auto"/>
              <w:right w:val="single" w:sz="6" w:space="0" w:color="auto"/>
            </w:tcBorders>
            <w:hideMark/>
          </w:tcPr>
          <w:p w:rsidR="000F2F7E" w:rsidRPr="009B7BDB" w:rsidRDefault="009B7BDB">
            <w:r w:rsidRPr="009B7BDB">
              <w:t>Заместитель заведующего, воспитатели</w:t>
            </w:r>
          </w:p>
        </w:tc>
      </w:tr>
      <w:tr w:rsidR="009B7BDB" w:rsidRPr="009B7BDB" w:rsidTr="00DF4330">
        <w:trPr>
          <w:gridAfter w:val="1"/>
          <w:wAfter w:w="95" w:type="dxa"/>
          <w:cantSplit/>
          <w:trHeight w:val="240"/>
        </w:trPr>
        <w:tc>
          <w:tcPr>
            <w:tcW w:w="675" w:type="dxa"/>
            <w:tcBorders>
              <w:top w:val="single" w:sz="6" w:space="0" w:color="auto"/>
              <w:left w:val="single" w:sz="2" w:space="0" w:color="auto"/>
              <w:bottom w:val="single" w:sz="6" w:space="0" w:color="auto"/>
              <w:right w:val="single" w:sz="2" w:space="0" w:color="auto"/>
            </w:tcBorders>
          </w:tcPr>
          <w:p w:rsidR="009B7BDB" w:rsidRPr="009B7BDB" w:rsidRDefault="009B7BDB">
            <w:pPr>
              <w:jc w:val="both"/>
            </w:pPr>
            <w:r>
              <w:lastRenderedPageBreak/>
              <w:t>3</w:t>
            </w:r>
          </w:p>
        </w:tc>
        <w:tc>
          <w:tcPr>
            <w:tcW w:w="7088" w:type="dxa"/>
            <w:tcBorders>
              <w:top w:val="single" w:sz="6" w:space="0" w:color="auto"/>
              <w:left w:val="single" w:sz="2" w:space="0" w:color="auto"/>
              <w:bottom w:val="single" w:sz="6" w:space="0" w:color="auto"/>
              <w:right w:val="single" w:sz="2" w:space="0" w:color="auto"/>
            </w:tcBorders>
          </w:tcPr>
          <w:p w:rsidR="009B7BDB" w:rsidRDefault="009B7BDB" w:rsidP="005767A7">
            <w:pPr>
              <w:jc w:val="both"/>
            </w:pPr>
            <w:r>
              <w:t>Ярмарка детско-взрослого творчества «Крещенские чудесенки»</w:t>
            </w:r>
          </w:p>
          <w:p w:rsidR="009B7BDB" w:rsidRDefault="009B7BDB" w:rsidP="005767A7">
            <w:pPr>
              <w:jc w:val="both"/>
            </w:pPr>
          </w:p>
        </w:tc>
        <w:tc>
          <w:tcPr>
            <w:tcW w:w="2126" w:type="dxa"/>
            <w:tcBorders>
              <w:top w:val="single" w:sz="6" w:space="0" w:color="auto"/>
              <w:left w:val="single" w:sz="2" w:space="0" w:color="auto"/>
              <w:bottom w:val="single" w:sz="6" w:space="0" w:color="auto"/>
              <w:right w:val="single" w:sz="2" w:space="0" w:color="auto"/>
            </w:tcBorders>
          </w:tcPr>
          <w:p w:rsidR="009B7BDB" w:rsidRDefault="009B7BDB" w:rsidP="005767A7">
            <w:pPr>
              <w:jc w:val="both"/>
            </w:pPr>
            <w:r>
              <w:t>Январь</w:t>
            </w:r>
          </w:p>
        </w:tc>
        <w:tc>
          <w:tcPr>
            <w:tcW w:w="4111" w:type="dxa"/>
            <w:tcBorders>
              <w:top w:val="single" w:sz="6" w:space="0" w:color="auto"/>
              <w:left w:val="single" w:sz="2" w:space="0" w:color="auto"/>
              <w:bottom w:val="single" w:sz="6" w:space="0" w:color="auto"/>
              <w:right w:val="single" w:sz="6" w:space="0" w:color="auto"/>
            </w:tcBorders>
          </w:tcPr>
          <w:p w:rsidR="009B7BDB" w:rsidRDefault="009B7BDB" w:rsidP="009B7BDB">
            <w:pPr>
              <w:jc w:val="both"/>
            </w:pPr>
            <w:r>
              <w:t xml:space="preserve">Воспитатели </w:t>
            </w:r>
          </w:p>
        </w:tc>
      </w:tr>
      <w:tr w:rsidR="009B7BDB" w:rsidRPr="009B7BDB" w:rsidTr="00DF4330">
        <w:trPr>
          <w:gridAfter w:val="1"/>
          <w:wAfter w:w="95" w:type="dxa"/>
          <w:cantSplit/>
          <w:trHeight w:val="420"/>
        </w:trPr>
        <w:tc>
          <w:tcPr>
            <w:tcW w:w="675" w:type="dxa"/>
            <w:tcBorders>
              <w:top w:val="single" w:sz="6" w:space="0" w:color="auto"/>
              <w:left w:val="single" w:sz="2" w:space="0" w:color="auto"/>
              <w:bottom w:val="single" w:sz="6" w:space="0" w:color="auto"/>
              <w:right w:val="single" w:sz="2" w:space="0" w:color="auto"/>
            </w:tcBorders>
            <w:hideMark/>
          </w:tcPr>
          <w:p w:rsidR="009B7BDB" w:rsidRPr="009B7BDB" w:rsidRDefault="009B7BDB">
            <w:pPr>
              <w:jc w:val="both"/>
            </w:pPr>
            <w:r>
              <w:t>4</w:t>
            </w:r>
            <w:r w:rsidRPr="009B7BDB">
              <w:t>.</w:t>
            </w:r>
          </w:p>
        </w:tc>
        <w:tc>
          <w:tcPr>
            <w:tcW w:w="7088" w:type="dxa"/>
            <w:tcBorders>
              <w:top w:val="single" w:sz="6" w:space="0" w:color="auto"/>
              <w:left w:val="single" w:sz="2" w:space="0" w:color="auto"/>
              <w:bottom w:val="single" w:sz="6" w:space="0" w:color="auto"/>
              <w:right w:val="single" w:sz="2" w:space="0" w:color="auto"/>
            </w:tcBorders>
            <w:hideMark/>
          </w:tcPr>
          <w:p w:rsidR="009B7BDB" w:rsidRPr="009B7BDB" w:rsidRDefault="009B7BDB">
            <w:r w:rsidRPr="009B7BDB">
              <w:t>Реклама дополнительных образовательных услуг</w:t>
            </w:r>
          </w:p>
        </w:tc>
        <w:tc>
          <w:tcPr>
            <w:tcW w:w="2126" w:type="dxa"/>
            <w:tcBorders>
              <w:top w:val="single" w:sz="6" w:space="0" w:color="auto"/>
              <w:left w:val="single" w:sz="2" w:space="0" w:color="auto"/>
              <w:bottom w:val="single" w:sz="6" w:space="0" w:color="auto"/>
              <w:right w:val="single" w:sz="2" w:space="0" w:color="auto"/>
            </w:tcBorders>
            <w:hideMark/>
          </w:tcPr>
          <w:p w:rsidR="009B7BDB" w:rsidRPr="009B7BDB" w:rsidRDefault="009B7BDB">
            <w:pPr>
              <w:jc w:val="center"/>
            </w:pPr>
            <w:r w:rsidRPr="009B7BDB">
              <w:t>сентябрь</w:t>
            </w:r>
          </w:p>
        </w:tc>
        <w:tc>
          <w:tcPr>
            <w:tcW w:w="4111" w:type="dxa"/>
            <w:tcBorders>
              <w:top w:val="single" w:sz="6" w:space="0" w:color="auto"/>
              <w:left w:val="single" w:sz="2" w:space="0" w:color="auto"/>
              <w:bottom w:val="single" w:sz="6" w:space="0" w:color="auto"/>
              <w:right w:val="single" w:sz="6" w:space="0" w:color="auto"/>
            </w:tcBorders>
            <w:hideMark/>
          </w:tcPr>
          <w:p w:rsidR="009B7BDB" w:rsidRPr="009B7BDB" w:rsidRDefault="009B7BDB" w:rsidP="009B7BDB">
            <w:r w:rsidRPr="009B7BDB">
              <w:t xml:space="preserve">Преподаватели </w:t>
            </w:r>
            <w:r>
              <w:t>ЦТР «Созвучие»</w:t>
            </w:r>
            <w:r w:rsidRPr="009B7BDB">
              <w:t>, АНО «Центр обучения футболу»</w:t>
            </w:r>
          </w:p>
        </w:tc>
      </w:tr>
      <w:tr w:rsidR="009B7BDB" w:rsidRPr="009B7BDB" w:rsidTr="00DF4330">
        <w:trPr>
          <w:gridAfter w:val="1"/>
          <w:wAfter w:w="95" w:type="dxa"/>
          <w:cantSplit/>
          <w:trHeight w:val="300"/>
        </w:trPr>
        <w:tc>
          <w:tcPr>
            <w:tcW w:w="14000" w:type="dxa"/>
            <w:gridSpan w:val="4"/>
            <w:tcBorders>
              <w:top w:val="single" w:sz="12" w:space="0" w:color="auto"/>
              <w:left w:val="single" w:sz="2" w:space="0" w:color="auto"/>
              <w:bottom w:val="single" w:sz="12" w:space="0" w:color="auto"/>
              <w:right w:val="single" w:sz="6" w:space="0" w:color="auto"/>
            </w:tcBorders>
            <w:hideMark/>
          </w:tcPr>
          <w:p w:rsidR="009B7BDB" w:rsidRPr="009B7BDB" w:rsidRDefault="009B7BDB">
            <w:pPr>
              <w:jc w:val="center"/>
              <w:rPr>
                <w:b/>
              </w:rPr>
            </w:pPr>
            <w:r w:rsidRPr="009B7BDB">
              <w:rPr>
                <w:b/>
              </w:rPr>
              <w:t>Диагностический блок</w:t>
            </w:r>
          </w:p>
        </w:tc>
      </w:tr>
      <w:tr w:rsidR="009B7BDB" w:rsidRPr="009B7BDB" w:rsidTr="00DF4330">
        <w:trPr>
          <w:gridAfter w:val="1"/>
          <w:wAfter w:w="95" w:type="dxa"/>
          <w:cantSplit/>
          <w:trHeight w:val="975"/>
        </w:trPr>
        <w:tc>
          <w:tcPr>
            <w:tcW w:w="675" w:type="dxa"/>
            <w:vMerge w:val="restart"/>
            <w:tcBorders>
              <w:top w:val="single" w:sz="12" w:space="0" w:color="auto"/>
              <w:left w:val="single" w:sz="2" w:space="0" w:color="auto"/>
              <w:bottom w:val="single" w:sz="6" w:space="0" w:color="auto"/>
              <w:right w:val="single" w:sz="2" w:space="0" w:color="auto"/>
            </w:tcBorders>
            <w:hideMark/>
          </w:tcPr>
          <w:p w:rsidR="009B7BDB" w:rsidRPr="009B7BDB" w:rsidRDefault="009B7BDB">
            <w:pPr>
              <w:jc w:val="both"/>
            </w:pPr>
            <w:r w:rsidRPr="009B7BDB">
              <w:t>1.</w:t>
            </w:r>
          </w:p>
        </w:tc>
        <w:tc>
          <w:tcPr>
            <w:tcW w:w="7088" w:type="dxa"/>
            <w:tcBorders>
              <w:top w:val="single" w:sz="12" w:space="0" w:color="auto"/>
              <w:left w:val="single" w:sz="2" w:space="0" w:color="auto"/>
              <w:bottom w:val="single" w:sz="2" w:space="0" w:color="auto"/>
              <w:right w:val="single" w:sz="2" w:space="0" w:color="auto"/>
            </w:tcBorders>
            <w:hideMark/>
          </w:tcPr>
          <w:p w:rsidR="009B7BDB" w:rsidRPr="009B7BDB" w:rsidRDefault="009B7BDB">
            <w:pPr>
              <w:rPr>
                <w:b/>
                <w:i/>
              </w:rPr>
            </w:pPr>
            <w:r w:rsidRPr="009B7BDB">
              <w:rPr>
                <w:b/>
                <w:i/>
              </w:rPr>
              <w:t>Анкетирование родителей:</w:t>
            </w:r>
          </w:p>
          <w:p w:rsidR="009B7BDB" w:rsidRPr="009B7BDB" w:rsidRDefault="009B7BDB" w:rsidP="00C65060">
            <w:pPr>
              <w:numPr>
                <w:ilvl w:val="0"/>
                <w:numId w:val="5"/>
              </w:numPr>
              <w:suppressAutoHyphens w:val="0"/>
            </w:pPr>
            <w:r w:rsidRPr="009B7BDB">
              <w:t>Выявление данных о семьях воспитанников</w:t>
            </w:r>
          </w:p>
        </w:tc>
        <w:tc>
          <w:tcPr>
            <w:tcW w:w="2126" w:type="dxa"/>
            <w:tcBorders>
              <w:top w:val="single" w:sz="12" w:space="0" w:color="auto"/>
              <w:left w:val="single" w:sz="2" w:space="0" w:color="auto"/>
              <w:bottom w:val="single" w:sz="2" w:space="0" w:color="auto"/>
              <w:right w:val="single" w:sz="2" w:space="0" w:color="auto"/>
            </w:tcBorders>
          </w:tcPr>
          <w:p w:rsidR="009B7BDB" w:rsidRPr="009B7BDB" w:rsidRDefault="009B7BDB">
            <w:pPr>
              <w:jc w:val="center"/>
            </w:pPr>
          </w:p>
          <w:p w:rsidR="009B7BDB" w:rsidRPr="009B7BDB" w:rsidRDefault="009B7BDB">
            <w:pPr>
              <w:jc w:val="center"/>
            </w:pPr>
            <w:r w:rsidRPr="009B7BDB">
              <w:t>сентябрь</w:t>
            </w:r>
          </w:p>
          <w:p w:rsidR="009B7BDB" w:rsidRPr="009B7BDB" w:rsidRDefault="009B7BDB">
            <w:pPr>
              <w:jc w:val="center"/>
            </w:pPr>
          </w:p>
        </w:tc>
        <w:tc>
          <w:tcPr>
            <w:tcW w:w="4111" w:type="dxa"/>
            <w:tcBorders>
              <w:top w:val="single" w:sz="12" w:space="0" w:color="auto"/>
              <w:left w:val="single" w:sz="2" w:space="0" w:color="auto"/>
              <w:bottom w:val="single" w:sz="2" w:space="0" w:color="auto"/>
              <w:right w:val="single" w:sz="6" w:space="0" w:color="auto"/>
            </w:tcBorders>
          </w:tcPr>
          <w:p w:rsidR="009B7BDB" w:rsidRPr="009B7BDB" w:rsidRDefault="009B7BDB">
            <w:r w:rsidRPr="009B7BDB">
              <w:t>воспитатели</w:t>
            </w:r>
          </w:p>
          <w:p w:rsidR="009B7BDB" w:rsidRPr="009B7BDB" w:rsidRDefault="009B7BDB"/>
        </w:tc>
      </w:tr>
      <w:tr w:rsidR="009B7BDB" w:rsidRPr="009B7BDB" w:rsidTr="00DF4330">
        <w:trPr>
          <w:gridAfter w:val="1"/>
          <w:wAfter w:w="95" w:type="dxa"/>
          <w:cantSplit/>
        </w:trPr>
        <w:tc>
          <w:tcPr>
            <w:tcW w:w="675" w:type="dxa"/>
            <w:vMerge/>
            <w:tcBorders>
              <w:top w:val="single" w:sz="12" w:space="0" w:color="auto"/>
              <w:left w:val="single" w:sz="2" w:space="0" w:color="auto"/>
              <w:bottom w:val="single" w:sz="6" w:space="0" w:color="auto"/>
              <w:right w:val="single" w:sz="2" w:space="0" w:color="auto"/>
            </w:tcBorders>
            <w:vAlign w:val="center"/>
            <w:hideMark/>
          </w:tcPr>
          <w:p w:rsidR="009B7BDB" w:rsidRPr="009B7BDB" w:rsidRDefault="009B7BDB">
            <w:pPr>
              <w:suppressAutoHyphens w:val="0"/>
              <w:rPr>
                <w:rFonts w:eastAsia="Calibri"/>
              </w:rPr>
            </w:pPr>
          </w:p>
        </w:tc>
        <w:tc>
          <w:tcPr>
            <w:tcW w:w="7088" w:type="dxa"/>
            <w:tcBorders>
              <w:top w:val="single" w:sz="2" w:space="0" w:color="auto"/>
              <w:left w:val="single" w:sz="2" w:space="0" w:color="auto"/>
              <w:bottom w:val="single" w:sz="6" w:space="0" w:color="auto"/>
              <w:right w:val="single" w:sz="2" w:space="0" w:color="auto"/>
            </w:tcBorders>
            <w:hideMark/>
          </w:tcPr>
          <w:p w:rsidR="009B7BDB" w:rsidRPr="009B7BDB" w:rsidRDefault="009B7BDB" w:rsidP="00C65060">
            <w:pPr>
              <w:numPr>
                <w:ilvl w:val="0"/>
                <w:numId w:val="5"/>
              </w:numPr>
              <w:suppressAutoHyphens w:val="0"/>
            </w:pPr>
            <w:r w:rsidRPr="009B7BDB">
              <w:t>Изучение мнения родителей о качестве работы педагогов ДОУ</w:t>
            </w:r>
          </w:p>
        </w:tc>
        <w:tc>
          <w:tcPr>
            <w:tcW w:w="2126" w:type="dxa"/>
            <w:tcBorders>
              <w:top w:val="single" w:sz="2" w:space="0" w:color="auto"/>
              <w:left w:val="single" w:sz="2" w:space="0" w:color="auto"/>
              <w:bottom w:val="single" w:sz="6" w:space="0" w:color="auto"/>
              <w:right w:val="single" w:sz="2" w:space="0" w:color="auto"/>
            </w:tcBorders>
            <w:hideMark/>
          </w:tcPr>
          <w:p w:rsidR="009B7BDB" w:rsidRPr="009B7BDB" w:rsidRDefault="009B7BDB">
            <w:pPr>
              <w:jc w:val="center"/>
            </w:pPr>
            <w:r w:rsidRPr="009B7BDB">
              <w:t>апрель</w:t>
            </w:r>
          </w:p>
        </w:tc>
        <w:tc>
          <w:tcPr>
            <w:tcW w:w="4111" w:type="dxa"/>
            <w:tcBorders>
              <w:top w:val="single" w:sz="2" w:space="0" w:color="auto"/>
              <w:left w:val="single" w:sz="2" w:space="0" w:color="auto"/>
              <w:bottom w:val="single" w:sz="6" w:space="0" w:color="auto"/>
              <w:right w:val="single" w:sz="6" w:space="0" w:color="auto"/>
            </w:tcBorders>
            <w:hideMark/>
          </w:tcPr>
          <w:p w:rsidR="009B7BDB" w:rsidRPr="009B7BDB" w:rsidRDefault="009B7BDB" w:rsidP="009B7BDB">
            <w:r w:rsidRPr="009B7BDB">
              <w:t>Заместитель заведующего, воспитатели</w:t>
            </w:r>
          </w:p>
        </w:tc>
      </w:tr>
      <w:tr w:rsidR="009B7BDB" w:rsidRPr="009B7BDB" w:rsidTr="00DF4330">
        <w:trPr>
          <w:gridAfter w:val="1"/>
          <w:wAfter w:w="95" w:type="dxa"/>
          <w:cantSplit/>
        </w:trPr>
        <w:tc>
          <w:tcPr>
            <w:tcW w:w="14000" w:type="dxa"/>
            <w:gridSpan w:val="4"/>
            <w:tcBorders>
              <w:top w:val="single" w:sz="12" w:space="0" w:color="auto"/>
              <w:left w:val="single" w:sz="2" w:space="0" w:color="auto"/>
              <w:bottom w:val="single" w:sz="12" w:space="0" w:color="auto"/>
              <w:right w:val="single" w:sz="6" w:space="0" w:color="auto"/>
            </w:tcBorders>
            <w:vAlign w:val="center"/>
            <w:hideMark/>
          </w:tcPr>
          <w:p w:rsidR="009B7BDB" w:rsidRPr="009B7BDB" w:rsidRDefault="009B7BDB">
            <w:pPr>
              <w:jc w:val="center"/>
              <w:rPr>
                <w:b/>
              </w:rPr>
            </w:pPr>
            <w:r w:rsidRPr="009B7BDB">
              <w:rPr>
                <w:b/>
              </w:rPr>
              <w:t>Блок психолого-педагогического просвещения родителей</w:t>
            </w:r>
          </w:p>
        </w:tc>
      </w:tr>
      <w:tr w:rsidR="009B7BDB" w:rsidRPr="009B7BDB" w:rsidTr="00DF4330">
        <w:trPr>
          <w:gridAfter w:val="1"/>
          <w:wAfter w:w="95" w:type="dxa"/>
        </w:trPr>
        <w:tc>
          <w:tcPr>
            <w:tcW w:w="675" w:type="dxa"/>
            <w:vMerge w:val="restart"/>
            <w:tcBorders>
              <w:top w:val="single" w:sz="12" w:space="0" w:color="auto"/>
              <w:left w:val="single" w:sz="6" w:space="0" w:color="auto"/>
              <w:bottom w:val="single" w:sz="4" w:space="0" w:color="auto"/>
              <w:right w:val="single" w:sz="6" w:space="0" w:color="auto"/>
            </w:tcBorders>
            <w:hideMark/>
          </w:tcPr>
          <w:p w:rsidR="009B7BDB" w:rsidRPr="009B7BDB" w:rsidRDefault="009B7BDB">
            <w:pPr>
              <w:jc w:val="both"/>
            </w:pPr>
            <w:r w:rsidRPr="009B7BDB">
              <w:t>1.</w:t>
            </w:r>
          </w:p>
        </w:tc>
        <w:tc>
          <w:tcPr>
            <w:tcW w:w="13325" w:type="dxa"/>
            <w:gridSpan w:val="3"/>
            <w:tcBorders>
              <w:top w:val="single" w:sz="12" w:space="0" w:color="auto"/>
              <w:left w:val="single" w:sz="6" w:space="0" w:color="auto"/>
              <w:bottom w:val="nil"/>
              <w:right w:val="single" w:sz="6" w:space="0" w:color="auto"/>
            </w:tcBorders>
            <w:hideMark/>
          </w:tcPr>
          <w:p w:rsidR="009B7BDB" w:rsidRPr="009B7BDB" w:rsidRDefault="009B7BDB">
            <w:r w:rsidRPr="009B7BDB">
              <w:rPr>
                <w:b/>
                <w:i/>
              </w:rPr>
              <w:t>Родительские собрания:</w:t>
            </w:r>
          </w:p>
        </w:tc>
      </w:tr>
      <w:tr w:rsidR="009B7BDB" w:rsidRPr="009B7BDB" w:rsidTr="00DF4330">
        <w:trPr>
          <w:gridAfter w:val="1"/>
          <w:wAfter w:w="95" w:type="dxa"/>
          <w:trHeight w:val="898"/>
        </w:trPr>
        <w:tc>
          <w:tcPr>
            <w:tcW w:w="675" w:type="dxa"/>
            <w:vMerge/>
            <w:tcBorders>
              <w:top w:val="single" w:sz="12" w:space="0" w:color="auto"/>
              <w:left w:val="single" w:sz="6" w:space="0" w:color="auto"/>
              <w:bottom w:val="single" w:sz="4" w:space="0" w:color="auto"/>
              <w:right w:val="single" w:sz="6" w:space="0" w:color="auto"/>
            </w:tcBorders>
            <w:vAlign w:val="center"/>
            <w:hideMark/>
          </w:tcPr>
          <w:p w:rsidR="009B7BDB" w:rsidRPr="009B7BDB" w:rsidRDefault="009B7BDB">
            <w:pPr>
              <w:suppressAutoHyphens w:val="0"/>
              <w:rPr>
                <w:rFonts w:eastAsia="Calibri"/>
              </w:rPr>
            </w:pPr>
          </w:p>
        </w:tc>
        <w:tc>
          <w:tcPr>
            <w:tcW w:w="7088" w:type="dxa"/>
            <w:tcBorders>
              <w:top w:val="nil"/>
              <w:left w:val="single" w:sz="6" w:space="0" w:color="auto"/>
              <w:bottom w:val="single" w:sz="4" w:space="0" w:color="auto"/>
              <w:right w:val="single" w:sz="6" w:space="0" w:color="auto"/>
            </w:tcBorders>
            <w:hideMark/>
          </w:tcPr>
          <w:p w:rsidR="009B7BDB" w:rsidRPr="009B7BDB" w:rsidRDefault="009B7BDB">
            <w:pPr>
              <w:rPr>
                <w:b/>
              </w:rPr>
            </w:pPr>
            <w:r w:rsidRPr="009B7BDB">
              <w:rPr>
                <w:b/>
                <w:i/>
              </w:rPr>
              <w:t>Общие:</w:t>
            </w:r>
          </w:p>
          <w:p w:rsidR="009B7BDB" w:rsidRPr="009B7BDB" w:rsidRDefault="009B7BDB" w:rsidP="00C65060">
            <w:pPr>
              <w:numPr>
                <w:ilvl w:val="0"/>
                <w:numId w:val="6"/>
              </w:numPr>
              <w:suppressAutoHyphens w:val="0"/>
            </w:pPr>
            <w:r w:rsidRPr="009B7BDB">
              <w:t>«Основные направления работы ДОУ на 2018-2019 учебный год»</w:t>
            </w:r>
          </w:p>
          <w:p w:rsidR="009B7BDB" w:rsidRPr="009B7BDB" w:rsidRDefault="009B7BDB" w:rsidP="00C65060">
            <w:pPr>
              <w:numPr>
                <w:ilvl w:val="0"/>
                <w:numId w:val="7"/>
              </w:numPr>
              <w:suppressAutoHyphens w:val="0"/>
            </w:pPr>
            <w:r w:rsidRPr="009B7BDB">
              <w:t>«Итоги образовательной деятельности ДОУ за 2018-2019 уч. год. Организация летней оздоровительной работы»</w:t>
            </w:r>
          </w:p>
          <w:p w:rsidR="009B7BDB" w:rsidRPr="009B7BDB" w:rsidRDefault="009B7BDB">
            <w:r w:rsidRPr="009B7BDB">
              <w:t>Групповые (см. приложение)</w:t>
            </w:r>
          </w:p>
        </w:tc>
        <w:tc>
          <w:tcPr>
            <w:tcW w:w="2126" w:type="dxa"/>
            <w:tcBorders>
              <w:top w:val="nil"/>
              <w:left w:val="single" w:sz="6" w:space="0" w:color="auto"/>
              <w:bottom w:val="single" w:sz="6" w:space="0" w:color="auto"/>
              <w:right w:val="single" w:sz="4" w:space="0" w:color="auto"/>
            </w:tcBorders>
          </w:tcPr>
          <w:p w:rsidR="009B7BDB" w:rsidRPr="009B7BDB" w:rsidRDefault="009B7BDB"/>
          <w:p w:rsidR="009B7BDB" w:rsidRPr="009B7BDB" w:rsidRDefault="009B7BDB">
            <w:pPr>
              <w:jc w:val="center"/>
            </w:pPr>
            <w:r w:rsidRPr="009B7BDB">
              <w:t>сентябрь</w:t>
            </w:r>
          </w:p>
          <w:p w:rsidR="009B7BDB" w:rsidRPr="009B7BDB" w:rsidRDefault="009B7BDB">
            <w:pPr>
              <w:jc w:val="center"/>
            </w:pPr>
          </w:p>
          <w:p w:rsidR="009B7BDB" w:rsidRPr="009B7BDB" w:rsidRDefault="009B7BDB">
            <w:pPr>
              <w:jc w:val="center"/>
            </w:pPr>
          </w:p>
          <w:p w:rsidR="009B7BDB" w:rsidRPr="009B7BDB" w:rsidRDefault="009B7BDB">
            <w:pPr>
              <w:jc w:val="center"/>
            </w:pPr>
            <w:r w:rsidRPr="009B7BDB">
              <w:t>май</w:t>
            </w:r>
          </w:p>
          <w:p w:rsidR="009B7BDB" w:rsidRPr="009B7BDB" w:rsidRDefault="009B7BDB">
            <w:pPr>
              <w:jc w:val="center"/>
            </w:pPr>
          </w:p>
          <w:p w:rsidR="009B7BDB" w:rsidRPr="009B7BDB" w:rsidRDefault="009B7BDB">
            <w:pPr>
              <w:jc w:val="center"/>
            </w:pPr>
            <w:r w:rsidRPr="009B7BDB">
              <w:t>1 раз в квартал</w:t>
            </w:r>
          </w:p>
        </w:tc>
        <w:tc>
          <w:tcPr>
            <w:tcW w:w="4111" w:type="dxa"/>
            <w:tcBorders>
              <w:top w:val="nil"/>
              <w:left w:val="single" w:sz="4" w:space="0" w:color="auto"/>
              <w:bottom w:val="single" w:sz="6" w:space="0" w:color="auto"/>
              <w:right w:val="single" w:sz="6" w:space="0" w:color="auto"/>
            </w:tcBorders>
            <w:hideMark/>
          </w:tcPr>
          <w:p w:rsidR="009B7BDB" w:rsidRPr="009B7BDB" w:rsidRDefault="009B7BDB">
            <w:r w:rsidRPr="009B7BDB">
              <w:t>заведующая</w:t>
            </w:r>
          </w:p>
          <w:p w:rsidR="009B7BDB" w:rsidRPr="009B7BDB" w:rsidRDefault="009B7BDB">
            <w:r w:rsidRPr="009B7BDB">
              <w:t>Заместитель заведующего, специалисты,</w:t>
            </w:r>
          </w:p>
          <w:p w:rsidR="009B7BDB" w:rsidRPr="009B7BDB" w:rsidRDefault="009B7BDB">
            <w:r w:rsidRPr="009B7BDB">
              <w:t>воспитатели</w:t>
            </w:r>
          </w:p>
        </w:tc>
      </w:tr>
      <w:tr w:rsidR="009B7BDB" w:rsidRPr="009B7BDB" w:rsidTr="00DF4330">
        <w:trPr>
          <w:gridAfter w:val="1"/>
          <w:wAfter w:w="95" w:type="dxa"/>
          <w:trHeight w:val="462"/>
        </w:trPr>
        <w:tc>
          <w:tcPr>
            <w:tcW w:w="675" w:type="dxa"/>
            <w:tcBorders>
              <w:top w:val="nil"/>
              <w:left w:val="single" w:sz="6" w:space="0" w:color="auto"/>
              <w:bottom w:val="single" w:sz="4" w:space="0" w:color="auto"/>
              <w:right w:val="single" w:sz="6" w:space="0" w:color="auto"/>
            </w:tcBorders>
          </w:tcPr>
          <w:p w:rsidR="009B7BDB" w:rsidRPr="009B7BDB" w:rsidRDefault="009B7BDB">
            <w:pPr>
              <w:numPr>
                <w:ilvl w:val="12"/>
                <w:numId w:val="0"/>
              </w:numPr>
              <w:ind w:left="283" w:hanging="283"/>
              <w:jc w:val="both"/>
            </w:pPr>
          </w:p>
        </w:tc>
        <w:tc>
          <w:tcPr>
            <w:tcW w:w="7088" w:type="dxa"/>
            <w:tcBorders>
              <w:top w:val="nil"/>
              <w:left w:val="single" w:sz="6" w:space="0" w:color="auto"/>
              <w:bottom w:val="single" w:sz="4" w:space="0" w:color="auto"/>
              <w:right w:val="single" w:sz="6" w:space="0" w:color="auto"/>
            </w:tcBorders>
            <w:hideMark/>
          </w:tcPr>
          <w:p w:rsidR="009B7BDB" w:rsidRPr="009B7BDB" w:rsidRDefault="00140BED" w:rsidP="00140BED">
            <w:pPr>
              <w:rPr>
                <w:b/>
                <w:i/>
              </w:rPr>
            </w:pPr>
            <w:r>
              <w:rPr>
                <w:b/>
                <w:i/>
              </w:rPr>
              <w:t xml:space="preserve">Консультация </w:t>
            </w:r>
            <w:r>
              <w:t>«Как с пользой провести зимние каникулы».</w:t>
            </w:r>
          </w:p>
        </w:tc>
        <w:tc>
          <w:tcPr>
            <w:tcW w:w="2126" w:type="dxa"/>
            <w:tcBorders>
              <w:top w:val="nil"/>
              <w:left w:val="single" w:sz="6" w:space="0" w:color="auto"/>
              <w:bottom w:val="single" w:sz="6" w:space="0" w:color="auto"/>
              <w:right w:val="single" w:sz="4" w:space="0" w:color="auto"/>
            </w:tcBorders>
            <w:hideMark/>
          </w:tcPr>
          <w:p w:rsidR="009B7BDB" w:rsidRPr="009B7BDB" w:rsidRDefault="00140BED">
            <w:r>
              <w:t>декабрь</w:t>
            </w:r>
          </w:p>
        </w:tc>
        <w:tc>
          <w:tcPr>
            <w:tcW w:w="4111" w:type="dxa"/>
            <w:tcBorders>
              <w:top w:val="nil"/>
              <w:left w:val="single" w:sz="4" w:space="0" w:color="auto"/>
              <w:bottom w:val="single" w:sz="6" w:space="0" w:color="auto"/>
              <w:right w:val="single" w:sz="6" w:space="0" w:color="auto"/>
            </w:tcBorders>
            <w:hideMark/>
          </w:tcPr>
          <w:p w:rsidR="009B7BDB" w:rsidRPr="009B7BDB" w:rsidRDefault="00140BED">
            <w:r>
              <w:t>Воспитатель Морозова Л.П.</w:t>
            </w:r>
            <w:r w:rsidR="009B7BDB" w:rsidRPr="009B7BDB">
              <w:t xml:space="preserve"> </w:t>
            </w:r>
          </w:p>
        </w:tc>
      </w:tr>
      <w:tr w:rsidR="009B7BDB" w:rsidRPr="009B7BDB" w:rsidTr="00DF4330">
        <w:trPr>
          <w:gridAfter w:val="1"/>
          <w:wAfter w:w="95" w:type="dxa"/>
          <w:trHeight w:val="682"/>
        </w:trPr>
        <w:tc>
          <w:tcPr>
            <w:tcW w:w="675" w:type="dxa"/>
            <w:tcBorders>
              <w:top w:val="nil"/>
              <w:left w:val="single" w:sz="6" w:space="0" w:color="auto"/>
              <w:bottom w:val="single" w:sz="4" w:space="0" w:color="auto"/>
              <w:right w:val="single" w:sz="6" w:space="0" w:color="auto"/>
            </w:tcBorders>
          </w:tcPr>
          <w:p w:rsidR="009B7BDB" w:rsidRPr="009B7BDB" w:rsidRDefault="009B7BDB">
            <w:pPr>
              <w:numPr>
                <w:ilvl w:val="12"/>
                <w:numId w:val="0"/>
              </w:numPr>
              <w:ind w:left="283" w:hanging="283"/>
              <w:jc w:val="both"/>
            </w:pPr>
          </w:p>
        </w:tc>
        <w:tc>
          <w:tcPr>
            <w:tcW w:w="7088" w:type="dxa"/>
            <w:tcBorders>
              <w:top w:val="nil"/>
              <w:left w:val="single" w:sz="6" w:space="0" w:color="auto"/>
              <w:bottom w:val="single" w:sz="4" w:space="0" w:color="auto"/>
              <w:right w:val="single" w:sz="6" w:space="0" w:color="auto"/>
            </w:tcBorders>
            <w:hideMark/>
          </w:tcPr>
          <w:p w:rsidR="009B7BDB" w:rsidRPr="00DF4330" w:rsidRDefault="00140BED" w:rsidP="00DF4330">
            <w:pPr>
              <w:jc w:val="both"/>
            </w:pPr>
            <w:r w:rsidRPr="00140BED">
              <w:rPr>
                <w:b/>
                <w:i/>
              </w:rPr>
              <w:t xml:space="preserve">Семинар-практикум для родителей: </w:t>
            </w:r>
            <w:r>
              <w:t xml:space="preserve">«Формирование связной речи детей дошкольного </w:t>
            </w:r>
            <w:r w:rsidR="00DF4330">
              <w:t>возраста</w:t>
            </w:r>
          </w:p>
        </w:tc>
        <w:tc>
          <w:tcPr>
            <w:tcW w:w="2126" w:type="dxa"/>
            <w:tcBorders>
              <w:top w:val="nil"/>
              <w:left w:val="single" w:sz="6" w:space="0" w:color="auto"/>
              <w:bottom w:val="single" w:sz="6" w:space="0" w:color="auto"/>
              <w:right w:val="single" w:sz="4" w:space="0" w:color="auto"/>
            </w:tcBorders>
            <w:hideMark/>
          </w:tcPr>
          <w:p w:rsidR="009B7BDB" w:rsidRPr="009B7BDB" w:rsidRDefault="00140BED">
            <w:r>
              <w:t>январь</w:t>
            </w:r>
          </w:p>
        </w:tc>
        <w:tc>
          <w:tcPr>
            <w:tcW w:w="4111" w:type="dxa"/>
            <w:tcBorders>
              <w:top w:val="nil"/>
              <w:left w:val="single" w:sz="4" w:space="0" w:color="auto"/>
              <w:bottom w:val="single" w:sz="6" w:space="0" w:color="auto"/>
              <w:right w:val="single" w:sz="6" w:space="0" w:color="auto"/>
            </w:tcBorders>
            <w:hideMark/>
          </w:tcPr>
          <w:p w:rsidR="009B7BDB" w:rsidRPr="009B7BDB" w:rsidRDefault="00140BED">
            <w:r>
              <w:t>Учитель-логопед Нигматова Е.С.</w:t>
            </w:r>
          </w:p>
        </w:tc>
      </w:tr>
      <w:tr w:rsidR="00DF4330" w:rsidRPr="009B7BDB" w:rsidTr="00DF4330">
        <w:trPr>
          <w:gridAfter w:val="1"/>
          <w:wAfter w:w="95" w:type="dxa"/>
          <w:trHeight w:val="564"/>
        </w:trPr>
        <w:tc>
          <w:tcPr>
            <w:tcW w:w="675" w:type="dxa"/>
            <w:tcBorders>
              <w:top w:val="nil"/>
              <w:left w:val="single" w:sz="6" w:space="0" w:color="auto"/>
              <w:bottom w:val="single" w:sz="4" w:space="0" w:color="auto"/>
              <w:right w:val="single" w:sz="6" w:space="0" w:color="auto"/>
            </w:tcBorders>
          </w:tcPr>
          <w:p w:rsidR="00DF4330" w:rsidRPr="009B7BDB" w:rsidRDefault="00DF4330">
            <w:pPr>
              <w:numPr>
                <w:ilvl w:val="12"/>
                <w:numId w:val="0"/>
              </w:numPr>
              <w:ind w:left="283" w:hanging="283"/>
              <w:jc w:val="both"/>
            </w:pPr>
          </w:p>
        </w:tc>
        <w:tc>
          <w:tcPr>
            <w:tcW w:w="7088" w:type="dxa"/>
            <w:tcBorders>
              <w:top w:val="nil"/>
              <w:left w:val="single" w:sz="6" w:space="0" w:color="auto"/>
              <w:bottom w:val="single" w:sz="4" w:space="0" w:color="auto"/>
              <w:right w:val="single" w:sz="6" w:space="0" w:color="auto"/>
            </w:tcBorders>
          </w:tcPr>
          <w:p w:rsidR="00DF4330" w:rsidRPr="00140BED" w:rsidRDefault="00DF4330" w:rsidP="00140BED">
            <w:pPr>
              <w:jc w:val="both"/>
              <w:rPr>
                <w:b/>
                <w:i/>
              </w:rPr>
            </w:pPr>
            <w:r w:rsidRPr="00DF4330">
              <w:rPr>
                <w:b/>
                <w:i/>
              </w:rPr>
              <w:t>Круглый стол</w:t>
            </w:r>
            <w:r>
              <w:t xml:space="preserve"> «Ваш ребенок пойдет в школу».</w:t>
            </w:r>
          </w:p>
        </w:tc>
        <w:tc>
          <w:tcPr>
            <w:tcW w:w="2126" w:type="dxa"/>
            <w:tcBorders>
              <w:top w:val="nil"/>
              <w:left w:val="single" w:sz="6" w:space="0" w:color="auto"/>
              <w:bottom w:val="single" w:sz="6" w:space="0" w:color="auto"/>
              <w:right w:val="single" w:sz="4" w:space="0" w:color="auto"/>
            </w:tcBorders>
          </w:tcPr>
          <w:p w:rsidR="00DF4330" w:rsidRDefault="00DF4330">
            <w:r>
              <w:t>апрель</w:t>
            </w:r>
          </w:p>
        </w:tc>
        <w:tc>
          <w:tcPr>
            <w:tcW w:w="4111" w:type="dxa"/>
            <w:tcBorders>
              <w:top w:val="nil"/>
              <w:left w:val="single" w:sz="4" w:space="0" w:color="auto"/>
              <w:bottom w:val="single" w:sz="6" w:space="0" w:color="auto"/>
              <w:right w:val="single" w:sz="6" w:space="0" w:color="auto"/>
            </w:tcBorders>
          </w:tcPr>
          <w:p w:rsidR="00DF4330" w:rsidRDefault="00DF4330">
            <w:r>
              <w:t>Пелагог-психолог Балобина А.А.</w:t>
            </w:r>
          </w:p>
        </w:tc>
      </w:tr>
      <w:tr w:rsidR="00DF4330" w:rsidRPr="009B7BDB" w:rsidTr="00DF4330">
        <w:trPr>
          <w:gridAfter w:val="1"/>
          <w:wAfter w:w="95" w:type="dxa"/>
          <w:trHeight w:val="544"/>
        </w:trPr>
        <w:tc>
          <w:tcPr>
            <w:tcW w:w="675" w:type="dxa"/>
            <w:tcBorders>
              <w:top w:val="nil"/>
              <w:left w:val="single" w:sz="6" w:space="0" w:color="auto"/>
              <w:bottom w:val="single" w:sz="4" w:space="0" w:color="auto"/>
              <w:right w:val="single" w:sz="6" w:space="0" w:color="auto"/>
            </w:tcBorders>
          </w:tcPr>
          <w:p w:rsidR="00DF4330" w:rsidRPr="009B7BDB" w:rsidRDefault="00DF4330">
            <w:pPr>
              <w:numPr>
                <w:ilvl w:val="12"/>
                <w:numId w:val="0"/>
              </w:numPr>
              <w:ind w:left="283" w:hanging="283"/>
              <w:jc w:val="both"/>
            </w:pPr>
          </w:p>
        </w:tc>
        <w:tc>
          <w:tcPr>
            <w:tcW w:w="7088" w:type="dxa"/>
            <w:tcBorders>
              <w:top w:val="nil"/>
              <w:left w:val="single" w:sz="6" w:space="0" w:color="auto"/>
              <w:bottom w:val="single" w:sz="4" w:space="0" w:color="auto"/>
              <w:right w:val="single" w:sz="6" w:space="0" w:color="auto"/>
            </w:tcBorders>
          </w:tcPr>
          <w:p w:rsidR="00DF4330" w:rsidRDefault="00DF4330" w:rsidP="00DF4330">
            <w:pPr>
              <w:jc w:val="both"/>
            </w:pPr>
            <w:r w:rsidRPr="00DF4330">
              <w:rPr>
                <w:b/>
                <w:i/>
              </w:rPr>
              <w:t>Консультация</w:t>
            </w:r>
            <w:r>
              <w:t xml:space="preserve"> «Организация безопасного летнего отдыха».</w:t>
            </w:r>
          </w:p>
          <w:p w:rsidR="00DF4330" w:rsidRPr="00DF4330" w:rsidRDefault="00DF4330" w:rsidP="00140BED">
            <w:pPr>
              <w:jc w:val="both"/>
              <w:rPr>
                <w:b/>
                <w:i/>
              </w:rPr>
            </w:pPr>
          </w:p>
        </w:tc>
        <w:tc>
          <w:tcPr>
            <w:tcW w:w="2126" w:type="dxa"/>
            <w:tcBorders>
              <w:top w:val="nil"/>
              <w:left w:val="single" w:sz="6" w:space="0" w:color="auto"/>
              <w:bottom w:val="single" w:sz="6" w:space="0" w:color="auto"/>
              <w:right w:val="single" w:sz="4" w:space="0" w:color="auto"/>
            </w:tcBorders>
          </w:tcPr>
          <w:p w:rsidR="00DF4330" w:rsidRDefault="00DF4330">
            <w:r>
              <w:t>май</w:t>
            </w:r>
          </w:p>
        </w:tc>
        <w:tc>
          <w:tcPr>
            <w:tcW w:w="4111" w:type="dxa"/>
            <w:tcBorders>
              <w:top w:val="nil"/>
              <w:left w:val="single" w:sz="4" w:space="0" w:color="auto"/>
              <w:bottom w:val="single" w:sz="6" w:space="0" w:color="auto"/>
              <w:right w:val="single" w:sz="6" w:space="0" w:color="auto"/>
            </w:tcBorders>
          </w:tcPr>
          <w:p w:rsidR="00DF4330" w:rsidRDefault="00DF4330">
            <w:r>
              <w:t>Инструктор по ФК Пшеничникова С.</w:t>
            </w:r>
            <w:proofErr w:type="gramStart"/>
            <w:r>
              <w:t>В</w:t>
            </w:r>
            <w:proofErr w:type="gramEnd"/>
            <w:r>
              <w:t>,, воспитатель Хамуева С.Я.</w:t>
            </w:r>
          </w:p>
        </w:tc>
      </w:tr>
      <w:tr w:rsidR="009B7BDB" w:rsidRPr="009B7BDB" w:rsidTr="00DF4330">
        <w:trPr>
          <w:gridAfter w:val="1"/>
          <w:wAfter w:w="95" w:type="dxa"/>
        </w:trPr>
        <w:tc>
          <w:tcPr>
            <w:tcW w:w="675" w:type="dxa"/>
            <w:tcBorders>
              <w:top w:val="single" w:sz="4" w:space="0" w:color="auto"/>
              <w:left w:val="single" w:sz="6" w:space="0" w:color="auto"/>
              <w:bottom w:val="single" w:sz="4" w:space="0" w:color="auto"/>
              <w:right w:val="single" w:sz="6" w:space="0" w:color="auto"/>
            </w:tcBorders>
            <w:hideMark/>
          </w:tcPr>
          <w:p w:rsidR="009B7BDB" w:rsidRPr="009B7BDB" w:rsidRDefault="009B7BDB">
            <w:pPr>
              <w:numPr>
                <w:ilvl w:val="12"/>
                <w:numId w:val="0"/>
              </w:numPr>
              <w:ind w:left="283" w:hanging="283"/>
              <w:jc w:val="both"/>
            </w:pPr>
            <w:r w:rsidRPr="009B7BDB">
              <w:t>3.</w:t>
            </w:r>
          </w:p>
        </w:tc>
        <w:tc>
          <w:tcPr>
            <w:tcW w:w="7088" w:type="dxa"/>
            <w:tcBorders>
              <w:top w:val="single" w:sz="6" w:space="0" w:color="auto"/>
              <w:left w:val="single" w:sz="6" w:space="0" w:color="auto"/>
              <w:bottom w:val="single" w:sz="4" w:space="0" w:color="auto"/>
              <w:right w:val="single" w:sz="6" w:space="0" w:color="auto"/>
            </w:tcBorders>
          </w:tcPr>
          <w:p w:rsidR="009B7BDB" w:rsidRPr="009B7BDB" w:rsidRDefault="00140BED">
            <w:pPr>
              <w:rPr>
                <w:b/>
                <w:i/>
              </w:rPr>
            </w:pPr>
            <w:r>
              <w:rPr>
                <w:b/>
                <w:i/>
              </w:rPr>
              <w:t>Единый к</w:t>
            </w:r>
            <w:r w:rsidR="009B7BDB" w:rsidRPr="009B7BDB">
              <w:rPr>
                <w:b/>
                <w:i/>
              </w:rPr>
              <w:t>онсультативный день «Спрашивайте – отвечаем»</w:t>
            </w:r>
          </w:p>
          <w:p w:rsidR="009B7BDB" w:rsidRPr="009B7BDB" w:rsidRDefault="009B7BDB" w:rsidP="00C65060">
            <w:pPr>
              <w:numPr>
                <w:ilvl w:val="0"/>
                <w:numId w:val="8"/>
              </w:numPr>
              <w:suppressAutoHyphens w:val="0"/>
              <w:ind w:left="318" w:hanging="318"/>
            </w:pPr>
            <w:r w:rsidRPr="009B7BDB">
              <w:t>Консультации специалистов ДОУ</w:t>
            </w:r>
          </w:p>
          <w:p w:rsidR="009B7BDB" w:rsidRPr="009B7BDB" w:rsidRDefault="009B7BDB">
            <w:pPr>
              <w:ind w:left="318"/>
            </w:pPr>
          </w:p>
        </w:tc>
        <w:tc>
          <w:tcPr>
            <w:tcW w:w="2126" w:type="dxa"/>
            <w:tcBorders>
              <w:top w:val="single" w:sz="6" w:space="0" w:color="auto"/>
              <w:left w:val="single" w:sz="6" w:space="0" w:color="auto"/>
              <w:bottom w:val="single" w:sz="6" w:space="0" w:color="auto"/>
              <w:right w:val="single" w:sz="6" w:space="0" w:color="auto"/>
            </w:tcBorders>
          </w:tcPr>
          <w:p w:rsidR="009B7BDB" w:rsidRPr="009B7BDB" w:rsidRDefault="009B7BDB" w:rsidP="00140BED"/>
          <w:p w:rsidR="009B7BDB" w:rsidRPr="009B7BDB" w:rsidRDefault="00140BED">
            <w:pPr>
              <w:jc w:val="center"/>
            </w:pPr>
            <w:r>
              <w:t>1 раз в квартал</w:t>
            </w:r>
          </w:p>
        </w:tc>
        <w:tc>
          <w:tcPr>
            <w:tcW w:w="4111" w:type="dxa"/>
            <w:tcBorders>
              <w:top w:val="single" w:sz="6" w:space="0" w:color="auto"/>
              <w:left w:val="single" w:sz="6" w:space="0" w:color="auto"/>
              <w:bottom w:val="single" w:sz="6" w:space="0" w:color="auto"/>
              <w:right w:val="single" w:sz="6" w:space="0" w:color="auto"/>
            </w:tcBorders>
          </w:tcPr>
          <w:p w:rsidR="009B7BDB" w:rsidRPr="009B7BDB" w:rsidRDefault="009B7BDB"/>
          <w:p w:rsidR="009B7BDB" w:rsidRPr="009B7BDB" w:rsidRDefault="009B7BDB">
            <w:r w:rsidRPr="009B7BDB">
              <w:t>специалисты</w:t>
            </w:r>
          </w:p>
        </w:tc>
      </w:tr>
      <w:tr w:rsidR="009B7BDB" w:rsidRPr="009B7BDB" w:rsidTr="00DF4330">
        <w:trPr>
          <w:gridAfter w:val="1"/>
          <w:wAfter w:w="95" w:type="dxa"/>
          <w:cantSplit/>
        </w:trPr>
        <w:tc>
          <w:tcPr>
            <w:tcW w:w="675" w:type="dxa"/>
            <w:tcBorders>
              <w:top w:val="nil"/>
              <w:left w:val="single" w:sz="6" w:space="0" w:color="auto"/>
              <w:bottom w:val="single" w:sz="6" w:space="0" w:color="auto"/>
              <w:right w:val="single" w:sz="6" w:space="0" w:color="auto"/>
            </w:tcBorders>
            <w:vAlign w:val="center"/>
            <w:hideMark/>
          </w:tcPr>
          <w:p w:rsidR="009B7BDB" w:rsidRPr="009B7BDB" w:rsidRDefault="009B7BDB">
            <w:r w:rsidRPr="009B7BDB">
              <w:t>4.</w:t>
            </w:r>
          </w:p>
        </w:tc>
        <w:tc>
          <w:tcPr>
            <w:tcW w:w="7088" w:type="dxa"/>
            <w:tcBorders>
              <w:top w:val="single" w:sz="6" w:space="0" w:color="auto"/>
              <w:left w:val="single" w:sz="6" w:space="0" w:color="auto"/>
              <w:bottom w:val="single" w:sz="6" w:space="0" w:color="auto"/>
              <w:right w:val="single" w:sz="6" w:space="0" w:color="auto"/>
            </w:tcBorders>
            <w:hideMark/>
          </w:tcPr>
          <w:p w:rsidR="009B7BDB" w:rsidRPr="009B7BDB" w:rsidRDefault="009B7BDB">
            <w:pPr>
              <w:rPr>
                <w:b/>
                <w:i/>
              </w:rPr>
            </w:pPr>
            <w:r w:rsidRPr="009B7BDB">
              <w:rPr>
                <w:b/>
                <w:i/>
              </w:rPr>
              <w:t>Информационные стенды ДОУ:</w:t>
            </w:r>
          </w:p>
          <w:p w:rsidR="009B7BDB" w:rsidRPr="009B7BDB" w:rsidRDefault="009B7BDB" w:rsidP="00C65060">
            <w:pPr>
              <w:numPr>
                <w:ilvl w:val="0"/>
                <w:numId w:val="9"/>
              </w:numPr>
              <w:tabs>
                <w:tab w:val="num" w:pos="405"/>
              </w:tabs>
              <w:suppressAutoHyphens w:val="0"/>
              <w:ind w:left="405"/>
            </w:pPr>
            <w:r w:rsidRPr="009B7BDB">
              <w:t>БЕЗопасность детей</w:t>
            </w:r>
          </w:p>
          <w:p w:rsidR="009B7BDB" w:rsidRPr="009B7BDB" w:rsidRDefault="009B7BDB" w:rsidP="00C65060">
            <w:pPr>
              <w:numPr>
                <w:ilvl w:val="0"/>
                <w:numId w:val="9"/>
              </w:numPr>
              <w:tabs>
                <w:tab w:val="num" w:pos="405"/>
              </w:tabs>
              <w:suppressAutoHyphens w:val="0"/>
              <w:ind w:left="405"/>
            </w:pPr>
            <w:r w:rsidRPr="009B7BDB">
              <w:t>Советы психолога</w:t>
            </w:r>
          </w:p>
          <w:p w:rsidR="009B7BDB" w:rsidRPr="009B7BDB" w:rsidRDefault="009B7BDB" w:rsidP="00DF4330">
            <w:pPr>
              <w:numPr>
                <w:ilvl w:val="0"/>
                <w:numId w:val="9"/>
              </w:numPr>
              <w:tabs>
                <w:tab w:val="num" w:pos="405"/>
              </w:tabs>
              <w:suppressAutoHyphens w:val="0"/>
              <w:ind w:left="405"/>
            </w:pPr>
            <w:r w:rsidRPr="009B7BDB">
              <w:t xml:space="preserve">Ребенок имеет право </w:t>
            </w:r>
          </w:p>
        </w:tc>
        <w:tc>
          <w:tcPr>
            <w:tcW w:w="2126" w:type="dxa"/>
            <w:tcBorders>
              <w:top w:val="single" w:sz="6" w:space="0" w:color="auto"/>
              <w:left w:val="single" w:sz="6" w:space="0" w:color="auto"/>
              <w:bottom w:val="single" w:sz="6" w:space="0" w:color="auto"/>
              <w:right w:val="single" w:sz="6" w:space="0" w:color="auto"/>
            </w:tcBorders>
            <w:hideMark/>
          </w:tcPr>
          <w:p w:rsidR="009B7BDB" w:rsidRPr="009B7BDB" w:rsidRDefault="009B7BDB">
            <w:pPr>
              <w:jc w:val="center"/>
            </w:pPr>
            <w:r w:rsidRPr="009B7BDB">
              <w:t>в течение учебного года</w:t>
            </w:r>
          </w:p>
        </w:tc>
        <w:tc>
          <w:tcPr>
            <w:tcW w:w="4111" w:type="dxa"/>
            <w:tcBorders>
              <w:top w:val="single" w:sz="6" w:space="0" w:color="auto"/>
              <w:left w:val="single" w:sz="6" w:space="0" w:color="auto"/>
              <w:bottom w:val="single" w:sz="6" w:space="0" w:color="auto"/>
              <w:right w:val="single" w:sz="6" w:space="0" w:color="auto"/>
            </w:tcBorders>
            <w:hideMark/>
          </w:tcPr>
          <w:p w:rsidR="009B7BDB" w:rsidRPr="009B7BDB" w:rsidRDefault="00DF4330">
            <w:r>
              <w:t>Заместитель заведующего</w:t>
            </w:r>
            <w:r w:rsidR="009B7BDB" w:rsidRPr="009B7BDB">
              <w:t>, педагог-психолог</w:t>
            </w:r>
          </w:p>
        </w:tc>
      </w:tr>
      <w:tr w:rsidR="009B7BDB" w:rsidRPr="009B7BDB" w:rsidTr="00DF4330">
        <w:trPr>
          <w:gridAfter w:val="1"/>
          <w:wAfter w:w="95" w:type="dxa"/>
          <w:cantSplit/>
        </w:trPr>
        <w:tc>
          <w:tcPr>
            <w:tcW w:w="675" w:type="dxa"/>
            <w:tcBorders>
              <w:top w:val="nil"/>
              <w:left w:val="single" w:sz="6" w:space="0" w:color="auto"/>
              <w:bottom w:val="single" w:sz="6" w:space="0" w:color="auto"/>
              <w:right w:val="single" w:sz="6" w:space="0" w:color="auto"/>
            </w:tcBorders>
            <w:vAlign w:val="center"/>
            <w:hideMark/>
          </w:tcPr>
          <w:p w:rsidR="009B7BDB" w:rsidRPr="009B7BDB" w:rsidRDefault="009B7BDB">
            <w:r w:rsidRPr="009B7BDB">
              <w:lastRenderedPageBreak/>
              <w:t xml:space="preserve">4. </w:t>
            </w:r>
          </w:p>
        </w:tc>
        <w:tc>
          <w:tcPr>
            <w:tcW w:w="7088" w:type="dxa"/>
            <w:tcBorders>
              <w:top w:val="single" w:sz="6" w:space="0" w:color="auto"/>
              <w:left w:val="single" w:sz="6" w:space="0" w:color="auto"/>
              <w:bottom w:val="single" w:sz="6" w:space="0" w:color="auto"/>
              <w:right w:val="single" w:sz="6" w:space="0" w:color="auto"/>
            </w:tcBorders>
            <w:hideMark/>
          </w:tcPr>
          <w:p w:rsidR="009B7BDB" w:rsidRPr="009B7BDB" w:rsidRDefault="009B7BDB">
            <w:pPr>
              <w:rPr>
                <w:b/>
                <w:i/>
              </w:rPr>
            </w:pPr>
            <w:r w:rsidRPr="009B7BDB">
              <w:rPr>
                <w:b/>
                <w:i/>
              </w:rPr>
              <w:t>Информация на стендах в группах:</w:t>
            </w:r>
          </w:p>
          <w:p w:rsidR="009B7BDB" w:rsidRPr="009B7BDB" w:rsidRDefault="009B7BDB" w:rsidP="00C65060">
            <w:pPr>
              <w:numPr>
                <w:ilvl w:val="0"/>
                <w:numId w:val="10"/>
              </w:numPr>
              <w:tabs>
                <w:tab w:val="num" w:pos="225"/>
              </w:tabs>
              <w:suppressAutoHyphens w:val="0"/>
              <w:ind w:hanging="720"/>
            </w:pPr>
            <w:r w:rsidRPr="009B7BDB">
              <w:t>Экран «Портрет группы»</w:t>
            </w:r>
          </w:p>
          <w:p w:rsidR="009B7BDB" w:rsidRPr="009B7BDB" w:rsidRDefault="009B7BDB" w:rsidP="00C65060">
            <w:pPr>
              <w:numPr>
                <w:ilvl w:val="0"/>
                <w:numId w:val="10"/>
              </w:numPr>
              <w:tabs>
                <w:tab w:val="num" w:pos="225"/>
              </w:tabs>
              <w:suppressAutoHyphens w:val="0"/>
              <w:ind w:hanging="720"/>
            </w:pPr>
            <w:r w:rsidRPr="009B7BDB">
              <w:t>Папки-передвижки «Времена года»</w:t>
            </w:r>
          </w:p>
          <w:p w:rsidR="009B7BDB" w:rsidRPr="009B7BDB" w:rsidRDefault="009B7BDB" w:rsidP="00C65060">
            <w:pPr>
              <w:numPr>
                <w:ilvl w:val="0"/>
                <w:numId w:val="10"/>
              </w:numPr>
              <w:tabs>
                <w:tab w:val="num" w:pos="225"/>
              </w:tabs>
              <w:suppressAutoHyphens w:val="0"/>
              <w:ind w:hanging="720"/>
            </w:pPr>
            <w:r w:rsidRPr="009B7BDB">
              <w:t>Консультации специалистов</w:t>
            </w:r>
          </w:p>
          <w:p w:rsidR="009B7BDB" w:rsidRPr="009B7BDB" w:rsidRDefault="009B7BDB" w:rsidP="00C65060">
            <w:pPr>
              <w:numPr>
                <w:ilvl w:val="0"/>
                <w:numId w:val="10"/>
              </w:numPr>
              <w:tabs>
                <w:tab w:val="num" w:pos="225"/>
              </w:tabs>
              <w:suppressAutoHyphens w:val="0"/>
              <w:ind w:hanging="720"/>
            </w:pPr>
            <w:r w:rsidRPr="009B7BDB">
              <w:t>Выставки детских работ</w:t>
            </w:r>
          </w:p>
          <w:p w:rsidR="009B7BDB" w:rsidRPr="009B7BDB" w:rsidRDefault="009B7BDB" w:rsidP="00C65060">
            <w:pPr>
              <w:numPr>
                <w:ilvl w:val="0"/>
                <w:numId w:val="10"/>
              </w:numPr>
              <w:tabs>
                <w:tab w:val="num" w:pos="225"/>
              </w:tabs>
              <w:suppressAutoHyphens w:val="0"/>
              <w:ind w:hanging="720"/>
            </w:pPr>
            <w:r w:rsidRPr="009B7BDB">
              <w:t>Тематические консультации</w:t>
            </w:r>
          </w:p>
        </w:tc>
        <w:tc>
          <w:tcPr>
            <w:tcW w:w="2126" w:type="dxa"/>
            <w:tcBorders>
              <w:top w:val="single" w:sz="6" w:space="0" w:color="auto"/>
              <w:left w:val="single" w:sz="6" w:space="0" w:color="auto"/>
              <w:bottom w:val="single" w:sz="6" w:space="0" w:color="auto"/>
              <w:right w:val="single" w:sz="6" w:space="0" w:color="auto"/>
            </w:tcBorders>
            <w:hideMark/>
          </w:tcPr>
          <w:p w:rsidR="009B7BDB" w:rsidRPr="009B7BDB" w:rsidRDefault="009B7BDB">
            <w:pPr>
              <w:jc w:val="center"/>
            </w:pPr>
            <w:r w:rsidRPr="009B7BDB">
              <w:t>в течение учебного года</w:t>
            </w:r>
          </w:p>
        </w:tc>
        <w:tc>
          <w:tcPr>
            <w:tcW w:w="4111" w:type="dxa"/>
            <w:tcBorders>
              <w:top w:val="single" w:sz="6" w:space="0" w:color="auto"/>
              <w:left w:val="single" w:sz="6" w:space="0" w:color="auto"/>
              <w:bottom w:val="single" w:sz="6" w:space="0" w:color="auto"/>
              <w:right w:val="single" w:sz="6" w:space="0" w:color="auto"/>
            </w:tcBorders>
            <w:hideMark/>
          </w:tcPr>
          <w:p w:rsidR="009B7BDB" w:rsidRPr="009B7BDB" w:rsidRDefault="009B7BDB">
            <w:r w:rsidRPr="009B7BDB">
              <w:t>воспитатели</w:t>
            </w:r>
          </w:p>
        </w:tc>
      </w:tr>
      <w:tr w:rsidR="009B7BDB" w:rsidRPr="009B7BDB" w:rsidTr="00DF4330">
        <w:trPr>
          <w:gridAfter w:val="1"/>
          <w:wAfter w:w="95" w:type="dxa"/>
        </w:trPr>
        <w:tc>
          <w:tcPr>
            <w:tcW w:w="14000" w:type="dxa"/>
            <w:gridSpan w:val="4"/>
            <w:tcBorders>
              <w:top w:val="single" w:sz="12" w:space="0" w:color="auto"/>
              <w:left w:val="single" w:sz="6" w:space="0" w:color="auto"/>
              <w:bottom w:val="single" w:sz="12" w:space="0" w:color="auto"/>
              <w:right w:val="single" w:sz="6" w:space="0" w:color="auto"/>
            </w:tcBorders>
            <w:hideMark/>
          </w:tcPr>
          <w:p w:rsidR="009B7BDB" w:rsidRPr="009B7BDB" w:rsidRDefault="009B7BDB">
            <w:pPr>
              <w:jc w:val="center"/>
            </w:pPr>
            <w:r w:rsidRPr="009B7BDB">
              <w:rPr>
                <w:b/>
              </w:rPr>
              <w:t>Блок совместной деятельности коллектива ДОУ и родителей</w:t>
            </w:r>
          </w:p>
        </w:tc>
      </w:tr>
      <w:tr w:rsidR="009B7BDB" w:rsidRPr="009B7BDB" w:rsidTr="00DF4330">
        <w:tc>
          <w:tcPr>
            <w:tcW w:w="675" w:type="dxa"/>
            <w:tcBorders>
              <w:top w:val="single" w:sz="12" w:space="0" w:color="auto"/>
              <w:left w:val="single" w:sz="6" w:space="0" w:color="auto"/>
              <w:bottom w:val="nil"/>
              <w:right w:val="single" w:sz="6" w:space="0" w:color="auto"/>
            </w:tcBorders>
            <w:hideMark/>
          </w:tcPr>
          <w:p w:rsidR="009B7BDB" w:rsidRPr="009B7BDB" w:rsidRDefault="009B7BDB">
            <w:pPr>
              <w:jc w:val="both"/>
            </w:pPr>
            <w:r w:rsidRPr="009B7BDB">
              <w:t>1.</w:t>
            </w:r>
          </w:p>
        </w:tc>
        <w:tc>
          <w:tcPr>
            <w:tcW w:w="7088" w:type="dxa"/>
            <w:tcBorders>
              <w:top w:val="single" w:sz="12" w:space="0" w:color="auto"/>
              <w:left w:val="single" w:sz="6" w:space="0" w:color="auto"/>
              <w:bottom w:val="nil"/>
              <w:right w:val="single" w:sz="6" w:space="0" w:color="auto"/>
            </w:tcBorders>
            <w:hideMark/>
          </w:tcPr>
          <w:p w:rsidR="009B7BDB" w:rsidRPr="009B7BDB" w:rsidRDefault="00DF4330">
            <w:r>
              <w:t>Совет учреждения</w:t>
            </w:r>
            <w:r w:rsidR="009B7BDB" w:rsidRPr="009B7BDB">
              <w:t xml:space="preserve"> (см. план работы)</w:t>
            </w:r>
          </w:p>
        </w:tc>
        <w:tc>
          <w:tcPr>
            <w:tcW w:w="2126" w:type="dxa"/>
            <w:tcBorders>
              <w:top w:val="single" w:sz="12" w:space="0" w:color="auto"/>
              <w:left w:val="single" w:sz="6" w:space="0" w:color="auto"/>
              <w:bottom w:val="nil"/>
              <w:right w:val="single" w:sz="6" w:space="0" w:color="auto"/>
            </w:tcBorders>
          </w:tcPr>
          <w:p w:rsidR="009B7BDB" w:rsidRPr="009B7BDB" w:rsidRDefault="009B7BDB">
            <w:pPr>
              <w:jc w:val="center"/>
            </w:pPr>
          </w:p>
        </w:tc>
        <w:tc>
          <w:tcPr>
            <w:tcW w:w="4206" w:type="dxa"/>
            <w:gridSpan w:val="2"/>
            <w:tcBorders>
              <w:top w:val="single" w:sz="12" w:space="0" w:color="auto"/>
              <w:left w:val="single" w:sz="6" w:space="0" w:color="auto"/>
              <w:bottom w:val="nil"/>
              <w:right w:val="single" w:sz="6" w:space="0" w:color="auto"/>
            </w:tcBorders>
            <w:hideMark/>
          </w:tcPr>
          <w:p w:rsidR="009B7BDB" w:rsidRDefault="009B7BDB" w:rsidP="00DF4330">
            <w:r w:rsidRPr="009B7BDB">
              <w:t xml:space="preserve">Заведующая, члены </w:t>
            </w:r>
            <w:r w:rsidR="00DF4330">
              <w:t>Совета учреждения</w:t>
            </w:r>
          </w:p>
          <w:p w:rsidR="00DF4330" w:rsidRPr="009B7BDB" w:rsidRDefault="00DF4330" w:rsidP="00DF4330"/>
        </w:tc>
      </w:tr>
      <w:tr w:rsidR="00DF4330" w:rsidRPr="009B7BDB" w:rsidTr="005767A7">
        <w:tc>
          <w:tcPr>
            <w:tcW w:w="675" w:type="dxa"/>
            <w:tcBorders>
              <w:top w:val="single" w:sz="12" w:space="0" w:color="auto"/>
              <w:left w:val="single" w:sz="6" w:space="0" w:color="auto"/>
              <w:bottom w:val="nil"/>
              <w:right w:val="single" w:sz="6" w:space="0" w:color="auto"/>
            </w:tcBorders>
            <w:hideMark/>
          </w:tcPr>
          <w:p w:rsidR="00DF4330" w:rsidRPr="009B7BDB" w:rsidRDefault="00DF4330">
            <w:pPr>
              <w:jc w:val="both"/>
            </w:pPr>
            <w:r w:rsidRPr="009B7BDB">
              <w:t>2.</w:t>
            </w:r>
          </w:p>
        </w:tc>
        <w:tc>
          <w:tcPr>
            <w:tcW w:w="7088" w:type="dxa"/>
            <w:tcBorders>
              <w:top w:val="single" w:sz="12" w:space="0" w:color="auto"/>
              <w:left w:val="single" w:sz="6" w:space="0" w:color="auto"/>
              <w:bottom w:val="nil"/>
              <w:right w:val="single" w:sz="6" w:space="0" w:color="auto"/>
            </w:tcBorders>
          </w:tcPr>
          <w:p w:rsidR="00DF4330" w:rsidRPr="009B7BDB" w:rsidRDefault="00DF4330">
            <w:r w:rsidRPr="009B7BDB">
              <w:t xml:space="preserve">Художественные выставки, вернисажи, экспозиции, ярмарки результатов деятельности детей, педагогов, родителей </w:t>
            </w:r>
          </w:p>
          <w:p w:rsidR="00DF4330" w:rsidRPr="009B7BDB" w:rsidRDefault="00DF4330"/>
        </w:tc>
        <w:tc>
          <w:tcPr>
            <w:tcW w:w="2126" w:type="dxa"/>
            <w:vMerge w:val="restart"/>
            <w:tcBorders>
              <w:top w:val="single" w:sz="12" w:space="0" w:color="auto"/>
              <w:left w:val="single" w:sz="6" w:space="0" w:color="auto"/>
              <w:right w:val="single" w:sz="6" w:space="0" w:color="auto"/>
            </w:tcBorders>
          </w:tcPr>
          <w:p w:rsidR="00DF4330" w:rsidRPr="009B7BDB" w:rsidRDefault="00DF4330" w:rsidP="005767A7">
            <w:pPr>
              <w:jc w:val="center"/>
            </w:pPr>
            <w:r w:rsidRPr="009B7BDB">
              <w:t>в течение учебного года</w:t>
            </w:r>
          </w:p>
        </w:tc>
        <w:tc>
          <w:tcPr>
            <w:tcW w:w="4206" w:type="dxa"/>
            <w:gridSpan w:val="2"/>
            <w:tcBorders>
              <w:top w:val="single" w:sz="12" w:space="0" w:color="auto"/>
              <w:left w:val="single" w:sz="6" w:space="0" w:color="auto"/>
              <w:bottom w:val="nil"/>
              <w:right w:val="single" w:sz="6" w:space="0" w:color="auto"/>
            </w:tcBorders>
            <w:hideMark/>
          </w:tcPr>
          <w:p w:rsidR="00DF4330" w:rsidRPr="009B7BDB" w:rsidRDefault="00DF4330">
            <w:r>
              <w:t>Воспитатели, музыкальные руководители</w:t>
            </w:r>
          </w:p>
        </w:tc>
      </w:tr>
      <w:tr w:rsidR="00DF4330" w:rsidTr="005767A7">
        <w:trPr>
          <w:trHeight w:val="523"/>
        </w:trPr>
        <w:tc>
          <w:tcPr>
            <w:tcW w:w="675" w:type="dxa"/>
            <w:tcBorders>
              <w:top w:val="single" w:sz="6" w:space="0" w:color="auto"/>
              <w:left w:val="single" w:sz="6" w:space="0" w:color="auto"/>
              <w:bottom w:val="single" w:sz="6" w:space="0" w:color="auto"/>
              <w:right w:val="single" w:sz="6" w:space="0" w:color="auto"/>
            </w:tcBorders>
            <w:hideMark/>
          </w:tcPr>
          <w:p w:rsidR="00DF4330" w:rsidRPr="009B7BDB" w:rsidRDefault="00DF4330">
            <w:pPr>
              <w:jc w:val="both"/>
            </w:pPr>
            <w:r w:rsidRPr="009B7BDB">
              <w:t>3.</w:t>
            </w:r>
          </w:p>
        </w:tc>
        <w:tc>
          <w:tcPr>
            <w:tcW w:w="7088" w:type="dxa"/>
            <w:tcBorders>
              <w:top w:val="single" w:sz="6" w:space="0" w:color="auto"/>
              <w:left w:val="single" w:sz="6" w:space="0" w:color="auto"/>
              <w:bottom w:val="single" w:sz="6" w:space="0" w:color="auto"/>
              <w:right w:val="single" w:sz="6" w:space="0" w:color="auto"/>
            </w:tcBorders>
            <w:hideMark/>
          </w:tcPr>
          <w:p w:rsidR="00DF4330" w:rsidRPr="009B7BDB" w:rsidRDefault="00DF4330">
            <w:r w:rsidRPr="009B7BDB">
              <w:t>Субботники по благоустройству участков, территории, групповых комнат</w:t>
            </w:r>
          </w:p>
        </w:tc>
        <w:tc>
          <w:tcPr>
            <w:tcW w:w="2126" w:type="dxa"/>
            <w:vMerge/>
            <w:tcBorders>
              <w:left w:val="single" w:sz="6" w:space="0" w:color="auto"/>
              <w:bottom w:val="single" w:sz="6" w:space="0" w:color="auto"/>
              <w:right w:val="single" w:sz="6" w:space="0" w:color="auto"/>
            </w:tcBorders>
            <w:hideMark/>
          </w:tcPr>
          <w:p w:rsidR="00DF4330" w:rsidRPr="009B7BDB" w:rsidRDefault="00DF4330">
            <w:pPr>
              <w:jc w:val="center"/>
            </w:pPr>
          </w:p>
        </w:tc>
        <w:tc>
          <w:tcPr>
            <w:tcW w:w="4206" w:type="dxa"/>
            <w:gridSpan w:val="2"/>
            <w:tcBorders>
              <w:top w:val="single" w:sz="6" w:space="0" w:color="auto"/>
              <w:left w:val="single" w:sz="6" w:space="0" w:color="auto"/>
              <w:bottom w:val="single" w:sz="6" w:space="0" w:color="auto"/>
              <w:right w:val="single" w:sz="6" w:space="0" w:color="auto"/>
            </w:tcBorders>
            <w:hideMark/>
          </w:tcPr>
          <w:p w:rsidR="00DF4330" w:rsidRPr="009B7BDB" w:rsidRDefault="00DF4330">
            <w:r w:rsidRPr="009B7BDB">
              <w:t>Зам. зав. по АХЧ,</w:t>
            </w:r>
          </w:p>
          <w:p w:rsidR="00DF4330" w:rsidRDefault="00DF4330">
            <w:r w:rsidRPr="009B7BDB">
              <w:t>воспитатели</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pStyle w:val="HTML"/>
        <w:ind w:left="360" w:hanging="360"/>
        <w:jc w:val="center"/>
        <w:rPr>
          <w:rFonts w:ascii="Times New Roman" w:hAnsi="Times New Roman" w:cs="Times New Roman"/>
          <w:b/>
          <w:sz w:val="24"/>
          <w:szCs w:val="24"/>
        </w:rPr>
      </w:pPr>
      <w:r>
        <w:rPr>
          <w:rFonts w:ascii="Times New Roman" w:hAnsi="Times New Roman" w:cs="Times New Roman"/>
          <w:b/>
          <w:sz w:val="24"/>
          <w:szCs w:val="24"/>
        </w:rPr>
        <w:t>2.2. Часть, формируемая участниками образовательных отношений</w:t>
      </w:r>
    </w:p>
    <w:p w:rsidR="000F2F7E" w:rsidRDefault="000F2F7E" w:rsidP="000F2F7E">
      <w:pPr>
        <w:pStyle w:val="HTML"/>
        <w:ind w:left="360" w:hanging="360"/>
        <w:jc w:val="both"/>
        <w:rPr>
          <w:rFonts w:ascii="Times New Roman" w:hAnsi="Times New Roman" w:cs="Times New Roman"/>
          <w:b/>
          <w:sz w:val="24"/>
          <w:szCs w:val="24"/>
        </w:rPr>
      </w:pPr>
      <w:r>
        <w:rPr>
          <w:rFonts w:ascii="Times New Roman" w:hAnsi="Times New Roman" w:cs="Times New Roman"/>
          <w:b/>
          <w:sz w:val="24"/>
          <w:szCs w:val="24"/>
        </w:rPr>
        <w:t>2.2.1. Специфика национальных и социокультурных условий, в которых осуществляется образовательная деятельность</w:t>
      </w:r>
    </w:p>
    <w:p w:rsidR="000F2F7E" w:rsidRDefault="000F2F7E" w:rsidP="000F2F7E">
      <w:pPr>
        <w:pStyle w:val="HTML"/>
        <w:ind w:left="360" w:hanging="360"/>
        <w:jc w:val="both"/>
        <w:rPr>
          <w:rFonts w:ascii="Times New Roman" w:hAnsi="Times New Roman" w:cs="Times New Roman"/>
          <w:sz w:val="24"/>
          <w:szCs w:val="24"/>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Организация образовательного процесса в ДОУ строится с учетом </w:t>
      </w:r>
      <w:r>
        <w:rPr>
          <w:bCs/>
        </w:rPr>
        <w:t>национально-культурных, демографических, климатических</w:t>
      </w:r>
      <w: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roofErr w:type="gramStart"/>
      <w:r>
        <w:rPr>
          <w:bCs/>
        </w:rPr>
        <w:t>Содержательный аспект образовательной деятельности, отражающий специфику национально-культурных, демографических, климатических</w:t>
      </w:r>
      <w:r>
        <w:t xml:space="preserve"> особенностей Восточно-Сибирского региона, который находит свое отражение в</w:t>
      </w:r>
      <w:r>
        <w:rPr>
          <w:bCs/>
        </w:rPr>
        <w:t xml:space="preserve"> Образовательной программы ДОУ, обеспечивается следующими программами и  методическими пособиями: </w:t>
      </w:r>
      <w:proofErr w:type="gramEnd"/>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Pr="00DF4330" w:rsidRDefault="000F2F7E" w:rsidP="00C65060">
      <w:pPr>
        <w:numPr>
          <w:ilvl w:val="0"/>
          <w:numId w:val="11"/>
        </w:numPr>
        <w:tabs>
          <w:tab w:val="num" w:pos="360"/>
        </w:tabs>
        <w:suppressAutoHyphens w:val="0"/>
        <w:ind w:left="360"/>
        <w:jc w:val="both"/>
      </w:pPr>
      <w:r w:rsidRPr="00DF4330">
        <w:t>Байкал: учебное пособие. – Иркутск: Издательство ИГПУ, 2006</w:t>
      </w:r>
    </w:p>
    <w:p w:rsidR="000F2F7E" w:rsidRDefault="00B6172E" w:rsidP="000F2F7E">
      <w:pPr>
        <w:numPr>
          <w:ilvl w:val="0"/>
          <w:numId w:val="11"/>
        </w:numPr>
        <w:suppressAutoHyphens w:val="0"/>
        <w:jc w:val="both"/>
      </w:pPr>
      <w:r>
        <w:t>Авторская м</w:t>
      </w:r>
      <w:r w:rsidR="00DF4330">
        <w:t xml:space="preserve">етодическая разработка воспитателя Михалёвой А.С. </w:t>
      </w:r>
      <w:r w:rsidR="00DF4330" w:rsidRPr="00DF4330">
        <w:t>по ознакомлению детей старшего дошкольного возраста с полезными ископаемыми Прибайкалья</w:t>
      </w:r>
      <w:r w:rsidR="00DF4330">
        <w:t xml:space="preserve">  </w:t>
      </w:r>
      <w:r w:rsidR="00DF4330" w:rsidRPr="00DF4330">
        <w:t>«Волшебный мир полезных ископаемых»</w:t>
      </w:r>
    </w:p>
    <w:p w:rsidR="00B6172E" w:rsidRPr="00DF4330" w:rsidRDefault="00B6172E" w:rsidP="00B6172E">
      <w:pPr>
        <w:suppressAutoHyphens w:val="0"/>
        <w:ind w:left="720"/>
        <w:jc w:val="both"/>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rPr>
      </w:pPr>
      <w:r>
        <w:rPr>
          <w:b/>
        </w:rPr>
        <w:t>2.2.2</w:t>
      </w:r>
      <w:r>
        <w:t xml:space="preserve"> </w:t>
      </w:r>
      <w:r>
        <w:rPr>
          <w:b/>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p w:rsidR="00B6172E" w:rsidRDefault="00B6172E" w:rsidP="000F2F7E">
      <w:pPr>
        <w:pStyle w:val="HTML"/>
        <w:ind w:firstLine="480"/>
        <w:jc w:val="both"/>
        <w:rPr>
          <w:rFonts w:ascii="Times New Roman" w:hAnsi="Times New Roman" w:cs="Times New Roman"/>
          <w:sz w:val="24"/>
          <w:szCs w:val="24"/>
        </w:rPr>
      </w:pPr>
    </w:p>
    <w:p w:rsidR="000F2F7E" w:rsidRDefault="000F2F7E" w:rsidP="000F2F7E">
      <w:pPr>
        <w:pStyle w:val="HTML"/>
        <w:ind w:firstLine="480"/>
        <w:jc w:val="both"/>
        <w:rPr>
          <w:rFonts w:ascii="Times New Roman" w:hAnsi="Times New Roman" w:cs="Times New Roman"/>
          <w:sz w:val="24"/>
          <w:szCs w:val="24"/>
        </w:rPr>
      </w:pPr>
      <w:r>
        <w:rPr>
          <w:rFonts w:ascii="Times New Roman" w:hAnsi="Times New Roman" w:cs="Times New Roman"/>
          <w:sz w:val="24"/>
          <w:szCs w:val="24"/>
        </w:rPr>
        <w:lastRenderedPageBreak/>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w:t>
      </w:r>
      <w:r w:rsidR="00B6172E">
        <w:rPr>
          <w:rFonts w:ascii="Times New Roman" w:hAnsi="Times New Roman" w:cs="Times New Roman"/>
          <w:sz w:val="24"/>
          <w:szCs w:val="24"/>
        </w:rPr>
        <w:t xml:space="preserve">о-эстетическое и познавательно-речевое </w:t>
      </w:r>
      <w:r>
        <w:rPr>
          <w:rFonts w:ascii="Times New Roman" w:hAnsi="Times New Roman" w:cs="Times New Roman"/>
          <w:sz w:val="24"/>
          <w:szCs w:val="24"/>
        </w:rPr>
        <w:t xml:space="preserve">развитие. </w:t>
      </w:r>
    </w:p>
    <w:p w:rsidR="000F2F7E" w:rsidRDefault="000F2F7E" w:rsidP="000F2F7E">
      <w:pPr>
        <w:pStyle w:val="HTML"/>
        <w:ind w:firstLine="480"/>
        <w:jc w:val="both"/>
        <w:rPr>
          <w:rFonts w:ascii="Times New Roman" w:hAnsi="Times New Roman" w:cs="Times New Roman"/>
          <w:sz w:val="24"/>
          <w:szCs w:val="24"/>
        </w:rPr>
      </w:pPr>
      <w:r w:rsidRPr="00AE3310">
        <w:rPr>
          <w:rFonts w:ascii="Times New Roman" w:hAnsi="Times New Roman" w:cs="Times New Roman"/>
          <w:sz w:val="24"/>
          <w:szCs w:val="24"/>
        </w:rPr>
        <w:t>С детьми реализуются программы:</w:t>
      </w:r>
    </w:p>
    <w:p w:rsidR="00A13C01" w:rsidRPr="00A13C01" w:rsidRDefault="00A13C01" w:rsidP="00A13C0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A13C01">
        <w:rPr>
          <w:rFonts w:ascii="Times New Roman" w:hAnsi="Times New Roman" w:cs="Times New Roman"/>
          <w:b/>
          <w:color w:val="000000"/>
          <w:sz w:val="24"/>
          <w:szCs w:val="24"/>
          <w:shd w:val="clear" w:color="auto" w:fill="FFFFFF"/>
        </w:rPr>
        <w:t>«Ладушки»</w:t>
      </w:r>
      <w:r>
        <w:rPr>
          <w:rFonts w:ascii="Times New Roman" w:hAnsi="Times New Roman" w:cs="Times New Roman"/>
          <w:b/>
          <w:color w:val="000000"/>
          <w:sz w:val="24"/>
          <w:szCs w:val="24"/>
          <w:shd w:val="clear" w:color="auto" w:fill="FFFFFF"/>
        </w:rPr>
        <w:t xml:space="preserve"> </w:t>
      </w:r>
      <w:r w:rsidRPr="00A13C01">
        <w:rPr>
          <w:rFonts w:ascii="Times New Roman" w:hAnsi="Times New Roman" w:cs="Times New Roman"/>
          <w:color w:val="000000"/>
          <w:sz w:val="24"/>
          <w:szCs w:val="24"/>
          <w:shd w:val="clear" w:color="auto" w:fill="FFFFFF"/>
        </w:rPr>
        <w:t>парциальн</w:t>
      </w:r>
      <w:r>
        <w:rPr>
          <w:rFonts w:ascii="Times New Roman" w:hAnsi="Times New Roman" w:cs="Times New Roman"/>
          <w:color w:val="000000"/>
          <w:sz w:val="24"/>
          <w:szCs w:val="24"/>
          <w:shd w:val="clear" w:color="auto" w:fill="FFFFFF"/>
        </w:rPr>
        <w:t>ая</w:t>
      </w:r>
      <w:r w:rsidRPr="00A13C01">
        <w:rPr>
          <w:rFonts w:ascii="Times New Roman" w:hAnsi="Times New Roman" w:cs="Times New Roman"/>
          <w:color w:val="000000"/>
          <w:sz w:val="24"/>
          <w:szCs w:val="24"/>
          <w:shd w:val="clear" w:color="auto" w:fill="FFFFFF"/>
        </w:rPr>
        <w:t xml:space="preserve"> программ</w:t>
      </w:r>
      <w:r>
        <w:rPr>
          <w:rFonts w:ascii="Times New Roman" w:hAnsi="Times New Roman" w:cs="Times New Roman"/>
          <w:color w:val="000000"/>
          <w:sz w:val="24"/>
          <w:szCs w:val="24"/>
          <w:shd w:val="clear" w:color="auto" w:fill="FFFFFF"/>
        </w:rPr>
        <w:t>а</w:t>
      </w:r>
      <w:r w:rsidRPr="00A13C01">
        <w:rPr>
          <w:rFonts w:ascii="Times New Roman" w:hAnsi="Times New Roman" w:cs="Times New Roman"/>
          <w:color w:val="000000"/>
          <w:sz w:val="24"/>
          <w:szCs w:val="24"/>
          <w:shd w:val="clear" w:color="auto" w:fill="FFFFFF"/>
        </w:rPr>
        <w:t xml:space="preserve"> музыкального воспитания, авторов И.Новоскольцевой и И,Каплуновой (издательство «Композитор» г</w:t>
      </w:r>
      <w:proofErr w:type="gramStart"/>
      <w:r w:rsidRPr="00A13C01">
        <w:rPr>
          <w:rFonts w:ascii="Times New Roman" w:hAnsi="Times New Roman" w:cs="Times New Roman"/>
          <w:color w:val="000000"/>
          <w:sz w:val="24"/>
          <w:szCs w:val="24"/>
          <w:shd w:val="clear" w:color="auto" w:fill="FFFFFF"/>
        </w:rPr>
        <w:t>.С</w:t>
      </w:r>
      <w:proofErr w:type="gramEnd"/>
      <w:r w:rsidRPr="00A13C01">
        <w:rPr>
          <w:rFonts w:ascii="Times New Roman" w:hAnsi="Times New Roman" w:cs="Times New Roman"/>
          <w:color w:val="000000"/>
          <w:sz w:val="24"/>
          <w:szCs w:val="24"/>
          <w:shd w:val="clear" w:color="auto" w:fill="FFFFFF"/>
        </w:rPr>
        <w:t>анкт-Петербург»</w:t>
      </w:r>
      <w:r>
        <w:rPr>
          <w:rFonts w:ascii="Times New Roman" w:hAnsi="Times New Roman" w:cs="Times New Roman"/>
          <w:color w:val="000000"/>
          <w:sz w:val="24"/>
          <w:szCs w:val="24"/>
          <w:shd w:val="clear" w:color="auto" w:fill="FFFFFF"/>
        </w:rPr>
        <w:t>,</w:t>
      </w:r>
      <w:r w:rsidRPr="00A13C01">
        <w:rPr>
          <w:rFonts w:ascii="Times New Roman" w:hAnsi="Times New Roman" w:cs="Times New Roman"/>
          <w:color w:val="000000"/>
          <w:sz w:val="24"/>
          <w:szCs w:val="24"/>
          <w:shd w:val="clear" w:color="auto" w:fill="FFFFFF"/>
        </w:rPr>
        <w:t xml:space="preserve"> 2000)</w:t>
      </w:r>
    </w:p>
    <w:p w:rsidR="000F2F7E" w:rsidRPr="00AE3310" w:rsidRDefault="000F2F7E" w:rsidP="009C287E">
      <w:pPr>
        <w:pStyle w:val="HTML"/>
        <w:jc w:val="both"/>
        <w:rPr>
          <w:rFonts w:ascii="Times New Roman" w:hAnsi="Times New Roman" w:cs="Times New Roman"/>
          <w:sz w:val="24"/>
          <w:szCs w:val="24"/>
        </w:rPr>
      </w:pPr>
      <w:r w:rsidRPr="00AE3310">
        <w:rPr>
          <w:rFonts w:ascii="Times New Roman" w:hAnsi="Times New Roman" w:cs="Times New Roman"/>
          <w:sz w:val="24"/>
          <w:szCs w:val="24"/>
        </w:rPr>
        <w:t>- «</w:t>
      </w:r>
      <w:r w:rsidR="00AE3310">
        <w:rPr>
          <w:rFonts w:ascii="Times New Roman" w:hAnsi="Times New Roman" w:cs="Times New Roman"/>
          <w:b/>
          <w:sz w:val="24"/>
          <w:szCs w:val="24"/>
        </w:rPr>
        <w:t>Чудес</w:t>
      </w:r>
      <w:r w:rsidR="00A13C01">
        <w:rPr>
          <w:rFonts w:ascii="Times New Roman" w:hAnsi="Times New Roman" w:cs="Times New Roman"/>
          <w:b/>
          <w:sz w:val="24"/>
          <w:szCs w:val="24"/>
        </w:rPr>
        <w:t>е</w:t>
      </w:r>
      <w:r w:rsidR="00AE3310">
        <w:rPr>
          <w:rFonts w:ascii="Times New Roman" w:hAnsi="Times New Roman" w:cs="Times New Roman"/>
          <w:b/>
          <w:sz w:val="24"/>
          <w:szCs w:val="24"/>
        </w:rPr>
        <w:t>нка</w:t>
      </w:r>
      <w:r w:rsidRPr="00AE3310">
        <w:rPr>
          <w:rFonts w:ascii="Times New Roman" w:hAnsi="Times New Roman" w:cs="Times New Roman"/>
          <w:sz w:val="24"/>
          <w:szCs w:val="24"/>
        </w:rPr>
        <w:t xml:space="preserve">», авторская </w:t>
      </w:r>
      <w:r w:rsidR="00B6172E">
        <w:rPr>
          <w:rFonts w:ascii="Times New Roman" w:hAnsi="Times New Roman" w:cs="Times New Roman"/>
          <w:sz w:val="24"/>
          <w:szCs w:val="24"/>
        </w:rPr>
        <w:t xml:space="preserve">общеразвивающая </w:t>
      </w:r>
      <w:r w:rsidR="00C51DBE">
        <w:rPr>
          <w:rFonts w:ascii="Times New Roman" w:hAnsi="Times New Roman" w:cs="Times New Roman"/>
          <w:sz w:val="24"/>
          <w:szCs w:val="24"/>
        </w:rPr>
        <w:t xml:space="preserve"> </w:t>
      </w:r>
      <w:r w:rsidRPr="00AE3310">
        <w:rPr>
          <w:rFonts w:ascii="Times New Roman" w:hAnsi="Times New Roman" w:cs="Times New Roman"/>
          <w:sz w:val="24"/>
          <w:szCs w:val="24"/>
        </w:rPr>
        <w:t>программ</w:t>
      </w:r>
      <w:r w:rsidR="00B6172E">
        <w:rPr>
          <w:rFonts w:ascii="Times New Roman" w:hAnsi="Times New Roman" w:cs="Times New Roman"/>
          <w:sz w:val="24"/>
          <w:szCs w:val="24"/>
        </w:rPr>
        <w:t>а</w:t>
      </w:r>
      <w:r w:rsidRPr="00AE3310">
        <w:rPr>
          <w:rFonts w:ascii="Times New Roman" w:hAnsi="Times New Roman" w:cs="Times New Roman"/>
          <w:sz w:val="24"/>
          <w:szCs w:val="24"/>
        </w:rPr>
        <w:t xml:space="preserve"> художественно-эстетической направленности для детей </w:t>
      </w:r>
      <w:r w:rsidR="00B6172E">
        <w:rPr>
          <w:rFonts w:ascii="Times New Roman" w:hAnsi="Times New Roman" w:cs="Times New Roman"/>
          <w:sz w:val="24"/>
          <w:szCs w:val="24"/>
        </w:rPr>
        <w:t>с 1.5 до 3 лет</w:t>
      </w:r>
      <w:r w:rsidRPr="00AE3310">
        <w:rPr>
          <w:rFonts w:ascii="Times New Roman" w:hAnsi="Times New Roman" w:cs="Times New Roman"/>
          <w:sz w:val="24"/>
          <w:szCs w:val="24"/>
        </w:rPr>
        <w:t xml:space="preserve"> /автор-составитель</w:t>
      </w:r>
      <w:r w:rsidR="00AE3310">
        <w:rPr>
          <w:rFonts w:ascii="Times New Roman" w:hAnsi="Times New Roman" w:cs="Times New Roman"/>
          <w:sz w:val="24"/>
          <w:szCs w:val="24"/>
        </w:rPr>
        <w:t xml:space="preserve"> Захаренко М.В., 2016 </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sidRPr="00AE3310">
        <w:t xml:space="preserve">- </w:t>
      </w:r>
      <w:r w:rsidRPr="00AE3310">
        <w:rPr>
          <w:b/>
        </w:rPr>
        <w:t>«</w:t>
      </w:r>
      <w:r w:rsidR="00401CBF">
        <w:rPr>
          <w:b/>
        </w:rPr>
        <w:t>Огород круглый год</w:t>
      </w:r>
      <w:r w:rsidRPr="00AE3310">
        <w:rPr>
          <w:b/>
        </w:rPr>
        <w:t xml:space="preserve">» </w:t>
      </w:r>
      <w:r w:rsidRPr="00AE3310">
        <w:t xml:space="preserve">авторская </w:t>
      </w:r>
      <w:r w:rsidR="00B6172E">
        <w:t>общеразвивающая</w:t>
      </w:r>
      <w:r w:rsidRPr="00AE3310">
        <w:t xml:space="preserve"> программа</w:t>
      </w:r>
      <w:r w:rsidR="00B6172E">
        <w:t xml:space="preserve"> познавательно-речевого развития детей с 3 до5 лет</w:t>
      </w:r>
      <w:r w:rsidRPr="00AE3310">
        <w:t>/ сост.</w:t>
      </w:r>
      <w:r w:rsidRPr="00AE3310">
        <w:rPr>
          <w:b/>
        </w:rPr>
        <w:t xml:space="preserve"> </w:t>
      </w:r>
      <w:r w:rsidR="00C51DBE">
        <w:t>Ефремова Т.М.,</w:t>
      </w:r>
      <w:r w:rsidRPr="00AE3310">
        <w:t xml:space="preserve"> 20</w:t>
      </w:r>
      <w:r w:rsidR="00C51DBE">
        <w:t>16</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E3310">
        <w:t xml:space="preserve">- </w:t>
      </w:r>
      <w:r w:rsidR="009C287E">
        <w:rPr>
          <w:b/>
        </w:rPr>
        <w:t xml:space="preserve">«Играем в безопасность» </w:t>
      </w:r>
      <w:r w:rsidR="009C287E" w:rsidRPr="009C287E">
        <w:t>авторская методическая разработка</w:t>
      </w:r>
      <w:r w:rsidR="009C287E">
        <w:t xml:space="preserve"> по </w:t>
      </w:r>
      <w:r w:rsidR="00B6172E">
        <w:t>обеспечению познавательно-речевого развития детей с 5 до</w:t>
      </w:r>
      <w:proofErr w:type="gramStart"/>
      <w:r w:rsidR="00B6172E">
        <w:t>7</w:t>
      </w:r>
      <w:proofErr w:type="gramEnd"/>
      <w:r w:rsidR="00B6172E">
        <w:t xml:space="preserve"> лет</w:t>
      </w:r>
      <w:r w:rsidR="009C287E">
        <w:t xml:space="preserve"> </w:t>
      </w:r>
      <w:r w:rsidR="009C287E" w:rsidRPr="009C287E">
        <w:t xml:space="preserve"> </w:t>
      </w:r>
      <w:r w:rsidR="009C287E">
        <w:t>/ сост. Тарасенко Н.Н., 2017</w:t>
      </w:r>
    </w:p>
    <w:p w:rsidR="009C287E" w:rsidRPr="00EE20F6" w:rsidRDefault="000F2F7E" w:rsidP="009C28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AE3310">
        <w:rPr>
          <w:bCs/>
        </w:rPr>
        <w:t xml:space="preserve">- </w:t>
      </w:r>
      <w:r w:rsidRPr="00AE3310">
        <w:rPr>
          <w:b/>
        </w:rPr>
        <w:t>«</w:t>
      </w:r>
      <w:r w:rsidR="009C287E">
        <w:rPr>
          <w:b/>
        </w:rPr>
        <w:t>Волшебный мир полезных ископаемых</w:t>
      </w:r>
      <w:r w:rsidR="009C287E" w:rsidRPr="00EE20F6">
        <w:rPr>
          <w:b/>
        </w:rPr>
        <w:t xml:space="preserve">» </w:t>
      </w:r>
      <w:r w:rsidR="009C287E" w:rsidRPr="00EE20F6">
        <w:t xml:space="preserve">авторская </w:t>
      </w:r>
      <w:r w:rsidR="009C287E">
        <w:t>методическая разработка по ознакомлению с полезными ископаемыми Прибайкалья</w:t>
      </w:r>
      <w:r w:rsidR="00B6172E">
        <w:t xml:space="preserve"> детей старшего дошкольного возраста</w:t>
      </w:r>
      <w:r w:rsidR="009C287E" w:rsidRPr="00EE20F6">
        <w:t>/ сост.</w:t>
      </w:r>
      <w:r w:rsidR="009C287E" w:rsidRPr="00EE20F6">
        <w:rPr>
          <w:b/>
        </w:rPr>
        <w:t xml:space="preserve"> </w:t>
      </w:r>
      <w:r w:rsidR="009C287E">
        <w:t>Михалёва А.С.</w:t>
      </w:r>
      <w:r w:rsidR="009C287E" w:rsidRPr="00EE20F6">
        <w:t>, Иркутск, 201</w:t>
      </w:r>
      <w:r w:rsidR="009C287E">
        <w:t>7</w:t>
      </w:r>
    </w:p>
    <w:p w:rsidR="000F2F7E" w:rsidRPr="00AE3310" w:rsidRDefault="000F2F7E" w:rsidP="009C28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Pr="00AE3310" w:rsidRDefault="000F2F7E" w:rsidP="000F2F7E">
      <w:pPr>
        <w:pStyle w:val="HTML"/>
        <w:ind w:firstLine="480"/>
        <w:jc w:val="both"/>
        <w:rPr>
          <w:rFonts w:ascii="Times New Roman" w:hAnsi="Times New Roman" w:cs="Times New Roman"/>
          <w:sz w:val="24"/>
          <w:szCs w:val="24"/>
        </w:rPr>
      </w:pP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3310">
        <w:rPr>
          <w:b/>
        </w:rPr>
        <w:t>Перспективный план программе «</w:t>
      </w:r>
      <w:r w:rsidR="009C287E">
        <w:rPr>
          <w:b/>
        </w:rPr>
        <w:t>Чудесенка</w:t>
      </w:r>
      <w:r w:rsidRPr="00AE3310">
        <w:rPr>
          <w:b/>
        </w:rPr>
        <w:t>»</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3310">
        <w:rPr>
          <w:b/>
        </w:rPr>
        <w:t>для детей раннего возраста с 1,5 до 3 лет</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3310">
        <w:rPr>
          <w:b/>
        </w:rPr>
        <w:t>Образовательная область «Художественно-эстетическое развитие»</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E3310">
        <w:rPr>
          <w:b/>
        </w:rPr>
        <w:t>Задачи:</w:t>
      </w:r>
    </w:p>
    <w:p w:rsidR="000F2F7E" w:rsidRPr="00AE3310" w:rsidRDefault="000F2F7E" w:rsidP="00C65060">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E3310">
        <w:rPr>
          <w:lang w:val="ru-RU"/>
        </w:rPr>
        <w:t xml:space="preserve">Активизировать интерес к прекрасному в окружающем мире (красивым игрушкам, ярким и нарядным предметам быта, одежде, природным объектам и явлениям). </w:t>
      </w:r>
    </w:p>
    <w:p w:rsidR="000F2F7E" w:rsidRPr="00AE3310" w:rsidRDefault="000F2F7E" w:rsidP="00C65060">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E3310">
        <w:rPr>
          <w:lang w:val="ru-RU"/>
        </w:rPr>
        <w:t>Познакомить  с разнообразными сенсорными признаками предметов и явлений окружающей действительност</w:t>
      </w:r>
      <w:proofErr w:type="gramStart"/>
      <w:r w:rsidRPr="00AE3310">
        <w:rPr>
          <w:lang w:val="ru-RU"/>
        </w:rPr>
        <w:t>и(</w:t>
      </w:r>
      <w:proofErr w:type="gramEnd"/>
      <w:r w:rsidRPr="00AE3310">
        <w:rPr>
          <w:lang w:val="ru-RU"/>
        </w:rPr>
        <w:t xml:space="preserve"> многообразие и яркость цветов, форм, фактуры)</w:t>
      </w:r>
    </w:p>
    <w:p w:rsidR="000F2F7E" w:rsidRPr="00AE3310" w:rsidRDefault="000F2F7E" w:rsidP="00C65060">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E3310">
        <w:rPr>
          <w:lang w:val="ru-RU"/>
        </w:rPr>
        <w:t>Формировать сенсорные понятия путем применения обследовательских действий.</w:t>
      </w:r>
    </w:p>
    <w:p w:rsidR="000F2F7E" w:rsidRPr="00AE3310" w:rsidRDefault="000F2F7E" w:rsidP="00C65060">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E3310">
        <w:rPr>
          <w:lang w:val="ru-RU"/>
        </w:rPr>
        <w:t xml:space="preserve">Развивать умение наносить ритмичные штрихи, линии, точки, пятна, применяя  формообразующие  движения. </w:t>
      </w:r>
      <w:r w:rsidRPr="00AE3310">
        <w:t xml:space="preserve">Наносить </w:t>
      </w:r>
      <w:proofErr w:type="gramStart"/>
      <w:r w:rsidRPr="00AE3310">
        <w:t>изображения  используя</w:t>
      </w:r>
      <w:proofErr w:type="gramEnd"/>
      <w:r w:rsidRPr="00AE3310">
        <w:t xml:space="preserve"> различные нетрадиционные техники рисования. </w:t>
      </w:r>
    </w:p>
    <w:p w:rsidR="000F2F7E" w:rsidRPr="00AE3310" w:rsidRDefault="000F2F7E" w:rsidP="00C65060">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E3310">
        <w:rPr>
          <w:lang w:val="ru-RU"/>
        </w:rPr>
        <w:t>Уточнить пространственные понятия и представления детей.</w:t>
      </w:r>
    </w:p>
    <w:p w:rsidR="009C287E" w:rsidRDefault="000F2F7E" w:rsidP="009C287E">
      <w:pPr>
        <w:pStyle w:val="afe"/>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E3310">
        <w:rPr>
          <w:lang w:val="ru-RU"/>
        </w:rPr>
        <w:t>Учить подбирать цвета и оттенки для создания выразительного образа. Учить создавать изображения с использованием одного, двух и нескольких цветов.</w:t>
      </w:r>
    </w:p>
    <w:p w:rsidR="000F2F7E" w:rsidRPr="009C287E" w:rsidRDefault="000F2F7E" w:rsidP="009C287E">
      <w:pPr>
        <w:pStyle w:val="af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C287E">
        <w:rPr>
          <w:b/>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 xml:space="preserve">Содержание </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 неделя «Здравствуй, детский сад»</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«Разноцветные мячи» Рисование нитками и гуашью</w:t>
            </w:r>
          </w:p>
          <w:p w:rsidR="000F2F7E" w:rsidRPr="007C27C3" w:rsidRDefault="000F2F7E">
            <w:pPr>
              <w:rPr>
                <w:sz w:val="20"/>
                <w:szCs w:val="20"/>
              </w:rPr>
            </w:pPr>
            <w:r w:rsidRPr="007C27C3">
              <w:rPr>
                <w:sz w:val="20"/>
                <w:szCs w:val="20"/>
              </w:rPr>
              <w:t>«Юбочка в горошек» Рисование ватными палочками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lastRenderedPageBreak/>
              <w:t>2 неделя « Архитектура и строительство»</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«Домики из кирпича» Рисование поролоновыми кубиками</w:t>
            </w:r>
          </w:p>
          <w:p w:rsidR="000F2F7E" w:rsidRPr="007C27C3" w:rsidRDefault="000F2F7E">
            <w:pPr>
              <w:rPr>
                <w:sz w:val="20"/>
                <w:szCs w:val="20"/>
              </w:rPr>
            </w:pPr>
            <w:r w:rsidRPr="007C27C3">
              <w:rPr>
                <w:sz w:val="20"/>
                <w:szCs w:val="20"/>
              </w:rPr>
              <w:t xml:space="preserve">«Домик Наф-Нафа» Рисование палочками  </w:t>
            </w:r>
          </w:p>
        </w:tc>
      </w:tr>
      <w:tr w:rsidR="000F2F7E" w:rsidRPr="007C27C3" w:rsidTr="00AE3310">
        <w:trPr>
          <w:trHeight w:val="677"/>
        </w:trPr>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«Волшебница вода»</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«Дождик» Рисование ватными палочками</w:t>
            </w:r>
          </w:p>
          <w:p w:rsidR="000F2F7E" w:rsidRPr="007C27C3" w:rsidRDefault="000F2F7E">
            <w:pPr>
              <w:rPr>
                <w:sz w:val="20"/>
                <w:szCs w:val="20"/>
              </w:rPr>
            </w:pPr>
            <w:r w:rsidRPr="007C27C3">
              <w:rPr>
                <w:sz w:val="20"/>
                <w:szCs w:val="20"/>
              </w:rPr>
              <w:t>«Разноцветные</w:t>
            </w:r>
            <w:r w:rsidR="007C27C3">
              <w:rPr>
                <w:sz w:val="20"/>
                <w:szCs w:val="20"/>
              </w:rPr>
              <w:t xml:space="preserve"> стаканчики» Рисование акварелью</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4 неделя « Веселый светофор»</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«Светофор» Рисование ватными палочками</w:t>
            </w:r>
          </w:p>
          <w:p w:rsidR="000F2F7E" w:rsidRPr="007C27C3" w:rsidRDefault="000F2F7E">
            <w:pPr>
              <w:rPr>
                <w:sz w:val="20"/>
                <w:szCs w:val="20"/>
              </w:rPr>
            </w:pPr>
            <w:r w:rsidRPr="007C27C3">
              <w:rPr>
                <w:sz w:val="20"/>
                <w:szCs w:val="20"/>
              </w:rPr>
              <w:t>«Дорожная разметка» Рисование полукруглыми штампами</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 неделя «День пожилого человека»</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«Цветок для бабушки» Рисование пальчиковыми красками. Ладонная печать.</w:t>
            </w:r>
          </w:p>
          <w:p w:rsidR="000F2F7E" w:rsidRPr="007C27C3" w:rsidRDefault="000F2F7E">
            <w:pPr>
              <w:rPr>
                <w:sz w:val="20"/>
                <w:szCs w:val="20"/>
              </w:rPr>
            </w:pPr>
            <w:r w:rsidRPr="007C27C3">
              <w:rPr>
                <w:sz w:val="20"/>
                <w:szCs w:val="20"/>
              </w:rPr>
              <w:t>«Галстук для дедушки» Рисование нитками и гуашью</w:t>
            </w:r>
          </w:p>
          <w:p w:rsidR="000F2F7E" w:rsidRPr="007C27C3" w:rsidRDefault="000F2F7E">
            <w:pPr>
              <w:rPr>
                <w:sz w:val="20"/>
                <w:szCs w:val="20"/>
              </w:rPr>
            </w:pP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2 неделя « Книги в нашей жизни»</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«Рисуем сказку» Рисование сухой кистью.</w:t>
            </w:r>
          </w:p>
          <w:p w:rsidR="000F2F7E" w:rsidRPr="007C27C3" w:rsidRDefault="000F2F7E">
            <w:pPr>
              <w:rPr>
                <w:sz w:val="20"/>
                <w:szCs w:val="20"/>
              </w:rPr>
            </w:pPr>
            <w:r w:rsidRPr="007C27C3">
              <w:rPr>
                <w:sz w:val="20"/>
                <w:szCs w:val="20"/>
              </w:rPr>
              <w:t>«Рисуем сказку» Рисование по трафарету.</w:t>
            </w:r>
          </w:p>
          <w:p w:rsidR="000F2F7E" w:rsidRPr="007C27C3" w:rsidRDefault="000F2F7E">
            <w:pPr>
              <w:rPr>
                <w:sz w:val="20"/>
                <w:szCs w:val="20"/>
              </w:rPr>
            </w:pP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3-4 неделя «Осенины»</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«Созрели яблоки и груши» Рисование штампами.</w:t>
            </w:r>
          </w:p>
          <w:p w:rsidR="000F2F7E" w:rsidRPr="007C27C3" w:rsidRDefault="000F2F7E">
            <w:pPr>
              <w:rPr>
                <w:sz w:val="20"/>
                <w:szCs w:val="20"/>
              </w:rPr>
            </w:pPr>
            <w:r w:rsidRPr="007C27C3">
              <w:rPr>
                <w:sz w:val="20"/>
                <w:szCs w:val="20"/>
              </w:rPr>
              <w:t>«Рябиновые бусы» Рисование ватными палочками.</w:t>
            </w:r>
          </w:p>
          <w:p w:rsidR="000F2F7E" w:rsidRPr="007C27C3" w:rsidRDefault="000F2F7E">
            <w:pPr>
              <w:rPr>
                <w:sz w:val="20"/>
                <w:szCs w:val="20"/>
              </w:rPr>
            </w:pPr>
            <w:r w:rsidRPr="007C27C3">
              <w:rPr>
                <w:sz w:val="20"/>
                <w:szCs w:val="20"/>
              </w:rPr>
              <w:t>«Грибы» Рисование пальчиковыми красками.</w:t>
            </w:r>
          </w:p>
          <w:p w:rsidR="000F2F7E" w:rsidRPr="007C27C3" w:rsidRDefault="000F2F7E">
            <w:pPr>
              <w:rPr>
                <w:sz w:val="20"/>
                <w:szCs w:val="20"/>
              </w:rPr>
            </w:pPr>
            <w:r w:rsidRPr="007C27C3">
              <w:rPr>
                <w:sz w:val="20"/>
                <w:szCs w:val="20"/>
              </w:rPr>
              <w:t>«Листочки» Рисование способом примакивания.</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7C27C3">
        <w:rPr>
          <w:sz w:val="20"/>
          <w:szCs w:val="20"/>
        </w:rPr>
        <w:t xml:space="preserve"> </w:t>
      </w: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7C27C3">
        <w:trPr>
          <w:trHeight w:val="987"/>
        </w:trPr>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«Ребятам о зверятах»</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«Клубочки для Маркиза» Рисование восковыми мелками.</w:t>
            </w:r>
          </w:p>
          <w:p w:rsidR="000F2F7E" w:rsidRPr="007C27C3" w:rsidRDefault="000F2F7E">
            <w:pPr>
              <w:rPr>
                <w:sz w:val="20"/>
                <w:szCs w:val="20"/>
              </w:rPr>
            </w:pPr>
            <w:r w:rsidRPr="007C27C3">
              <w:rPr>
                <w:sz w:val="20"/>
                <w:szCs w:val="20"/>
              </w:rPr>
              <w:t>«Коврик для Мухтара» Рисование нитками и гуашью</w:t>
            </w:r>
          </w:p>
          <w:p w:rsidR="000F2F7E" w:rsidRPr="007C27C3" w:rsidRDefault="000F2F7E">
            <w:pPr>
              <w:rPr>
                <w:sz w:val="20"/>
                <w:szCs w:val="20"/>
              </w:rPr>
            </w:pPr>
            <w:r w:rsidRPr="007C27C3">
              <w:rPr>
                <w:sz w:val="20"/>
                <w:szCs w:val="20"/>
              </w:rPr>
              <w:t>«Зайчатки» Рисование сухой кистью</w:t>
            </w:r>
          </w:p>
          <w:p w:rsidR="000F2F7E" w:rsidRPr="007C27C3" w:rsidRDefault="000F2F7E">
            <w:pPr>
              <w:rPr>
                <w:sz w:val="20"/>
                <w:szCs w:val="20"/>
              </w:rPr>
            </w:pPr>
            <w:r w:rsidRPr="007C27C3">
              <w:rPr>
                <w:sz w:val="20"/>
                <w:szCs w:val="20"/>
              </w:rPr>
              <w:t>«Пятна» Рисование пальчиковыми красками</w:t>
            </w:r>
          </w:p>
          <w:p w:rsidR="000F2F7E" w:rsidRPr="007C27C3" w:rsidRDefault="000F2F7E">
            <w:pPr>
              <w:rPr>
                <w:sz w:val="20"/>
                <w:szCs w:val="20"/>
              </w:rPr>
            </w:pP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 Что такое хорошо и что такое плохо»</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«Чашка в горошек» Рисование ватными палочками</w:t>
            </w:r>
          </w:p>
          <w:p w:rsidR="000F2F7E" w:rsidRPr="007C27C3" w:rsidRDefault="000F2F7E">
            <w:pPr>
              <w:rPr>
                <w:sz w:val="20"/>
                <w:szCs w:val="20"/>
              </w:rPr>
            </w:pPr>
            <w:r w:rsidRPr="007C27C3">
              <w:rPr>
                <w:sz w:val="20"/>
                <w:szCs w:val="20"/>
              </w:rPr>
              <w:t>«Украсим скатерть» Рисование штампами</w:t>
            </w:r>
          </w:p>
          <w:p w:rsidR="000F2F7E" w:rsidRPr="007C27C3" w:rsidRDefault="000F2F7E">
            <w:pPr>
              <w:jc w:val="center"/>
              <w:rPr>
                <w:sz w:val="20"/>
                <w:szCs w:val="20"/>
              </w:rPr>
            </w:pPr>
          </w:p>
        </w:tc>
      </w:tr>
      <w:tr w:rsidR="000F2F7E" w:rsidRPr="007C27C3" w:rsidTr="007C27C3">
        <w:trPr>
          <w:trHeight w:val="547"/>
        </w:trPr>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4 неделя  «Синичкины именины»</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«Угощение для птиц» Рисование способом примакивания</w:t>
            </w:r>
          </w:p>
          <w:p w:rsidR="000F2F7E" w:rsidRPr="007C27C3" w:rsidRDefault="000F2F7E">
            <w:pPr>
              <w:jc w:val="center"/>
              <w:rPr>
                <w:sz w:val="20"/>
                <w:szCs w:val="20"/>
              </w:rPr>
            </w:pPr>
            <w:r w:rsidRPr="007C27C3">
              <w:rPr>
                <w:sz w:val="20"/>
                <w:szCs w:val="20"/>
              </w:rPr>
              <w:t>«Красивая кормушка» Рисование восковыми мелками</w:t>
            </w:r>
          </w:p>
          <w:p w:rsidR="000F2F7E" w:rsidRPr="007C27C3" w:rsidRDefault="000F2F7E">
            <w:pPr>
              <w:jc w:val="center"/>
              <w:rPr>
                <w:sz w:val="20"/>
                <w:szCs w:val="20"/>
              </w:rPr>
            </w:pP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«Екатерина-Санница»</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«Сугробы» Рисование мятой бумагой</w:t>
            </w:r>
          </w:p>
          <w:p w:rsidR="000F2F7E" w:rsidRPr="007C27C3" w:rsidRDefault="000F2F7E">
            <w:pPr>
              <w:rPr>
                <w:sz w:val="20"/>
                <w:szCs w:val="20"/>
              </w:rPr>
            </w:pPr>
            <w:r w:rsidRPr="007C27C3">
              <w:rPr>
                <w:sz w:val="20"/>
                <w:szCs w:val="20"/>
              </w:rPr>
              <w:t>«Елочки» Рисование восковыми мелками</w:t>
            </w:r>
          </w:p>
          <w:p w:rsidR="000F2F7E" w:rsidRPr="007C27C3" w:rsidRDefault="000F2F7E">
            <w:pPr>
              <w:rPr>
                <w:sz w:val="20"/>
                <w:szCs w:val="20"/>
              </w:rPr>
            </w:pPr>
            <w:r w:rsidRPr="007C27C3">
              <w:rPr>
                <w:sz w:val="20"/>
                <w:szCs w:val="20"/>
              </w:rPr>
              <w:t>«Костюм для прогулки» Рисование ватными палочками</w:t>
            </w:r>
          </w:p>
          <w:p w:rsidR="000F2F7E" w:rsidRPr="007C27C3" w:rsidRDefault="000F2F7E">
            <w:pPr>
              <w:rPr>
                <w:sz w:val="20"/>
                <w:szCs w:val="20"/>
              </w:rPr>
            </w:pPr>
            <w:r w:rsidRPr="007C27C3">
              <w:rPr>
                <w:sz w:val="20"/>
                <w:szCs w:val="20"/>
              </w:rPr>
              <w:t>«Снеговик</w:t>
            </w:r>
            <w:proofErr w:type="gramStart"/>
            <w:r w:rsidRPr="007C27C3">
              <w:rPr>
                <w:sz w:val="20"/>
                <w:szCs w:val="20"/>
              </w:rPr>
              <w:t>»Р</w:t>
            </w:r>
            <w:proofErr w:type="gramEnd"/>
            <w:r w:rsidRPr="007C27C3">
              <w:rPr>
                <w:sz w:val="20"/>
                <w:szCs w:val="20"/>
              </w:rPr>
              <w:t>исование пальчиковыми красками</w:t>
            </w:r>
          </w:p>
          <w:p w:rsidR="000F2F7E" w:rsidRPr="007C27C3" w:rsidRDefault="000F2F7E">
            <w:pPr>
              <w:rPr>
                <w:sz w:val="20"/>
                <w:szCs w:val="20"/>
              </w:rPr>
            </w:pP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3-4 неделя «В гости к новогодней елке»</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«Бусы для елочки» Рисование ватными палочками</w:t>
            </w:r>
          </w:p>
          <w:p w:rsidR="000F2F7E" w:rsidRPr="007C27C3" w:rsidRDefault="000F2F7E">
            <w:pPr>
              <w:rPr>
                <w:sz w:val="20"/>
                <w:szCs w:val="20"/>
              </w:rPr>
            </w:pPr>
            <w:r w:rsidRPr="007C27C3">
              <w:rPr>
                <w:sz w:val="20"/>
                <w:szCs w:val="20"/>
              </w:rPr>
              <w:lastRenderedPageBreak/>
              <w:t>«Новогодняя елка» Рисование пальчиковыми красками</w:t>
            </w:r>
          </w:p>
          <w:p w:rsidR="000F2F7E" w:rsidRPr="007C27C3" w:rsidRDefault="000F2F7E">
            <w:pPr>
              <w:rPr>
                <w:sz w:val="20"/>
                <w:szCs w:val="20"/>
              </w:rPr>
            </w:pPr>
            <w:r w:rsidRPr="007C27C3">
              <w:rPr>
                <w:sz w:val="20"/>
                <w:szCs w:val="20"/>
              </w:rPr>
              <w:t>«Мешок подарков» Рисование штампами</w:t>
            </w:r>
          </w:p>
          <w:p w:rsidR="000F2F7E" w:rsidRPr="007C27C3" w:rsidRDefault="000F2F7E">
            <w:pPr>
              <w:rPr>
                <w:sz w:val="20"/>
                <w:szCs w:val="20"/>
              </w:rPr>
            </w:pPr>
            <w:r w:rsidRPr="007C27C3">
              <w:rPr>
                <w:sz w:val="20"/>
                <w:szCs w:val="20"/>
              </w:rPr>
              <w:t>«Бородатый Дед Мороз» Рисование мелом/пастелью</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2 неделя «Гуляют ребятки в зимние святки»</w:t>
            </w:r>
          </w:p>
          <w:p w:rsidR="000F2F7E" w:rsidRPr="007C27C3" w:rsidRDefault="000F2F7E">
            <w:pPr>
              <w:jc w:val="center"/>
              <w:rPr>
                <w:sz w:val="20"/>
                <w:szCs w:val="20"/>
              </w:rPr>
            </w:pP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«Нарядна шапочка» Рисование ватными палочками</w:t>
            </w:r>
          </w:p>
          <w:p w:rsidR="000F2F7E" w:rsidRPr="007C27C3" w:rsidRDefault="000F2F7E">
            <w:pPr>
              <w:rPr>
                <w:sz w:val="20"/>
                <w:szCs w:val="20"/>
              </w:rPr>
            </w:pPr>
            <w:r w:rsidRPr="007C27C3">
              <w:rPr>
                <w:sz w:val="20"/>
                <w:szCs w:val="20"/>
              </w:rPr>
              <w:t>«Рождественская звезда» Рисование восковыми мелками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3-4 неделя «Что из чего и для чего»</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«Ткань для платья» Рисование штампами</w:t>
            </w:r>
          </w:p>
          <w:p w:rsidR="000F2F7E" w:rsidRPr="007C27C3" w:rsidRDefault="000F2F7E">
            <w:pPr>
              <w:rPr>
                <w:sz w:val="20"/>
                <w:szCs w:val="20"/>
              </w:rPr>
            </w:pPr>
            <w:r w:rsidRPr="007C27C3">
              <w:rPr>
                <w:sz w:val="20"/>
                <w:szCs w:val="20"/>
              </w:rPr>
              <w:t>«Платочек» Рисование способом примакивания</w:t>
            </w:r>
          </w:p>
          <w:p w:rsidR="000F2F7E" w:rsidRPr="007C27C3" w:rsidRDefault="000F2F7E">
            <w:pPr>
              <w:rPr>
                <w:sz w:val="20"/>
                <w:szCs w:val="20"/>
              </w:rPr>
            </w:pPr>
            <w:r w:rsidRPr="007C27C3">
              <w:rPr>
                <w:sz w:val="20"/>
                <w:szCs w:val="20"/>
              </w:rPr>
              <w:t>«Диван для кукол» Рисование ватными палочками</w:t>
            </w:r>
          </w:p>
          <w:p w:rsidR="000F2F7E" w:rsidRPr="007C27C3" w:rsidRDefault="000F2F7E">
            <w:pPr>
              <w:rPr>
                <w:sz w:val="20"/>
                <w:szCs w:val="20"/>
              </w:rPr>
            </w:pPr>
            <w:r w:rsidRPr="007C27C3">
              <w:rPr>
                <w:sz w:val="20"/>
                <w:szCs w:val="20"/>
              </w:rPr>
              <w:t>«Веселый холодильник» Рисование нитками и гуашью</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«Сибирь-край в котором я живу»</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«Омуль» Рисование ватными палочками</w:t>
            </w:r>
          </w:p>
          <w:p w:rsidR="000F2F7E" w:rsidRPr="007C27C3" w:rsidRDefault="000F2F7E">
            <w:pPr>
              <w:rPr>
                <w:sz w:val="20"/>
                <w:szCs w:val="20"/>
              </w:rPr>
            </w:pPr>
            <w:r w:rsidRPr="007C27C3">
              <w:rPr>
                <w:sz w:val="20"/>
                <w:szCs w:val="20"/>
              </w:rPr>
              <w:t>«Ежик» Рисование вилкой</w:t>
            </w:r>
          </w:p>
          <w:p w:rsidR="000F2F7E" w:rsidRPr="007C27C3" w:rsidRDefault="000F2F7E">
            <w:pPr>
              <w:rPr>
                <w:sz w:val="20"/>
                <w:szCs w:val="20"/>
              </w:rPr>
            </w:pPr>
            <w:r w:rsidRPr="007C27C3">
              <w:rPr>
                <w:sz w:val="20"/>
                <w:szCs w:val="20"/>
              </w:rPr>
              <w:t>«Кони в яблоках» Рисование пальчиковыми красками. Ладонная печать</w:t>
            </w:r>
          </w:p>
          <w:p w:rsidR="000F2F7E" w:rsidRPr="007C27C3" w:rsidRDefault="000F2F7E">
            <w:pPr>
              <w:rPr>
                <w:sz w:val="20"/>
                <w:szCs w:val="20"/>
              </w:rPr>
            </w:pPr>
            <w:r w:rsidRPr="007C27C3">
              <w:rPr>
                <w:sz w:val="20"/>
                <w:szCs w:val="20"/>
              </w:rPr>
              <w:t>«Шапка» Рисование вилкой</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«День Защитника отечества»</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«Самолеты» Рисование мелом/пастелью</w:t>
            </w:r>
          </w:p>
          <w:p w:rsidR="000F2F7E" w:rsidRPr="007C27C3" w:rsidRDefault="000F2F7E">
            <w:pPr>
              <w:rPr>
                <w:sz w:val="20"/>
                <w:szCs w:val="20"/>
              </w:rPr>
            </w:pPr>
            <w:r w:rsidRPr="007C27C3">
              <w:rPr>
                <w:sz w:val="20"/>
                <w:szCs w:val="20"/>
              </w:rPr>
              <w:t>«Цветы для героя» Рисование пальчиковыми красками. Ладонная печать</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4 неделя «О любимой маме»</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«Бусы» Рисование ватными палочками</w:t>
            </w:r>
          </w:p>
          <w:p w:rsidR="000F2F7E" w:rsidRPr="007C27C3" w:rsidRDefault="000F2F7E">
            <w:pPr>
              <w:rPr>
                <w:sz w:val="20"/>
                <w:szCs w:val="20"/>
              </w:rPr>
            </w:pPr>
            <w:r w:rsidRPr="007C27C3">
              <w:rPr>
                <w:sz w:val="20"/>
                <w:szCs w:val="20"/>
              </w:rPr>
              <w:t>«Букет для мамы» Рисование пальчиковыми красками. Ладонная печать.</w:t>
            </w:r>
          </w:p>
          <w:p w:rsidR="000F2F7E" w:rsidRPr="007C27C3" w:rsidRDefault="000F2F7E">
            <w:pPr>
              <w:jc w:val="center"/>
              <w:rPr>
                <w:sz w:val="20"/>
                <w:szCs w:val="20"/>
              </w:rPr>
            </w:pP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 неделя «Масленица»</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«Солнце красное» Рисование пальчиковыми красками</w:t>
            </w:r>
          </w:p>
          <w:p w:rsidR="000F2F7E" w:rsidRPr="007C27C3" w:rsidRDefault="000F2F7E">
            <w:pPr>
              <w:rPr>
                <w:sz w:val="20"/>
                <w:szCs w:val="20"/>
              </w:rPr>
            </w:pPr>
            <w:r w:rsidRPr="007C27C3">
              <w:rPr>
                <w:sz w:val="20"/>
                <w:szCs w:val="20"/>
              </w:rPr>
              <w:t>« Шарфик для куклы» Рисование восковыми мелками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2 неделя «Экологический лабиринт»</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«Подснежник» Рисование способом примакивания</w:t>
            </w:r>
          </w:p>
          <w:p w:rsidR="000F2F7E" w:rsidRPr="007C27C3" w:rsidRDefault="000F2F7E">
            <w:pPr>
              <w:rPr>
                <w:sz w:val="20"/>
                <w:szCs w:val="20"/>
              </w:rPr>
            </w:pPr>
            <w:r w:rsidRPr="007C27C3">
              <w:rPr>
                <w:sz w:val="20"/>
                <w:szCs w:val="20"/>
              </w:rPr>
              <w:t>«Медвежата» Рисование сухой кистью</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 Мир человека</w:t>
            </w:r>
            <w:proofErr w:type="gramStart"/>
            <w:r w:rsidRPr="007C27C3">
              <w:rPr>
                <w:sz w:val="20"/>
                <w:szCs w:val="20"/>
              </w:rPr>
              <w:t>.Н</w:t>
            </w:r>
            <w:proofErr w:type="gramEnd"/>
            <w:r w:rsidRPr="007C27C3">
              <w:rPr>
                <w:sz w:val="20"/>
                <w:szCs w:val="20"/>
              </w:rPr>
              <w:t>аши чувства и эмоции»</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«Настроение» Рисование акварелью</w:t>
            </w:r>
          </w:p>
          <w:p w:rsidR="000F2F7E" w:rsidRPr="007C27C3" w:rsidRDefault="000F2F7E">
            <w:pPr>
              <w:rPr>
                <w:sz w:val="20"/>
                <w:szCs w:val="20"/>
              </w:rPr>
            </w:pPr>
            <w:r w:rsidRPr="007C27C3">
              <w:rPr>
                <w:sz w:val="20"/>
                <w:szCs w:val="20"/>
              </w:rPr>
              <w:t>«Улыбка» Рисование пальчиковыми красками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4 неделя « День театра»</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«Веселый Петрушка» Рисование ватными палочками</w:t>
            </w:r>
          </w:p>
          <w:p w:rsidR="000F2F7E" w:rsidRPr="007C27C3" w:rsidRDefault="000F2F7E">
            <w:pPr>
              <w:rPr>
                <w:sz w:val="20"/>
                <w:szCs w:val="20"/>
              </w:rPr>
            </w:pPr>
            <w:r w:rsidRPr="007C27C3">
              <w:rPr>
                <w:sz w:val="20"/>
                <w:szCs w:val="20"/>
              </w:rPr>
              <w:t>«Аплодисменты» Ладонная печать</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 неделя «Цирк</w:t>
            </w:r>
            <w:proofErr w:type="gramStart"/>
            <w:r w:rsidRPr="007C27C3">
              <w:rPr>
                <w:sz w:val="20"/>
                <w:szCs w:val="20"/>
              </w:rPr>
              <w:t>,ц</w:t>
            </w:r>
            <w:proofErr w:type="gramEnd"/>
            <w:r w:rsidRPr="007C27C3">
              <w:rPr>
                <w:sz w:val="20"/>
                <w:szCs w:val="20"/>
              </w:rPr>
              <w:t>ирк,цирк»</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«Рыжий клоун» Рисование ватными палочками</w:t>
            </w:r>
          </w:p>
          <w:p w:rsidR="000F2F7E" w:rsidRPr="007C27C3" w:rsidRDefault="000F2F7E">
            <w:pPr>
              <w:rPr>
                <w:sz w:val="20"/>
                <w:szCs w:val="20"/>
              </w:rPr>
            </w:pPr>
            <w:r w:rsidRPr="007C27C3">
              <w:rPr>
                <w:sz w:val="20"/>
                <w:szCs w:val="20"/>
              </w:rPr>
              <w:t>«Мячи для жонглера» Рисование пальчиковыми красками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2 неделя «Космос-дело серьезное»</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«Звездное небо» Рисование штампами и ватными палочками</w:t>
            </w:r>
          </w:p>
          <w:p w:rsidR="000F2F7E" w:rsidRPr="007C27C3" w:rsidRDefault="000F2F7E">
            <w:pPr>
              <w:rPr>
                <w:sz w:val="20"/>
                <w:szCs w:val="20"/>
              </w:rPr>
            </w:pPr>
            <w:r w:rsidRPr="007C27C3">
              <w:rPr>
                <w:sz w:val="20"/>
                <w:szCs w:val="20"/>
              </w:rPr>
              <w:t>«Черная дыра» Рисование восковыми мелками и акварелью</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3 неделя « Я здоровье берег</w:t>
            </w:r>
            <w:proofErr w:type="gramStart"/>
            <w:r w:rsidRPr="007C27C3">
              <w:rPr>
                <w:sz w:val="20"/>
                <w:szCs w:val="20"/>
              </w:rPr>
              <w:t>у-</w:t>
            </w:r>
            <w:proofErr w:type="gramEnd"/>
            <w:r w:rsidRPr="007C27C3">
              <w:rPr>
                <w:sz w:val="20"/>
                <w:szCs w:val="20"/>
              </w:rPr>
              <w:t xml:space="preserve"> сам себе я </w:t>
            </w:r>
            <w:r w:rsidRPr="007C27C3">
              <w:rPr>
                <w:sz w:val="20"/>
                <w:szCs w:val="20"/>
              </w:rPr>
              <w:lastRenderedPageBreak/>
              <w:t>помогу»</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lastRenderedPageBreak/>
              <w:t>«Фрукты» Рисование штампами</w:t>
            </w:r>
          </w:p>
          <w:p w:rsidR="000F2F7E" w:rsidRPr="007C27C3" w:rsidRDefault="000F2F7E">
            <w:pPr>
              <w:rPr>
                <w:sz w:val="20"/>
                <w:szCs w:val="20"/>
              </w:rPr>
            </w:pPr>
            <w:r w:rsidRPr="007C27C3">
              <w:rPr>
                <w:sz w:val="20"/>
                <w:szCs w:val="20"/>
              </w:rPr>
              <w:lastRenderedPageBreak/>
              <w:t>«Полезный сок» Рисование по мокрому фону</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lastRenderedPageBreak/>
              <w:t>4 неделя «Веселится народ –праздник Пасхи у ворот»</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 xml:space="preserve"> «Пасхальное яичко» Рисование в технике по выбору</w:t>
            </w:r>
          </w:p>
          <w:p w:rsidR="000F2F7E" w:rsidRPr="007C27C3" w:rsidRDefault="000F2F7E">
            <w:pPr>
              <w:rPr>
                <w:sz w:val="20"/>
                <w:szCs w:val="20"/>
              </w:rPr>
            </w:pPr>
            <w:r w:rsidRPr="007C27C3">
              <w:rPr>
                <w:sz w:val="20"/>
                <w:szCs w:val="20"/>
              </w:rPr>
              <w:t>«Черемуха» Рисование пучком ватных палочек</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«Никто не забыт, ничто не забыто»</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 xml:space="preserve"> «Голубь мира» Ладонная печать</w:t>
            </w:r>
          </w:p>
          <w:p w:rsidR="000F2F7E" w:rsidRPr="007C27C3" w:rsidRDefault="000F2F7E">
            <w:pPr>
              <w:rPr>
                <w:sz w:val="20"/>
                <w:szCs w:val="20"/>
              </w:rPr>
            </w:pPr>
            <w:r w:rsidRPr="007C27C3">
              <w:rPr>
                <w:sz w:val="20"/>
                <w:szCs w:val="20"/>
              </w:rPr>
              <w:t>«Салют» Рисование вилкой</w:t>
            </w:r>
          </w:p>
          <w:p w:rsidR="000F2F7E" w:rsidRPr="007C27C3" w:rsidRDefault="000F2F7E">
            <w:pPr>
              <w:rPr>
                <w:sz w:val="20"/>
                <w:szCs w:val="20"/>
              </w:rPr>
            </w:pPr>
            <w:r w:rsidRPr="007C27C3">
              <w:rPr>
                <w:sz w:val="20"/>
                <w:szCs w:val="20"/>
              </w:rPr>
              <w:t>«Флаг» Рисование валиком</w:t>
            </w:r>
          </w:p>
          <w:p w:rsidR="000F2F7E" w:rsidRPr="007C27C3" w:rsidRDefault="000F2F7E">
            <w:pPr>
              <w:rPr>
                <w:sz w:val="20"/>
                <w:szCs w:val="20"/>
              </w:rPr>
            </w:pPr>
            <w:r w:rsidRPr="007C27C3">
              <w:rPr>
                <w:sz w:val="20"/>
                <w:szCs w:val="20"/>
              </w:rPr>
              <w:t>«Букет для победителей» Рисование на мокром фоне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«Вот и стали мы на год взрослее»</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«Весна» Рисование пучком ватных палочек</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4 неделя «Мир насекомых»</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 xml:space="preserve">«Божьи коровки» Рисование пальчиковыми красками </w:t>
            </w:r>
          </w:p>
          <w:p w:rsidR="000F2F7E" w:rsidRPr="007C27C3" w:rsidRDefault="000F2F7E" w:rsidP="007C27C3">
            <w:pPr>
              <w:rPr>
                <w:sz w:val="20"/>
                <w:szCs w:val="20"/>
              </w:rPr>
            </w:pPr>
            <w:r w:rsidRPr="007C27C3">
              <w:rPr>
                <w:sz w:val="20"/>
                <w:szCs w:val="20"/>
              </w:rPr>
              <w:t>«Бабочки» Монотипия</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 неделя  «Дружат дети всей земли»</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«Мы такие разные» Рисование пальчиковыми красками</w:t>
            </w:r>
          </w:p>
          <w:p w:rsidR="000F2F7E" w:rsidRPr="007C27C3" w:rsidRDefault="000F2F7E" w:rsidP="007C27C3">
            <w:pPr>
              <w:rPr>
                <w:sz w:val="20"/>
                <w:szCs w:val="20"/>
              </w:rPr>
            </w:pPr>
            <w:r w:rsidRPr="007C27C3">
              <w:rPr>
                <w:sz w:val="20"/>
                <w:szCs w:val="20"/>
              </w:rPr>
              <w:t>«Хоровод» Рисование штампами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2 неделя «С Днем рождения, любимый город»</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«Букет ко  Дню рождения» Рисование по мокрому фону</w:t>
            </w:r>
          </w:p>
          <w:p w:rsidR="000F2F7E" w:rsidRPr="007C27C3" w:rsidRDefault="000F2F7E">
            <w:pPr>
              <w:jc w:val="center"/>
              <w:rPr>
                <w:sz w:val="20"/>
                <w:szCs w:val="20"/>
              </w:rPr>
            </w:pPr>
            <w:r w:rsidRPr="007C27C3">
              <w:rPr>
                <w:sz w:val="20"/>
                <w:szCs w:val="20"/>
              </w:rPr>
              <w:t>«Праздничный салют» Рисование восковыми мелками</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 неделя « Мне посчастливилось родиться на Руси»</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«Русская березка» Рисование пучком ватных палочек</w:t>
            </w:r>
          </w:p>
          <w:p w:rsidR="000F2F7E" w:rsidRPr="007C27C3" w:rsidRDefault="000F2F7E">
            <w:pPr>
              <w:rPr>
                <w:sz w:val="20"/>
                <w:szCs w:val="20"/>
              </w:rPr>
            </w:pPr>
            <w:r w:rsidRPr="007C27C3">
              <w:rPr>
                <w:sz w:val="20"/>
                <w:szCs w:val="20"/>
              </w:rPr>
              <w:t>«Косоворотка» Рисование штампами</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Июль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«Солнце, воздух и вода - наши лучшие друзья»</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«Солнце» Ладонная печать</w:t>
            </w:r>
          </w:p>
          <w:p w:rsidR="000F2F7E" w:rsidRPr="007C27C3" w:rsidRDefault="000F2F7E">
            <w:pPr>
              <w:rPr>
                <w:sz w:val="20"/>
                <w:szCs w:val="20"/>
              </w:rPr>
            </w:pPr>
            <w:r w:rsidRPr="007C27C3">
              <w:rPr>
                <w:sz w:val="20"/>
                <w:szCs w:val="20"/>
              </w:rPr>
              <w:t>«Море» Рисование нитками и гуашью</w:t>
            </w:r>
          </w:p>
          <w:p w:rsidR="000F2F7E" w:rsidRPr="007C27C3" w:rsidRDefault="000F2F7E">
            <w:pPr>
              <w:rPr>
                <w:sz w:val="20"/>
                <w:szCs w:val="20"/>
              </w:rPr>
            </w:pPr>
            <w:r w:rsidRPr="007C27C3">
              <w:rPr>
                <w:sz w:val="20"/>
                <w:szCs w:val="20"/>
              </w:rPr>
              <w:t>«Цветы на поляне» Рисование штампами</w:t>
            </w:r>
          </w:p>
          <w:p w:rsidR="000F2F7E" w:rsidRPr="007C27C3" w:rsidRDefault="000F2F7E">
            <w:pPr>
              <w:rPr>
                <w:sz w:val="20"/>
                <w:szCs w:val="20"/>
              </w:rPr>
            </w:pPr>
            <w:r w:rsidRPr="007C27C3">
              <w:rPr>
                <w:sz w:val="20"/>
                <w:szCs w:val="20"/>
              </w:rPr>
              <w:t>«Стрекозы» Монотипия</w:t>
            </w:r>
          </w:p>
          <w:p w:rsidR="000F2F7E" w:rsidRPr="007C27C3" w:rsidRDefault="000F2F7E">
            <w:pPr>
              <w:jc w:val="center"/>
              <w:rPr>
                <w:sz w:val="20"/>
                <w:szCs w:val="20"/>
              </w:rPr>
            </w:pP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3-4 неделя «Что растет в саду»</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«Баночки с компотом» Рисование штампами</w:t>
            </w:r>
          </w:p>
          <w:p w:rsidR="000F2F7E" w:rsidRPr="007C27C3" w:rsidRDefault="000F2F7E">
            <w:pPr>
              <w:rPr>
                <w:sz w:val="20"/>
                <w:szCs w:val="20"/>
              </w:rPr>
            </w:pPr>
            <w:r w:rsidRPr="007C27C3">
              <w:rPr>
                <w:sz w:val="20"/>
                <w:szCs w:val="20"/>
              </w:rPr>
              <w:t>«Яблоки и груши» Рисование трафаретом</w:t>
            </w:r>
          </w:p>
          <w:p w:rsidR="000F2F7E" w:rsidRPr="007C27C3" w:rsidRDefault="000F2F7E">
            <w:pPr>
              <w:rPr>
                <w:sz w:val="20"/>
                <w:szCs w:val="20"/>
              </w:rPr>
            </w:pPr>
            <w:r w:rsidRPr="007C27C3">
              <w:rPr>
                <w:sz w:val="20"/>
                <w:szCs w:val="20"/>
              </w:rPr>
              <w:t>«Сад» Рисование пучком ватных палочек и штампами</w:t>
            </w:r>
          </w:p>
          <w:p w:rsidR="000F2F7E" w:rsidRPr="007C27C3" w:rsidRDefault="000F2F7E">
            <w:pPr>
              <w:rPr>
                <w:sz w:val="20"/>
                <w:szCs w:val="20"/>
              </w:rPr>
            </w:pPr>
            <w:r w:rsidRPr="007C27C3">
              <w:rPr>
                <w:sz w:val="20"/>
                <w:szCs w:val="20"/>
              </w:rPr>
              <w:t>«Чудо-птицы» ладонная печать</w:t>
            </w:r>
          </w:p>
        </w:tc>
      </w:tr>
    </w:tbl>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p w:rsidR="000F2F7E" w:rsidRPr="007C27C3"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27C3">
        <w:rPr>
          <w:b/>
          <w:sz w:val="20"/>
          <w:szCs w:val="20"/>
        </w:rPr>
        <w:t>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498"/>
      </w:tblGrid>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Тематическая неделя</w:t>
            </w:r>
          </w:p>
        </w:tc>
        <w:tc>
          <w:tcPr>
            <w:tcW w:w="9498" w:type="dxa"/>
            <w:tcBorders>
              <w:top w:val="single" w:sz="4" w:space="0" w:color="auto"/>
              <w:left w:val="single" w:sz="4" w:space="0" w:color="auto"/>
              <w:bottom w:val="single" w:sz="4" w:space="0" w:color="auto"/>
              <w:right w:val="single" w:sz="4" w:space="0" w:color="auto"/>
            </w:tcBorders>
            <w:hideMark/>
          </w:tcPr>
          <w:p w:rsidR="000F2F7E" w:rsidRPr="007C27C3" w:rsidRDefault="000F2F7E">
            <w:pPr>
              <w:jc w:val="center"/>
              <w:rPr>
                <w:sz w:val="20"/>
                <w:szCs w:val="20"/>
              </w:rPr>
            </w:pPr>
            <w:r w:rsidRPr="007C27C3">
              <w:rPr>
                <w:sz w:val="20"/>
                <w:szCs w:val="20"/>
              </w:rPr>
              <w:t>Содержание</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1-2 неделя «Что растет в огороде»</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 xml:space="preserve">«Огород» Рисование мятой бумагой </w:t>
            </w:r>
          </w:p>
          <w:p w:rsidR="000F2F7E" w:rsidRPr="007C27C3" w:rsidRDefault="000F2F7E">
            <w:pPr>
              <w:rPr>
                <w:sz w:val="20"/>
                <w:szCs w:val="20"/>
              </w:rPr>
            </w:pPr>
            <w:r w:rsidRPr="007C27C3">
              <w:rPr>
                <w:sz w:val="20"/>
                <w:szCs w:val="20"/>
              </w:rPr>
              <w:t>«Огород» Рисование штампами</w:t>
            </w:r>
          </w:p>
          <w:p w:rsidR="000F2F7E" w:rsidRPr="007C27C3" w:rsidRDefault="000F2F7E">
            <w:pPr>
              <w:rPr>
                <w:sz w:val="20"/>
                <w:szCs w:val="20"/>
              </w:rPr>
            </w:pPr>
            <w:r w:rsidRPr="007C27C3">
              <w:rPr>
                <w:sz w:val="20"/>
                <w:szCs w:val="20"/>
              </w:rPr>
              <w:t>«Чудо-овощи» рисование восковыми мелками и акварелью</w:t>
            </w:r>
          </w:p>
          <w:p w:rsidR="000F2F7E" w:rsidRPr="007C27C3" w:rsidRDefault="000F2F7E" w:rsidP="007C27C3">
            <w:pPr>
              <w:rPr>
                <w:sz w:val="20"/>
                <w:szCs w:val="20"/>
              </w:rPr>
            </w:pPr>
            <w:r w:rsidRPr="007C27C3">
              <w:rPr>
                <w:sz w:val="20"/>
                <w:szCs w:val="20"/>
              </w:rPr>
              <w:t>«Зверята» Рисование сухой кистью</w:t>
            </w:r>
          </w:p>
        </w:tc>
      </w:tr>
      <w:tr w:rsidR="000F2F7E" w:rsidRPr="007C27C3" w:rsidTr="00AE3310">
        <w:tc>
          <w:tcPr>
            <w:tcW w:w="4077" w:type="dxa"/>
            <w:tcBorders>
              <w:top w:val="single" w:sz="4" w:space="0" w:color="auto"/>
              <w:left w:val="single" w:sz="4" w:space="0" w:color="auto"/>
              <w:bottom w:val="single" w:sz="4" w:space="0" w:color="auto"/>
              <w:right w:val="single" w:sz="4" w:space="0" w:color="auto"/>
            </w:tcBorders>
            <w:hideMark/>
          </w:tcPr>
          <w:p w:rsidR="000F2F7E" w:rsidRPr="007C27C3" w:rsidRDefault="000F2F7E">
            <w:pPr>
              <w:rPr>
                <w:sz w:val="20"/>
                <w:szCs w:val="20"/>
              </w:rPr>
            </w:pPr>
            <w:r w:rsidRPr="007C27C3">
              <w:rPr>
                <w:sz w:val="20"/>
                <w:szCs w:val="20"/>
              </w:rPr>
              <w:t>3-4 неделя «Байкал-жемчужина Сибири»</w:t>
            </w:r>
          </w:p>
        </w:tc>
        <w:tc>
          <w:tcPr>
            <w:tcW w:w="9498" w:type="dxa"/>
            <w:tcBorders>
              <w:top w:val="single" w:sz="4" w:space="0" w:color="auto"/>
              <w:left w:val="single" w:sz="4" w:space="0" w:color="auto"/>
              <w:bottom w:val="single" w:sz="4" w:space="0" w:color="auto"/>
              <w:right w:val="single" w:sz="4" w:space="0" w:color="auto"/>
            </w:tcBorders>
          </w:tcPr>
          <w:p w:rsidR="000F2F7E" w:rsidRPr="007C27C3" w:rsidRDefault="000F2F7E">
            <w:pPr>
              <w:rPr>
                <w:sz w:val="20"/>
                <w:szCs w:val="20"/>
              </w:rPr>
            </w:pPr>
            <w:r w:rsidRPr="007C27C3">
              <w:rPr>
                <w:sz w:val="20"/>
                <w:szCs w:val="20"/>
              </w:rPr>
              <w:t>«Старик Байкал» рисование мелом/пастелью</w:t>
            </w:r>
          </w:p>
          <w:p w:rsidR="000F2F7E" w:rsidRPr="007C27C3" w:rsidRDefault="000F2F7E">
            <w:pPr>
              <w:rPr>
                <w:sz w:val="20"/>
                <w:szCs w:val="20"/>
              </w:rPr>
            </w:pPr>
            <w:r w:rsidRPr="007C27C3">
              <w:rPr>
                <w:sz w:val="20"/>
                <w:szCs w:val="20"/>
              </w:rPr>
              <w:t>«Байкальское дно» Рисование пальчиковыми красками</w:t>
            </w:r>
          </w:p>
          <w:p w:rsidR="000F2F7E" w:rsidRPr="007C27C3" w:rsidRDefault="000F2F7E">
            <w:pPr>
              <w:rPr>
                <w:sz w:val="20"/>
                <w:szCs w:val="20"/>
              </w:rPr>
            </w:pPr>
            <w:r w:rsidRPr="007C27C3">
              <w:rPr>
                <w:sz w:val="20"/>
                <w:szCs w:val="20"/>
              </w:rPr>
              <w:lastRenderedPageBreak/>
              <w:t>«Рыбки» Ладонная печать</w:t>
            </w:r>
          </w:p>
          <w:p w:rsidR="000F2F7E" w:rsidRPr="007C27C3" w:rsidRDefault="000F2F7E">
            <w:pPr>
              <w:rPr>
                <w:sz w:val="20"/>
                <w:szCs w:val="20"/>
              </w:rPr>
            </w:pPr>
            <w:r w:rsidRPr="007C27C3">
              <w:rPr>
                <w:sz w:val="20"/>
                <w:szCs w:val="20"/>
              </w:rPr>
              <w:t>«Саяны» Рисование мятой бумагой</w:t>
            </w:r>
          </w:p>
          <w:p w:rsidR="000F2F7E" w:rsidRPr="007C27C3" w:rsidRDefault="000F2F7E">
            <w:pPr>
              <w:jc w:val="center"/>
              <w:rPr>
                <w:sz w:val="20"/>
                <w:szCs w:val="20"/>
              </w:rPr>
            </w:pPr>
          </w:p>
        </w:tc>
      </w:tr>
    </w:tbl>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0F2F7E" w:rsidRPr="00AE3310" w:rsidRDefault="000F2F7E" w:rsidP="000F2F7E">
      <w:pPr>
        <w:pStyle w:val="HTML"/>
        <w:ind w:firstLine="480"/>
        <w:jc w:val="both"/>
        <w:rPr>
          <w:rFonts w:ascii="Times New Roman" w:hAnsi="Times New Roman" w:cs="Times New Roman"/>
          <w:sz w:val="24"/>
          <w:szCs w:val="24"/>
        </w:rPr>
      </w:pPr>
    </w:p>
    <w:p w:rsidR="000F2F7E" w:rsidRPr="00EE20F6"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EE20F6">
        <w:rPr>
          <w:b/>
        </w:rPr>
        <w:t>«</w:t>
      </w:r>
      <w:r w:rsidR="00EE20F6" w:rsidRPr="00EE20F6">
        <w:rPr>
          <w:b/>
        </w:rPr>
        <w:t>О</w:t>
      </w:r>
      <w:r w:rsidR="00401CBF" w:rsidRPr="00EE20F6">
        <w:rPr>
          <w:b/>
        </w:rPr>
        <w:t>город круглый год</w:t>
      </w:r>
      <w:r w:rsidRPr="00EE20F6">
        <w:rPr>
          <w:b/>
        </w:rPr>
        <w:t xml:space="preserve">» </w:t>
      </w:r>
      <w:r w:rsidRPr="00EE20F6">
        <w:t xml:space="preserve">авторская </w:t>
      </w:r>
      <w:r w:rsidR="00A13C01">
        <w:t xml:space="preserve">общеразвивающая </w:t>
      </w:r>
      <w:r w:rsidRPr="00EE20F6">
        <w:t>программа</w:t>
      </w:r>
      <w:r w:rsidR="00A13C01">
        <w:t>познавательно-речевого развития</w:t>
      </w:r>
      <w:r w:rsidRPr="00EE20F6">
        <w:t>/ сост.</w:t>
      </w:r>
      <w:r w:rsidRPr="00EE20F6">
        <w:rPr>
          <w:b/>
        </w:rPr>
        <w:t xml:space="preserve"> </w:t>
      </w:r>
      <w:r w:rsidR="00401CBF" w:rsidRPr="00EE20F6">
        <w:t>Ефремова Т.М.</w:t>
      </w:r>
      <w:r w:rsidRPr="00EE20F6">
        <w:t>., Иркутск, 20</w:t>
      </w:r>
      <w:r w:rsidR="00401CBF" w:rsidRPr="00EE20F6">
        <w:t>16</w:t>
      </w:r>
    </w:p>
    <w:p w:rsidR="000F2F7E" w:rsidRPr="00C51DB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Pr="00C51DBE" w:rsidRDefault="000F2F7E" w:rsidP="00C51DB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2"/>
          <w:szCs w:val="22"/>
        </w:rPr>
      </w:pPr>
      <w:r w:rsidRPr="00C51DBE">
        <w:rPr>
          <w:bCs w:val="0"/>
          <w:sz w:val="22"/>
          <w:szCs w:val="22"/>
        </w:rPr>
        <w:t>Перспективный план работы с детьми</w:t>
      </w:r>
    </w:p>
    <w:p w:rsidR="000F2F7E" w:rsidRPr="00C51DBE" w:rsidRDefault="000F2F7E" w:rsidP="00C51D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bCs/>
          <w:i/>
          <w:iCs/>
          <w:color w:val="3366FF"/>
          <w:sz w:val="22"/>
          <w:szCs w:val="22"/>
        </w:rPr>
      </w:pPr>
      <w:r w:rsidRPr="00C51DBE">
        <w:rPr>
          <w:b/>
          <w:bCs/>
          <w:i/>
          <w:iCs/>
          <w:color w:val="3366FF"/>
          <w:sz w:val="22"/>
          <w:szCs w:val="22"/>
        </w:rPr>
        <w:t>(вторая младшая группа)</w:t>
      </w:r>
    </w:p>
    <w:p w:rsidR="000F2F7E" w:rsidRPr="00C51DBE" w:rsidRDefault="000F2F7E" w:rsidP="00C51D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2"/>
          <w:szCs w:val="22"/>
        </w:rPr>
      </w:pPr>
      <w:r w:rsidRPr="00C51DBE">
        <w:rPr>
          <w:b/>
          <w:bCs/>
          <w:sz w:val="22"/>
          <w:szCs w:val="22"/>
        </w:rPr>
        <w:t>Цель работы:</w:t>
      </w:r>
      <w:r w:rsidRPr="00C51DBE">
        <w:rPr>
          <w:sz w:val="22"/>
          <w:szCs w:val="22"/>
        </w:rPr>
        <w:t xml:space="preserve"> Обучать детей навыкам сенсорного анализа, простейшим обследовательским действиям объектов окружающего мира. Дать детям представление об основных  эмоциях (радость, грусть, злость),  способам выражения эмоций с помощью вербальных и невербальных средств. </w:t>
      </w:r>
    </w:p>
    <w:p w:rsidR="000F2F7E" w:rsidRPr="00C51DBE" w:rsidRDefault="000F2F7E" w:rsidP="00C51D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2"/>
          <w:szCs w:val="22"/>
        </w:rPr>
      </w:pPr>
    </w:p>
    <w:tbl>
      <w:tblPr>
        <w:tblW w:w="157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3779"/>
        <w:gridCol w:w="3962"/>
        <w:gridCol w:w="3249"/>
        <w:gridCol w:w="352"/>
      </w:tblGrid>
      <w:tr w:rsidR="000F2F7E" w:rsidRPr="00401CBF" w:rsidTr="00C51DBE">
        <w:trPr>
          <w:cantSplit/>
        </w:trPr>
        <w:tc>
          <w:tcPr>
            <w:tcW w:w="15738" w:type="dxa"/>
            <w:gridSpan w:val="5"/>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sz w:val="20"/>
                <w:szCs w:val="20"/>
              </w:rPr>
            </w:pPr>
            <w:r w:rsidRPr="00401CBF">
              <w:rPr>
                <w:sz w:val="20"/>
                <w:szCs w:val="20"/>
              </w:rPr>
              <w:t>Сентябрь</w:t>
            </w:r>
          </w:p>
        </w:tc>
      </w:tr>
      <w:tr w:rsidR="000F2F7E" w:rsidRPr="00401CBF" w:rsidTr="00C51DBE">
        <w:trPr>
          <w:cantSplit/>
        </w:trPr>
        <w:tc>
          <w:tcPr>
            <w:tcW w:w="15738" w:type="dxa"/>
            <w:gridSpan w:val="5"/>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
                <w:bCs/>
                <w:sz w:val="20"/>
                <w:szCs w:val="20"/>
              </w:rPr>
              <w:t>Диагностика сформированности основ эмоционально-сенсорной чувствительности, уровня нейропсихологической зрелости</w:t>
            </w:r>
          </w:p>
        </w:tc>
      </w:tr>
      <w:tr w:rsidR="000F2F7E" w:rsidRPr="00401CBF" w:rsidTr="00C51DBE">
        <w:trPr>
          <w:gridAfter w:val="1"/>
          <w:wAfter w:w="352" w:type="dxa"/>
        </w:trPr>
        <w:tc>
          <w:tcPr>
            <w:tcW w:w="4396"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3779"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3962"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3249"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0F2F7E" w:rsidRPr="00401CBF" w:rsidTr="00C51DBE">
        <w:trPr>
          <w:gridAfter w:val="1"/>
          <w:wAfter w:w="352" w:type="dxa"/>
        </w:trPr>
        <w:tc>
          <w:tcPr>
            <w:tcW w:w="4396"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p>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1</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«Знакомство с группой»</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экскурсия по группе</w:t>
            </w:r>
            <w:r w:rsidRPr="00401CBF">
              <w:rPr>
                <w:b/>
                <w:sz w:val="20"/>
                <w:szCs w:val="20"/>
              </w:rPr>
              <w:t xml:space="preserve"> </w:t>
            </w:r>
          </w:p>
          <w:p w:rsidR="000F2F7E" w:rsidRPr="00401CBF" w:rsidRDefault="000F2F7E" w:rsidP="00C51DBE">
            <w:pPr>
              <w:pStyle w:val="1"/>
              <w:spacing w:line="240" w:lineRule="auto"/>
              <w:rPr>
                <w:b/>
                <w:sz w:val="20"/>
                <w:szCs w:val="20"/>
              </w:rPr>
            </w:pPr>
          </w:p>
        </w:tc>
        <w:tc>
          <w:tcPr>
            <w:tcW w:w="3779"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1"/>
              <w:spacing w:line="240" w:lineRule="auto"/>
              <w:ind w:right="-185"/>
              <w:rPr>
                <w:sz w:val="20"/>
                <w:szCs w:val="20"/>
              </w:rPr>
            </w:pPr>
          </w:p>
          <w:p w:rsidR="000F2F7E" w:rsidRPr="00401CBF" w:rsidRDefault="000F2F7E" w:rsidP="00C51DBE">
            <w:pPr>
              <w:pStyle w:val="1"/>
              <w:spacing w:line="240" w:lineRule="auto"/>
              <w:ind w:right="-185"/>
              <w:rPr>
                <w:b/>
                <w:sz w:val="20"/>
                <w:szCs w:val="20"/>
              </w:rPr>
            </w:pPr>
            <w:r w:rsidRPr="00401CBF">
              <w:rPr>
                <w:b/>
                <w:sz w:val="20"/>
                <w:szCs w:val="20"/>
              </w:rPr>
              <w:t>Занятие № 2</w:t>
            </w:r>
          </w:p>
          <w:p w:rsidR="000F2F7E" w:rsidRPr="00401CBF" w:rsidRDefault="000F2F7E" w:rsidP="00C51DBE">
            <w:pPr>
              <w:pStyle w:val="1"/>
              <w:spacing w:line="240" w:lineRule="auto"/>
              <w:ind w:right="-185"/>
              <w:rPr>
                <w:b/>
                <w:sz w:val="20"/>
                <w:szCs w:val="20"/>
              </w:rPr>
            </w:pPr>
            <w:r w:rsidRPr="00401CBF">
              <w:rPr>
                <w:bCs/>
                <w:sz w:val="20"/>
                <w:szCs w:val="20"/>
              </w:rPr>
              <w:t>«Знакомство с участком группы»</w:t>
            </w:r>
          </w:p>
          <w:p w:rsidR="000F2F7E" w:rsidRPr="00401CBF" w:rsidRDefault="000F2F7E" w:rsidP="00C51DBE">
            <w:pPr>
              <w:numPr>
                <w:ilvl w:val="0"/>
                <w:numId w:val="13"/>
              </w:numPr>
              <w:tabs>
                <w:tab w:val="num" w:pos="309"/>
              </w:tabs>
              <w:suppressAutoHyphens w:val="0"/>
              <w:ind w:hanging="2520"/>
              <w:rPr>
                <w:sz w:val="20"/>
                <w:szCs w:val="20"/>
              </w:rPr>
            </w:pPr>
            <w:r w:rsidRPr="00401CBF">
              <w:rPr>
                <w:sz w:val="20"/>
                <w:szCs w:val="20"/>
              </w:rPr>
              <w:t>экскурсия по участку</w:t>
            </w:r>
          </w:p>
          <w:p w:rsidR="000F2F7E" w:rsidRPr="00401CBF" w:rsidRDefault="000F2F7E" w:rsidP="00C51DBE">
            <w:pPr>
              <w:numPr>
                <w:ilvl w:val="0"/>
                <w:numId w:val="13"/>
              </w:numPr>
              <w:tabs>
                <w:tab w:val="num" w:pos="309"/>
              </w:tabs>
              <w:suppressAutoHyphens w:val="0"/>
              <w:ind w:hanging="2520"/>
              <w:rPr>
                <w:sz w:val="20"/>
                <w:szCs w:val="20"/>
              </w:rPr>
            </w:pPr>
            <w:r w:rsidRPr="00401CBF">
              <w:rPr>
                <w:sz w:val="20"/>
                <w:szCs w:val="20"/>
              </w:rPr>
              <w:t>игра «Поезд»</w:t>
            </w:r>
          </w:p>
          <w:p w:rsidR="000F2F7E" w:rsidRPr="00401CBF" w:rsidRDefault="000F2F7E" w:rsidP="00C51DBE">
            <w:pPr>
              <w:numPr>
                <w:ilvl w:val="0"/>
                <w:numId w:val="13"/>
              </w:numPr>
              <w:tabs>
                <w:tab w:val="num" w:pos="309"/>
              </w:tabs>
              <w:suppressAutoHyphens w:val="0"/>
              <w:ind w:hanging="2520"/>
              <w:rPr>
                <w:sz w:val="20"/>
                <w:szCs w:val="20"/>
              </w:rPr>
            </w:pPr>
            <w:r w:rsidRPr="00401CBF">
              <w:rPr>
                <w:sz w:val="20"/>
                <w:szCs w:val="20"/>
              </w:rPr>
              <w:t>игра «Назови ласково»</w:t>
            </w:r>
          </w:p>
          <w:p w:rsidR="000F2F7E" w:rsidRPr="00401CBF" w:rsidRDefault="000F2F7E" w:rsidP="00C51DBE">
            <w:pPr>
              <w:rPr>
                <w:bCs/>
                <w:sz w:val="20"/>
                <w:szCs w:val="20"/>
              </w:rPr>
            </w:pPr>
          </w:p>
        </w:tc>
        <w:tc>
          <w:tcPr>
            <w:tcW w:w="3962"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p>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3</w:t>
            </w:r>
          </w:p>
          <w:p w:rsidR="000F2F7E" w:rsidRPr="00401CBF" w:rsidRDefault="000F2F7E" w:rsidP="00C51DBE">
            <w:pPr>
              <w:overflowPunct w:val="0"/>
              <w:autoSpaceDE w:val="0"/>
              <w:autoSpaceDN w:val="0"/>
              <w:adjustRightInd w:val="0"/>
              <w:jc w:val="center"/>
              <w:rPr>
                <w:b/>
                <w:bCs/>
                <w:sz w:val="20"/>
                <w:szCs w:val="20"/>
              </w:rPr>
            </w:pPr>
            <w:r w:rsidRPr="00401CBF">
              <w:rPr>
                <w:b/>
                <w:bCs/>
                <w:sz w:val="20"/>
                <w:szCs w:val="20"/>
              </w:rPr>
              <w:t>«Знакомство с цветником»</w:t>
            </w:r>
          </w:p>
          <w:p w:rsidR="000F2F7E" w:rsidRPr="00401CBF" w:rsidRDefault="000F2F7E" w:rsidP="00C51DBE">
            <w:pPr>
              <w:numPr>
                <w:ilvl w:val="0"/>
                <w:numId w:val="14"/>
              </w:numPr>
              <w:tabs>
                <w:tab w:val="num" w:pos="252"/>
              </w:tabs>
              <w:suppressAutoHyphens w:val="0"/>
              <w:overflowPunct w:val="0"/>
              <w:autoSpaceDE w:val="0"/>
              <w:autoSpaceDN w:val="0"/>
              <w:adjustRightInd w:val="0"/>
              <w:ind w:left="252" w:hanging="252"/>
              <w:rPr>
                <w:sz w:val="20"/>
                <w:szCs w:val="20"/>
              </w:rPr>
            </w:pPr>
            <w:r w:rsidRPr="00401CBF">
              <w:rPr>
                <w:sz w:val="20"/>
                <w:szCs w:val="20"/>
              </w:rPr>
              <w:t>экскурсия к цветнику</w:t>
            </w:r>
          </w:p>
          <w:p w:rsidR="000F2F7E" w:rsidRPr="00401CBF" w:rsidRDefault="000F2F7E" w:rsidP="00C51DBE">
            <w:pPr>
              <w:numPr>
                <w:ilvl w:val="0"/>
                <w:numId w:val="14"/>
              </w:numPr>
              <w:tabs>
                <w:tab w:val="num" w:pos="252"/>
              </w:tabs>
              <w:suppressAutoHyphens w:val="0"/>
              <w:overflowPunct w:val="0"/>
              <w:autoSpaceDE w:val="0"/>
              <w:autoSpaceDN w:val="0"/>
              <w:adjustRightInd w:val="0"/>
              <w:ind w:left="252" w:hanging="252"/>
              <w:rPr>
                <w:sz w:val="20"/>
                <w:szCs w:val="20"/>
              </w:rPr>
            </w:pPr>
            <w:r w:rsidRPr="00401CBF">
              <w:rPr>
                <w:sz w:val="20"/>
                <w:szCs w:val="20"/>
              </w:rPr>
              <w:t>игра «Живая клумба цветов»</w:t>
            </w:r>
          </w:p>
          <w:p w:rsidR="000F2F7E" w:rsidRPr="00401CBF" w:rsidRDefault="000F2F7E" w:rsidP="00C51DBE">
            <w:pPr>
              <w:pStyle w:val="1"/>
              <w:spacing w:line="240" w:lineRule="auto"/>
              <w:rPr>
                <w:sz w:val="20"/>
                <w:szCs w:val="20"/>
              </w:rPr>
            </w:pPr>
          </w:p>
        </w:tc>
        <w:tc>
          <w:tcPr>
            <w:tcW w:w="3249"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p>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4</w:t>
            </w:r>
          </w:p>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b w:val="0"/>
                <w:bCs w:val="0"/>
                <w:sz w:val="20"/>
              </w:rPr>
              <w:t>«Игрушки»</w:t>
            </w:r>
          </w:p>
          <w:p w:rsidR="000F2F7E" w:rsidRPr="00401CBF" w:rsidRDefault="000F2F7E" w:rsidP="00C51DBE">
            <w:pPr>
              <w:numPr>
                <w:ilvl w:val="0"/>
                <w:numId w:val="15"/>
              </w:numPr>
              <w:tabs>
                <w:tab w:val="num" w:pos="249"/>
              </w:tabs>
              <w:suppressAutoHyphens w:val="0"/>
              <w:ind w:left="249" w:hanging="180"/>
              <w:rPr>
                <w:sz w:val="20"/>
                <w:szCs w:val="20"/>
              </w:rPr>
            </w:pPr>
            <w:r w:rsidRPr="00401CBF">
              <w:rPr>
                <w:sz w:val="20"/>
                <w:szCs w:val="20"/>
              </w:rPr>
              <w:t>рассказ воспитателя</w:t>
            </w:r>
          </w:p>
          <w:p w:rsidR="000F2F7E" w:rsidRPr="00401CBF" w:rsidRDefault="000F2F7E" w:rsidP="00C51DBE">
            <w:pPr>
              <w:numPr>
                <w:ilvl w:val="0"/>
                <w:numId w:val="15"/>
              </w:numPr>
              <w:tabs>
                <w:tab w:val="num" w:pos="249"/>
              </w:tabs>
              <w:suppressAutoHyphens w:val="0"/>
              <w:ind w:left="249" w:hanging="180"/>
              <w:rPr>
                <w:sz w:val="20"/>
                <w:szCs w:val="20"/>
              </w:rPr>
            </w:pPr>
            <w:r w:rsidRPr="00401CBF">
              <w:rPr>
                <w:sz w:val="20"/>
                <w:szCs w:val="20"/>
              </w:rPr>
              <w:t>игра «Назови части паровоза»</w:t>
            </w:r>
          </w:p>
          <w:p w:rsidR="000F2F7E" w:rsidRPr="00401CBF" w:rsidRDefault="000F2F7E" w:rsidP="00C51DBE">
            <w:pPr>
              <w:numPr>
                <w:ilvl w:val="0"/>
                <w:numId w:val="15"/>
              </w:numPr>
              <w:tabs>
                <w:tab w:val="num" w:pos="249"/>
              </w:tabs>
              <w:suppressAutoHyphens w:val="0"/>
              <w:ind w:left="249" w:hanging="180"/>
              <w:rPr>
                <w:sz w:val="20"/>
                <w:szCs w:val="20"/>
              </w:rPr>
            </w:pPr>
            <w:r w:rsidRPr="00401CBF">
              <w:rPr>
                <w:sz w:val="20"/>
                <w:szCs w:val="20"/>
              </w:rPr>
              <w:t>составление коротких предложений по образцу</w:t>
            </w:r>
          </w:p>
          <w:p w:rsidR="000F2F7E" w:rsidRPr="00401CBF" w:rsidRDefault="000F2F7E" w:rsidP="00C51DBE">
            <w:pPr>
              <w:numPr>
                <w:ilvl w:val="0"/>
                <w:numId w:val="15"/>
              </w:numPr>
              <w:tabs>
                <w:tab w:val="num" w:pos="249"/>
              </w:tabs>
              <w:suppressAutoHyphens w:val="0"/>
              <w:ind w:left="249" w:hanging="180"/>
              <w:rPr>
                <w:sz w:val="20"/>
                <w:szCs w:val="20"/>
              </w:rPr>
            </w:pPr>
            <w:r w:rsidRPr="00401CBF">
              <w:rPr>
                <w:sz w:val="20"/>
                <w:szCs w:val="20"/>
              </w:rPr>
              <w:t>физминутка «Поезд»</w:t>
            </w:r>
          </w:p>
          <w:p w:rsidR="000F2F7E" w:rsidRPr="00401CBF" w:rsidRDefault="000F2F7E" w:rsidP="00401CBF">
            <w:pPr>
              <w:numPr>
                <w:ilvl w:val="0"/>
                <w:numId w:val="15"/>
              </w:numPr>
              <w:tabs>
                <w:tab w:val="num" w:pos="249"/>
              </w:tabs>
              <w:suppressAutoHyphens w:val="0"/>
              <w:ind w:left="249" w:hanging="180"/>
              <w:rPr>
                <w:sz w:val="20"/>
                <w:szCs w:val="20"/>
              </w:rPr>
            </w:pPr>
            <w:r w:rsidRPr="00401CBF">
              <w:rPr>
                <w:sz w:val="20"/>
                <w:szCs w:val="20"/>
              </w:rPr>
              <w:t>игра Кто как голос подает»</w:t>
            </w:r>
          </w:p>
        </w:tc>
      </w:tr>
      <w:tr w:rsidR="000F2F7E" w:rsidRPr="00401CBF" w:rsidTr="00C51DBE">
        <w:trPr>
          <w:gridAfter w:val="1"/>
          <w:wAfter w:w="352" w:type="dxa"/>
          <w:cantSplit/>
        </w:trPr>
        <w:tc>
          <w:tcPr>
            <w:tcW w:w="15386" w:type="dxa"/>
            <w:gridSpan w:val="4"/>
            <w:tcBorders>
              <w:top w:val="single" w:sz="4" w:space="0" w:color="auto"/>
              <w:left w:val="single" w:sz="4" w:space="0" w:color="auto"/>
              <w:bottom w:val="single" w:sz="4" w:space="0" w:color="auto"/>
              <w:right w:val="single" w:sz="4" w:space="0" w:color="auto"/>
            </w:tcBorders>
          </w:tcPr>
          <w:p w:rsidR="000F2F7E" w:rsidRPr="00401CBF" w:rsidRDefault="000F2F7E" w:rsidP="00401CBF">
            <w:pPr>
              <w:pStyle w:val="1"/>
              <w:spacing w:line="240" w:lineRule="auto"/>
              <w:rPr>
                <w:color w:val="3366FF"/>
                <w:sz w:val="20"/>
                <w:szCs w:val="20"/>
              </w:rPr>
            </w:pPr>
            <w:r w:rsidRPr="00401CBF">
              <w:rPr>
                <w:color w:val="3366FF"/>
                <w:sz w:val="20"/>
                <w:szCs w:val="20"/>
              </w:rPr>
              <w:t>Тематическое раз</w:t>
            </w:r>
            <w:r w:rsidR="00401CBF" w:rsidRPr="00401CBF">
              <w:rPr>
                <w:color w:val="3366FF"/>
                <w:sz w:val="20"/>
                <w:szCs w:val="20"/>
              </w:rPr>
              <w:t>влечение «Тучки по небу гуляют»</w:t>
            </w:r>
          </w:p>
        </w:tc>
      </w:tr>
      <w:tr w:rsidR="000F2F7E" w:rsidRPr="00401CBF" w:rsidTr="00C51DBE">
        <w:trPr>
          <w:gridAfter w:val="1"/>
          <w:wAfter w:w="352" w:type="dxa"/>
          <w:cantSplit/>
        </w:trPr>
        <w:tc>
          <w:tcPr>
            <w:tcW w:w="15386" w:type="dxa"/>
            <w:gridSpan w:val="4"/>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sz w:val="20"/>
                <w:szCs w:val="20"/>
              </w:rPr>
              <w:t xml:space="preserve">Октябрь </w:t>
            </w:r>
          </w:p>
        </w:tc>
      </w:tr>
      <w:tr w:rsidR="000F2F7E" w:rsidRPr="00401CBF" w:rsidTr="00C51DBE">
        <w:trPr>
          <w:gridAfter w:val="1"/>
          <w:wAfter w:w="352" w:type="dxa"/>
        </w:trPr>
        <w:tc>
          <w:tcPr>
            <w:tcW w:w="4396"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3779"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3962"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3249"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7C27C3" w:rsidRPr="00401CBF" w:rsidTr="007C27C3">
        <w:trPr>
          <w:gridAfter w:val="1"/>
          <w:wAfter w:w="352" w:type="dxa"/>
        </w:trPr>
        <w:tc>
          <w:tcPr>
            <w:tcW w:w="4396" w:type="dxa"/>
            <w:tcBorders>
              <w:top w:val="single" w:sz="4" w:space="0" w:color="auto"/>
              <w:left w:val="single" w:sz="4" w:space="0" w:color="auto"/>
              <w:bottom w:val="single" w:sz="4" w:space="0" w:color="auto"/>
              <w:right w:val="single" w:sz="4" w:space="0" w:color="auto"/>
            </w:tcBorders>
            <w:hideMark/>
          </w:tcPr>
          <w:p w:rsidR="007C27C3" w:rsidRPr="007C27C3" w:rsidRDefault="007C27C3" w:rsidP="007C27C3">
            <w:pPr>
              <w:pStyle w:val="1"/>
              <w:rPr>
                <w:bCs/>
                <w:i/>
                <w:iCs/>
                <w:sz w:val="20"/>
                <w:szCs w:val="20"/>
              </w:rPr>
            </w:pPr>
            <w:r w:rsidRPr="007C27C3">
              <w:rPr>
                <w:bCs/>
                <w:i/>
                <w:iCs/>
                <w:sz w:val="20"/>
                <w:szCs w:val="20"/>
              </w:rPr>
              <w:t>Занятие № 5</w:t>
            </w:r>
          </w:p>
          <w:p w:rsidR="007C27C3" w:rsidRPr="007C27C3" w:rsidRDefault="007C27C3" w:rsidP="007C27C3">
            <w:pPr>
              <w:pStyle w:val="1"/>
              <w:rPr>
                <w:bCs/>
                <w:i/>
                <w:iCs/>
                <w:sz w:val="20"/>
                <w:szCs w:val="20"/>
              </w:rPr>
            </w:pPr>
            <w:r w:rsidRPr="007C27C3">
              <w:rPr>
                <w:bCs/>
                <w:i/>
                <w:iCs/>
                <w:sz w:val="20"/>
                <w:szCs w:val="20"/>
              </w:rPr>
              <w:t xml:space="preserve">«Овощи </w:t>
            </w:r>
          </w:p>
          <w:p w:rsidR="007C27C3" w:rsidRPr="007C27C3" w:rsidRDefault="007C27C3" w:rsidP="007C27C3">
            <w:pPr>
              <w:pStyle w:val="1"/>
              <w:rPr>
                <w:bCs/>
                <w:i/>
                <w:iCs/>
                <w:sz w:val="20"/>
                <w:szCs w:val="20"/>
              </w:rPr>
            </w:pPr>
            <w:r w:rsidRPr="007C27C3">
              <w:rPr>
                <w:bCs/>
                <w:i/>
                <w:iCs/>
                <w:sz w:val="20"/>
                <w:szCs w:val="20"/>
              </w:rPr>
              <w:t>(свекла и картофель)»</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рассматривание овощей</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физминутка</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д/игра «Найти овощ»</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д/игра «Узнай на ощупь»</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д/игра «Опиши овощ»</w:t>
            </w:r>
          </w:p>
          <w:p w:rsidR="007C27C3" w:rsidRPr="007C27C3" w:rsidRDefault="007C27C3" w:rsidP="007C27C3">
            <w:pPr>
              <w:numPr>
                <w:ilvl w:val="0"/>
                <w:numId w:val="13"/>
              </w:numPr>
              <w:tabs>
                <w:tab w:val="num" w:pos="252"/>
              </w:tabs>
              <w:suppressAutoHyphens w:val="0"/>
              <w:overflowPunct w:val="0"/>
              <w:autoSpaceDE w:val="0"/>
              <w:autoSpaceDN w:val="0"/>
              <w:adjustRightInd w:val="0"/>
              <w:ind w:left="252" w:hanging="180"/>
              <w:rPr>
                <w:bCs/>
                <w:i/>
                <w:iCs/>
                <w:sz w:val="20"/>
                <w:szCs w:val="20"/>
                <w:u w:val="single"/>
              </w:rPr>
            </w:pPr>
            <w:r w:rsidRPr="007C27C3">
              <w:rPr>
                <w:bCs/>
                <w:i/>
                <w:iCs/>
                <w:sz w:val="20"/>
                <w:szCs w:val="20"/>
                <w:u w:val="single"/>
              </w:rPr>
              <w:t>загадки</w:t>
            </w:r>
          </w:p>
        </w:tc>
        <w:tc>
          <w:tcPr>
            <w:tcW w:w="3779" w:type="dxa"/>
            <w:tcBorders>
              <w:top w:val="single" w:sz="4" w:space="0" w:color="auto"/>
              <w:left w:val="single" w:sz="4" w:space="0" w:color="auto"/>
              <w:bottom w:val="single" w:sz="4" w:space="0" w:color="auto"/>
              <w:right w:val="single" w:sz="4" w:space="0" w:color="auto"/>
            </w:tcBorders>
            <w:hideMark/>
          </w:tcPr>
          <w:p w:rsidR="007C27C3" w:rsidRPr="007C27C3" w:rsidRDefault="007C27C3" w:rsidP="007C27C3">
            <w:pPr>
              <w:pStyle w:val="1"/>
              <w:spacing w:line="240" w:lineRule="auto"/>
              <w:rPr>
                <w:bCs/>
                <w:i/>
                <w:iCs/>
                <w:sz w:val="20"/>
                <w:szCs w:val="20"/>
              </w:rPr>
            </w:pPr>
            <w:r w:rsidRPr="007C27C3">
              <w:rPr>
                <w:bCs/>
                <w:i/>
                <w:iCs/>
                <w:sz w:val="20"/>
                <w:szCs w:val="20"/>
              </w:rPr>
              <w:t>Занятие № 6</w:t>
            </w:r>
          </w:p>
          <w:p w:rsidR="007C27C3" w:rsidRPr="007C27C3" w:rsidRDefault="007C27C3" w:rsidP="007C27C3">
            <w:pPr>
              <w:pStyle w:val="1"/>
              <w:spacing w:line="240" w:lineRule="auto"/>
              <w:rPr>
                <w:bCs/>
                <w:i/>
                <w:iCs/>
                <w:sz w:val="20"/>
                <w:szCs w:val="20"/>
              </w:rPr>
            </w:pPr>
            <w:r w:rsidRPr="007C27C3">
              <w:rPr>
                <w:bCs/>
                <w:i/>
                <w:iCs/>
                <w:sz w:val="20"/>
                <w:szCs w:val="20"/>
              </w:rPr>
              <w:t>«Игрушки»</w:t>
            </w:r>
          </w:p>
          <w:p w:rsidR="007C27C3" w:rsidRPr="007C27C3" w:rsidRDefault="007C27C3" w:rsidP="007C27C3">
            <w:pPr>
              <w:numPr>
                <w:ilvl w:val="0"/>
                <w:numId w:val="13"/>
              </w:numPr>
              <w:tabs>
                <w:tab w:val="num" w:pos="309"/>
              </w:tabs>
              <w:suppressAutoHyphens w:val="0"/>
              <w:ind w:left="252" w:hanging="252"/>
              <w:rPr>
                <w:bCs/>
                <w:i/>
                <w:iCs/>
                <w:sz w:val="20"/>
                <w:szCs w:val="20"/>
                <w:u w:val="single"/>
              </w:rPr>
            </w:pPr>
            <w:r w:rsidRPr="007C27C3">
              <w:rPr>
                <w:bCs/>
                <w:i/>
                <w:iCs/>
                <w:sz w:val="20"/>
                <w:szCs w:val="20"/>
                <w:u w:val="single"/>
              </w:rPr>
              <w:t>составление предложений с опорой на вопрос, по демонстрации действия, из личного опыта</w:t>
            </w:r>
          </w:p>
          <w:p w:rsidR="007C27C3" w:rsidRPr="007C27C3" w:rsidRDefault="007C27C3" w:rsidP="007C27C3">
            <w:pPr>
              <w:numPr>
                <w:ilvl w:val="0"/>
                <w:numId w:val="13"/>
              </w:numPr>
              <w:tabs>
                <w:tab w:val="num" w:pos="309"/>
              </w:tabs>
              <w:suppressAutoHyphens w:val="0"/>
              <w:ind w:left="252" w:hanging="252"/>
              <w:rPr>
                <w:bCs/>
                <w:i/>
                <w:iCs/>
                <w:sz w:val="20"/>
                <w:szCs w:val="20"/>
                <w:u w:val="single"/>
              </w:rPr>
            </w:pPr>
            <w:r w:rsidRPr="007C27C3">
              <w:rPr>
                <w:bCs/>
                <w:i/>
                <w:iCs/>
                <w:sz w:val="20"/>
                <w:szCs w:val="20"/>
                <w:u w:val="single"/>
              </w:rPr>
              <w:t>физминутка</w:t>
            </w:r>
          </w:p>
          <w:p w:rsidR="007C27C3" w:rsidRPr="007C27C3" w:rsidRDefault="007C27C3" w:rsidP="007C27C3">
            <w:pPr>
              <w:numPr>
                <w:ilvl w:val="0"/>
                <w:numId w:val="13"/>
              </w:numPr>
              <w:tabs>
                <w:tab w:val="num" w:pos="309"/>
              </w:tabs>
              <w:suppressAutoHyphens w:val="0"/>
              <w:ind w:hanging="2520"/>
              <w:rPr>
                <w:bCs/>
                <w:i/>
                <w:iCs/>
                <w:sz w:val="20"/>
                <w:szCs w:val="20"/>
                <w:u w:val="single"/>
              </w:rPr>
            </w:pPr>
            <w:r w:rsidRPr="007C27C3">
              <w:rPr>
                <w:bCs/>
                <w:i/>
                <w:iCs/>
                <w:sz w:val="20"/>
                <w:szCs w:val="20"/>
                <w:u w:val="single"/>
              </w:rPr>
              <w:t>игра «Узнай по голосу»</w:t>
            </w:r>
          </w:p>
          <w:p w:rsidR="007C27C3" w:rsidRPr="007C27C3" w:rsidRDefault="007C27C3" w:rsidP="007C27C3">
            <w:pPr>
              <w:numPr>
                <w:ilvl w:val="0"/>
                <w:numId w:val="13"/>
              </w:numPr>
              <w:tabs>
                <w:tab w:val="num" w:pos="309"/>
              </w:tabs>
              <w:suppressAutoHyphens w:val="0"/>
              <w:ind w:hanging="2520"/>
              <w:rPr>
                <w:bCs/>
                <w:i/>
                <w:iCs/>
                <w:sz w:val="20"/>
                <w:szCs w:val="20"/>
                <w:u w:val="single"/>
              </w:rPr>
            </w:pPr>
            <w:r w:rsidRPr="007C27C3">
              <w:rPr>
                <w:bCs/>
                <w:i/>
                <w:iCs/>
                <w:sz w:val="20"/>
                <w:szCs w:val="20"/>
                <w:u w:val="single"/>
              </w:rPr>
              <w:t>игра «Назови ласково»</w:t>
            </w:r>
          </w:p>
        </w:tc>
        <w:tc>
          <w:tcPr>
            <w:tcW w:w="3962" w:type="dxa"/>
            <w:tcBorders>
              <w:top w:val="single" w:sz="4" w:space="0" w:color="auto"/>
              <w:left w:val="single" w:sz="4" w:space="0" w:color="auto"/>
              <w:bottom w:val="single" w:sz="4" w:space="0" w:color="auto"/>
              <w:right w:val="single" w:sz="4" w:space="0" w:color="auto"/>
            </w:tcBorders>
            <w:hideMark/>
          </w:tcPr>
          <w:p w:rsidR="007C27C3" w:rsidRPr="007C27C3" w:rsidRDefault="007C27C3" w:rsidP="007C27C3">
            <w:pPr>
              <w:pStyle w:val="1"/>
              <w:rPr>
                <w:bCs/>
                <w:i/>
                <w:iCs/>
                <w:sz w:val="20"/>
                <w:szCs w:val="20"/>
              </w:rPr>
            </w:pPr>
            <w:r w:rsidRPr="007C27C3">
              <w:rPr>
                <w:bCs/>
                <w:i/>
                <w:iCs/>
                <w:sz w:val="20"/>
                <w:szCs w:val="20"/>
              </w:rPr>
              <w:t>Занятие № 7</w:t>
            </w:r>
          </w:p>
          <w:p w:rsidR="007C27C3" w:rsidRPr="007C27C3" w:rsidRDefault="007C27C3" w:rsidP="007C27C3">
            <w:pPr>
              <w:pStyle w:val="1"/>
              <w:rPr>
                <w:bCs/>
                <w:i/>
                <w:iCs/>
                <w:sz w:val="20"/>
                <w:szCs w:val="20"/>
              </w:rPr>
            </w:pPr>
            <w:r w:rsidRPr="007C27C3">
              <w:rPr>
                <w:bCs/>
                <w:i/>
                <w:iCs/>
                <w:sz w:val="20"/>
                <w:szCs w:val="20"/>
              </w:rPr>
              <w:t>«Домашние птицы</w:t>
            </w:r>
          </w:p>
          <w:p w:rsidR="007C27C3" w:rsidRPr="007C27C3" w:rsidRDefault="007C27C3" w:rsidP="007C27C3">
            <w:pPr>
              <w:pStyle w:val="1"/>
              <w:rPr>
                <w:bCs/>
                <w:i/>
                <w:iCs/>
                <w:sz w:val="20"/>
                <w:szCs w:val="20"/>
              </w:rPr>
            </w:pPr>
            <w:r w:rsidRPr="007C27C3">
              <w:rPr>
                <w:bCs/>
                <w:i/>
                <w:iCs/>
                <w:sz w:val="20"/>
                <w:szCs w:val="20"/>
              </w:rPr>
              <w:t>(куриное семейство)»</w:t>
            </w:r>
          </w:p>
          <w:p w:rsidR="007C27C3" w:rsidRPr="007C27C3" w:rsidRDefault="007C27C3" w:rsidP="007C27C3">
            <w:pPr>
              <w:numPr>
                <w:ilvl w:val="0"/>
                <w:numId w:val="14"/>
              </w:numPr>
              <w:tabs>
                <w:tab w:val="num" w:pos="252"/>
              </w:tabs>
              <w:suppressAutoHyphens w:val="0"/>
              <w:overflowPunct w:val="0"/>
              <w:autoSpaceDE w:val="0"/>
              <w:autoSpaceDN w:val="0"/>
              <w:adjustRightInd w:val="0"/>
              <w:ind w:left="252" w:hanging="252"/>
              <w:rPr>
                <w:bCs/>
                <w:i/>
                <w:iCs/>
                <w:sz w:val="20"/>
                <w:szCs w:val="20"/>
                <w:u w:val="single"/>
              </w:rPr>
            </w:pPr>
            <w:r w:rsidRPr="007C27C3">
              <w:rPr>
                <w:bCs/>
                <w:i/>
                <w:iCs/>
                <w:sz w:val="20"/>
                <w:szCs w:val="20"/>
                <w:u w:val="single"/>
              </w:rPr>
              <w:t>диалог воспитателя с курицей</w:t>
            </w:r>
          </w:p>
          <w:p w:rsidR="007C27C3" w:rsidRPr="007C27C3" w:rsidRDefault="007C27C3" w:rsidP="007C27C3">
            <w:pPr>
              <w:numPr>
                <w:ilvl w:val="0"/>
                <w:numId w:val="14"/>
              </w:numPr>
              <w:tabs>
                <w:tab w:val="num" w:pos="252"/>
              </w:tabs>
              <w:suppressAutoHyphens w:val="0"/>
              <w:overflowPunct w:val="0"/>
              <w:autoSpaceDE w:val="0"/>
              <w:autoSpaceDN w:val="0"/>
              <w:adjustRightInd w:val="0"/>
              <w:ind w:left="252" w:hanging="252"/>
              <w:rPr>
                <w:bCs/>
                <w:i/>
                <w:iCs/>
                <w:sz w:val="20"/>
                <w:szCs w:val="20"/>
                <w:u w:val="single"/>
              </w:rPr>
            </w:pPr>
            <w:r w:rsidRPr="007C27C3">
              <w:rPr>
                <w:bCs/>
                <w:i/>
                <w:iCs/>
                <w:sz w:val="20"/>
                <w:szCs w:val="20"/>
                <w:u w:val="single"/>
              </w:rPr>
              <w:t>п/игра «Курица и цыплята»</w:t>
            </w:r>
          </w:p>
          <w:p w:rsidR="007C27C3" w:rsidRPr="007C27C3" w:rsidRDefault="007C27C3" w:rsidP="007C27C3">
            <w:pPr>
              <w:numPr>
                <w:ilvl w:val="0"/>
                <w:numId w:val="14"/>
              </w:numPr>
              <w:tabs>
                <w:tab w:val="num" w:pos="252"/>
              </w:tabs>
              <w:suppressAutoHyphens w:val="0"/>
              <w:overflowPunct w:val="0"/>
              <w:autoSpaceDE w:val="0"/>
              <w:autoSpaceDN w:val="0"/>
              <w:adjustRightInd w:val="0"/>
              <w:ind w:left="252" w:hanging="252"/>
              <w:rPr>
                <w:bCs/>
                <w:i/>
                <w:iCs/>
                <w:sz w:val="20"/>
                <w:szCs w:val="20"/>
                <w:u w:val="single"/>
              </w:rPr>
            </w:pPr>
            <w:r w:rsidRPr="007C27C3">
              <w:rPr>
                <w:bCs/>
                <w:i/>
                <w:iCs/>
                <w:sz w:val="20"/>
                <w:szCs w:val="20"/>
                <w:u w:val="single"/>
              </w:rPr>
              <w:t>чтение потешек и стихов</w:t>
            </w:r>
          </w:p>
          <w:p w:rsidR="007C27C3" w:rsidRPr="007C27C3" w:rsidRDefault="007C27C3" w:rsidP="007C27C3">
            <w:pPr>
              <w:numPr>
                <w:ilvl w:val="0"/>
                <w:numId w:val="14"/>
              </w:numPr>
              <w:tabs>
                <w:tab w:val="num" w:pos="252"/>
              </w:tabs>
              <w:suppressAutoHyphens w:val="0"/>
              <w:overflowPunct w:val="0"/>
              <w:autoSpaceDE w:val="0"/>
              <w:autoSpaceDN w:val="0"/>
              <w:adjustRightInd w:val="0"/>
              <w:ind w:left="252" w:hanging="252"/>
              <w:rPr>
                <w:bCs/>
                <w:i/>
                <w:iCs/>
                <w:sz w:val="20"/>
                <w:szCs w:val="20"/>
                <w:u w:val="single"/>
              </w:rPr>
            </w:pPr>
            <w:r w:rsidRPr="007C27C3">
              <w:rPr>
                <w:bCs/>
                <w:i/>
                <w:iCs/>
                <w:sz w:val="20"/>
                <w:szCs w:val="20"/>
                <w:u w:val="single"/>
              </w:rPr>
              <w:t>загадки</w:t>
            </w:r>
          </w:p>
          <w:p w:rsidR="007C27C3" w:rsidRPr="007C27C3" w:rsidRDefault="007C27C3" w:rsidP="007C27C3">
            <w:pPr>
              <w:pStyle w:val="1"/>
              <w:spacing w:line="240" w:lineRule="auto"/>
              <w:rPr>
                <w:bCs/>
                <w:i/>
                <w:iCs/>
                <w:sz w:val="20"/>
                <w:szCs w:val="20"/>
              </w:rPr>
            </w:pPr>
          </w:p>
        </w:tc>
        <w:tc>
          <w:tcPr>
            <w:tcW w:w="3249" w:type="dxa"/>
            <w:tcBorders>
              <w:top w:val="single" w:sz="4" w:space="0" w:color="auto"/>
              <w:left w:val="single" w:sz="4" w:space="0" w:color="auto"/>
              <w:bottom w:val="single" w:sz="4" w:space="0" w:color="auto"/>
              <w:right w:val="single" w:sz="4" w:space="0" w:color="auto"/>
            </w:tcBorders>
            <w:hideMark/>
          </w:tcPr>
          <w:p w:rsidR="007C27C3" w:rsidRPr="007C27C3" w:rsidRDefault="007C27C3" w:rsidP="007C27C3">
            <w:pPr>
              <w:pStyle w:val="1"/>
              <w:rPr>
                <w:bCs/>
                <w:i/>
                <w:iCs/>
                <w:sz w:val="20"/>
                <w:szCs w:val="20"/>
              </w:rPr>
            </w:pPr>
            <w:r w:rsidRPr="007C27C3">
              <w:rPr>
                <w:bCs/>
                <w:i/>
                <w:iCs/>
                <w:sz w:val="20"/>
                <w:szCs w:val="20"/>
              </w:rPr>
              <w:t>Занятие № 8</w:t>
            </w:r>
          </w:p>
          <w:p w:rsidR="007C27C3" w:rsidRPr="007C27C3" w:rsidRDefault="007C27C3" w:rsidP="007C27C3">
            <w:pPr>
              <w:pStyle w:val="1"/>
              <w:rPr>
                <w:bCs/>
                <w:i/>
                <w:iCs/>
                <w:sz w:val="20"/>
                <w:szCs w:val="20"/>
              </w:rPr>
            </w:pPr>
            <w:r w:rsidRPr="007C27C3">
              <w:rPr>
                <w:bCs/>
                <w:i/>
                <w:iCs/>
                <w:sz w:val="20"/>
                <w:szCs w:val="20"/>
              </w:rPr>
              <w:t>«Домашние птицы (пересказ сказки «Курочка Ряба»)»</w:t>
            </w:r>
          </w:p>
          <w:p w:rsidR="007C27C3" w:rsidRPr="007C27C3" w:rsidRDefault="007C27C3" w:rsidP="007C27C3">
            <w:pPr>
              <w:numPr>
                <w:ilvl w:val="0"/>
                <w:numId w:val="15"/>
              </w:numPr>
              <w:tabs>
                <w:tab w:val="num" w:pos="249"/>
              </w:tabs>
              <w:suppressAutoHyphens w:val="0"/>
              <w:ind w:left="249" w:hanging="180"/>
              <w:rPr>
                <w:bCs/>
                <w:i/>
                <w:iCs/>
                <w:sz w:val="20"/>
                <w:szCs w:val="20"/>
                <w:u w:val="single"/>
              </w:rPr>
            </w:pPr>
            <w:r w:rsidRPr="007C27C3">
              <w:rPr>
                <w:bCs/>
                <w:i/>
                <w:iCs/>
                <w:sz w:val="20"/>
                <w:szCs w:val="20"/>
                <w:u w:val="single"/>
              </w:rPr>
              <w:t>совместное рассказывание</w:t>
            </w:r>
          </w:p>
          <w:p w:rsidR="007C27C3" w:rsidRPr="007C27C3" w:rsidRDefault="007C27C3" w:rsidP="007C27C3">
            <w:pPr>
              <w:numPr>
                <w:ilvl w:val="0"/>
                <w:numId w:val="15"/>
              </w:numPr>
              <w:tabs>
                <w:tab w:val="num" w:pos="249"/>
              </w:tabs>
              <w:suppressAutoHyphens w:val="0"/>
              <w:ind w:left="249" w:hanging="180"/>
              <w:rPr>
                <w:bCs/>
                <w:i/>
                <w:iCs/>
                <w:sz w:val="20"/>
                <w:szCs w:val="20"/>
                <w:u w:val="single"/>
              </w:rPr>
            </w:pPr>
            <w:r w:rsidRPr="007C27C3">
              <w:rPr>
                <w:bCs/>
                <w:i/>
                <w:iCs/>
                <w:sz w:val="20"/>
                <w:szCs w:val="20"/>
                <w:u w:val="single"/>
              </w:rPr>
              <w:t>п/игра «Курочки и петушки»</w:t>
            </w:r>
          </w:p>
          <w:p w:rsidR="007C27C3" w:rsidRPr="007C27C3" w:rsidRDefault="007C27C3" w:rsidP="007C27C3">
            <w:pPr>
              <w:numPr>
                <w:ilvl w:val="0"/>
                <w:numId w:val="15"/>
              </w:numPr>
              <w:tabs>
                <w:tab w:val="num" w:pos="249"/>
              </w:tabs>
              <w:suppressAutoHyphens w:val="0"/>
              <w:ind w:left="249" w:hanging="180"/>
              <w:rPr>
                <w:bCs/>
                <w:i/>
                <w:iCs/>
                <w:sz w:val="20"/>
                <w:szCs w:val="20"/>
                <w:u w:val="single"/>
              </w:rPr>
            </w:pPr>
            <w:r w:rsidRPr="007C27C3">
              <w:rPr>
                <w:bCs/>
                <w:i/>
                <w:iCs/>
                <w:sz w:val="20"/>
                <w:szCs w:val="20"/>
                <w:u w:val="single"/>
              </w:rPr>
              <w:t>игра «Кто как голос подает»</w:t>
            </w:r>
          </w:p>
          <w:p w:rsidR="007C27C3" w:rsidRPr="007C27C3" w:rsidRDefault="007C27C3" w:rsidP="007C27C3">
            <w:pPr>
              <w:numPr>
                <w:ilvl w:val="0"/>
                <w:numId w:val="15"/>
              </w:numPr>
              <w:tabs>
                <w:tab w:val="num" w:pos="249"/>
              </w:tabs>
              <w:suppressAutoHyphens w:val="0"/>
              <w:ind w:left="249" w:hanging="180"/>
              <w:rPr>
                <w:bCs/>
                <w:i/>
                <w:iCs/>
                <w:sz w:val="20"/>
                <w:szCs w:val="20"/>
                <w:u w:val="single"/>
              </w:rPr>
            </w:pPr>
            <w:r w:rsidRPr="007C27C3">
              <w:rPr>
                <w:bCs/>
                <w:i/>
                <w:iCs/>
                <w:sz w:val="20"/>
                <w:szCs w:val="20"/>
                <w:u w:val="single"/>
              </w:rPr>
              <w:t>игра «Ждем гостей»</w:t>
            </w:r>
          </w:p>
        </w:tc>
      </w:tr>
    </w:tbl>
    <w:p w:rsidR="000F2F7E" w:rsidRPr="00401CBF" w:rsidRDefault="000F2F7E" w:rsidP="00C51D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rFonts w:eastAsia="Calibri"/>
          <w:sz w:val="20"/>
          <w:szCs w:val="20"/>
        </w:rPr>
      </w:pPr>
    </w:p>
    <w:tbl>
      <w:tblPr>
        <w:tblW w:w="22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2"/>
        <w:gridCol w:w="160"/>
        <w:gridCol w:w="2523"/>
        <w:gridCol w:w="1256"/>
        <w:gridCol w:w="3280"/>
        <w:gridCol w:w="874"/>
        <w:gridCol w:w="3455"/>
        <w:gridCol w:w="3455"/>
        <w:gridCol w:w="3455"/>
      </w:tblGrid>
      <w:tr w:rsidR="000F2F7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sz w:val="20"/>
                <w:szCs w:val="20"/>
              </w:rPr>
            </w:pPr>
            <w:r w:rsidRPr="00401CBF">
              <w:rPr>
                <w:sz w:val="20"/>
                <w:szCs w:val="20"/>
              </w:rPr>
              <w:lastRenderedPageBreak/>
              <w:t>Ноябрь</w:t>
            </w:r>
          </w:p>
        </w:tc>
      </w:tr>
      <w:tr w:rsidR="000F2F7E" w:rsidRPr="00401CBF" w:rsidTr="00C51DBE">
        <w:trPr>
          <w:gridAfter w:val="2"/>
          <w:wAfter w:w="6910" w:type="dxa"/>
          <w:cantSplit/>
        </w:trPr>
        <w:tc>
          <w:tcPr>
            <w:tcW w:w="4140"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3779"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4154"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3455"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0F2F7E" w:rsidRPr="00401CBF" w:rsidTr="00C51DBE">
        <w:trPr>
          <w:gridAfter w:val="2"/>
          <w:wAfter w:w="6910" w:type="dxa"/>
          <w:trHeight w:val="964"/>
        </w:trPr>
        <w:tc>
          <w:tcPr>
            <w:tcW w:w="4140" w:type="dxa"/>
            <w:gridSpan w:val="3"/>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9</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«Уголок природы»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растений уголка природы (внешний вид, способы ухода)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«Найти растение»</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«Опиши растение»</w:t>
            </w:r>
          </w:p>
          <w:p w:rsidR="000F2F7E" w:rsidRPr="00401CBF" w:rsidRDefault="000F2F7E" w:rsidP="00C51DBE">
            <w:pPr>
              <w:overflowPunct w:val="0"/>
              <w:autoSpaceDE w:val="0"/>
              <w:autoSpaceDN w:val="0"/>
              <w:adjustRightInd w:val="0"/>
              <w:rPr>
                <w:b/>
                <w:sz w:val="20"/>
                <w:szCs w:val="20"/>
              </w:rPr>
            </w:pPr>
          </w:p>
          <w:p w:rsidR="000F2F7E" w:rsidRPr="00401CBF" w:rsidRDefault="000F2F7E" w:rsidP="00C51DBE">
            <w:pPr>
              <w:pStyle w:val="1"/>
              <w:spacing w:line="240" w:lineRule="auto"/>
              <w:rPr>
                <w:b/>
                <w:sz w:val="20"/>
                <w:szCs w:val="20"/>
              </w:rPr>
            </w:pPr>
          </w:p>
        </w:tc>
        <w:tc>
          <w:tcPr>
            <w:tcW w:w="3779" w:type="dxa"/>
            <w:gridSpan w:val="2"/>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1"/>
              <w:spacing w:line="240" w:lineRule="auto"/>
              <w:ind w:right="-185"/>
              <w:rPr>
                <w:sz w:val="20"/>
                <w:szCs w:val="20"/>
              </w:rPr>
            </w:pPr>
            <w:r w:rsidRPr="00401CBF">
              <w:rPr>
                <w:b/>
                <w:sz w:val="20"/>
                <w:szCs w:val="20"/>
              </w:rPr>
              <w:t>Занятие № 10</w:t>
            </w:r>
          </w:p>
          <w:p w:rsidR="000F2F7E" w:rsidRPr="00401CBF" w:rsidRDefault="000F2F7E" w:rsidP="00C51DBE">
            <w:pPr>
              <w:pStyle w:val="1"/>
              <w:spacing w:line="240" w:lineRule="auto"/>
              <w:ind w:right="-185"/>
              <w:rPr>
                <w:b/>
                <w:sz w:val="20"/>
                <w:szCs w:val="20"/>
              </w:rPr>
            </w:pPr>
            <w:r w:rsidRPr="00401CBF">
              <w:rPr>
                <w:bCs/>
                <w:sz w:val="20"/>
                <w:szCs w:val="20"/>
              </w:rPr>
              <w:t>«Одежда»</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игра «Оденем Машу на прогулку»</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составление предложений с опорой на вопрос, по демонстрации действия, из личного опыта</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физминутка</w:t>
            </w:r>
          </w:p>
          <w:p w:rsidR="000F2F7E" w:rsidRPr="00401CBF" w:rsidRDefault="000F2F7E" w:rsidP="00C51DBE">
            <w:pPr>
              <w:numPr>
                <w:ilvl w:val="0"/>
                <w:numId w:val="13"/>
              </w:numPr>
              <w:tabs>
                <w:tab w:val="num" w:pos="309"/>
                <w:tab w:val="left" w:pos="432"/>
              </w:tabs>
              <w:suppressAutoHyphens w:val="0"/>
              <w:ind w:left="432" w:hanging="432"/>
              <w:rPr>
                <w:sz w:val="20"/>
                <w:szCs w:val="20"/>
              </w:rPr>
            </w:pPr>
            <w:r w:rsidRPr="00401CBF">
              <w:rPr>
                <w:sz w:val="20"/>
                <w:szCs w:val="20"/>
              </w:rPr>
              <w:t>игра «Назови предмет одежды»</w:t>
            </w:r>
          </w:p>
          <w:p w:rsidR="000F2F7E" w:rsidRPr="00401CBF" w:rsidRDefault="000F2F7E" w:rsidP="00C51DBE">
            <w:pPr>
              <w:rPr>
                <w:bCs/>
                <w:sz w:val="20"/>
                <w:szCs w:val="20"/>
              </w:rPr>
            </w:pPr>
          </w:p>
        </w:tc>
        <w:tc>
          <w:tcPr>
            <w:tcW w:w="4154" w:type="dxa"/>
            <w:gridSpan w:val="2"/>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11</w:t>
            </w:r>
          </w:p>
          <w:p w:rsidR="000F2F7E" w:rsidRPr="00401CBF" w:rsidRDefault="000F2F7E" w:rsidP="00C51DBE">
            <w:pPr>
              <w:overflowPunct w:val="0"/>
              <w:autoSpaceDE w:val="0"/>
              <w:autoSpaceDN w:val="0"/>
              <w:adjustRightInd w:val="0"/>
              <w:jc w:val="center"/>
              <w:rPr>
                <w:b/>
                <w:bCs/>
                <w:sz w:val="20"/>
                <w:szCs w:val="20"/>
              </w:rPr>
            </w:pPr>
            <w:r w:rsidRPr="00401CBF">
              <w:rPr>
                <w:b/>
                <w:bCs/>
                <w:sz w:val="20"/>
                <w:szCs w:val="20"/>
              </w:rPr>
              <w:t>«Фрукты»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фруктов</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«Найти фрукт»</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«Узнай на ощупь»</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«Опиши фрукт»</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загадки</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чтение и заучивание стихотворений</w:t>
            </w:r>
          </w:p>
          <w:p w:rsidR="000F2F7E" w:rsidRPr="00401CBF" w:rsidRDefault="000F2F7E" w:rsidP="00C51DBE">
            <w:pPr>
              <w:overflowPunct w:val="0"/>
              <w:autoSpaceDE w:val="0"/>
              <w:autoSpaceDN w:val="0"/>
              <w:adjustRightInd w:val="0"/>
              <w:rPr>
                <w:sz w:val="20"/>
                <w:szCs w:val="20"/>
              </w:rPr>
            </w:pPr>
          </w:p>
        </w:tc>
        <w:tc>
          <w:tcPr>
            <w:tcW w:w="3455"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sz w:val="20"/>
              </w:rPr>
              <w:t>Занятие № 12</w:t>
            </w:r>
            <w:r w:rsidRPr="00401CBF">
              <w:rPr>
                <w:rFonts w:ascii="Times New Roman" w:hAnsi="Times New Roman"/>
                <w:b w:val="0"/>
                <w:bCs w:val="0"/>
                <w:sz w:val="20"/>
              </w:rPr>
              <w:t xml:space="preserve"> </w:t>
            </w:r>
          </w:p>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b w:val="0"/>
                <w:bCs w:val="0"/>
                <w:sz w:val="20"/>
              </w:rPr>
              <w:t>«Овощи. Фрукты»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овощей и фруктов</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«Найти овощ, фрукт»</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«Узнай на ощупь»</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«Опиши овощ, фрукт»</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«Разложи правильно»</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«Четвертый лишний»</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bCs/>
                <w:sz w:val="20"/>
                <w:szCs w:val="20"/>
              </w:rPr>
              <w:t>загадки</w:t>
            </w:r>
          </w:p>
        </w:tc>
      </w:tr>
      <w:tr w:rsidR="000F2F7E" w:rsidRPr="00401CBF" w:rsidTr="00C51DBE">
        <w:trPr>
          <w:gridAfter w:val="2"/>
          <w:wAfter w:w="6910" w:type="dxa"/>
          <w:cantSplit/>
          <w:trHeight w:val="367"/>
        </w:trPr>
        <w:tc>
          <w:tcPr>
            <w:tcW w:w="15528" w:type="dxa"/>
            <w:gridSpan w:val="8"/>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1"/>
              <w:tabs>
                <w:tab w:val="num" w:pos="-315"/>
                <w:tab w:val="left" w:pos="0"/>
              </w:tabs>
              <w:spacing w:line="240" w:lineRule="auto"/>
              <w:ind w:left="-457" w:firstLine="457"/>
              <w:rPr>
                <w:bCs/>
                <w:color w:val="FF6600"/>
                <w:sz w:val="20"/>
                <w:szCs w:val="20"/>
              </w:rPr>
            </w:pPr>
            <w:r w:rsidRPr="00401CBF">
              <w:rPr>
                <w:bCs/>
                <w:color w:val="FF6600"/>
                <w:sz w:val="20"/>
                <w:szCs w:val="20"/>
              </w:rPr>
              <w:t>Тематическо</w:t>
            </w:r>
            <w:r w:rsidR="00C51DBE" w:rsidRPr="00401CBF">
              <w:rPr>
                <w:bCs/>
                <w:color w:val="FF6600"/>
                <w:sz w:val="20"/>
                <w:szCs w:val="20"/>
              </w:rPr>
              <w:t>е развлечение «Осенние подарки»</w:t>
            </w:r>
          </w:p>
        </w:tc>
      </w:tr>
      <w:tr w:rsidR="000F2F7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tcPr>
          <w:p w:rsidR="000F2F7E" w:rsidRPr="00401CBF" w:rsidRDefault="00401CBF" w:rsidP="00401CBF">
            <w:pPr>
              <w:pStyle w:val="1"/>
              <w:spacing w:line="240" w:lineRule="auto"/>
              <w:rPr>
                <w:bCs/>
                <w:sz w:val="20"/>
                <w:szCs w:val="20"/>
              </w:rPr>
            </w:pPr>
            <w:r>
              <w:rPr>
                <w:bCs/>
                <w:sz w:val="20"/>
                <w:szCs w:val="20"/>
              </w:rPr>
              <w:t xml:space="preserve">Декабрь </w:t>
            </w:r>
          </w:p>
        </w:tc>
      </w:tr>
      <w:tr w:rsidR="000F2F7E" w:rsidRPr="00401CBF" w:rsidTr="00C51DBE">
        <w:trPr>
          <w:gridAfter w:val="2"/>
          <w:wAfter w:w="6910" w:type="dxa"/>
        </w:trPr>
        <w:tc>
          <w:tcPr>
            <w:tcW w:w="4140"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3779"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4154"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3455"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0F2F7E" w:rsidRPr="00401CBF" w:rsidTr="00C51DBE">
        <w:trPr>
          <w:gridAfter w:val="2"/>
          <w:wAfter w:w="6910" w:type="dxa"/>
        </w:trPr>
        <w:tc>
          <w:tcPr>
            <w:tcW w:w="4140"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401CBF" w:rsidP="00401CBF">
            <w:pPr>
              <w:pStyle w:val="4"/>
              <w:spacing w:before="0"/>
              <w:rPr>
                <w:rFonts w:ascii="Times New Roman" w:hAnsi="Times New Roman"/>
                <w:sz w:val="20"/>
              </w:rPr>
            </w:pPr>
            <w:r>
              <w:rPr>
                <w:rFonts w:ascii="Times New Roman" w:hAnsi="Times New Roman"/>
                <w:sz w:val="20"/>
              </w:rPr>
              <w:t xml:space="preserve">Занятие № 13 </w:t>
            </w:r>
            <w:r w:rsidR="000F2F7E" w:rsidRPr="00401CBF">
              <w:rPr>
                <w:rFonts w:ascii="Times New Roman" w:hAnsi="Times New Roman"/>
                <w:b w:val="0"/>
                <w:sz w:val="20"/>
              </w:rPr>
              <w:t xml:space="preserve">«Домашние животные </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(корова с теленком)»</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совместное рассказывание сказки «Курочка Ряба» с продолжением</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рассматривание картинок </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«Пастух и коровы»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игра «Накорми корову»</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рассказывание детьми потешки «Уж как я ль мою коровушку люблю»</w:t>
            </w:r>
          </w:p>
        </w:tc>
        <w:tc>
          <w:tcPr>
            <w:tcW w:w="3779" w:type="dxa"/>
            <w:gridSpan w:val="2"/>
            <w:tcBorders>
              <w:top w:val="single" w:sz="4" w:space="0" w:color="auto"/>
              <w:left w:val="single" w:sz="4" w:space="0" w:color="auto"/>
              <w:bottom w:val="single" w:sz="4" w:space="0" w:color="auto"/>
              <w:right w:val="single" w:sz="4" w:space="0" w:color="auto"/>
            </w:tcBorders>
          </w:tcPr>
          <w:p w:rsidR="000F2F7E" w:rsidRPr="00401CBF" w:rsidRDefault="000F2F7E" w:rsidP="00401CBF">
            <w:pPr>
              <w:pStyle w:val="1"/>
              <w:spacing w:line="240" w:lineRule="auto"/>
              <w:ind w:right="-185"/>
              <w:rPr>
                <w:sz w:val="20"/>
                <w:szCs w:val="20"/>
              </w:rPr>
            </w:pPr>
            <w:r w:rsidRPr="00401CBF">
              <w:rPr>
                <w:b/>
                <w:sz w:val="20"/>
                <w:szCs w:val="20"/>
              </w:rPr>
              <w:t>Занятие № 14</w:t>
            </w:r>
            <w:r w:rsidR="00401CBF">
              <w:rPr>
                <w:b/>
                <w:sz w:val="20"/>
                <w:szCs w:val="20"/>
              </w:rPr>
              <w:t xml:space="preserve"> </w:t>
            </w:r>
            <w:r w:rsidRPr="00401CBF">
              <w:rPr>
                <w:b/>
                <w:sz w:val="20"/>
                <w:szCs w:val="20"/>
              </w:rPr>
              <w:t xml:space="preserve">«Домашние животные </w:t>
            </w:r>
          </w:p>
          <w:p w:rsidR="000F2F7E" w:rsidRPr="00401CBF" w:rsidRDefault="000F2F7E" w:rsidP="00C51DBE">
            <w:pPr>
              <w:overflowPunct w:val="0"/>
              <w:autoSpaceDE w:val="0"/>
              <w:autoSpaceDN w:val="0"/>
              <w:adjustRightInd w:val="0"/>
              <w:jc w:val="center"/>
              <w:rPr>
                <w:sz w:val="20"/>
                <w:szCs w:val="20"/>
              </w:rPr>
            </w:pPr>
            <w:r w:rsidRPr="00401CBF">
              <w:rPr>
                <w:b/>
                <w:sz w:val="20"/>
                <w:szCs w:val="20"/>
              </w:rPr>
              <w:t>(корова с теленком)»</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загадка о корове</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составление рассказа-описания с использованием модели</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физминутка</w:t>
            </w:r>
          </w:p>
          <w:p w:rsidR="000F2F7E" w:rsidRPr="00401CBF" w:rsidRDefault="000F2F7E" w:rsidP="00C51DBE">
            <w:pPr>
              <w:numPr>
                <w:ilvl w:val="0"/>
                <w:numId w:val="13"/>
              </w:numPr>
              <w:tabs>
                <w:tab w:val="num" w:pos="309"/>
                <w:tab w:val="left" w:pos="432"/>
              </w:tabs>
              <w:suppressAutoHyphens w:val="0"/>
              <w:ind w:left="432" w:hanging="432"/>
              <w:rPr>
                <w:sz w:val="20"/>
                <w:szCs w:val="20"/>
              </w:rPr>
            </w:pPr>
            <w:r w:rsidRPr="00401CBF">
              <w:rPr>
                <w:sz w:val="20"/>
                <w:szCs w:val="20"/>
              </w:rPr>
              <w:t>игра «Выбери, кто что любит»</w:t>
            </w:r>
          </w:p>
          <w:p w:rsidR="000F2F7E" w:rsidRPr="00401CBF" w:rsidRDefault="000F2F7E" w:rsidP="00C51DBE">
            <w:pPr>
              <w:rPr>
                <w:bCs/>
                <w:sz w:val="20"/>
                <w:szCs w:val="20"/>
              </w:rPr>
            </w:pPr>
          </w:p>
        </w:tc>
        <w:tc>
          <w:tcPr>
            <w:tcW w:w="4154"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401CBF">
            <w:pPr>
              <w:pStyle w:val="4"/>
              <w:spacing w:before="0"/>
              <w:rPr>
                <w:rFonts w:ascii="Times New Roman" w:hAnsi="Times New Roman"/>
                <w:sz w:val="20"/>
              </w:rPr>
            </w:pPr>
            <w:r w:rsidRPr="00401CBF">
              <w:rPr>
                <w:rFonts w:ascii="Times New Roman" w:hAnsi="Times New Roman"/>
                <w:sz w:val="20"/>
              </w:rPr>
              <w:t>Занятие № 15</w:t>
            </w:r>
            <w:r w:rsidR="00401CBF">
              <w:rPr>
                <w:rFonts w:ascii="Times New Roman" w:hAnsi="Times New Roman"/>
                <w:sz w:val="20"/>
              </w:rPr>
              <w:t xml:space="preserve"> </w:t>
            </w:r>
            <w:r w:rsidRPr="00401CBF">
              <w:rPr>
                <w:rFonts w:ascii="Times New Roman" w:hAnsi="Times New Roman"/>
                <w:b w:val="0"/>
                <w:bCs w:val="0"/>
                <w:sz w:val="20"/>
              </w:rPr>
              <w:t>«Домашние птицы»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загадка о петухе</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составление рассказа-описания о петухе, цыплятах, курице</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«Кто как кричит»</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 «Наседка и цыплята»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«Тихо – громко»</w:t>
            </w:r>
          </w:p>
        </w:tc>
        <w:tc>
          <w:tcPr>
            <w:tcW w:w="3455"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sz w:val="20"/>
              </w:rPr>
              <w:t>Занятие № 16</w:t>
            </w:r>
            <w:r w:rsidRPr="00401CBF">
              <w:rPr>
                <w:rFonts w:ascii="Times New Roman" w:hAnsi="Times New Roman"/>
                <w:b w:val="0"/>
                <w:bCs w:val="0"/>
                <w:sz w:val="20"/>
              </w:rPr>
              <w:t>«Дикие птицы»</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чтение стихотворения «Голуби»</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картинок с изображением голубя, вороны, воробья</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«Воробей»</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«Чей след»</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д/игра «Узнай по голосу»</w:t>
            </w:r>
          </w:p>
          <w:p w:rsidR="000F2F7E" w:rsidRPr="00401CBF" w:rsidRDefault="000F2F7E" w:rsidP="00401CBF">
            <w:pPr>
              <w:numPr>
                <w:ilvl w:val="0"/>
                <w:numId w:val="13"/>
              </w:numPr>
              <w:tabs>
                <w:tab w:val="num" w:pos="252"/>
              </w:tabs>
              <w:suppressAutoHyphens w:val="0"/>
              <w:overflowPunct w:val="0"/>
              <w:autoSpaceDE w:val="0"/>
              <w:autoSpaceDN w:val="0"/>
              <w:adjustRightInd w:val="0"/>
              <w:ind w:left="252" w:hanging="180"/>
              <w:rPr>
                <w:sz w:val="20"/>
                <w:szCs w:val="20"/>
              </w:rPr>
            </w:pPr>
            <w:r w:rsidRPr="00401CBF">
              <w:rPr>
                <w:bCs/>
                <w:sz w:val="20"/>
                <w:szCs w:val="20"/>
              </w:rPr>
              <w:t>д/игра «Четвертый лишний»</w:t>
            </w:r>
          </w:p>
        </w:tc>
      </w:tr>
      <w:tr w:rsidR="000F2F7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sz w:val="20"/>
                <w:szCs w:val="20"/>
              </w:rPr>
            </w:pPr>
            <w:r w:rsidRPr="00401CBF">
              <w:rPr>
                <w:sz w:val="20"/>
                <w:szCs w:val="20"/>
              </w:rPr>
              <w:t>Январь</w:t>
            </w:r>
          </w:p>
        </w:tc>
      </w:tr>
      <w:tr w:rsidR="000F2F7E" w:rsidRPr="00401CBF" w:rsidTr="00EE20F6">
        <w:trPr>
          <w:gridAfter w:val="2"/>
          <w:wAfter w:w="6910" w:type="dxa"/>
        </w:trPr>
        <w:tc>
          <w:tcPr>
            <w:tcW w:w="3828"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2835"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4536"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4329"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0F2F7E" w:rsidRPr="00401CBF" w:rsidTr="00EE20F6">
        <w:trPr>
          <w:gridAfter w:val="2"/>
          <w:wAfter w:w="6910" w:type="dxa"/>
        </w:trPr>
        <w:tc>
          <w:tcPr>
            <w:tcW w:w="3828"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
                <w:bCs/>
                <w:sz w:val="20"/>
                <w:szCs w:val="20"/>
              </w:rPr>
              <w:t>Каникулы</w:t>
            </w:r>
          </w:p>
        </w:tc>
        <w:tc>
          <w:tcPr>
            <w:tcW w:w="2835"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jc w:val="center"/>
              <w:rPr>
                <w:bCs/>
                <w:sz w:val="20"/>
                <w:szCs w:val="20"/>
              </w:rPr>
            </w:pPr>
            <w:r w:rsidRPr="00401CBF">
              <w:rPr>
                <w:bCs/>
                <w:sz w:val="20"/>
                <w:szCs w:val="20"/>
              </w:rPr>
              <w:t>Каникулы</w:t>
            </w:r>
          </w:p>
        </w:tc>
        <w:tc>
          <w:tcPr>
            <w:tcW w:w="4536"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401CBF">
            <w:pPr>
              <w:pStyle w:val="4"/>
              <w:spacing w:before="0"/>
              <w:rPr>
                <w:rFonts w:ascii="Times New Roman" w:hAnsi="Times New Roman"/>
                <w:sz w:val="20"/>
              </w:rPr>
            </w:pPr>
            <w:r w:rsidRPr="00401CBF">
              <w:rPr>
                <w:rFonts w:ascii="Times New Roman" w:hAnsi="Times New Roman"/>
                <w:sz w:val="20"/>
              </w:rPr>
              <w:t>Занятие № 17</w:t>
            </w:r>
            <w:r w:rsidR="00401CBF">
              <w:rPr>
                <w:rFonts w:ascii="Times New Roman" w:hAnsi="Times New Roman"/>
                <w:sz w:val="20"/>
              </w:rPr>
              <w:t xml:space="preserve">  </w:t>
            </w:r>
            <w:r w:rsidRPr="00401CBF">
              <w:rPr>
                <w:rFonts w:ascii="Times New Roman" w:hAnsi="Times New Roman"/>
                <w:b w:val="0"/>
                <w:bCs w:val="0"/>
                <w:sz w:val="20"/>
              </w:rPr>
              <w:t>«Зима»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картины «Катаемся на санках»</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ответы на вопросы по картине</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«Тихо – громко»</w:t>
            </w:r>
          </w:p>
          <w:p w:rsidR="000F2F7E" w:rsidRPr="00EE20F6" w:rsidRDefault="000F2F7E" w:rsidP="00EE20F6">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«Быстро – медленно»</w:t>
            </w:r>
          </w:p>
        </w:tc>
        <w:tc>
          <w:tcPr>
            <w:tcW w:w="4329"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sz w:val="20"/>
              </w:rPr>
              <w:t>Занятие № 18</w:t>
            </w:r>
            <w:r w:rsidRPr="00401CBF">
              <w:rPr>
                <w:rFonts w:ascii="Times New Roman" w:hAnsi="Times New Roman"/>
                <w:b w:val="0"/>
                <w:bCs w:val="0"/>
                <w:sz w:val="20"/>
              </w:rPr>
              <w:t xml:space="preserve"> </w:t>
            </w:r>
            <w:r w:rsidR="00401CBF">
              <w:rPr>
                <w:rFonts w:ascii="Times New Roman" w:hAnsi="Times New Roman"/>
                <w:b w:val="0"/>
                <w:bCs w:val="0"/>
                <w:sz w:val="20"/>
              </w:rPr>
              <w:t xml:space="preserve"> </w:t>
            </w:r>
            <w:r w:rsidRPr="00401CBF">
              <w:rPr>
                <w:rFonts w:ascii="Times New Roman" w:hAnsi="Times New Roman"/>
                <w:b w:val="0"/>
                <w:bCs w:val="0"/>
                <w:sz w:val="20"/>
              </w:rPr>
              <w:t>«Дикие животные»</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рассказ воспитателя</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картинок (заяц)</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«Зайка»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картинок (волк)</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bCs/>
                <w:sz w:val="20"/>
                <w:szCs w:val="20"/>
              </w:rPr>
              <w:t>п/игра «Волк и зайцы»</w:t>
            </w:r>
          </w:p>
        </w:tc>
      </w:tr>
      <w:tr w:rsidR="000F2F7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sz w:val="20"/>
                <w:szCs w:val="20"/>
              </w:rPr>
              <w:t>Февраль</w:t>
            </w:r>
          </w:p>
        </w:tc>
      </w:tr>
      <w:tr w:rsidR="000F2F7E" w:rsidRPr="00401CBF" w:rsidTr="00C51DBE">
        <w:trPr>
          <w:gridAfter w:val="2"/>
          <w:wAfter w:w="6910" w:type="dxa"/>
        </w:trPr>
        <w:tc>
          <w:tcPr>
            <w:tcW w:w="3980"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1 неделя</w:t>
            </w:r>
          </w:p>
        </w:tc>
        <w:tc>
          <w:tcPr>
            <w:tcW w:w="3939"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i/>
                <w:iCs/>
                <w:sz w:val="20"/>
                <w:szCs w:val="20"/>
              </w:rPr>
            </w:pPr>
            <w:r w:rsidRPr="00401CBF">
              <w:rPr>
                <w:bCs/>
                <w:i/>
                <w:iCs/>
                <w:sz w:val="20"/>
                <w:szCs w:val="20"/>
              </w:rPr>
              <w:t>2 неделя</w:t>
            </w:r>
          </w:p>
        </w:tc>
        <w:tc>
          <w:tcPr>
            <w:tcW w:w="4154"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3 неделя</w:t>
            </w:r>
          </w:p>
        </w:tc>
        <w:tc>
          <w:tcPr>
            <w:tcW w:w="3455" w:type="dxa"/>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rPr>
                <w:bCs/>
                <w:sz w:val="20"/>
                <w:szCs w:val="20"/>
              </w:rPr>
            </w:pPr>
            <w:r w:rsidRPr="00401CBF">
              <w:rPr>
                <w:bCs/>
                <w:i/>
                <w:iCs/>
                <w:sz w:val="20"/>
                <w:szCs w:val="20"/>
              </w:rPr>
              <w:t>4 неделя</w:t>
            </w:r>
          </w:p>
        </w:tc>
      </w:tr>
      <w:tr w:rsidR="000F2F7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lastRenderedPageBreak/>
              <w:t>Занятие № 19</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«Посуда»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рассказ воспитателя с демонстрацией действия</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рассматривание картинок </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игра «Накрываем стол»</w:t>
            </w:r>
          </w:p>
          <w:p w:rsidR="000F2F7E" w:rsidRPr="00401CBF" w:rsidRDefault="000F2F7E" w:rsidP="00C51DBE">
            <w:pPr>
              <w:overflowPunct w:val="0"/>
              <w:autoSpaceDE w:val="0"/>
              <w:autoSpaceDN w:val="0"/>
              <w:adjustRightInd w:val="0"/>
              <w:rPr>
                <w:bCs/>
                <w:sz w:val="20"/>
                <w:szCs w:val="20"/>
              </w:rPr>
            </w:pPr>
          </w:p>
        </w:tc>
        <w:tc>
          <w:tcPr>
            <w:tcW w:w="3939" w:type="dxa"/>
            <w:gridSpan w:val="3"/>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1"/>
              <w:spacing w:line="240" w:lineRule="auto"/>
              <w:ind w:right="-185"/>
              <w:rPr>
                <w:sz w:val="20"/>
                <w:szCs w:val="20"/>
              </w:rPr>
            </w:pPr>
            <w:r w:rsidRPr="00401CBF">
              <w:rPr>
                <w:b/>
                <w:sz w:val="20"/>
                <w:szCs w:val="20"/>
              </w:rPr>
              <w:t>Занятие № 20</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 xml:space="preserve">«Домашние животные </w:t>
            </w:r>
          </w:p>
          <w:p w:rsidR="000F2F7E" w:rsidRPr="00401CBF" w:rsidRDefault="000F2F7E" w:rsidP="00C51DBE">
            <w:pPr>
              <w:overflowPunct w:val="0"/>
              <w:autoSpaceDE w:val="0"/>
              <w:autoSpaceDN w:val="0"/>
              <w:adjustRightInd w:val="0"/>
              <w:jc w:val="center"/>
              <w:rPr>
                <w:sz w:val="20"/>
                <w:szCs w:val="20"/>
              </w:rPr>
            </w:pPr>
            <w:r w:rsidRPr="00401CBF">
              <w:rPr>
                <w:b/>
                <w:sz w:val="20"/>
                <w:szCs w:val="20"/>
              </w:rPr>
              <w:t>(коза с козленком)»</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загадка о козе</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рассматривание картинок</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составление рассказа-описания с использованием модели</w:t>
            </w:r>
          </w:p>
          <w:p w:rsidR="000F2F7E" w:rsidRPr="00401CBF" w:rsidRDefault="000F2F7E" w:rsidP="00C51DBE">
            <w:pPr>
              <w:numPr>
                <w:ilvl w:val="0"/>
                <w:numId w:val="13"/>
              </w:numPr>
              <w:tabs>
                <w:tab w:val="num" w:pos="309"/>
              </w:tabs>
              <w:suppressAutoHyphens w:val="0"/>
              <w:ind w:left="252" w:hanging="252"/>
              <w:rPr>
                <w:sz w:val="20"/>
                <w:szCs w:val="20"/>
              </w:rPr>
            </w:pPr>
            <w:r w:rsidRPr="00401CBF">
              <w:rPr>
                <w:sz w:val="20"/>
                <w:szCs w:val="20"/>
              </w:rPr>
              <w:t>физминутка «Волк и козлята»</w:t>
            </w:r>
          </w:p>
          <w:p w:rsidR="000F2F7E" w:rsidRPr="00401CBF" w:rsidRDefault="000F2F7E" w:rsidP="00C51DBE">
            <w:pPr>
              <w:numPr>
                <w:ilvl w:val="0"/>
                <w:numId w:val="13"/>
              </w:numPr>
              <w:tabs>
                <w:tab w:val="num" w:pos="309"/>
                <w:tab w:val="left" w:pos="432"/>
              </w:tabs>
              <w:suppressAutoHyphens w:val="0"/>
              <w:ind w:left="432" w:hanging="432"/>
              <w:rPr>
                <w:sz w:val="20"/>
                <w:szCs w:val="20"/>
              </w:rPr>
            </w:pPr>
            <w:r w:rsidRPr="00401CBF">
              <w:rPr>
                <w:sz w:val="20"/>
                <w:szCs w:val="20"/>
              </w:rPr>
              <w:t>игра «Выбери, кто что любит»</w:t>
            </w:r>
          </w:p>
        </w:tc>
        <w:tc>
          <w:tcPr>
            <w:tcW w:w="4154" w:type="dxa"/>
            <w:gridSpan w:val="2"/>
            <w:tcBorders>
              <w:top w:val="single" w:sz="4" w:space="0" w:color="auto"/>
              <w:left w:val="single" w:sz="4" w:space="0" w:color="auto"/>
              <w:bottom w:val="single" w:sz="4" w:space="0" w:color="auto"/>
              <w:right w:val="single" w:sz="4" w:space="0" w:color="auto"/>
            </w:tcBorders>
            <w:hideMark/>
          </w:tcPr>
          <w:p w:rsidR="000F2F7E" w:rsidRPr="00401CBF" w:rsidRDefault="000F2F7E" w:rsidP="00C51DBE">
            <w:pPr>
              <w:pStyle w:val="4"/>
              <w:spacing w:before="0"/>
              <w:rPr>
                <w:rFonts w:ascii="Times New Roman" w:hAnsi="Times New Roman"/>
                <w:sz w:val="20"/>
              </w:rPr>
            </w:pPr>
            <w:r w:rsidRPr="00401CBF">
              <w:rPr>
                <w:rFonts w:ascii="Times New Roman" w:hAnsi="Times New Roman"/>
                <w:sz w:val="20"/>
              </w:rPr>
              <w:t>Занятие № 21</w:t>
            </w:r>
          </w:p>
          <w:p w:rsidR="000F2F7E" w:rsidRPr="00401CBF" w:rsidRDefault="000F2F7E" w:rsidP="00C51DBE">
            <w:pPr>
              <w:overflowPunct w:val="0"/>
              <w:autoSpaceDE w:val="0"/>
              <w:autoSpaceDN w:val="0"/>
              <w:adjustRightInd w:val="0"/>
              <w:jc w:val="center"/>
              <w:rPr>
                <w:b/>
                <w:sz w:val="20"/>
                <w:szCs w:val="20"/>
              </w:rPr>
            </w:pPr>
            <w:r w:rsidRPr="00401CBF">
              <w:rPr>
                <w:b/>
                <w:sz w:val="20"/>
                <w:szCs w:val="20"/>
              </w:rPr>
              <w:t xml:space="preserve">«Домашние животные </w:t>
            </w:r>
          </w:p>
          <w:p w:rsidR="000F2F7E" w:rsidRPr="00401CBF" w:rsidRDefault="000F2F7E" w:rsidP="00C51DBE">
            <w:pPr>
              <w:overflowPunct w:val="0"/>
              <w:autoSpaceDE w:val="0"/>
              <w:autoSpaceDN w:val="0"/>
              <w:adjustRightInd w:val="0"/>
              <w:jc w:val="center"/>
              <w:rPr>
                <w:b/>
                <w:bCs/>
                <w:sz w:val="20"/>
                <w:szCs w:val="20"/>
              </w:rPr>
            </w:pPr>
            <w:r w:rsidRPr="00401CBF">
              <w:rPr>
                <w:b/>
                <w:sz w:val="20"/>
                <w:szCs w:val="20"/>
              </w:rPr>
              <w:t>(коза с козленком)</w:t>
            </w:r>
            <w:r w:rsidRPr="00401CBF">
              <w:rPr>
                <w:b/>
                <w:bCs/>
                <w:sz w:val="20"/>
                <w:szCs w:val="20"/>
              </w:rPr>
              <w:t>»</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совместное рассказывание сказки «Волк и козлята»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 «Волк и козлята»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«Тихо – громко»</w:t>
            </w:r>
          </w:p>
        </w:tc>
        <w:tc>
          <w:tcPr>
            <w:tcW w:w="3455" w:type="dxa"/>
            <w:tcBorders>
              <w:top w:val="single" w:sz="4" w:space="0" w:color="auto"/>
              <w:left w:val="single" w:sz="4" w:space="0" w:color="auto"/>
              <w:bottom w:val="single" w:sz="4" w:space="0" w:color="auto"/>
              <w:right w:val="single" w:sz="4" w:space="0" w:color="auto"/>
            </w:tcBorders>
          </w:tcPr>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sz w:val="20"/>
              </w:rPr>
              <w:t>Занятие № 22</w:t>
            </w:r>
            <w:r w:rsidRPr="00401CBF">
              <w:rPr>
                <w:rFonts w:ascii="Times New Roman" w:hAnsi="Times New Roman"/>
                <w:b w:val="0"/>
                <w:bCs w:val="0"/>
                <w:sz w:val="20"/>
              </w:rPr>
              <w:t xml:space="preserve"> </w:t>
            </w:r>
          </w:p>
          <w:p w:rsidR="000F2F7E" w:rsidRPr="00401CBF" w:rsidRDefault="000F2F7E" w:rsidP="00C51DBE">
            <w:pPr>
              <w:pStyle w:val="4"/>
              <w:spacing w:before="0"/>
              <w:rPr>
                <w:rFonts w:ascii="Times New Roman" w:hAnsi="Times New Roman"/>
                <w:b w:val="0"/>
                <w:bCs w:val="0"/>
                <w:sz w:val="20"/>
              </w:rPr>
            </w:pPr>
            <w:r w:rsidRPr="00401CBF">
              <w:rPr>
                <w:rFonts w:ascii="Times New Roman" w:hAnsi="Times New Roman"/>
                <w:b w:val="0"/>
                <w:bCs w:val="0"/>
                <w:sz w:val="20"/>
              </w:rPr>
              <w:t>«Игрушки»</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описание куклы с помощью воспитателя </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описание мяча</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«Мячи»</w:t>
            </w:r>
          </w:p>
          <w:p w:rsidR="000F2F7E" w:rsidRPr="00401CBF" w:rsidRDefault="000F2F7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игра «Дудочка - колокольчик»</w:t>
            </w:r>
          </w:p>
          <w:p w:rsidR="000F2F7E" w:rsidRPr="00401CBF" w:rsidRDefault="000F2F7E" w:rsidP="00C51DBE">
            <w:pPr>
              <w:overflowPunct w:val="0"/>
              <w:autoSpaceDE w:val="0"/>
              <w:autoSpaceDN w:val="0"/>
              <w:adjustRightInd w:val="0"/>
              <w:ind w:left="72"/>
              <w:rPr>
                <w:sz w:val="20"/>
                <w:szCs w:val="20"/>
              </w:rPr>
            </w:pPr>
          </w:p>
        </w:tc>
      </w:tr>
      <w:tr w:rsidR="00C51DBE" w:rsidRPr="00401CBF" w:rsidTr="00C51DBE">
        <w:trPr>
          <w:gridAfter w:val="2"/>
          <w:wAfter w:w="6910" w:type="dxa"/>
          <w:cantSplit/>
          <w:trHeight w:val="285"/>
        </w:trPr>
        <w:tc>
          <w:tcPr>
            <w:tcW w:w="15528" w:type="dxa"/>
            <w:gridSpan w:val="8"/>
            <w:tcBorders>
              <w:top w:val="single" w:sz="4" w:space="0" w:color="auto"/>
              <w:left w:val="single" w:sz="4" w:space="0" w:color="auto"/>
              <w:bottom w:val="single" w:sz="4" w:space="0" w:color="auto"/>
              <w:right w:val="single" w:sz="4" w:space="0" w:color="auto"/>
            </w:tcBorders>
          </w:tcPr>
          <w:p w:rsidR="00C51DBE" w:rsidRPr="00401CBF" w:rsidRDefault="00C51DBE" w:rsidP="005767A7">
            <w:pPr>
              <w:pStyle w:val="1"/>
              <w:spacing w:line="240" w:lineRule="auto"/>
              <w:rPr>
                <w:bCs/>
                <w:color w:val="000000"/>
                <w:sz w:val="20"/>
                <w:szCs w:val="20"/>
              </w:rPr>
            </w:pPr>
            <w:r w:rsidRPr="00401CBF">
              <w:rPr>
                <w:bCs/>
                <w:color w:val="000000"/>
                <w:sz w:val="20"/>
                <w:szCs w:val="20"/>
              </w:rPr>
              <w:t>Март</w:t>
            </w:r>
          </w:p>
        </w:tc>
      </w:tr>
      <w:tr w:rsidR="00C51DBE" w:rsidRPr="00401CBF" w:rsidTr="00C51DBE">
        <w:trPr>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1"/>
              <w:spacing w:line="240" w:lineRule="auto"/>
              <w:rPr>
                <w:bCs/>
                <w:i/>
                <w:iCs/>
                <w:sz w:val="20"/>
                <w:szCs w:val="20"/>
              </w:rPr>
            </w:pPr>
            <w:r w:rsidRPr="00401CBF">
              <w:rPr>
                <w:bCs/>
                <w:i/>
                <w:iCs/>
                <w:sz w:val="20"/>
                <w:szCs w:val="20"/>
              </w:rPr>
              <w:t>2 неделя</w:t>
            </w:r>
          </w:p>
        </w:tc>
        <w:tc>
          <w:tcPr>
            <w:tcW w:w="3455" w:type="dxa"/>
          </w:tcPr>
          <w:p w:rsidR="00C51DBE" w:rsidRPr="00401CBF" w:rsidRDefault="00C51DBE" w:rsidP="005767A7">
            <w:pPr>
              <w:pStyle w:val="1"/>
              <w:spacing w:line="240" w:lineRule="auto"/>
              <w:rPr>
                <w:bCs/>
                <w:sz w:val="20"/>
                <w:szCs w:val="20"/>
              </w:rPr>
            </w:pPr>
            <w:r w:rsidRPr="00401CBF">
              <w:rPr>
                <w:bCs/>
                <w:i/>
                <w:iCs/>
                <w:sz w:val="20"/>
                <w:szCs w:val="20"/>
              </w:rPr>
              <w:t>3 неделя</w:t>
            </w:r>
          </w:p>
        </w:tc>
        <w:tc>
          <w:tcPr>
            <w:tcW w:w="3455" w:type="dxa"/>
          </w:tcPr>
          <w:p w:rsidR="00C51DBE" w:rsidRPr="00401CBF" w:rsidRDefault="00C51DBE" w:rsidP="005767A7">
            <w:pPr>
              <w:pStyle w:val="1"/>
              <w:spacing w:line="240" w:lineRule="auto"/>
              <w:rPr>
                <w:bCs/>
                <w:sz w:val="20"/>
                <w:szCs w:val="20"/>
              </w:rPr>
            </w:pPr>
            <w:r w:rsidRPr="00401CBF">
              <w:rPr>
                <w:bCs/>
                <w:i/>
                <w:iCs/>
                <w:sz w:val="20"/>
                <w:szCs w:val="20"/>
              </w:rPr>
              <w:t>4 неделя</w:t>
            </w: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1"/>
              <w:spacing w:line="240" w:lineRule="auto"/>
              <w:ind w:right="-185"/>
              <w:rPr>
                <w:sz w:val="20"/>
                <w:szCs w:val="20"/>
              </w:rPr>
            </w:pPr>
            <w:r w:rsidRPr="00401CBF">
              <w:rPr>
                <w:b/>
                <w:sz w:val="20"/>
                <w:szCs w:val="20"/>
              </w:rPr>
              <w:t>Занятие № 24</w:t>
            </w:r>
          </w:p>
          <w:p w:rsidR="00C51DBE" w:rsidRPr="00401CBF" w:rsidRDefault="00C51DBE" w:rsidP="005767A7">
            <w:pPr>
              <w:overflowPunct w:val="0"/>
              <w:autoSpaceDE w:val="0"/>
              <w:autoSpaceDN w:val="0"/>
              <w:adjustRightInd w:val="0"/>
              <w:jc w:val="center"/>
              <w:rPr>
                <w:sz w:val="20"/>
                <w:szCs w:val="20"/>
              </w:rPr>
            </w:pPr>
            <w:r w:rsidRPr="00401CBF">
              <w:rPr>
                <w:b/>
                <w:sz w:val="20"/>
                <w:szCs w:val="20"/>
              </w:rPr>
              <w:t>«Весна»</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чтение стихотворения</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игра «Эмоции весны»</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беседа о весне</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физминутка «Солнышко»</w:t>
            </w:r>
          </w:p>
          <w:p w:rsidR="00C51DBE" w:rsidRPr="00401CBF" w:rsidRDefault="00C51DBE" w:rsidP="005767A7">
            <w:pPr>
              <w:numPr>
                <w:ilvl w:val="0"/>
                <w:numId w:val="13"/>
              </w:numPr>
              <w:tabs>
                <w:tab w:val="num" w:pos="309"/>
                <w:tab w:val="left" w:pos="432"/>
              </w:tabs>
              <w:suppressAutoHyphens w:val="0"/>
              <w:ind w:left="432" w:hanging="432"/>
              <w:rPr>
                <w:sz w:val="20"/>
                <w:szCs w:val="20"/>
              </w:rPr>
            </w:pPr>
            <w:r w:rsidRPr="00401CBF">
              <w:rPr>
                <w:sz w:val="20"/>
                <w:szCs w:val="20"/>
              </w:rPr>
              <w:t>рассматривание фотографий с изображением мам детей</w:t>
            </w:r>
          </w:p>
          <w:p w:rsidR="00C51DBE" w:rsidRPr="00401CBF" w:rsidRDefault="00C51DBE" w:rsidP="005767A7">
            <w:pPr>
              <w:numPr>
                <w:ilvl w:val="0"/>
                <w:numId w:val="13"/>
              </w:numPr>
              <w:tabs>
                <w:tab w:val="num" w:pos="309"/>
                <w:tab w:val="left" w:pos="432"/>
              </w:tabs>
              <w:suppressAutoHyphens w:val="0"/>
              <w:ind w:left="432" w:hanging="432"/>
              <w:rPr>
                <w:sz w:val="20"/>
                <w:szCs w:val="20"/>
              </w:rPr>
            </w:pPr>
            <w:r w:rsidRPr="00401CBF">
              <w:rPr>
                <w:sz w:val="20"/>
                <w:szCs w:val="20"/>
              </w:rPr>
              <w:t>Чтение и заучивание стихов о маме</w:t>
            </w:r>
          </w:p>
        </w:tc>
        <w:tc>
          <w:tcPr>
            <w:tcW w:w="3939" w:type="dxa"/>
            <w:gridSpan w:val="3"/>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4"/>
              <w:spacing w:before="0"/>
              <w:rPr>
                <w:rFonts w:ascii="Times New Roman" w:hAnsi="Times New Roman"/>
                <w:sz w:val="20"/>
              </w:rPr>
            </w:pPr>
            <w:r w:rsidRPr="00401CBF">
              <w:rPr>
                <w:rFonts w:ascii="Times New Roman" w:hAnsi="Times New Roman"/>
                <w:sz w:val="20"/>
              </w:rPr>
              <w:t>Занятие № 25</w:t>
            </w:r>
          </w:p>
          <w:p w:rsidR="00C51DBE" w:rsidRPr="00401CBF" w:rsidRDefault="00C51DBE" w:rsidP="005767A7">
            <w:pPr>
              <w:overflowPunct w:val="0"/>
              <w:autoSpaceDE w:val="0"/>
              <w:autoSpaceDN w:val="0"/>
              <w:adjustRightInd w:val="0"/>
              <w:jc w:val="center"/>
              <w:rPr>
                <w:b/>
                <w:bCs/>
                <w:sz w:val="20"/>
                <w:szCs w:val="20"/>
              </w:rPr>
            </w:pPr>
            <w:r w:rsidRPr="00401CBF">
              <w:rPr>
                <w:b/>
                <w:bCs/>
                <w:sz w:val="20"/>
                <w:szCs w:val="20"/>
              </w:rPr>
              <w:t>«Домашние животные</w:t>
            </w:r>
          </w:p>
          <w:p w:rsidR="00C51DBE" w:rsidRPr="00401CBF" w:rsidRDefault="00C51DBE" w:rsidP="005767A7">
            <w:pPr>
              <w:overflowPunct w:val="0"/>
              <w:autoSpaceDE w:val="0"/>
              <w:autoSpaceDN w:val="0"/>
              <w:adjustRightInd w:val="0"/>
              <w:jc w:val="center"/>
              <w:rPr>
                <w:b/>
                <w:bCs/>
                <w:sz w:val="20"/>
                <w:szCs w:val="20"/>
              </w:rPr>
            </w:pPr>
            <w:r w:rsidRPr="00401CBF">
              <w:rPr>
                <w:b/>
                <w:bCs/>
                <w:sz w:val="20"/>
                <w:szCs w:val="20"/>
              </w:rPr>
              <w:t>(кошка с котятами)»</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загадка о кошке</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рассматривание картины</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составление рассказа-описания о кошке, котенке с опорой на модель</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 «Кошка с котятами»</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«Тихо – громко»</w:t>
            </w:r>
          </w:p>
        </w:tc>
        <w:tc>
          <w:tcPr>
            <w:tcW w:w="4154"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4"/>
              <w:spacing w:before="0"/>
              <w:rPr>
                <w:rFonts w:ascii="Times New Roman" w:hAnsi="Times New Roman"/>
                <w:b w:val="0"/>
                <w:bCs w:val="0"/>
                <w:sz w:val="20"/>
              </w:rPr>
            </w:pPr>
            <w:r w:rsidRPr="00401CBF">
              <w:rPr>
                <w:rFonts w:ascii="Times New Roman" w:hAnsi="Times New Roman"/>
                <w:sz w:val="20"/>
              </w:rPr>
              <w:t>Занятие № 26</w:t>
            </w:r>
            <w:r w:rsidRPr="00401CBF">
              <w:rPr>
                <w:rFonts w:ascii="Times New Roman" w:hAnsi="Times New Roman"/>
                <w:b w:val="0"/>
                <w:bCs w:val="0"/>
                <w:sz w:val="20"/>
              </w:rPr>
              <w:t xml:space="preserve"> </w:t>
            </w:r>
          </w:p>
          <w:p w:rsidR="00C51DBE" w:rsidRPr="00401CBF" w:rsidRDefault="00C51DBE" w:rsidP="005767A7">
            <w:pPr>
              <w:pStyle w:val="4"/>
              <w:spacing w:before="0"/>
              <w:rPr>
                <w:rFonts w:ascii="Times New Roman" w:hAnsi="Times New Roman"/>
                <w:b w:val="0"/>
                <w:bCs w:val="0"/>
                <w:sz w:val="20"/>
              </w:rPr>
            </w:pPr>
            <w:r w:rsidRPr="00401CBF">
              <w:rPr>
                <w:rFonts w:ascii="Times New Roman" w:hAnsi="Times New Roman"/>
                <w:b w:val="0"/>
                <w:bCs w:val="0"/>
                <w:sz w:val="20"/>
              </w:rPr>
              <w:t>«Транспорт»</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картины</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ответы на вопросы</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составление рассказов по картине</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«Гуси»</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игра </w:t>
            </w:r>
            <w:r w:rsidRPr="00401CBF">
              <w:rPr>
                <w:sz w:val="20"/>
                <w:szCs w:val="20"/>
              </w:rPr>
              <w:t>«Тихо – громко»</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отгадывание загадок</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заучивание стихотворения «Шофер»</w:t>
            </w:r>
          </w:p>
        </w:tc>
        <w:tc>
          <w:tcPr>
            <w:tcW w:w="3455" w:type="dxa"/>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sz w:val="20"/>
                <w:szCs w:val="20"/>
              </w:rPr>
            </w:pPr>
            <w:r w:rsidRPr="00401CBF">
              <w:rPr>
                <w:bCs/>
                <w:i/>
                <w:iCs/>
                <w:sz w:val="20"/>
                <w:szCs w:val="20"/>
              </w:rPr>
              <w:t>4 неделя</w:t>
            </w:r>
          </w:p>
        </w:tc>
      </w:tr>
      <w:tr w:rsidR="00EE20F6"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tcPr>
          <w:p w:rsidR="00EE20F6" w:rsidRPr="00401CBF" w:rsidRDefault="00EE20F6" w:rsidP="005767A7">
            <w:pPr>
              <w:pStyle w:val="1"/>
              <w:spacing w:line="240" w:lineRule="auto"/>
              <w:ind w:right="-185"/>
              <w:rPr>
                <w:b/>
                <w:sz w:val="20"/>
                <w:szCs w:val="20"/>
              </w:rPr>
            </w:pPr>
          </w:p>
        </w:tc>
        <w:tc>
          <w:tcPr>
            <w:tcW w:w="3939" w:type="dxa"/>
            <w:gridSpan w:val="3"/>
            <w:tcBorders>
              <w:top w:val="single" w:sz="4" w:space="0" w:color="auto"/>
              <w:left w:val="single" w:sz="4" w:space="0" w:color="auto"/>
              <w:bottom w:val="single" w:sz="4" w:space="0" w:color="auto"/>
              <w:right w:val="single" w:sz="4" w:space="0" w:color="auto"/>
            </w:tcBorders>
          </w:tcPr>
          <w:p w:rsidR="00EE20F6" w:rsidRPr="00401CBF" w:rsidRDefault="00EE20F6" w:rsidP="005767A7">
            <w:pPr>
              <w:pStyle w:val="4"/>
              <w:spacing w:before="0"/>
              <w:rPr>
                <w:rFonts w:ascii="Times New Roman" w:hAnsi="Times New Roman"/>
                <w:sz w:val="20"/>
              </w:rPr>
            </w:pPr>
          </w:p>
        </w:tc>
        <w:tc>
          <w:tcPr>
            <w:tcW w:w="4154" w:type="dxa"/>
            <w:gridSpan w:val="2"/>
            <w:tcBorders>
              <w:top w:val="single" w:sz="4" w:space="0" w:color="auto"/>
              <w:left w:val="single" w:sz="4" w:space="0" w:color="auto"/>
              <w:bottom w:val="single" w:sz="4" w:space="0" w:color="auto"/>
              <w:right w:val="single" w:sz="4" w:space="0" w:color="auto"/>
            </w:tcBorders>
          </w:tcPr>
          <w:p w:rsidR="00EE20F6" w:rsidRPr="00401CBF" w:rsidRDefault="00EE20F6" w:rsidP="005767A7">
            <w:pPr>
              <w:pStyle w:val="4"/>
              <w:spacing w:before="0"/>
              <w:rPr>
                <w:rFonts w:ascii="Times New Roman" w:hAnsi="Times New Roman"/>
                <w:sz w:val="20"/>
              </w:rPr>
            </w:pPr>
          </w:p>
        </w:tc>
        <w:tc>
          <w:tcPr>
            <w:tcW w:w="3455" w:type="dxa"/>
            <w:tcBorders>
              <w:top w:val="single" w:sz="4" w:space="0" w:color="auto"/>
              <w:left w:val="single" w:sz="4" w:space="0" w:color="auto"/>
              <w:bottom w:val="single" w:sz="4" w:space="0" w:color="auto"/>
              <w:right w:val="single" w:sz="4" w:space="0" w:color="auto"/>
            </w:tcBorders>
          </w:tcPr>
          <w:p w:rsidR="00EE20F6" w:rsidRPr="00401CBF" w:rsidRDefault="00EE20F6" w:rsidP="00C51DBE">
            <w:pPr>
              <w:pStyle w:val="1"/>
              <w:spacing w:line="240" w:lineRule="auto"/>
              <w:rPr>
                <w:bCs/>
                <w:i/>
                <w:iCs/>
                <w:sz w:val="20"/>
                <w:szCs w:val="20"/>
              </w:rPr>
            </w:pP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4"/>
              <w:spacing w:before="0"/>
              <w:rPr>
                <w:rFonts w:ascii="Times New Roman" w:hAnsi="Times New Roman"/>
                <w:b w:val="0"/>
                <w:bCs w:val="0"/>
                <w:sz w:val="20"/>
              </w:rPr>
            </w:pPr>
            <w:r w:rsidRPr="00401CBF">
              <w:rPr>
                <w:rFonts w:ascii="Times New Roman" w:hAnsi="Times New Roman"/>
                <w:b w:val="0"/>
                <w:bCs w:val="0"/>
                <w:sz w:val="20"/>
              </w:rPr>
              <w:t>Апрель</w:t>
            </w:r>
          </w:p>
        </w:tc>
        <w:tc>
          <w:tcPr>
            <w:tcW w:w="3939" w:type="dxa"/>
            <w:gridSpan w:val="3"/>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ind w:right="-185"/>
              <w:rPr>
                <w:sz w:val="20"/>
                <w:szCs w:val="20"/>
              </w:rPr>
            </w:pPr>
            <w:r w:rsidRPr="00401CBF">
              <w:rPr>
                <w:b/>
                <w:sz w:val="20"/>
                <w:szCs w:val="20"/>
              </w:rPr>
              <w:t>Занятие № 24</w:t>
            </w:r>
          </w:p>
          <w:p w:rsidR="00C51DBE" w:rsidRPr="00401CBF" w:rsidRDefault="00C51DBE" w:rsidP="00C51DBE">
            <w:pPr>
              <w:overflowPunct w:val="0"/>
              <w:autoSpaceDE w:val="0"/>
              <w:autoSpaceDN w:val="0"/>
              <w:adjustRightInd w:val="0"/>
              <w:jc w:val="center"/>
              <w:rPr>
                <w:sz w:val="20"/>
                <w:szCs w:val="20"/>
              </w:rPr>
            </w:pPr>
            <w:r w:rsidRPr="00401CBF">
              <w:rPr>
                <w:b/>
                <w:sz w:val="20"/>
                <w:szCs w:val="20"/>
              </w:rPr>
              <w:t>«Весна»</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чтение стихотворения</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игра «Эмоции весны»</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беседа о весне</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физминутка «Солнышко»</w:t>
            </w:r>
          </w:p>
          <w:p w:rsidR="00C51DBE" w:rsidRPr="00401CBF" w:rsidRDefault="00C51DBE" w:rsidP="00C51DBE">
            <w:pPr>
              <w:numPr>
                <w:ilvl w:val="0"/>
                <w:numId w:val="13"/>
              </w:numPr>
              <w:tabs>
                <w:tab w:val="num" w:pos="309"/>
                <w:tab w:val="left" w:pos="432"/>
              </w:tabs>
              <w:suppressAutoHyphens w:val="0"/>
              <w:ind w:left="432" w:hanging="432"/>
              <w:rPr>
                <w:sz w:val="20"/>
                <w:szCs w:val="20"/>
              </w:rPr>
            </w:pPr>
            <w:r w:rsidRPr="00401CBF">
              <w:rPr>
                <w:sz w:val="20"/>
                <w:szCs w:val="20"/>
              </w:rPr>
              <w:t>рассматривание фотографий с изображением мам детей</w:t>
            </w:r>
          </w:p>
          <w:p w:rsidR="00C51DBE" w:rsidRPr="00401CBF" w:rsidRDefault="00C51DBE" w:rsidP="00C51DBE">
            <w:pPr>
              <w:numPr>
                <w:ilvl w:val="0"/>
                <w:numId w:val="13"/>
              </w:numPr>
              <w:tabs>
                <w:tab w:val="num" w:pos="309"/>
                <w:tab w:val="left" w:pos="432"/>
              </w:tabs>
              <w:suppressAutoHyphens w:val="0"/>
              <w:ind w:left="432" w:hanging="432"/>
              <w:rPr>
                <w:sz w:val="20"/>
                <w:szCs w:val="20"/>
              </w:rPr>
            </w:pPr>
            <w:r w:rsidRPr="00401CBF">
              <w:rPr>
                <w:sz w:val="20"/>
                <w:szCs w:val="20"/>
              </w:rPr>
              <w:t>Чтение и заучивание стихов о маме</w:t>
            </w:r>
          </w:p>
        </w:tc>
        <w:tc>
          <w:tcPr>
            <w:tcW w:w="4154"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4"/>
              <w:spacing w:before="0"/>
              <w:rPr>
                <w:rFonts w:ascii="Times New Roman" w:hAnsi="Times New Roman"/>
                <w:sz w:val="20"/>
              </w:rPr>
            </w:pPr>
            <w:r w:rsidRPr="00401CBF">
              <w:rPr>
                <w:rFonts w:ascii="Times New Roman" w:hAnsi="Times New Roman"/>
                <w:sz w:val="20"/>
              </w:rPr>
              <w:t>Занятие № 25</w:t>
            </w:r>
          </w:p>
          <w:p w:rsidR="00C51DBE" w:rsidRPr="00401CBF" w:rsidRDefault="00C51DBE" w:rsidP="00C51DBE">
            <w:pPr>
              <w:overflowPunct w:val="0"/>
              <w:autoSpaceDE w:val="0"/>
              <w:autoSpaceDN w:val="0"/>
              <w:adjustRightInd w:val="0"/>
              <w:jc w:val="center"/>
              <w:rPr>
                <w:b/>
                <w:bCs/>
                <w:sz w:val="20"/>
                <w:szCs w:val="20"/>
              </w:rPr>
            </w:pPr>
            <w:r w:rsidRPr="00401CBF">
              <w:rPr>
                <w:b/>
                <w:bCs/>
                <w:sz w:val="20"/>
                <w:szCs w:val="20"/>
              </w:rPr>
              <w:t>«Домашние животные</w:t>
            </w:r>
          </w:p>
          <w:p w:rsidR="00C51DBE" w:rsidRPr="00401CBF" w:rsidRDefault="00C51DBE" w:rsidP="00C51DBE">
            <w:pPr>
              <w:overflowPunct w:val="0"/>
              <w:autoSpaceDE w:val="0"/>
              <w:autoSpaceDN w:val="0"/>
              <w:adjustRightInd w:val="0"/>
              <w:jc w:val="center"/>
              <w:rPr>
                <w:b/>
                <w:bCs/>
                <w:sz w:val="20"/>
                <w:szCs w:val="20"/>
              </w:rPr>
            </w:pPr>
            <w:r w:rsidRPr="00401CBF">
              <w:rPr>
                <w:b/>
                <w:bCs/>
                <w:sz w:val="20"/>
                <w:szCs w:val="20"/>
              </w:rPr>
              <w:t>(кошка с котятами)»</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загадка о кошке</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рассматривание картины</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составление рассказа-описания о кошке, котенке с опорой на модель</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 «Кошка с котятами»</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«Тихо – громко»</w:t>
            </w:r>
          </w:p>
        </w:tc>
        <w:tc>
          <w:tcPr>
            <w:tcW w:w="3455" w:type="dxa"/>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4"/>
              <w:spacing w:before="0"/>
              <w:rPr>
                <w:rFonts w:ascii="Times New Roman" w:hAnsi="Times New Roman"/>
                <w:b w:val="0"/>
                <w:bCs w:val="0"/>
                <w:sz w:val="20"/>
              </w:rPr>
            </w:pPr>
            <w:r w:rsidRPr="00401CBF">
              <w:rPr>
                <w:rFonts w:ascii="Times New Roman" w:hAnsi="Times New Roman"/>
                <w:sz w:val="20"/>
              </w:rPr>
              <w:t>Занятие № 26</w:t>
            </w:r>
            <w:r w:rsidRPr="00401CBF">
              <w:rPr>
                <w:rFonts w:ascii="Times New Roman" w:hAnsi="Times New Roman"/>
                <w:b w:val="0"/>
                <w:bCs w:val="0"/>
                <w:sz w:val="20"/>
              </w:rPr>
              <w:t xml:space="preserve"> </w:t>
            </w:r>
          </w:p>
          <w:p w:rsidR="00C51DBE" w:rsidRPr="00401CBF" w:rsidRDefault="00C51DBE" w:rsidP="00C51DBE">
            <w:pPr>
              <w:pStyle w:val="4"/>
              <w:spacing w:before="0"/>
              <w:rPr>
                <w:rFonts w:ascii="Times New Roman" w:hAnsi="Times New Roman"/>
                <w:b w:val="0"/>
                <w:bCs w:val="0"/>
                <w:sz w:val="20"/>
              </w:rPr>
            </w:pPr>
            <w:r w:rsidRPr="00401CBF">
              <w:rPr>
                <w:rFonts w:ascii="Times New Roman" w:hAnsi="Times New Roman"/>
                <w:b w:val="0"/>
                <w:bCs w:val="0"/>
                <w:sz w:val="20"/>
              </w:rPr>
              <w:t>«Транспорт»</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рассматривание картины</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ответы на вопросы</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составление рассказов по картине</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«Гуси»</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игра </w:t>
            </w:r>
            <w:r w:rsidRPr="00401CBF">
              <w:rPr>
                <w:sz w:val="20"/>
                <w:szCs w:val="20"/>
              </w:rPr>
              <w:t>«Тихо – громко»</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отгадывание загадок</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заучивание стихотворения «Шофер»</w:t>
            </w:r>
          </w:p>
        </w:tc>
      </w:tr>
      <w:tr w:rsidR="00C51DBE" w:rsidRPr="00401CBF" w:rsidTr="00C51DBE">
        <w:trPr>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1"/>
              <w:spacing w:line="240" w:lineRule="auto"/>
              <w:rPr>
                <w:bCs/>
                <w:i/>
                <w:iCs/>
                <w:sz w:val="20"/>
                <w:szCs w:val="20"/>
              </w:rPr>
            </w:pPr>
            <w:r w:rsidRPr="00401CBF">
              <w:rPr>
                <w:bCs/>
                <w:i/>
                <w:iCs/>
                <w:sz w:val="20"/>
                <w:szCs w:val="20"/>
              </w:rPr>
              <w:t>2 неделя</w:t>
            </w:r>
          </w:p>
        </w:tc>
        <w:tc>
          <w:tcPr>
            <w:tcW w:w="3455" w:type="dxa"/>
          </w:tcPr>
          <w:p w:rsidR="00C51DBE" w:rsidRPr="00401CBF" w:rsidRDefault="00C51DBE" w:rsidP="005767A7">
            <w:pPr>
              <w:pStyle w:val="1"/>
              <w:spacing w:line="240" w:lineRule="auto"/>
              <w:rPr>
                <w:bCs/>
                <w:sz w:val="20"/>
                <w:szCs w:val="20"/>
              </w:rPr>
            </w:pPr>
          </w:p>
        </w:tc>
        <w:tc>
          <w:tcPr>
            <w:tcW w:w="3455" w:type="dxa"/>
          </w:tcPr>
          <w:p w:rsidR="00C51DBE" w:rsidRPr="00401CBF" w:rsidRDefault="00C51DBE" w:rsidP="005767A7">
            <w:pPr>
              <w:pStyle w:val="1"/>
              <w:spacing w:line="240" w:lineRule="auto"/>
              <w:rPr>
                <w:bCs/>
                <w:sz w:val="20"/>
                <w:szCs w:val="20"/>
              </w:rPr>
            </w:pPr>
            <w:r w:rsidRPr="00401CBF">
              <w:rPr>
                <w:bCs/>
                <w:i/>
                <w:iCs/>
                <w:sz w:val="20"/>
                <w:szCs w:val="20"/>
              </w:rPr>
              <w:t>4 неделя</w:t>
            </w: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hideMark/>
          </w:tcPr>
          <w:p w:rsidR="00C51DBE" w:rsidRPr="00EE20F6" w:rsidRDefault="00C51DBE" w:rsidP="00EE20F6">
            <w:pPr>
              <w:pStyle w:val="1"/>
              <w:spacing w:line="240" w:lineRule="auto"/>
              <w:ind w:right="-185"/>
              <w:rPr>
                <w:sz w:val="20"/>
                <w:szCs w:val="20"/>
              </w:rPr>
            </w:pPr>
            <w:r w:rsidRPr="00401CBF">
              <w:rPr>
                <w:b/>
                <w:sz w:val="20"/>
                <w:szCs w:val="20"/>
              </w:rPr>
              <w:t>Занятие № 28</w:t>
            </w:r>
            <w:r w:rsidR="00EE20F6">
              <w:rPr>
                <w:b/>
                <w:sz w:val="20"/>
                <w:szCs w:val="20"/>
              </w:rPr>
              <w:t xml:space="preserve">  </w:t>
            </w:r>
            <w:r w:rsidRPr="00401CBF">
              <w:rPr>
                <w:b/>
                <w:sz w:val="20"/>
                <w:szCs w:val="20"/>
              </w:rPr>
              <w:t xml:space="preserve">«Домашние животные </w:t>
            </w:r>
          </w:p>
          <w:p w:rsidR="00C51DBE" w:rsidRPr="00401CBF" w:rsidRDefault="00C51DBE" w:rsidP="005767A7">
            <w:pPr>
              <w:overflowPunct w:val="0"/>
              <w:autoSpaceDE w:val="0"/>
              <w:autoSpaceDN w:val="0"/>
              <w:adjustRightInd w:val="0"/>
              <w:jc w:val="center"/>
              <w:rPr>
                <w:sz w:val="20"/>
                <w:szCs w:val="20"/>
              </w:rPr>
            </w:pPr>
            <w:r w:rsidRPr="00401CBF">
              <w:rPr>
                <w:b/>
                <w:sz w:val="20"/>
                <w:szCs w:val="20"/>
              </w:rPr>
              <w:t>(кошка и собака)»</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отгадывание загадок</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рассматривание картинок</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составление описательных рассказов</w:t>
            </w:r>
          </w:p>
          <w:p w:rsidR="00C51DBE" w:rsidRPr="00401CBF" w:rsidRDefault="00C51DBE" w:rsidP="005767A7">
            <w:pPr>
              <w:numPr>
                <w:ilvl w:val="0"/>
                <w:numId w:val="13"/>
              </w:numPr>
              <w:tabs>
                <w:tab w:val="num" w:pos="309"/>
              </w:tabs>
              <w:suppressAutoHyphens w:val="0"/>
              <w:ind w:left="252" w:hanging="252"/>
              <w:rPr>
                <w:sz w:val="20"/>
                <w:szCs w:val="20"/>
              </w:rPr>
            </w:pPr>
            <w:r w:rsidRPr="00401CBF">
              <w:rPr>
                <w:sz w:val="20"/>
                <w:szCs w:val="20"/>
              </w:rPr>
              <w:t>физминутка «Лохматый пес»</w:t>
            </w:r>
          </w:p>
          <w:p w:rsidR="00C51DBE" w:rsidRPr="00401CBF" w:rsidRDefault="00C51DBE" w:rsidP="005767A7">
            <w:pPr>
              <w:numPr>
                <w:ilvl w:val="0"/>
                <w:numId w:val="13"/>
              </w:numPr>
              <w:tabs>
                <w:tab w:val="num" w:pos="309"/>
                <w:tab w:val="left" w:pos="432"/>
              </w:tabs>
              <w:suppressAutoHyphens w:val="0"/>
              <w:ind w:left="432" w:hanging="432"/>
              <w:rPr>
                <w:sz w:val="20"/>
                <w:szCs w:val="20"/>
              </w:rPr>
            </w:pPr>
            <w:r w:rsidRPr="00401CBF">
              <w:rPr>
                <w:sz w:val="20"/>
                <w:szCs w:val="20"/>
              </w:rPr>
              <w:t>Чтение и заучивание стихов о собаке, кошке</w:t>
            </w:r>
          </w:p>
        </w:tc>
        <w:tc>
          <w:tcPr>
            <w:tcW w:w="3939" w:type="dxa"/>
            <w:gridSpan w:val="3"/>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4"/>
              <w:spacing w:before="0"/>
              <w:rPr>
                <w:rFonts w:ascii="Times New Roman" w:hAnsi="Times New Roman"/>
                <w:sz w:val="20"/>
              </w:rPr>
            </w:pPr>
            <w:r w:rsidRPr="00401CBF">
              <w:rPr>
                <w:rFonts w:ascii="Times New Roman" w:hAnsi="Times New Roman"/>
                <w:sz w:val="20"/>
              </w:rPr>
              <w:t>Занятие № 29</w:t>
            </w:r>
          </w:p>
          <w:p w:rsidR="00C51DBE" w:rsidRPr="00401CBF" w:rsidRDefault="00C51DBE" w:rsidP="005767A7">
            <w:pPr>
              <w:overflowPunct w:val="0"/>
              <w:autoSpaceDE w:val="0"/>
              <w:autoSpaceDN w:val="0"/>
              <w:adjustRightInd w:val="0"/>
              <w:jc w:val="center"/>
              <w:rPr>
                <w:b/>
                <w:sz w:val="20"/>
                <w:szCs w:val="20"/>
              </w:rPr>
            </w:pPr>
            <w:r w:rsidRPr="00401CBF">
              <w:rPr>
                <w:b/>
                <w:bCs/>
                <w:sz w:val="20"/>
                <w:szCs w:val="20"/>
              </w:rPr>
              <w:t>«Мебель»</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рассматривание картины «Дом»</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 xml:space="preserve">ответы на вопросы </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игра «Где находится»</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«Уложим куклу спать»</w:t>
            </w:r>
          </w:p>
        </w:tc>
        <w:tc>
          <w:tcPr>
            <w:tcW w:w="4154"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5767A7">
            <w:pPr>
              <w:pStyle w:val="4"/>
              <w:spacing w:before="0"/>
              <w:rPr>
                <w:rFonts w:ascii="Times New Roman" w:hAnsi="Times New Roman"/>
                <w:b w:val="0"/>
                <w:bCs w:val="0"/>
                <w:sz w:val="20"/>
              </w:rPr>
            </w:pPr>
            <w:r w:rsidRPr="00401CBF">
              <w:rPr>
                <w:rFonts w:ascii="Times New Roman" w:hAnsi="Times New Roman"/>
                <w:sz w:val="20"/>
              </w:rPr>
              <w:t>Занятие № 30</w:t>
            </w:r>
            <w:r w:rsidR="00EE20F6">
              <w:rPr>
                <w:rFonts w:ascii="Times New Roman" w:hAnsi="Times New Roman"/>
                <w:b w:val="0"/>
                <w:bCs w:val="0"/>
                <w:sz w:val="20"/>
              </w:rPr>
              <w:t xml:space="preserve">  </w:t>
            </w:r>
            <w:r w:rsidRPr="00401CBF">
              <w:rPr>
                <w:rFonts w:ascii="Times New Roman" w:hAnsi="Times New Roman"/>
                <w:b w:val="0"/>
                <w:bCs w:val="0"/>
                <w:sz w:val="20"/>
              </w:rPr>
              <w:t>«Игрушки»</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отгадывание загадок</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ответы на вопросы</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составление рассказов об игрушках</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«Самолеты»</w:t>
            </w:r>
          </w:p>
          <w:p w:rsidR="00C51DBE" w:rsidRPr="00401CBF" w:rsidRDefault="00C51DBE" w:rsidP="005767A7">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игра </w:t>
            </w:r>
            <w:r w:rsidRPr="00401CBF">
              <w:rPr>
                <w:sz w:val="20"/>
                <w:szCs w:val="20"/>
              </w:rPr>
              <w:t>«Тихо – громко»</w:t>
            </w:r>
          </w:p>
          <w:p w:rsidR="00C51DBE" w:rsidRPr="00401CBF" w:rsidRDefault="00C51DBE" w:rsidP="005767A7">
            <w:pPr>
              <w:overflowPunct w:val="0"/>
              <w:autoSpaceDE w:val="0"/>
              <w:autoSpaceDN w:val="0"/>
              <w:adjustRightInd w:val="0"/>
              <w:ind w:left="72"/>
              <w:rPr>
                <w:b/>
                <w:sz w:val="20"/>
                <w:szCs w:val="20"/>
              </w:rPr>
            </w:pPr>
          </w:p>
          <w:p w:rsidR="00C51DBE" w:rsidRPr="00401CBF" w:rsidRDefault="00C51DBE" w:rsidP="005767A7">
            <w:pPr>
              <w:overflowPunct w:val="0"/>
              <w:autoSpaceDE w:val="0"/>
              <w:autoSpaceDN w:val="0"/>
              <w:adjustRightInd w:val="0"/>
              <w:ind w:left="72"/>
              <w:rPr>
                <w:sz w:val="20"/>
                <w:szCs w:val="20"/>
              </w:rPr>
            </w:pPr>
          </w:p>
        </w:tc>
        <w:tc>
          <w:tcPr>
            <w:tcW w:w="3455" w:type="dxa"/>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sz w:val="20"/>
                <w:szCs w:val="20"/>
              </w:rPr>
            </w:pPr>
            <w:r w:rsidRPr="00401CBF">
              <w:rPr>
                <w:bCs/>
                <w:i/>
                <w:iCs/>
                <w:sz w:val="20"/>
                <w:szCs w:val="20"/>
              </w:rPr>
              <w:t>4 неделя</w:t>
            </w: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4"/>
              <w:spacing w:before="0"/>
              <w:rPr>
                <w:rFonts w:ascii="Times New Roman" w:hAnsi="Times New Roman"/>
                <w:sz w:val="20"/>
              </w:rPr>
            </w:pPr>
            <w:r w:rsidRPr="00401CBF">
              <w:rPr>
                <w:rFonts w:ascii="Times New Roman" w:hAnsi="Times New Roman"/>
                <w:sz w:val="20"/>
              </w:rPr>
              <w:lastRenderedPageBreak/>
              <w:t>Занятие № 27</w:t>
            </w:r>
          </w:p>
          <w:p w:rsidR="00C51DBE" w:rsidRPr="00401CBF" w:rsidRDefault="00C51DBE" w:rsidP="00C51DBE">
            <w:pPr>
              <w:overflowPunct w:val="0"/>
              <w:autoSpaceDE w:val="0"/>
              <w:autoSpaceDN w:val="0"/>
              <w:adjustRightInd w:val="0"/>
              <w:jc w:val="center"/>
              <w:rPr>
                <w:b/>
                <w:sz w:val="20"/>
                <w:szCs w:val="20"/>
              </w:rPr>
            </w:pPr>
            <w:r w:rsidRPr="00401CBF">
              <w:rPr>
                <w:b/>
                <w:sz w:val="20"/>
                <w:szCs w:val="20"/>
              </w:rPr>
              <w:t>«Вода»</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игра «Встречаем гостей»</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игры с водой</w:t>
            </w:r>
          </w:p>
          <w:p w:rsidR="00C51DBE" w:rsidRPr="00401CBF" w:rsidRDefault="00C51DBE" w:rsidP="00C51DBE">
            <w:pPr>
              <w:overflowPunct w:val="0"/>
              <w:autoSpaceDE w:val="0"/>
              <w:autoSpaceDN w:val="0"/>
              <w:adjustRightInd w:val="0"/>
              <w:ind w:left="72"/>
              <w:rPr>
                <w:bCs/>
                <w:sz w:val="20"/>
                <w:szCs w:val="20"/>
              </w:rPr>
            </w:pPr>
          </w:p>
        </w:tc>
        <w:tc>
          <w:tcPr>
            <w:tcW w:w="3939" w:type="dxa"/>
            <w:gridSpan w:val="3"/>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1"/>
              <w:spacing w:line="240" w:lineRule="auto"/>
              <w:ind w:right="-185"/>
              <w:rPr>
                <w:sz w:val="20"/>
                <w:szCs w:val="20"/>
              </w:rPr>
            </w:pPr>
            <w:r w:rsidRPr="00401CBF">
              <w:rPr>
                <w:b/>
                <w:sz w:val="20"/>
                <w:szCs w:val="20"/>
              </w:rPr>
              <w:t>Занятие № 28</w:t>
            </w:r>
          </w:p>
          <w:p w:rsidR="00C51DBE" w:rsidRPr="00401CBF" w:rsidRDefault="00C51DBE" w:rsidP="00C51DBE">
            <w:pPr>
              <w:overflowPunct w:val="0"/>
              <w:autoSpaceDE w:val="0"/>
              <w:autoSpaceDN w:val="0"/>
              <w:adjustRightInd w:val="0"/>
              <w:jc w:val="center"/>
              <w:rPr>
                <w:b/>
                <w:sz w:val="20"/>
                <w:szCs w:val="20"/>
              </w:rPr>
            </w:pPr>
            <w:r w:rsidRPr="00401CBF">
              <w:rPr>
                <w:b/>
                <w:sz w:val="20"/>
                <w:szCs w:val="20"/>
              </w:rPr>
              <w:t xml:space="preserve">«Домашние животные </w:t>
            </w:r>
          </w:p>
          <w:p w:rsidR="00C51DBE" w:rsidRPr="00401CBF" w:rsidRDefault="00C51DBE" w:rsidP="00C51DBE">
            <w:pPr>
              <w:overflowPunct w:val="0"/>
              <w:autoSpaceDE w:val="0"/>
              <w:autoSpaceDN w:val="0"/>
              <w:adjustRightInd w:val="0"/>
              <w:jc w:val="center"/>
              <w:rPr>
                <w:sz w:val="20"/>
                <w:szCs w:val="20"/>
              </w:rPr>
            </w:pPr>
            <w:r w:rsidRPr="00401CBF">
              <w:rPr>
                <w:b/>
                <w:sz w:val="20"/>
                <w:szCs w:val="20"/>
              </w:rPr>
              <w:t>(кошка и собака)»</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отгадывание загадок</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рассматривание картинок</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составление описательных рассказов</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физминутка «Лохматый пес»</w:t>
            </w:r>
          </w:p>
          <w:p w:rsidR="00C51DBE" w:rsidRPr="00401CBF" w:rsidRDefault="00C51DBE" w:rsidP="00C51DBE">
            <w:pPr>
              <w:numPr>
                <w:ilvl w:val="0"/>
                <w:numId w:val="13"/>
              </w:numPr>
              <w:tabs>
                <w:tab w:val="num" w:pos="309"/>
                <w:tab w:val="left" w:pos="432"/>
              </w:tabs>
              <w:suppressAutoHyphens w:val="0"/>
              <w:ind w:left="432" w:hanging="432"/>
              <w:rPr>
                <w:sz w:val="20"/>
                <w:szCs w:val="20"/>
              </w:rPr>
            </w:pPr>
            <w:r w:rsidRPr="00401CBF">
              <w:rPr>
                <w:sz w:val="20"/>
                <w:szCs w:val="20"/>
              </w:rPr>
              <w:t>Чтение и заучивание стихов о собаке, кошке</w:t>
            </w:r>
          </w:p>
        </w:tc>
        <w:tc>
          <w:tcPr>
            <w:tcW w:w="4154"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4"/>
              <w:spacing w:before="0"/>
              <w:rPr>
                <w:rFonts w:ascii="Times New Roman" w:hAnsi="Times New Roman"/>
                <w:sz w:val="20"/>
              </w:rPr>
            </w:pPr>
            <w:r w:rsidRPr="00401CBF">
              <w:rPr>
                <w:rFonts w:ascii="Times New Roman" w:hAnsi="Times New Roman"/>
                <w:sz w:val="20"/>
              </w:rPr>
              <w:t>Занятие № 29</w:t>
            </w:r>
          </w:p>
          <w:p w:rsidR="00C51DBE" w:rsidRPr="00401CBF" w:rsidRDefault="00C51DBE" w:rsidP="00C51DBE">
            <w:pPr>
              <w:overflowPunct w:val="0"/>
              <w:autoSpaceDE w:val="0"/>
              <w:autoSpaceDN w:val="0"/>
              <w:adjustRightInd w:val="0"/>
              <w:jc w:val="center"/>
              <w:rPr>
                <w:b/>
                <w:sz w:val="20"/>
                <w:szCs w:val="20"/>
              </w:rPr>
            </w:pPr>
            <w:r w:rsidRPr="00401CBF">
              <w:rPr>
                <w:b/>
                <w:bCs/>
                <w:sz w:val="20"/>
                <w:szCs w:val="20"/>
              </w:rPr>
              <w:t>«Мебель»</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рассматривание картины «Дом»</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 xml:space="preserve">ответы на вопросы </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sz w:val="20"/>
                <w:szCs w:val="20"/>
              </w:rPr>
              <w:t>игра «Где находится»</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физминутка</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sz w:val="20"/>
                <w:szCs w:val="20"/>
              </w:rPr>
              <w:t>игра «Уложим куклу спать»</w:t>
            </w:r>
          </w:p>
        </w:tc>
        <w:tc>
          <w:tcPr>
            <w:tcW w:w="3455" w:type="dxa"/>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4"/>
              <w:spacing w:before="0"/>
              <w:rPr>
                <w:rFonts w:ascii="Times New Roman" w:hAnsi="Times New Roman"/>
                <w:b w:val="0"/>
                <w:bCs w:val="0"/>
                <w:sz w:val="20"/>
              </w:rPr>
            </w:pPr>
            <w:r w:rsidRPr="00401CBF">
              <w:rPr>
                <w:rFonts w:ascii="Times New Roman" w:hAnsi="Times New Roman"/>
                <w:sz w:val="20"/>
              </w:rPr>
              <w:t>Занятие № 30</w:t>
            </w:r>
            <w:r w:rsidRPr="00401CBF">
              <w:rPr>
                <w:rFonts w:ascii="Times New Roman" w:hAnsi="Times New Roman"/>
                <w:b w:val="0"/>
                <w:bCs w:val="0"/>
                <w:sz w:val="20"/>
              </w:rPr>
              <w:t xml:space="preserve"> </w:t>
            </w:r>
          </w:p>
          <w:p w:rsidR="00C51DBE" w:rsidRPr="00401CBF" w:rsidRDefault="00C51DBE" w:rsidP="00C51DBE">
            <w:pPr>
              <w:pStyle w:val="4"/>
              <w:spacing w:before="0"/>
              <w:rPr>
                <w:rFonts w:ascii="Times New Roman" w:hAnsi="Times New Roman"/>
                <w:b w:val="0"/>
                <w:bCs w:val="0"/>
                <w:sz w:val="20"/>
              </w:rPr>
            </w:pPr>
            <w:r w:rsidRPr="00401CBF">
              <w:rPr>
                <w:rFonts w:ascii="Times New Roman" w:hAnsi="Times New Roman"/>
                <w:b w:val="0"/>
                <w:bCs w:val="0"/>
                <w:sz w:val="20"/>
              </w:rPr>
              <w:t>«Игрушки»</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отгадывание загадок</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ответы на вопросы</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составление рассказов об игрушках</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физминутка «Самолеты»</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игра </w:t>
            </w:r>
            <w:r w:rsidRPr="00401CBF">
              <w:rPr>
                <w:sz w:val="20"/>
                <w:szCs w:val="20"/>
              </w:rPr>
              <w:t>«Тихо – громко»</w:t>
            </w:r>
          </w:p>
          <w:p w:rsidR="00C51DBE" w:rsidRPr="00401CBF" w:rsidRDefault="00C51DBE" w:rsidP="00C51DBE">
            <w:pPr>
              <w:overflowPunct w:val="0"/>
              <w:autoSpaceDE w:val="0"/>
              <w:autoSpaceDN w:val="0"/>
              <w:adjustRightInd w:val="0"/>
              <w:ind w:left="72"/>
              <w:rPr>
                <w:b/>
                <w:sz w:val="20"/>
                <w:szCs w:val="20"/>
              </w:rPr>
            </w:pPr>
          </w:p>
          <w:p w:rsidR="00C51DBE" w:rsidRPr="00401CBF" w:rsidRDefault="00C51DBE" w:rsidP="00C51DBE">
            <w:pPr>
              <w:overflowPunct w:val="0"/>
              <w:autoSpaceDE w:val="0"/>
              <w:autoSpaceDN w:val="0"/>
              <w:adjustRightInd w:val="0"/>
              <w:ind w:left="72"/>
              <w:rPr>
                <w:sz w:val="20"/>
                <w:szCs w:val="20"/>
              </w:rPr>
            </w:pPr>
          </w:p>
        </w:tc>
      </w:tr>
      <w:tr w:rsidR="00C51DBE" w:rsidRPr="00401CBF" w:rsidTr="00C51DBE">
        <w:trPr>
          <w:gridAfter w:val="2"/>
          <w:wAfter w:w="6910" w:type="dxa"/>
          <w:cantSplit/>
          <w:trHeight w:val="349"/>
        </w:trPr>
        <w:tc>
          <w:tcPr>
            <w:tcW w:w="15528" w:type="dxa"/>
            <w:gridSpan w:val="8"/>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4"/>
              <w:spacing w:before="0"/>
              <w:rPr>
                <w:rFonts w:ascii="Times New Roman" w:hAnsi="Times New Roman"/>
                <w:b w:val="0"/>
                <w:color w:val="FF00FF"/>
                <w:sz w:val="20"/>
              </w:rPr>
            </w:pPr>
            <w:r w:rsidRPr="00401CBF">
              <w:rPr>
                <w:rFonts w:ascii="Times New Roman" w:hAnsi="Times New Roman"/>
                <w:b w:val="0"/>
                <w:color w:val="FF00FF"/>
                <w:sz w:val="20"/>
              </w:rPr>
              <w:t>Тематическое развлечение «Весенний хоровод»</w:t>
            </w:r>
          </w:p>
        </w:tc>
      </w:tr>
      <w:tr w:rsidR="00C51DB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4"/>
              <w:spacing w:before="0"/>
              <w:rPr>
                <w:rFonts w:ascii="Times New Roman" w:hAnsi="Times New Roman"/>
                <w:b w:val="0"/>
                <w:bCs w:val="0"/>
                <w:sz w:val="20"/>
              </w:rPr>
            </w:pPr>
            <w:r w:rsidRPr="00401CBF">
              <w:rPr>
                <w:rFonts w:ascii="Times New Roman" w:hAnsi="Times New Roman"/>
                <w:b w:val="0"/>
                <w:bCs w:val="0"/>
                <w:sz w:val="20"/>
              </w:rPr>
              <w:t xml:space="preserve">Май </w:t>
            </w: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sz w:val="20"/>
                <w:szCs w:val="20"/>
              </w:rPr>
            </w:pPr>
            <w:r w:rsidRPr="00401CBF">
              <w:rPr>
                <w:bCs/>
                <w:i/>
                <w:iCs/>
                <w:sz w:val="20"/>
                <w:szCs w:val="20"/>
              </w:rPr>
              <w:t>1 неделя</w:t>
            </w:r>
          </w:p>
        </w:tc>
        <w:tc>
          <w:tcPr>
            <w:tcW w:w="3939" w:type="dxa"/>
            <w:gridSpan w:val="3"/>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i/>
                <w:iCs/>
                <w:sz w:val="20"/>
                <w:szCs w:val="20"/>
              </w:rPr>
            </w:pPr>
            <w:r w:rsidRPr="00401CBF">
              <w:rPr>
                <w:bCs/>
                <w:i/>
                <w:iCs/>
                <w:sz w:val="20"/>
                <w:szCs w:val="20"/>
              </w:rPr>
              <w:t>2 неделя</w:t>
            </w:r>
          </w:p>
        </w:tc>
        <w:tc>
          <w:tcPr>
            <w:tcW w:w="4154"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sz w:val="20"/>
                <w:szCs w:val="20"/>
              </w:rPr>
            </w:pPr>
            <w:r w:rsidRPr="00401CBF">
              <w:rPr>
                <w:bCs/>
                <w:i/>
                <w:iCs/>
                <w:sz w:val="20"/>
                <w:szCs w:val="20"/>
              </w:rPr>
              <w:t>3 неделя</w:t>
            </w:r>
          </w:p>
        </w:tc>
        <w:tc>
          <w:tcPr>
            <w:tcW w:w="3455" w:type="dxa"/>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rPr>
                <w:bCs/>
                <w:sz w:val="20"/>
                <w:szCs w:val="20"/>
              </w:rPr>
            </w:pPr>
            <w:r w:rsidRPr="00401CBF">
              <w:rPr>
                <w:bCs/>
                <w:i/>
                <w:iCs/>
                <w:sz w:val="20"/>
                <w:szCs w:val="20"/>
              </w:rPr>
              <w:t>4 неделя</w:t>
            </w:r>
          </w:p>
        </w:tc>
      </w:tr>
      <w:tr w:rsidR="00C51DBE" w:rsidRPr="00401CBF" w:rsidTr="00C51DBE">
        <w:trPr>
          <w:gridAfter w:val="2"/>
          <w:wAfter w:w="6910" w:type="dxa"/>
          <w:cantSplit/>
        </w:trPr>
        <w:tc>
          <w:tcPr>
            <w:tcW w:w="3980" w:type="dxa"/>
            <w:gridSpan w:val="2"/>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4"/>
              <w:spacing w:before="0"/>
              <w:rPr>
                <w:rFonts w:ascii="Times New Roman" w:hAnsi="Times New Roman"/>
                <w:sz w:val="20"/>
              </w:rPr>
            </w:pPr>
            <w:r w:rsidRPr="00401CBF">
              <w:rPr>
                <w:rFonts w:ascii="Times New Roman" w:hAnsi="Times New Roman"/>
                <w:sz w:val="20"/>
              </w:rPr>
              <w:t>Занятие № 31</w:t>
            </w:r>
          </w:p>
          <w:p w:rsidR="00C51DBE" w:rsidRPr="00401CBF" w:rsidRDefault="00C51DBE" w:rsidP="00C51DBE">
            <w:pPr>
              <w:overflowPunct w:val="0"/>
              <w:autoSpaceDE w:val="0"/>
              <w:autoSpaceDN w:val="0"/>
              <w:adjustRightInd w:val="0"/>
              <w:jc w:val="center"/>
              <w:rPr>
                <w:b/>
                <w:sz w:val="20"/>
                <w:szCs w:val="20"/>
              </w:rPr>
            </w:pPr>
            <w:r w:rsidRPr="00401CBF">
              <w:rPr>
                <w:b/>
                <w:sz w:val="20"/>
                <w:szCs w:val="20"/>
              </w:rPr>
              <w:t>«Игрушки»</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составление описательных рассказов об игрушках</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ответы на вопросы </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
                <w:sz w:val="20"/>
                <w:szCs w:val="20"/>
              </w:rPr>
            </w:pPr>
            <w:r w:rsidRPr="00401CBF">
              <w:rPr>
                <w:bCs/>
                <w:sz w:val="20"/>
                <w:szCs w:val="20"/>
              </w:rPr>
              <w:t xml:space="preserve">физминутка </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bCs/>
                <w:sz w:val="20"/>
                <w:szCs w:val="20"/>
              </w:rPr>
            </w:pPr>
            <w:r w:rsidRPr="00401CBF">
              <w:rPr>
                <w:bCs/>
                <w:sz w:val="20"/>
                <w:szCs w:val="20"/>
              </w:rPr>
              <w:t>игра «Отгадай игрушку»</w:t>
            </w:r>
          </w:p>
        </w:tc>
        <w:tc>
          <w:tcPr>
            <w:tcW w:w="3939" w:type="dxa"/>
            <w:gridSpan w:val="3"/>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ind w:right="-185"/>
              <w:rPr>
                <w:bCs/>
                <w:sz w:val="20"/>
                <w:szCs w:val="20"/>
              </w:rPr>
            </w:pPr>
            <w:r w:rsidRPr="00401CBF">
              <w:rPr>
                <w:b/>
                <w:bCs/>
                <w:sz w:val="20"/>
                <w:szCs w:val="20"/>
              </w:rPr>
              <w:t xml:space="preserve">Занятие № 32 </w:t>
            </w:r>
          </w:p>
          <w:p w:rsidR="00C51DBE" w:rsidRPr="00401CBF" w:rsidRDefault="00C51DBE" w:rsidP="00C51DBE">
            <w:pPr>
              <w:pStyle w:val="1"/>
              <w:spacing w:line="240" w:lineRule="auto"/>
              <w:ind w:right="-185"/>
              <w:rPr>
                <w:b/>
                <w:sz w:val="20"/>
                <w:szCs w:val="20"/>
              </w:rPr>
            </w:pPr>
            <w:r w:rsidRPr="00401CBF">
              <w:rPr>
                <w:sz w:val="20"/>
                <w:szCs w:val="20"/>
              </w:rPr>
              <w:t>«Игрушки»</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заучивание потешки «Котенька-коток»</w:t>
            </w:r>
          </w:p>
          <w:p w:rsidR="00C51DBE" w:rsidRPr="00401CBF" w:rsidRDefault="00C51DBE" w:rsidP="00C51DBE">
            <w:pPr>
              <w:numPr>
                <w:ilvl w:val="0"/>
                <w:numId w:val="13"/>
              </w:numPr>
              <w:tabs>
                <w:tab w:val="num" w:pos="252"/>
              </w:tabs>
              <w:suppressAutoHyphens w:val="0"/>
              <w:overflowPunct w:val="0"/>
              <w:autoSpaceDE w:val="0"/>
              <w:autoSpaceDN w:val="0"/>
              <w:adjustRightInd w:val="0"/>
              <w:ind w:left="252" w:hanging="180"/>
              <w:rPr>
                <w:sz w:val="20"/>
                <w:szCs w:val="20"/>
              </w:rPr>
            </w:pPr>
            <w:r w:rsidRPr="00401CBF">
              <w:rPr>
                <w:bCs/>
                <w:sz w:val="20"/>
                <w:szCs w:val="20"/>
              </w:rPr>
              <w:t>составление описательных рассказов об игрушках</w:t>
            </w:r>
          </w:p>
          <w:p w:rsidR="00C51DBE" w:rsidRPr="00401CBF" w:rsidRDefault="00C51DBE" w:rsidP="00C51DBE">
            <w:pPr>
              <w:numPr>
                <w:ilvl w:val="0"/>
                <w:numId w:val="13"/>
              </w:numPr>
              <w:tabs>
                <w:tab w:val="num" w:pos="309"/>
              </w:tabs>
              <w:suppressAutoHyphens w:val="0"/>
              <w:ind w:left="252" w:hanging="252"/>
              <w:rPr>
                <w:sz w:val="20"/>
                <w:szCs w:val="20"/>
              </w:rPr>
            </w:pPr>
            <w:r w:rsidRPr="00401CBF">
              <w:rPr>
                <w:sz w:val="20"/>
                <w:szCs w:val="20"/>
              </w:rPr>
              <w:t xml:space="preserve">физминутка </w:t>
            </w:r>
          </w:p>
          <w:p w:rsidR="00C51DBE" w:rsidRPr="00401CBF" w:rsidRDefault="00C51DBE" w:rsidP="00C51DBE">
            <w:pPr>
              <w:numPr>
                <w:ilvl w:val="0"/>
                <w:numId w:val="13"/>
              </w:numPr>
              <w:tabs>
                <w:tab w:val="num" w:pos="309"/>
                <w:tab w:val="left" w:pos="432"/>
              </w:tabs>
              <w:suppressAutoHyphens w:val="0"/>
              <w:ind w:left="432" w:hanging="432"/>
              <w:rPr>
                <w:sz w:val="20"/>
                <w:szCs w:val="20"/>
              </w:rPr>
            </w:pPr>
            <w:r w:rsidRPr="00401CBF">
              <w:rPr>
                <w:bCs/>
                <w:sz w:val="20"/>
                <w:szCs w:val="20"/>
              </w:rPr>
              <w:t>игра «Отгадай игрушку»</w:t>
            </w:r>
          </w:p>
        </w:tc>
        <w:tc>
          <w:tcPr>
            <w:tcW w:w="4154" w:type="dxa"/>
            <w:gridSpan w:val="2"/>
            <w:tcBorders>
              <w:top w:val="single" w:sz="4" w:space="0" w:color="auto"/>
              <w:left w:val="single" w:sz="4" w:space="0" w:color="auto"/>
              <w:bottom w:val="single" w:sz="4" w:space="0" w:color="auto"/>
              <w:right w:val="single" w:sz="4" w:space="0" w:color="auto"/>
            </w:tcBorders>
          </w:tcPr>
          <w:p w:rsidR="00C51DBE" w:rsidRPr="00401CBF" w:rsidRDefault="00C51DBE" w:rsidP="00C51DBE">
            <w:pPr>
              <w:overflowPunct w:val="0"/>
              <w:autoSpaceDE w:val="0"/>
              <w:autoSpaceDN w:val="0"/>
              <w:adjustRightInd w:val="0"/>
              <w:ind w:left="72"/>
              <w:rPr>
                <w:sz w:val="20"/>
                <w:szCs w:val="20"/>
              </w:rPr>
            </w:pPr>
          </w:p>
        </w:tc>
        <w:tc>
          <w:tcPr>
            <w:tcW w:w="3455" w:type="dxa"/>
            <w:tcBorders>
              <w:top w:val="single" w:sz="4" w:space="0" w:color="auto"/>
              <w:left w:val="single" w:sz="4" w:space="0" w:color="auto"/>
              <w:bottom w:val="single" w:sz="4" w:space="0" w:color="auto"/>
              <w:right w:val="single" w:sz="4" w:space="0" w:color="auto"/>
            </w:tcBorders>
          </w:tcPr>
          <w:p w:rsidR="00C51DBE" w:rsidRPr="00401CBF" w:rsidRDefault="00C51DBE" w:rsidP="00C51DBE">
            <w:pPr>
              <w:overflowPunct w:val="0"/>
              <w:autoSpaceDE w:val="0"/>
              <w:autoSpaceDN w:val="0"/>
              <w:adjustRightInd w:val="0"/>
              <w:ind w:left="72"/>
              <w:rPr>
                <w:sz w:val="20"/>
                <w:szCs w:val="20"/>
              </w:rPr>
            </w:pPr>
          </w:p>
        </w:tc>
      </w:tr>
      <w:tr w:rsidR="00C51DB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hideMark/>
          </w:tcPr>
          <w:p w:rsidR="00C51DBE" w:rsidRPr="00401CBF" w:rsidRDefault="00C51DBE" w:rsidP="00C51DBE">
            <w:pPr>
              <w:pStyle w:val="1"/>
              <w:spacing w:line="240" w:lineRule="auto"/>
              <w:ind w:right="-185"/>
              <w:rPr>
                <w:bCs/>
                <w:sz w:val="20"/>
                <w:szCs w:val="20"/>
              </w:rPr>
            </w:pPr>
            <w:r w:rsidRPr="00401CBF">
              <w:rPr>
                <w:b/>
                <w:bCs/>
                <w:sz w:val="20"/>
                <w:szCs w:val="20"/>
              </w:rPr>
              <w:t>Диагностика сформированности основ эмоционально-сенсорной чувствительности, уровня нейропсихологической зрелости</w:t>
            </w:r>
          </w:p>
        </w:tc>
      </w:tr>
      <w:tr w:rsidR="00C51DBE" w:rsidRPr="00401CBF" w:rsidTr="00C51DBE">
        <w:trPr>
          <w:gridAfter w:val="2"/>
          <w:wAfter w:w="6910" w:type="dxa"/>
          <w:cantSplit/>
        </w:trPr>
        <w:tc>
          <w:tcPr>
            <w:tcW w:w="15528" w:type="dxa"/>
            <w:gridSpan w:val="8"/>
            <w:tcBorders>
              <w:top w:val="single" w:sz="4" w:space="0" w:color="auto"/>
              <w:left w:val="single" w:sz="4" w:space="0" w:color="auto"/>
              <w:bottom w:val="single" w:sz="4" w:space="0" w:color="auto"/>
              <w:right w:val="single" w:sz="4" w:space="0" w:color="auto"/>
            </w:tcBorders>
          </w:tcPr>
          <w:p w:rsidR="00C51DBE" w:rsidRPr="00401CBF" w:rsidRDefault="00C51DBE" w:rsidP="00C51DBE">
            <w:pPr>
              <w:pStyle w:val="1"/>
              <w:spacing w:line="240" w:lineRule="auto"/>
              <w:ind w:right="-185"/>
              <w:rPr>
                <w:bCs/>
                <w:color w:val="FF0000"/>
                <w:sz w:val="20"/>
                <w:szCs w:val="20"/>
              </w:rPr>
            </w:pPr>
          </w:p>
          <w:p w:rsidR="00C51DBE" w:rsidRPr="00401CBF" w:rsidRDefault="00C51DBE" w:rsidP="00C51DBE">
            <w:pPr>
              <w:pStyle w:val="1"/>
              <w:spacing w:line="240" w:lineRule="auto"/>
              <w:ind w:right="-185"/>
              <w:rPr>
                <w:bCs/>
                <w:color w:val="FF0000"/>
                <w:sz w:val="20"/>
                <w:szCs w:val="20"/>
              </w:rPr>
            </w:pPr>
            <w:r w:rsidRPr="00401CBF">
              <w:rPr>
                <w:bCs/>
                <w:color w:val="FF0000"/>
                <w:sz w:val="20"/>
                <w:szCs w:val="20"/>
              </w:rPr>
              <w:t>Тематическое развлечение «Утренние лучи»</w:t>
            </w:r>
          </w:p>
          <w:p w:rsidR="00C51DBE" w:rsidRPr="00401CBF" w:rsidRDefault="00C51DBE" w:rsidP="00C51DBE">
            <w:pPr>
              <w:rPr>
                <w:sz w:val="20"/>
                <w:szCs w:val="20"/>
              </w:rPr>
            </w:pPr>
          </w:p>
        </w:tc>
      </w:tr>
    </w:tbl>
    <w:p w:rsidR="000F2F7E" w:rsidRPr="00C51DBE" w:rsidRDefault="000F2F7E" w:rsidP="00C51D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p>
    <w:p w:rsidR="00EE20F6" w:rsidRDefault="00EE20F6" w:rsidP="009C287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0F2F7E" w:rsidRPr="00C51DBE" w:rsidRDefault="000F2F7E" w:rsidP="000F2F7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51DBE">
        <w:rPr>
          <w:sz w:val="24"/>
          <w:szCs w:val="24"/>
        </w:rPr>
        <w:t>Перспективный план работы с детьми</w:t>
      </w:r>
    </w:p>
    <w:p w:rsidR="00401CBF" w:rsidRPr="00C51DBE" w:rsidRDefault="00401CBF" w:rsidP="00401C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color w:val="3366FF"/>
        </w:rPr>
      </w:pPr>
      <w:r>
        <w:rPr>
          <w:b/>
          <w:i/>
          <w:iCs/>
          <w:color w:val="3366FF"/>
        </w:rPr>
        <w:t>(средняя группа)</w:t>
      </w:r>
    </w:p>
    <w:p w:rsidR="00EE20F6" w:rsidRDefault="000F2F7E" w:rsidP="00EE20F6">
      <w:pPr>
        <w:rPr>
          <w:sz w:val="22"/>
          <w:szCs w:val="20"/>
        </w:rPr>
      </w:pPr>
      <w:r w:rsidRPr="00C51DBE">
        <w:rPr>
          <w:b/>
        </w:rPr>
        <w:t>Цель работы</w:t>
      </w:r>
      <w:r w:rsidRPr="00C51DBE">
        <w:t>:</w:t>
      </w:r>
      <w:r w:rsidR="00EE20F6" w:rsidRPr="00EE20F6">
        <w:rPr>
          <w:sz w:val="28"/>
          <w:szCs w:val="28"/>
        </w:rPr>
        <w:t xml:space="preserve"> </w:t>
      </w:r>
      <w:r w:rsidR="00EE20F6" w:rsidRPr="00EE20F6">
        <w:rPr>
          <w:sz w:val="22"/>
          <w:szCs w:val="20"/>
        </w:rPr>
        <w:t>Создание предпосылок  для трудовой деятельности посредством знакомства с разными трудовыми действиями (посадка семян, уход за рассадой, знания об инвентаре, прием рыхления, удобрения почвы).</w:t>
      </w:r>
    </w:p>
    <w:p w:rsidR="007C27C3" w:rsidRPr="00EE20F6" w:rsidRDefault="007C27C3" w:rsidP="00EE20F6">
      <w:pPr>
        <w:rPr>
          <w:sz w:val="22"/>
          <w:szCs w:val="20"/>
        </w:rPr>
      </w:pPr>
    </w:p>
    <w:tbl>
      <w:tblPr>
        <w:tblpPr w:leftFromText="180" w:rightFromText="180" w:horzAnchor="margin" w:tblpY="6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3015"/>
        <w:gridCol w:w="3053"/>
        <w:gridCol w:w="3015"/>
        <w:gridCol w:w="2996"/>
      </w:tblGrid>
      <w:tr w:rsidR="00EE20F6" w:rsidRPr="005E3B94" w:rsidTr="005767A7">
        <w:tc>
          <w:tcPr>
            <w:tcW w:w="1809" w:type="dxa"/>
          </w:tcPr>
          <w:p w:rsidR="00EE20F6" w:rsidRPr="00EE20F6" w:rsidRDefault="00EE20F6" w:rsidP="005767A7">
            <w:pPr>
              <w:rPr>
                <w:sz w:val="20"/>
                <w:szCs w:val="20"/>
              </w:rPr>
            </w:pPr>
            <w:r w:rsidRPr="00EE20F6">
              <w:rPr>
                <w:sz w:val="20"/>
                <w:szCs w:val="20"/>
              </w:rPr>
              <w:lastRenderedPageBreak/>
              <w:t>Сентябрь</w:t>
            </w:r>
          </w:p>
        </w:tc>
        <w:tc>
          <w:tcPr>
            <w:tcW w:w="3244" w:type="dxa"/>
          </w:tcPr>
          <w:p w:rsidR="00EE20F6" w:rsidRPr="00EE20F6" w:rsidRDefault="00EE20F6" w:rsidP="005767A7">
            <w:pPr>
              <w:rPr>
                <w:sz w:val="20"/>
                <w:szCs w:val="20"/>
              </w:rPr>
            </w:pPr>
            <w:r w:rsidRPr="00EE20F6">
              <w:rPr>
                <w:sz w:val="20"/>
                <w:szCs w:val="20"/>
              </w:rPr>
              <w:t>Сбор урожая перцев и томатов.</w:t>
            </w:r>
          </w:p>
          <w:p w:rsidR="00EE20F6" w:rsidRPr="00EE20F6" w:rsidRDefault="00EE20F6" w:rsidP="005767A7">
            <w:pPr>
              <w:rPr>
                <w:sz w:val="20"/>
                <w:szCs w:val="20"/>
              </w:rPr>
            </w:pPr>
            <w:r w:rsidRPr="00EE20F6">
              <w:rPr>
                <w:sz w:val="20"/>
                <w:szCs w:val="20"/>
              </w:rPr>
              <w:t>Цель: учить детей коллективно трудится</w:t>
            </w:r>
          </w:p>
        </w:tc>
        <w:tc>
          <w:tcPr>
            <w:tcW w:w="3244" w:type="dxa"/>
          </w:tcPr>
          <w:p w:rsidR="00EE20F6" w:rsidRPr="00EE20F6" w:rsidRDefault="00EE20F6" w:rsidP="005767A7">
            <w:pPr>
              <w:rPr>
                <w:sz w:val="20"/>
                <w:szCs w:val="20"/>
              </w:rPr>
            </w:pPr>
            <w:r w:rsidRPr="00EE20F6">
              <w:rPr>
                <w:sz w:val="20"/>
                <w:szCs w:val="20"/>
              </w:rPr>
              <w:t>Закладка компоста.</w:t>
            </w:r>
          </w:p>
          <w:p w:rsidR="00EE20F6" w:rsidRPr="00EE20F6" w:rsidRDefault="00EE20F6" w:rsidP="005767A7">
            <w:pPr>
              <w:rPr>
                <w:sz w:val="20"/>
                <w:szCs w:val="20"/>
              </w:rPr>
            </w:pPr>
            <w:r w:rsidRPr="00EE20F6">
              <w:rPr>
                <w:sz w:val="20"/>
                <w:szCs w:val="20"/>
              </w:rPr>
              <w:t>Цель: учить детей приводить в порядок огород</w:t>
            </w:r>
          </w:p>
        </w:tc>
        <w:tc>
          <w:tcPr>
            <w:tcW w:w="3244" w:type="dxa"/>
          </w:tcPr>
          <w:p w:rsidR="00EE20F6" w:rsidRPr="00EE20F6" w:rsidRDefault="00EE20F6" w:rsidP="005767A7">
            <w:pPr>
              <w:rPr>
                <w:sz w:val="20"/>
                <w:szCs w:val="20"/>
              </w:rPr>
            </w:pPr>
            <w:r w:rsidRPr="00EE20F6">
              <w:rPr>
                <w:sz w:val="20"/>
                <w:szCs w:val="20"/>
              </w:rPr>
              <w:t>Выкапывание луковиц гладиолусов.</w:t>
            </w:r>
          </w:p>
          <w:p w:rsidR="00EE20F6" w:rsidRPr="00EE20F6" w:rsidRDefault="00EE20F6" w:rsidP="005767A7">
            <w:pPr>
              <w:rPr>
                <w:sz w:val="20"/>
                <w:szCs w:val="20"/>
              </w:rPr>
            </w:pPr>
            <w:r w:rsidRPr="00EE20F6">
              <w:rPr>
                <w:sz w:val="20"/>
                <w:szCs w:val="20"/>
              </w:rPr>
              <w:t>Цель: учить детей выкапывать луковицы.</w:t>
            </w:r>
          </w:p>
        </w:tc>
        <w:tc>
          <w:tcPr>
            <w:tcW w:w="3245" w:type="dxa"/>
          </w:tcPr>
          <w:p w:rsidR="00EE20F6" w:rsidRPr="00EE20F6" w:rsidRDefault="00EE20F6" w:rsidP="005767A7">
            <w:pPr>
              <w:rPr>
                <w:sz w:val="20"/>
                <w:szCs w:val="20"/>
              </w:rPr>
            </w:pPr>
            <w:r w:rsidRPr="00EE20F6">
              <w:rPr>
                <w:sz w:val="20"/>
                <w:szCs w:val="20"/>
              </w:rPr>
              <w:t>Выкапывание клубней георгинов.</w:t>
            </w:r>
          </w:p>
          <w:p w:rsidR="00EE20F6" w:rsidRPr="00EE20F6" w:rsidRDefault="00EE20F6" w:rsidP="005767A7">
            <w:pPr>
              <w:rPr>
                <w:sz w:val="20"/>
                <w:szCs w:val="20"/>
              </w:rPr>
            </w:pPr>
            <w:r w:rsidRPr="00EE20F6">
              <w:rPr>
                <w:sz w:val="20"/>
                <w:szCs w:val="20"/>
              </w:rPr>
              <w:t>Цель: учить детей выкапывать клубни.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Октябрь </w:t>
            </w:r>
          </w:p>
        </w:tc>
        <w:tc>
          <w:tcPr>
            <w:tcW w:w="3244" w:type="dxa"/>
          </w:tcPr>
          <w:p w:rsidR="00EE20F6" w:rsidRPr="00EE20F6" w:rsidRDefault="00EE20F6" w:rsidP="005767A7">
            <w:pPr>
              <w:rPr>
                <w:sz w:val="20"/>
                <w:szCs w:val="20"/>
              </w:rPr>
            </w:pPr>
            <w:r w:rsidRPr="00EE20F6">
              <w:rPr>
                <w:sz w:val="20"/>
                <w:szCs w:val="20"/>
              </w:rPr>
              <w:t>Перенесение позноцветущих растений в комнату (астры, бархатцы, петуния)</w:t>
            </w:r>
          </w:p>
          <w:p w:rsidR="00EE20F6" w:rsidRPr="00EE20F6" w:rsidRDefault="00EE20F6" w:rsidP="005767A7">
            <w:pPr>
              <w:rPr>
                <w:sz w:val="20"/>
                <w:szCs w:val="20"/>
              </w:rPr>
            </w:pPr>
            <w:r w:rsidRPr="00EE20F6">
              <w:rPr>
                <w:sz w:val="20"/>
                <w:szCs w:val="20"/>
              </w:rPr>
              <w:t>Цель: ознакомить детей с особенностями поздноцветущих растений.</w:t>
            </w:r>
          </w:p>
        </w:tc>
        <w:tc>
          <w:tcPr>
            <w:tcW w:w="3244" w:type="dxa"/>
          </w:tcPr>
          <w:p w:rsidR="00EE20F6" w:rsidRPr="00EE20F6" w:rsidRDefault="00EE20F6" w:rsidP="005767A7">
            <w:pPr>
              <w:rPr>
                <w:sz w:val="20"/>
                <w:szCs w:val="20"/>
              </w:rPr>
            </w:pPr>
            <w:r w:rsidRPr="00EE20F6">
              <w:rPr>
                <w:sz w:val="20"/>
                <w:szCs w:val="20"/>
              </w:rPr>
              <w:t>Заготовка почвы для уголка природы (эксперимент).</w:t>
            </w:r>
          </w:p>
          <w:p w:rsidR="00EE20F6" w:rsidRPr="00EE20F6" w:rsidRDefault="00EE20F6" w:rsidP="005767A7">
            <w:pPr>
              <w:rPr>
                <w:sz w:val="20"/>
                <w:szCs w:val="20"/>
              </w:rPr>
            </w:pPr>
            <w:r w:rsidRPr="00EE20F6">
              <w:rPr>
                <w:sz w:val="20"/>
                <w:szCs w:val="20"/>
              </w:rPr>
              <w:t>Цель: дать детям представление о почве и ее свойствах.</w:t>
            </w:r>
          </w:p>
        </w:tc>
        <w:tc>
          <w:tcPr>
            <w:tcW w:w="3244" w:type="dxa"/>
          </w:tcPr>
          <w:p w:rsidR="00EE20F6" w:rsidRPr="00EE20F6" w:rsidRDefault="00EE20F6" w:rsidP="005767A7">
            <w:pPr>
              <w:rPr>
                <w:sz w:val="20"/>
                <w:szCs w:val="20"/>
              </w:rPr>
            </w:pPr>
            <w:r w:rsidRPr="00EE20F6">
              <w:rPr>
                <w:sz w:val="20"/>
                <w:szCs w:val="20"/>
              </w:rPr>
              <w:t>Заготовка семян томата, перца, огурца.</w:t>
            </w:r>
          </w:p>
          <w:p w:rsidR="00EE20F6" w:rsidRPr="00EE20F6" w:rsidRDefault="00EE20F6" w:rsidP="005767A7">
            <w:pPr>
              <w:rPr>
                <w:sz w:val="20"/>
                <w:szCs w:val="20"/>
              </w:rPr>
            </w:pPr>
            <w:r w:rsidRPr="00EE20F6">
              <w:rPr>
                <w:sz w:val="20"/>
                <w:szCs w:val="20"/>
              </w:rPr>
              <w:t>Цель: научить заготавливать семена.</w:t>
            </w:r>
          </w:p>
        </w:tc>
        <w:tc>
          <w:tcPr>
            <w:tcW w:w="3245" w:type="dxa"/>
          </w:tcPr>
          <w:p w:rsidR="00EE20F6" w:rsidRPr="00EE20F6" w:rsidRDefault="00EE20F6" w:rsidP="005767A7">
            <w:pPr>
              <w:rPr>
                <w:sz w:val="20"/>
                <w:szCs w:val="20"/>
              </w:rPr>
            </w:pPr>
            <w:r w:rsidRPr="00EE20F6">
              <w:rPr>
                <w:sz w:val="20"/>
                <w:szCs w:val="20"/>
              </w:rPr>
              <w:t>Подготовка почвы к зиме.</w:t>
            </w:r>
          </w:p>
          <w:p w:rsidR="00EE20F6" w:rsidRPr="00EE20F6" w:rsidRDefault="00EE20F6" w:rsidP="005767A7">
            <w:pPr>
              <w:rPr>
                <w:sz w:val="20"/>
                <w:szCs w:val="20"/>
              </w:rPr>
            </w:pPr>
            <w:r w:rsidRPr="00EE20F6">
              <w:rPr>
                <w:sz w:val="20"/>
                <w:szCs w:val="20"/>
              </w:rPr>
              <w:t>Цель: учить детей правильно подготавливать почву к зимнему сезону.</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Ноябрь </w:t>
            </w:r>
          </w:p>
        </w:tc>
        <w:tc>
          <w:tcPr>
            <w:tcW w:w="3244" w:type="dxa"/>
          </w:tcPr>
          <w:p w:rsidR="00EE20F6" w:rsidRPr="00EE20F6" w:rsidRDefault="00EE20F6" w:rsidP="005767A7">
            <w:pPr>
              <w:rPr>
                <w:sz w:val="20"/>
                <w:szCs w:val="20"/>
              </w:rPr>
            </w:pPr>
            <w:r w:rsidRPr="00EE20F6">
              <w:rPr>
                <w:sz w:val="20"/>
                <w:szCs w:val="20"/>
              </w:rPr>
              <w:t>Укоренение отростков комнатных растений.</w:t>
            </w:r>
          </w:p>
          <w:p w:rsidR="00EE20F6" w:rsidRPr="00EE20F6" w:rsidRDefault="00EE20F6" w:rsidP="005767A7">
            <w:pPr>
              <w:rPr>
                <w:sz w:val="20"/>
                <w:szCs w:val="20"/>
              </w:rPr>
            </w:pPr>
            <w:r w:rsidRPr="00EE20F6">
              <w:rPr>
                <w:sz w:val="20"/>
                <w:szCs w:val="20"/>
              </w:rPr>
              <w:t>Цель: показать способы размножения комнатных растений (герань, фиалка, хлорофитум)</w:t>
            </w:r>
          </w:p>
        </w:tc>
        <w:tc>
          <w:tcPr>
            <w:tcW w:w="3244" w:type="dxa"/>
          </w:tcPr>
          <w:p w:rsidR="00EE20F6" w:rsidRPr="00EE20F6" w:rsidRDefault="00EE20F6" w:rsidP="005767A7">
            <w:pPr>
              <w:rPr>
                <w:sz w:val="20"/>
                <w:szCs w:val="20"/>
              </w:rPr>
            </w:pPr>
            <w:r w:rsidRPr="00EE20F6">
              <w:rPr>
                <w:sz w:val="20"/>
                <w:szCs w:val="20"/>
              </w:rPr>
              <w:t>Посев в поддоны с почвой  зелени для птиц.</w:t>
            </w:r>
          </w:p>
          <w:p w:rsidR="00EE20F6" w:rsidRPr="00EE20F6" w:rsidRDefault="00EE20F6" w:rsidP="005767A7">
            <w:pPr>
              <w:rPr>
                <w:sz w:val="20"/>
                <w:szCs w:val="20"/>
              </w:rPr>
            </w:pPr>
            <w:r w:rsidRPr="00EE20F6">
              <w:rPr>
                <w:sz w:val="20"/>
                <w:szCs w:val="20"/>
              </w:rPr>
              <w:t>Цель: научить детей заботиться о птицах в зимнее время года.</w:t>
            </w:r>
          </w:p>
        </w:tc>
        <w:tc>
          <w:tcPr>
            <w:tcW w:w="3244" w:type="dxa"/>
          </w:tcPr>
          <w:p w:rsidR="00EE20F6" w:rsidRPr="00EE20F6" w:rsidRDefault="00EE20F6" w:rsidP="005767A7">
            <w:pPr>
              <w:rPr>
                <w:sz w:val="20"/>
                <w:szCs w:val="20"/>
              </w:rPr>
            </w:pPr>
            <w:r w:rsidRPr="00EE20F6">
              <w:rPr>
                <w:sz w:val="20"/>
                <w:szCs w:val="20"/>
              </w:rPr>
              <w:t>Уход за комнатными растениями.</w:t>
            </w:r>
          </w:p>
          <w:p w:rsidR="00EE20F6" w:rsidRPr="00EE20F6" w:rsidRDefault="00EE20F6" w:rsidP="005767A7">
            <w:pPr>
              <w:rPr>
                <w:sz w:val="20"/>
                <w:szCs w:val="20"/>
              </w:rPr>
            </w:pPr>
            <w:r w:rsidRPr="00EE20F6">
              <w:rPr>
                <w:sz w:val="20"/>
                <w:szCs w:val="20"/>
              </w:rPr>
              <w:t>Цель: научить детей правильному уходу за растениями (опрыскивание, протираем листья)</w:t>
            </w:r>
          </w:p>
        </w:tc>
        <w:tc>
          <w:tcPr>
            <w:tcW w:w="3245" w:type="dxa"/>
          </w:tcPr>
          <w:p w:rsidR="00EE20F6" w:rsidRPr="00EE20F6" w:rsidRDefault="00EE20F6" w:rsidP="005767A7">
            <w:pPr>
              <w:rPr>
                <w:sz w:val="20"/>
                <w:szCs w:val="20"/>
              </w:rPr>
            </w:pPr>
            <w:r w:rsidRPr="00EE20F6">
              <w:rPr>
                <w:sz w:val="20"/>
                <w:szCs w:val="20"/>
              </w:rPr>
              <w:t>Уход за комнатными растениями.</w:t>
            </w:r>
          </w:p>
          <w:p w:rsidR="00EE20F6" w:rsidRPr="00EE20F6" w:rsidRDefault="00EE20F6" w:rsidP="005767A7">
            <w:pPr>
              <w:rPr>
                <w:sz w:val="20"/>
                <w:szCs w:val="20"/>
              </w:rPr>
            </w:pPr>
            <w:r w:rsidRPr="00EE20F6">
              <w:rPr>
                <w:sz w:val="20"/>
                <w:szCs w:val="20"/>
              </w:rPr>
              <w:t>Цель: научить детей правильному уходу за растениями (почва)</w:t>
            </w:r>
          </w:p>
        </w:tc>
      </w:tr>
      <w:tr w:rsidR="00EE20F6" w:rsidRPr="005E3B94" w:rsidTr="005767A7">
        <w:tc>
          <w:tcPr>
            <w:tcW w:w="1809" w:type="dxa"/>
          </w:tcPr>
          <w:p w:rsidR="00EE20F6" w:rsidRPr="00EE20F6" w:rsidRDefault="00EE20F6" w:rsidP="005767A7">
            <w:pPr>
              <w:rPr>
                <w:sz w:val="20"/>
                <w:szCs w:val="20"/>
              </w:rPr>
            </w:pPr>
            <w:r w:rsidRPr="00EE20F6">
              <w:rPr>
                <w:sz w:val="20"/>
                <w:szCs w:val="20"/>
              </w:rPr>
              <w:t>Декабрь</w:t>
            </w:r>
          </w:p>
        </w:tc>
        <w:tc>
          <w:tcPr>
            <w:tcW w:w="3244" w:type="dxa"/>
          </w:tcPr>
          <w:p w:rsidR="00EE20F6" w:rsidRPr="00EE20F6" w:rsidRDefault="00EE20F6" w:rsidP="005767A7">
            <w:pPr>
              <w:rPr>
                <w:sz w:val="20"/>
                <w:szCs w:val="20"/>
              </w:rPr>
            </w:pPr>
            <w:r w:rsidRPr="00EE20F6">
              <w:rPr>
                <w:sz w:val="20"/>
                <w:szCs w:val="20"/>
              </w:rPr>
              <w:t>Знакомство детей с трудом взрослых.</w:t>
            </w:r>
          </w:p>
          <w:p w:rsidR="00EE20F6" w:rsidRPr="00EE20F6" w:rsidRDefault="00EE20F6" w:rsidP="005767A7">
            <w:pPr>
              <w:rPr>
                <w:sz w:val="20"/>
                <w:szCs w:val="20"/>
              </w:rPr>
            </w:pPr>
            <w:r w:rsidRPr="00EE20F6">
              <w:rPr>
                <w:sz w:val="20"/>
                <w:szCs w:val="20"/>
              </w:rPr>
              <w:t>Цель: дать детям понятие о профессии агронома.</w:t>
            </w:r>
          </w:p>
        </w:tc>
        <w:tc>
          <w:tcPr>
            <w:tcW w:w="3244" w:type="dxa"/>
          </w:tcPr>
          <w:p w:rsidR="00EE20F6" w:rsidRPr="00EE20F6" w:rsidRDefault="00EE20F6" w:rsidP="005767A7">
            <w:pPr>
              <w:rPr>
                <w:sz w:val="20"/>
                <w:szCs w:val="20"/>
              </w:rPr>
            </w:pPr>
            <w:r w:rsidRPr="00EE20F6">
              <w:rPr>
                <w:sz w:val="20"/>
                <w:szCs w:val="20"/>
              </w:rPr>
              <w:t>Беседа о труде хлеборобов.</w:t>
            </w:r>
          </w:p>
          <w:p w:rsidR="00EE20F6" w:rsidRPr="00EE20F6" w:rsidRDefault="00EE20F6" w:rsidP="005767A7">
            <w:pPr>
              <w:rPr>
                <w:sz w:val="20"/>
                <w:szCs w:val="20"/>
              </w:rPr>
            </w:pPr>
            <w:r w:rsidRPr="00EE20F6">
              <w:rPr>
                <w:sz w:val="20"/>
                <w:szCs w:val="20"/>
              </w:rPr>
              <w:t>Цель: познакомить детей с трудом хлеборобов.</w:t>
            </w:r>
          </w:p>
        </w:tc>
        <w:tc>
          <w:tcPr>
            <w:tcW w:w="3244" w:type="dxa"/>
          </w:tcPr>
          <w:p w:rsidR="00EE20F6" w:rsidRPr="00EE20F6" w:rsidRDefault="00EE20F6" w:rsidP="005767A7">
            <w:pPr>
              <w:rPr>
                <w:sz w:val="20"/>
                <w:szCs w:val="20"/>
              </w:rPr>
            </w:pPr>
            <w:r w:rsidRPr="00EE20F6">
              <w:rPr>
                <w:sz w:val="20"/>
                <w:szCs w:val="20"/>
              </w:rPr>
              <w:t>Изготовление альбома о флоре  родного края.</w:t>
            </w:r>
          </w:p>
          <w:p w:rsidR="00EE20F6" w:rsidRPr="00EE20F6" w:rsidRDefault="00EE20F6" w:rsidP="005767A7">
            <w:pPr>
              <w:rPr>
                <w:sz w:val="20"/>
                <w:szCs w:val="20"/>
              </w:rPr>
            </w:pPr>
            <w:r w:rsidRPr="00EE20F6">
              <w:rPr>
                <w:sz w:val="20"/>
                <w:szCs w:val="20"/>
              </w:rPr>
              <w:t>Цель: закрепить знания детей о флоре Сибири.</w:t>
            </w:r>
          </w:p>
        </w:tc>
        <w:tc>
          <w:tcPr>
            <w:tcW w:w="3245" w:type="dxa"/>
          </w:tcPr>
          <w:p w:rsidR="00EE20F6" w:rsidRPr="00EE20F6" w:rsidRDefault="00EE20F6" w:rsidP="005767A7">
            <w:pPr>
              <w:rPr>
                <w:sz w:val="20"/>
                <w:szCs w:val="20"/>
              </w:rPr>
            </w:pPr>
            <w:r w:rsidRPr="00EE20F6">
              <w:rPr>
                <w:sz w:val="20"/>
                <w:szCs w:val="20"/>
              </w:rPr>
              <w:t>Итоговое мероприятие на тему: Цветочная сказка.</w:t>
            </w:r>
          </w:p>
        </w:tc>
      </w:tr>
      <w:tr w:rsidR="00EE20F6" w:rsidRPr="005E3B94" w:rsidTr="005767A7">
        <w:tc>
          <w:tcPr>
            <w:tcW w:w="1809" w:type="dxa"/>
          </w:tcPr>
          <w:p w:rsidR="00EE20F6" w:rsidRPr="00EE20F6" w:rsidRDefault="00EE20F6" w:rsidP="005767A7">
            <w:pPr>
              <w:rPr>
                <w:sz w:val="20"/>
                <w:szCs w:val="20"/>
              </w:rPr>
            </w:pPr>
            <w:r w:rsidRPr="00EE20F6">
              <w:rPr>
                <w:sz w:val="20"/>
                <w:szCs w:val="20"/>
              </w:rPr>
              <w:t>Январь</w:t>
            </w:r>
          </w:p>
        </w:tc>
        <w:tc>
          <w:tcPr>
            <w:tcW w:w="3244" w:type="dxa"/>
          </w:tcPr>
          <w:p w:rsidR="00EE20F6" w:rsidRPr="00EE20F6" w:rsidRDefault="00EE20F6" w:rsidP="005767A7">
            <w:pPr>
              <w:rPr>
                <w:sz w:val="20"/>
                <w:szCs w:val="20"/>
              </w:rPr>
            </w:pPr>
            <w:r w:rsidRPr="00EE20F6">
              <w:rPr>
                <w:sz w:val="20"/>
                <w:szCs w:val="20"/>
              </w:rPr>
              <w:t>Проращивание семян бобов.</w:t>
            </w:r>
          </w:p>
          <w:p w:rsidR="00EE20F6" w:rsidRPr="00EE20F6" w:rsidRDefault="00EE20F6" w:rsidP="005767A7">
            <w:pPr>
              <w:rPr>
                <w:sz w:val="20"/>
                <w:szCs w:val="20"/>
              </w:rPr>
            </w:pPr>
            <w:r w:rsidRPr="00EE20F6">
              <w:rPr>
                <w:sz w:val="20"/>
                <w:szCs w:val="20"/>
              </w:rPr>
              <w:t>Цель: познакомить со строением семени. Рассмотреть семядоли.</w:t>
            </w:r>
          </w:p>
        </w:tc>
        <w:tc>
          <w:tcPr>
            <w:tcW w:w="3244" w:type="dxa"/>
          </w:tcPr>
          <w:p w:rsidR="00EE20F6" w:rsidRPr="00EE20F6" w:rsidRDefault="00EE20F6" w:rsidP="005767A7">
            <w:pPr>
              <w:rPr>
                <w:sz w:val="20"/>
                <w:szCs w:val="20"/>
              </w:rPr>
            </w:pPr>
            <w:r w:rsidRPr="00EE20F6">
              <w:rPr>
                <w:sz w:val="20"/>
                <w:szCs w:val="20"/>
              </w:rPr>
              <w:t>Проращивание семян гороха и овса.</w:t>
            </w:r>
          </w:p>
          <w:p w:rsidR="00EE20F6" w:rsidRPr="00EE20F6" w:rsidRDefault="00EE20F6" w:rsidP="005767A7">
            <w:pPr>
              <w:rPr>
                <w:sz w:val="20"/>
                <w:szCs w:val="20"/>
              </w:rPr>
            </w:pPr>
            <w:r w:rsidRPr="00EE20F6">
              <w:rPr>
                <w:sz w:val="20"/>
                <w:szCs w:val="20"/>
              </w:rPr>
              <w:t>Цель: познакомить со строением семени.</w:t>
            </w:r>
          </w:p>
        </w:tc>
        <w:tc>
          <w:tcPr>
            <w:tcW w:w="3244" w:type="dxa"/>
          </w:tcPr>
          <w:p w:rsidR="00EE20F6" w:rsidRPr="00EE20F6" w:rsidRDefault="00EE20F6" w:rsidP="005767A7">
            <w:pPr>
              <w:rPr>
                <w:sz w:val="20"/>
                <w:szCs w:val="20"/>
              </w:rPr>
            </w:pPr>
            <w:r w:rsidRPr="00EE20F6">
              <w:rPr>
                <w:sz w:val="20"/>
                <w:szCs w:val="20"/>
              </w:rPr>
              <w:t>Проращивание луковиц лука.</w:t>
            </w:r>
          </w:p>
          <w:p w:rsidR="00EE20F6" w:rsidRPr="00EE20F6" w:rsidRDefault="00EE20F6" w:rsidP="005767A7">
            <w:pPr>
              <w:rPr>
                <w:sz w:val="20"/>
                <w:szCs w:val="20"/>
              </w:rPr>
            </w:pPr>
            <w:r w:rsidRPr="00EE20F6">
              <w:rPr>
                <w:sz w:val="20"/>
                <w:szCs w:val="20"/>
              </w:rPr>
              <w:t>Цель: наблюдение за появлением корней и листьев (перья).</w:t>
            </w:r>
          </w:p>
        </w:tc>
        <w:tc>
          <w:tcPr>
            <w:tcW w:w="3245" w:type="dxa"/>
          </w:tcPr>
          <w:p w:rsidR="00EE20F6" w:rsidRPr="00EE20F6" w:rsidRDefault="00EE20F6" w:rsidP="005767A7">
            <w:pPr>
              <w:rPr>
                <w:sz w:val="20"/>
                <w:szCs w:val="20"/>
              </w:rPr>
            </w:pPr>
            <w:r w:rsidRPr="00EE20F6">
              <w:rPr>
                <w:sz w:val="20"/>
                <w:szCs w:val="20"/>
              </w:rPr>
              <w:t>Рассмотрение шелухи лука под лупой.</w:t>
            </w:r>
          </w:p>
          <w:p w:rsidR="00EE20F6" w:rsidRPr="00EE20F6" w:rsidRDefault="00EE20F6" w:rsidP="005767A7">
            <w:pPr>
              <w:rPr>
                <w:sz w:val="20"/>
                <w:szCs w:val="20"/>
              </w:rPr>
            </w:pPr>
            <w:r w:rsidRPr="00EE20F6">
              <w:rPr>
                <w:sz w:val="20"/>
                <w:szCs w:val="20"/>
              </w:rPr>
              <w:t>Цель: познакомить со строением и значением шелухи.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Февраль</w:t>
            </w:r>
          </w:p>
        </w:tc>
        <w:tc>
          <w:tcPr>
            <w:tcW w:w="3244" w:type="dxa"/>
          </w:tcPr>
          <w:p w:rsidR="00EE20F6" w:rsidRPr="00EE20F6" w:rsidRDefault="00EE20F6" w:rsidP="005767A7">
            <w:pPr>
              <w:rPr>
                <w:sz w:val="20"/>
                <w:szCs w:val="20"/>
              </w:rPr>
            </w:pPr>
            <w:r w:rsidRPr="00EE20F6">
              <w:rPr>
                <w:sz w:val="20"/>
                <w:szCs w:val="20"/>
              </w:rPr>
              <w:t>Посадка семя огурца.</w:t>
            </w:r>
          </w:p>
          <w:p w:rsidR="00EE20F6" w:rsidRPr="00EE20F6" w:rsidRDefault="00EE20F6" w:rsidP="005767A7">
            <w:pPr>
              <w:rPr>
                <w:sz w:val="20"/>
                <w:szCs w:val="20"/>
              </w:rPr>
            </w:pPr>
            <w:r w:rsidRPr="00EE20F6">
              <w:rPr>
                <w:sz w:val="20"/>
                <w:szCs w:val="20"/>
              </w:rPr>
              <w:t>Цель: показать детям возможность выращивание овощных культур в комнатных условиях.</w:t>
            </w:r>
          </w:p>
        </w:tc>
        <w:tc>
          <w:tcPr>
            <w:tcW w:w="3244" w:type="dxa"/>
          </w:tcPr>
          <w:p w:rsidR="00EE20F6" w:rsidRPr="00EE20F6" w:rsidRDefault="00EE20F6" w:rsidP="005767A7">
            <w:pPr>
              <w:rPr>
                <w:sz w:val="20"/>
                <w:szCs w:val="20"/>
              </w:rPr>
            </w:pPr>
            <w:r w:rsidRPr="00EE20F6">
              <w:rPr>
                <w:sz w:val="20"/>
                <w:szCs w:val="20"/>
              </w:rPr>
              <w:t>Подготовка клубней георгинов к выгонке.</w:t>
            </w:r>
          </w:p>
          <w:p w:rsidR="00EE20F6" w:rsidRPr="00EE20F6" w:rsidRDefault="00EE20F6" w:rsidP="005767A7">
            <w:pPr>
              <w:rPr>
                <w:sz w:val="20"/>
                <w:szCs w:val="20"/>
              </w:rPr>
            </w:pPr>
            <w:r w:rsidRPr="00EE20F6">
              <w:rPr>
                <w:sz w:val="20"/>
                <w:szCs w:val="20"/>
              </w:rPr>
              <w:t>Цель: научить очищать клубни георгинов от старых побегов</w:t>
            </w:r>
          </w:p>
        </w:tc>
        <w:tc>
          <w:tcPr>
            <w:tcW w:w="3244" w:type="dxa"/>
          </w:tcPr>
          <w:p w:rsidR="00EE20F6" w:rsidRPr="00EE20F6" w:rsidRDefault="00EE20F6" w:rsidP="005767A7">
            <w:pPr>
              <w:rPr>
                <w:sz w:val="20"/>
                <w:szCs w:val="20"/>
              </w:rPr>
            </w:pPr>
            <w:r w:rsidRPr="00EE20F6">
              <w:rPr>
                <w:sz w:val="20"/>
                <w:szCs w:val="20"/>
              </w:rPr>
              <w:t>Отбор и подготовка семян к посадке.</w:t>
            </w:r>
          </w:p>
          <w:p w:rsidR="00EE20F6" w:rsidRPr="00EE20F6" w:rsidRDefault="00EE20F6" w:rsidP="005767A7">
            <w:pPr>
              <w:rPr>
                <w:sz w:val="20"/>
                <w:szCs w:val="20"/>
              </w:rPr>
            </w:pPr>
            <w:r w:rsidRPr="00EE20F6">
              <w:rPr>
                <w:sz w:val="20"/>
                <w:szCs w:val="20"/>
              </w:rPr>
              <w:t>Цель: научить детей готовить солевой раствор для обработки семян.</w:t>
            </w:r>
          </w:p>
        </w:tc>
        <w:tc>
          <w:tcPr>
            <w:tcW w:w="3245" w:type="dxa"/>
          </w:tcPr>
          <w:p w:rsidR="00EE20F6" w:rsidRPr="00EE20F6" w:rsidRDefault="00EE20F6" w:rsidP="005767A7">
            <w:pPr>
              <w:rPr>
                <w:sz w:val="20"/>
                <w:szCs w:val="20"/>
              </w:rPr>
            </w:pPr>
            <w:r w:rsidRPr="00EE20F6">
              <w:rPr>
                <w:sz w:val="20"/>
                <w:szCs w:val="20"/>
              </w:rPr>
              <w:t xml:space="preserve">  Наблюдение за листьями растений.</w:t>
            </w:r>
          </w:p>
          <w:p w:rsidR="00EE20F6" w:rsidRPr="00EE20F6" w:rsidRDefault="00EE20F6" w:rsidP="005767A7">
            <w:pPr>
              <w:rPr>
                <w:sz w:val="20"/>
                <w:szCs w:val="20"/>
              </w:rPr>
            </w:pPr>
            <w:r w:rsidRPr="00EE20F6">
              <w:rPr>
                <w:sz w:val="20"/>
                <w:szCs w:val="20"/>
              </w:rPr>
              <w:t>Цель: дать детям понятие, что все растения тянутся к солнцу.</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Март </w:t>
            </w:r>
          </w:p>
        </w:tc>
        <w:tc>
          <w:tcPr>
            <w:tcW w:w="3244" w:type="dxa"/>
          </w:tcPr>
          <w:p w:rsidR="00EE20F6" w:rsidRPr="00EE20F6" w:rsidRDefault="00EE20F6" w:rsidP="005767A7">
            <w:pPr>
              <w:rPr>
                <w:sz w:val="20"/>
                <w:szCs w:val="20"/>
              </w:rPr>
            </w:pPr>
            <w:r w:rsidRPr="00EE20F6">
              <w:rPr>
                <w:sz w:val="20"/>
                <w:szCs w:val="20"/>
              </w:rPr>
              <w:t>Посев семян перца на рассаду.</w:t>
            </w:r>
          </w:p>
          <w:p w:rsidR="00EE20F6" w:rsidRPr="00EE20F6" w:rsidRDefault="00EE20F6" w:rsidP="005767A7">
            <w:pPr>
              <w:rPr>
                <w:sz w:val="20"/>
                <w:szCs w:val="20"/>
              </w:rPr>
            </w:pPr>
            <w:r w:rsidRPr="00EE20F6">
              <w:rPr>
                <w:sz w:val="20"/>
                <w:szCs w:val="20"/>
              </w:rPr>
              <w:t>Цель: объяснить детям технику посадки семян в борозду</w:t>
            </w:r>
          </w:p>
          <w:p w:rsidR="00EE20F6" w:rsidRPr="00EE20F6" w:rsidRDefault="00EE20F6" w:rsidP="005767A7">
            <w:pPr>
              <w:rPr>
                <w:sz w:val="20"/>
                <w:szCs w:val="20"/>
              </w:rPr>
            </w:pPr>
          </w:p>
        </w:tc>
        <w:tc>
          <w:tcPr>
            <w:tcW w:w="3244" w:type="dxa"/>
          </w:tcPr>
          <w:p w:rsidR="00EE20F6" w:rsidRPr="00EE20F6" w:rsidRDefault="00EE20F6" w:rsidP="005767A7">
            <w:pPr>
              <w:rPr>
                <w:sz w:val="20"/>
                <w:szCs w:val="20"/>
              </w:rPr>
            </w:pPr>
            <w:r w:rsidRPr="00EE20F6">
              <w:rPr>
                <w:sz w:val="20"/>
                <w:szCs w:val="20"/>
              </w:rPr>
              <w:t>Посев семян томата на рассаду.</w:t>
            </w:r>
          </w:p>
          <w:p w:rsidR="00EE20F6" w:rsidRPr="00EE20F6" w:rsidRDefault="00EE20F6" w:rsidP="005767A7">
            <w:pPr>
              <w:rPr>
                <w:sz w:val="20"/>
                <w:szCs w:val="20"/>
              </w:rPr>
            </w:pPr>
            <w:r w:rsidRPr="00EE20F6">
              <w:rPr>
                <w:sz w:val="20"/>
                <w:szCs w:val="20"/>
              </w:rPr>
              <w:t>Цель: демонстрация последовательности посадки семян</w:t>
            </w:r>
          </w:p>
        </w:tc>
        <w:tc>
          <w:tcPr>
            <w:tcW w:w="3244" w:type="dxa"/>
          </w:tcPr>
          <w:p w:rsidR="00EE20F6" w:rsidRPr="00EE20F6" w:rsidRDefault="00EE20F6" w:rsidP="005767A7">
            <w:pPr>
              <w:rPr>
                <w:sz w:val="20"/>
                <w:szCs w:val="20"/>
              </w:rPr>
            </w:pPr>
            <w:r w:rsidRPr="00EE20F6">
              <w:rPr>
                <w:sz w:val="20"/>
                <w:szCs w:val="20"/>
              </w:rPr>
              <w:t>Посев семян редиса.</w:t>
            </w:r>
          </w:p>
          <w:p w:rsidR="00EE20F6" w:rsidRPr="00EE20F6" w:rsidRDefault="00EE20F6" w:rsidP="005767A7">
            <w:pPr>
              <w:rPr>
                <w:sz w:val="20"/>
                <w:szCs w:val="20"/>
              </w:rPr>
            </w:pPr>
            <w:r w:rsidRPr="00EE20F6">
              <w:rPr>
                <w:sz w:val="20"/>
                <w:szCs w:val="20"/>
              </w:rPr>
              <w:t>Цель: познакомить с особенностями светового дня (влияние длинны дня на урожай)</w:t>
            </w:r>
          </w:p>
        </w:tc>
        <w:tc>
          <w:tcPr>
            <w:tcW w:w="3245" w:type="dxa"/>
          </w:tcPr>
          <w:p w:rsidR="00EE20F6" w:rsidRPr="00EE20F6" w:rsidRDefault="00EE20F6" w:rsidP="005767A7">
            <w:pPr>
              <w:rPr>
                <w:sz w:val="20"/>
                <w:szCs w:val="20"/>
              </w:rPr>
            </w:pPr>
            <w:r w:rsidRPr="00EE20F6">
              <w:rPr>
                <w:sz w:val="20"/>
                <w:szCs w:val="20"/>
              </w:rPr>
              <w:t>Посев семян цветочных растений (петунию, астры, бархатцы) на рассаду.</w:t>
            </w:r>
          </w:p>
          <w:p w:rsidR="00EE20F6" w:rsidRPr="00EE20F6" w:rsidRDefault="00EE20F6" w:rsidP="005767A7">
            <w:pPr>
              <w:rPr>
                <w:sz w:val="20"/>
                <w:szCs w:val="20"/>
              </w:rPr>
            </w:pPr>
            <w:r w:rsidRPr="00EE20F6">
              <w:rPr>
                <w:sz w:val="20"/>
                <w:szCs w:val="20"/>
              </w:rPr>
              <w:t>Цель: закрепить технику посадки семян в борозду, с объяснением специфической терминологии.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Апрель</w:t>
            </w:r>
          </w:p>
        </w:tc>
        <w:tc>
          <w:tcPr>
            <w:tcW w:w="3244" w:type="dxa"/>
          </w:tcPr>
          <w:p w:rsidR="00EE20F6" w:rsidRPr="00EE20F6" w:rsidRDefault="00EE20F6" w:rsidP="005767A7">
            <w:pPr>
              <w:rPr>
                <w:sz w:val="20"/>
                <w:szCs w:val="20"/>
              </w:rPr>
            </w:pPr>
            <w:r w:rsidRPr="00EE20F6">
              <w:rPr>
                <w:sz w:val="20"/>
                <w:szCs w:val="20"/>
              </w:rPr>
              <w:t>Чистка луковиц гладиолусов.</w:t>
            </w:r>
          </w:p>
          <w:p w:rsidR="00EE20F6" w:rsidRPr="00EE20F6" w:rsidRDefault="00EE20F6" w:rsidP="005767A7">
            <w:pPr>
              <w:rPr>
                <w:sz w:val="20"/>
                <w:szCs w:val="20"/>
              </w:rPr>
            </w:pPr>
            <w:r w:rsidRPr="00EE20F6">
              <w:rPr>
                <w:sz w:val="20"/>
                <w:szCs w:val="20"/>
              </w:rPr>
              <w:t>Цель: подготовка луковиц к выгонке (росток).</w:t>
            </w:r>
          </w:p>
        </w:tc>
        <w:tc>
          <w:tcPr>
            <w:tcW w:w="3244" w:type="dxa"/>
          </w:tcPr>
          <w:p w:rsidR="00EE20F6" w:rsidRPr="00EE20F6" w:rsidRDefault="00EE20F6" w:rsidP="005767A7">
            <w:pPr>
              <w:rPr>
                <w:sz w:val="20"/>
                <w:szCs w:val="20"/>
              </w:rPr>
            </w:pPr>
            <w:r w:rsidRPr="00EE20F6">
              <w:rPr>
                <w:sz w:val="20"/>
                <w:szCs w:val="20"/>
              </w:rPr>
              <w:t>Пикировка рассады томатов.</w:t>
            </w:r>
          </w:p>
          <w:p w:rsidR="00EE20F6" w:rsidRPr="00EE20F6" w:rsidRDefault="00EE20F6" w:rsidP="005767A7">
            <w:pPr>
              <w:rPr>
                <w:sz w:val="20"/>
                <w:szCs w:val="20"/>
              </w:rPr>
            </w:pPr>
            <w:r w:rsidRPr="00EE20F6">
              <w:rPr>
                <w:sz w:val="20"/>
                <w:szCs w:val="20"/>
              </w:rPr>
              <w:t>Цель: познакомить детей с особенностями корневой системы.</w:t>
            </w:r>
          </w:p>
        </w:tc>
        <w:tc>
          <w:tcPr>
            <w:tcW w:w="3244" w:type="dxa"/>
          </w:tcPr>
          <w:p w:rsidR="00EE20F6" w:rsidRPr="00EE20F6" w:rsidRDefault="00EE20F6" w:rsidP="005767A7">
            <w:pPr>
              <w:rPr>
                <w:sz w:val="20"/>
                <w:szCs w:val="20"/>
              </w:rPr>
            </w:pPr>
            <w:r w:rsidRPr="00EE20F6">
              <w:rPr>
                <w:sz w:val="20"/>
                <w:szCs w:val="20"/>
              </w:rPr>
              <w:t>Пикировка рассаду перцев.</w:t>
            </w:r>
          </w:p>
          <w:p w:rsidR="00EE20F6" w:rsidRPr="00EE20F6" w:rsidRDefault="00EE20F6" w:rsidP="005767A7">
            <w:pPr>
              <w:rPr>
                <w:sz w:val="20"/>
                <w:szCs w:val="20"/>
              </w:rPr>
            </w:pPr>
            <w:r w:rsidRPr="00EE20F6">
              <w:rPr>
                <w:sz w:val="20"/>
                <w:szCs w:val="20"/>
              </w:rPr>
              <w:t>Цель: научить детей пикировать растения в стаканчики.</w:t>
            </w:r>
          </w:p>
        </w:tc>
        <w:tc>
          <w:tcPr>
            <w:tcW w:w="3245" w:type="dxa"/>
          </w:tcPr>
          <w:p w:rsidR="00EE20F6" w:rsidRPr="00EE20F6" w:rsidRDefault="00EE20F6" w:rsidP="005767A7">
            <w:pPr>
              <w:rPr>
                <w:sz w:val="20"/>
                <w:szCs w:val="20"/>
              </w:rPr>
            </w:pPr>
            <w:r w:rsidRPr="00EE20F6">
              <w:rPr>
                <w:sz w:val="20"/>
                <w:szCs w:val="20"/>
              </w:rPr>
              <w:t>Пикировка рассады цветочных растений.</w:t>
            </w:r>
          </w:p>
          <w:p w:rsidR="00EE20F6" w:rsidRPr="00EE20F6" w:rsidRDefault="00EE20F6" w:rsidP="005767A7">
            <w:pPr>
              <w:rPr>
                <w:sz w:val="20"/>
                <w:szCs w:val="20"/>
              </w:rPr>
            </w:pPr>
            <w:r w:rsidRPr="00EE20F6">
              <w:rPr>
                <w:sz w:val="20"/>
                <w:szCs w:val="20"/>
              </w:rPr>
              <w:t>Цель: научить детей пикировать на определенное расстояние</w:t>
            </w:r>
          </w:p>
        </w:tc>
      </w:tr>
      <w:tr w:rsidR="00EE20F6" w:rsidRPr="005E3B94" w:rsidTr="005767A7">
        <w:tc>
          <w:tcPr>
            <w:tcW w:w="1809" w:type="dxa"/>
          </w:tcPr>
          <w:p w:rsidR="00EE20F6" w:rsidRPr="00EE20F6" w:rsidRDefault="00EE20F6" w:rsidP="005767A7">
            <w:pPr>
              <w:rPr>
                <w:sz w:val="20"/>
                <w:szCs w:val="20"/>
              </w:rPr>
            </w:pPr>
            <w:r w:rsidRPr="00EE20F6">
              <w:rPr>
                <w:sz w:val="20"/>
                <w:szCs w:val="20"/>
              </w:rPr>
              <w:t>Май</w:t>
            </w:r>
          </w:p>
        </w:tc>
        <w:tc>
          <w:tcPr>
            <w:tcW w:w="3244" w:type="dxa"/>
          </w:tcPr>
          <w:p w:rsidR="00EE20F6" w:rsidRPr="00EE20F6" w:rsidRDefault="00EE20F6" w:rsidP="005767A7">
            <w:pPr>
              <w:rPr>
                <w:sz w:val="20"/>
                <w:szCs w:val="20"/>
              </w:rPr>
            </w:pPr>
            <w:r w:rsidRPr="00EE20F6">
              <w:rPr>
                <w:sz w:val="20"/>
                <w:szCs w:val="20"/>
              </w:rPr>
              <w:t>Перекопка почвы под посадку.</w:t>
            </w:r>
          </w:p>
          <w:p w:rsidR="00EE20F6" w:rsidRPr="00EE20F6" w:rsidRDefault="00EE20F6" w:rsidP="005767A7">
            <w:pPr>
              <w:rPr>
                <w:sz w:val="20"/>
                <w:szCs w:val="20"/>
              </w:rPr>
            </w:pPr>
            <w:r w:rsidRPr="00EE20F6">
              <w:rPr>
                <w:sz w:val="20"/>
                <w:szCs w:val="20"/>
              </w:rPr>
              <w:t>Цель: научить владеть лопатой.</w:t>
            </w:r>
          </w:p>
        </w:tc>
        <w:tc>
          <w:tcPr>
            <w:tcW w:w="3244" w:type="dxa"/>
          </w:tcPr>
          <w:p w:rsidR="00EE20F6" w:rsidRPr="00EE20F6" w:rsidRDefault="00EE20F6" w:rsidP="005767A7">
            <w:pPr>
              <w:rPr>
                <w:sz w:val="20"/>
                <w:szCs w:val="20"/>
              </w:rPr>
            </w:pPr>
            <w:r w:rsidRPr="00EE20F6">
              <w:rPr>
                <w:sz w:val="20"/>
                <w:szCs w:val="20"/>
              </w:rPr>
              <w:t>Высадка рассады перцев и томатов в грунт.</w:t>
            </w:r>
          </w:p>
          <w:p w:rsidR="00EE20F6" w:rsidRPr="00EE20F6" w:rsidRDefault="00EE20F6" w:rsidP="005767A7">
            <w:pPr>
              <w:rPr>
                <w:sz w:val="20"/>
                <w:szCs w:val="20"/>
              </w:rPr>
            </w:pPr>
            <w:r w:rsidRPr="00EE20F6">
              <w:rPr>
                <w:sz w:val="20"/>
                <w:szCs w:val="20"/>
              </w:rPr>
              <w:t xml:space="preserve">Цель: научить детей высаживать </w:t>
            </w:r>
            <w:r w:rsidRPr="00EE20F6">
              <w:rPr>
                <w:sz w:val="20"/>
                <w:szCs w:val="20"/>
              </w:rPr>
              <w:lastRenderedPageBreak/>
              <w:t>растения на определенное расстояние и глубину.</w:t>
            </w:r>
          </w:p>
        </w:tc>
        <w:tc>
          <w:tcPr>
            <w:tcW w:w="3244" w:type="dxa"/>
          </w:tcPr>
          <w:p w:rsidR="00EE20F6" w:rsidRPr="00EE20F6" w:rsidRDefault="00EE20F6" w:rsidP="005767A7">
            <w:pPr>
              <w:rPr>
                <w:sz w:val="20"/>
                <w:szCs w:val="20"/>
              </w:rPr>
            </w:pPr>
            <w:r w:rsidRPr="00EE20F6">
              <w:rPr>
                <w:sz w:val="20"/>
                <w:szCs w:val="20"/>
              </w:rPr>
              <w:lastRenderedPageBreak/>
              <w:t>Посев семян огурца и зелени (лук, укроп, петрушка, салат).</w:t>
            </w:r>
          </w:p>
          <w:p w:rsidR="00EE20F6" w:rsidRPr="00EE20F6" w:rsidRDefault="00EE20F6" w:rsidP="005767A7">
            <w:pPr>
              <w:rPr>
                <w:sz w:val="20"/>
                <w:szCs w:val="20"/>
              </w:rPr>
            </w:pPr>
            <w:r w:rsidRPr="00EE20F6">
              <w:rPr>
                <w:sz w:val="20"/>
                <w:szCs w:val="20"/>
              </w:rPr>
              <w:t xml:space="preserve">Цель: сравнить семена разных </w:t>
            </w:r>
            <w:r w:rsidRPr="00EE20F6">
              <w:rPr>
                <w:sz w:val="20"/>
                <w:szCs w:val="20"/>
              </w:rPr>
              <w:lastRenderedPageBreak/>
              <w:t>растений.</w:t>
            </w:r>
          </w:p>
        </w:tc>
        <w:tc>
          <w:tcPr>
            <w:tcW w:w="3245" w:type="dxa"/>
          </w:tcPr>
          <w:p w:rsidR="00EE20F6" w:rsidRPr="00EE20F6" w:rsidRDefault="00EE20F6" w:rsidP="005767A7">
            <w:pPr>
              <w:rPr>
                <w:sz w:val="20"/>
                <w:szCs w:val="20"/>
              </w:rPr>
            </w:pPr>
            <w:r w:rsidRPr="00EE20F6">
              <w:rPr>
                <w:sz w:val="20"/>
                <w:szCs w:val="20"/>
              </w:rPr>
              <w:lastRenderedPageBreak/>
              <w:t>Высадка луковиц гладиолусов в почву.</w:t>
            </w:r>
          </w:p>
          <w:p w:rsidR="00EE20F6" w:rsidRPr="00EE20F6" w:rsidRDefault="00EE20F6" w:rsidP="005767A7">
            <w:pPr>
              <w:rPr>
                <w:sz w:val="20"/>
                <w:szCs w:val="20"/>
              </w:rPr>
            </w:pPr>
            <w:r w:rsidRPr="00EE20F6">
              <w:rPr>
                <w:sz w:val="20"/>
                <w:szCs w:val="20"/>
              </w:rPr>
              <w:t xml:space="preserve">Цель: учить детей оптимальной </w:t>
            </w:r>
            <w:r w:rsidRPr="00EE20F6">
              <w:rPr>
                <w:sz w:val="20"/>
                <w:szCs w:val="20"/>
              </w:rPr>
              <w:lastRenderedPageBreak/>
              <w:t>глубине посадки луковиц.</w:t>
            </w:r>
          </w:p>
        </w:tc>
      </w:tr>
      <w:tr w:rsidR="00EE20F6" w:rsidRPr="005E3B94" w:rsidTr="005767A7">
        <w:tc>
          <w:tcPr>
            <w:tcW w:w="1809" w:type="dxa"/>
          </w:tcPr>
          <w:p w:rsidR="00EE20F6" w:rsidRPr="00EE20F6" w:rsidRDefault="00EE20F6" w:rsidP="005767A7">
            <w:pPr>
              <w:rPr>
                <w:sz w:val="20"/>
                <w:szCs w:val="20"/>
              </w:rPr>
            </w:pPr>
            <w:r w:rsidRPr="00EE20F6">
              <w:rPr>
                <w:sz w:val="20"/>
                <w:szCs w:val="20"/>
              </w:rPr>
              <w:lastRenderedPageBreak/>
              <w:t>Июнь</w:t>
            </w:r>
          </w:p>
        </w:tc>
        <w:tc>
          <w:tcPr>
            <w:tcW w:w="3244" w:type="dxa"/>
          </w:tcPr>
          <w:p w:rsidR="00EE20F6" w:rsidRPr="00EE20F6" w:rsidRDefault="00EE20F6" w:rsidP="005767A7">
            <w:pPr>
              <w:rPr>
                <w:sz w:val="20"/>
                <w:szCs w:val="20"/>
              </w:rPr>
            </w:pPr>
            <w:r w:rsidRPr="00EE20F6">
              <w:rPr>
                <w:sz w:val="20"/>
                <w:szCs w:val="20"/>
              </w:rPr>
              <w:t>Высадка клубней георгинов в грунт.</w:t>
            </w:r>
          </w:p>
          <w:p w:rsidR="00EE20F6" w:rsidRPr="00EE20F6" w:rsidRDefault="00EE20F6" w:rsidP="005767A7">
            <w:pPr>
              <w:rPr>
                <w:sz w:val="20"/>
                <w:szCs w:val="20"/>
              </w:rPr>
            </w:pPr>
            <w:r w:rsidRPr="00EE20F6">
              <w:rPr>
                <w:sz w:val="20"/>
                <w:szCs w:val="20"/>
              </w:rPr>
              <w:t>Цель: научить детей посадке растений в лунку.</w:t>
            </w:r>
          </w:p>
        </w:tc>
        <w:tc>
          <w:tcPr>
            <w:tcW w:w="3244" w:type="dxa"/>
          </w:tcPr>
          <w:p w:rsidR="00EE20F6" w:rsidRPr="00EE20F6" w:rsidRDefault="00EE20F6" w:rsidP="005767A7">
            <w:pPr>
              <w:rPr>
                <w:sz w:val="20"/>
                <w:szCs w:val="20"/>
              </w:rPr>
            </w:pPr>
            <w:r w:rsidRPr="00EE20F6">
              <w:rPr>
                <w:sz w:val="20"/>
                <w:szCs w:val="20"/>
              </w:rPr>
              <w:t>Высадка рассады цветочных растений в грунт.</w:t>
            </w:r>
          </w:p>
          <w:p w:rsidR="00EE20F6" w:rsidRPr="00EE20F6" w:rsidRDefault="00EE20F6" w:rsidP="005767A7">
            <w:pPr>
              <w:rPr>
                <w:sz w:val="20"/>
                <w:szCs w:val="20"/>
              </w:rPr>
            </w:pPr>
            <w:r w:rsidRPr="00EE20F6">
              <w:rPr>
                <w:sz w:val="20"/>
                <w:szCs w:val="20"/>
              </w:rPr>
              <w:t>Цель: учить аккуратно высаживать растения.</w:t>
            </w:r>
          </w:p>
        </w:tc>
        <w:tc>
          <w:tcPr>
            <w:tcW w:w="3244" w:type="dxa"/>
          </w:tcPr>
          <w:p w:rsidR="00EE20F6" w:rsidRPr="00EE20F6" w:rsidRDefault="00EE20F6" w:rsidP="005767A7">
            <w:pPr>
              <w:rPr>
                <w:sz w:val="20"/>
                <w:szCs w:val="20"/>
              </w:rPr>
            </w:pPr>
            <w:r w:rsidRPr="00EE20F6">
              <w:rPr>
                <w:sz w:val="20"/>
                <w:szCs w:val="20"/>
              </w:rPr>
              <w:t>Рыхление и прополка сорняков.</w:t>
            </w:r>
          </w:p>
          <w:p w:rsidR="00EE20F6" w:rsidRPr="00EE20F6" w:rsidRDefault="00EE20F6" w:rsidP="005767A7">
            <w:pPr>
              <w:rPr>
                <w:sz w:val="20"/>
                <w:szCs w:val="20"/>
              </w:rPr>
            </w:pPr>
            <w:r w:rsidRPr="00EE20F6">
              <w:rPr>
                <w:sz w:val="20"/>
                <w:szCs w:val="20"/>
              </w:rPr>
              <w:t>Цель: познакомить с агротехническим приемом рыхление и с вредом сорняков.</w:t>
            </w:r>
          </w:p>
        </w:tc>
        <w:tc>
          <w:tcPr>
            <w:tcW w:w="3245" w:type="dxa"/>
          </w:tcPr>
          <w:p w:rsidR="00EE20F6" w:rsidRPr="00EE20F6" w:rsidRDefault="00EE20F6" w:rsidP="005767A7">
            <w:pPr>
              <w:rPr>
                <w:sz w:val="20"/>
                <w:szCs w:val="20"/>
              </w:rPr>
            </w:pPr>
            <w:r w:rsidRPr="00EE20F6">
              <w:rPr>
                <w:sz w:val="20"/>
                <w:szCs w:val="20"/>
              </w:rPr>
              <w:t>Подкормка растений удобрениями.</w:t>
            </w:r>
          </w:p>
          <w:p w:rsidR="00EE20F6" w:rsidRPr="00EE20F6" w:rsidRDefault="00EE20F6" w:rsidP="005767A7">
            <w:pPr>
              <w:rPr>
                <w:sz w:val="20"/>
                <w:szCs w:val="20"/>
              </w:rPr>
            </w:pPr>
            <w:r w:rsidRPr="00EE20F6">
              <w:rPr>
                <w:sz w:val="20"/>
                <w:szCs w:val="20"/>
              </w:rPr>
              <w:t xml:space="preserve">Цель: познакомить с разнообразием и свойствами удобрений. </w:t>
            </w:r>
          </w:p>
        </w:tc>
      </w:tr>
      <w:tr w:rsidR="00EE20F6" w:rsidRPr="005E3B94" w:rsidTr="005767A7">
        <w:trPr>
          <w:trHeight w:val="1644"/>
        </w:trPr>
        <w:tc>
          <w:tcPr>
            <w:tcW w:w="1809" w:type="dxa"/>
          </w:tcPr>
          <w:p w:rsidR="00EE20F6" w:rsidRPr="00EE20F6" w:rsidRDefault="00EE20F6" w:rsidP="005767A7">
            <w:pPr>
              <w:rPr>
                <w:sz w:val="20"/>
                <w:szCs w:val="20"/>
              </w:rPr>
            </w:pPr>
            <w:r w:rsidRPr="00EE20F6">
              <w:rPr>
                <w:sz w:val="20"/>
                <w:szCs w:val="20"/>
              </w:rPr>
              <w:t>Июль</w:t>
            </w:r>
          </w:p>
        </w:tc>
        <w:tc>
          <w:tcPr>
            <w:tcW w:w="3244" w:type="dxa"/>
          </w:tcPr>
          <w:p w:rsidR="00EE20F6" w:rsidRPr="00EE20F6" w:rsidRDefault="00EE20F6" w:rsidP="005767A7">
            <w:pPr>
              <w:rPr>
                <w:sz w:val="20"/>
                <w:szCs w:val="20"/>
              </w:rPr>
            </w:pPr>
            <w:r w:rsidRPr="00EE20F6">
              <w:rPr>
                <w:sz w:val="20"/>
                <w:szCs w:val="20"/>
              </w:rPr>
              <w:t>Прищипывание кустов перца.</w:t>
            </w:r>
          </w:p>
          <w:p w:rsidR="00EE20F6" w:rsidRPr="00EE20F6" w:rsidRDefault="00EE20F6" w:rsidP="005767A7">
            <w:pPr>
              <w:rPr>
                <w:sz w:val="20"/>
                <w:szCs w:val="20"/>
              </w:rPr>
            </w:pPr>
            <w:r w:rsidRPr="00EE20F6">
              <w:rPr>
                <w:sz w:val="20"/>
                <w:szCs w:val="20"/>
              </w:rPr>
              <w:t>Цель: познакомить с агротехническим приемом прищипывание.</w:t>
            </w:r>
          </w:p>
        </w:tc>
        <w:tc>
          <w:tcPr>
            <w:tcW w:w="3244" w:type="dxa"/>
          </w:tcPr>
          <w:p w:rsidR="00EE20F6" w:rsidRPr="00EE20F6" w:rsidRDefault="00EE20F6" w:rsidP="005767A7">
            <w:pPr>
              <w:rPr>
                <w:sz w:val="20"/>
                <w:szCs w:val="20"/>
              </w:rPr>
            </w:pPr>
            <w:r w:rsidRPr="00EE20F6">
              <w:rPr>
                <w:sz w:val="20"/>
                <w:szCs w:val="20"/>
              </w:rPr>
              <w:t>Пасынкование томатов.</w:t>
            </w:r>
          </w:p>
          <w:p w:rsidR="00EE20F6" w:rsidRPr="00EE20F6" w:rsidRDefault="00EE20F6" w:rsidP="005767A7">
            <w:pPr>
              <w:rPr>
                <w:sz w:val="20"/>
                <w:szCs w:val="20"/>
              </w:rPr>
            </w:pPr>
            <w:r w:rsidRPr="00EE20F6">
              <w:rPr>
                <w:sz w:val="20"/>
                <w:szCs w:val="20"/>
              </w:rPr>
              <w:t>Цель: познакомить с агротехническим приемом пасынкование.</w:t>
            </w:r>
          </w:p>
        </w:tc>
        <w:tc>
          <w:tcPr>
            <w:tcW w:w="3244" w:type="dxa"/>
          </w:tcPr>
          <w:p w:rsidR="00EE20F6" w:rsidRPr="00EE20F6" w:rsidRDefault="00EE20F6" w:rsidP="005767A7">
            <w:pPr>
              <w:rPr>
                <w:sz w:val="20"/>
                <w:szCs w:val="20"/>
              </w:rPr>
            </w:pPr>
            <w:r w:rsidRPr="00EE20F6">
              <w:rPr>
                <w:sz w:val="20"/>
                <w:szCs w:val="20"/>
              </w:rPr>
              <w:t>Полив растений.</w:t>
            </w:r>
          </w:p>
          <w:p w:rsidR="00EE20F6" w:rsidRPr="00EE20F6" w:rsidRDefault="00EE20F6" w:rsidP="005767A7">
            <w:pPr>
              <w:rPr>
                <w:sz w:val="20"/>
                <w:szCs w:val="20"/>
              </w:rPr>
            </w:pPr>
            <w:r w:rsidRPr="00EE20F6">
              <w:rPr>
                <w:sz w:val="20"/>
                <w:szCs w:val="20"/>
              </w:rPr>
              <w:t>Цель: научить детей правильному поливу растений (под корень).</w:t>
            </w:r>
          </w:p>
        </w:tc>
        <w:tc>
          <w:tcPr>
            <w:tcW w:w="3245" w:type="dxa"/>
          </w:tcPr>
          <w:p w:rsidR="00EE20F6" w:rsidRPr="00EE20F6" w:rsidRDefault="00EE20F6" w:rsidP="005767A7">
            <w:pPr>
              <w:rPr>
                <w:sz w:val="20"/>
                <w:szCs w:val="20"/>
              </w:rPr>
            </w:pPr>
            <w:r w:rsidRPr="00EE20F6">
              <w:rPr>
                <w:sz w:val="20"/>
                <w:szCs w:val="20"/>
              </w:rPr>
              <w:t>Заготовка зелени укропа.</w:t>
            </w:r>
          </w:p>
          <w:p w:rsidR="00EE20F6" w:rsidRPr="00EE20F6" w:rsidRDefault="00EE20F6" w:rsidP="005767A7">
            <w:pPr>
              <w:rPr>
                <w:sz w:val="20"/>
                <w:szCs w:val="20"/>
              </w:rPr>
            </w:pPr>
            <w:r w:rsidRPr="00EE20F6">
              <w:rPr>
                <w:sz w:val="20"/>
                <w:szCs w:val="20"/>
              </w:rPr>
              <w:t xml:space="preserve">Цель: для приготовления витаминного салата. </w:t>
            </w:r>
          </w:p>
        </w:tc>
      </w:tr>
      <w:tr w:rsidR="00EE20F6" w:rsidRPr="005E3B94" w:rsidTr="005767A7">
        <w:tc>
          <w:tcPr>
            <w:tcW w:w="1809" w:type="dxa"/>
          </w:tcPr>
          <w:p w:rsidR="00EE20F6" w:rsidRPr="00EE20F6" w:rsidRDefault="00EE20F6" w:rsidP="005767A7">
            <w:pPr>
              <w:rPr>
                <w:sz w:val="20"/>
                <w:szCs w:val="20"/>
              </w:rPr>
            </w:pPr>
            <w:r w:rsidRPr="00EE20F6">
              <w:rPr>
                <w:sz w:val="20"/>
                <w:szCs w:val="20"/>
              </w:rPr>
              <w:t>Август</w:t>
            </w:r>
          </w:p>
        </w:tc>
        <w:tc>
          <w:tcPr>
            <w:tcW w:w="3244" w:type="dxa"/>
          </w:tcPr>
          <w:p w:rsidR="00EE20F6" w:rsidRPr="00EE20F6" w:rsidRDefault="00EE20F6" w:rsidP="005767A7">
            <w:pPr>
              <w:rPr>
                <w:sz w:val="20"/>
                <w:szCs w:val="20"/>
              </w:rPr>
            </w:pPr>
            <w:r w:rsidRPr="00EE20F6">
              <w:rPr>
                <w:sz w:val="20"/>
                <w:szCs w:val="20"/>
              </w:rPr>
              <w:t>Сбор семян укропа.</w:t>
            </w:r>
          </w:p>
          <w:p w:rsidR="00EE20F6" w:rsidRPr="00EE20F6" w:rsidRDefault="00EE20F6" w:rsidP="005767A7">
            <w:pPr>
              <w:rPr>
                <w:sz w:val="20"/>
                <w:szCs w:val="20"/>
              </w:rPr>
            </w:pPr>
            <w:r w:rsidRPr="00EE20F6">
              <w:rPr>
                <w:sz w:val="20"/>
                <w:szCs w:val="20"/>
              </w:rPr>
              <w:t>Цель: учить детей правильному сбору семян</w:t>
            </w:r>
          </w:p>
        </w:tc>
        <w:tc>
          <w:tcPr>
            <w:tcW w:w="3244" w:type="dxa"/>
          </w:tcPr>
          <w:p w:rsidR="00EE20F6" w:rsidRPr="00EE20F6" w:rsidRDefault="00EE20F6" w:rsidP="005767A7">
            <w:pPr>
              <w:rPr>
                <w:sz w:val="20"/>
                <w:szCs w:val="20"/>
              </w:rPr>
            </w:pPr>
            <w:r w:rsidRPr="00EE20F6">
              <w:rPr>
                <w:sz w:val="20"/>
                <w:szCs w:val="20"/>
              </w:rPr>
              <w:t>Рыхление и прополка сорняков.</w:t>
            </w:r>
          </w:p>
          <w:p w:rsidR="00EE20F6" w:rsidRPr="00EE20F6" w:rsidRDefault="00EE20F6" w:rsidP="005767A7">
            <w:pPr>
              <w:rPr>
                <w:sz w:val="20"/>
                <w:szCs w:val="20"/>
              </w:rPr>
            </w:pPr>
            <w:r w:rsidRPr="00EE20F6">
              <w:rPr>
                <w:sz w:val="20"/>
                <w:szCs w:val="20"/>
              </w:rPr>
              <w:t>Цель: учить детей аккуратно пропалывать от сорняков под корень.</w:t>
            </w:r>
          </w:p>
        </w:tc>
        <w:tc>
          <w:tcPr>
            <w:tcW w:w="3244" w:type="dxa"/>
          </w:tcPr>
          <w:p w:rsidR="00EE20F6" w:rsidRPr="00EE20F6" w:rsidRDefault="00EE20F6" w:rsidP="005767A7">
            <w:pPr>
              <w:rPr>
                <w:sz w:val="20"/>
                <w:szCs w:val="20"/>
              </w:rPr>
            </w:pPr>
            <w:r w:rsidRPr="00EE20F6">
              <w:rPr>
                <w:sz w:val="20"/>
                <w:szCs w:val="20"/>
              </w:rPr>
              <w:t>Посев семян редиса.</w:t>
            </w:r>
          </w:p>
          <w:p w:rsidR="00EE20F6" w:rsidRPr="00EE20F6" w:rsidRDefault="00EE20F6" w:rsidP="005767A7">
            <w:pPr>
              <w:rPr>
                <w:sz w:val="20"/>
                <w:szCs w:val="20"/>
              </w:rPr>
            </w:pPr>
            <w:r w:rsidRPr="00EE20F6">
              <w:rPr>
                <w:sz w:val="20"/>
                <w:szCs w:val="20"/>
              </w:rPr>
              <w:t>Цель: познакомить с особенностями светового дня (влияние длинны дня на урожай)</w:t>
            </w:r>
          </w:p>
        </w:tc>
        <w:tc>
          <w:tcPr>
            <w:tcW w:w="3245" w:type="dxa"/>
          </w:tcPr>
          <w:p w:rsidR="00EE20F6" w:rsidRPr="00EE20F6" w:rsidRDefault="00EE20F6" w:rsidP="005767A7">
            <w:pPr>
              <w:rPr>
                <w:sz w:val="20"/>
                <w:szCs w:val="20"/>
              </w:rPr>
            </w:pPr>
            <w:r w:rsidRPr="00EE20F6">
              <w:rPr>
                <w:sz w:val="20"/>
                <w:szCs w:val="20"/>
              </w:rPr>
              <w:t>Сбор семян с цветущих растений (бархатцы, петуния, астры, календула, настурция)</w:t>
            </w:r>
          </w:p>
        </w:tc>
      </w:tr>
    </w:tbl>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C27C3" w:rsidRDefault="007C27C3"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rPr>
      </w:pPr>
    </w:p>
    <w:p w:rsidR="00360F6E" w:rsidRPr="00EE20F6" w:rsidRDefault="009C287E"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Pr>
          <w:b/>
        </w:rPr>
        <w:t xml:space="preserve">«Играем в безопасность» </w:t>
      </w:r>
      <w:r w:rsidRPr="009C287E">
        <w:t>авторская методическая разработка</w:t>
      </w:r>
      <w:r>
        <w:t xml:space="preserve"> по </w:t>
      </w:r>
      <w:r w:rsidR="00A13C01">
        <w:t>обеспечению познавательно-речевого равзития детей с 5 до</w:t>
      </w:r>
      <w:proofErr w:type="gramStart"/>
      <w:r w:rsidR="00A13C01">
        <w:t>7</w:t>
      </w:r>
      <w:proofErr w:type="gramEnd"/>
      <w:r w:rsidR="00A13C01">
        <w:t xml:space="preserve"> лет</w:t>
      </w:r>
      <w:r>
        <w:t xml:space="preserve"> </w:t>
      </w:r>
      <w:r w:rsidRPr="009C287E">
        <w:t xml:space="preserve"> </w:t>
      </w:r>
      <w:r w:rsidR="00360F6E" w:rsidRPr="00EE20F6">
        <w:t>/ сост.</w:t>
      </w:r>
      <w:r w:rsidR="00360F6E" w:rsidRPr="00EE20F6">
        <w:rPr>
          <w:b/>
        </w:rPr>
        <w:t xml:space="preserve"> </w:t>
      </w:r>
      <w:r w:rsidR="005767A7">
        <w:t>Тарасенко Н.Н</w:t>
      </w:r>
      <w:r w:rsidR="00360F6E">
        <w:t>.</w:t>
      </w:r>
      <w:r w:rsidR="00360F6E" w:rsidRPr="00EE20F6">
        <w:t>, Иркутск, 201</w:t>
      </w:r>
      <w:r w:rsidR="00360F6E">
        <w:t>7</w:t>
      </w:r>
    </w:p>
    <w:p w:rsidR="00360F6E" w:rsidRPr="00C51DBE" w:rsidRDefault="00360F6E"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F6E" w:rsidRPr="00C51DBE" w:rsidRDefault="00360F6E" w:rsidP="00360F6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2"/>
          <w:szCs w:val="22"/>
        </w:rPr>
      </w:pPr>
      <w:r w:rsidRPr="00C51DBE">
        <w:rPr>
          <w:bCs w:val="0"/>
          <w:sz w:val="22"/>
          <w:szCs w:val="22"/>
        </w:rPr>
        <w:t>Перспективный план работы с детьми</w:t>
      </w:r>
    </w:p>
    <w:p w:rsidR="00360F6E" w:rsidRPr="00C51DBE" w:rsidRDefault="00360F6E"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bCs/>
          <w:i/>
          <w:iCs/>
          <w:color w:val="3366FF"/>
          <w:sz w:val="22"/>
          <w:szCs w:val="22"/>
        </w:rPr>
      </w:pPr>
      <w:r w:rsidRPr="00C51DBE">
        <w:rPr>
          <w:b/>
          <w:bCs/>
          <w:i/>
          <w:iCs/>
          <w:color w:val="3366FF"/>
          <w:sz w:val="22"/>
          <w:szCs w:val="22"/>
        </w:rPr>
        <w:t>(</w:t>
      </w:r>
      <w:r w:rsidR="005767A7">
        <w:rPr>
          <w:b/>
          <w:bCs/>
          <w:i/>
          <w:iCs/>
          <w:color w:val="3366FF"/>
          <w:sz w:val="22"/>
          <w:szCs w:val="22"/>
        </w:rPr>
        <w:t>старшая</w:t>
      </w:r>
      <w:r>
        <w:rPr>
          <w:b/>
          <w:bCs/>
          <w:i/>
          <w:iCs/>
          <w:color w:val="3366FF"/>
          <w:sz w:val="22"/>
          <w:szCs w:val="22"/>
        </w:rPr>
        <w:t xml:space="preserve"> </w:t>
      </w:r>
      <w:r w:rsidRPr="00C51DBE">
        <w:rPr>
          <w:b/>
          <w:bCs/>
          <w:i/>
          <w:iCs/>
          <w:color w:val="3366FF"/>
          <w:sz w:val="22"/>
          <w:szCs w:val="22"/>
        </w:rPr>
        <w:t>группа)</w:t>
      </w:r>
    </w:p>
    <w:p w:rsidR="00360F6E" w:rsidRPr="005767A7" w:rsidRDefault="00360F6E" w:rsidP="005767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b/>
          <w:sz w:val="22"/>
        </w:rPr>
      </w:pPr>
      <w:r w:rsidRPr="00C51DBE">
        <w:rPr>
          <w:b/>
          <w:bCs/>
          <w:sz w:val="22"/>
          <w:szCs w:val="22"/>
        </w:rPr>
        <w:t>Цель работы</w:t>
      </w:r>
      <w:r w:rsidR="005767A7">
        <w:rPr>
          <w:b/>
          <w:bCs/>
          <w:sz w:val="22"/>
          <w:szCs w:val="22"/>
        </w:rPr>
        <w:t xml:space="preserve">: </w:t>
      </w:r>
      <w:r w:rsidR="005767A7" w:rsidRPr="005767A7">
        <w:rPr>
          <w:color w:val="000000"/>
          <w:szCs w:val="28"/>
          <w:shd w:val="clear" w:color="auto" w:fill="FFFFFF"/>
        </w:rPr>
        <w:t>формирование у</w:t>
      </w:r>
      <w:r w:rsidR="005767A7">
        <w:rPr>
          <w:color w:val="000000"/>
          <w:szCs w:val="28"/>
          <w:shd w:val="clear" w:color="auto" w:fill="FFFFFF"/>
        </w:rPr>
        <w:t>детей дошкольного возраста</w:t>
      </w:r>
      <w:r w:rsidR="005767A7" w:rsidRPr="005767A7">
        <w:rPr>
          <w:color w:val="000000"/>
          <w:szCs w:val="28"/>
          <w:shd w:val="clear" w:color="auto" w:fill="FFFFFF"/>
        </w:rPr>
        <w:t xml:space="preserve"> основ пожарной безопасности, в том числе пожаробезопасного поведения.</w:t>
      </w:r>
    </w:p>
    <w:p w:rsidR="00360F6E" w:rsidRDefault="00360F6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rPr>
      </w:pPr>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Название блока</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Виды детской деятельности</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Формы работы с детьми</w:t>
            </w:r>
          </w:p>
        </w:tc>
      </w:tr>
    </w:tbl>
    <w:p w:rsidR="005767A7" w:rsidRPr="007C27C3" w:rsidRDefault="005767A7" w:rsidP="005767A7">
      <w:pPr>
        <w:suppressAutoHyphens w:val="0"/>
        <w:rPr>
          <w:vanish/>
          <w:sz w:val="20"/>
          <w:szCs w:val="20"/>
          <w:lang w:eastAsia="ru-RU"/>
        </w:rPr>
      </w:pPr>
      <w:bookmarkStart w:id="0" w:name="6882384bd3aa1a9f481b5bbe9c99db22e3501973"/>
      <w:bookmarkStart w:id="1" w:name="1"/>
      <w:bookmarkEnd w:id="0"/>
      <w:bookmarkEnd w:id="1"/>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6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b/>
                <w:bCs/>
                <w:color w:val="000000"/>
                <w:sz w:val="20"/>
                <w:szCs w:val="20"/>
                <w:lang w:eastAsia="ru-RU"/>
              </w:rPr>
              <w:t>«Моя группа, </w:t>
            </w:r>
          </w:p>
          <w:p w:rsidR="005767A7" w:rsidRPr="007C27C3" w:rsidRDefault="005767A7" w:rsidP="005767A7">
            <w:pPr>
              <w:suppressAutoHyphens w:val="0"/>
              <w:rPr>
                <w:color w:val="000000"/>
                <w:sz w:val="20"/>
                <w:szCs w:val="20"/>
                <w:lang w:eastAsia="ru-RU"/>
              </w:rPr>
            </w:pPr>
            <w:r w:rsidRPr="007C27C3">
              <w:rPr>
                <w:b/>
                <w:bCs/>
                <w:color w:val="000000"/>
                <w:sz w:val="20"/>
                <w:szCs w:val="20"/>
                <w:lang w:eastAsia="ru-RU"/>
              </w:rPr>
              <w:t>мой детский сад»</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Продолжать знакомить детей с наиболее вероятными причинами возникновения пожаров в помещении;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представления об опасных и вредных факторах, возникающих во время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навыки адекватного поведения в пожароопасных ситуациях;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xml:space="preserve">Воспитывать осознанное и ответственное отношение к вопросам личной безопасности и безопасности </w:t>
            </w:r>
            <w:r w:rsidRPr="007C27C3">
              <w:rPr>
                <w:color w:val="000000"/>
                <w:sz w:val="20"/>
                <w:szCs w:val="20"/>
                <w:lang w:eastAsia="ru-RU"/>
              </w:rPr>
              <w:lastRenderedPageBreak/>
              <w:t>окружающих.</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Познавательная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Чтение художественной литературы</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 – художественная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Трудовая деятельность</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Рассматривание иллюстраций «Средства пожаротушения. Знаки безопасности»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Экскурсия по детскому саду. Знакомство с пожарной сигнализацией, пожарным щитом, средствами пожаротушения.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Проблемная ситуация «Почему случился пожар?»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тренинг «Действия при пожаре»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«Чрезвычайные ситуации»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«Горит – не горит»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Работа со схемой «Где опасно?»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Беседа «Злой и добрый огонь»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«Откуда может прийти беда?»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«Что для чего?»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«Отгадай слово»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рассказа по серии сюжетных картин на противопожарную тему.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ролевые игры «Детский сад»</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«Мы помощники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«Разложи по порядку»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«Пожароопасные предметы»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«Дым в группе. Как поступить?»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«Огонь – друг, огонь – враг»</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коллажа «Средства пожаротушения»</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«Пожарыч» Д.Кокшаров</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«Хитрый огонь и вода» Молехина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«Бумажный самолетик»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«Спичка – невеличка» Е.Хоринский</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«Огненный дракон»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«Кто быстрее?»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Спортивные эстафеты «Пожарный щит»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«Пронеси не урони»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 всех видов детской деятельности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для сюжетно – ролевой игры «Мы помощники пожарных»</w:t>
            </w:r>
          </w:p>
          <w:p w:rsidR="005767A7" w:rsidRPr="007C27C3" w:rsidRDefault="005767A7" w:rsidP="005767A7">
            <w:pPr>
              <w:suppressAutoHyphens w:val="0"/>
              <w:rPr>
                <w:color w:val="000000"/>
                <w:sz w:val="20"/>
                <w:szCs w:val="20"/>
                <w:lang w:eastAsia="ru-RU"/>
              </w:rPr>
            </w:pPr>
          </w:p>
        </w:tc>
      </w:tr>
    </w:tbl>
    <w:p w:rsidR="005767A7" w:rsidRPr="007C27C3" w:rsidRDefault="005767A7" w:rsidP="005767A7">
      <w:pPr>
        <w:suppressAutoHyphens w:val="0"/>
        <w:rPr>
          <w:vanish/>
          <w:sz w:val="20"/>
          <w:szCs w:val="20"/>
          <w:lang w:eastAsia="ru-RU"/>
        </w:rPr>
      </w:pPr>
      <w:bookmarkStart w:id="2" w:name="36f732ec084f2bb11cbcae640e149cc92f35c45b"/>
      <w:bookmarkStart w:id="3" w:name="2"/>
      <w:bookmarkEnd w:id="2"/>
      <w:bookmarkEnd w:id="3"/>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«Осень»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Тематическая неделя «Осень в лесу и в городе»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Углублять и систематизировать представление детей о причинах возникновения пожаров в лесу и на улицах города;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правила пожарной безопасности на природе, представления о нормах поведения во время пожара, негативное отношение к нарушителям этих правил.</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Ч.Х.Л.</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Трудовая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 – художественная деятельность</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Рассматривание иллюстраций «Пожар в лесу», отображающих работу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Беседа «В гостях у доктора Айболита»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правил поведения в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Проблемная ситуация «Что будет, если… поджечь траву, развести костер?»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«Защитим лес от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«Спички не тронь, в спичках огонь»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рассказа по картине «Пожар в лесу» на тему «Почему это случилось?»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«Огонь и вода»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«Разрешается – запрещается»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«Семья. Отдых на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Дидактическая игра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«Вызов службы 01»</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«Чтобы не было беды»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Аппликация «Осенний лес»</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конструктора «Пожарная машина»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неразлучные друзья в огне не горели» А. Иванова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«Малышам об огне» Н.Пороховник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 в лесу»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 в поле» (приложение)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«Щепочка»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мы с братом играли»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«Птенчики в гнезде», «Зонт над головой»</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Спортивные эстафеты « Не затушенный костер»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«Мы помощники пожарных»</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Уборка сухих листьев и травы на участке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коллажа «Чего нельзя делать в лесу»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для сюжетно – ролевой игры «Семья. Отдых на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 пение, слушание</w:t>
            </w:r>
          </w:p>
        </w:tc>
      </w:tr>
    </w:tbl>
    <w:p w:rsidR="005767A7" w:rsidRPr="007C27C3" w:rsidRDefault="005767A7" w:rsidP="005767A7">
      <w:pPr>
        <w:suppressAutoHyphens w:val="0"/>
        <w:rPr>
          <w:vanish/>
          <w:sz w:val="20"/>
          <w:szCs w:val="20"/>
          <w:lang w:eastAsia="ru-RU"/>
        </w:rPr>
      </w:pPr>
      <w:bookmarkStart w:id="4" w:name="b650c8d3c9edc4f767d655885640f821d95e34e6"/>
      <w:bookmarkStart w:id="5" w:name="3"/>
      <w:bookmarkEnd w:id="4"/>
      <w:bookmarkEnd w:id="5"/>
    </w:p>
    <w:tbl>
      <w:tblPr>
        <w:tblW w:w="14188" w:type="dxa"/>
        <w:shd w:val="clear" w:color="auto" w:fill="FFFFFF"/>
        <w:tblCellMar>
          <w:left w:w="0" w:type="dxa"/>
          <w:right w:w="0" w:type="dxa"/>
        </w:tblCellMar>
        <w:tblLook w:val="04A0" w:firstRow="1" w:lastRow="0" w:firstColumn="1" w:lastColumn="0" w:noHBand="0" w:noVBand="1"/>
      </w:tblPr>
      <w:tblGrid>
        <w:gridCol w:w="5353"/>
        <w:gridCol w:w="2693"/>
        <w:gridCol w:w="6142"/>
      </w:tblGrid>
      <w:tr w:rsidR="005767A7" w:rsidRPr="007C27C3" w:rsidTr="005767A7">
        <w:trPr>
          <w:trHeight w:val="36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«Дом, жилище человека»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Тематические недели «Моя семья, дом», «Бытовая техника»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Уточнить представления детей о причинах возникновения пожара в квартире;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Обогащать знания детей об электроприборах, их назначении в жизни людей, правилах пользования ими;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Закреплять знания о мерах предосторожности, действиях во время пожара в квартире;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Воспитывать осознанное отношение к личной безопасности.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9C287E">
            <w:pPr>
              <w:suppressAutoHyphens w:val="0"/>
              <w:rPr>
                <w:color w:val="000000"/>
                <w:sz w:val="20"/>
                <w:szCs w:val="20"/>
                <w:lang w:eastAsia="ru-RU"/>
              </w:rPr>
            </w:pPr>
            <w:r w:rsidRPr="007C27C3">
              <w:rPr>
                <w:color w:val="000000"/>
                <w:sz w:val="20"/>
                <w:szCs w:val="20"/>
                <w:lang w:eastAsia="ru-RU"/>
              </w:rPr>
              <w:t xml:space="preserve">Чтение художественной </w:t>
            </w:r>
            <w:r w:rsidR="009C287E" w:rsidRPr="007C27C3">
              <w:rPr>
                <w:color w:val="000000"/>
                <w:sz w:val="20"/>
                <w:szCs w:val="20"/>
                <w:lang w:eastAsia="ru-RU"/>
              </w:rPr>
              <w:t>литературы</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Беседы: «Электричество в нашем доме и его опасность»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«Электроприборы. Правила пользования ими»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«1,2,3, что может быть опасно, найди»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«Что можно, что нельзя»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«Дорисуй, чего не хватает»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проблемной ситуации «Если в доме что-то загорелось, что делать?»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Работа со схемой «Найди выход из горящего дома»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Тренинг «Вызови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Экспериментирование «Огонь гаснет без поступления кислорода»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«Будь самостоятелен, но осторожен и внимателен»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«Отгадай слово»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«Назови действие»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Загадки о бытовых приборах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«Береги свой дом от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творческого рассказа «Почему это случилось?»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«Семья. Мамины помощники»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Игровые ситуации «Дым в квартире», «Сестра обожгла палец, что делать?»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«Найди лишнее», «Чрезвычайные ситуации»</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отгадок «Электроприборы»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строительного материала «Моя квартира»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Выставка рисунков «Береги свой дом от пожара»</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Как ловили уголька» Ж.Толмазова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«Кошкин дом» С.Маршак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«Рассказ о неизвестном герое»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«Обыкновенная история» К.Орлова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«Загадки об электроприборах» Л.Сумина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 спичках»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 опасных предметах»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 средствах бытовой химии» А.Шевченко</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«Убери на место», «Огненный дракон»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Игры – эстафеты «Окажи помощь при пожаре», «Ловкие и быстрые»</w:t>
            </w:r>
          </w:p>
          <w:p w:rsidR="009C287E" w:rsidRPr="007C27C3" w:rsidRDefault="009C287E" w:rsidP="009C287E">
            <w:pPr>
              <w:suppressAutoHyphens w:val="0"/>
              <w:rPr>
                <w:color w:val="000000"/>
                <w:sz w:val="20"/>
                <w:szCs w:val="20"/>
                <w:lang w:eastAsia="ru-RU"/>
              </w:rPr>
            </w:pPr>
            <w:r w:rsidRPr="007C27C3">
              <w:rPr>
                <w:color w:val="000000"/>
                <w:sz w:val="20"/>
                <w:szCs w:val="20"/>
                <w:lang w:eastAsia="ru-RU"/>
              </w:rPr>
              <w:t>Изготовление масок к игре – драматизации «Кошкин дом»</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Драматизация «Кошкин дом»</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w:t>
            </w:r>
          </w:p>
          <w:p w:rsidR="005767A7" w:rsidRPr="007C27C3" w:rsidRDefault="005767A7" w:rsidP="009C287E">
            <w:pPr>
              <w:suppressAutoHyphens w:val="0"/>
              <w:rPr>
                <w:color w:val="000000"/>
                <w:sz w:val="20"/>
                <w:szCs w:val="20"/>
                <w:lang w:eastAsia="ru-RU"/>
              </w:rPr>
            </w:pPr>
          </w:p>
        </w:tc>
      </w:tr>
    </w:tbl>
    <w:p w:rsidR="005767A7" w:rsidRPr="007C27C3" w:rsidRDefault="005767A7" w:rsidP="005767A7">
      <w:pPr>
        <w:suppressAutoHyphens w:val="0"/>
        <w:rPr>
          <w:vanish/>
          <w:sz w:val="20"/>
          <w:szCs w:val="20"/>
          <w:lang w:eastAsia="ru-RU"/>
        </w:rPr>
      </w:pPr>
      <w:bookmarkStart w:id="6" w:name="de059a1e0100d0c15c731d9a4acdb7f079649525"/>
      <w:bookmarkStart w:id="7" w:name="4"/>
      <w:bookmarkEnd w:id="6"/>
      <w:bookmarkEnd w:id="7"/>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«Наступление весны»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Тематическая неделя «Профессии»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Раскрыть значимость труда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Углублять и расширять знания детей о профессиональных действиях пожарных, диспетчерах пожарной части, о технике, помогающей людям тушить пожар;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Воспитывать уважение и интерес к профессии пожарного.</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Ч.Х.Л.</w:t>
            </w: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Беседа «Пожарные – кто они?»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(Встреча с работниками ОГПН)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Рассматривание иллюстраций, отображающих работу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«Что необходимо пожарному?»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«Пожарный герой – он с огнем вступает в бой»</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правил « Чего нельзя делать в отсутствии взрослых»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«Одежда пожарных»</w:t>
            </w:r>
          </w:p>
          <w:p w:rsidR="005767A7" w:rsidRPr="007C27C3" w:rsidRDefault="009C287E" w:rsidP="005767A7">
            <w:pPr>
              <w:suppressAutoHyphens w:val="0"/>
              <w:rPr>
                <w:color w:val="000000"/>
                <w:sz w:val="20"/>
                <w:szCs w:val="20"/>
                <w:lang w:eastAsia="ru-RU"/>
              </w:rPr>
            </w:pPr>
            <w:r w:rsidRPr="007C27C3">
              <w:rPr>
                <w:color w:val="000000"/>
                <w:sz w:val="20"/>
                <w:szCs w:val="20"/>
                <w:lang w:eastAsia="ru-RU"/>
              </w:rPr>
              <w:t xml:space="preserve"> С</w:t>
            </w:r>
            <w:r w:rsidR="005767A7" w:rsidRPr="007C27C3">
              <w:rPr>
                <w:color w:val="000000"/>
                <w:sz w:val="20"/>
                <w:szCs w:val="20"/>
                <w:lang w:eastAsia="ru-RU"/>
              </w:rPr>
              <w:t>оставление рассказа по серии сюжетных картин «Бой ведет отряд пожарных»</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«Подбе</w:t>
            </w:r>
            <w:r w:rsidR="009C287E" w:rsidRPr="007C27C3">
              <w:rPr>
                <w:color w:val="000000"/>
                <w:sz w:val="20"/>
                <w:szCs w:val="20"/>
                <w:lang w:eastAsia="ru-RU"/>
              </w:rPr>
              <w:t xml:space="preserve">ри предметы с одним назначением», </w:t>
            </w:r>
            <w:r w:rsidRPr="007C27C3">
              <w:rPr>
                <w:color w:val="000000"/>
                <w:sz w:val="20"/>
                <w:szCs w:val="20"/>
                <w:lang w:eastAsia="ru-RU"/>
              </w:rPr>
              <w:t>  «Одежда пожарных»</w:t>
            </w:r>
            <w:r w:rsidR="009C287E" w:rsidRPr="007C27C3">
              <w:rPr>
                <w:color w:val="000000"/>
                <w:sz w:val="20"/>
                <w:szCs w:val="20"/>
                <w:lang w:eastAsia="ru-RU"/>
              </w:rPr>
              <w:t xml:space="preserve">, </w:t>
            </w:r>
            <w:r w:rsidRPr="007C27C3">
              <w:rPr>
                <w:color w:val="000000"/>
                <w:sz w:val="20"/>
                <w:szCs w:val="20"/>
                <w:lang w:eastAsia="ru-RU"/>
              </w:rPr>
              <w:t xml:space="preserve"> «Назови правильно»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«Разговор с диспетчером пожарной части»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«Помоги себе сам»</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«Мчаться красные машины»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Аппликация «Пожарная машина»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конструктора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Выставка рисунков «Осторожно – огонь!»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«Кем быть?» Л.Сумина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«Красная машина» К.Оленев</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lastRenderedPageBreak/>
              <w:t>«Пожарная часть»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«Куда спешат красные машины» Т.Фетисова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«Служба 01»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«Экипировка»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«Пожарные рукава»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«Антошка – пожарник» К.Ибрагимова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Тимошка царевну спас»</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«Спички в коробке», «Пожарные на ученьях»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Спортивное развлечение «Мы -  юные пожарные»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Оформление альбома «О труде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к сюжетно – ролевой игре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Театрализованная деятельность «Спичка – невеличка»</w:t>
            </w:r>
          </w:p>
        </w:tc>
      </w:tr>
    </w:tbl>
    <w:p w:rsidR="005767A7" w:rsidRPr="007C27C3" w:rsidRDefault="005767A7"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360F6E" w:rsidRPr="007C27C3" w:rsidRDefault="00360F6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9C287E" w:rsidRPr="007C27C3" w:rsidRDefault="009C287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rPr>
      </w:pPr>
      <w:r w:rsidRPr="007C27C3">
        <w:rPr>
          <w:b/>
          <w:sz w:val="20"/>
          <w:szCs w:val="20"/>
        </w:rPr>
        <w:t xml:space="preserve">«Волшебный мир полезных ископаемых» </w:t>
      </w:r>
      <w:r w:rsidRPr="007C27C3">
        <w:rPr>
          <w:sz w:val="20"/>
          <w:szCs w:val="20"/>
        </w:rPr>
        <w:t>авторская методическая разработка по ознакомлению с полезными ископаемыми Прибайкалья</w:t>
      </w:r>
      <w:r w:rsidR="00A13C01">
        <w:rPr>
          <w:sz w:val="20"/>
          <w:szCs w:val="20"/>
        </w:rPr>
        <w:t xml:space="preserve"> детей старшего дошкольного возраста</w:t>
      </w:r>
      <w:r w:rsidRPr="007C27C3">
        <w:rPr>
          <w:sz w:val="20"/>
          <w:szCs w:val="20"/>
        </w:rPr>
        <w:t>/ сост.</w:t>
      </w:r>
      <w:r w:rsidRPr="007C27C3">
        <w:rPr>
          <w:b/>
          <w:sz w:val="20"/>
          <w:szCs w:val="20"/>
        </w:rPr>
        <w:t xml:space="preserve"> </w:t>
      </w:r>
      <w:r w:rsidRPr="007C27C3">
        <w:rPr>
          <w:sz w:val="20"/>
          <w:szCs w:val="20"/>
        </w:rPr>
        <w:t>Михалёва А.С., Иркутск, 2017</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20F6" w:rsidRPr="007C27C3" w:rsidRDefault="00EE20F6" w:rsidP="00EE20F6">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0"/>
          <w:szCs w:val="20"/>
        </w:rPr>
      </w:pPr>
      <w:r w:rsidRPr="007C27C3">
        <w:rPr>
          <w:bCs w:val="0"/>
          <w:sz w:val="20"/>
          <w:szCs w:val="20"/>
        </w:rPr>
        <w:t>Перспективный план работы с детьми</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bCs/>
          <w:i/>
          <w:iCs/>
          <w:color w:val="3366FF"/>
          <w:sz w:val="20"/>
          <w:szCs w:val="20"/>
        </w:rPr>
      </w:pPr>
      <w:r w:rsidRPr="007C27C3">
        <w:rPr>
          <w:b/>
          <w:bCs/>
          <w:i/>
          <w:iCs/>
          <w:color w:val="3366FF"/>
          <w:sz w:val="20"/>
          <w:szCs w:val="20"/>
        </w:rPr>
        <w:t>(</w:t>
      </w:r>
      <w:r w:rsidR="00360F6E" w:rsidRPr="007C27C3">
        <w:rPr>
          <w:b/>
          <w:bCs/>
          <w:i/>
          <w:iCs/>
          <w:color w:val="3366FF"/>
          <w:sz w:val="20"/>
          <w:szCs w:val="20"/>
        </w:rPr>
        <w:t xml:space="preserve">подготовительная к школе </w:t>
      </w:r>
      <w:r w:rsidRPr="007C27C3">
        <w:rPr>
          <w:b/>
          <w:bCs/>
          <w:i/>
          <w:iCs/>
          <w:color w:val="3366FF"/>
          <w:sz w:val="20"/>
          <w:szCs w:val="20"/>
        </w:rPr>
        <w:t>группа)</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szCs w:val="20"/>
        </w:rPr>
      </w:pPr>
      <w:r w:rsidRPr="007C27C3">
        <w:rPr>
          <w:b/>
          <w:bCs/>
          <w:sz w:val="20"/>
          <w:szCs w:val="20"/>
        </w:rPr>
        <w:t>Цель работы:</w:t>
      </w:r>
      <w:r w:rsidRPr="007C27C3">
        <w:rPr>
          <w:sz w:val="20"/>
          <w:szCs w:val="20"/>
        </w:rPr>
        <w:t xml:space="preserve"> </w:t>
      </w:r>
      <w:r w:rsidR="00360F6E" w:rsidRPr="007C27C3">
        <w:rPr>
          <w:sz w:val="20"/>
          <w:szCs w:val="20"/>
        </w:rPr>
        <w:t>Формирование навыков поисковой, исследовательской деятельности, развитию интеллектуальной инициативы, умения определять возможные методы решения проблемы с помощью взрослого, а затем и самостоятельно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701"/>
        <w:gridCol w:w="4252"/>
        <w:gridCol w:w="1701"/>
        <w:gridCol w:w="2977"/>
        <w:gridCol w:w="2268"/>
      </w:tblGrid>
      <w:tr w:rsidR="009306BB" w:rsidRPr="007C27C3" w:rsidTr="009306BB">
        <w:tc>
          <w:tcPr>
            <w:tcW w:w="959" w:type="dxa"/>
            <w:shd w:val="clear" w:color="auto" w:fill="auto"/>
          </w:tcPr>
          <w:p w:rsidR="00EE20F6" w:rsidRPr="007C27C3" w:rsidRDefault="00EE20F6" w:rsidP="009306BB">
            <w:pPr>
              <w:widowControl w:val="0"/>
              <w:jc w:val="center"/>
              <w:rPr>
                <w:sz w:val="20"/>
                <w:szCs w:val="20"/>
              </w:rPr>
            </w:pPr>
            <w:r w:rsidRPr="007C27C3">
              <w:rPr>
                <w:sz w:val="20"/>
                <w:szCs w:val="20"/>
              </w:rPr>
              <w:t>Месяц</w:t>
            </w:r>
          </w:p>
        </w:tc>
        <w:tc>
          <w:tcPr>
            <w:tcW w:w="1276" w:type="dxa"/>
            <w:shd w:val="clear" w:color="auto" w:fill="auto"/>
          </w:tcPr>
          <w:p w:rsidR="00EE20F6" w:rsidRPr="007C27C3" w:rsidRDefault="00EE20F6" w:rsidP="009306BB">
            <w:pPr>
              <w:widowControl w:val="0"/>
              <w:jc w:val="center"/>
              <w:rPr>
                <w:sz w:val="20"/>
                <w:szCs w:val="20"/>
              </w:rPr>
            </w:pPr>
            <w:r w:rsidRPr="007C27C3">
              <w:rPr>
                <w:sz w:val="20"/>
                <w:szCs w:val="20"/>
              </w:rPr>
              <w:t>Тема</w:t>
            </w:r>
          </w:p>
        </w:tc>
        <w:tc>
          <w:tcPr>
            <w:tcW w:w="1701" w:type="dxa"/>
            <w:shd w:val="clear" w:color="auto" w:fill="auto"/>
          </w:tcPr>
          <w:p w:rsidR="00EE20F6" w:rsidRPr="007C27C3" w:rsidRDefault="00EE20F6" w:rsidP="009306BB">
            <w:pPr>
              <w:widowControl w:val="0"/>
              <w:jc w:val="center"/>
              <w:rPr>
                <w:sz w:val="20"/>
                <w:szCs w:val="20"/>
              </w:rPr>
            </w:pPr>
            <w:r w:rsidRPr="007C27C3">
              <w:rPr>
                <w:sz w:val="20"/>
                <w:szCs w:val="20"/>
              </w:rPr>
              <w:t>Задачи</w:t>
            </w:r>
          </w:p>
        </w:tc>
        <w:tc>
          <w:tcPr>
            <w:tcW w:w="4252" w:type="dxa"/>
            <w:shd w:val="clear" w:color="auto" w:fill="auto"/>
          </w:tcPr>
          <w:p w:rsidR="00EE20F6" w:rsidRPr="007C27C3" w:rsidRDefault="00EE20F6" w:rsidP="009306BB">
            <w:pPr>
              <w:widowControl w:val="0"/>
              <w:jc w:val="center"/>
              <w:rPr>
                <w:sz w:val="20"/>
                <w:szCs w:val="20"/>
              </w:rPr>
            </w:pPr>
            <w:r w:rsidRPr="007C27C3">
              <w:rPr>
                <w:sz w:val="20"/>
                <w:szCs w:val="20"/>
              </w:rPr>
              <w:t>Методические приемы</w:t>
            </w:r>
          </w:p>
        </w:tc>
        <w:tc>
          <w:tcPr>
            <w:tcW w:w="1701" w:type="dxa"/>
            <w:shd w:val="clear" w:color="auto" w:fill="auto"/>
          </w:tcPr>
          <w:p w:rsidR="00EE20F6" w:rsidRPr="007C27C3" w:rsidRDefault="00EE20F6" w:rsidP="009306BB">
            <w:pPr>
              <w:widowControl w:val="0"/>
              <w:jc w:val="center"/>
              <w:rPr>
                <w:sz w:val="20"/>
                <w:szCs w:val="20"/>
              </w:rPr>
            </w:pPr>
            <w:r w:rsidRPr="007C27C3">
              <w:rPr>
                <w:sz w:val="20"/>
                <w:szCs w:val="20"/>
              </w:rPr>
              <w:t>Материалы</w:t>
            </w:r>
          </w:p>
        </w:tc>
        <w:tc>
          <w:tcPr>
            <w:tcW w:w="2977" w:type="dxa"/>
            <w:shd w:val="clear" w:color="auto" w:fill="auto"/>
          </w:tcPr>
          <w:p w:rsidR="00EE20F6" w:rsidRPr="007C27C3" w:rsidRDefault="00EE20F6" w:rsidP="009306BB">
            <w:pPr>
              <w:widowControl w:val="0"/>
              <w:jc w:val="center"/>
              <w:rPr>
                <w:sz w:val="20"/>
                <w:szCs w:val="20"/>
              </w:rPr>
            </w:pPr>
            <w:r w:rsidRPr="007C27C3">
              <w:rPr>
                <w:sz w:val="20"/>
                <w:szCs w:val="20"/>
              </w:rPr>
              <w:t>Совместная деятельность</w:t>
            </w:r>
          </w:p>
        </w:tc>
        <w:tc>
          <w:tcPr>
            <w:tcW w:w="2268" w:type="dxa"/>
            <w:shd w:val="clear" w:color="auto" w:fill="auto"/>
          </w:tcPr>
          <w:p w:rsidR="00EE20F6" w:rsidRPr="007C27C3" w:rsidRDefault="00EE20F6" w:rsidP="009306BB">
            <w:pPr>
              <w:jc w:val="center"/>
              <w:rPr>
                <w:sz w:val="20"/>
                <w:szCs w:val="20"/>
              </w:rPr>
            </w:pPr>
            <w:r w:rsidRPr="007C27C3">
              <w:rPr>
                <w:sz w:val="20"/>
                <w:szCs w:val="20"/>
              </w:rPr>
              <w:t>Самостоятельная деятельность</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Сентябрь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Полезные ископаемые Прибайкалья: обзор</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 наиболее часто встречающимися полезными ископаемыми Прибайкалья</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Определить внешние свойства образцов, представленных в «Мини – музее «Полезные ископаемые Прибайкалья»» методом </w:t>
            </w:r>
            <w:r w:rsidRPr="007C27C3">
              <w:rPr>
                <w:sz w:val="20"/>
                <w:szCs w:val="20"/>
              </w:rPr>
              <w:lastRenderedPageBreak/>
              <w:t xml:space="preserve">наблюдения </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Экскурсия в Минералогический музей имени А. В. Сидорова (г. Иркутск, ул. Лермонтова, 83)</w:t>
            </w:r>
          </w:p>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полезных ископаемых</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полезных ископаемых</w:t>
            </w:r>
          </w:p>
          <w:p w:rsidR="00EE20F6" w:rsidRPr="007C27C3" w:rsidRDefault="00EE20F6" w:rsidP="009306BB">
            <w:pPr>
              <w:widowControl w:val="0"/>
              <w:jc w:val="both"/>
              <w:rPr>
                <w:sz w:val="20"/>
                <w:szCs w:val="20"/>
              </w:rPr>
            </w:pPr>
            <w:r w:rsidRPr="007C27C3">
              <w:rPr>
                <w:sz w:val="20"/>
                <w:szCs w:val="20"/>
              </w:rPr>
              <w:t>Чтение художественной литературы по теме</w:t>
            </w:r>
          </w:p>
          <w:p w:rsidR="00EE20F6" w:rsidRPr="007C27C3" w:rsidRDefault="00EE20F6" w:rsidP="009306BB">
            <w:pPr>
              <w:widowControl w:val="0"/>
              <w:jc w:val="both"/>
              <w:rPr>
                <w:sz w:val="20"/>
                <w:szCs w:val="20"/>
              </w:rPr>
            </w:pPr>
            <w:r w:rsidRPr="007C27C3">
              <w:rPr>
                <w:sz w:val="20"/>
                <w:szCs w:val="20"/>
              </w:rPr>
              <w:t xml:space="preserve">Беседа с детьми «Подземные богатства Земли» </w:t>
            </w:r>
          </w:p>
          <w:p w:rsidR="00EE20F6" w:rsidRPr="007C27C3" w:rsidRDefault="00EE20F6" w:rsidP="009306BB">
            <w:pPr>
              <w:widowControl w:val="0"/>
              <w:jc w:val="both"/>
              <w:rPr>
                <w:sz w:val="20"/>
                <w:szCs w:val="20"/>
              </w:rPr>
            </w:pPr>
            <w:r w:rsidRPr="007C27C3">
              <w:rPr>
                <w:sz w:val="20"/>
                <w:szCs w:val="20"/>
              </w:rPr>
              <w:t>Беседа с детьми «Сокровища подземных кладовых»</w:t>
            </w:r>
          </w:p>
          <w:p w:rsidR="00EE20F6" w:rsidRPr="007C27C3" w:rsidRDefault="00EE20F6" w:rsidP="009306BB">
            <w:pPr>
              <w:widowControl w:val="0"/>
              <w:jc w:val="both"/>
              <w:rPr>
                <w:sz w:val="20"/>
                <w:szCs w:val="20"/>
              </w:rPr>
            </w:pPr>
            <w:r w:rsidRPr="007C27C3">
              <w:rPr>
                <w:sz w:val="20"/>
                <w:szCs w:val="20"/>
              </w:rPr>
              <w:t>Беседа с детьми «Полезные ископаемые – богатство нашей земли</w:t>
            </w:r>
            <w:proofErr w:type="gramStart"/>
            <w:r w:rsidRPr="007C27C3">
              <w:rPr>
                <w:sz w:val="20"/>
                <w:szCs w:val="20"/>
              </w:rPr>
              <w:t>»Д</w:t>
            </w:r>
            <w:proofErr w:type="gramEnd"/>
            <w:r w:rsidRPr="007C27C3">
              <w:rPr>
                <w:sz w:val="20"/>
                <w:szCs w:val="20"/>
              </w:rPr>
              <w:t>идактические игры «Состояния полезных ископаемых», «Что лишнее?»</w:t>
            </w:r>
          </w:p>
          <w:p w:rsidR="00EE20F6" w:rsidRPr="007C27C3" w:rsidRDefault="00EE20F6" w:rsidP="009306BB">
            <w:pPr>
              <w:widowControl w:val="0"/>
              <w:jc w:val="both"/>
              <w:rPr>
                <w:color w:val="111111"/>
                <w:sz w:val="20"/>
                <w:szCs w:val="20"/>
              </w:rPr>
            </w:pPr>
            <w:r w:rsidRPr="007C27C3">
              <w:rPr>
                <w:color w:val="111111"/>
                <w:sz w:val="20"/>
                <w:szCs w:val="20"/>
              </w:rPr>
              <w:t>Рассматривание иллюстраций с изображением полезных ископаемых</w:t>
            </w:r>
          </w:p>
          <w:p w:rsidR="00EE20F6" w:rsidRPr="007C27C3" w:rsidRDefault="00EE20F6" w:rsidP="009306BB">
            <w:pPr>
              <w:widowControl w:val="0"/>
              <w:jc w:val="both"/>
              <w:rPr>
                <w:sz w:val="20"/>
                <w:szCs w:val="20"/>
              </w:rPr>
            </w:pPr>
            <w:r w:rsidRPr="007C27C3">
              <w:rPr>
                <w:sz w:val="20"/>
                <w:szCs w:val="20"/>
              </w:rPr>
              <w:lastRenderedPageBreak/>
              <w:t>ООД «Любите Землю – матушку!»</w:t>
            </w:r>
          </w:p>
          <w:p w:rsidR="00EE20F6" w:rsidRPr="007C27C3" w:rsidRDefault="00EE20F6" w:rsidP="009306BB">
            <w:pPr>
              <w:widowControl w:val="0"/>
              <w:jc w:val="both"/>
              <w:rPr>
                <w:sz w:val="20"/>
                <w:szCs w:val="20"/>
              </w:rPr>
            </w:pPr>
            <w:r w:rsidRPr="007C27C3">
              <w:rPr>
                <w:sz w:val="20"/>
                <w:szCs w:val="20"/>
              </w:rPr>
              <w:t xml:space="preserve">ООД по ознакомлению дошкольников с полезными ископаемыми и их свойствами «Полезные ископаемые Прибайкалья» </w:t>
            </w:r>
          </w:p>
          <w:p w:rsidR="00EE20F6" w:rsidRPr="007C27C3" w:rsidRDefault="00EE20F6" w:rsidP="009306BB">
            <w:pPr>
              <w:widowControl w:val="0"/>
              <w:jc w:val="both"/>
              <w:rPr>
                <w:sz w:val="20"/>
                <w:szCs w:val="20"/>
              </w:rPr>
            </w:pPr>
            <w:r w:rsidRPr="007C27C3">
              <w:rPr>
                <w:sz w:val="20"/>
                <w:szCs w:val="20"/>
              </w:rPr>
              <w:t>Просмотр презентации « Полезные ископаемые», «Подземные богатства Земли»</w:t>
            </w:r>
          </w:p>
          <w:p w:rsidR="00EE20F6" w:rsidRPr="007C27C3" w:rsidRDefault="00EE20F6" w:rsidP="009306BB">
            <w:pPr>
              <w:widowControl w:val="0"/>
              <w:jc w:val="both"/>
              <w:rPr>
                <w:sz w:val="20"/>
                <w:szCs w:val="20"/>
              </w:rPr>
            </w:pPr>
            <w:r w:rsidRPr="007C27C3">
              <w:rPr>
                <w:sz w:val="20"/>
                <w:szCs w:val="20"/>
              </w:rPr>
              <w:t>Консультация для родителей «Экспериментальная деятельность в детском саду»</w:t>
            </w:r>
          </w:p>
          <w:p w:rsidR="00EE20F6" w:rsidRPr="007C27C3" w:rsidRDefault="00EE20F6" w:rsidP="009306BB">
            <w:pPr>
              <w:widowControl w:val="0"/>
              <w:jc w:val="both"/>
              <w:rPr>
                <w:sz w:val="20"/>
                <w:szCs w:val="20"/>
              </w:rPr>
            </w:pPr>
            <w:r w:rsidRPr="007C27C3">
              <w:rPr>
                <w:sz w:val="20"/>
                <w:szCs w:val="20"/>
              </w:rPr>
              <w:t>Консультация для родителей «Экспериментальная деятельность в домашних условиях»</w:t>
            </w:r>
          </w:p>
          <w:p w:rsidR="00EE20F6" w:rsidRPr="007C27C3" w:rsidRDefault="00EE20F6" w:rsidP="009306BB">
            <w:pPr>
              <w:widowControl w:val="0"/>
              <w:jc w:val="both"/>
              <w:rPr>
                <w:sz w:val="20"/>
                <w:szCs w:val="20"/>
              </w:rPr>
            </w:pPr>
            <w:r w:rsidRPr="007C27C3">
              <w:rPr>
                <w:sz w:val="20"/>
                <w:szCs w:val="20"/>
              </w:rPr>
              <w:t>Рекомендации для родителей «Как проводить исследования с детьми»</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Выставочный материал ««Мини – музея «Полезные ископаемые Прибайкалья»» (среди экспонатов: слюда, гранит, соль поваренная, песок, графит и др.), наглядный материал по данной теме в виде изображений и литературы</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 недрами Прибайкалья, чтение научной литературы по данной теме, конструктивные беседы, возможное пополнение коллекции музея</w:t>
            </w:r>
          </w:p>
        </w:tc>
        <w:tc>
          <w:tcPr>
            <w:tcW w:w="2268" w:type="dxa"/>
            <w:shd w:val="clear" w:color="auto" w:fill="auto"/>
          </w:tcPr>
          <w:p w:rsidR="00EE20F6" w:rsidRPr="007C27C3" w:rsidRDefault="00EE20F6" w:rsidP="009306BB">
            <w:pPr>
              <w:jc w:val="both"/>
              <w:rPr>
                <w:sz w:val="20"/>
                <w:szCs w:val="20"/>
              </w:rPr>
            </w:pPr>
            <w:r w:rsidRPr="007C27C3">
              <w:rPr>
                <w:sz w:val="20"/>
                <w:szCs w:val="20"/>
              </w:rPr>
              <w:t>Изучение внешних свойств полезных ископаемых, запись результатов проведенных наблюдений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Октябрь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Ноябрь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Соль</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поваренной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Провести в соответствии с методикой эксперименты, доказывающие те или иные свойства соли</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Беседа с детьми «По следам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Дидактические игры «Определи на ощупь», «Узнай на вкус», «Солёный – несолёный»</w:t>
            </w:r>
          </w:p>
          <w:p w:rsidR="00EE20F6" w:rsidRPr="007C27C3" w:rsidRDefault="00EE20F6" w:rsidP="009306BB">
            <w:pPr>
              <w:widowControl w:val="0"/>
              <w:jc w:val="both"/>
              <w:rPr>
                <w:sz w:val="20"/>
                <w:szCs w:val="20"/>
              </w:rPr>
            </w:pPr>
          </w:p>
          <w:p w:rsidR="00EE20F6" w:rsidRPr="007C27C3" w:rsidRDefault="00EE20F6" w:rsidP="009306BB">
            <w:pPr>
              <w:widowControl w:val="0"/>
              <w:jc w:val="both"/>
              <w:rPr>
                <w:color w:val="111111"/>
                <w:sz w:val="20"/>
                <w:szCs w:val="20"/>
              </w:rPr>
            </w:pPr>
            <w:r w:rsidRPr="007C27C3">
              <w:rPr>
                <w:color w:val="111111"/>
                <w:sz w:val="20"/>
                <w:szCs w:val="20"/>
              </w:rPr>
              <w:t>Рассматривание иллюстраций с изображениями по теме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«Удивительная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ООД исследовательской деятельности по теме «Волшебная соль» </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Просмотр презентации «Удивительная соль», «Добыча соли и её применение», виртуальная экскурсия на соляную шахту;</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Опыты и эксперименты с поваренной солью</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Рекомендации для родителей «Как проводить исследования с детьми»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Рекомендации для родителей «Как вырастить </w:t>
            </w:r>
            <w:r w:rsidRPr="007C27C3">
              <w:rPr>
                <w:sz w:val="20"/>
                <w:szCs w:val="20"/>
              </w:rPr>
              <w:lastRenderedPageBreak/>
              <w:t>кристаллы соли», «Проведите дома с детьми: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Консультация для родителей «Роль семьи в развитии познавательной активности дошкольников»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Изготовление книжек-малышек и альбомов «Как добывают соль», «Как соль попадает в море», «Почему соль разного цвета», «Интересное про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Памятка буклет для родителей «Тестопластика. Чудеса из соленого теста»</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Образцы соли поваренной, некоторая наглядная литература, оборудование для экспериментирования: спиртовка, различные ёмкости, салфетки,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со свойствами поваренной соли посредством проведения следующих опытов:</w:t>
            </w:r>
          </w:p>
          <w:p w:rsidR="00EE20F6" w:rsidRPr="007C27C3" w:rsidRDefault="00EE20F6" w:rsidP="009306BB">
            <w:pPr>
              <w:widowControl w:val="0"/>
              <w:jc w:val="both"/>
              <w:rPr>
                <w:sz w:val="20"/>
                <w:szCs w:val="20"/>
              </w:rPr>
            </w:pPr>
            <w:r w:rsidRPr="007C27C3">
              <w:rPr>
                <w:sz w:val="20"/>
                <w:szCs w:val="20"/>
              </w:rPr>
              <w:t xml:space="preserve">Выпаривание соли из жидкости с помощью спиртовки покажет, что </w:t>
            </w:r>
            <w:proofErr w:type="gramStart"/>
            <w:r w:rsidRPr="007C27C3">
              <w:rPr>
                <w:sz w:val="20"/>
                <w:szCs w:val="20"/>
              </w:rPr>
              <w:t>соль</w:t>
            </w:r>
            <w:proofErr w:type="gramEnd"/>
            <w:r w:rsidRPr="007C27C3">
              <w:rPr>
                <w:sz w:val="20"/>
                <w:szCs w:val="20"/>
              </w:rPr>
              <w:t xml:space="preserve"> как и все другие кристаллические полезные ископаемые не способна бесследно растворяться в воде и существует в природе в виде кристаллов</w:t>
            </w:r>
          </w:p>
          <w:p w:rsidR="00EE20F6" w:rsidRPr="007C27C3" w:rsidRDefault="00EE20F6" w:rsidP="009306BB">
            <w:pPr>
              <w:widowControl w:val="0"/>
              <w:jc w:val="both"/>
              <w:rPr>
                <w:sz w:val="20"/>
                <w:szCs w:val="20"/>
              </w:rPr>
            </w:pPr>
            <w:r w:rsidRPr="007C27C3">
              <w:rPr>
                <w:sz w:val="20"/>
                <w:szCs w:val="20"/>
              </w:rPr>
              <w:t>Отсюда проследует следующий опыт, целью которого будет выращивание кристаллов соли на шерстяных нитях, концы которых опущены в раствор с высокой концентрацией соли. Обросшие нити наглядно докажут одно из главных природных свойств соли – способность кристаллизироваться</w:t>
            </w:r>
          </w:p>
          <w:p w:rsidR="00EE20F6" w:rsidRPr="007C27C3" w:rsidRDefault="00EE20F6" w:rsidP="009306BB">
            <w:pPr>
              <w:widowControl w:val="0"/>
              <w:jc w:val="both"/>
              <w:rPr>
                <w:sz w:val="20"/>
                <w:szCs w:val="20"/>
              </w:rPr>
            </w:pPr>
            <w:r w:rsidRPr="007C27C3">
              <w:rPr>
                <w:sz w:val="20"/>
                <w:szCs w:val="20"/>
              </w:rPr>
              <w:t xml:space="preserve">также стоит провести опыт, доказывающий то, что соль имеет свойство разъедать живые ткани. В почве, которая будет насыщена поваренной солью, молодые луковицы практически прекратят свой </w:t>
            </w:r>
            <w:r w:rsidRPr="007C27C3">
              <w:rPr>
                <w:sz w:val="20"/>
                <w:szCs w:val="20"/>
              </w:rPr>
              <w:lastRenderedPageBreak/>
              <w:t>рост</w:t>
            </w:r>
          </w:p>
          <w:p w:rsidR="00EE20F6" w:rsidRPr="007C27C3" w:rsidRDefault="00EE20F6" w:rsidP="009306BB">
            <w:pPr>
              <w:widowControl w:val="0"/>
              <w:jc w:val="both"/>
              <w:rPr>
                <w:sz w:val="20"/>
                <w:szCs w:val="20"/>
              </w:rPr>
            </w:pPr>
            <w:r w:rsidRPr="007C27C3">
              <w:rPr>
                <w:sz w:val="20"/>
                <w:szCs w:val="20"/>
              </w:rPr>
              <w:t>Имеется и опыт, доказывающий, что более насыщенные растворы по причине осмотического давления способны вытягивать влагу из менее насыщенных, проще сказать солёные растворы забирают влагу из клеток. Посолив срез огурцы, через некоторое время на нём образуется подобие конденсата, что и будет являться доказательством приведённого факта.</w:t>
            </w:r>
          </w:p>
        </w:tc>
        <w:tc>
          <w:tcPr>
            <w:tcW w:w="2268" w:type="dxa"/>
            <w:shd w:val="clear" w:color="auto" w:fill="auto"/>
          </w:tcPr>
          <w:p w:rsidR="00EE20F6" w:rsidRPr="007C27C3" w:rsidRDefault="00EE20F6" w:rsidP="009306BB">
            <w:pPr>
              <w:jc w:val="both"/>
              <w:rPr>
                <w:sz w:val="20"/>
                <w:szCs w:val="20"/>
              </w:rPr>
            </w:pPr>
            <w:r w:rsidRPr="007C27C3">
              <w:rPr>
                <w:sz w:val="20"/>
                <w:szCs w:val="20"/>
              </w:rPr>
              <w:lastRenderedPageBreak/>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Декабрь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Январь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Февраль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Песок</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Глина</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глины, песка</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Провести в соответствии с методикой эксперименты, доказывающие те или иные свойства песка и глины</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песке и глине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песке и глине</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Беседа с детьми «Как люди используют песок»</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highlight w:val="yellow"/>
              </w:rPr>
            </w:pPr>
            <w:r w:rsidRPr="007C27C3">
              <w:rPr>
                <w:sz w:val="20"/>
                <w:szCs w:val="20"/>
              </w:rPr>
              <w:t>Дидактические игры «Угадай-ка», «В моем городе», «Разрезные картинки», «Помоги гному», рисование песком, игры с песком</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Рассматривание иллюстраций с изображениями по теме</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«Песок и его свойства»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«Что нам подарила природы: знакомство с глиной»</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«Сравнение свойств песка и глины»</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 xml:space="preserve">Просмотр презентации «Песок и его </w:t>
            </w:r>
            <w:r w:rsidRPr="007C27C3">
              <w:rPr>
                <w:sz w:val="20"/>
                <w:szCs w:val="20"/>
              </w:rPr>
              <w:lastRenderedPageBreak/>
              <w:t>свойства», «Человек и песок», «Глина - подарок природы»</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Опыты и эксперименты с песком и глиной</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Рекомендации для родителей «Проведите дома с детьми: песок и глина»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«Волшебный песок»</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«Песочная терапия – один из методов арттерапии»</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«Лепка из глины – как один из способов снятия напряжения у детей дошкольного возраста»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«Игры с кинетическим песком»</w:t>
            </w:r>
          </w:p>
          <w:p w:rsidR="00EE20F6" w:rsidRPr="007C27C3" w:rsidRDefault="00EE20F6" w:rsidP="009306BB">
            <w:pPr>
              <w:widowControl w:val="0"/>
              <w:jc w:val="both"/>
              <w:rPr>
                <w:sz w:val="20"/>
                <w:szCs w:val="20"/>
              </w:rPr>
            </w:pPr>
            <w:r w:rsidRPr="007C27C3">
              <w:rPr>
                <w:sz w:val="20"/>
                <w:szCs w:val="20"/>
              </w:rPr>
              <w:t>Памятка буклет для родителей «Игры, которые лечат»</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Образцы песка и глины, наглядная литература, оборудование для экспериментирования: салфетки, различные ёмкости, лупа, фильтровальная бумага, лакмусовые бумажки,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со свойствами песка и глины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Песок имеет свойство хорошо пропускать воду, а вот глина, наоборот, практически водонепроницаема. Это можно доказать понаблюдав за тем, с какой интенсивностью через марлю с песком будет течь вода в ёмкость, а также, что будет, если преградить ей путь глиной</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Следующий эксперимент может доказать, что песок имеет очень низкий уровень аэрации. Если поместить какой-либо посадочный материал (например, луковицы) в немного увлажненный песок, то на нём через некоторое время можно будет заметить очаги возникновения плесени, что свидетельствует о плохой аэрации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Глина имеет свойство очень </w:t>
            </w:r>
            <w:r w:rsidRPr="007C27C3">
              <w:rPr>
                <w:sz w:val="20"/>
                <w:szCs w:val="20"/>
              </w:rPr>
              <w:lastRenderedPageBreak/>
              <w:t>хорошо впитывать влагу и данное явление можно доказать, смочив небольшим количеством воды кусок глины. Будет достаточно заметно, что глина впитает в себя эту влагу достаточно быстро</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Всем известно, что почва образуется из двух основных субстанций – глины и песка. Причём, то, насколько почве присуща пластичность или сыпучесть как раз и определяется количественным соотношением в ней этих двух субстанций. Очень интересно для детей будет определить чего в нашей почве больше. Для этого детям нужно обильно смочить небольшое количество земли и сформировать из него кольцо. Если колечко будет формироваться легко, то почва более глиниста, если же форма будет рассыпаться или трескаться, то в ней преобладает песок. Усложнить данный эксперимент можно, сравнив соотношение песка и глины на разных почвенных горизонтах.</w:t>
            </w:r>
          </w:p>
        </w:tc>
        <w:tc>
          <w:tcPr>
            <w:tcW w:w="2268" w:type="dxa"/>
            <w:shd w:val="clear" w:color="auto" w:fill="auto"/>
          </w:tcPr>
          <w:p w:rsidR="00EE20F6" w:rsidRPr="007C27C3" w:rsidRDefault="00EE20F6" w:rsidP="009306BB">
            <w:pPr>
              <w:jc w:val="both"/>
              <w:rPr>
                <w:sz w:val="20"/>
                <w:szCs w:val="20"/>
              </w:rPr>
            </w:pPr>
            <w:r w:rsidRPr="007C27C3">
              <w:rPr>
                <w:sz w:val="20"/>
                <w:szCs w:val="20"/>
              </w:rPr>
              <w:lastRenderedPageBreak/>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 xml:space="preserve">Март </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Апрель </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Эти удивительные камни</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 драгоценными камнями и минералами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Провести в соответствии с методикой эксперименты, доказывающие те или иные </w:t>
            </w:r>
            <w:r w:rsidRPr="007C27C3">
              <w:rPr>
                <w:sz w:val="20"/>
                <w:szCs w:val="20"/>
              </w:rPr>
              <w:lastRenderedPageBreak/>
              <w:t>свойства мрамора, гранита, известняка</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Знакомство с загадками, пословицами, поговорками о мраморе, граните, известняке</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мраморе, граните, известняке</w:t>
            </w:r>
          </w:p>
          <w:p w:rsidR="00EE20F6" w:rsidRPr="007C27C3" w:rsidRDefault="00EE20F6" w:rsidP="009306BB">
            <w:pPr>
              <w:widowControl w:val="0"/>
              <w:jc w:val="both"/>
              <w:rPr>
                <w:sz w:val="20"/>
                <w:szCs w:val="20"/>
              </w:rPr>
            </w:pPr>
            <w:r w:rsidRPr="007C27C3">
              <w:rPr>
                <w:sz w:val="20"/>
                <w:szCs w:val="20"/>
              </w:rPr>
              <w:t>Беседа с детьми «В гостях у гномика Изумрудика. Эти удивительные камни», «Мрамор в жизни человека»,</w:t>
            </w:r>
          </w:p>
          <w:p w:rsidR="00EE20F6" w:rsidRPr="007C27C3" w:rsidRDefault="00EE20F6" w:rsidP="009306BB">
            <w:pPr>
              <w:widowControl w:val="0"/>
              <w:jc w:val="both"/>
              <w:rPr>
                <w:sz w:val="20"/>
                <w:szCs w:val="20"/>
              </w:rPr>
            </w:pPr>
            <w:r w:rsidRPr="007C27C3">
              <w:rPr>
                <w:sz w:val="20"/>
                <w:szCs w:val="20"/>
              </w:rPr>
              <w:t xml:space="preserve">Дидактические игры «Кто быстрее найдет камень по описанию», «Мозаика из камней», «Разрезные картинки», «Выложи камешки по шаблону», «Выложи по контуру», «Составь </w:t>
            </w:r>
            <w:r w:rsidRPr="007C27C3">
              <w:rPr>
                <w:sz w:val="20"/>
                <w:szCs w:val="20"/>
              </w:rPr>
              <w:lastRenderedPageBreak/>
              <w:t>узор» (камешки Марблс), «Бусы для Хозяйки Медной горы»</w:t>
            </w:r>
          </w:p>
          <w:p w:rsidR="00EE20F6" w:rsidRPr="007C27C3" w:rsidRDefault="00EE20F6" w:rsidP="009306BB">
            <w:pPr>
              <w:widowControl w:val="0"/>
              <w:jc w:val="both"/>
              <w:rPr>
                <w:sz w:val="20"/>
                <w:szCs w:val="20"/>
              </w:rPr>
            </w:pPr>
            <w:r w:rsidRPr="007C27C3">
              <w:rPr>
                <w:sz w:val="20"/>
                <w:szCs w:val="20"/>
              </w:rPr>
              <w:t>Рассматривание иллюстраций с изображениями по теме</w:t>
            </w: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«Волшебный мир камня»</w:t>
            </w:r>
          </w:p>
          <w:p w:rsidR="00EE20F6" w:rsidRPr="007C27C3" w:rsidRDefault="00EE20F6" w:rsidP="009306BB">
            <w:pPr>
              <w:widowControl w:val="0"/>
              <w:jc w:val="both"/>
              <w:rPr>
                <w:sz w:val="20"/>
                <w:szCs w:val="20"/>
              </w:rPr>
            </w:pPr>
            <w:r w:rsidRPr="007C27C3">
              <w:rPr>
                <w:sz w:val="20"/>
                <w:szCs w:val="20"/>
              </w:rPr>
              <w:t>ООД по познавательному развитию «Что у нас под ногами?»</w:t>
            </w:r>
          </w:p>
          <w:p w:rsidR="00EE20F6" w:rsidRPr="007C27C3" w:rsidRDefault="00EE20F6" w:rsidP="009306BB">
            <w:pPr>
              <w:widowControl w:val="0"/>
              <w:jc w:val="both"/>
              <w:rPr>
                <w:sz w:val="20"/>
                <w:szCs w:val="20"/>
              </w:rPr>
            </w:pPr>
            <w:r w:rsidRPr="007C27C3">
              <w:rPr>
                <w:sz w:val="20"/>
                <w:szCs w:val="20"/>
              </w:rPr>
              <w:t>ООД по познавательному развитию «Камни – это интересно»</w:t>
            </w: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«Гранит - вопросы и ответы»</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Просмотр презентации «В гостях у гномика Изумрудика», «Что у нас под ногами?», «Горные породы»; «Мрамор в жизни человека»; «Известняк»; </w:t>
            </w:r>
          </w:p>
          <w:p w:rsidR="00EE20F6" w:rsidRPr="007C27C3" w:rsidRDefault="00EE20F6" w:rsidP="009306BB">
            <w:pPr>
              <w:widowControl w:val="0"/>
              <w:jc w:val="both"/>
              <w:rPr>
                <w:sz w:val="20"/>
                <w:szCs w:val="20"/>
              </w:rPr>
            </w:pPr>
            <w:r w:rsidRPr="007C27C3">
              <w:rPr>
                <w:sz w:val="20"/>
                <w:szCs w:val="20"/>
              </w:rPr>
              <w:t>Опыты и эксперименты с камнями</w:t>
            </w:r>
          </w:p>
          <w:p w:rsidR="00EE20F6" w:rsidRPr="007C27C3" w:rsidRDefault="00EE20F6" w:rsidP="009306BB">
            <w:pPr>
              <w:widowControl w:val="0"/>
              <w:jc w:val="both"/>
              <w:rPr>
                <w:sz w:val="20"/>
                <w:szCs w:val="20"/>
              </w:rPr>
            </w:pPr>
            <w:r w:rsidRPr="007C27C3">
              <w:rPr>
                <w:sz w:val="20"/>
                <w:szCs w:val="20"/>
              </w:rPr>
              <w:t>Создание книжек - малышек: Сказка про полезное ископаемое; Если б я стал камнем; Что в нашем городе сделано из гранита; Какие полезные ископаемые используют люди нашего города?</w:t>
            </w:r>
          </w:p>
          <w:p w:rsidR="00EE20F6" w:rsidRPr="007C27C3" w:rsidRDefault="00EE20F6" w:rsidP="009306BB">
            <w:pPr>
              <w:widowControl w:val="0"/>
              <w:jc w:val="both"/>
              <w:rPr>
                <w:sz w:val="20"/>
                <w:szCs w:val="20"/>
              </w:rPr>
            </w:pPr>
            <w:r w:rsidRPr="007C27C3">
              <w:rPr>
                <w:sz w:val="20"/>
                <w:szCs w:val="20"/>
              </w:rPr>
              <w:t>Консультация для родителей «Игра камней»</w:t>
            </w:r>
          </w:p>
          <w:p w:rsidR="00EE20F6" w:rsidRPr="007C27C3" w:rsidRDefault="00EE20F6" w:rsidP="009306BB">
            <w:pPr>
              <w:widowControl w:val="0"/>
              <w:jc w:val="both"/>
              <w:rPr>
                <w:sz w:val="20"/>
                <w:szCs w:val="20"/>
              </w:rPr>
            </w:pPr>
            <w:r w:rsidRPr="007C27C3">
              <w:rPr>
                <w:sz w:val="20"/>
                <w:szCs w:val="20"/>
              </w:rPr>
              <w:t>консультация для родителей «Камни в дело»</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 xml:space="preserve">Образцы мрамора, гранита, известняка, наглядная литература по данной теме, оборудование для экспериментирования: уксус, вода, салфетки, </w:t>
            </w:r>
            <w:r w:rsidRPr="007C27C3">
              <w:rPr>
                <w:sz w:val="20"/>
                <w:szCs w:val="20"/>
              </w:rPr>
              <w:lastRenderedPageBreak/>
              <w:t>различные ёмкости,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Ознакомление детей с некоторыми свойствами гранита, мрамора, известняка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По, сути, известняк знаменит как очень хороший строительный материал. А главное свойство строительного материала – это прочность. Доказать </w:t>
            </w:r>
            <w:r w:rsidRPr="007C27C3">
              <w:rPr>
                <w:sz w:val="20"/>
                <w:szCs w:val="20"/>
              </w:rPr>
              <w:lastRenderedPageBreak/>
              <w:t>высокопрочность известняка можно с помощью железного гвоздя: будет достаточно трудно нанести куску известняка серьёзные повреждения, даже если вбивать в него гвоздь.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Также как и </w:t>
            </w:r>
            <w:proofErr w:type="gramStart"/>
            <w:r w:rsidRPr="007C27C3">
              <w:rPr>
                <w:sz w:val="20"/>
                <w:szCs w:val="20"/>
              </w:rPr>
              <w:t>большинство</w:t>
            </w:r>
            <w:proofErr w:type="gramEnd"/>
            <w:r w:rsidRPr="007C27C3">
              <w:rPr>
                <w:sz w:val="20"/>
                <w:szCs w:val="20"/>
              </w:rPr>
              <w:t xml:space="preserve"> полезных ископаемых подобного происхождения (осадочные горные породы), известняк подвержен губительному воздействию кислот. Доказать это свойство можно несколькими методами. С помощью наглядных материалов по воздействию кислотных дождей, а также используя виртуальную лабораторию, которая демонстрирует взаимодействие кислот с различными веществами, в т.ч. и с известняком (на практике доказать губительное воздействие кислот не получится, т.к</w:t>
            </w:r>
            <w:proofErr w:type="gramStart"/>
            <w:r w:rsidRPr="007C27C3">
              <w:rPr>
                <w:sz w:val="20"/>
                <w:szCs w:val="20"/>
              </w:rPr>
              <w:t>.э</w:t>
            </w:r>
            <w:proofErr w:type="gramEnd"/>
            <w:r w:rsidRPr="007C27C3">
              <w:rPr>
                <w:sz w:val="20"/>
                <w:szCs w:val="20"/>
              </w:rPr>
              <w:t>то будет являться несоблюдением техники безопасности, ведь дети слишком малы для работы с кислотами).</w:t>
            </w:r>
          </w:p>
        </w:tc>
        <w:tc>
          <w:tcPr>
            <w:tcW w:w="2268" w:type="dxa"/>
            <w:shd w:val="clear" w:color="auto" w:fill="auto"/>
          </w:tcPr>
          <w:p w:rsidR="00EE20F6" w:rsidRPr="007C27C3" w:rsidRDefault="00EE20F6" w:rsidP="009306BB">
            <w:pPr>
              <w:jc w:val="both"/>
              <w:rPr>
                <w:sz w:val="20"/>
                <w:szCs w:val="20"/>
              </w:rPr>
            </w:pPr>
            <w:r w:rsidRPr="007C27C3">
              <w:rPr>
                <w:sz w:val="20"/>
                <w:szCs w:val="20"/>
              </w:rPr>
              <w:lastRenderedPageBreak/>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Май</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Мел</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Каменный уголь</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мела и каменного угля, показать их частое использование в повседневной жизни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Провести в соответствии с </w:t>
            </w:r>
            <w:r w:rsidRPr="007C27C3">
              <w:rPr>
                <w:sz w:val="20"/>
                <w:szCs w:val="20"/>
              </w:rPr>
              <w:lastRenderedPageBreak/>
              <w:t xml:space="preserve">методикой эксперименты, доказывающие те или иные свойства мела </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Знакомство с загадками, пословицами, поговорками о меле и каменном угле</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меле и каменном угле</w:t>
            </w:r>
          </w:p>
          <w:p w:rsidR="00EE20F6" w:rsidRPr="007C27C3" w:rsidRDefault="00EE20F6" w:rsidP="009306BB">
            <w:pPr>
              <w:widowControl w:val="0"/>
              <w:jc w:val="both"/>
              <w:rPr>
                <w:sz w:val="20"/>
                <w:szCs w:val="20"/>
              </w:rPr>
            </w:pPr>
            <w:r w:rsidRPr="007C27C3">
              <w:rPr>
                <w:sz w:val="20"/>
                <w:szCs w:val="20"/>
              </w:rPr>
              <w:t>Беседа с детьми «Мел в жизни человека»</w:t>
            </w:r>
          </w:p>
          <w:p w:rsidR="00EE20F6" w:rsidRPr="007C27C3" w:rsidRDefault="00EE20F6" w:rsidP="009306BB">
            <w:pPr>
              <w:widowControl w:val="0"/>
              <w:jc w:val="both"/>
              <w:rPr>
                <w:sz w:val="20"/>
                <w:szCs w:val="20"/>
              </w:rPr>
            </w:pPr>
            <w:r w:rsidRPr="007C27C3">
              <w:rPr>
                <w:sz w:val="20"/>
                <w:szCs w:val="20"/>
              </w:rPr>
              <w:t>Беседа с детьми «Каменный уголь»</w:t>
            </w:r>
          </w:p>
          <w:p w:rsidR="00EE20F6" w:rsidRPr="007C27C3" w:rsidRDefault="00EE20F6" w:rsidP="009306BB">
            <w:pPr>
              <w:widowControl w:val="0"/>
              <w:jc w:val="both"/>
              <w:rPr>
                <w:sz w:val="20"/>
                <w:szCs w:val="20"/>
              </w:rPr>
            </w:pPr>
            <w:r w:rsidRPr="007C27C3">
              <w:rPr>
                <w:sz w:val="20"/>
                <w:szCs w:val="20"/>
              </w:rPr>
              <w:t>Беседа с детьми «Каменный уголь и мел»</w:t>
            </w:r>
          </w:p>
          <w:p w:rsidR="00EE20F6" w:rsidRPr="007C27C3" w:rsidRDefault="00EE20F6" w:rsidP="009306BB">
            <w:pPr>
              <w:widowControl w:val="0"/>
              <w:jc w:val="both"/>
              <w:rPr>
                <w:sz w:val="20"/>
                <w:szCs w:val="20"/>
              </w:rPr>
            </w:pPr>
            <w:r w:rsidRPr="007C27C3">
              <w:rPr>
                <w:sz w:val="20"/>
                <w:szCs w:val="20"/>
              </w:rPr>
              <w:t>Дидактические игры «Дары Земли», «Из какой профессии», «Парные картинки», лото «Полезные ископаемые», «Что из чего сделано»</w:t>
            </w:r>
          </w:p>
          <w:p w:rsidR="00EE20F6" w:rsidRPr="007C27C3" w:rsidRDefault="00EE20F6" w:rsidP="009306BB">
            <w:pPr>
              <w:widowControl w:val="0"/>
              <w:jc w:val="both"/>
              <w:rPr>
                <w:color w:val="111111"/>
                <w:sz w:val="20"/>
                <w:szCs w:val="20"/>
              </w:rPr>
            </w:pPr>
            <w:r w:rsidRPr="007C27C3">
              <w:rPr>
                <w:color w:val="111111"/>
                <w:sz w:val="20"/>
                <w:szCs w:val="20"/>
              </w:rPr>
              <w:lastRenderedPageBreak/>
              <w:t>Рассматривание иллюстраций с изображениями по теме</w:t>
            </w: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«Знакомство с каменным углём и мелом»</w:t>
            </w:r>
          </w:p>
          <w:p w:rsidR="00EE20F6" w:rsidRPr="007C27C3" w:rsidRDefault="00EE20F6" w:rsidP="009306BB">
            <w:pPr>
              <w:widowControl w:val="0"/>
              <w:jc w:val="both"/>
              <w:rPr>
                <w:sz w:val="20"/>
                <w:szCs w:val="20"/>
              </w:rPr>
            </w:pPr>
            <w:r w:rsidRPr="007C27C3">
              <w:rPr>
                <w:sz w:val="20"/>
                <w:szCs w:val="20"/>
              </w:rPr>
              <w:t>Просмотр презентации «Как добывают уголь», «Что может школьный мел», виртуальная экскурсия на угольную шахту;</w:t>
            </w:r>
          </w:p>
          <w:p w:rsidR="00EE20F6" w:rsidRPr="007C27C3" w:rsidRDefault="00EE20F6" w:rsidP="009306BB">
            <w:pPr>
              <w:widowControl w:val="0"/>
              <w:jc w:val="both"/>
              <w:rPr>
                <w:sz w:val="20"/>
                <w:szCs w:val="20"/>
              </w:rPr>
            </w:pPr>
            <w:r w:rsidRPr="007C27C3">
              <w:rPr>
                <w:sz w:val="20"/>
                <w:szCs w:val="20"/>
              </w:rPr>
              <w:t>Опыты и эксперименты с мелом, каменным углём</w:t>
            </w:r>
          </w:p>
          <w:p w:rsidR="00EE20F6" w:rsidRPr="007C27C3" w:rsidRDefault="00EE20F6" w:rsidP="009306BB">
            <w:pPr>
              <w:widowControl w:val="0"/>
              <w:jc w:val="both"/>
              <w:rPr>
                <w:sz w:val="20"/>
                <w:szCs w:val="20"/>
              </w:rPr>
            </w:pPr>
            <w:r w:rsidRPr="007C27C3">
              <w:rPr>
                <w:sz w:val="20"/>
                <w:szCs w:val="20"/>
              </w:rPr>
              <w:t>Рекомендации для родителей «Игры с мелками на асфальте»</w:t>
            </w:r>
          </w:p>
          <w:p w:rsidR="00EE20F6" w:rsidRPr="007C27C3" w:rsidRDefault="00EE20F6" w:rsidP="009306BB">
            <w:pPr>
              <w:widowControl w:val="0"/>
              <w:jc w:val="both"/>
              <w:rPr>
                <w:sz w:val="20"/>
                <w:szCs w:val="20"/>
              </w:rPr>
            </w:pPr>
            <w:r w:rsidRPr="007C27C3">
              <w:rPr>
                <w:sz w:val="20"/>
                <w:szCs w:val="20"/>
              </w:rPr>
              <w:t>Рекомендации для родителей «Как вырастить кристаллы соли», «Проведите дома с детьми: каменный уголь, мел»</w:t>
            </w:r>
          </w:p>
          <w:p w:rsidR="00EE20F6" w:rsidRPr="007C27C3" w:rsidRDefault="00EE20F6" w:rsidP="009306BB">
            <w:pPr>
              <w:widowControl w:val="0"/>
              <w:jc w:val="both"/>
              <w:rPr>
                <w:sz w:val="20"/>
                <w:szCs w:val="20"/>
              </w:rPr>
            </w:pPr>
            <w:r w:rsidRPr="007C27C3">
              <w:rPr>
                <w:sz w:val="20"/>
                <w:szCs w:val="20"/>
              </w:rPr>
              <w:t>Консультация для родителей «Рисуем углём: легко, красиво, органично»</w:t>
            </w:r>
          </w:p>
          <w:p w:rsidR="00EE20F6" w:rsidRPr="007C27C3" w:rsidRDefault="00EE20F6" w:rsidP="009306BB">
            <w:pPr>
              <w:widowControl w:val="0"/>
              <w:jc w:val="both"/>
              <w:rPr>
                <w:sz w:val="20"/>
                <w:szCs w:val="20"/>
              </w:rPr>
            </w:pPr>
            <w:r w:rsidRPr="007C27C3">
              <w:rPr>
                <w:sz w:val="20"/>
                <w:szCs w:val="20"/>
              </w:rPr>
              <w:t>Изготовление родителями совместно с детьми лэпбука «Полезные ископаемые Прибайкалья»</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 xml:space="preserve">Различные образцы мела, оборудование для экспериментирования: спиртовка, различные ёмкости, салфетки, вода, фильтровальная бумага, </w:t>
            </w:r>
            <w:r w:rsidRPr="007C27C3">
              <w:rPr>
                <w:sz w:val="20"/>
                <w:szCs w:val="20"/>
              </w:rPr>
              <w:lastRenderedPageBreak/>
              <w:t>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lastRenderedPageBreak/>
              <w:t>Ознакомление детей с некоторыми свойствами мела и каменного угля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Мел имеет свойство крошиться и это очень легко проверить на практике. Нужно всего лишь нарисовать мелом на асфальте – его остатки найдут место и на руках, и на тротуаре.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lastRenderedPageBreak/>
              <w:t>Исходя из того, что мы выявили хрупкость мела, можно предположить, что внутри он имеет поры и воздух. Доказать эту догадку можно также легко – просто опустив кусок мела в воду. Вода начнёт пузыриться, а значит, мел действительно имеет поры с воздухом, что еще и доказывает его происхождение (затвердевший морской ил)</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Также как и с солью, доказываем, что мел растворяется и выпаривается. Действительно, поместив кусок мела в воду, вода побелеет и кусок обсформится (данное свойство широко используется во многих сферах). И, собственно, если нагреть этот раствор спиртовкой, то порошок из мела, после того как вода испариться, останется на поверхности.</w:t>
            </w:r>
          </w:p>
        </w:tc>
        <w:tc>
          <w:tcPr>
            <w:tcW w:w="2268" w:type="dxa"/>
            <w:shd w:val="clear" w:color="auto" w:fill="auto"/>
          </w:tcPr>
          <w:p w:rsidR="00EE20F6" w:rsidRPr="007C27C3" w:rsidRDefault="00EE20F6" w:rsidP="009306BB">
            <w:pPr>
              <w:jc w:val="both"/>
              <w:rPr>
                <w:sz w:val="20"/>
                <w:szCs w:val="20"/>
              </w:rPr>
            </w:pPr>
            <w:r w:rsidRPr="007C27C3">
              <w:rPr>
                <w:sz w:val="20"/>
                <w:szCs w:val="20"/>
              </w:rPr>
              <w:lastRenderedPageBreak/>
              <w:t>Описание полученных результатов, их анализ и сопоставление, занесение выводов в дневники</w:t>
            </w:r>
          </w:p>
        </w:tc>
      </w:tr>
    </w:tbl>
    <w:p w:rsidR="000F2F7E" w:rsidRPr="00EE20F6"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highlight w:val="yellow"/>
        </w:rPr>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0F2F7E">
          <w:pgSz w:w="16840" w:h="11907" w:orient="landscape"/>
          <w:pgMar w:top="993" w:right="1843" w:bottom="709" w:left="1440" w:header="720" w:footer="720" w:gutter="0"/>
          <w:cols w:space="720"/>
        </w:sectPr>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0F2F7E">
      <w:pPr>
        <w:pStyle w:val="HTML"/>
        <w:ind w:left="360" w:hanging="360"/>
        <w:jc w:val="both"/>
        <w:rPr>
          <w:rFonts w:ascii="Times New Roman" w:hAnsi="Times New Roman" w:cs="Times New Roman"/>
          <w:b/>
          <w:sz w:val="24"/>
          <w:szCs w:val="24"/>
        </w:rPr>
      </w:pPr>
      <w:r>
        <w:rPr>
          <w:rFonts w:ascii="Times New Roman" w:hAnsi="Times New Roman" w:cs="Times New Roman"/>
          <w:b/>
          <w:sz w:val="24"/>
          <w:szCs w:val="24"/>
        </w:rPr>
        <w:t>2.2.3. Традиционные праздники ДОУ групп общеразвивающей направленности</w:t>
      </w:r>
    </w:p>
    <w:p w:rsidR="000F2F7E" w:rsidRDefault="000F2F7E" w:rsidP="000F2F7E">
      <w:pPr>
        <w:pStyle w:val="HTML"/>
        <w:ind w:left="360" w:hanging="360"/>
        <w:jc w:val="both"/>
        <w:rPr>
          <w:rFonts w:ascii="Times New Roman" w:hAnsi="Times New Roman" w:cs="Times New Roman"/>
          <w:b/>
          <w:sz w:val="24"/>
          <w:szCs w:val="24"/>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качестве основной традиции ДОУ является проведение традиционных праздников в ДОУ. Работу по организации и проведению праздников и тематическим развлечениям с детьми планировали исходя из годового плана дошкольного учреждения.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Таким образом, за отчетный период с дошкольниками были проведены следующие мероприятия: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Светские (государственные праздники):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сентябре традиционно проводится праздник, посвященный началу учебного года «Здравствуй, детский сад». В этом празднике принимают участие дети всех возрастных групп. Праздник проводился в форме кукольного театра, развлечения.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rsidR="009C287E">
        <w:t>День матери</w:t>
      </w:r>
      <w:r>
        <w:t>» (Старшие и подготовительные группы) Праздник</w:t>
      </w:r>
      <w:proofErr w:type="gramStart"/>
      <w:r w:rsidR="009C287E">
        <w:t>,н</w:t>
      </w:r>
      <w:proofErr w:type="gramEnd"/>
      <w:r w:rsidR="009C287E">
        <w:t>а котором дети выражают свою любовь к мамам музыкально-литературными композициями</w:t>
      </w:r>
      <w:r>
        <w:t>.</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«Праздник новогодней елки» (все группы детского сада) Встреча с Дедом Морозом и Снегурочкой, новогодние хороводы, веселые, шумные игры, ну и конечно же подарки.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Концерт ко дню защитника отечества (старшие и подготовительные группы) Дети исполняли песни и пляски о российской армии, читали стихи, соревновались в ловкости и смекалке. Ну, и конечно же, выступление молодых воинов.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«Ты одна у меня на свете» (концерт для мам) (Все группы детского сада) В исполнении детей прозвучали песни, танцы, стихи о маме и бабушке. А в завершении каждый ребенок подарил подарок, изготовленный своими руками.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«Праздник со слезами на глазах» (Старшие и подготовительные группы) Проводится в форме тематического развлечения с использованием слайдов, слушания песен военных лет, приглашения ветеранов воинской службы.</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«До свиданья, детский сад» (Подготовительные группы) Выступление детей и родителей. Поздравления, цветы, подарки, слезы расставания.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«Вот и стали мы на год взрослей» (посвященный окончанию учебного года</w:t>
      </w:r>
      <w:proofErr w:type="gramStart"/>
      <w:r>
        <w:t>)(</w:t>
      </w:r>
      <w:proofErr w:type="gramEnd"/>
      <w:r>
        <w:t>Все группы детского сада) Исполнение песен, танцев, веселые игры, расставание с детским садом на целое лето.</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Народные календарно- обрядовые праздники: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«Осенины», «Рождес</w:t>
      </w:r>
      <w:r w:rsidR="009C287E">
        <w:t>твенские колядки», «Масленица»</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Веселые игры, хороводы, заклички прочно вошли в сценарии народных праздников. Возросшая активность детей на этих праздниках говорит о повышенном интересе детей к народным традициям и культуре.</w:t>
      </w:r>
    </w:p>
    <w:p w:rsidR="000F2F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b/>
        </w:rPr>
        <w:t>Физкультурно-спортивные праздники</w:t>
      </w:r>
      <w:r>
        <w:t xml:space="preserve"> в нашем детском саду, одна из форм активного отдыха для детей и взрослых. Физкультурный праздник - это всегда радость, веселье. Подвижные игры, аттракционы, конкурсы, розыгрыши, потехи, сюрпризы, которыми насыщена программа любого праздника, сопровождаются комичными ситуациями, вызывают искренний смех, удивление, восторг. Уже одно это обстоятельство делает праздник незаменимым средством профилактики здоровья. При подготовке и проведении физкультурно-спортивных праздников дети получают возможность проявлять активность, инициативу, самостоятельность, творчество, что благотворно влияет на развитие их способностей и личностных качеств. </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b/>
        </w:rPr>
        <w:t>Основная цель</w:t>
      </w:r>
      <w:r>
        <w:t xml:space="preserve"> физкультурных спортивных праздников</w:t>
      </w:r>
      <w:r>
        <w:rPr>
          <w:rStyle w:val="c0"/>
          <w:rFonts w:eastAsia="Calibri"/>
          <w:color w:val="444444"/>
        </w:rPr>
        <w:t xml:space="preserve"> – </w:t>
      </w:r>
      <w:r w:rsidRPr="009C287E">
        <w:rPr>
          <w:rStyle w:val="c0"/>
          <w:rFonts w:eastAsia="Calibri"/>
        </w:rPr>
        <w:t>удовлетворить природную потребность детей в движении, воспитывать потребность в систематических занятиях физкультурой и спортом, пропаганда здорового образа жизни. Достижение этой цели включает решение оздоровительных, образовательных и воспитательных задач.</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t>К </w:t>
      </w:r>
      <w:r w:rsidRPr="009C287E">
        <w:rPr>
          <w:rStyle w:val="c0"/>
          <w:rFonts w:eastAsia="Calibri"/>
          <w:b/>
        </w:rPr>
        <w:t xml:space="preserve">оздоровительным </w:t>
      </w:r>
      <w:r w:rsidRPr="009C287E">
        <w:rPr>
          <w:rStyle w:val="c0"/>
          <w:rFonts w:eastAsia="Calibri"/>
        </w:rPr>
        <w:t>задачам относятся охрана жизни и укрепление здоровья детей, их всестороннее физическое развитие, закаливание, совершенствование функций организма, повышение активности и работоспособности, создание бодрого и жизнерадостного настроения.</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b/>
        </w:rPr>
        <w:t>Образовательные</w:t>
      </w:r>
      <w:r w:rsidRPr="009C287E">
        <w:rPr>
          <w:rStyle w:val="c0"/>
          <w:rFonts w:eastAsia="Calibri"/>
        </w:rPr>
        <w:t xml:space="preserve"> задачи включают закрепление, совершенствование двигательных умений, навыков, развитие физических качеств и выразительности двигательных действий, формирование основ праздничной культуры.</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lastRenderedPageBreak/>
        <w:t xml:space="preserve">Решение </w:t>
      </w:r>
      <w:r w:rsidRPr="009C287E">
        <w:rPr>
          <w:rStyle w:val="c0"/>
          <w:rFonts w:eastAsia="Calibri"/>
          <w:b/>
        </w:rPr>
        <w:t>воспитательных</w:t>
      </w:r>
      <w:r w:rsidRPr="009C287E">
        <w:rPr>
          <w:rStyle w:val="c0"/>
          <w:rFonts w:eastAsia="Calibri"/>
        </w:rPr>
        <w:t xml:space="preserve"> задач направлено на формирование у детей стремления к систематическим занятиям физкультурой, потребности в здоровом образе жизни.</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Style w:val="c0"/>
          <w:rFonts w:eastAsia="Calibri"/>
        </w:rPr>
      </w:pPr>
      <w:r w:rsidRPr="009C287E">
        <w:rPr>
          <w:rStyle w:val="c0"/>
          <w:rFonts w:eastAsia="Calibri"/>
        </w:rPr>
        <w:t>В ходе любого праздника осуществляется комплексное решение целого ряда задач, способствующих гармоничному развитию ребенка.</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t xml:space="preserve">«Веселый светофор», «Шишкин день», «Ребятам о зверятах», «Зимние виды спорта», «Зимние забавы», «День защитника отечества», «Масленица», «День смеха», «Веселые старты», «Папа, мама, я – спортивная семья», «Экологический лабиринт – квест», «День защиты детей» </w:t>
      </w:r>
    </w:p>
    <w:p w:rsidR="000F2F7E" w:rsidRPr="009C28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A96963">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Организационный раздел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3.1. Обязательная часть программы</w:t>
      </w: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r>
        <w:rPr>
          <w:b/>
        </w:rPr>
        <w:t xml:space="preserve">3.1.1. </w:t>
      </w:r>
      <w:r>
        <w:rPr>
          <w:b/>
          <w:bCs/>
        </w:rPr>
        <w:t>Материально-техническое обеспечение программы</w:t>
      </w:r>
    </w:p>
    <w:p w:rsidR="000F2F7E" w:rsidRPr="002A0CEC"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rPr>
      </w:pPr>
      <w:r w:rsidRPr="002A0CEC">
        <w:rPr>
          <w:b/>
          <w:i/>
          <w:color w:val="333333"/>
        </w:rPr>
        <w:t>Охрана и укрепление здоровья воспитанников</w:t>
      </w:r>
    </w:p>
    <w:p w:rsidR="000F2F7E" w:rsidRPr="002A0CEC"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333333"/>
        </w:rPr>
      </w:pPr>
      <w:r w:rsidRPr="002A0CEC">
        <w:rPr>
          <w:color w:val="333333"/>
        </w:rPr>
        <w:t>С целью охраны и укрепления здоровья детей, для полноценного физического развития — в каждой возрастной группе оборудованы центры физкультуры с необходимым набором спортивного инвентаря для обеспечения двигательной активности детей. Для проведения занятий по физической культуре и плаванию функционируют: физкультурный зал, плавательный бассейн, спортивная площадка на территории ДОУ. Физкультурный зал оснащен современным спортивным оборудованием (степ-платформы, тренажеры, массажные мячи и др.), а также интерактивным оборудованием для проведения общеразвивающих упражнений и гимнастик. </w:t>
      </w:r>
    </w:p>
    <w:p w:rsidR="000F2F7E" w:rsidRPr="002A0CEC" w:rsidRDefault="000F2F7E" w:rsidP="000F2F7E">
      <w:pPr>
        <w:tabs>
          <w:tab w:val="left" w:pos="567"/>
        </w:tabs>
        <w:ind w:firstLine="567"/>
      </w:pPr>
      <w:r w:rsidRPr="002A0CEC">
        <w:t xml:space="preserve">Для реализации целей дифференцированной технологии определяем уровень физического развития с помощью </w:t>
      </w:r>
      <w:r w:rsidRPr="002A0CEC">
        <w:rPr>
          <w:b/>
          <w:i/>
        </w:rPr>
        <w:t>изучения функциональных возможностей</w:t>
      </w:r>
      <w:r w:rsidRPr="002A0CEC">
        <w:t>.</w:t>
      </w:r>
    </w:p>
    <w:p w:rsidR="002A0CEC" w:rsidRPr="000405CB" w:rsidRDefault="002A0CEC" w:rsidP="002A0CEC">
      <w:pPr>
        <w:shd w:val="clear" w:color="auto" w:fill="FFFFFF"/>
        <w:ind w:left="360"/>
        <w:jc w:val="center"/>
        <w:rPr>
          <w:b/>
        </w:rPr>
      </w:pPr>
      <w:r w:rsidRPr="000405CB">
        <w:rPr>
          <w:b/>
        </w:rPr>
        <w:t>Перечень компонентов функционального модуля</w:t>
      </w:r>
      <w:r>
        <w:rPr>
          <w:b/>
          <w:lang w:val="en-US"/>
        </w:rPr>
        <w:t>:</w:t>
      </w:r>
    </w:p>
    <w:p w:rsidR="002A0CEC" w:rsidRPr="000405CB" w:rsidRDefault="002A0CEC" w:rsidP="002A0CEC">
      <w:pPr>
        <w:shd w:val="clear" w:color="auto" w:fill="FFFFFF"/>
        <w:jc w:val="center"/>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683"/>
        <w:gridCol w:w="439"/>
        <w:gridCol w:w="2693"/>
      </w:tblGrid>
      <w:tr w:rsidR="002A0CEC" w:rsidRPr="00B40661" w:rsidTr="002A0CEC">
        <w:tc>
          <w:tcPr>
            <w:tcW w:w="515" w:type="dxa"/>
          </w:tcPr>
          <w:p w:rsidR="002A0CEC" w:rsidRPr="00B40661" w:rsidRDefault="002A0CEC" w:rsidP="007C27C3">
            <w:pPr>
              <w:jc w:val="center"/>
              <w:rPr>
                <w:b/>
                <w:bCs/>
                <w:color w:val="000000"/>
                <w:lang w:eastAsia="ru-RU"/>
              </w:rPr>
            </w:pPr>
            <w:r w:rsidRPr="00B40661">
              <w:rPr>
                <w:b/>
                <w:bCs/>
                <w:color w:val="000000"/>
                <w:lang w:eastAsia="ru-RU"/>
              </w:rPr>
              <w:t>№</w:t>
            </w:r>
          </w:p>
        </w:tc>
        <w:tc>
          <w:tcPr>
            <w:tcW w:w="4683" w:type="dxa"/>
          </w:tcPr>
          <w:p w:rsidR="002A0CEC" w:rsidRPr="00B40661" w:rsidRDefault="002A0CEC" w:rsidP="007C27C3">
            <w:pPr>
              <w:jc w:val="center"/>
              <w:rPr>
                <w:b/>
                <w:bCs/>
                <w:color w:val="000000"/>
                <w:lang w:eastAsia="ru-RU"/>
              </w:rPr>
            </w:pPr>
            <w:r w:rsidRPr="00B40661">
              <w:rPr>
                <w:b/>
                <w:bCs/>
                <w:color w:val="000000"/>
                <w:lang w:eastAsia="ru-RU"/>
              </w:rPr>
              <w:t xml:space="preserve">Наименование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
                <w:bCs/>
                <w:color w:val="000000"/>
                <w:lang w:eastAsia="ru-RU"/>
              </w:rPr>
            </w:pPr>
            <w:r w:rsidRPr="00B40661">
              <w:rPr>
                <w:b/>
                <w:bCs/>
                <w:color w:val="000000"/>
                <w:lang w:eastAsia="ru-RU"/>
              </w:rPr>
              <w:t xml:space="preserve">Количество </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bCs/>
                <w:color w:val="000000"/>
                <w:lang w:eastAsia="ru-RU"/>
              </w:rPr>
              <w:t>Тренировочное оборудование</w:t>
            </w:r>
            <w:r w:rsidRPr="00B40661">
              <w:rPr>
                <w:b/>
                <w:bCs/>
                <w:color w:val="000000"/>
                <w:lang w:val="en-US" w:eastAsia="ru-RU"/>
              </w:rPr>
              <w:t>:</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Бревно гимнастическое напольное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Доска гладкая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r w:rsidRPr="00B40661">
              <w:t>Доска для пресса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Мат складывающийся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Дуга для подлезания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r w:rsidRPr="00B40661">
              <w:t>Дуги для подлезания разной высоты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Cs/>
                <w:color w:val="000000"/>
                <w:lang w:eastAsia="ru-RU"/>
              </w:rPr>
            </w:pPr>
            <w:r w:rsidRPr="00B40661">
              <w:t>Канат для перетягивания короткий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Канат для перетягивания длинный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Контейнер для хранения мячей передвижной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Куб деревянный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Лестница деревянная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Лестница деревянная без зацепов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Мишень навесная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Скамья гимнастическая деревянная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Скамья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Стенка гимнастическая деревянная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 пролета</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Тоннель</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Фишка, конус для разметки игрового поля большая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Фишка, конус для разметки игрового поля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Конус для разметки игрового поля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Турник навесной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Стойка баскетбольная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rPr>
              <w:t>Пособия для общеразвивающих упражнений и основных движений:</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Кольцо плоское резиновое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20</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Кольцо плоское пластмассовое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Лента короткая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Мешочек с грузом  для метания (для зала)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Мешочек с грузом для метания (для улицы)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Мячи набивные (утяжелѐнные</w:t>
            </w:r>
            <w:proofErr w:type="gramStart"/>
            <w:r w:rsidRPr="00B40661">
              <w:t xml:space="preserve"> )</w:t>
            </w:r>
            <w:proofErr w:type="gramEnd"/>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средний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большой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баскетбольный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Мячи для сухого бассейна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Диски мягкие для дорожки-шагайки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Набивные мешочки для попадания в цель, малые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гимнастический средний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гимнастический большой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маленькая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средняя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длинная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короткая</w:t>
            </w:r>
          </w:p>
        </w:tc>
        <w:tc>
          <w:tcPr>
            <w:tcW w:w="439" w:type="dxa"/>
          </w:tcPr>
          <w:p w:rsidR="002A0CEC" w:rsidRPr="00B40661" w:rsidRDefault="002A0CEC" w:rsidP="007C27C3">
            <w:pP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7</w:t>
            </w:r>
          </w:p>
        </w:tc>
      </w:tr>
      <w:tr w:rsidR="002A0CEC" w:rsidRPr="00B40661" w:rsidTr="002A0CEC">
        <w:trPr>
          <w:trHeight w:val="199"/>
        </w:trPr>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средняя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длинная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Султанчики для упражнений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26</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Флажки разноцветные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Платки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Гимнастические коврики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Ведра для равновсия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Мешки для прыжков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Звери- прыгуны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Мягкие элементы для равновесия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9</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rPr>
              <w:t>Спортивно - игровое оборудование</w:t>
            </w:r>
            <w:r w:rsidRPr="00B40661">
              <w:rPr>
                <w:b/>
                <w:lang w:val="en-US"/>
              </w:rPr>
              <w:t>:</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Волейбольная сетка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Городки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46</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Кегли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Кубики деревянные маленькие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Бубен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rPr>
              <w:t>Нестандартное пособие и оборудование (сделанное своими руками):</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Коврик из фетра для попадания в цель</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Тренажер на дыхание- зонтик</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Колпачок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Игра- «Норки»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Комарик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Дорожки для профилактики плоскостопия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bCs/>
                <w:lang w:eastAsia="ru-RU"/>
              </w:rPr>
              <w:t>Мебель</w:t>
            </w:r>
            <w:r w:rsidRPr="00B40661">
              <w:rPr>
                <w:b/>
                <w:bCs/>
                <w:lang w:val="en-US" w:eastAsia="ru-RU"/>
              </w:rPr>
              <w:t>:</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Стеллаж для инвентаря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Шкаф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Стол компьютерный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Тумба-стойка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Табурет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Стул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Стеллаж для мячей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rPr>
              <w:lastRenderedPageBreak/>
              <w:t>Оснащение техническими средствами обучения (ТСО, АРМ). Измерительные приборы и приспособления:</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Магнитофон</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Комплект музыкальных компакт-дисков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Свисток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Секундомер механический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Лампа кварцева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Рулетка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bl>
    <w:p w:rsidR="000F2F7E" w:rsidRPr="00F36637"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rPr>
      </w:pPr>
      <w:r w:rsidRPr="00F36637">
        <w:rPr>
          <w:b/>
          <w:i/>
        </w:rPr>
        <w:t>Художественно-эстетическое развитие воспитанников</w:t>
      </w:r>
    </w:p>
    <w:p w:rsidR="000F2F7E"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F36637">
        <w:t>Для художественно-эстетического в ДОУ имееются имеются музыкальный зал, оборудованны</w:t>
      </w:r>
      <w:r w:rsidR="00F36637">
        <w:t>й</w:t>
      </w:r>
      <w:r w:rsidRPr="00F36637">
        <w:t xml:space="preserve"> современными музыкальными инструментами, техническими средствами обучения, костюмами,</w:t>
      </w:r>
      <w:r w:rsidR="00F36637">
        <w:t xml:space="preserve"> аттрибутами к театрализованной деятельности:</w:t>
      </w:r>
    </w:p>
    <w:tbl>
      <w:tblPr>
        <w:tblpPr w:leftFromText="180" w:rightFromText="180" w:vertAnchor="text" w:horzAnchor="margin" w:tblpXSpec="center" w:tblpY="1"/>
        <w:tblOverlap w:val="neve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770"/>
        <w:gridCol w:w="1510"/>
      </w:tblGrid>
      <w:tr w:rsidR="009306BB" w:rsidTr="009306BB">
        <w:tc>
          <w:tcPr>
            <w:tcW w:w="458" w:type="dxa"/>
            <w:shd w:val="clear" w:color="auto" w:fill="auto"/>
          </w:tcPr>
          <w:p w:rsidR="002E723B" w:rsidRDefault="002E723B" w:rsidP="009306BB">
            <w:pPr>
              <w:suppressAutoHyphens w:val="0"/>
              <w:rPr>
                <w:lang w:eastAsia="ru-RU"/>
              </w:rPr>
            </w:pPr>
            <w:r w:rsidRPr="009306BB">
              <w:rPr>
                <w:b/>
                <w:bCs/>
                <w:lang w:eastAsia="ru-RU"/>
              </w:rPr>
              <w:t>№</w:t>
            </w:r>
          </w:p>
        </w:tc>
        <w:tc>
          <w:tcPr>
            <w:tcW w:w="8770" w:type="dxa"/>
            <w:shd w:val="clear" w:color="auto" w:fill="auto"/>
          </w:tcPr>
          <w:p w:rsidR="002E723B" w:rsidRPr="00F36637" w:rsidRDefault="002E723B" w:rsidP="009306BB">
            <w:pPr>
              <w:suppressAutoHyphens w:val="0"/>
              <w:rPr>
                <w:lang w:eastAsia="ru-RU"/>
              </w:rPr>
            </w:pPr>
            <w:r w:rsidRPr="009306BB">
              <w:rPr>
                <w:b/>
                <w:bCs/>
                <w:lang w:eastAsia="ru-RU"/>
              </w:rPr>
              <w:t>Наименование оборудования</w:t>
            </w:r>
          </w:p>
        </w:tc>
        <w:tc>
          <w:tcPr>
            <w:tcW w:w="1510" w:type="dxa"/>
            <w:shd w:val="clear" w:color="auto" w:fill="auto"/>
          </w:tcPr>
          <w:p w:rsidR="002E723B" w:rsidRPr="002E723B" w:rsidRDefault="002E723B" w:rsidP="009306BB">
            <w:pPr>
              <w:suppressAutoHyphens w:val="0"/>
              <w:rPr>
                <w:lang w:eastAsia="ru-RU"/>
              </w:rPr>
            </w:pPr>
            <w:r w:rsidRPr="009306BB">
              <w:rPr>
                <w:b/>
                <w:bCs/>
                <w:color w:val="5C5C5C"/>
                <w:sz w:val="22"/>
                <w:szCs w:val="22"/>
                <w:lang w:eastAsia="ru-RU"/>
              </w:rPr>
              <w:t>Количество</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1</w:t>
            </w:r>
          </w:p>
        </w:tc>
        <w:tc>
          <w:tcPr>
            <w:tcW w:w="8770" w:type="dxa"/>
            <w:shd w:val="clear" w:color="auto" w:fill="auto"/>
          </w:tcPr>
          <w:p w:rsidR="002E723B" w:rsidRPr="002E723B" w:rsidRDefault="002E723B" w:rsidP="009306BB">
            <w:pPr>
              <w:suppressAutoHyphens w:val="0"/>
              <w:rPr>
                <w:lang w:eastAsia="ru-RU"/>
              </w:rPr>
            </w:pPr>
            <w:r w:rsidRPr="00F36637">
              <w:rPr>
                <w:lang w:eastAsia="ru-RU"/>
              </w:rPr>
              <w:t>Универсальный набор для музыкальных и физкультурных занятий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2</w:t>
            </w:r>
          </w:p>
        </w:tc>
        <w:tc>
          <w:tcPr>
            <w:tcW w:w="8770" w:type="dxa"/>
            <w:shd w:val="clear" w:color="auto" w:fill="auto"/>
          </w:tcPr>
          <w:p w:rsidR="002E723B" w:rsidRPr="00F36637" w:rsidRDefault="002E723B" w:rsidP="009306BB">
            <w:pPr>
              <w:suppressAutoHyphens w:val="0"/>
              <w:rPr>
                <w:lang w:eastAsia="ru-RU"/>
              </w:rPr>
            </w:pPr>
            <w:r w:rsidRPr="00F36637">
              <w:rPr>
                <w:lang w:eastAsia="ru-RU"/>
              </w:rPr>
              <w:t>Бубен большой</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3</w:t>
            </w:r>
          </w:p>
        </w:tc>
        <w:tc>
          <w:tcPr>
            <w:tcW w:w="8770" w:type="dxa"/>
            <w:shd w:val="clear" w:color="auto" w:fill="auto"/>
          </w:tcPr>
          <w:p w:rsidR="002E723B" w:rsidRPr="002E723B" w:rsidRDefault="002E723B" w:rsidP="009306BB">
            <w:pPr>
              <w:suppressAutoHyphens w:val="0"/>
              <w:rPr>
                <w:lang w:eastAsia="ru-RU"/>
              </w:rPr>
            </w:pPr>
            <w:r w:rsidRPr="00F36637">
              <w:rPr>
                <w:lang w:eastAsia="ru-RU"/>
              </w:rPr>
              <w:t>Бубен средний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4</w:t>
            </w:r>
          </w:p>
        </w:tc>
        <w:tc>
          <w:tcPr>
            <w:tcW w:w="8770" w:type="dxa"/>
            <w:shd w:val="clear" w:color="auto" w:fill="auto"/>
          </w:tcPr>
          <w:p w:rsidR="002E723B" w:rsidRPr="002E723B" w:rsidRDefault="002E723B" w:rsidP="009306BB">
            <w:pPr>
              <w:suppressAutoHyphens w:val="0"/>
              <w:rPr>
                <w:lang w:eastAsia="ru-RU"/>
              </w:rPr>
            </w:pPr>
            <w:r w:rsidRPr="00F36637">
              <w:rPr>
                <w:lang w:eastAsia="ru-RU"/>
              </w:rPr>
              <w:t>Бубен малый</w:t>
            </w:r>
          </w:p>
        </w:tc>
        <w:tc>
          <w:tcPr>
            <w:tcW w:w="1510" w:type="dxa"/>
            <w:shd w:val="clear" w:color="auto" w:fill="auto"/>
          </w:tcPr>
          <w:p w:rsidR="002E723B" w:rsidRPr="002E723B" w:rsidRDefault="002E723B" w:rsidP="009306BB">
            <w:pPr>
              <w:suppressAutoHyphens w:val="0"/>
              <w:rPr>
                <w:lang w:eastAsia="ru-RU"/>
              </w:rPr>
            </w:pPr>
            <w:r w:rsidRPr="002E723B">
              <w:rPr>
                <w:lang w:eastAsia="ru-RU"/>
              </w:rPr>
              <w:t>3</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5</w:t>
            </w:r>
          </w:p>
        </w:tc>
        <w:tc>
          <w:tcPr>
            <w:tcW w:w="8770" w:type="dxa"/>
            <w:shd w:val="clear" w:color="auto" w:fill="auto"/>
          </w:tcPr>
          <w:p w:rsidR="002E723B" w:rsidRPr="002E723B" w:rsidRDefault="002E723B" w:rsidP="009306BB">
            <w:pPr>
              <w:suppressAutoHyphens w:val="0"/>
              <w:rPr>
                <w:lang w:eastAsia="ru-RU"/>
              </w:rPr>
            </w:pPr>
            <w:r w:rsidRPr="002E723B">
              <w:rPr>
                <w:color w:val="000000"/>
                <w:sz w:val="22"/>
                <w:szCs w:val="22"/>
                <w:lang w:eastAsia="ru-RU"/>
              </w:rPr>
              <w:t>Металлофон, 12 тонов + карточки с песнями</w:t>
            </w:r>
            <w:r w:rsidRPr="002E723B">
              <w:rPr>
                <w:lang w:eastAsia="ru-RU"/>
              </w:rPr>
              <w:t xml:space="preserve"> </w:t>
            </w:r>
          </w:p>
        </w:tc>
        <w:tc>
          <w:tcPr>
            <w:tcW w:w="1510" w:type="dxa"/>
            <w:shd w:val="clear" w:color="auto" w:fill="auto"/>
          </w:tcPr>
          <w:p w:rsidR="002E723B" w:rsidRPr="002E723B" w:rsidRDefault="002E723B" w:rsidP="009306BB">
            <w:pPr>
              <w:suppressAutoHyphens w:val="0"/>
              <w:rPr>
                <w:lang w:eastAsia="ru-RU"/>
              </w:rPr>
            </w:pPr>
            <w:r w:rsidRPr="009306BB">
              <w:rPr>
                <w:color w:val="5C5C5C"/>
                <w:sz w:val="22"/>
                <w:szCs w:val="22"/>
                <w:lang w:eastAsia="ru-RU"/>
              </w:rPr>
              <w:t>4</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6</w:t>
            </w:r>
          </w:p>
        </w:tc>
        <w:tc>
          <w:tcPr>
            <w:tcW w:w="8770" w:type="dxa"/>
            <w:shd w:val="clear" w:color="auto" w:fill="auto"/>
          </w:tcPr>
          <w:p w:rsidR="002E723B" w:rsidRPr="002E723B" w:rsidRDefault="002E723B" w:rsidP="009306BB">
            <w:pPr>
              <w:suppressAutoHyphens w:val="0"/>
              <w:rPr>
                <w:lang w:eastAsia="ru-RU"/>
              </w:rPr>
            </w:pPr>
            <w:r w:rsidRPr="00F36637">
              <w:rPr>
                <w:lang w:eastAsia="ru-RU"/>
              </w:rPr>
              <w:t>Ксилофон 12 тонов</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7</w:t>
            </w:r>
          </w:p>
        </w:tc>
        <w:tc>
          <w:tcPr>
            <w:tcW w:w="8770" w:type="dxa"/>
            <w:shd w:val="clear" w:color="auto" w:fill="auto"/>
          </w:tcPr>
          <w:p w:rsidR="002E723B" w:rsidRPr="00F36637" w:rsidRDefault="002E723B" w:rsidP="009306BB">
            <w:pPr>
              <w:suppressAutoHyphens w:val="0"/>
              <w:rPr>
                <w:lang w:eastAsia="ru-RU"/>
              </w:rPr>
            </w:pPr>
            <w:r w:rsidRPr="00F36637">
              <w:rPr>
                <w:lang w:eastAsia="ru-RU"/>
              </w:rPr>
              <w:t>Гитара детская</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8</w:t>
            </w:r>
          </w:p>
        </w:tc>
        <w:tc>
          <w:tcPr>
            <w:tcW w:w="8770" w:type="dxa"/>
            <w:shd w:val="clear" w:color="auto" w:fill="auto"/>
          </w:tcPr>
          <w:p w:rsidR="002E723B" w:rsidRPr="002E723B" w:rsidRDefault="002E723B" w:rsidP="009306BB">
            <w:pPr>
              <w:suppressAutoHyphens w:val="0"/>
              <w:rPr>
                <w:lang w:eastAsia="ru-RU"/>
              </w:rPr>
            </w:pPr>
            <w:r w:rsidRPr="00F36637">
              <w:rPr>
                <w:lang w:eastAsia="ru-RU"/>
              </w:rPr>
              <w:t>Вертушка (шумовой музыкальный инструмент)</w:t>
            </w:r>
          </w:p>
        </w:tc>
        <w:tc>
          <w:tcPr>
            <w:tcW w:w="1510" w:type="dxa"/>
            <w:shd w:val="clear" w:color="auto" w:fill="auto"/>
          </w:tcPr>
          <w:p w:rsidR="002E723B" w:rsidRPr="002E723B" w:rsidRDefault="002E723B" w:rsidP="009306BB">
            <w:pPr>
              <w:suppressAutoHyphens w:val="0"/>
              <w:rPr>
                <w:lang w:eastAsia="ru-RU"/>
              </w:rPr>
            </w:pPr>
            <w:r w:rsidRPr="002E723B">
              <w:rPr>
                <w:lang w:eastAsia="ru-RU"/>
              </w:rPr>
              <w:t>3</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9</w:t>
            </w:r>
          </w:p>
        </w:tc>
        <w:tc>
          <w:tcPr>
            <w:tcW w:w="8770" w:type="dxa"/>
            <w:shd w:val="clear" w:color="auto" w:fill="auto"/>
          </w:tcPr>
          <w:p w:rsidR="002E723B" w:rsidRPr="002E723B" w:rsidRDefault="002E723B" w:rsidP="009306BB">
            <w:pPr>
              <w:suppressAutoHyphens w:val="0"/>
              <w:rPr>
                <w:lang w:eastAsia="ru-RU"/>
              </w:rPr>
            </w:pPr>
            <w:r w:rsidRPr="00F36637">
              <w:rPr>
                <w:lang w:eastAsia="ru-RU"/>
              </w:rPr>
              <w:t xml:space="preserve">Игровые ложки </w:t>
            </w:r>
          </w:p>
        </w:tc>
        <w:tc>
          <w:tcPr>
            <w:tcW w:w="1510" w:type="dxa"/>
            <w:shd w:val="clear" w:color="auto" w:fill="auto"/>
          </w:tcPr>
          <w:p w:rsidR="002E723B" w:rsidRPr="002E723B" w:rsidRDefault="002E723B" w:rsidP="009306BB">
            <w:pPr>
              <w:suppressAutoHyphens w:val="0"/>
              <w:rPr>
                <w:lang w:eastAsia="ru-RU"/>
              </w:rPr>
            </w:pPr>
            <w:r w:rsidRPr="002E723B">
              <w:rPr>
                <w:lang w:eastAsia="ru-RU"/>
              </w:rPr>
              <w:t>66</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10</w:t>
            </w:r>
          </w:p>
        </w:tc>
        <w:tc>
          <w:tcPr>
            <w:tcW w:w="8770" w:type="dxa"/>
            <w:shd w:val="clear" w:color="auto" w:fill="auto"/>
          </w:tcPr>
          <w:p w:rsidR="002E723B" w:rsidRPr="002E723B" w:rsidRDefault="002E723B" w:rsidP="009306BB">
            <w:pPr>
              <w:suppressAutoHyphens w:val="0"/>
              <w:rPr>
                <w:lang w:eastAsia="ru-RU"/>
              </w:rPr>
            </w:pPr>
            <w:r w:rsidRPr="00F36637">
              <w:rPr>
                <w:lang w:eastAsia="ru-RU"/>
              </w:rPr>
              <w:t>Колотушка</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11</w:t>
            </w:r>
          </w:p>
        </w:tc>
        <w:tc>
          <w:tcPr>
            <w:tcW w:w="8770" w:type="dxa"/>
            <w:shd w:val="clear" w:color="auto" w:fill="auto"/>
          </w:tcPr>
          <w:p w:rsidR="002E723B" w:rsidRPr="002E723B" w:rsidRDefault="002E723B" w:rsidP="009306BB">
            <w:pPr>
              <w:suppressAutoHyphens w:val="0"/>
              <w:rPr>
                <w:lang w:eastAsia="ru-RU"/>
              </w:rPr>
            </w:pPr>
            <w:r w:rsidRPr="00F36637">
              <w:rPr>
                <w:lang w:eastAsia="ru-RU"/>
              </w:rPr>
              <w:t>Копытца (1 пара, ударный музыкальный инструмент, эффект цоканья копыт)</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12</w:t>
            </w:r>
          </w:p>
        </w:tc>
        <w:tc>
          <w:tcPr>
            <w:tcW w:w="8770" w:type="dxa"/>
            <w:shd w:val="clear" w:color="auto" w:fill="auto"/>
          </w:tcPr>
          <w:p w:rsidR="002E723B" w:rsidRPr="002E723B" w:rsidRDefault="002E723B" w:rsidP="009306BB">
            <w:pPr>
              <w:suppressAutoHyphens w:val="0"/>
              <w:rPr>
                <w:lang w:eastAsia="ru-RU"/>
              </w:rPr>
            </w:pPr>
            <w:r w:rsidRPr="002E723B">
              <w:rPr>
                <w:color w:val="000000"/>
                <w:sz w:val="22"/>
                <w:szCs w:val="22"/>
                <w:lang w:eastAsia="ru-RU"/>
              </w:rPr>
              <w:t>Музыкальный инструмент  Барабан "Гусарский"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13</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Музыкальный инструмент  Бубен "Весёлые птички"</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14</w:t>
            </w:r>
          </w:p>
        </w:tc>
        <w:tc>
          <w:tcPr>
            <w:tcW w:w="8770" w:type="dxa"/>
            <w:shd w:val="clear" w:color="auto" w:fill="auto"/>
          </w:tcPr>
          <w:tbl>
            <w:tblPr>
              <w:tblW w:w="8544" w:type="dxa"/>
              <w:tblLook w:val="04A0" w:firstRow="1" w:lastRow="0" w:firstColumn="1" w:lastColumn="0" w:noHBand="0" w:noVBand="1"/>
            </w:tblPr>
            <w:tblGrid>
              <w:gridCol w:w="8544"/>
            </w:tblGrid>
            <w:tr w:rsidR="002E723B" w:rsidRPr="002E723B" w:rsidTr="007C27C3">
              <w:trPr>
                <w:trHeight w:val="315"/>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E723B" w:rsidRPr="002E723B" w:rsidRDefault="002E723B" w:rsidP="00B76412">
                  <w:pPr>
                    <w:framePr w:hSpace="180" w:wrap="around" w:vAnchor="text" w:hAnchor="margin" w:xAlign="center" w:y="1"/>
                    <w:suppressAutoHyphens w:val="0"/>
                    <w:suppressOverlap/>
                    <w:rPr>
                      <w:color w:val="000000"/>
                      <w:sz w:val="22"/>
                      <w:szCs w:val="22"/>
                      <w:lang w:eastAsia="ru-RU"/>
                    </w:rPr>
                  </w:pPr>
                  <w:r w:rsidRPr="002E723B">
                    <w:rPr>
                      <w:color w:val="000000"/>
                      <w:sz w:val="22"/>
                      <w:szCs w:val="22"/>
                      <w:lang w:eastAsia="ru-RU"/>
                    </w:rPr>
                    <w:t>Кастаньеты FLIGHT FCW-55N деревянные (пара)</w:t>
                  </w:r>
                </w:p>
              </w:tc>
            </w:tr>
          </w:tbl>
          <w:p w:rsidR="002E723B" w:rsidRPr="009306BB" w:rsidRDefault="002E723B" w:rsidP="009306BB">
            <w:pPr>
              <w:suppressAutoHyphens w:val="0"/>
              <w:rPr>
                <w:color w:val="000000"/>
                <w:sz w:val="22"/>
                <w:szCs w:val="22"/>
                <w:lang w:eastAsia="ru-RU"/>
              </w:rPr>
            </w:pP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15</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Музыкальная игрушка Румба "Большая" МИКС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16</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Набор колокольчиков на подставке 8 тонов</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17</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Музыкальные Тарелки ударные, 2 шт</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18</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Погремушка с бубенцами "Весёлое настроение", цвета МИКС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19</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Музыкальная игрушка «Маракас»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20</w:t>
            </w:r>
          </w:p>
        </w:tc>
        <w:tc>
          <w:tcPr>
            <w:tcW w:w="8770" w:type="dxa"/>
            <w:shd w:val="clear" w:color="auto" w:fill="auto"/>
          </w:tcPr>
          <w:p w:rsidR="002E723B" w:rsidRPr="00F36637" w:rsidRDefault="002E723B" w:rsidP="009306BB">
            <w:pPr>
              <w:suppressAutoHyphens w:val="0"/>
              <w:rPr>
                <w:lang w:eastAsia="ru-RU"/>
              </w:rPr>
            </w:pPr>
            <w:r w:rsidRPr="00F36637">
              <w:rPr>
                <w:lang w:eastAsia="ru-RU"/>
              </w:rPr>
              <w:t>Комплект CD-дисков с музыкальными произведениями (</w:t>
            </w:r>
            <w:r>
              <w:rPr>
                <w:lang w:eastAsia="ru-RU"/>
              </w:rPr>
              <w:t>2</w:t>
            </w:r>
            <w:r w:rsidRPr="00F36637">
              <w:rPr>
                <w:lang w:eastAsia="ru-RU"/>
              </w:rPr>
              <w:t xml:space="preserve"> диск</w:t>
            </w:r>
            <w:r>
              <w:rPr>
                <w:lang w:eastAsia="ru-RU"/>
              </w:rPr>
              <w:t>а на кажды возраст</w:t>
            </w:r>
            <w:r w:rsidRPr="00F36637">
              <w:rPr>
                <w:lang w:eastAsia="ru-RU"/>
              </w:rPr>
              <w:t>)</w:t>
            </w:r>
          </w:p>
        </w:tc>
        <w:tc>
          <w:tcPr>
            <w:tcW w:w="1510" w:type="dxa"/>
            <w:shd w:val="clear" w:color="auto" w:fill="auto"/>
          </w:tcPr>
          <w:p w:rsidR="002E723B" w:rsidRPr="002E723B" w:rsidRDefault="002E723B" w:rsidP="009306BB">
            <w:pPr>
              <w:suppressAutoHyphens w:val="0"/>
              <w:rPr>
                <w:lang w:eastAsia="ru-RU"/>
              </w:rPr>
            </w:pPr>
            <w:r>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21</w:t>
            </w:r>
          </w:p>
        </w:tc>
        <w:tc>
          <w:tcPr>
            <w:tcW w:w="8770" w:type="dxa"/>
            <w:shd w:val="clear" w:color="auto" w:fill="auto"/>
          </w:tcPr>
          <w:p w:rsidR="002E723B" w:rsidRPr="00F36637" w:rsidRDefault="002E723B" w:rsidP="009306BB">
            <w:pPr>
              <w:suppressAutoHyphens w:val="0"/>
              <w:rPr>
                <w:lang w:eastAsia="ru-RU"/>
              </w:rPr>
            </w:pPr>
            <w:r w:rsidRPr="00F36637">
              <w:rPr>
                <w:lang w:eastAsia="ru-RU"/>
              </w:rPr>
              <w:t>Трещотка пластинчатая</w:t>
            </w:r>
          </w:p>
        </w:tc>
        <w:tc>
          <w:tcPr>
            <w:tcW w:w="1510" w:type="dxa"/>
            <w:shd w:val="clear" w:color="auto" w:fill="auto"/>
          </w:tcPr>
          <w:p w:rsidR="002E723B" w:rsidRDefault="002E723B" w:rsidP="009306BB">
            <w:pPr>
              <w:suppressAutoHyphens w:val="0"/>
              <w:rPr>
                <w:lang w:eastAsia="ru-RU"/>
              </w:rPr>
            </w:pPr>
            <w:r>
              <w:rPr>
                <w:lang w:eastAsia="ru-RU"/>
              </w:rPr>
              <w:t>6</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22</w:t>
            </w:r>
          </w:p>
        </w:tc>
        <w:tc>
          <w:tcPr>
            <w:tcW w:w="8770" w:type="dxa"/>
            <w:shd w:val="clear" w:color="auto" w:fill="auto"/>
          </w:tcPr>
          <w:p w:rsidR="002E723B" w:rsidRPr="00F36637" w:rsidRDefault="002E723B" w:rsidP="009306BB">
            <w:pPr>
              <w:suppressAutoHyphens w:val="0"/>
              <w:rPr>
                <w:lang w:eastAsia="ru-RU"/>
              </w:rPr>
            </w:pPr>
            <w:r w:rsidRPr="00F36637">
              <w:rPr>
                <w:lang w:eastAsia="ru-RU"/>
              </w:rPr>
              <w:t>Шейкер деревянный</w:t>
            </w:r>
          </w:p>
        </w:tc>
        <w:tc>
          <w:tcPr>
            <w:tcW w:w="1510" w:type="dxa"/>
            <w:shd w:val="clear" w:color="auto" w:fill="auto"/>
          </w:tcPr>
          <w:p w:rsidR="002E723B" w:rsidRDefault="002E723B" w:rsidP="009306BB">
            <w:pPr>
              <w:suppressAutoHyphens w:val="0"/>
              <w:rPr>
                <w:lang w:eastAsia="ru-RU"/>
              </w:rPr>
            </w:pPr>
            <w:r>
              <w:rPr>
                <w:lang w:eastAsia="ru-RU"/>
              </w:rPr>
              <w:t>3</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23</w:t>
            </w:r>
          </w:p>
        </w:tc>
        <w:tc>
          <w:tcPr>
            <w:tcW w:w="8770" w:type="dxa"/>
            <w:shd w:val="clear" w:color="auto" w:fill="auto"/>
          </w:tcPr>
          <w:p w:rsidR="002E723B" w:rsidRPr="00F36637" w:rsidRDefault="002E723B" w:rsidP="009306BB">
            <w:pPr>
              <w:suppressAutoHyphens w:val="0"/>
              <w:rPr>
                <w:lang w:eastAsia="ru-RU"/>
              </w:rPr>
            </w:pPr>
            <w:r w:rsidRPr="00F36637">
              <w:rPr>
                <w:lang w:eastAsia="ru-RU"/>
              </w:rPr>
              <w:t>Барабан с палочками</w:t>
            </w:r>
          </w:p>
        </w:tc>
        <w:tc>
          <w:tcPr>
            <w:tcW w:w="1510" w:type="dxa"/>
            <w:shd w:val="clear" w:color="auto" w:fill="auto"/>
          </w:tcPr>
          <w:p w:rsidR="002E723B" w:rsidRDefault="002E723B" w:rsidP="009306BB">
            <w:pPr>
              <w:suppressAutoHyphens w:val="0"/>
              <w:rPr>
                <w:lang w:eastAsia="ru-RU"/>
              </w:rPr>
            </w:pPr>
            <w:r>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24</w:t>
            </w:r>
          </w:p>
        </w:tc>
        <w:tc>
          <w:tcPr>
            <w:tcW w:w="8770" w:type="dxa"/>
            <w:shd w:val="clear" w:color="auto" w:fill="auto"/>
          </w:tcPr>
          <w:p w:rsidR="002E723B" w:rsidRPr="00F36637" w:rsidRDefault="002E723B" w:rsidP="009306BB">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F36637">
              <w:rPr>
                <w:lang w:eastAsia="ru-RU"/>
              </w:rPr>
              <w:t>Треугольники</w:t>
            </w:r>
          </w:p>
        </w:tc>
        <w:tc>
          <w:tcPr>
            <w:tcW w:w="1510" w:type="dxa"/>
            <w:shd w:val="clear" w:color="auto" w:fill="auto"/>
          </w:tcPr>
          <w:p w:rsidR="002E723B" w:rsidRDefault="002E723B"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25</w:t>
            </w:r>
          </w:p>
        </w:tc>
        <w:tc>
          <w:tcPr>
            <w:tcW w:w="8770" w:type="dxa"/>
            <w:shd w:val="clear" w:color="auto" w:fill="auto"/>
          </w:tcPr>
          <w:p w:rsidR="00724B0F" w:rsidRPr="00F36637" w:rsidRDefault="00724B0F" w:rsidP="009306BB">
            <w:pPr>
              <w:suppressAutoHyphens w:val="0"/>
              <w:rPr>
                <w:lang w:eastAsia="ru-RU"/>
              </w:rPr>
            </w:pPr>
            <w:r w:rsidRPr="00F36637">
              <w:rPr>
                <w:lang w:eastAsia="ru-RU"/>
              </w:rPr>
              <w:t>Бубенч</w:t>
            </w:r>
            <w:r>
              <w:rPr>
                <w:lang w:eastAsia="ru-RU"/>
              </w:rPr>
              <w:t xml:space="preserve">ики на деревянной ручке </w:t>
            </w:r>
          </w:p>
        </w:tc>
        <w:tc>
          <w:tcPr>
            <w:tcW w:w="1510" w:type="dxa"/>
            <w:shd w:val="clear" w:color="auto" w:fill="auto"/>
          </w:tcPr>
          <w:p w:rsidR="00724B0F" w:rsidRDefault="00724B0F" w:rsidP="009306BB">
            <w:pPr>
              <w:suppressAutoHyphens w:val="0"/>
              <w:rPr>
                <w:lang w:eastAsia="ru-RU"/>
              </w:rPr>
            </w:pPr>
            <w:r>
              <w:rPr>
                <w:lang w:eastAsia="ru-RU"/>
              </w:rPr>
              <w:t>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26</w:t>
            </w:r>
          </w:p>
        </w:tc>
        <w:tc>
          <w:tcPr>
            <w:tcW w:w="8770" w:type="dxa"/>
            <w:shd w:val="clear" w:color="auto" w:fill="auto"/>
          </w:tcPr>
          <w:p w:rsidR="00724B0F" w:rsidRPr="00F36637" w:rsidRDefault="00724B0F" w:rsidP="009306BB">
            <w:pPr>
              <w:suppressAutoHyphens w:val="0"/>
              <w:rPr>
                <w:lang w:eastAsia="ru-RU"/>
              </w:rPr>
            </w:pPr>
            <w:r>
              <w:rPr>
                <w:lang w:eastAsia="ru-RU"/>
              </w:rPr>
              <w:t xml:space="preserve">Музыкальные колокольчики </w:t>
            </w:r>
          </w:p>
        </w:tc>
        <w:tc>
          <w:tcPr>
            <w:tcW w:w="1510" w:type="dxa"/>
            <w:shd w:val="clear" w:color="auto" w:fill="auto"/>
          </w:tcPr>
          <w:p w:rsidR="00724B0F" w:rsidRDefault="00724B0F" w:rsidP="009306BB">
            <w:pPr>
              <w:suppressAutoHyphens w:val="0"/>
              <w:rPr>
                <w:lang w:eastAsia="ru-RU"/>
              </w:rPr>
            </w:pPr>
            <w:r>
              <w:rPr>
                <w:lang w:eastAsia="ru-RU"/>
              </w:rPr>
              <w:t>20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27</w:t>
            </w:r>
          </w:p>
        </w:tc>
        <w:tc>
          <w:tcPr>
            <w:tcW w:w="8770" w:type="dxa"/>
            <w:shd w:val="clear" w:color="auto" w:fill="auto"/>
          </w:tcPr>
          <w:p w:rsidR="00724B0F" w:rsidRPr="00F36637" w:rsidRDefault="00724B0F" w:rsidP="009306BB">
            <w:pPr>
              <w:suppressAutoHyphens w:val="0"/>
              <w:rPr>
                <w:lang w:eastAsia="ru-RU"/>
              </w:rPr>
            </w:pPr>
            <w:r w:rsidRPr="00F36637">
              <w:rPr>
                <w:lang w:eastAsia="ru-RU"/>
              </w:rPr>
              <w:t>Шапочка-маска для театрализованных представлений</w:t>
            </w:r>
          </w:p>
        </w:tc>
        <w:tc>
          <w:tcPr>
            <w:tcW w:w="1510" w:type="dxa"/>
            <w:shd w:val="clear" w:color="auto" w:fill="auto"/>
          </w:tcPr>
          <w:p w:rsidR="00724B0F" w:rsidRDefault="00724B0F" w:rsidP="009306BB">
            <w:pPr>
              <w:suppressAutoHyphens w:val="0"/>
              <w:rPr>
                <w:lang w:eastAsia="ru-RU"/>
              </w:rPr>
            </w:pPr>
            <w:r>
              <w:rPr>
                <w:lang w:eastAsia="ru-RU"/>
              </w:rPr>
              <w:t>15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28</w:t>
            </w:r>
          </w:p>
        </w:tc>
        <w:tc>
          <w:tcPr>
            <w:tcW w:w="8770" w:type="dxa"/>
            <w:shd w:val="clear" w:color="auto" w:fill="auto"/>
          </w:tcPr>
          <w:p w:rsidR="00724B0F" w:rsidRPr="00F36637" w:rsidRDefault="00724B0F" w:rsidP="009306BB">
            <w:pPr>
              <w:suppressAutoHyphens w:val="0"/>
              <w:rPr>
                <w:lang w:eastAsia="ru-RU"/>
              </w:rPr>
            </w:pPr>
            <w:r w:rsidRPr="00F36637">
              <w:rPr>
                <w:lang w:eastAsia="ru-RU"/>
              </w:rPr>
              <w:t>Погремушки</w:t>
            </w:r>
          </w:p>
        </w:tc>
        <w:tc>
          <w:tcPr>
            <w:tcW w:w="1510" w:type="dxa"/>
            <w:shd w:val="clear" w:color="auto" w:fill="auto"/>
          </w:tcPr>
          <w:p w:rsidR="00724B0F" w:rsidRDefault="00724B0F" w:rsidP="009306BB">
            <w:pPr>
              <w:suppressAutoHyphens w:val="0"/>
              <w:rPr>
                <w:lang w:eastAsia="ru-RU"/>
              </w:rPr>
            </w:pPr>
            <w:r>
              <w:rPr>
                <w:lang w:eastAsia="ru-RU"/>
              </w:rPr>
              <w:t>45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29</w:t>
            </w:r>
          </w:p>
        </w:tc>
        <w:tc>
          <w:tcPr>
            <w:tcW w:w="8770" w:type="dxa"/>
            <w:shd w:val="clear" w:color="auto" w:fill="auto"/>
          </w:tcPr>
          <w:p w:rsidR="00724B0F" w:rsidRPr="00F36637" w:rsidRDefault="00724B0F" w:rsidP="009306BB">
            <w:pPr>
              <w:suppressAutoHyphens w:val="0"/>
              <w:rPr>
                <w:lang w:eastAsia="ru-RU"/>
              </w:rPr>
            </w:pPr>
            <w:r w:rsidRPr="00F36637">
              <w:rPr>
                <w:lang w:eastAsia="ru-RU"/>
              </w:rPr>
              <w:t>Флажки разноцветные</w:t>
            </w:r>
          </w:p>
        </w:tc>
        <w:tc>
          <w:tcPr>
            <w:tcW w:w="1510" w:type="dxa"/>
            <w:shd w:val="clear" w:color="auto" w:fill="auto"/>
          </w:tcPr>
          <w:p w:rsidR="00724B0F" w:rsidRDefault="00724B0F" w:rsidP="009306BB">
            <w:pPr>
              <w:suppressAutoHyphens w:val="0"/>
              <w:rPr>
                <w:lang w:eastAsia="ru-RU"/>
              </w:rPr>
            </w:pPr>
            <w:r>
              <w:rPr>
                <w:lang w:eastAsia="ru-RU"/>
              </w:rPr>
              <w:t>70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30</w:t>
            </w:r>
          </w:p>
        </w:tc>
        <w:tc>
          <w:tcPr>
            <w:tcW w:w="8770" w:type="dxa"/>
            <w:shd w:val="clear" w:color="auto" w:fill="auto"/>
          </w:tcPr>
          <w:p w:rsidR="00724B0F" w:rsidRPr="00F36637" w:rsidRDefault="00724B0F" w:rsidP="009306BB">
            <w:pPr>
              <w:suppressAutoHyphens w:val="0"/>
              <w:rPr>
                <w:lang w:eastAsia="ru-RU"/>
              </w:rPr>
            </w:pPr>
            <w:r w:rsidRPr="00F36637">
              <w:rPr>
                <w:lang w:eastAsia="ru-RU"/>
              </w:rPr>
              <w:t>Мягкие игрушки различных размеров, изображающие животных</w:t>
            </w:r>
          </w:p>
        </w:tc>
        <w:tc>
          <w:tcPr>
            <w:tcW w:w="1510" w:type="dxa"/>
            <w:shd w:val="clear" w:color="auto" w:fill="auto"/>
          </w:tcPr>
          <w:p w:rsidR="00724B0F" w:rsidRDefault="00724B0F" w:rsidP="009306BB">
            <w:pPr>
              <w:suppressAutoHyphens w:val="0"/>
              <w:rPr>
                <w:lang w:eastAsia="ru-RU"/>
              </w:rPr>
            </w:pPr>
          </w:p>
        </w:tc>
      </w:tr>
      <w:tr w:rsidR="00724B0F" w:rsidTr="009306BB">
        <w:tc>
          <w:tcPr>
            <w:tcW w:w="458" w:type="dxa"/>
            <w:shd w:val="clear" w:color="auto" w:fill="auto"/>
          </w:tcPr>
          <w:p w:rsidR="00724B0F" w:rsidRDefault="00724B0F" w:rsidP="009306BB">
            <w:pPr>
              <w:suppressAutoHyphens w:val="0"/>
              <w:rPr>
                <w:lang w:eastAsia="ru-RU"/>
              </w:rPr>
            </w:pPr>
            <w:r>
              <w:rPr>
                <w:lang w:eastAsia="ru-RU"/>
              </w:rPr>
              <w:t>31</w:t>
            </w:r>
          </w:p>
        </w:tc>
        <w:tc>
          <w:tcPr>
            <w:tcW w:w="8770" w:type="dxa"/>
            <w:shd w:val="clear" w:color="auto" w:fill="auto"/>
          </w:tcPr>
          <w:p w:rsidR="00724B0F" w:rsidRPr="00F36637" w:rsidRDefault="00724B0F" w:rsidP="009306BB">
            <w:pPr>
              <w:suppressAutoHyphens w:val="0"/>
              <w:rPr>
                <w:lang w:eastAsia="ru-RU"/>
              </w:rPr>
            </w:pPr>
            <w:r w:rsidRPr="00F36637">
              <w:rPr>
                <w:lang w:eastAsia="ru-RU"/>
              </w:rPr>
              <w:t xml:space="preserve">Кукла в одежде  </w:t>
            </w:r>
            <w:r>
              <w:rPr>
                <w:lang w:eastAsia="ru-RU"/>
              </w:rPr>
              <w:t>Богатырь</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32</w:t>
            </w:r>
          </w:p>
        </w:tc>
        <w:tc>
          <w:tcPr>
            <w:tcW w:w="8770" w:type="dxa"/>
            <w:shd w:val="clear" w:color="auto" w:fill="auto"/>
          </w:tcPr>
          <w:p w:rsidR="00724B0F" w:rsidRPr="00F36637" w:rsidRDefault="00724B0F" w:rsidP="009306BB">
            <w:pPr>
              <w:suppressAutoHyphens w:val="0"/>
              <w:rPr>
                <w:lang w:eastAsia="ru-RU"/>
              </w:rPr>
            </w:pPr>
            <w:r w:rsidRPr="00F36637">
              <w:rPr>
                <w:lang w:eastAsia="ru-RU"/>
              </w:rPr>
              <w:t xml:space="preserve">Кукла в одежде </w:t>
            </w:r>
            <w:r>
              <w:rPr>
                <w:lang w:eastAsia="ru-RU"/>
              </w:rPr>
              <w:t>Царевич</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33</w:t>
            </w:r>
          </w:p>
        </w:tc>
        <w:tc>
          <w:tcPr>
            <w:tcW w:w="8770" w:type="dxa"/>
            <w:shd w:val="clear" w:color="auto" w:fill="auto"/>
          </w:tcPr>
          <w:p w:rsidR="00724B0F" w:rsidRPr="00F36637" w:rsidRDefault="00724B0F" w:rsidP="009306BB">
            <w:pPr>
              <w:suppressAutoHyphens w:val="0"/>
              <w:rPr>
                <w:lang w:eastAsia="ru-RU"/>
              </w:rPr>
            </w:pPr>
            <w:r w:rsidRPr="00F36637">
              <w:rPr>
                <w:lang w:eastAsia="ru-RU"/>
              </w:rPr>
              <w:t>Ширма напольная для кукольного театра</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34</w:t>
            </w:r>
          </w:p>
        </w:tc>
        <w:tc>
          <w:tcPr>
            <w:tcW w:w="8770" w:type="dxa"/>
            <w:shd w:val="clear" w:color="auto" w:fill="auto"/>
          </w:tcPr>
          <w:p w:rsidR="00724B0F" w:rsidRPr="00F36637" w:rsidRDefault="00724B0F" w:rsidP="009306BB">
            <w:pPr>
              <w:suppressAutoHyphens w:val="0"/>
              <w:rPr>
                <w:lang w:eastAsia="ru-RU"/>
              </w:rPr>
            </w:pPr>
            <w:r w:rsidRPr="00F36637">
              <w:rPr>
                <w:lang w:eastAsia="ru-RU"/>
              </w:rPr>
              <w:t>Набор перчаточных кукол к различным сказкам (не менее 3 кукол)</w:t>
            </w:r>
          </w:p>
        </w:tc>
        <w:tc>
          <w:tcPr>
            <w:tcW w:w="1510" w:type="dxa"/>
            <w:shd w:val="clear" w:color="auto" w:fill="auto"/>
          </w:tcPr>
          <w:p w:rsidR="00724B0F" w:rsidRDefault="00724B0F" w:rsidP="009306BB">
            <w:pPr>
              <w:suppressAutoHyphens w:val="0"/>
              <w:rPr>
                <w:lang w:eastAsia="ru-RU"/>
              </w:rPr>
            </w:pPr>
            <w:r>
              <w:rPr>
                <w:lang w:eastAsia="ru-RU"/>
              </w:rPr>
              <w:t>2</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35</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Комплект костюмов для театрализованной деятельности</w:t>
            </w:r>
          </w:p>
        </w:tc>
        <w:tc>
          <w:tcPr>
            <w:tcW w:w="1510" w:type="dxa"/>
            <w:shd w:val="clear" w:color="auto" w:fill="auto"/>
          </w:tcPr>
          <w:p w:rsidR="00724B0F" w:rsidRDefault="00724B0F" w:rsidP="009306BB">
            <w:pPr>
              <w:suppressAutoHyphens w:val="0"/>
              <w:rPr>
                <w:lang w:eastAsia="ru-RU"/>
              </w:rPr>
            </w:pPr>
            <w:r>
              <w:rPr>
                <w:lang w:eastAsia="ru-RU"/>
              </w:rPr>
              <w:t>2</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36</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Костюм Деда Мороза (для взрослого)</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37</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Костюм Снегурочки (для взрослого)</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38</w:t>
            </w:r>
          </w:p>
        </w:tc>
        <w:tc>
          <w:tcPr>
            <w:tcW w:w="8770" w:type="dxa"/>
            <w:shd w:val="clear" w:color="auto" w:fill="auto"/>
          </w:tcPr>
          <w:p w:rsidR="00724B0F" w:rsidRPr="00F36637" w:rsidRDefault="00724B0F" w:rsidP="009306BB">
            <w:pPr>
              <w:suppressAutoHyphens w:val="0"/>
              <w:rPr>
                <w:lang w:eastAsia="ru-RU"/>
              </w:rPr>
            </w:pPr>
            <w:r w:rsidRPr="00F36637">
              <w:rPr>
                <w:lang w:eastAsia="ru-RU"/>
              </w:rPr>
              <w:t>Елка искусственная (высота не менее 2,8 м)</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39</w:t>
            </w:r>
          </w:p>
        </w:tc>
        <w:tc>
          <w:tcPr>
            <w:tcW w:w="8770" w:type="dxa"/>
            <w:shd w:val="clear" w:color="auto" w:fill="auto"/>
          </w:tcPr>
          <w:p w:rsidR="00724B0F" w:rsidRPr="00F36637" w:rsidRDefault="00724B0F" w:rsidP="009306BB">
            <w:pPr>
              <w:suppressAutoHyphens w:val="0"/>
              <w:rPr>
                <w:lang w:eastAsia="ru-RU"/>
              </w:rPr>
            </w:pPr>
            <w:r w:rsidRPr="00F36637">
              <w:rPr>
                <w:lang w:eastAsia="ru-RU"/>
              </w:rPr>
              <w:t>Гирлянды елочные (не менее 8 м)</w:t>
            </w:r>
          </w:p>
        </w:tc>
        <w:tc>
          <w:tcPr>
            <w:tcW w:w="1510" w:type="dxa"/>
            <w:shd w:val="clear" w:color="auto" w:fill="auto"/>
          </w:tcPr>
          <w:p w:rsidR="00724B0F" w:rsidRDefault="00724B0F"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lastRenderedPageBreak/>
              <w:t>40</w:t>
            </w:r>
          </w:p>
        </w:tc>
        <w:tc>
          <w:tcPr>
            <w:tcW w:w="8770" w:type="dxa"/>
            <w:shd w:val="clear" w:color="auto" w:fill="auto"/>
          </w:tcPr>
          <w:p w:rsidR="00724B0F" w:rsidRPr="00F36637" w:rsidRDefault="00724B0F" w:rsidP="009306BB">
            <w:pPr>
              <w:suppressAutoHyphens w:val="0"/>
              <w:rPr>
                <w:lang w:eastAsia="ru-RU"/>
              </w:rPr>
            </w:pPr>
            <w:r w:rsidRPr="00F36637">
              <w:rPr>
                <w:lang w:eastAsia="ru-RU"/>
              </w:rPr>
              <w:t>Набор елочных игрушек для актового зала</w:t>
            </w:r>
          </w:p>
        </w:tc>
        <w:tc>
          <w:tcPr>
            <w:tcW w:w="1510" w:type="dxa"/>
            <w:shd w:val="clear" w:color="auto" w:fill="auto"/>
          </w:tcPr>
          <w:p w:rsidR="00724B0F" w:rsidRDefault="00724B0F" w:rsidP="009306BB">
            <w:pPr>
              <w:suppressAutoHyphens w:val="0"/>
              <w:rPr>
                <w:lang w:eastAsia="ru-RU"/>
              </w:rPr>
            </w:pPr>
            <w:r>
              <w:rPr>
                <w:lang w:eastAsia="ru-RU"/>
              </w:rPr>
              <w:t>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41</w:t>
            </w:r>
          </w:p>
        </w:tc>
        <w:tc>
          <w:tcPr>
            <w:tcW w:w="8770" w:type="dxa"/>
            <w:shd w:val="clear" w:color="auto" w:fill="auto"/>
          </w:tcPr>
          <w:p w:rsidR="00724B0F" w:rsidRPr="00F36637" w:rsidRDefault="00724B0F" w:rsidP="009306BB">
            <w:pPr>
              <w:suppressAutoHyphens w:val="0"/>
              <w:rPr>
                <w:lang w:eastAsia="ru-RU"/>
              </w:rPr>
            </w:pPr>
            <w:r w:rsidRPr="00F36637">
              <w:rPr>
                <w:lang w:eastAsia="ru-RU"/>
              </w:rPr>
              <w:t>Мишура</w:t>
            </w:r>
          </w:p>
        </w:tc>
        <w:tc>
          <w:tcPr>
            <w:tcW w:w="1510" w:type="dxa"/>
            <w:shd w:val="clear" w:color="auto" w:fill="auto"/>
          </w:tcPr>
          <w:p w:rsidR="00724B0F" w:rsidRDefault="00724B0F" w:rsidP="009306BB">
            <w:pPr>
              <w:suppressAutoHyphens w:val="0"/>
              <w:rPr>
                <w:lang w:eastAsia="ru-RU"/>
              </w:rPr>
            </w:pPr>
            <w:r>
              <w:rPr>
                <w:lang w:eastAsia="ru-RU"/>
              </w:rPr>
              <w:t>30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42</w:t>
            </w:r>
          </w:p>
        </w:tc>
        <w:tc>
          <w:tcPr>
            <w:tcW w:w="8770" w:type="dxa"/>
            <w:shd w:val="clear" w:color="auto" w:fill="auto"/>
          </w:tcPr>
          <w:p w:rsidR="00724B0F" w:rsidRPr="00F36637" w:rsidRDefault="00724B0F" w:rsidP="009306BB">
            <w:pPr>
              <w:suppressAutoHyphens w:val="0"/>
              <w:rPr>
                <w:lang w:eastAsia="ru-RU"/>
              </w:rPr>
            </w:pPr>
            <w:r w:rsidRPr="00F36637">
              <w:rPr>
                <w:lang w:eastAsia="ru-RU"/>
              </w:rPr>
              <w:t>Гирлянда из фольги</w:t>
            </w:r>
          </w:p>
        </w:tc>
        <w:tc>
          <w:tcPr>
            <w:tcW w:w="1510" w:type="dxa"/>
            <w:shd w:val="clear" w:color="auto" w:fill="auto"/>
          </w:tcPr>
          <w:p w:rsidR="00724B0F" w:rsidRDefault="00724B0F"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43</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Комплект костюмов для театрализованной деятельности</w:t>
            </w:r>
          </w:p>
        </w:tc>
        <w:tc>
          <w:tcPr>
            <w:tcW w:w="1510" w:type="dxa"/>
            <w:shd w:val="clear" w:color="auto" w:fill="auto"/>
          </w:tcPr>
          <w:p w:rsidR="00724B0F" w:rsidRDefault="00724B0F" w:rsidP="009306BB">
            <w:pPr>
              <w:suppressAutoHyphens w:val="0"/>
              <w:rPr>
                <w:lang w:eastAsia="ru-RU"/>
              </w:rPr>
            </w:pPr>
            <w:r>
              <w:rPr>
                <w:lang w:eastAsia="ru-RU"/>
              </w:rPr>
              <w:t>25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44</w:t>
            </w:r>
          </w:p>
        </w:tc>
        <w:tc>
          <w:tcPr>
            <w:tcW w:w="8770" w:type="dxa"/>
            <w:shd w:val="clear" w:color="auto" w:fill="auto"/>
          </w:tcPr>
          <w:p w:rsidR="00724B0F" w:rsidRPr="00F36637" w:rsidRDefault="00724B0F" w:rsidP="009306BB">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eastAsia="ru-RU"/>
              </w:rPr>
            </w:pPr>
            <w:r>
              <w:rPr>
                <w:lang w:eastAsia="ru-RU"/>
              </w:rPr>
              <w:t>Ростовые куклы</w:t>
            </w:r>
          </w:p>
        </w:tc>
        <w:tc>
          <w:tcPr>
            <w:tcW w:w="1510" w:type="dxa"/>
            <w:shd w:val="clear" w:color="auto" w:fill="auto"/>
          </w:tcPr>
          <w:p w:rsidR="00724B0F" w:rsidRDefault="00724B0F" w:rsidP="009306BB">
            <w:pPr>
              <w:suppressAutoHyphens w:val="0"/>
              <w:rPr>
                <w:lang w:eastAsia="ru-RU"/>
              </w:rPr>
            </w:pPr>
            <w:r>
              <w:rPr>
                <w:lang w:eastAsia="ru-RU"/>
              </w:rPr>
              <w:t>3</w:t>
            </w:r>
          </w:p>
        </w:tc>
      </w:tr>
    </w:tbl>
    <w:p w:rsidR="00E46882" w:rsidRDefault="00E46882"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highlight w:val="yellow"/>
        </w:rPr>
      </w:pPr>
    </w:p>
    <w:p w:rsidR="000F2F7E" w:rsidRPr="00E46882"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rPr>
      </w:pPr>
      <w:r w:rsidRPr="00E46882">
        <w:rPr>
          <w:b/>
          <w:i/>
        </w:rPr>
        <w:t>Познавательное развитие воспитанников</w:t>
      </w:r>
    </w:p>
    <w:p w:rsidR="00E46882" w:rsidRPr="00E46882" w:rsidRDefault="000F2F7E" w:rsidP="00E46882">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46882">
        <w:t xml:space="preserve">С целью познавательного развития детей в ДОУ функционирует </w:t>
      </w:r>
      <w:r w:rsidR="00E46882" w:rsidRPr="00E46882">
        <w:t xml:space="preserve"> комната познавательной активности</w:t>
      </w:r>
      <w:r w:rsidR="00E46882">
        <w:t xml:space="preserve">. </w:t>
      </w:r>
      <w:r w:rsidR="00E46882" w:rsidRPr="00E46882">
        <w:t>Комната познавательной активности представляет собой помещение, где ребенок или взрослый, пребывая в безопасной, комфортной обстановке, наполненной разнообразными стимулами, самостоятельно или при ненавязчивом сопровождении специалиста исследует окружающее. Комната познавательной активности является мощным инструментом для расширения и развития мировоззрения, сенсорного и познавательного развития.</w:t>
      </w:r>
      <w:r w:rsidR="00E46882">
        <w:t xml:space="preserve">  </w:t>
      </w:r>
      <w:r w:rsidR="00E46882" w:rsidRPr="00E46882">
        <w:t xml:space="preserve">Комната познавательной активности – это особая предметно-развивающая среда, которая представляет собой реальную возможность </w:t>
      </w:r>
      <w:r w:rsidR="00F27F4A">
        <w:t>1</w:t>
      </w:r>
      <w:r w:rsidR="00E46882" w:rsidRPr="00E46882">
        <w:t>расширить жизненный опыт детей, обогатить их чувственный мир.</w:t>
      </w:r>
    </w:p>
    <w:p w:rsidR="00E46882" w:rsidRPr="00E46882" w:rsidRDefault="00E46882" w:rsidP="00E46882">
      <w:pPr>
        <w:ind w:left="-15"/>
        <w:jc w:val="both"/>
      </w:pPr>
      <w:r w:rsidRPr="00E46882">
        <w:t xml:space="preserve">Площадь комнаты познавательной активности в нашем ДОУ равна 10,2 кв. метр. Предельная наполняемость кабинета не более 16 человек. </w:t>
      </w:r>
    </w:p>
    <w:p w:rsidR="00E46882" w:rsidRPr="00E46882" w:rsidRDefault="00E46882" w:rsidP="00E46882">
      <w:pPr>
        <w:pStyle w:val="1"/>
        <w:spacing w:line="240" w:lineRule="auto"/>
        <w:jc w:val="center"/>
        <w:rPr>
          <w:color w:val="000000"/>
          <w:sz w:val="24"/>
          <w:szCs w:val="24"/>
        </w:rPr>
      </w:pPr>
      <w:r w:rsidRPr="00E46882">
        <w:rPr>
          <w:color w:val="000000"/>
          <w:sz w:val="24"/>
          <w:szCs w:val="24"/>
        </w:rPr>
        <w:t>Цели и задачи комнаты познавательной активности</w:t>
      </w:r>
    </w:p>
    <w:p w:rsidR="00E46882" w:rsidRPr="00E46882" w:rsidRDefault="00E46882" w:rsidP="00E46882">
      <w:pPr>
        <w:ind w:left="-15" w:firstLine="724"/>
        <w:jc w:val="both"/>
      </w:pPr>
      <w:r w:rsidRPr="00E46882">
        <w:rPr>
          <w:b/>
          <w:color w:val="111111"/>
        </w:rPr>
        <w:t>Цель:</w:t>
      </w:r>
      <w:r w:rsidRPr="00E46882">
        <w:rPr>
          <w:color w:val="111111"/>
        </w:rPr>
        <w:t xml:space="preserve"> развитие </w:t>
      </w:r>
      <w:r w:rsidRPr="00E46882">
        <w:rPr>
          <w:rStyle w:val="ab"/>
          <w:b w:val="0"/>
          <w:color w:val="111111"/>
        </w:rPr>
        <w:t>познавательной активности ребенка</w:t>
      </w:r>
      <w:r w:rsidRPr="00E46882">
        <w:rPr>
          <w:color w:val="111111"/>
        </w:rPr>
        <w:t>, формирование ключевых компетентностей ребёнка.</w:t>
      </w:r>
    </w:p>
    <w:p w:rsidR="00E46882" w:rsidRPr="00E46882" w:rsidRDefault="00E46882" w:rsidP="00E46882">
      <w:pPr>
        <w:ind w:firstLine="724"/>
        <w:jc w:val="both"/>
        <w:rPr>
          <w:b/>
          <w:color w:val="111111"/>
          <w:lang w:eastAsia="ru-RU"/>
        </w:rPr>
      </w:pPr>
      <w:r w:rsidRPr="00E46882">
        <w:rPr>
          <w:b/>
          <w:color w:val="111111"/>
          <w:lang w:eastAsia="ru-RU"/>
        </w:rPr>
        <w:t>Задачи</w:t>
      </w:r>
      <w:r w:rsidRPr="00E46882">
        <w:rPr>
          <w:b/>
          <w:bCs/>
          <w:color w:val="111111"/>
          <w:lang w:eastAsia="ru-RU"/>
        </w:rPr>
        <w:t>:</w:t>
      </w:r>
    </w:p>
    <w:p w:rsidR="00E46882" w:rsidRPr="00E46882" w:rsidRDefault="00E46882" w:rsidP="00A96963">
      <w:pPr>
        <w:pStyle w:val="afe"/>
        <w:numPr>
          <w:ilvl w:val="0"/>
          <w:numId w:val="36"/>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Поддержать и развивать в ребенке интерес к исследованиям, открытиям;</w:t>
      </w:r>
    </w:p>
    <w:p w:rsidR="00E46882" w:rsidRPr="00E46882" w:rsidRDefault="00E46882" w:rsidP="00A96963">
      <w:pPr>
        <w:pStyle w:val="afe"/>
        <w:numPr>
          <w:ilvl w:val="0"/>
          <w:numId w:val="36"/>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Расширение опыта ориентировки в окружающем мире;</w:t>
      </w:r>
    </w:p>
    <w:p w:rsidR="00E46882" w:rsidRPr="00E46882" w:rsidRDefault="00E46882" w:rsidP="00A96963">
      <w:pPr>
        <w:pStyle w:val="afe"/>
        <w:numPr>
          <w:ilvl w:val="0"/>
          <w:numId w:val="36"/>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Развитие воображения и творческой активности;</w:t>
      </w:r>
    </w:p>
    <w:p w:rsidR="00E46882" w:rsidRDefault="00E46882" w:rsidP="00A96963">
      <w:pPr>
        <w:pStyle w:val="afe"/>
        <w:numPr>
          <w:ilvl w:val="0"/>
          <w:numId w:val="36"/>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причинах и следствиях и др.)</w:t>
      </w:r>
    </w:p>
    <w:p w:rsidR="00E46882" w:rsidRPr="00E46882" w:rsidRDefault="00E46882" w:rsidP="00A96963">
      <w:pPr>
        <w:pStyle w:val="afe"/>
        <w:numPr>
          <w:ilvl w:val="0"/>
          <w:numId w:val="36"/>
        </w:numPr>
        <w:tabs>
          <w:tab w:val="left" w:pos="993"/>
        </w:tabs>
        <w:spacing w:line="240" w:lineRule="auto"/>
        <w:ind w:left="0" w:firstLine="709"/>
        <w:jc w:val="both"/>
        <w:rPr>
          <w:rFonts w:ascii="Times New Roman" w:hAnsi="Times New Roman"/>
          <w:sz w:val="24"/>
          <w:szCs w:val="24"/>
          <w:lang w:val="ru-RU"/>
        </w:rPr>
      </w:pPr>
      <w:r w:rsidRPr="00E46882">
        <w:rPr>
          <w:rFonts w:ascii="Times New Roman" w:eastAsia="Times New Roman" w:hAnsi="Times New Roman"/>
          <w:color w:val="111111"/>
          <w:sz w:val="24"/>
          <w:szCs w:val="24"/>
          <w:lang w:val="ru-RU" w:eastAsia="ru-RU"/>
        </w:rPr>
        <w:t xml:space="preserve">При оборудовании </w:t>
      </w:r>
      <w:r w:rsidRPr="00E46882">
        <w:rPr>
          <w:rFonts w:ascii="Times New Roman" w:eastAsia="Times New Roman" w:hAnsi="Times New Roman"/>
          <w:bCs/>
          <w:color w:val="111111"/>
          <w:sz w:val="24"/>
          <w:szCs w:val="24"/>
          <w:lang w:val="ru-RU" w:eastAsia="ru-RU"/>
        </w:rPr>
        <w:t>комнаты познавательной активности</w:t>
      </w:r>
      <w:r w:rsidRPr="00E46882">
        <w:rPr>
          <w:rFonts w:ascii="Times New Roman" w:eastAsia="Times New Roman" w:hAnsi="Times New Roman"/>
          <w:color w:val="111111"/>
          <w:sz w:val="24"/>
          <w:szCs w:val="24"/>
          <w:lang w:val="ru-RU" w:eastAsia="ru-RU"/>
        </w:rPr>
        <w:t xml:space="preserve"> учитывались следующие </w:t>
      </w:r>
      <w:r w:rsidRPr="00E46882">
        <w:rPr>
          <w:rFonts w:ascii="Times New Roman" w:eastAsia="Times New Roman" w:hAnsi="Times New Roman"/>
          <w:b/>
          <w:color w:val="111111"/>
          <w:sz w:val="24"/>
          <w:szCs w:val="24"/>
          <w:lang w:val="ru-RU" w:eastAsia="ru-RU"/>
        </w:rPr>
        <w:t>требования:</w:t>
      </w:r>
    </w:p>
    <w:p w:rsidR="00E46882" w:rsidRPr="00E46882" w:rsidRDefault="00E46882" w:rsidP="00A96963">
      <w:pPr>
        <w:pStyle w:val="afe"/>
        <w:numPr>
          <w:ilvl w:val="0"/>
          <w:numId w:val="35"/>
        </w:numPr>
        <w:spacing w:line="240" w:lineRule="auto"/>
        <w:jc w:val="both"/>
        <w:rPr>
          <w:rFonts w:ascii="Times New Roman" w:eastAsia="Times New Roman" w:hAnsi="Times New Roman"/>
          <w:color w:val="111111"/>
          <w:sz w:val="24"/>
          <w:szCs w:val="24"/>
          <w:lang w:val="ru-RU" w:eastAsia="ru-RU"/>
        </w:rPr>
      </w:pPr>
      <w:r w:rsidRPr="00E46882">
        <w:rPr>
          <w:rFonts w:ascii="Times New Roman" w:eastAsia="Times New Roman" w:hAnsi="Times New Roman"/>
          <w:color w:val="111111"/>
          <w:sz w:val="24"/>
          <w:szCs w:val="24"/>
          <w:lang w:val="ru-RU" w:eastAsia="ru-RU"/>
        </w:rPr>
        <w:t>безопасность для жизни и здоровья детей;</w:t>
      </w:r>
    </w:p>
    <w:p w:rsidR="00E46882" w:rsidRPr="00E46882" w:rsidRDefault="00E46882" w:rsidP="00A96963">
      <w:pPr>
        <w:pStyle w:val="afe"/>
        <w:numPr>
          <w:ilvl w:val="0"/>
          <w:numId w:val="35"/>
        </w:numPr>
        <w:spacing w:line="240" w:lineRule="auto"/>
        <w:jc w:val="both"/>
        <w:rPr>
          <w:rFonts w:ascii="Times New Roman" w:eastAsia="Times New Roman" w:hAnsi="Times New Roman"/>
          <w:color w:val="111111"/>
          <w:sz w:val="24"/>
          <w:szCs w:val="24"/>
          <w:lang w:eastAsia="ru-RU"/>
        </w:rPr>
      </w:pPr>
      <w:r w:rsidRPr="00E46882">
        <w:rPr>
          <w:rFonts w:ascii="Times New Roman" w:eastAsia="Times New Roman" w:hAnsi="Times New Roman"/>
          <w:color w:val="111111"/>
          <w:sz w:val="24"/>
          <w:szCs w:val="24"/>
          <w:lang w:eastAsia="ru-RU"/>
        </w:rPr>
        <w:t>достаточность;</w:t>
      </w:r>
    </w:p>
    <w:p w:rsidR="00E46882" w:rsidRPr="00E46882" w:rsidRDefault="00E46882" w:rsidP="00A96963">
      <w:pPr>
        <w:pStyle w:val="afe"/>
        <w:numPr>
          <w:ilvl w:val="0"/>
          <w:numId w:val="35"/>
        </w:numPr>
        <w:spacing w:line="240" w:lineRule="auto"/>
        <w:jc w:val="both"/>
        <w:rPr>
          <w:rFonts w:ascii="Times New Roman" w:eastAsia="Times New Roman" w:hAnsi="Times New Roman"/>
          <w:color w:val="111111"/>
          <w:sz w:val="24"/>
          <w:szCs w:val="24"/>
          <w:lang w:eastAsia="ru-RU"/>
        </w:rPr>
      </w:pPr>
      <w:r w:rsidRPr="00E46882">
        <w:rPr>
          <w:rFonts w:ascii="Times New Roman" w:eastAsia="Times New Roman" w:hAnsi="Times New Roman"/>
          <w:color w:val="111111"/>
          <w:sz w:val="24"/>
          <w:szCs w:val="24"/>
          <w:lang w:eastAsia="ru-RU"/>
        </w:rPr>
        <w:t>доступность расположения,</w:t>
      </w:r>
    </w:p>
    <w:p w:rsidR="00E46882" w:rsidRPr="00E46882" w:rsidRDefault="00E46882" w:rsidP="00A96963">
      <w:pPr>
        <w:pStyle w:val="afe"/>
        <w:numPr>
          <w:ilvl w:val="0"/>
          <w:numId w:val="35"/>
        </w:numPr>
        <w:tabs>
          <w:tab w:val="left" w:pos="1134"/>
        </w:tabs>
        <w:spacing w:line="240" w:lineRule="auto"/>
        <w:ind w:left="0" w:firstLine="709"/>
        <w:jc w:val="both"/>
        <w:rPr>
          <w:rFonts w:ascii="Times New Roman" w:eastAsia="Times New Roman" w:hAnsi="Times New Roman"/>
          <w:color w:val="111111"/>
          <w:sz w:val="24"/>
          <w:szCs w:val="24"/>
          <w:lang w:val="ru-RU" w:eastAsia="ru-RU"/>
        </w:rPr>
      </w:pPr>
      <w:r w:rsidRPr="00E46882">
        <w:rPr>
          <w:rFonts w:ascii="Times New Roman" w:eastAsia="Times New Roman" w:hAnsi="Times New Roman"/>
          <w:color w:val="111111"/>
          <w:sz w:val="24"/>
          <w:szCs w:val="24"/>
          <w:lang w:val="ru-RU" w:eastAsia="ru-RU"/>
        </w:rPr>
        <w:t>полифункциональность (наличие материалов, пригодных для использования в разных видах детской активности, в том числе в качестве предмет</w:t>
      </w:r>
      <w:r>
        <w:rPr>
          <w:rFonts w:ascii="Times New Roman" w:eastAsia="Times New Roman" w:hAnsi="Times New Roman"/>
          <w:color w:val="111111"/>
          <w:sz w:val="24"/>
          <w:szCs w:val="24"/>
          <w:lang w:val="ru-RU" w:eastAsia="ru-RU"/>
        </w:rPr>
        <w:t>ов-заместителей в детской игре)</w:t>
      </w:r>
    </w:p>
    <w:p w:rsidR="00E46882" w:rsidRPr="00E46882" w:rsidRDefault="00E46882" w:rsidP="00E46882">
      <w:pPr>
        <w:pStyle w:val="1"/>
        <w:jc w:val="center"/>
        <w:rPr>
          <w:color w:val="000000"/>
          <w:sz w:val="24"/>
          <w:szCs w:val="24"/>
        </w:rPr>
      </w:pPr>
      <w:r w:rsidRPr="00E46882">
        <w:rPr>
          <w:color w:val="000000"/>
          <w:sz w:val="24"/>
          <w:szCs w:val="24"/>
        </w:rPr>
        <w:t>Содержание предметно-развивающей среды комнаты познавательной активности</w:t>
      </w:r>
    </w:p>
    <w:tbl>
      <w:tblPr>
        <w:tblW w:w="10034" w:type="dxa"/>
        <w:tblInd w:w="-108" w:type="dxa"/>
        <w:tblCellMar>
          <w:top w:w="7" w:type="dxa"/>
          <w:right w:w="50" w:type="dxa"/>
        </w:tblCellMar>
        <w:tblLook w:val="04A0" w:firstRow="1" w:lastRow="0" w:firstColumn="1" w:lastColumn="0" w:noHBand="0" w:noVBand="1"/>
      </w:tblPr>
      <w:tblGrid>
        <w:gridCol w:w="2438"/>
        <w:gridCol w:w="6155"/>
        <w:gridCol w:w="1441"/>
      </w:tblGrid>
      <w:tr w:rsidR="00E46882" w:rsidRPr="00E46882" w:rsidTr="00A96963">
        <w:trPr>
          <w:trHeight w:val="468"/>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Материал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Наименование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jc w:val="both"/>
              <w:rPr>
                <w:b/>
              </w:rPr>
            </w:pPr>
            <w:r w:rsidRPr="00A96963">
              <w:rPr>
                <w:b/>
              </w:rPr>
              <w:t xml:space="preserve">Количество </w:t>
            </w:r>
          </w:p>
        </w:tc>
      </w:tr>
      <w:tr w:rsidR="00A96963" w:rsidRPr="00E46882" w:rsidTr="00A96963">
        <w:trPr>
          <w:trHeight w:val="219"/>
        </w:trPr>
        <w:tc>
          <w:tcPr>
            <w:tcW w:w="2438" w:type="dxa"/>
            <w:vMerge w:val="restart"/>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Мебель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Стеллаж с полками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09"/>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Стол детский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199"/>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Стул детский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16 шт</w:t>
            </w:r>
          </w:p>
        </w:tc>
      </w:tr>
      <w:tr w:rsidR="00A96963" w:rsidRPr="00E46882" w:rsidTr="00A96963">
        <w:trPr>
          <w:trHeight w:val="175"/>
        </w:trPr>
        <w:tc>
          <w:tcPr>
            <w:tcW w:w="2438" w:type="dxa"/>
            <w:vMerge/>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proofErr w:type="gramStart"/>
            <w:r w:rsidRPr="00E46882">
              <w:t>Шкаф</w:t>
            </w:r>
            <w:proofErr w:type="gramEnd"/>
            <w:r w:rsidRPr="00E46882">
              <w:t xml:space="preserve"> открытый с полками для пособий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A96963" w:rsidRPr="00E46882" w:rsidTr="00A96963">
        <w:trPr>
          <w:trHeight w:val="179"/>
        </w:trPr>
        <w:tc>
          <w:tcPr>
            <w:tcW w:w="2438" w:type="dxa"/>
            <w:vMerge w:val="restart"/>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Экспериментальная деятельность</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lang w:val="en-US"/>
              </w:rPr>
            </w:pPr>
            <w:r w:rsidRPr="00E46882">
              <w:t xml:space="preserve">Микроскоп фирмы </w:t>
            </w:r>
            <w:r w:rsidRPr="00A96963">
              <w:rPr>
                <w:lang w:val="en-US"/>
              </w:rPr>
              <w:t>“EDU TOYS”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311"/>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большой «Микроскоп»</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73"/>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«Юный биолог» (Ботаника)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404"/>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готовые микрослайды (12 слайдов с 36 образцами)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4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Цифровой микроскоп</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lang w:val="en-US"/>
              </w:rPr>
            </w:pPr>
            <w:r w:rsidRPr="00E46882">
              <w:t xml:space="preserve">Телескоп </w:t>
            </w:r>
            <w:r w:rsidRPr="00A96963">
              <w:rPr>
                <w:lang w:val="en-US"/>
              </w:rPr>
              <w:t>“Kon-Tiki Zoom”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2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«Волшебные кристаллы» (сапфир)</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«Собираем компас»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468"/>
        </w:trPr>
        <w:tc>
          <w:tcPr>
            <w:tcW w:w="2438" w:type="dxa"/>
            <w:vMerge/>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для исследования «Огромный кристалл» (мягкий фиолетовый)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350"/>
        </w:trPr>
        <w:tc>
          <w:tcPr>
            <w:tcW w:w="2438" w:type="dxa"/>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Познавательная деятельность</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конструктора «Томик»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7 шт</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мулежей фруктов</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муляжей плодовых тел съедобных и ядовитых грибов</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327"/>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муляжей для рисования (фрукты+овощи)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75"/>
        </w:trPr>
        <w:tc>
          <w:tcPr>
            <w:tcW w:w="2438" w:type="dxa"/>
            <w:vMerge w:val="restart"/>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гербарий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65"/>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для макета «Сельский дворик»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Загадки на кубиках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8 шт</w:t>
            </w:r>
          </w:p>
        </w:tc>
      </w:tr>
      <w:tr w:rsidR="00E46882" w:rsidRPr="00E46882" w:rsidTr="00A96963">
        <w:trPr>
          <w:trHeight w:val="24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«Домашние животные» (8 животных)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«Домашние животные» (12 животных)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«Дикие животные»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«Лесные животные»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Детское лото «Растения»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19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Детское лото «Мой дом»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340"/>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Мягкий конструктор «Шнуровка»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6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Математические весы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5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Интерактивный лабиринт (деревянный)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4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 – вкладыш «Гусеница»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23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Лабиринт деревянный «Кто где живет?»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2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«Котенок и щенок»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1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Геометрик квадратный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0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«Цветочек»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19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«Дерево»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8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«Лошадь»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7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«Птица»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03"/>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масок для театра «Насекомые»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6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«Грибок»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4 шт </w:t>
            </w:r>
          </w:p>
        </w:tc>
      </w:tr>
      <w:tr w:rsidR="00E46882" w:rsidRPr="00E46882" w:rsidTr="00A96963">
        <w:trPr>
          <w:trHeight w:val="26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«Зайчик»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4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«Сапожок»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24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«Дроби»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2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«Календарь природы»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1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деревянных кубиков «Томик»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«Бабочка»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19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«Учим формы и цвета»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19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«Перелетные птицы»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 1 шт </w:t>
            </w:r>
          </w:p>
        </w:tc>
      </w:tr>
      <w:tr w:rsidR="00E46882" w:rsidRPr="00E46882" w:rsidTr="00A96963">
        <w:trPr>
          <w:trHeight w:val="17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«Я учу дни недели»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2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«Части тела»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«Игра Н. Зайцева «Орнамент»»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A96963" w:rsidRPr="00E46882" w:rsidTr="00A96963">
        <w:trPr>
          <w:trHeight w:val="259"/>
        </w:trPr>
        <w:tc>
          <w:tcPr>
            <w:tcW w:w="2438" w:type="dxa"/>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6A6AD5" w:rsidP="00A96963">
            <w:pPr>
              <w:ind w:right="60"/>
              <w:jc w:val="center"/>
            </w:pPr>
            <w:r>
              <w:t>Макет «Эвенки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377"/>
        </w:trPr>
        <w:tc>
          <w:tcPr>
            <w:tcW w:w="2438" w:type="dxa"/>
            <w:tcBorders>
              <w:top w:val="single" w:sz="4" w:space="0" w:color="000000"/>
              <w:left w:val="single" w:sz="4" w:space="0" w:color="000000"/>
              <w:right w:val="single" w:sz="6" w:space="0" w:color="000000"/>
            </w:tcBorders>
            <w:shd w:val="clear" w:color="auto" w:fill="auto"/>
          </w:tcPr>
          <w:p w:rsidR="00E46882" w:rsidRPr="00A96963" w:rsidRDefault="00E46882" w:rsidP="00A96963">
            <w:pPr>
              <w:ind w:right="60"/>
              <w:jc w:val="center"/>
              <w:rPr>
                <w:b/>
              </w:rPr>
            </w:pPr>
            <w:r w:rsidRPr="00A96963">
              <w:rPr>
                <w:b/>
              </w:rPr>
              <w:t>Правила дорожного движения</w:t>
            </w:r>
          </w:p>
        </w:tc>
        <w:tc>
          <w:tcPr>
            <w:tcW w:w="6155" w:type="dxa"/>
            <w:tcBorders>
              <w:top w:val="single" w:sz="4" w:space="0" w:color="000000"/>
              <w:left w:val="single" w:sz="6" w:space="0" w:color="000000"/>
              <w:bottom w:val="single" w:sz="4" w:space="0" w:color="000000"/>
              <w:right w:val="single" w:sz="6" w:space="0" w:color="000000"/>
            </w:tcBorders>
            <w:shd w:val="clear" w:color="auto" w:fill="auto"/>
          </w:tcPr>
          <w:p w:rsidR="00E46882" w:rsidRPr="00E46882" w:rsidRDefault="00E46882" w:rsidP="00A96963">
            <w:pPr>
              <w:ind w:right="60"/>
              <w:jc w:val="center"/>
            </w:pPr>
            <w:r w:rsidRPr="00E46882">
              <w:t>Набор дорожных знаков, функцион. Светофор</w:t>
            </w:r>
          </w:p>
        </w:tc>
        <w:tc>
          <w:tcPr>
            <w:tcW w:w="1441" w:type="dxa"/>
            <w:tcBorders>
              <w:top w:val="single" w:sz="4" w:space="0" w:color="000000"/>
              <w:left w:val="single" w:sz="6"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3 шт</w:t>
            </w:r>
          </w:p>
        </w:tc>
      </w:tr>
      <w:tr w:rsidR="00E46882" w:rsidRPr="00E46882" w:rsidTr="00A96963">
        <w:trPr>
          <w:trHeight w:val="22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с вертолетом МЧС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3"/>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Пожарная машина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Игровой набор «Строительная площадка с пожарной машиной и аксессуарами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Игровой набор «Строительство»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Джип ДПС с прицепом и дорожными знаками металлическими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с домом на колесах, гражданская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5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Автобус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62"/>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Scania</w:t>
            </w:r>
            <w:r w:rsidRPr="00E46882">
              <w:t xml:space="preserve"> с погрузчиком на платформе </w:t>
            </w:r>
            <w:r w:rsidRPr="00A96963">
              <w:rPr>
                <w:lang w:val="en-US"/>
              </w:rPr>
              <w:t>TRUCK</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«Аттракцион» (трек, машины)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42"/>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Урал «Аварийная служба»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Инерционная машина «Клуб путешествий» с фургоном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64"/>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«Полиция»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1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Троллейбус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61"/>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металл. Камаз-транспортер</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желтая «Эвакуатор с краном»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41"/>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w:t>
            </w:r>
            <w:proofErr w:type="gramStart"/>
            <w:r w:rsidRPr="00E46882">
              <w:t xml:space="preserve"> ,</w:t>
            </w:r>
            <w:proofErr w:type="gramEnd"/>
            <w:r w:rsidRPr="00E46882">
              <w:t xml:space="preserve"> В.А. Шипунова Безопасность на дороге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Н.Н. Авдеева, О.Л. Князева, Р.Б. Стеркина Безопасность на улицах и дорогах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2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Пожарная безопасность. Беседы с ребенком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Если малыш поранился (демонстрационный материал)</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4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 В.А. Шипунова Социальная безопасность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Противодействие терроризму в РФ и личная безопасность граждан в вопросах и ответах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 В.А. Шипунова Природные явления в природе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Азбука безопасности на улице, во дворе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Демонстрационный материал соблюдай правила дорожного движения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A96963" w:rsidRPr="00E46882" w:rsidTr="00A96963">
        <w:trPr>
          <w:trHeight w:val="252"/>
        </w:trPr>
        <w:tc>
          <w:tcPr>
            <w:tcW w:w="2438" w:type="dxa"/>
            <w:tcBorders>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«Дорожные знаки» в сумочке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bl>
    <w:p w:rsidR="000F2F7E" w:rsidRPr="00626475"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highlight w:val="yellow"/>
        </w:rPr>
      </w:pPr>
    </w:p>
    <w:p w:rsidR="000F2F7E" w:rsidRPr="00177CA1"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rPr>
      </w:pPr>
      <w:r w:rsidRPr="00177CA1">
        <w:rPr>
          <w:b/>
          <w:i/>
          <w:color w:val="333333"/>
        </w:rPr>
        <w:t>Обеспечение психо-коррекционной работы с воспитанниками</w:t>
      </w:r>
    </w:p>
    <w:p w:rsidR="000F2F7E" w:rsidRPr="00177CA1" w:rsidRDefault="000F2F7E" w:rsidP="000F2F7E">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color w:val="000000"/>
        </w:rPr>
      </w:pPr>
      <w:r w:rsidRPr="00177CA1">
        <w:t xml:space="preserve">Кабинет педагога-психолога оборудован современным коррекционно-развивающим оборудованием для занятий с детьми (песочные столы: классический песочный ящик для игр, песочный стол для рисования песком, </w:t>
      </w:r>
      <w:r w:rsidR="00177CA1">
        <w:t>бозиборд настенный</w:t>
      </w:r>
      <w:r w:rsidRPr="00177CA1">
        <w:rPr>
          <w:color w:val="000000"/>
        </w:rPr>
        <w:t>, техническим</w:t>
      </w:r>
      <w:r w:rsidR="00177CA1">
        <w:rPr>
          <w:color w:val="000000"/>
        </w:rPr>
        <w:t>и средствами (музыкальный центр</w:t>
      </w:r>
      <w:r w:rsidRPr="00177CA1">
        <w:rPr>
          <w:color w:val="000000"/>
        </w:rPr>
        <w:t>).</w:t>
      </w:r>
    </w:p>
    <w:p w:rsidR="00626475" w:rsidRDefault="000F2F7E" w:rsidP="006A6AD5">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177CA1">
        <w:rPr>
          <w:color w:val="000000"/>
        </w:rPr>
        <w:t xml:space="preserve">Имеются в наличии электронные образовательные ресурсы, сертифицированные диагностические методики производства «ИМАТОН», </w:t>
      </w:r>
      <w:r w:rsidRPr="00177CA1">
        <w:t>такие как тест Люшера, «ЦТО», тест Тулуз-Пьерона, тест Векслера, тест «</w:t>
      </w:r>
      <w:r w:rsidRPr="00177CA1">
        <w:rPr>
          <w:lang w:val="en-US"/>
        </w:rPr>
        <w:t>CAT</w:t>
      </w:r>
      <w:r w:rsidRPr="00177CA1">
        <w:t xml:space="preserve">» и  др., а также программы компьютерной обработки и тестирования, такие как диагностика готовности детей к школе, диагностика развития понятийных форм мышления, тест тревожности Р.Тэммл, М.Дорки и др., а также «Комфорт ЛОГО» разработанный НПФ «Амалтея», </w:t>
      </w:r>
      <w:r w:rsidRPr="00177CA1">
        <w:rPr>
          <w:color w:val="000000"/>
        </w:rPr>
        <w:t>что позволяет педагогу-психологу в полном объеме осуществлять психологические функции и задачи.</w:t>
      </w:r>
      <w:r w:rsidRPr="00177CA1">
        <w:t xml:space="preserve"> Диагностические методики, используемые в работе с детьми валидны, надежны, используются в соответствии с целью и характером диагностики.</w:t>
      </w:r>
      <w:r w:rsidR="006A6AD5">
        <w:t xml:space="preserve"> </w:t>
      </w:r>
    </w:p>
    <w:p w:rsidR="006A6AD5" w:rsidRPr="006A6AD5" w:rsidRDefault="006A6AD5" w:rsidP="006A6AD5">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3.1.2. Обеспечение программы методическими материалами и средствами обучения и воспитания</w:t>
      </w:r>
    </w:p>
    <w:p w:rsidR="00626475" w:rsidRPr="00D8612A" w:rsidRDefault="00626475" w:rsidP="00626475">
      <w:pPr>
        <w:pStyle w:val="HTML"/>
        <w:ind w:left="360" w:hanging="360"/>
        <w:jc w:val="both"/>
        <w:rPr>
          <w:rFonts w:ascii="Times New Roman" w:hAnsi="Times New Roman" w:cs="Times New Roman"/>
          <w:sz w:val="24"/>
          <w:szCs w:val="24"/>
        </w:rPr>
      </w:pPr>
    </w:p>
    <w:p w:rsidR="00D8612A"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Сопровождение процесса реализации Программы осуществляется согласно программно-методического обеспечения:</w:t>
      </w:r>
    </w:p>
    <w:p w:rsidR="00D8612A"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1. ФГОС. Основная образовательная программа дошкольного образования «От рождения до школы» / под редакцией Н.Е.Вераксы, Т.С. Комаровой, М.А. Васильевой. — М.: МозаикаСинтез, 201</w:t>
      </w:r>
      <w:r>
        <w:rPr>
          <w:rFonts w:ascii="Times New Roman" w:hAnsi="Times New Roman" w:cs="Times New Roman"/>
          <w:sz w:val="24"/>
          <w:szCs w:val="24"/>
        </w:rPr>
        <w:t>4</w:t>
      </w:r>
      <w:r w:rsidRPr="00D8612A">
        <w:rPr>
          <w:rFonts w:ascii="Times New Roman" w:hAnsi="Times New Roman" w:cs="Times New Roman"/>
          <w:sz w:val="24"/>
          <w:szCs w:val="24"/>
        </w:rPr>
        <w:t xml:space="preserve">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lastRenderedPageBreak/>
        <w:t xml:space="preserve">2. Н. Е. Веракса. Индивидуальная психологическая диагностика дошкольника (5-7).— М.: Мозаика-Синтез, 2014г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3. Т.С.Комарова, И.И Комарова, А.Б. Туликов. Информационно – коммуникативные технологии в дошкольной организации. — М.: Мозаика-Синтез, 2013г.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4. Т.С. Комарова. Интеграция в воспитательно – образовательной работе детского сада</w:t>
      </w:r>
      <w:proofErr w:type="gramStart"/>
      <w:r w:rsidRPr="00D8612A">
        <w:rPr>
          <w:rFonts w:ascii="Times New Roman" w:hAnsi="Times New Roman" w:cs="Times New Roman"/>
          <w:sz w:val="24"/>
          <w:szCs w:val="24"/>
        </w:rPr>
        <w:t xml:space="preserve">.. — </w:t>
      </w:r>
      <w:proofErr w:type="gramEnd"/>
      <w:r w:rsidRPr="00D8612A">
        <w:rPr>
          <w:rFonts w:ascii="Times New Roman" w:hAnsi="Times New Roman" w:cs="Times New Roman"/>
          <w:sz w:val="24"/>
          <w:szCs w:val="24"/>
        </w:rPr>
        <w:t xml:space="preserve">М.: Мозаика-Синтез, 2014г.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5. С.С. Прищепа, Т.С. Шатверян ФГОС. Партнёрство дошкольной организации и семьи. —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6. А. Н. Веракса, М.Ф. Гуторова ФГОС. Практический психолог в детском саду (3-7лет).—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7. О.П. Власенко, Т. В. Ковригина Комплексные занятия по программе « От рождения до школы» под редакцией Н. Е. Веракса, Т. В. Ковригиной. 2014г.</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8. В.В. Гербова, Н.Ф. Губанова, О. В. Дыбина ФГОС Примерное комплексно-тематическое планирование к программе «От рождения до школы». (3-4 г.). Мл. гр. — М.: Мозаика-Синтез, 2016г.</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9. В.В. Гербова, Н.Ф. Губанова, О. В. Дыбина ФГОС Примерное комплексно-тематическое планирование к программе «От рождения до школы». (4-5 лет). Ср</w:t>
      </w:r>
      <w:proofErr w:type="gramStart"/>
      <w:r w:rsidRPr="00D8612A">
        <w:rPr>
          <w:rFonts w:ascii="Times New Roman" w:hAnsi="Times New Roman" w:cs="Times New Roman"/>
          <w:sz w:val="24"/>
          <w:szCs w:val="24"/>
        </w:rPr>
        <w:t xml:space="preserve">.. </w:t>
      </w:r>
      <w:proofErr w:type="gramEnd"/>
      <w:r w:rsidRPr="00D8612A">
        <w:rPr>
          <w:rFonts w:ascii="Times New Roman" w:hAnsi="Times New Roman" w:cs="Times New Roman"/>
          <w:sz w:val="24"/>
          <w:szCs w:val="24"/>
        </w:rPr>
        <w:t xml:space="preserve">гр. —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10. В.В. Гербова, Н.Ф. Губанова, О. В. Дыбина ФГОС Примерное комплексно-тематическое планирование к программе «От рождения до школы». (5-6 лет.). Ст. гр. —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11. В.В. Гербова, Н.Ф. Губанова, О. В. Дыбина ФГОС Примерное комплексно-тематическое планирование к программе «От рождения до школы». (6-7.). Под. гр. — М.: Мозаика-Синтез, 2016г. </w:t>
      </w:r>
    </w:p>
    <w:p w:rsidR="00D8612A" w:rsidRPr="00D8612A" w:rsidRDefault="00D8612A" w:rsidP="00177CA1">
      <w:pPr>
        <w:pStyle w:val="HTML"/>
        <w:tabs>
          <w:tab w:val="clear" w:pos="916"/>
          <w:tab w:val="left" w:pos="0"/>
        </w:tabs>
        <w:ind w:firstLine="480"/>
        <w:jc w:val="both"/>
        <w:rPr>
          <w:rFonts w:ascii="Times New Roman" w:hAnsi="Times New Roman" w:cs="Times New Roman"/>
          <w:i/>
          <w:sz w:val="24"/>
          <w:szCs w:val="24"/>
        </w:rPr>
      </w:pPr>
      <w:r w:rsidRPr="00D8612A">
        <w:rPr>
          <w:rFonts w:ascii="Times New Roman" w:hAnsi="Times New Roman" w:cs="Times New Roman"/>
          <w:sz w:val="24"/>
          <w:szCs w:val="24"/>
        </w:rPr>
        <w:t>12. Н. Е. Вераксы. Проектная деятельность дошкольников. Для занятий с детьми 5 – 7 лет. — М.: Мозаика-Синтез, 2014г.</w:t>
      </w:r>
    </w:p>
    <w:p w:rsidR="00177CA1" w:rsidRDefault="00177CA1" w:rsidP="00177CA1">
      <w:pPr>
        <w:pStyle w:val="HTML"/>
        <w:tabs>
          <w:tab w:val="clear" w:pos="916"/>
          <w:tab w:val="left" w:pos="0"/>
        </w:tabs>
        <w:ind w:firstLine="480"/>
        <w:jc w:val="both"/>
        <w:rPr>
          <w:rFonts w:ascii="Times New Roman" w:hAnsi="Times New Roman" w:cs="Times New Roman"/>
          <w:i/>
          <w:sz w:val="24"/>
          <w:szCs w:val="28"/>
        </w:rPr>
      </w:pPr>
      <w:r w:rsidRPr="00177CA1">
        <w:rPr>
          <w:rFonts w:ascii="Times New Roman" w:hAnsi="Times New Roman" w:cs="Times New Roman"/>
          <w:i/>
          <w:sz w:val="24"/>
          <w:szCs w:val="28"/>
        </w:rPr>
        <w:t>Методическое обеспечение образовательной области «социально-коммуникативное развитие»</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b/>
          <w:i/>
          <w:sz w:val="24"/>
          <w:szCs w:val="24"/>
        </w:rPr>
        <w:t>Методические пособия:</w:t>
      </w:r>
      <w:r w:rsidRPr="0022568F">
        <w:rPr>
          <w:rFonts w:ascii="Times New Roman" w:hAnsi="Times New Roman" w:cs="Times New Roman"/>
          <w:sz w:val="24"/>
          <w:szCs w:val="24"/>
        </w:rPr>
        <w:t xml:space="preserve">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1. Белая К.Ю. Формирование основ безопасности у дошкольников. 2 – 7 лет. – М.: МозаикаСинтез, 2014г.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2. Буре Р.С. Социально – нравственное воспитание дошкольников. 3 – 7 лет -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3. Куцакова Л.В., Павлова Л. Ю. Трудовое воспитание в детском саду. 3 – 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4. Саулина Т.Ф. Знакомим дошкольников с правилами дорожного движения. 3 – 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5. Губанова Н. Ф. ФГОС. Развитие игровой деятельности (3-4 года)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6. Губанова Н. Ф. ФГОС. Развитие игровой деятельности (4-5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7. Петрова В. И., Стульник Т. Д. ФГОС. Этические беседы с дошкольниками (4-7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8. Н</w:t>
      </w:r>
      <w:proofErr w:type="gramStart"/>
      <w:r w:rsidRPr="0022568F">
        <w:rPr>
          <w:rFonts w:ascii="Times New Roman" w:hAnsi="Times New Roman" w:cs="Times New Roman"/>
          <w:sz w:val="24"/>
          <w:szCs w:val="24"/>
        </w:rPr>
        <w:t>,Ф</w:t>
      </w:r>
      <w:proofErr w:type="gramEnd"/>
      <w:r w:rsidRPr="0022568F">
        <w:rPr>
          <w:rFonts w:ascii="Times New Roman" w:hAnsi="Times New Roman" w:cs="Times New Roman"/>
          <w:sz w:val="24"/>
          <w:szCs w:val="24"/>
        </w:rPr>
        <w:t xml:space="preserve">, Губанова ФГОС. Игровая деятельность в детском саду (2-7лет).— М.: МозаикаСинтез, 2016г. </w:t>
      </w:r>
    </w:p>
    <w:p w:rsidR="0022568F" w:rsidRPr="0022568F" w:rsidRDefault="0022568F" w:rsidP="00177CA1">
      <w:pPr>
        <w:pStyle w:val="HTML"/>
        <w:tabs>
          <w:tab w:val="clear" w:pos="916"/>
          <w:tab w:val="left" w:pos="0"/>
        </w:tabs>
        <w:ind w:firstLine="480"/>
        <w:jc w:val="both"/>
        <w:rPr>
          <w:rFonts w:ascii="Times New Roman" w:hAnsi="Times New Roman" w:cs="Times New Roman"/>
          <w:i/>
          <w:sz w:val="24"/>
          <w:szCs w:val="24"/>
        </w:rPr>
      </w:pPr>
      <w:r w:rsidRPr="0022568F">
        <w:rPr>
          <w:rFonts w:ascii="Times New Roman" w:hAnsi="Times New Roman" w:cs="Times New Roman"/>
          <w:sz w:val="24"/>
          <w:szCs w:val="24"/>
        </w:rPr>
        <w:t>9. Коломийченко Л.В., Чугаева Г.И., Югова Л.И.»Занятия для детей 6-7 лет по социально-коммуникативному развитию»</w:t>
      </w:r>
      <w:proofErr w:type="gramStart"/>
      <w:r w:rsidRPr="0022568F">
        <w:rPr>
          <w:rFonts w:ascii="Times New Roman" w:hAnsi="Times New Roman" w:cs="Times New Roman"/>
          <w:sz w:val="24"/>
          <w:szCs w:val="24"/>
        </w:rPr>
        <w:t>.И</w:t>
      </w:r>
      <w:proofErr w:type="gramEnd"/>
      <w:r w:rsidRPr="0022568F">
        <w:rPr>
          <w:rFonts w:ascii="Times New Roman" w:hAnsi="Times New Roman" w:cs="Times New Roman"/>
          <w:sz w:val="24"/>
          <w:szCs w:val="24"/>
        </w:rPr>
        <w:t>здательство «ТЦ Сфера», 2015</w:t>
      </w:r>
    </w:p>
    <w:p w:rsidR="00177CA1" w:rsidRPr="00177CA1" w:rsidRDefault="00177CA1" w:rsidP="00177CA1">
      <w:pPr>
        <w:pStyle w:val="HTML"/>
        <w:tabs>
          <w:tab w:val="clear" w:pos="916"/>
          <w:tab w:val="left" w:pos="360"/>
        </w:tabs>
        <w:ind w:left="360" w:hanging="360"/>
        <w:jc w:val="both"/>
        <w:rPr>
          <w:rFonts w:ascii="Times New Roman" w:hAnsi="Times New Roman" w:cs="Times New Roman"/>
          <w:sz w:val="24"/>
          <w:szCs w:val="28"/>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«речевое развитие»</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b/>
          <w:i/>
          <w:sz w:val="24"/>
          <w:szCs w:val="24"/>
        </w:rPr>
        <w:t>Методические пособия:</w:t>
      </w:r>
      <w:r w:rsidRPr="00D8612A">
        <w:rPr>
          <w:rFonts w:ascii="Times New Roman" w:hAnsi="Times New Roman" w:cs="Times New Roman"/>
          <w:sz w:val="24"/>
          <w:szCs w:val="24"/>
        </w:rPr>
        <w:t xml:space="preserve"> </w:t>
      </w:r>
    </w:p>
    <w:p w:rsidR="00D8612A" w:rsidRDefault="00D8612A" w:rsidP="00D8612A">
      <w:pPr>
        <w:pStyle w:val="HTML"/>
        <w:ind w:firstLine="480"/>
        <w:jc w:val="right"/>
        <w:rPr>
          <w:rFonts w:ascii="Times New Roman" w:hAnsi="Times New Roman" w:cs="Times New Roman"/>
          <w:sz w:val="24"/>
          <w:szCs w:val="24"/>
        </w:rPr>
      </w:pPr>
      <w:r w:rsidRPr="00D8612A">
        <w:rPr>
          <w:rFonts w:ascii="Times New Roman" w:hAnsi="Times New Roman" w:cs="Times New Roman"/>
          <w:sz w:val="24"/>
          <w:szCs w:val="24"/>
        </w:rPr>
        <w:t xml:space="preserve">1. Гербова В.В.Развитие речи в детском саду (2-3года) — М.: Мозаика-Синтез,2014г. </w:t>
      </w:r>
      <w:r>
        <w:rPr>
          <w:rFonts w:ascii="Times New Roman" w:hAnsi="Times New Roman" w:cs="Times New Roman"/>
          <w:sz w:val="24"/>
          <w:szCs w:val="24"/>
        </w:rPr>
        <w:t xml:space="preserve">                     </w:t>
      </w:r>
      <w:r w:rsidRPr="00D8612A">
        <w:rPr>
          <w:rFonts w:ascii="Times New Roman" w:hAnsi="Times New Roman" w:cs="Times New Roman"/>
          <w:sz w:val="24"/>
          <w:szCs w:val="24"/>
        </w:rPr>
        <w:t xml:space="preserve">2. Гербова В.В.Развитие речи в детском саду (3-4года) — М.: Мозаика-Синтез,2016г. </w:t>
      </w:r>
    </w:p>
    <w:p w:rsidR="00D8612A" w:rsidRDefault="00D8612A" w:rsidP="00D8612A">
      <w:pPr>
        <w:pStyle w:val="HTML"/>
        <w:ind w:firstLine="480"/>
        <w:jc w:val="right"/>
        <w:rPr>
          <w:rFonts w:ascii="Times New Roman" w:hAnsi="Times New Roman" w:cs="Times New Roman"/>
          <w:sz w:val="24"/>
          <w:szCs w:val="24"/>
        </w:rPr>
      </w:pPr>
      <w:r w:rsidRPr="00D8612A">
        <w:rPr>
          <w:rFonts w:ascii="Times New Roman" w:hAnsi="Times New Roman" w:cs="Times New Roman"/>
          <w:sz w:val="24"/>
          <w:szCs w:val="24"/>
        </w:rPr>
        <w:t xml:space="preserve">3. Гербова В.В.Развитие речи в детском саду (4-5 лет) — М.: Мозаика-Синтез,2016г. </w:t>
      </w:r>
      <w:r>
        <w:rPr>
          <w:rFonts w:ascii="Times New Roman" w:hAnsi="Times New Roman" w:cs="Times New Roman"/>
          <w:sz w:val="24"/>
          <w:szCs w:val="24"/>
        </w:rPr>
        <w:t xml:space="preserve">  </w:t>
      </w:r>
      <w:r w:rsidRPr="00D8612A">
        <w:rPr>
          <w:rFonts w:ascii="Times New Roman" w:hAnsi="Times New Roman" w:cs="Times New Roman"/>
          <w:sz w:val="24"/>
          <w:szCs w:val="24"/>
        </w:rPr>
        <w:t>4. Гербова В.В.Развитие речи в детском саду (5-6 лет) — М.: Мозаика-Синтез,2016г.</w:t>
      </w:r>
    </w:p>
    <w:p w:rsidR="00D8612A" w:rsidRDefault="00D8612A" w:rsidP="00D8612A">
      <w:pPr>
        <w:pStyle w:val="HTML"/>
        <w:ind w:firstLine="480"/>
        <w:rPr>
          <w:rFonts w:ascii="Times New Roman" w:hAnsi="Times New Roman" w:cs="Times New Roman"/>
          <w:sz w:val="24"/>
          <w:szCs w:val="24"/>
        </w:rPr>
      </w:pPr>
      <w:r w:rsidRPr="00D8612A">
        <w:rPr>
          <w:rFonts w:ascii="Times New Roman" w:hAnsi="Times New Roman" w:cs="Times New Roman"/>
          <w:sz w:val="24"/>
          <w:szCs w:val="24"/>
        </w:rPr>
        <w:lastRenderedPageBreak/>
        <w:t>5. Гербова В.В.Развитие речи в детском саду (6-7 лет)— М.: Мозаика-Синтез,2016г.</w:t>
      </w:r>
    </w:p>
    <w:p w:rsidR="00D8612A" w:rsidRDefault="00D8612A" w:rsidP="00D8612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8612A">
        <w:rPr>
          <w:rFonts w:ascii="Times New Roman" w:hAnsi="Times New Roman" w:cs="Times New Roman"/>
          <w:sz w:val="24"/>
          <w:szCs w:val="24"/>
        </w:rPr>
        <w:t xml:space="preserve"> 6. Хрестоматия для чтения детям в детс</w:t>
      </w:r>
      <w:r>
        <w:rPr>
          <w:rFonts w:ascii="Times New Roman" w:hAnsi="Times New Roman" w:cs="Times New Roman"/>
          <w:sz w:val="24"/>
          <w:szCs w:val="24"/>
        </w:rPr>
        <w:t xml:space="preserve">ком саду и дома. 1-3 года — М.: </w:t>
      </w:r>
      <w:r w:rsidRPr="00D8612A">
        <w:rPr>
          <w:rFonts w:ascii="Times New Roman" w:hAnsi="Times New Roman" w:cs="Times New Roman"/>
          <w:sz w:val="24"/>
          <w:szCs w:val="24"/>
        </w:rPr>
        <w:t>МозаикаСинтез,2016г.</w:t>
      </w:r>
    </w:p>
    <w:p w:rsidR="00D8612A" w:rsidRDefault="00D8612A" w:rsidP="00D8612A">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7. Хрестоматия для чтения детям в детском саду и дома. 3-4 года — М.: МозаикаСинтез,2016г.</w:t>
      </w:r>
    </w:p>
    <w:p w:rsidR="00D8612A" w:rsidRDefault="00D8612A" w:rsidP="00D8612A">
      <w:pPr>
        <w:pStyle w:val="HTML"/>
        <w:ind w:firstLine="480"/>
        <w:rPr>
          <w:rFonts w:ascii="Times New Roman" w:hAnsi="Times New Roman" w:cs="Times New Roman"/>
          <w:sz w:val="24"/>
          <w:szCs w:val="24"/>
        </w:rPr>
      </w:pPr>
      <w:r w:rsidRPr="00D8612A">
        <w:rPr>
          <w:rFonts w:ascii="Times New Roman" w:hAnsi="Times New Roman" w:cs="Times New Roman"/>
          <w:sz w:val="24"/>
          <w:szCs w:val="24"/>
        </w:rPr>
        <w:t>8. Хрестоматия для чтения детям в детском саду и дома. 4-5 лет— М.: МозаикаСинтез,2016г.</w:t>
      </w:r>
    </w:p>
    <w:p w:rsidR="00D8612A" w:rsidRDefault="00D8612A" w:rsidP="00D8612A">
      <w:pPr>
        <w:pStyle w:val="HTML"/>
        <w:ind w:firstLine="480"/>
        <w:rPr>
          <w:rFonts w:ascii="Times New Roman" w:hAnsi="Times New Roman" w:cs="Times New Roman"/>
          <w:sz w:val="24"/>
          <w:szCs w:val="24"/>
        </w:rPr>
      </w:pPr>
      <w:r w:rsidRPr="00D8612A">
        <w:rPr>
          <w:rFonts w:ascii="Times New Roman" w:hAnsi="Times New Roman" w:cs="Times New Roman"/>
          <w:sz w:val="24"/>
          <w:szCs w:val="24"/>
        </w:rPr>
        <w:t>9. Хрестоматия для чтения детям в детском саду и дома. 5-6 лет— М.: МозаикаСинтез,2016г.</w:t>
      </w:r>
    </w:p>
    <w:p w:rsidR="00D8612A" w:rsidRPr="00D8612A" w:rsidRDefault="00D8612A" w:rsidP="00D8612A">
      <w:pPr>
        <w:pStyle w:val="HTML"/>
        <w:ind w:firstLine="480"/>
        <w:rPr>
          <w:rFonts w:ascii="Times New Roman" w:hAnsi="Times New Roman" w:cs="Times New Roman"/>
          <w:i/>
          <w:sz w:val="24"/>
          <w:szCs w:val="24"/>
        </w:rPr>
      </w:pPr>
      <w:r w:rsidRPr="00D8612A">
        <w:rPr>
          <w:rFonts w:ascii="Times New Roman" w:hAnsi="Times New Roman" w:cs="Times New Roman"/>
          <w:sz w:val="24"/>
          <w:szCs w:val="24"/>
        </w:rPr>
        <w:t>10. Хрестоматия для чтения детям в детском саду и дома. 6 -7 летлет— М.: МозаикаСинтез,2016г.</w:t>
      </w:r>
    </w:p>
    <w:p w:rsidR="00626475" w:rsidRPr="00D8612A" w:rsidRDefault="00626475" w:rsidP="00D8612A">
      <w:pPr>
        <w:pStyle w:val="HTML"/>
        <w:tabs>
          <w:tab w:val="clear" w:pos="916"/>
          <w:tab w:val="left" w:pos="360"/>
        </w:tabs>
        <w:ind w:left="360" w:hanging="360"/>
        <w:rPr>
          <w:rFonts w:ascii="Times New Roman" w:hAnsi="Times New Roman" w:cs="Times New Roman"/>
          <w:b/>
          <w:bCs/>
          <w:sz w:val="28"/>
          <w:szCs w:val="28"/>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«познавательное развитие»</w:t>
      </w:r>
    </w:p>
    <w:p w:rsidR="00D8612A" w:rsidRDefault="00D8612A" w:rsidP="00626475">
      <w:pPr>
        <w:pStyle w:val="HTML"/>
        <w:ind w:firstLine="480"/>
        <w:jc w:val="both"/>
        <w:rPr>
          <w:rFonts w:ascii="Times New Roman" w:hAnsi="Times New Roman" w:cs="Times New Roman"/>
          <w:b/>
          <w:i/>
          <w:sz w:val="24"/>
          <w:szCs w:val="24"/>
        </w:rPr>
      </w:pPr>
      <w:r w:rsidRPr="00D8612A">
        <w:rPr>
          <w:rFonts w:ascii="Times New Roman" w:hAnsi="Times New Roman" w:cs="Times New Roman"/>
          <w:b/>
          <w:i/>
          <w:sz w:val="24"/>
          <w:szCs w:val="24"/>
        </w:rPr>
        <w:t xml:space="preserve">Методические пособия: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1.Крашенинников Е.Е., Холодова О.Л., Развитие познавательных способностей дошкольников. 4 – 7 лет. –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2. Н. Е. Веракса, О.А. Галимов. Познавательно – исследовательская деятельность дошкольников.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b/>
          <w:i/>
          <w:sz w:val="24"/>
          <w:szCs w:val="24"/>
        </w:rPr>
        <w:t>Формирование элементарных математических представлений Методические пособия:</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1. Помораева И.А., Позина В.А. Формирование элементарных математических представлений в средней группе детского сада. Для занятий с детьми 2-3 лет - М.: МозаикаСинтез, 2016г.</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2. Помораева И.А., Позина В.А. Формирование элементарных математических представлений в средней группе детского сада. Для занятий с детьми 3-4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3. Помораева И.А., Позина В.А. Формирование элементарных математических представлений в средней группе детского сада. Для занятий с детьми 4-5 лет - М.: МозаикаСинтез, 2016г.</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4. Помораева И.А., Позина В.А. Формирование элементарных математических представлений в средней группе детского сада. Для занятий с детьми 5-6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5. Помораева И.А., Позина В.А. Формирование элементарных математических представлений в средней группе детского сада. Для занятий с детьми 6-7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b/>
          <w:i/>
          <w:sz w:val="24"/>
          <w:szCs w:val="24"/>
        </w:rPr>
        <w:t>Окружающий мир Методические пособия:</w:t>
      </w:r>
      <w:r w:rsidRPr="00D8612A">
        <w:rPr>
          <w:rFonts w:ascii="Times New Roman" w:hAnsi="Times New Roman" w:cs="Times New Roman"/>
          <w:sz w:val="24"/>
          <w:szCs w:val="24"/>
        </w:rPr>
        <w:t xml:space="preserve">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 Павлова Л.Ю. Сборник дидактических игр по ознакомлению с окружающим миром (4-7 лет).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2. О.А. Соломенникова ФГОС. Ознакомление с природой в детском саду (2-3 года)—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3. О.В. Дыбина. Ознакомление с предметным и социальным окружением. (3-4 лет). — М.: Мозаика-Синтез, 2016г.</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4. О.В. Дыбина. Ознакомление с предметным и социальным окружением. (4-5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5. О.В. Дыбина. Ознакомление с предметным и социальным окружением. (5-6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6. О.В. Дыбина. Ознакомление с предметным и социальным окружением. (6-7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7. О.А. Соломенникова. Ознакомление с природой в детском саду. (4-5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8. Н.Е. Веракса, А.Н. Веракса</w:t>
      </w:r>
      <w:proofErr w:type="gramStart"/>
      <w:r w:rsidRPr="00D8612A">
        <w:rPr>
          <w:rFonts w:ascii="Times New Roman" w:hAnsi="Times New Roman" w:cs="Times New Roman"/>
          <w:sz w:val="24"/>
          <w:szCs w:val="24"/>
        </w:rPr>
        <w:t xml:space="preserve"> .</w:t>
      </w:r>
      <w:proofErr w:type="gramEnd"/>
      <w:r w:rsidRPr="00D8612A">
        <w:rPr>
          <w:rFonts w:ascii="Times New Roman" w:hAnsi="Times New Roman" w:cs="Times New Roman"/>
          <w:sz w:val="24"/>
          <w:szCs w:val="24"/>
        </w:rPr>
        <w:t xml:space="preserve">Проектная деятельность дошкольников. (5-7 лет).М.: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9. Л. В. Куцакова ФГОС. Конструирование из строительного материала(4-5 лет).—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10. Л. В. Куцакова ФГОС. Конструирование из строительного материала(5-6 лет).—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lastRenderedPageBreak/>
        <w:t xml:space="preserve">11. Л. В. Куцакова ФГОС. Конструирование из строительного материала(6-7 лет).—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12. Л. Ю. Павлова ФГОС. Сборник дидактических игр по ознакомлению с окружающим миром (4-7 лет). — М.: Мозаика-Синтез, 2016г</w:t>
      </w: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«художественно-эстетическое развитие»</w:t>
      </w:r>
    </w:p>
    <w:p w:rsidR="00D8612A" w:rsidRDefault="00D8612A" w:rsidP="00626475">
      <w:pPr>
        <w:pStyle w:val="HTML"/>
        <w:ind w:firstLine="480"/>
        <w:jc w:val="both"/>
        <w:rPr>
          <w:rFonts w:ascii="Times New Roman" w:hAnsi="Times New Roman" w:cs="Times New Roman"/>
          <w:sz w:val="24"/>
        </w:rPr>
      </w:pPr>
      <w:r w:rsidRPr="00D8612A">
        <w:rPr>
          <w:rFonts w:ascii="Times New Roman" w:hAnsi="Times New Roman" w:cs="Times New Roman"/>
          <w:b/>
          <w:i/>
          <w:sz w:val="24"/>
        </w:rPr>
        <w:t>Методические пособия:</w:t>
      </w:r>
      <w:r w:rsidRPr="00D8612A">
        <w:rPr>
          <w:rFonts w:ascii="Times New Roman" w:hAnsi="Times New Roman" w:cs="Times New Roman"/>
          <w:sz w:val="24"/>
        </w:rPr>
        <w:t xml:space="preserve">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1. Комарова Т.С. Развитие художественных способностей дошкольников.(3-7 лет) — М.: Мозаика-Синтез, 2016г.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2. Комарова Т.С. Детское художественное творчество.(2-7 лет) — М.: Мозаика-Синтез, 2016г.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3. Комарова Т.С. ФГОС. Изобразительная деятельность в детском саду.(3-4года). М.: Мозаика-Синтез, 2015г.</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 4. Комарова Т.С. ФГОС. Изобразительная деятельность в детском саду.(4-5 лет). М.: Мозаика-Синтез, 2016г.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5. Комарова Т.С. ФГОС. Изобразительная деятельность в детском саду.(5-6 лет). М.: Мозаика-Синтез, 2016г.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6.Комарова Т.С. ФГОС. Изобразительная деятельность в детском саду.(6 -7лет). М.: МозаикаСинтез, 2016г.</w:t>
      </w:r>
    </w:p>
    <w:p w:rsidR="00D8612A" w:rsidRPr="00D8612A" w:rsidRDefault="00D8612A" w:rsidP="00D8612A">
      <w:pPr>
        <w:pStyle w:val="HTML"/>
        <w:ind w:firstLine="480"/>
        <w:rPr>
          <w:rFonts w:ascii="Times New Roman" w:hAnsi="Times New Roman" w:cs="Times New Roman"/>
          <w:i/>
          <w:sz w:val="32"/>
          <w:szCs w:val="24"/>
        </w:rPr>
      </w:pPr>
      <w:r w:rsidRPr="00D8612A">
        <w:rPr>
          <w:rFonts w:ascii="Times New Roman" w:hAnsi="Times New Roman" w:cs="Times New Roman"/>
          <w:sz w:val="24"/>
        </w:rPr>
        <w:t xml:space="preserve"> 7. Зацепина М.Б. ФГОС. Музыкальное воспитание в детском саду (2-7 лет)</w:t>
      </w:r>
      <w:proofErr w:type="gramStart"/>
      <w:r w:rsidRPr="00D8612A">
        <w:rPr>
          <w:rFonts w:ascii="Times New Roman" w:hAnsi="Times New Roman" w:cs="Times New Roman"/>
          <w:sz w:val="24"/>
        </w:rPr>
        <w:t>.М</w:t>
      </w:r>
      <w:proofErr w:type="gramEnd"/>
      <w:r w:rsidRPr="00D8612A">
        <w:rPr>
          <w:rFonts w:ascii="Times New Roman" w:hAnsi="Times New Roman" w:cs="Times New Roman"/>
          <w:sz w:val="24"/>
        </w:rPr>
        <w:t>.: МозаикаСинтез, 2016г</w:t>
      </w:r>
    </w:p>
    <w:p w:rsidR="00626475" w:rsidRPr="00D8612A" w:rsidRDefault="00626475" w:rsidP="008819B4">
      <w:pPr>
        <w:pStyle w:val="HTML"/>
        <w:tabs>
          <w:tab w:val="clear" w:pos="916"/>
          <w:tab w:val="left" w:pos="360"/>
        </w:tabs>
        <w:ind w:left="360" w:hanging="360"/>
        <w:jc w:val="both"/>
        <w:rPr>
          <w:rFonts w:ascii="Times New Roman" w:hAnsi="Times New Roman" w:cs="Times New Roman"/>
          <w:b/>
          <w:bCs/>
          <w:sz w:val="24"/>
          <w:szCs w:val="24"/>
          <w:highlight w:val="green"/>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«физическое  развитие»</w:t>
      </w:r>
    </w:p>
    <w:p w:rsidR="00626475" w:rsidRPr="00D8612A" w:rsidRDefault="00D8612A" w:rsidP="00D861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left="360" w:hanging="36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b/>
          <w:i/>
          <w:sz w:val="24"/>
          <w:szCs w:val="24"/>
        </w:rPr>
        <w:t>Методические пособия:</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 1.Степаненкова Э.Я. ФГОС. Сборник подвижных игр (2-7</w:t>
      </w:r>
      <w:r>
        <w:rPr>
          <w:rFonts w:ascii="Times New Roman" w:hAnsi="Times New Roman" w:cs="Times New Roman"/>
          <w:sz w:val="24"/>
          <w:szCs w:val="24"/>
        </w:rPr>
        <w:t xml:space="preserve"> лет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2016г.</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2. Л.И. Пензулаева Оздоровительная гимнастика. Комплексы упражнений для детей от 3-7 лет. – М.: Мозаика-Синтез, 2016г. </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3. Пензулаева Л.И. Физическая культура в детском саду. (3-4 года) – М.: Мозаика-Синтез, 2016г. </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4. Пензулаева Л.И. Физическая культура в детском саду. (4-5 лет) – М.: Мозаика-Синтез, 2016г. </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5. Пензулаева Л.И. Физическая культура в детском саду. (5-6 лет) – М.: Мозаика-Синтез, 2016г. </w:t>
      </w:r>
    </w:p>
    <w:p w:rsidR="00626475" w:rsidRPr="00D8612A" w:rsidRDefault="00D8612A" w:rsidP="008819B4">
      <w:pPr>
        <w:pStyle w:val="HTML"/>
        <w:tabs>
          <w:tab w:val="clear" w:pos="916"/>
          <w:tab w:val="left" w:pos="360"/>
        </w:tabs>
        <w:ind w:left="360" w:hanging="360"/>
        <w:jc w:val="both"/>
        <w:rPr>
          <w:rFonts w:ascii="Times New Roman" w:hAnsi="Times New Roman" w:cs="Times New Roman"/>
          <w:b/>
          <w:bCs/>
          <w:sz w:val="24"/>
          <w:szCs w:val="24"/>
        </w:rPr>
      </w:pPr>
      <w:r w:rsidRPr="00D8612A">
        <w:rPr>
          <w:rFonts w:ascii="Times New Roman" w:hAnsi="Times New Roman" w:cs="Times New Roman"/>
          <w:sz w:val="24"/>
          <w:szCs w:val="24"/>
        </w:rPr>
        <w:t>6. Пензулаева Л.И. Физическая культура в детском саду. (6-7 лет) – М.: Мозаика-Синтез, 2016г.</w:t>
      </w:r>
    </w:p>
    <w:p w:rsidR="0022568F" w:rsidRPr="0022568F" w:rsidRDefault="0022568F" w:rsidP="0022568F">
      <w:pPr>
        <w:pStyle w:val="HTML"/>
        <w:tabs>
          <w:tab w:val="clear" w:pos="916"/>
          <w:tab w:val="left" w:pos="360"/>
        </w:tabs>
        <w:ind w:left="360" w:hanging="360"/>
        <w:jc w:val="center"/>
        <w:rPr>
          <w:rFonts w:ascii="Times New Roman" w:hAnsi="Times New Roman" w:cs="Times New Roman"/>
          <w:i/>
          <w:sz w:val="24"/>
          <w:szCs w:val="24"/>
        </w:rPr>
      </w:pPr>
      <w:r w:rsidRPr="0022568F">
        <w:rPr>
          <w:rFonts w:ascii="Times New Roman" w:hAnsi="Times New Roman" w:cs="Times New Roman"/>
          <w:i/>
          <w:sz w:val="24"/>
          <w:szCs w:val="24"/>
        </w:rPr>
        <w:t>Учебно-методические средства.</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b/>
          <w:i/>
          <w:sz w:val="24"/>
          <w:szCs w:val="24"/>
        </w:rPr>
        <w:t>Наглядные пособия:</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1. Гербова В.В. ФГОС. Правильно или неправильно.(2-4 года)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Гербова В.В. ФГОС Развитие речи в детском саду (2-3года)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3. Гербова В.В. ФГОС Развитие речи в детском саду (3-4года) Грамматика в картинках. </w:t>
      </w:r>
    </w:p>
    <w:p w:rsidR="0022568F" w:rsidRDefault="0022568F" w:rsidP="008819B4">
      <w:pPr>
        <w:pStyle w:val="HTML"/>
        <w:tabs>
          <w:tab w:val="clear" w:pos="916"/>
          <w:tab w:val="left" w:pos="360"/>
        </w:tabs>
        <w:ind w:left="360" w:hanging="360"/>
        <w:jc w:val="both"/>
        <w:rPr>
          <w:rFonts w:ascii="Times New Roman" w:hAnsi="Times New Roman" w:cs="Times New Roman"/>
          <w:b/>
          <w:i/>
          <w:sz w:val="24"/>
          <w:szCs w:val="24"/>
        </w:rPr>
      </w:pPr>
      <w:r w:rsidRPr="0022568F">
        <w:rPr>
          <w:rFonts w:ascii="Times New Roman" w:hAnsi="Times New Roman" w:cs="Times New Roman"/>
          <w:b/>
          <w:i/>
          <w:sz w:val="24"/>
          <w:szCs w:val="24"/>
        </w:rPr>
        <w:t>Познавательное развитие. Наглядно-дидактические пособия</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b/>
          <w:i/>
          <w:sz w:val="24"/>
          <w:szCs w:val="24"/>
        </w:rPr>
        <w:t xml:space="preserve"> 1</w:t>
      </w:r>
      <w:r w:rsidRPr="0022568F">
        <w:rPr>
          <w:rFonts w:ascii="Times New Roman" w:hAnsi="Times New Roman" w:cs="Times New Roman"/>
          <w:sz w:val="24"/>
          <w:szCs w:val="24"/>
        </w:rPr>
        <w:t xml:space="preserve">. Веракса Н.Е., Веракса А.Н. Играем в сказку. Репка.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Веракса Н.Е., Веракса А.Н. Играем в сказку. Теремок.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3. Веракса Н.Е., Веракса А.Н. Играем в сказку. Три медведя.</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4. Веракса Н.Е., Веракса А.Н. Играем в сказку. Три поросёнка.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b/>
          <w:i/>
          <w:sz w:val="24"/>
          <w:szCs w:val="24"/>
        </w:rPr>
        <w:t xml:space="preserve">Социально-коммуникативное развитие. Наглядно-дидактические пособия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1. Бордачёва</w:t>
      </w:r>
      <w:proofErr w:type="gramStart"/>
      <w:r w:rsidRPr="0022568F">
        <w:rPr>
          <w:rFonts w:ascii="Times New Roman" w:hAnsi="Times New Roman" w:cs="Times New Roman"/>
          <w:sz w:val="24"/>
          <w:szCs w:val="24"/>
        </w:rPr>
        <w:t xml:space="preserve"> .</w:t>
      </w:r>
      <w:proofErr w:type="gramEnd"/>
      <w:r w:rsidRPr="0022568F">
        <w:rPr>
          <w:rFonts w:ascii="Times New Roman" w:hAnsi="Times New Roman" w:cs="Times New Roman"/>
          <w:sz w:val="24"/>
          <w:szCs w:val="24"/>
        </w:rPr>
        <w:t xml:space="preserve">И.Ю. ФГОС. Безопасность на дороге. Плакаты для оформления родительского уголка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Белая К.Ю. ФГОС. Основы безопасности. Комплекты для оформления родительских уголков в ДОО (3-4 лет)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3. Б</w:t>
      </w:r>
      <w:r>
        <w:rPr>
          <w:rFonts w:ascii="Times New Roman" w:hAnsi="Times New Roman" w:cs="Times New Roman"/>
          <w:sz w:val="24"/>
          <w:szCs w:val="24"/>
        </w:rPr>
        <w:t>е</w:t>
      </w:r>
      <w:r w:rsidRPr="0022568F">
        <w:rPr>
          <w:rFonts w:ascii="Times New Roman" w:hAnsi="Times New Roman" w:cs="Times New Roman"/>
          <w:sz w:val="24"/>
          <w:szCs w:val="24"/>
        </w:rPr>
        <w:t xml:space="preserve">лая К.Ю. ФГОС. Основы безопасности. Комплекты для оформления родительских уголков в ДОО (6-7 лет) </w:t>
      </w:r>
    </w:p>
    <w:p w:rsidR="0022568F" w:rsidRDefault="0022568F" w:rsidP="008819B4">
      <w:pPr>
        <w:pStyle w:val="HTML"/>
        <w:tabs>
          <w:tab w:val="clear" w:pos="916"/>
          <w:tab w:val="left" w:pos="360"/>
        </w:tabs>
        <w:ind w:left="360" w:hanging="360"/>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22568F" w:rsidRDefault="0022568F" w:rsidP="0022568F">
      <w:pPr>
        <w:pStyle w:val="HTML"/>
        <w:tabs>
          <w:tab w:val="clear" w:pos="916"/>
          <w:tab w:val="left" w:pos="360"/>
        </w:tabs>
        <w:jc w:val="both"/>
        <w:rPr>
          <w:rFonts w:ascii="Times New Roman" w:hAnsi="Times New Roman" w:cs="Times New Roman"/>
          <w:sz w:val="24"/>
          <w:szCs w:val="24"/>
        </w:rPr>
      </w:pPr>
      <w:r>
        <w:rPr>
          <w:rFonts w:ascii="Times New Roman" w:hAnsi="Times New Roman" w:cs="Times New Roman"/>
          <w:sz w:val="24"/>
          <w:szCs w:val="24"/>
        </w:rPr>
        <w:t>1.</w:t>
      </w:r>
      <w:r w:rsidRPr="0022568F">
        <w:rPr>
          <w:rFonts w:ascii="Times New Roman" w:hAnsi="Times New Roman" w:cs="Times New Roman"/>
          <w:sz w:val="24"/>
          <w:szCs w:val="24"/>
        </w:rPr>
        <w:t>Помораева И.А., Позина В.А. ФГОС. Формирование элементарных математических представлений.(6-7 лет).</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2.</w:t>
      </w:r>
      <w:r w:rsidRPr="0022568F">
        <w:rPr>
          <w:rFonts w:ascii="Times New Roman" w:hAnsi="Times New Roman" w:cs="Times New Roman"/>
          <w:sz w:val="24"/>
          <w:szCs w:val="24"/>
        </w:rPr>
        <w:t xml:space="preserve"> Юный эколог. Авторская парциальная программа Николаевой С.Н. </w:t>
      </w:r>
    </w:p>
    <w:p w:rsidR="0022568F" w:rsidRDefault="0022568F" w:rsidP="0022568F">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lastRenderedPageBreak/>
        <w:t xml:space="preserve">1. Николаева С.Н. ФГОС. «Юный эколог». Парциальная программа(3-7лет). – М.: Мозаика-Синтез, 2016г.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Николаева С.Н. ФГОС. «Юный эколог». Система работы в старшей группе детского сада(5-6 лет). – М.: Мозаика-Синтез, 2016г.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Серия «Расскажите детям о...» Набор картинок с описаниями и рекомендациями для педагога.(3-7 лет)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1. Морозов В. Расскажите детям о космосе. Карточки для</w:t>
      </w:r>
      <w:r>
        <w:rPr>
          <w:rFonts w:ascii="Times New Roman" w:hAnsi="Times New Roman" w:cs="Times New Roman"/>
          <w:sz w:val="24"/>
          <w:szCs w:val="24"/>
        </w:rPr>
        <w:t xml:space="preserve"> занятий в детском саду и дома.</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Емельянова Э.Л. Расскажите детям об Олимпийских играх.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3. Емельянова Э.Л. Расскажите детям о достопримечательностях Москвы.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Народное искусство-детям.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1. Носова Т.В.ФГОС. Народное искусство-детям. Каргопольская игрушка. Альбом для творчества.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2. Дорожин Ю.ФГОС. Народное искусство-детям. Мезенская роспись. Альбом для творчества.</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3. Дорожин Ю.ФГОС. Народное искусство-детям. Полхов-майдан. Альбом для творчества.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4. Соломенникова О.А..ФГОС. Народное искусство-детям. Филимоновская иг</w:t>
      </w:r>
      <w:r w:rsidR="00E06216">
        <w:rPr>
          <w:rFonts w:ascii="Times New Roman" w:hAnsi="Times New Roman" w:cs="Times New Roman"/>
          <w:sz w:val="24"/>
          <w:szCs w:val="24"/>
        </w:rPr>
        <w:t xml:space="preserve">рушка. Альбом для творчества.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 xml:space="preserve"> Наглядные материалы:</w:t>
      </w:r>
      <w:r w:rsidRPr="0022568F">
        <w:rPr>
          <w:rFonts w:ascii="Times New Roman" w:hAnsi="Times New Roman" w:cs="Times New Roman"/>
          <w:sz w:val="24"/>
          <w:szCs w:val="24"/>
        </w:rPr>
        <w:t xml:space="preserve">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Картины: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Серия «Домашние животные».</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«Учимся говорить правильно».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«Русские народные сказки».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 Профессии ».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«Машины – наши помощники.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«Времена года: лето, осень, зима, весна».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Серия «Дикие животные».</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«Игрушки».</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«На страже мира».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А.К. Саврасов «Грачи прилетели».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И. Левитан «Золотая осень».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И. Левитан «Большая вода».</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В. Васнецов «Алёнушка», «Иван Царевич на сером волке».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И.И. Шишкин «Утро в сосновом бору».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Великая Отечественная война.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Защитники Отечества.</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Россия — наша Родина.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Портреты писателей:</w:t>
      </w:r>
      <w:r w:rsidRPr="0022568F">
        <w:rPr>
          <w:rFonts w:ascii="Times New Roman" w:hAnsi="Times New Roman" w:cs="Times New Roman"/>
          <w:sz w:val="24"/>
          <w:szCs w:val="24"/>
        </w:rPr>
        <w:t xml:space="preserve">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w:t>
      </w:r>
      <w:r w:rsidR="00E06216">
        <w:rPr>
          <w:rFonts w:ascii="Times New Roman" w:hAnsi="Times New Roman" w:cs="Times New Roman"/>
          <w:sz w:val="24"/>
          <w:szCs w:val="24"/>
        </w:rPr>
        <w:t>Н.А.Некрасов</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Н.Л.Забила</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И.А.Крылов</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Л.М.Квитко</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-Л.Н.Толстой</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-С.Я.Маршак</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-К.И.Чуковский</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 xml:space="preserve"> Дидактические игры и пособия:</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sz w:val="24"/>
          <w:szCs w:val="24"/>
        </w:rPr>
        <w:t xml:space="preserve"> </w:t>
      </w:r>
      <w:r w:rsidRPr="0022568F">
        <w:rPr>
          <w:rFonts w:ascii="Times New Roman" w:hAnsi="Times New Roman" w:cs="Times New Roman"/>
          <w:sz w:val="24"/>
          <w:szCs w:val="24"/>
        </w:rPr>
        <w:t xml:space="preserve">- Наглядно – дидактическое пособие «Расскажите детям об овощах». </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Наглядно – дидактическое пособие «Расскажите детям о морских обитателях».</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Набор плакатов по правилам безопасного поведения на дорогах для детей младшего школьного возраста «Азбука юного пешехода». </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Демонстрационный материал для занятий в группах детских садов и индивидуально «Не играй с огнём!». </w:t>
      </w:r>
    </w:p>
    <w:p w:rsidR="00626475" w:rsidRPr="006A6AD5" w:rsidRDefault="0022568F" w:rsidP="006A6AD5">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Настольная развивающая игра-лото для занятий в группах детского сада и самостоятельно «Внимание! Дорога!».</w:t>
      </w:r>
    </w:p>
    <w:p w:rsidR="00626475" w:rsidRDefault="00626475" w:rsidP="006A6A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3.1.3. Традиционные события, праздники, мероприятия</w:t>
      </w:r>
    </w:p>
    <w:p w:rsidR="00626475" w:rsidRDefault="00626475" w:rsidP="00626475">
      <w:pPr>
        <w:jc w:val="center"/>
        <w:rPr>
          <w:b/>
        </w:rPr>
      </w:pPr>
      <w:r>
        <w:rPr>
          <w:b/>
        </w:rPr>
        <w:t>Общие мероприятия для детей</w:t>
      </w:r>
    </w:p>
    <w:p w:rsidR="00626475" w:rsidRDefault="00626475" w:rsidP="00626475">
      <w:pPr>
        <w:rPr>
          <w:color w:val="FF0000"/>
        </w:rPr>
      </w:pP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797"/>
        <w:gridCol w:w="709"/>
        <w:gridCol w:w="2126"/>
      </w:tblGrid>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rPr>
            </w:pPr>
            <w:r w:rsidRPr="00E06216">
              <w:rPr>
                <w:b/>
              </w:rPr>
              <w:t>Тематика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rPr>
            </w:pPr>
            <w:r w:rsidRPr="00E06216">
              <w:rPr>
                <w:b/>
              </w:rPr>
              <w:t>Сроки</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Праздники и развлечения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 w:rsidRPr="00E06216">
              <w:rPr>
                <w:i/>
              </w:rPr>
              <w:t>Народные календарно-обрядовые праздники:</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Рождество</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январь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Масленица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E06216">
            <w:pPr>
              <w:suppressAutoHyphens w:val="0"/>
              <w:ind w:left="283"/>
            </w:pP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 w:rsidRPr="00E06216">
              <w:rPr>
                <w:i/>
              </w:rPr>
              <w:t>Светские (государственные) праздники:</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E06216" w:rsidRPr="00626475" w:rsidTr="006A6AD5">
        <w:tc>
          <w:tcPr>
            <w:tcW w:w="7797" w:type="dxa"/>
            <w:tcBorders>
              <w:top w:val="single" w:sz="6" w:space="0" w:color="auto"/>
              <w:left w:val="single" w:sz="6" w:space="0" w:color="auto"/>
              <w:bottom w:val="single" w:sz="6" w:space="0" w:color="auto"/>
              <w:right w:val="single" w:sz="6" w:space="0" w:color="auto"/>
            </w:tcBorders>
          </w:tcPr>
          <w:p w:rsidR="00E06216" w:rsidRPr="00E06216" w:rsidRDefault="00E06216" w:rsidP="00C65060">
            <w:pPr>
              <w:numPr>
                <w:ilvl w:val="0"/>
                <w:numId w:val="5"/>
              </w:numPr>
              <w:suppressAutoHyphens w:val="0"/>
            </w:pPr>
            <w:r>
              <w:t>День матери</w:t>
            </w:r>
          </w:p>
        </w:tc>
        <w:tc>
          <w:tcPr>
            <w:tcW w:w="2835" w:type="dxa"/>
            <w:gridSpan w:val="2"/>
            <w:tcBorders>
              <w:top w:val="single" w:sz="6" w:space="0" w:color="auto"/>
              <w:left w:val="single" w:sz="6" w:space="0" w:color="auto"/>
              <w:bottom w:val="single" w:sz="6" w:space="0" w:color="auto"/>
              <w:right w:val="single" w:sz="6" w:space="0" w:color="auto"/>
            </w:tcBorders>
          </w:tcPr>
          <w:p w:rsidR="00E06216" w:rsidRPr="00E06216" w:rsidRDefault="00E06216">
            <w:pPr>
              <w:jc w:val="center"/>
            </w:pPr>
            <w:r>
              <w:t>ноябрь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Праздник новогодней елки</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25-30 декабря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«Для вас, защитники Отечества» концерт ко Дню защитника Отечества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февраль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«Для любимой мамочки» (праздник, посвященный Дню 8 Марта)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«Праздник со слезами на глазах» концерт ко Дню Победы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«До свиданья, детский сад. Здравствуй школа!» (праздник, посвященный выпуску детей в школу)</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rPr>
                <w:u w:val="single"/>
              </w:rPr>
            </w:pPr>
            <w:r w:rsidRPr="00E06216">
              <w:rPr>
                <w:u w:val="single"/>
              </w:rPr>
              <w:t>«День защиты детей»:</w:t>
            </w:r>
          </w:p>
          <w:p w:rsidR="00626475" w:rsidRPr="00E06216" w:rsidRDefault="00626475" w:rsidP="00A96963">
            <w:pPr>
              <w:numPr>
                <w:ilvl w:val="0"/>
                <w:numId w:val="17"/>
              </w:numPr>
              <w:suppressAutoHyphens w:val="0"/>
            </w:pPr>
            <w:r w:rsidRPr="00E06216">
              <w:t>Театрализованное представление</w:t>
            </w:r>
          </w:p>
          <w:p w:rsidR="00626475" w:rsidRPr="00E06216" w:rsidRDefault="00626475" w:rsidP="00A96963">
            <w:pPr>
              <w:numPr>
                <w:ilvl w:val="0"/>
                <w:numId w:val="17"/>
              </w:numPr>
              <w:suppressAutoHyphens w:val="0"/>
            </w:pPr>
            <w:r w:rsidRPr="00E06216">
              <w:t>Спортивная эстафета</w:t>
            </w:r>
          </w:p>
          <w:p w:rsidR="00626475" w:rsidRPr="00E06216" w:rsidRDefault="00626475" w:rsidP="00A96963">
            <w:pPr>
              <w:numPr>
                <w:ilvl w:val="0"/>
                <w:numId w:val="17"/>
              </w:numPr>
              <w:suppressAutoHyphens w:val="0"/>
            </w:pPr>
            <w:r w:rsidRPr="00E06216">
              <w:t>Праздник цветных мелков</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p w:rsidR="00626475" w:rsidRPr="00E06216" w:rsidRDefault="00626475">
            <w:pPr>
              <w:jc w:val="center"/>
            </w:pPr>
          </w:p>
          <w:p w:rsidR="00626475" w:rsidRPr="00E06216" w:rsidRDefault="00626475">
            <w:pPr>
              <w:jc w:val="center"/>
            </w:pPr>
            <w:r w:rsidRPr="00E06216">
              <w:t>1 июня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pPr>
              <w:rPr>
                <w:i/>
                <w:iCs/>
              </w:rPr>
            </w:pPr>
            <w:r w:rsidRPr="00E06216">
              <w:rPr>
                <w:i/>
                <w:iCs/>
              </w:rPr>
              <w:t>Тематические развлечения:</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 xml:space="preserve">«Детский сад собирает друзей» </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1 сентября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«Осень в гости к нам пришла»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октябрь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A96963">
            <w:pPr>
              <w:numPr>
                <w:ilvl w:val="0"/>
                <w:numId w:val="18"/>
              </w:numPr>
              <w:tabs>
                <w:tab w:val="num" w:pos="252"/>
              </w:tabs>
              <w:suppressAutoHyphens w:val="0"/>
              <w:ind w:left="252" w:hanging="252"/>
            </w:pPr>
            <w:r w:rsidRPr="00E06216">
              <w:t>Театрализованное представление  «У синички день рождения»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Театральная неделя «Мы юные театралы»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Конкурс «Алло, мы ищем таланты»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январь</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Спортивные праздники, эстафеты, конкурсы</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«Детям знать положено правила дорожные»</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сентябрь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«Мама, папа, я – спортивная семья» (с участием родителей)</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«Зимние забавы»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декабрь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«Лыжня зовет»</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январь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6A6AD5">
            <w:pPr>
              <w:numPr>
                <w:ilvl w:val="0"/>
                <w:numId w:val="5"/>
              </w:numPr>
              <w:suppressAutoHyphens w:val="0"/>
            </w:pPr>
            <w:r w:rsidRPr="00E06216">
              <w:t xml:space="preserve">Спартакиады </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февраль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Казаки-разбойники</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Пиратский квест (с участием родителей)</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«Бережем сове здоровье и родной земли» - физкультурно-экологический праздник</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июнь</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Тематические выставки</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«Осенний хоровод»</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октябрь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«Мир Байкала»</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«Зимушка хрустальная»</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декабрь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E46882" w:rsidP="00C65060">
            <w:pPr>
              <w:numPr>
                <w:ilvl w:val="0"/>
                <w:numId w:val="5"/>
              </w:numPr>
              <w:suppressAutoHyphens w:val="0"/>
            </w:pPr>
            <w:r>
              <w:t>«Крещенская ярмарка»</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E46882">
            <w:pPr>
              <w:jc w:val="center"/>
            </w:pPr>
            <w:r>
              <w:t>Январь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«Весенняя капель»</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март-апрель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«Ты одна у меня на свете»</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A96963">
            <w:pPr>
              <w:numPr>
                <w:ilvl w:val="0"/>
                <w:numId w:val="19"/>
              </w:numPr>
              <w:tabs>
                <w:tab w:val="clear" w:pos="720"/>
                <w:tab w:val="num" w:pos="360"/>
                <w:tab w:val="num" w:pos="1300"/>
              </w:tabs>
              <w:suppressAutoHyphens w:val="0"/>
              <w:ind w:hanging="720"/>
            </w:pPr>
            <w:r w:rsidRPr="00E06216">
              <w:t>«Космос – дело серьезное»</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апрель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A96963">
            <w:pPr>
              <w:numPr>
                <w:ilvl w:val="0"/>
                <w:numId w:val="19"/>
              </w:numPr>
              <w:tabs>
                <w:tab w:val="clear" w:pos="720"/>
                <w:tab w:val="num" w:pos="360"/>
                <w:tab w:val="num" w:pos="1300"/>
              </w:tabs>
              <w:suppressAutoHyphens w:val="0"/>
              <w:ind w:hanging="720"/>
            </w:pPr>
            <w:r w:rsidRPr="00E06216">
              <w:t>«Иркутск – мой город родной»</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Экскурсии</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«Здравствуй, осень золотая!» (ботанический сад)</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сентябрь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C65060">
            <w:pPr>
              <w:numPr>
                <w:ilvl w:val="0"/>
                <w:numId w:val="5"/>
              </w:numPr>
              <w:suppressAutoHyphens w:val="0"/>
            </w:pPr>
            <w:r w:rsidRPr="00E06216">
              <w:t>«В гости к Байкальской нерпе» (Нерпинарий)</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E46882">
            <w:pPr>
              <w:numPr>
                <w:ilvl w:val="0"/>
                <w:numId w:val="5"/>
              </w:numPr>
              <w:suppressAutoHyphens w:val="0"/>
            </w:pPr>
            <w:r w:rsidRPr="00E06216">
              <w:t xml:space="preserve">«Мы – будущие первоклассники» (экскурсия в </w:t>
            </w:r>
            <w:r w:rsidR="00E46882">
              <w:t>СОШ №24, №75</w:t>
            </w:r>
            <w:r w:rsidRPr="00E06216">
              <w:t>)</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6A6AD5">
            <w:pPr>
              <w:numPr>
                <w:ilvl w:val="0"/>
                <w:numId w:val="5"/>
              </w:numPr>
              <w:suppressAutoHyphens w:val="0"/>
            </w:pPr>
            <w:r w:rsidRPr="00E06216">
              <w:t>«День победы» (Памятник Г.К. Жукову, муз Боевой Славы, Вечный Огонь)</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bl>
    <w:p w:rsidR="00626475" w:rsidRDefault="00626475" w:rsidP="008819B4">
      <w:pPr>
        <w:pStyle w:val="HTML"/>
        <w:tabs>
          <w:tab w:val="clear" w:pos="916"/>
          <w:tab w:val="left" w:pos="360"/>
        </w:tabs>
        <w:ind w:left="360" w:hanging="360"/>
        <w:jc w:val="both"/>
        <w:rPr>
          <w:rFonts w:ascii="Times New Roman" w:hAnsi="Times New Roman" w:cs="Times New Roman"/>
          <w:b/>
          <w:bCs/>
          <w:sz w:val="28"/>
          <w:szCs w:val="28"/>
        </w:rPr>
      </w:pPr>
    </w:p>
    <w:p w:rsidR="00E46882" w:rsidRPr="006A6AD5" w:rsidRDefault="00E46882" w:rsidP="00FE062E">
      <w:pPr>
        <w:shd w:val="clear" w:color="auto" w:fill="FFFFFF"/>
        <w:jc w:val="center"/>
        <w:rPr>
          <w:b/>
          <w:i/>
        </w:rPr>
      </w:pPr>
      <w:r w:rsidRPr="006A6AD5">
        <w:rPr>
          <w:b/>
          <w:i/>
        </w:rPr>
        <w:t>Комплексно-тематическое планирование образовательного процесса</w:t>
      </w:r>
    </w:p>
    <w:p w:rsidR="00E46882" w:rsidRDefault="00E46882" w:rsidP="00E46882">
      <w:pPr>
        <w:shd w:val="clear" w:color="auto" w:fill="FFFFFF"/>
        <w:ind w:left="1786"/>
        <w:rPr>
          <w:sz w:val="36"/>
          <w:szCs w:val="36"/>
        </w:rPr>
      </w:pPr>
      <w:r w:rsidRPr="006A6AD5">
        <w:rPr>
          <w:b/>
          <w:i/>
        </w:rPr>
        <w:t xml:space="preserve"> </w:t>
      </w: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ectPr w:rsidR="00E46882" w:rsidSect="00E46882">
          <w:pgSz w:w="11909" w:h="16834"/>
          <w:pgMar w:top="960" w:right="1435" w:bottom="961" w:left="360" w:header="720" w:footer="720" w:gutter="0"/>
          <w:cols w:space="60"/>
          <w:noEndnote/>
          <w:docGrid w:linePitch="326"/>
        </w:sectPr>
      </w:pPr>
    </w:p>
    <w:p w:rsidR="00E46882" w:rsidRPr="006A6AD5" w:rsidRDefault="006A6AD5" w:rsidP="006A6AD5">
      <w:pPr>
        <w:shd w:val="clear" w:color="auto" w:fill="FFFFFF"/>
        <w:jc w:val="center"/>
        <w:rPr>
          <w:szCs w:val="36"/>
        </w:rPr>
      </w:pPr>
      <w:r w:rsidRPr="006A6AD5">
        <w:rPr>
          <w:b/>
          <w:i/>
        </w:rPr>
        <w:lastRenderedPageBreak/>
        <w:t xml:space="preserve">Комплексно-тематическое планирование образовательного процесса </w:t>
      </w:r>
      <w:r w:rsidR="00FE062E">
        <w:rPr>
          <w:b/>
          <w:i/>
        </w:rPr>
        <w:t xml:space="preserve">  </w:t>
      </w:r>
      <w:r w:rsidR="00E46882" w:rsidRPr="006A6AD5">
        <w:rPr>
          <w:szCs w:val="36"/>
        </w:rPr>
        <w:t>(</w:t>
      </w:r>
      <w:r w:rsidR="00D82408">
        <w:rPr>
          <w:szCs w:val="36"/>
        </w:rPr>
        <w:t xml:space="preserve">вторая младшая, </w:t>
      </w:r>
      <w:r w:rsidR="00E46882" w:rsidRPr="006A6AD5">
        <w:rPr>
          <w:szCs w:val="36"/>
        </w:rPr>
        <w:t>средняя группа)</w:t>
      </w:r>
    </w:p>
    <w:p w:rsidR="00D94F0F" w:rsidRDefault="00D94F0F" w:rsidP="00D94F0F">
      <w:pPr>
        <w:spacing w:after="451" w:line="1" w:lineRule="exact"/>
        <w:rPr>
          <w:sz w:val="2"/>
          <w:szCs w:val="2"/>
        </w:rPr>
      </w:pPr>
    </w:p>
    <w:tbl>
      <w:tblPr>
        <w:tblW w:w="15026" w:type="dxa"/>
        <w:tblInd w:w="40" w:type="dxa"/>
        <w:tblLayout w:type="fixed"/>
        <w:tblCellMar>
          <w:left w:w="40" w:type="dxa"/>
          <w:right w:w="40" w:type="dxa"/>
        </w:tblCellMar>
        <w:tblLook w:val="0000" w:firstRow="0" w:lastRow="0" w:firstColumn="0" w:lastColumn="0" w:noHBand="0" w:noVBand="0"/>
      </w:tblPr>
      <w:tblGrid>
        <w:gridCol w:w="15026"/>
      </w:tblGrid>
      <w:tr w:rsidR="00D94F0F" w:rsidRPr="006A6AD5" w:rsidTr="00883FA4">
        <w:trPr>
          <w:trHeight w:val="106"/>
        </w:trPr>
        <w:tc>
          <w:tcPr>
            <w:tcW w:w="15026" w:type="dxa"/>
            <w:tcBorders>
              <w:top w:val="single" w:sz="6" w:space="0" w:color="auto"/>
              <w:left w:val="single" w:sz="6" w:space="0" w:color="auto"/>
              <w:right w:val="single" w:sz="6" w:space="0" w:color="auto"/>
            </w:tcBorders>
            <w:shd w:val="clear" w:color="auto" w:fill="FFFFFF"/>
          </w:tcPr>
          <w:p w:rsidR="00D94F0F" w:rsidRPr="00883FA4" w:rsidRDefault="00883FA4" w:rsidP="00883FA4">
            <w:pPr>
              <w:shd w:val="clear" w:color="auto" w:fill="FFFFFF"/>
              <w:jc w:val="center"/>
              <w:rPr>
                <w:b/>
                <w:bCs/>
                <w:sz w:val="20"/>
                <w:szCs w:val="20"/>
              </w:rPr>
            </w:pPr>
            <w:r>
              <w:rPr>
                <w:b/>
                <w:bCs/>
                <w:sz w:val="20"/>
                <w:szCs w:val="20"/>
              </w:rPr>
              <w:t xml:space="preserve">3 сентября-7 сентября  </w:t>
            </w:r>
            <w:r w:rsidR="00D94F0F" w:rsidRPr="006A6AD5">
              <w:rPr>
                <w:b/>
                <w:bCs/>
                <w:sz w:val="20"/>
                <w:szCs w:val="20"/>
              </w:rPr>
              <w:t xml:space="preserve">Тема: </w:t>
            </w:r>
            <w:r w:rsidR="00D94F0F" w:rsidRPr="006A6AD5">
              <w:rPr>
                <w:bCs/>
                <w:sz w:val="20"/>
                <w:szCs w:val="20"/>
              </w:rPr>
              <w:t>Здравствуй, детский сад!</w:t>
            </w:r>
          </w:p>
          <w:p w:rsidR="00D94F0F" w:rsidRPr="006A6AD5" w:rsidRDefault="00D94F0F" w:rsidP="00D82408">
            <w:pPr>
              <w:shd w:val="clear" w:color="auto" w:fill="FFFFFF"/>
              <w:rPr>
                <w:b/>
                <w:bCs/>
                <w:sz w:val="20"/>
                <w:szCs w:val="20"/>
              </w:rPr>
            </w:pPr>
            <w:r w:rsidRPr="006A6AD5">
              <w:rPr>
                <w:b/>
                <w:bCs/>
                <w:spacing w:val="-2"/>
                <w:sz w:val="20"/>
                <w:szCs w:val="20"/>
              </w:rPr>
              <w:t>Итоговое мероприятие:</w:t>
            </w:r>
            <w:r w:rsidRPr="006A6AD5">
              <w:rPr>
                <w:spacing w:val="-3"/>
                <w:sz w:val="20"/>
                <w:szCs w:val="20"/>
              </w:rPr>
              <w:t xml:space="preserve"> Праздник «День Знаний»</w:t>
            </w:r>
          </w:p>
        </w:tc>
      </w:tr>
    </w:tbl>
    <w:p w:rsidR="00E46882" w:rsidRDefault="00E46882" w:rsidP="00E46882">
      <w:pPr>
        <w:spacing w:after="451" w:line="1" w:lineRule="exact"/>
        <w:rPr>
          <w:sz w:val="2"/>
          <w:szCs w:val="2"/>
        </w:rPr>
      </w:pPr>
    </w:p>
    <w:tbl>
      <w:tblPr>
        <w:tblW w:w="15026" w:type="dxa"/>
        <w:tblInd w:w="40" w:type="dxa"/>
        <w:tblLayout w:type="fixed"/>
        <w:tblCellMar>
          <w:left w:w="40" w:type="dxa"/>
          <w:right w:w="40" w:type="dxa"/>
        </w:tblCellMar>
        <w:tblLook w:val="0000" w:firstRow="0" w:lastRow="0" w:firstColumn="0" w:lastColumn="0" w:noHBand="0" w:noVBand="0"/>
      </w:tblPr>
      <w:tblGrid>
        <w:gridCol w:w="6379"/>
        <w:gridCol w:w="2552"/>
        <w:gridCol w:w="6095"/>
      </w:tblGrid>
      <w:tr w:rsidR="00E46882" w:rsidRPr="006A6AD5" w:rsidTr="00D94F0F">
        <w:trPr>
          <w:trHeight w:hRule="exact" w:val="53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left="984"/>
              <w:rPr>
                <w:sz w:val="20"/>
                <w:szCs w:val="20"/>
              </w:rPr>
            </w:pPr>
            <w:r w:rsidRPr="006A6AD5">
              <w:rPr>
                <w:b/>
                <w:bCs/>
                <w:sz w:val="20"/>
                <w:szCs w:val="20"/>
              </w:rPr>
              <w:t>Задачи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jc w:val="center"/>
              <w:rPr>
                <w:b/>
                <w:sz w:val="20"/>
                <w:szCs w:val="20"/>
              </w:rPr>
            </w:pPr>
            <w:r w:rsidRPr="006A6AD5">
              <w:rPr>
                <w:b/>
                <w:sz w:val="20"/>
                <w:szCs w:val="20"/>
              </w:rPr>
              <w:t>Виды детской деятельности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jc w:val="center"/>
              <w:rPr>
                <w:b/>
                <w:sz w:val="20"/>
                <w:szCs w:val="20"/>
              </w:rPr>
            </w:pPr>
            <w:r w:rsidRPr="006A6AD5">
              <w:rPr>
                <w:b/>
                <w:sz w:val="20"/>
                <w:szCs w:val="20"/>
              </w:rPr>
              <w:t>Содержание образовательной деятельности</w:t>
            </w:r>
          </w:p>
        </w:tc>
      </w:tr>
      <w:tr w:rsidR="00E46882" w:rsidRPr="006A6AD5" w:rsidTr="00FE062E">
        <w:trPr>
          <w:trHeight w:hRule="exact" w:val="255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left="48"/>
              <w:rPr>
                <w:spacing w:val="-2"/>
                <w:sz w:val="20"/>
                <w:szCs w:val="20"/>
              </w:rPr>
            </w:pPr>
            <w:r w:rsidRPr="006A6AD5">
              <w:rPr>
                <w:sz w:val="20"/>
                <w:szCs w:val="20"/>
              </w:rPr>
              <w:t xml:space="preserve">1.Развивать познавательную мотивацию, </w:t>
            </w:r>
            <w:r w:rsidRPr="006A6AD5">
              <w:rPr>
                <w:spacing w:val="-2"/>
                <w:sz w:val="20"/>
                <w:szCs w:val="20"/>
              </w:rPr>
              <w:t>интерес к детскому саду,  к книгам.</w:t>
            </w:r>
          </w:p>
          <w:p w:rsidR="00E46882" w:rsidRPr="006A6AD5" w:rsidRDefault="00E46882" w:rsidP="00E46882">
            <w:pPr>
              <w:shd w:val="clear" w:color="auto" w:fill="FFFFFF"/>
              <w:ind w:left="48"/>
              <w:rPr>
                <w:spacing w:val="-1"/>
                <w:sz w:val="20"/>
                <w:szCs w:val="20"/>
              </w:rPr>
            </w:pPr>
            <w:r w:rsidRPr="006A6AD5">
              <w:rPr>
                <w:spacing w:val="-2"/>
                <w:sz w:val="20"/>
                <w:szCs w:val="20"/>
              </w:rPr>
              <w:t xml:space="preserve">2.  Формировать дружеские, </w:t>
            </w:r>
            <w:r w:rsidRPr="006A6AD5">
              <w:rPr>
                <w:spacing w:val="-1"/>
                <w:sz w:val="20"/>
                <w:szCs w:val="20"/>
              </w:rPr>
              <w:t xml:space="preserve">доброжелательные отношения между детьми. </w:t>
            </w:r>
          </w:p>
          <w:p w:rsidR="00E46882" w:rsidRPr="006A6AD5" w:rsidRDefault="00E46882" w:rsidP="00E46882">
            <w:pPr>
              <w:shd w:val="clear" w:color="auto" w:fill="FFFFFF"/>
              <w:ind w:left="48"/>
              <w:rPr>
                <w:sz w:val="20"/>
                <w:szCs w:val="20"/>
              </w:rPr>
            </w:pPr>
            <w:r w:rsidRPr="006A6AD5">
              <w:rPr>
                <w:spacing w:val="-1"/>
                <w:sz w:val="20"/>
                <w:szCs w:val="20"/>
              </w:rPr>
              <w:t xml:space="preserve">3. </w:t>
            </w:r>
            <w:r w:rsidRPr="006A6AD5">
              <w:rPr>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появилась новая мебель и т.д.)</w:t>
            </w:r>
          </w:p>
          <w:p w:rsidR="00E46882" w:rsidRPr="006A6AD5" w:rsidRDefault="00E46882" w:rsidP="00E46882">
            <w:pPr>
              <w:shd w:val="clear" w:color="auto" w:fill="FFFFFF"/>
              <w:ind w:left="48"/>
              <w:rPr>
                <w:sz w:val="20"/>
                <w:szCs w:val="20"/>
              </w:rPr>
            </w:pPr>
            <w:r w:rsidRPr="006A6AD5">
              <w:rPr>
                <w:sz w:val="20"/>
                <w:szCs w:val="20"/>
              </w:rPr>
              <w:t xml:space="preserve">4. </w:t>
            </w:r>
            <w:r w:rsidRPr="006A6AD5">
              <w:rPr>
                <w:spacing w:val="-2"/>
                <w:sz w:val="20"/>
                <w:szCs w:val="20"/>
              </w:rPr>
              <w:t xml:space="preserve">Расширять представления о профессиях сотрудников детского сада (воспитатель, помощник воспитателя, </w:t>
            </w:r>
            <w:r w:rsidRPr="006A6AD5">
              <w:rPr>
                <w:sz w:val="20"/>
                <w:szCs w:val="20"/>
              </w:rPr>
              <w:t>муз. руководитель, врач, дворник, повар и др.)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6A6AD5">
            <w:pPr>
              <w:shd w:val="clear" w:color="auto" w:fill="FFFFFF"/>
              <w:ind w:right="82" w:firstLine="72"/>
              <w:rPr>
                <w:sz w:val="20"/>
                <w:szCs w:val="20"/>
              </w:rPr>
            </w:pPr>
            <w:r w:rsidRPr="006A6AD5">
              <w:rPr>
                <w:sz w:val="20"/>
                <w:szCs w:val="20"/>
              </w:rPr>
              <w:t>Игровая</w:t>
            </w:r>
          </w:p>
          <w:p w:rsidR="00E46882" w:rsidRPr="006A6AD5" w:rsidRDefault="00E46882" w:rsidP="006A6AD5">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6A6AD5">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6A6AD5">
            <w:pPr>
              <w:shd w:val="clear" w:color="auto" w:fill="FFFFFF"/>
              <w:ind w:right="82" w:firstLine="72"/>
              <w:rPr>
                <w:sz w:val="20"/>
                <w:szCs w:val="20"/>
              </w:rPr>
            </w:pPr>
            <w:r w:rsidRPr="006A6AD5">
              <w:rPr>
                <w:sz w:val="20"/>
                <w:szCs w:val="20"/>
              </w:rPr>
              <w:t>Конструирование</w:t>
            </w:r>
          </w:p>
          <w:p w:rsidR="00E46882" w:rsidRPr="006A6AD5" w:rsidRDefault="00E46882" w:rsidP="006A6AD5">
            <w:pPr>
              <w:shd w:val="clear" w:color="auto" w:fill="FFFFFF"/>
              <w:ind w:right="82" w:firstLine="72"/>
              <w:rPr>
                <w:sz w:val="20"/>
                <w:szCs w:val="20"/>
              </w:rPr>
            </w:pPr>
            <w:r w:rsidRPr="006A6AD5">
              <w:rPr>
                <w:sz w:val="20"/>
                <w:szCs w:val="20"/>
              </w:rPr>
              <w:t>Изобразительная</w:t>
            </w:r>
          </w:p>
          <w:p w:rsidR="00E46882" w:rsidRPr="006A6AD5" w:rsidRDefault="00E46882" w:rsidP="006A6AD5">
            <w:pPr>
              <w:shd w:val="clear" w:color="auto" w:fill="FFFFFF"/>
              <w:ind w:right="82" w:firstLine="72"/>
              <w:rPr>
                <w:sz w:val="20"/>
                <w:szCs w:val="20"/>
              </w:rPr>
            </w:pPr>
            <w:r w:rsidRPr="006A6AD5">
              <w:rPr>
                <w:sz w:val="20"/>
                <w:szCs w:val="20"/>
              </w:rPr>
              <w:t>Коммуникативная</w:t>
            </w:r>
          </w:p>
          <w:p w:rsidR="00E46882" w:rsidRPr="006A6AD5" w:rsidRDefault="00E46882" w:rsidP="006A6AD5">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6A6AD5">
            <w:pPr>
              <w:shd w:val="clear" w:color="auto" w:fill="FFFFFF"/>
              <w:ind w:right="82" w:firstLine="72"/>
              <w:rPr>
                <w:sz w:val="20"/>
                <w:szCs w:val="20"/>
              </w:rPr>
            </w:pPr>
            <w:r w:rsidRPr="006A6AD5">
              <w:rPr>
                <w:sz w:val="20"/>
                <w:szCs w:val="20"/>
              </w:rPr>
              <w:t>Музыкальная</w:t>
            </w:r>
          </w:p>
          <w:p w:rsidR="00E46882" w:rsidRPr="006A6AD5" w:rsidRDefault="00E46882" w:rsidP="006A6AD5">
            <w:pPr>
              <w:shd w:val="clear" w:color="auto" w:fill="FFFFFF"/>
              <w:ind w:right="82" w:firstLine="72"/>
              <w:rPr>
                <w:sz w:val="20"/>
                <w:szCs w:val="20"/>
              </w:rPr>
            </w:pPr>
            <w:r w:rsidRPr="006A6AD5">
              <w:rPr>
                <w:sz w:val="20"/>
                <w:szCs w:val="20"/>
              </w:rPr>
              <w:t xml:space="preserve">Двигательная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Детский сад. Рисование игрушек</w:t>
            </w:r>
          </w:p>
          <w:p w:rsidR="00E46882" w:rsidRPr="006A6AD5" w:rsidRDefault="00E46882" w:rsidP="00E46882">
            <w:pPr>
              <w:shd w:val="clear" w:color="auto" w:fill="FFFFFF"/>
              <w:rPr>
                <w:sz w:val="20"/>
                <w:szCs w:val="20"/>
              </w:rPr>
            </w:pPr>
            <w:r w:rsidRPr="006A6AD5">
              <w:rPr>
                <w:sz w:val="20"/>
                <w:szCs w:val="20"/>
              </w:rPr>
              <w:t>Геометрические фигуры (круг, квадрат, треугольник)</w:t>
            </w:r>
          </w:p>
          <w:p w:rsidR="00E46882" w:rsidRPr="006A6AD5" w:rsidRDefault="00E46882" w:rsidP="00E46882">
            <w:pPr>
              <w:shd w:val="clear" w:color="auto" w:fill="FFFFFF"/>
              <w:rPr>
                <w:sz w:val="20"/>
                <w:szCs w:val="20"/>
              </w:rPr>
            </w:pPr>
            <w:r w:rsidRPr="006A6AD5">
              <w:rPr>
                <w:sz w:val="20"/>
                <w:szCs w:val="20"/>
              </w:rPr>
              <w:t>Режим дня</w:t>
            </w:r>
          </w:p>
          <w:p w:rsidR="00E46882" w:rsidRPr="006A6AD5" w:rsidRDefault="00E46882" w:rsidP="00E46882">
            <w:pPr>
              <w:shd w:val="clear" w:color="auto" w:fill="FFFFFF"/>
              <w:rPr>
                <w:sz w:val="20"/>
                <w:szCs w:val="20"/>
              </w:rPr>
            </w:pPr>
            <w:r w:rsidRPr="006A6AD5">
              <w:rPr>
                <w:sz w:val="20"/>
                <w:szCs w:val="20"/>
              </w:rPr>
              <w:t>Жизнь в детском саду. Лепка Чебурашки</w:t>
            </w:r>
          </w:p>
          <w:p w:rsidR="00E46882" w:rsidRPr="006A6AD5" w:rsidRDefault="00E46882" w:rsidP="00E46882">
            <w:pPr>
              <w:shd w:val="clear" w:color="auto" w:fill="FFFFFF"/>
              <w:rPr>
                <w:sz w:val="20"/>
                <w:szCs w:val="20"/>
              </w:rPr>
            </w:pPr>
            <w:r w:rsidRPr="006A6AD5">
              <w:rPr>
                <w:sz w:val="20"/>
                <w:szCs w:val="20"/>
              </w:rPr>
              <w:t>Модель детского сада</w:t>
            </w:r>
            <w:proofErr w:type="gramStart"/>
            <w:r w:rsidRPr="006A6AD5">
              <w:rPr>
                <w:sz w:val="20"/>
                <w:szCs w:val="20"/>
              </w:rPr>
              <w:t xml:space="preserve"> .</w:t>
            </w:r>
            <w:proofErr w:type="gramEnd"/>
            <w:r w:rsidRPr="006A6AD5">
              <w:rPr>
                <w:sz w:val="20"/>
                <w:szCs w:val="20"/>
              </w:rPr>
              <w:t xml:space="preserve"> Комплекс упражнений «Веселые ребята» </w:t>
            </w:r>
          </w:p>
          <w:p w:rsidR="00E46882" w:rsidRPr="006A6AD5" w:rsidRDefault="00E46882" w:rsidP="00E46882">
            <w:pPr>
              <w:shd w:val="clear" w:color="auto" w:fill="FFFFFF"/>
              <w:rPr>
                <w:sz w:val="20"/>
                <w:szCs w:val="20"/>
              </w:rPr>
            </w:pPr>
            <w:r w:rsidRPr="006A6AD5">
              <w:rPr>
                <w:sz w:val="20"/>
                <w:szCs w:val="20"/>
              </w:rPr>
              <w:t>Рассказ В. Осеевой «Сторож»</w:t>
            </w:r>
          </w:p>
          <w:p w:rsidR="00E46882" w:rsidRPr="006A6AD5" w:rsidRDefault="00E46882" w:rsidP="00E46882">
            <w:pPr>
              <w:shd w:val="clear" w:color="auto" w:fill="FFFFFF"/>
              <w:rPr>
                <w:sz w:val="20"/>
                <w:szCs w:val="20"/>
              </w:rPr>
            </w:pPr>
            <w:proofErr w:type="gramStart"/>
            <w:r w:rsidRPr="006A6AD5">
              <w:rPr>
                <w:sz w:val="20"/>
                <w:szCs w:val="20"/>
              </w:rPr>
              <w:t>Песня «Если добрый ты..» (муз.</w:t>
            </w:r>
            <w:proofErr w:type="gramEnd"/>
            <w:r w:rsidRPr="006A6AD5">
              <w:rPr>
                <w:sz w:val="20"/>
                <w:szCs w:val="20"/>
              </w:rPr>
              <w:t xml:space="preserve"> Б.Савельева, сл. М.Плацковского)</w:t>
            </w:r>
          </w:p>
          <w:p w:rsidR="00E46882" w:rsidRPr="006A6AD5" w:rsidRDefault="00E46882" w:rsidP="00E46882">
            <w:pPr>
              <w:shd w:val="clear" w:color="auto" w:fill="FFFFFF"/>
              <w:rPr>
                <w:sz w:val="20"/>
                <w:szCs w:val="20"/>
              </w:rPr>
            </w:pPr>
            <w:r w:rsidRPr="006A6AD5">
              <w:rPr>
                <w:sz w:val="20"/>
                <w:szCs w:val="20"/>
              </w:rPr>
              <w:t>Игрушки. Рисование любимой игрушки.</w:t>
            </w:r>
          </w:p>
          <w:p w:rsidR="00E46882" w:rsidRPr="006A6AD5" w:rsidRDefault="00E46882" w:rsidP="00E46882">
            <w:pPr>
              <w:shd w:val="clear" w:color="auto" w:fill="FFFFFF"/>
              <w:rPr>
                <w:sz w:val="20"/>
                <w:szCs w:val="20"/>
              </w:rPr>
            </w:pPr>
            <w:r w:rsidRPr="006A6AD5">
              <w:rPr>
                <w:sz w:val="20"/>
                <w:szCs w:val="20"/>
              </w:rPr>
              <w:t>Описание игрушки. Лепка пирамидки.</w:t>
            </w: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tc>
      </w:tr>
    </w:tbl>
    <w:p w:rsidR="006A6AD5" w:rsidRPr="00883FA4" w:rsidRDefault="006A6AD5" w:rsidP="00883FA4">
      <w:pPr>
        <w:shd w:val="clear" w:color="auto" w:fill="FFFFFF"/>
        <w:jc w:val="center"/>
        <w:rPr>
          <w:b/>
          <w:sz w:val="20"/>
          <w:szCs w:val="20"/>
        </w:rPr>
      </w:pPr>
      <w:r w:rsidRPr="006A6AD5">
        <w:rPr>
          <w:b/>
          <w:sz w:val="20"/>
          <w:szCs w:val="20"/>
        </w:rPr>
        <w:t>10 сентября-28 сентября</w:t>
      </w:r>
      <w:r w:rsidR="00883FA4">
        <w:rPr>
          <w:b/>
          <w:sz w:val="20"/>
          <w:szCs w:val="20"/>
        </w:rPr>
        <w:t xml:space="preserve">   </w:t>
      </w:r>
      <w:r w:rsidRPr="006A6AD5">
        <w:rPr>
          <w:b/>
          <w:bCs/>
          <w:sz w:val="20"/>
          <w:szCs w:val="20"/>
        </w:rPr>
        <w:t xml:space="preserve">Тема: </w:t>
      </w:r>
      <w:r w:rsidRPr="006A6AD5">
        <w:rPr>
          <w:bCs/>
          <w:sz w:val="20"/>
          <w:szCs w:val="20"/>
        </w:rPr>
        <w:t>Осень.</w:t>
      </w:r>
    </w:p>
    <w:tbl>
      <w:tblPr>
        <w:tblpPr w:leftFromText="180" w:rightFromText="180" w:vertAnchor="text" w:horzAnchor="margin" w:tblpY="587"/>
        <w:tblW w:w="14884" w:type="dxa"/>
        <w:tblLayout w:type="fixed"/>
        <w:tblCellMar>
          <w:left w:w="40" w:type="dxa"/>
          <w:right w:w="40" w:type="dxa"/>
        </w:tblCellMar>
        <w:tblLook w:val="0000" w:firstRow="0" w:lastRow="0" w:firstColumn="0" w:lastColumn="0" w:noHBand="0" w:noVBand="0"/>
      </w:tblPr>
      <w:tblGrid>
        <w:gridCol w:w="6379"/>
        <w:gridCol w:w="2552"/>
        <w:gridCol w:w="5953"/>
      </w:tblGrid>
      <w:tr w:rsidR="00883FA4" w:rsidRPr="006A6AD5" w:rsidTr="00883FA4">
        <w:trPr>
          <w:trHeight w:hRule="exact" w:val="4879"/>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pacing w:val="-1"/>
                <w:sz w:val="20"/>
                <w:szCs w:val="20"/>
              </w:rPr>
              <w:t>Расширять представления детей об осени.</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pacing w:val="-1"/>
                <w:sz w:val="20"/>
                <w:szCs w:val="20"/>
              </w:rPr>
              <w:t xml:space="preserve">Воспитывать бережное отношение к природе. </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pacing w:val="-2"/>
                <w:sz w:val="20"/>
                <w:szCs w:val="20"/>
              </w:rPr>
              <w:t xml:space="preserve">Развивать умение устанавливать простейшие связи </w:t>
            </w:r>
            <w:r w:rsidRPr="006A6AD5">
              <w:rPr>
                <w:spacing w:val="-1"/>
                <w:sz w:val="20"/>
                <w:szCs w:val="20"/>
              </w:rPr>
              <w:t xml:space="preserve">между явлениями живой и неживой природы </w:t>
            </w:r>
            <w:r w:rsidRPr="006A6AD5">
              <w:rPr>
                <w:sz w:val="20"/>
                <w:szCs w:val="20"/>
              </w:rPr>
              <w:t>(похолодало - исчезли бабочки, отцвели цветы и т.д.), вести сезонные наблюдения.</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z w:val="20"/>
                <w:szCs w:val="20"/>
              </w:rPr>
              <w:t>Расширять представления о сельскохозяйственных профессиях, о профессии лесника.</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z w:val="20"/>
                <w:szCs w:val="20"/>
              </w:rPr>
              <w:t>Расширять знания об овощах и фруктах (местных, экзотических).</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z w:val="20"/>
                <w:szCs w:val="20"/>
              </w:rPr>
              <w:t xml:space="preserve">Расширять представления о правилах безопасности поведения на природе. </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z w:val="20"/>
                <w:szCs w:val="20"/>
              </w:rPr>
              <w:t>Воспитывать бережное отношение к природе.</w:t>
            </w:r>
          </w:p>
          <w:p w:rsidR="00883FA4" w:rsidRPr="006A6AD5" w:rsidRDefault="00883FA4" w:rsidP="00883FA4">
            <w:pPr>
              <w:widowControl w:val="0"/>
              <w:numPr>
                <w:ilvl w:val="0"/>
                <w:numId w:val="22"/>
              </w:numPr>
              <w:shd w:val="clear" w:color="auto" w:fill="FFFFFF"/>
              <w:suppressAutoHyphens w:val="0"/>
              <w:autoSpaceDE w:val="0"/>
              <w:autoSpaceDN w:val="0"/>
              <w:adjustRightInd w:val="0"/>
              <w:rPr>
                <w:b/>
                <w:sz w:val="20"/>
                <w:szCs w:val="20"/>
              </w:rPr>
            </w:pPr>
            <w:r w:rsidRPr="006A6AD5">
              <w:rPr>
                <w:sz w:val="20"/>
                <w:szCs w:val="20"/>
              </w:rPr>
              <w:t>Формировать элементарные экологические представления.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3FA4" w:rsidRPr="006A6AD5" w:rsidRDefault="00883FA4" w:rsidP="00883FA4">
            <w:pPr>
              <w:shd w:val="clear" w:color="auto" w:fill="FFFFFF"/>
              <w:spacing w:line="317" w:lineRule="exact"/>
              <w:ind w:right="82" w:firstLine="72"/>
              <w:rPr>
                <w:sz w:val="20"/>
                <w:szCs w:val="20"/>
              </w:rPr>
            </w:pPr>
            <w:r w:rsidRPr="006A6AD5">
              <w:rPr>
                <w:sz w:val="20"/>
                <w:szCs w:val="20"/>
              </w:rPr>
              <w:t>Игровая</w:t>
            </w:r>
          </w:p>
          <w:p w:rsidR="00883FA4" w:rsidRPr="006A6AD5" w:rsidRDefault="00883FA4" w:rsidP="00883FA4">
            <w:pPr>
              <w:shd w:val="clear" w:color="auto" w:fill="FFFFFF"/>
              <w:spacing w:line="317" w:lineRule="exact"/>
              <w:ind w:right="82" w:firstLine="72"/>
              <w:rPr>
                <w:sz w:val="20"/>
                <w:szCs w:val="20"/>
              </w:rPr>
            </w:pPr>
            <w:r w:rsidRPr="006A6AD5">
              <w:rPr>
                <w:sz w:val="20"/>
                <w:szCs w:val="20"/>
              </w:rPr>
              <w:t>Элементарная трудовая</w:t>
            </w:r>
          </w:p>
          <w:p w:rsidR="00883FA4" w:rsidRPr="006A6AD5" w:rsidRDefault="00883FA4" w:rsidP="00883FA4">
            <w:pPr>
              <w:shd w:val="clear" w:color="auto" w:fill="FFFFFF"/>
              <w:spacing w:line="317" w:lineRule="exact"/>
              <w:ind w:right="82" w:firstLine="72"/>
              <w:rPr>
                <w:sz w:val="20"/>
                <w:szCs w:val="20"/>
              </w:rPr>
            </w:pPr>
            <w:r w:rsidRPr="006A6AD5">
              <w:rPr>
                <w:sz w:val="20"/>
                <w:szCs w:val="20"/>
              </w:rPr>
              <w:t>Познавательно-исследовательская</w:t>
            </w:r>
          </w:p>
          <w:p w:rsidR="00883FA4" w:rsidRPr="006A6AD5" w:rsidRDefault="00883FA4" w:rsidP="00883FA4">
            <w:pPr>
              <w:shd w:val="clear" w:color="auto" w:fill="FFFFFF"/>
              <w:spacing w:line="317" w:lineRule="exact"/>
              <w:ind w:right="82" w:firstLine="72"/>
              <w:rPr>
                <w:sz w:val="20"/>
                <w:szCs w:val="20"/>
              </w:rPr>
            </w:pPr>
            <w:r w:rsidRPr="006A6AD5">
              <w:rPr>
                <w:sz w:val="20"/>
                <w:szCs w:val="20"/>
              </w:rPr>
              <w:t>Конструирование</w:t>
            </w:r>
          </w:p>
          <w:p w:rsidR="00883FA4" w:rsidRPr="006A6AD5" w:rsidRDefault="00883FA4" w:rsidP="00883FA4">
            <w:pPr>
              <w:shd w:val="clear" w:color="auto" w:fill="FFFFFF"/>
              <w:spacing w:line="317" w:lineRule="exact"/>
              <w:ind w:right="82" w:firstLine="72"/>
              <w:rPr>
                <w:sz w:val="20"/>
                <w:szCs w:val="20"/>
              </w:rPr>
            </w:pPr>
            <w:r w:rsidRPr="006A6AD5">
              <w:rPr>
                <w:sz w:val="20"/>
                <w:szCs w:val="20"/>
              </w:rPr>
              <w:t>Изобразительная</w:t>
            </w:r>
          </w:p>
          <w:p w:rsidR="00883FA4" w:rsidRPr="006A6AD5" w:rsidRDefault="00883FA4" w:rsidP="00883FA4">
            <w:pPr>
              <w:shd w:val="clear" w:color="auto" w:fill="FFFFFF"/>
              <w:spacing w:line="317" w:lineRule="exact"/>
              <w:ind w:right="82" w:firstLine="72"/>
              <w:rPr>
                <w:sz w:val="20"/>
                <w:szCs w:val="20"/>
              </w:rPr>
            </w:pPr>
            <w:r w:rsidRPr="006A6AD5">
              <w:rPr>
                <w:sz w:val="20"/>
                <w:szCs w:val="20"/>
              </w:rPr>
              <w:t>Коммуникативная</w:t>
            </w:r>
          </w:p>
          <w:p w:rsidR="00883FA4" w:rsidRPr="006A6AD5" w:rsidRDefault="00883FA4" w:rsidP="00883FA4">
            <w:pPr>
              <w:shd w:val="clear" w:color="auto" w:fill="FFFFFF"/>
              <w:spacing w:line="317" w:lineRule="exact"/>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883FA4" w:rsidRPr="006A6AD5" w:rsidRDefault="00883FA4" w:rsidP="00883FA4">
            <w:pPr>
              <w:shd w:val="clear" w:color="auto" w:fill="FFFFFF"/>
              <w:spacing w:line="317" w:lineRule="exact"/>
              <w:ind w:right="82" w:firstLine="72"/>
              <w:rPr>
                <w:sz w:val="20"/>
                <w:szCs w:val="20"/>
              </w:rPr>
            </w:pPr>
            <w:r w:rsidRPr="006A6AD5">
              <w:rPr>
                <w:sz w:val="20"/>
                <w:szCs w:val="20"/>
              </w:rPr>
              <w:t>Музыкальная</w:t>
            </w:r>
          </w:p>
          <w:p w:rsidR="00883FA4" w:rsidRPr="006A6AD5" w:rsidRDefault="00883FA4" w:rsidP="00883FA4">
            <w:pPr>
              <w:shd w:val="clear" w:color="auto" w:fill="FFFFFF"/>
              <w:jc w:val="center"/>
              <w:rPr>
                <w:b/>
                <w:sz w:val="20"/>
                <w:szCs w:val="20"/>
              </w:rPr>
            </w:pPr>
            <w:r w:rsidRPr="006A6AD5">
              <w:rPr>
                <w:sz w:val="20"/>
                <w:szCs w:val="20"/>
              </w:rPr>
              <w:t xml:space="preserve">Двигательная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83FA4" w:rsidRPr="006A6AD5" w:rsidRDefault="00883FA4" w:rsidP="00883FA4">
            <w:pPr>
              <w:shd w:val="clear" w:color="auto" w:fill="FFFFFF"/>
              <w:rPr>
                <w:sz w:val="20"/>
                <w:szCs w:val="20"/>
              </w:rPr>
            </w:pPr>
            <w:r w:rsidRPr="006A6AD5">
              <w:rPr>
                <w:sz w:val="20"/>
                <w:szCs w:val="20"/>
              </w:rPr>
              <w:t>Сезонные наблюдения (ранняя осень). Рисование на тему «Осень в лесу»</w:t>
            </w:r>
          </w:p>
          <w:p w:rsidR="00883FA4" w:rsidRPr="006A6AD5" w:rsidRDefault="00883FA4" w:rsidP="00883FA4">
            <w:pPr>
              <w:shd w:val="clear" w:color="auto" w:fill="FFFFFF"/>
              <w:rPr>
                <w:sz w:val="20"/>
                <w:szCs w:val="20"/>
              </w:rPr>
            </w:pPr>
            <w:r w:rsidRPr="006A6AD5">
              <w:rPr>
                <w:sz w:val="20"/>
                <w:szCs w:val="20"/>
              </w:rPr>
              <w:t>Геометрические формы (прямоугольник). Подвижные игры</w:t>
            </w:r>
          </w:p>
          <w:p w:rsidR="00883FA4" w:rsidRPr="006A6AD5" w:rsidRDefault="00883FA4" w:rsidP="00883FA4">
            <w:pPr>
              <w:shd w:val="clear" w:color="auto" w:fill="FFFFFF"/>
              <w:rPr>
                <w:sz w:val="20"/>
                <w:szCs w:val="20"/>
              </w:rPr>
            </w:pPr>
            <w:r w:rsidRPr="006A6AD5">
              <w:rPr>
                <w:sz w:val="20"/>
                <w:szCs w:val="20"/>
              </w:rPr>
              <w:t>Ранняя осень. Лепка осеннего дерева</w:t>
            </w:r>
          </w:p>
          <w:p w:rsidR="00883FA4" w:rsidRPr="006A6AD5" w:rsidRDefault="00883FA4" w:rsidP="00883FA4">
            <w:pPr>
              <w:shd w:val="clear" w:color="auto" w:fill="FFFFFF"/>
              <w:rPr>
                <w:sz w:val="20"/>
                <w:szCs w:val="20"/>
              </w:rPr>
            </w:pPr>
            <w:r w:rsidRPr="006A6AD5">
              <w:rPr>
                <w:sz w:val="20"/>
                <w:szCs w:val="20"/>
              </w:rPr>
              <w:t>Аппликация «Букет в вазе». Игра «Что нам осень принесла?»</w:t>
            </w:r>
          </w:p>
          <w:p w:rsidR="00883FA4" w:rsidRPr="006A6AD5" w:rsidRDefault="00883FA4" w:rsidP="00883FA4">
            <w:pPr>
              <w:shd w:val="clear" w:color="auto" w:fill="FFFFFF"/>
              <w:rPr>
                <w:sz w:val="20"/>
                <w:szCs w:val="20"/>
              </w:rPr>
            </w:pPr>
            <w:r w:rsidRPr="006A6AD5">
              <w:rPr>
                <w:sz w:val="20"/>
                <w:szCs w:val="20"/>
              </w:rPr>
              <w:t>Рассказ Н.Сладкова «Осень на пороге»</w:t>
            </w:r>
          </w:p>
          <w:p w:rsidR="00883FA4" w:rsidRPr="006A6AD5" w:rsidRDefault="00883FA4" w:rsidP="00883FA4">
            <w:pPr>
              <w:shd w:val="clear" w:color="auto" w:fill="FFFFFF"/>
              <w:rPr>
                <w:sz w:val="20"/>
                <w:szCs w:val="20"/>
              </w:rPr>
            </w:pPr>
            <w:r w:rsidRPr="006A6AD5">
              <w:rPr>
                <w:sz w:val="20"/>
                <w:szCs w:val="20"/>
              </w:rPr>
              <w:t>Песня «Осень» (муз. Ю.Чичкова, сл. И Мазнина)</w:t>
            </w:r>
          </w:p>
          <w:p w:rsidR="00883FA4" w:rsidRPr="006A6AD5" w:rsidRDefault="00883FA4" w:rsidP="00883FA4">
            <w:pPr>
              <w:shd w:val="clear" w:color="auto" w:fill="FFFFFF"/>
              <w:rPr>
                <w:sz w:val="20"/>
                <w:szCs w:val="20"/>
              </w:rPr>
            </w:pPr>
            <w:r w:rsidRPr="006A6AD5">
              <w:rPr>
                <w:sz w:val="20"/>
                <w:szCs w:val="20"/>
              </w:rPr>
              <w:t>Числа 1,2. Геометрические фигуры</w:t>
            </w:r>
          </w:p>
          <w:p w:rsidR="00883FA4" w:rsidRPr="006A6AD5" w:rsidRDefault="00883FA4" w:rsidP="00883FA4">
            <w:pPr>
              <w:shd w:val="clear" w:color="auto" w:fill="FFFFFF"/>
              <w:rPr>
                <w:sz w:val="20"/>
                <w:szCs w:val="20"/>
              </w:rPr>
            </w:pPr>
            <w:r w:rsidRPr="006A6AD5">
              <w:rPr>
                <w:sz w:val="20"/>
                <w:szCs w:val="20"/>
              </w:rPr>
              <w:t>Овощи. Рисование на тему «Любимый овощ»</w:t>
            </w:r>
          </w:p>
          <w:p w:rsidR="00883FA4" w:rsidRPr="006A6AD5" w:rsidRDefault="00883FA4" w:rsidP="00883FA4">
            <w:pPr>
              <w:shd w:val="clear" w:color="auto" w:fill="FFFFFF"/>
              <w:rPr>
                <w:sz w:val="20"/>
                <w:szCs w:val="20"/>
              </w:rPr>
            </w:pPr>
            <w:r w:rsidRPr="006A6AD5">
              <w:rPr>
                <w:sz w:val="20"/>
                <w:szCs w:val="20"/>
              </w:rPr>
              <w:t>Геометрическая фигура «овал». Счет до 2.</w:t>
            </w:r>
          </w:p>
          <w:p w:rsidR="00883FA4" w:rsidRPr="006A6AD5" w:rsidRDefault="00883FA4" w:rsidP="00883FA4">
            <w:pPr>
              <w:shd w:val="clear" w:color="auto" w:fill="FFFFFF"/>
              <w:rPr>
                <w:sz w:val="20"/>
                <w:szCs w:val="20"/>
              </w:rPr>
            </w:pPr>
            <w:r w:rsidRPr="006A6AD5">
              <w:rPr>
                <w:sz w:val="20"/>
                <w:szCs w:val="20"/>
              </w:rPr>
              <w:t>Порядковые числительные.</w:t>
            </w:r>
          </w:p>
          <w:p w:rsidR="00883FA4" w:rsidRPr="006A6AD5" w:rsidRDefault="00883FA4" w:rsidP="00883FA4">
            <w:pPr>
              <w:shd w:val="clear" w:color="auto" w:fill="FFFFFF"/>
              <w:rPr>
                <w:sz w:val="20"/>
                <w:szCs w:val="20"/>
              </w:rPr>
            </w:pPr>
            <w:r w:rsidRPr="006A6AD5">
              <w:rPr>
                <w:sz w:val="20"/>
                <w:szCs w:val="20"/>
              </w:rPr>
              <w:t>Игры с мячом.</w:t>
            </w:r>
          </w:p>
          <w:p w:rsidR="00883FA4" w:rsidRPr="006A6AD5" w:rsidRDefault="00883FA4" w:rsidP="00883FA4">
            <w:pPr>
              <w:shd w:val="clear" w:color="auto" w:fill="FFFFFF"/>
              <w:rPr>
                <w:sz w:val="20"/>
                <w:szCs w:val="20"/>
              </w:rPr>
            </w:pPr>
            <w:r w:rsidRPr="006A6AD5">
              <w:rPr>
                <w:sz w:val="20"/>
                <w:szCs w:val="20"/>
              </w:rPr>
              <w:t>Описание овощей.</w:t>
            </w:r>
          </w:p>
          <w:p w:rsidR="00883FA4" w:rsidRPr="006A6AD5" w:rsidRDefault="00883FA4" w:rsidP="00883FA4">
            <w:pPr>
              <w:shd w:val="clear" w:color="auto" w:fill="FFFFFF"/>
              <w:rPr>
                <w:sz w:val="20"/>
                <w:szCs w:val="20"/>
              </w:rPr>
            </w:pPr>
            <w:r w:rsidRPr="006A6AD5">
              <w:rPr>
                <w:sz w:val="20"/>
                <w:szCs w:val="20"/>
              </w:rPr>
              <w:t>Рисование овощей.</w:t>
            </w:r>
          </w:p>
          <w:p w:rsidR="00883FA4" w:rsidRPr="006A6AD5" w:rsidRDefault="00883FA4" w:rsidP="00883FA4">
            <w:pPr>
              <w:shd w:val="clear" w:color="auto" w:fill="FFFFFF"/>
              <w:rPr>
                <w:sz w:val="20"/>
                <w:szCs w:val="20"/>
              </w:rPr>
            </w:pPr>
            <w:r w:rsidRPr="006A6AD5">
              <w:rPr>
                <w:sz w:val="20"/>
                <w:szCs w:val="20"/>
              </w:rPr>
              <w:t>Аппликация «Овощи на тарелке». Комплекс упражнений «Овощи на грядке»</w:t>
            </w:r>
          </w:p>
          <w:p w:rsidR="00883FA4" w:rsidRPr="006A6AD5" w:rsidRDefault="00883FA4" w:rsidP="00883FA4">
            <w:pPr>
              <w:shd w:val="clear" w:color="auto" w:fill="FFFFFF"/>
              <w:rPr>
                <w:sz w:val="20"/>
                <w:szCs w:val="20"/>
              </w:rPr>
            </w:pPr>
            <w:r w:rsidRPr="006A6AD5">
              <w:rPr>
                <w:sz w:val="20"/>
                <w:szCs w:val="20"/>
              </w:rPr>
              <w:t>Р.Н.С. «Мужик и медведь». Игры с пением.</w:t>
            </w:r>
          </w:p>
          <w:p w:rsidR="00883FA4" w:rsidRPr="006A6AD5" w:rsidRDefault="00883FA4" w:rsidP="00883FA4">
            <w:pPr>
              <w:shd w:val="clear" w:color="auto" w:fill="FFFFFF"/>
              <w:rPr>
                <w:sz w:val="20"/>
                <w:szCs w:val="20"/>
              </w:rPr>
            </w:pPr>
            <w:r w:rsidRPr="006A6AD5">
              <w:rPr>
                <w:sz w:val="20"/>
                <w:szCs w:val="20"/>
              </w:rPr>
              <w:t>Танец с осенними листочками</w:t>
            </w:r>
          </w:p>
          <w:p w:rsidR="00883FA4" w:rsidRPr="006A6AD5" w:rsidRDefault="00883FA4" w:rsidP="00883FA4">
            <w:pPr>
              <w:shd w:val="clear" w:color="auto" w:fill="FFFFFF"/>
              <w:rPr>
                <w:sz w:val="20"/>
                <w:szCs w:val="20"/>
              </w:rPr>
            </w:pPr>
            <w:r w:rsidRPr="006A6AD5">
              <w:rPr>
                <w:sz w:val="20"/>
                <w:szCs w:val="20"/>
              </w:rPr>
              <w:t>Фрукты. Рисование на тему «Любимые фрукты»</w:t>
            </w:r>
          </w:p>
          <w:p w:rsidR="00883FA4" w:rsidRPr="006A6AD5" w:rsidRDefault="00883FA4" w:rsidP="00883FA4">
            <w:pPr>
              <w:shd w:val="clear" w:color="auto" w:fill="FFFFFF"/>
              <w:rPr>
                <w:sz w:val="20"/>
                <w:szCs w:val="20"/>
              </w:rPr>
            </w:pPr>
            <w:r w:rsidRPr="006A6AD5">
              <w:rPr>
                <w:sz w:val="20"/>
                <w:szCs w:val="20"/>
              </w:rPr>
              <w:t>Описание фруктов. Лепка фруктов.</w:t>
            </w:r>
          </w:p>
          <w:p w:rsidR="00883FA4" w:rsidRPr="006A6AD5" w:rsidRDefault="00883FA4" w:rsidP="00883FA4">
            <w:pPr>
              <w:shd w:val="clear" w:color="auto" w:fill="FFFFFF"/>
              <w:rPr>
                <w:sz w:val="20"/>
                <w:szCs w:val="20"/>
              </w:rPr>
            </w:pPr>
            <w:r w:rsidRPr="006A6AD5">
              <w:rPr>
                <w:sz w:val="20"/>
                <w:szCs w:val="20"/>
              </w:rPr>
              <w:t>Сказка «Как варить компот»</w:t>
            </w:r>
          </w:p>
        </w:tc>
      </w:tr>
    </w:tbl>
    <w:p w:rsidR="00E46882" w:rsidRPr="006A6AD5" w:rsidRDefault="006A6AD5" w:rsidP="00883FA4">
      <w:pPr>
        <w:shd w:val="clear" w:color="auto" w:fill="FFFFFF"/>
        <w:rPr>
          <w:sz w:val="20"/>
          <w:szCs w:val="20"/>
        </w:rPr>
        <w:sectPr w:rsidR="00E46882" w:rsidRPr="006A6AD5">
          <w:pgSz w:w="16834" w:h="11909" w:orient="landscape"/>
          <w:pgMar w:top="576" w:right="598" w:bottom="360" w:left="598" w:header="720" w:footer="720" w:gutter="0"/>
          <w:cols w:num="2" w:space="720" w:equalWidth="0">
            <w:col w:w="14889" w:space="29"/>
            <w:col w:w="720"/>
          </w:cols>
          <w:noEndnote/>
        </w:sectPr>
      </w:pPr>
      <w:r w:rsidRPr="006A6AD5">
        <w:rPr>
          <w:b/>
          <w:bCs/>
          <w:spacing w:val="-2"/>
          <w:sz w:val="20"/>
          <w:szCs w:val="20"/>
        </w:rPr>
        <w:t>Итоговое мероприятие:</w:t>
      </w:r>
      <w:r w:rsidRPr="006A6AD5">
        <w:rPr>
          <w:spacing w:val="-3"/>
          <w:sz w:val="20"/>
          <w:szCs w:val="20"/>
        </w:rPr>
        <w:t xml:space="preserve"> Праздник «Осень», выставка детского творчества</w:t>
      </w:r>
      <w:r w:rsidRPr="006A6AD5">
        <w:rPr>
          <w:sz w:val="20"/>
          <w:szCs w:val="20"/>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5954"/>
        <w:gridCol w:w="142"/>
        <w:gridCol w:w="2409"/>
        <w:gridCol w:w="6395"/>
      </w:tblGrid>
      <w:tr w:rsidR="00E46882" w:rsidRPr="006A6AD5" w:rsidTr="00883FA4">
        <w:trPr>
          <w:trHeight w:hRule="exact" w:val="728"/>
        </w:trPr>
        <w:tc>
          <w:tcPr>
            <w:tcW w:w="14900"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883FA4" w:rsidRDefault="00883FA4" w:rsidP="00883FA4">
            <w:pPr>
              <w:shd w:val="clear" w:color="auto" w:fill="FFFFFF"/>
              <w:spacing w:line="322" w:lineRule="exact"/>
              <w:jc w:val="center"/>
              <w:rPr>
                <w:b/>
                <w:spacing w:val="-1"/>
                <w:sz w:val="20"/>
                <w:szCs w:val="20"/>
              </w:rPr>
            </w:pPr>
            <w:r>
              <w:rPr>
                <w:b/>
                <w:spacing w:val="-1"/>
                <w:sz w:val="20"/>
                <w:szCs w:val="20"/>
              </w:rPr>
              <w:lastRenderedPageBreak/>
              <w:t xml:space="preserve">01 октября-12 октября   </w:t>
            </w:r>
            <w:r w:rsidR="00E46882" w:rsidRPr="006A6AD5">
              <w:rPr>
                <w:b/>
                <w:bCs/>
                <w:sz w:val="20"/>
                <w:szCs w:val="20"/>
              </w:rPr>
              <w:t xml:space="preserve">Тема: </w:t>
            </w:r>
            <w:r w:rsidR="00E46882" w:rsidRPr="006A6AD5">
              <w:rPr>
                <w:bCs/>
                <w:spacing w:val="-2"/>
                <w:sz w:val="20"/>
                <w:szCs w:val="20"/>
              </w:rPr>
              <w:t xml:space="preserve">Озеро Байкал: </w:t>
            </w:r>
            <w:r w:rsidR="00E46882" w:rsidRPr="006A6AD5">
              <w:rPr>
                <w:bCs/>
                <w:spacing w:val="-1"/>
                <w:sz w:val="20"/>
                <w:szCs w:val="20"/>
              </w:rPr>
              <w:t>«Уникальность</w:t>
            </w:r>
            <w:r w:rsidR="00E46882" w:rsidRPr="006A6AD5">
              <w:rPr>
                <w:sz w:val="20"/>
                <w:szCs w:val="20"/>
              </w:rPr>
              <w:t xml:space="preserve"> </w:t>
            </w:r>
            <w:r w:rsidR="00E46882" w:rsidRPr="006A6AD5">
              <w:rPr>
                <w:bCs/>
                <w:sz w:val="20"/>
                <w:szCs w:val="20"/>
              </w:rPr>
              <w:t>озера: вода Байкала»</w:t>
            </w:r>
            <w:r w:rsidR="00E46882" w:rsidRPr="006A6AD5">
              <w:rPr>
                <w:sz w:val="20"/>
                <w:szCs w:val="20"/>
              </w:rPr>
              <w:t xml:space="preserve"> </w:t>
            </w:r>
            <w:r w:rsidR="00E46882" w:rsidRPr="006A6AD5">
              <w:rPr>
                <w:bCs/>
                <w:spacing w:val="-3"/>
                <w:sz w:val="20"/>
                <w:szCs w:val="20"/>
              </w:rPr>
              <w:t>«Ветры Байкала»</w:t>
            </w:r>
            <w:r w:rsidR="00E46882" w:rsidRPr="006A6AD5">
              <w:rPr>
                <w:bCs/>
                <w:sz w:val="20"/>
                <w:szCs w:val="20"/>
              </w:rPr>
              <w:t>.</w:t>
            </w:r>
          </w:p>
          <w:p w:rsidR="00E46882" w:rsidRPr="006A6AD5" w:rsidRDefault="00E46882" w:rsidP="00E46882">
            <w:pPr>
              <w:shd w:val="clear" w:color="auto" w:fill="FFFFFF"/>
              <w:spacing w:line="322" w:lineRule="exact"/>
              <w:rPr>
                <w:sz w:val="20"/>
                <w:szCs w:val="20"/>
              </w:rPr>
            </w:pPr>
            <w:r w:rsidRPr="006A6AD5">
              <w:rPr>
                <w:b/>
                <w:bCs/>
                <w:spacing w:val="-2"/>
                <w:sz w:val="20"/>
                <w:szCs w:val="20"/>
              </w:rPr>
              <w:t>Итоговое мероприятие:</w:t>
            </w:r>
            <w:r w:rsidRPr="006A6AD5">
              <w:rPr>
                <w:spacing w:val="-3"/>
                <w:sz w:val="20"/>
                <w:szCs w:val="20"/>
              </w:rPr>
              <w:t xml:space="preserve"> </w:t>
            </w:r>
            <w:r w:rsidRPr="006A6AD5">
              <w:rPr>
                <w:spacing w:val="-1"/>
                <w:sz w:val="20"/>
                <w:szCs w:val="20"/>
              </w:rPr>
              <w:t>Создание коллажа «Мы с</w:t>
            </w:r>
            <w:r w:rsidRPr="006A6AD5">
              <w:rPr>
                <w:sz w:val="20"/>
                <w:szCs w:val="20"/>
              </w:rPr>
              <w:t xml:space="preserve"> </w:t>
            </w:r>
            <w:r w:rsidRPr="006A6AD5">
              <w:rPr>
                <w:spacing w:val="-1"/>
                <w:sz w:val="20"/>
                <w:szCs w:val="20"/>
              </w:rPr>
              <w:t>родителями на Байкале»</w:t>
            </w:r>
            <w:r w:rsidRPr="006A6AD5">
              <w:rPr>
                <w:sz w:val="20"/>
                <w:szCs w:val="20"/>
              </w:rPr>
              <w:t xml:space="preserve">. </w:t>
            </w:r>
            <w:r w:rsidRPr="006A6AD5">
              <w:rPr>
                <w:spacing w:val="-1"/>
                <w:sz w:val="20"/>
                <w:szCs w:val="20"/>
              </w:rPr>
              <w:t>Выставка детского</w:t>
            </w:r>
            <w:r w:rsidRPr="006A6AD5">
              <w:rPr>
                <w:sz w:val="20"/>
                <w:szCs w:val="20"/>
              </w:rPr>
              <w:t xml:space="preserve"> творчества «Ветер, ветер -ты могуч..."</w:t>
            </w:r>
          </w:p>
        </w:tc>
      </w:tr>
      <w:tr w:rsidR="00E46882" w:rsidRPr="006A6AD5" w:rsidTr="00883FA4">
        <w:trPr>
          <w:trHeight w:hRule="exact" w:val="2821"/>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3"/>
              </w:numPr>
              <w:shd w:val="clear" w:color="auto" w:fill="FFFFFF"/>
              <w:suppressAutoHyphens w:val="0"/>
              <w:autoSpaceDE w:val="0"/>
              <w:autoSpaceDN w:val="0"/>
              <w:adjustRightInd w:val="0"/>
              <w:ind w:right="101"/>
              <w:rPr>
                <w:sz w:val="20"/>
                <w:szCs w:val="20"/>
              </w:rPr>
            </w:pPr>
            <w:r w:rsidRPr="006A6AD5">
              <w:rPr>
                <w:spacing w:val="-2"/>
                <w:sz w:val="20"/>
                <w:szCs w:val="20"/>
              </w:rPr>
              <w:t xml:space="preserve">Познакомить с озером Байкал, его обитателями, дать </w:t>
            </w:r>
            <w:r w:rsidRPr="006A6AD5">
              <w:rPr>
                <w:spacing w:val="-1"/>
                <w:sz w:val="20"/>
                <w:szCs w:val="20"/>
              </w:rPr>
              <w:t>некоторые исторические знания о Байкале.</w:t>
            </w:r>
          </w:p>
          <w:p w:rsidR="00E46882" w:rsidRPr="006A6AD5" w:rsidRDefault="00E46882" w:rsidP="00A96963">
            <w:pPr>
              <w:widowControl w:val="0"/>
              <w:numPr>
                <w:ilvl w:val="0"/>
                <w:numId w:val="23"/>
              </w:numPr>
              <w:shd w:val="clear" w:color="auto" w:fill="FFFFFF"/>
              <w:suppressAutoHyphens w:val="0"/>
              <w:autoSpaceDE w:val="0"/>
              <w:autoSpaceDN w:val="0"/>
              <w:adjustRightInd w:val="0"/>
              <w:ind w:right="101"/>
              <w:rPr>
                <w:sz w:val="20"/>
                <w:szCs w:val="20"/>
              </w:rPr>
            </w:pPr>
            <w:r w:rsidRPr="006A6AD5">
              <w:rPr>
                <w:sz w:val="20"/>
                <w:szCs w:val="20"/>
              </w:rPr>
              <w:t>Воспитывать бережное отношение к природному наследию Сибири.</w:t>
            </w:r>
          </w:p>
          <w:p w:rsidR="00E46882" w:rsidRPr="006A6AD5" w:rsidRDefault="00E46882" w:rsidP="00A96963">
            <w:pPr>
              <w:widowControl w:val="0"/>
              <w:numPr>
                <w:ilvl w:val="0"/>
                <w:numId w:val="23"/>
              </w:numPr>
              <w:shd w:val="clear" w:color="auto" w:fill="FFFFFF"/>
              <w:suppressAutoHyphens w:val="0"/>
              <w:autoSpaceDE w:val="0"/>
              <w:autoSpaceDN w:val="0"/>
              <w:adjustRightInd w:val="0"/>
              <w:ind w:right="101"/>
              <w:rPr>
                <w:sz w:val="20"/>
                <w:szCs w:val="20"/>
              </w:rPr>
            </w:pPr>
            <w:r w:rsidRPr="006A6AD5">
              <w:rPr>
                <w:spacing w:val="-2"/>
                <w:sz w:val="20"/>
                <w:szCs w:val="20"/>
              </w:rPr>
              <w:t xml:space="preserve">Познакомить детей с таким природным явлением на </w:t>
            </w:r>
            <w:r w:rsidRPr="006A6AD5">
              <w:rPr>
                <w:sz w:val="20"/>
                <w:szCs w:val="20"/>
              </w:rPr>
              <w:t>Байкале, как ветер, о его особенностях и значении для человека и окружающего мира.</w:t>
            </w:r>
          </w:p>
          <w:p w:rsidR="00E46882" w:rsidRPr="006A6AD5" w:rsidRDefault="00E46882" w:rsidP="00A96963">
            <w:pPr>
              <w:widowControl w:val="0"/>
              <w:numPr>
                <w:ilvl w:val="0"/>
                <w:numId w:val="23"/>
              </w:numPr>
              <w:shd w:val="clear" w:color="auto" w:fill="FFFFFF"/>
              <w:suppressAutoHyphens w:val="0"/>
              <w:autoSpaceDE w:val="0"/>
              <w:autoSpaceDN w:val="0"/>
              <w:adjustRightInd w:val="0"/>
              <w:ind w:right="101"/>
              <w:rPr>
                <w:sz w:val="20"/>
                <w:szCs w:val="20"/>
              </w:rPr>
            </w:pPr>
            <w:r w:rsidRPr="006A6AD5">
              <w:rPr>
                <w:sz w:val="20"/>
                <w:szCs w:val="20"/>
              </w:rPr>
              <w:t xml:space="preserve">Учить детей </w:t>
            </w:r>
            <w:r w:rsidRPr="006A6AD5">
              <w:rPr>
                <w:spacing w:val="-1"/>
                <w:sz w:val="20"/>
                <w:szCs w:val="20"/>
              </w:rPr>
              <w:t xml:space="preserve">самостоятельно делать выводы и обобщения, устанавливать связи между предметами и явлениями </w:t>
            </w:r>
            <w:r w:rsidRPr="006A6AD5">
              <w:rPr>
                <w:sz w:val="20"/>
                <w:szCs w:val="20"/>
              </w:rPr>
              <w:t>в процессе экспериментальной работы, в дидактических играх, играх - ТРИЗ.</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right="82" w:firstLine="72"/>
              <w:rPr>
                <w:sz w:val="20"/>
                <w:szCs w:val="20"/>
              </w:rPr>
            </w:pPr>
            <w:r w:rsidRPr="006A6AD5">
              <w:rPr>
                <w:sz w:val="20"/>
                <w:szCs w:val="20"/>
              </w:rPr>
              <w:t xml:space="preserve">Двигательная </w:t>
            </w:r>
          </w:p>
          <w:p w:rsidR="00E46882" w:rsidRPr="006A6AD5" w:rsidRDefault="00E46882" w:rsidP="00E46882">
            <w:pPr>
              <w:shd w:val="clear" w:color="auto" w:fill="FFFFFF"/>
              <w:spacing w:line="317" w:lineRule="exact"/>
              <w:ind w:right="101" w:firstLine="5"/>
              <w:rPr>
                <w:sz w:val="20"/>
                <w:szCs w:val="20"/>
              </w:rPr>
            </w:pPr>
          </w:p>
        </w:tc>
        <w:tc>
          <w:tcPr>
            <w:tcW w:w="6395"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spacing w:line="322" w:lineRule="exact"/>
              <w:rPr>
                <w:sz w:val="20"/>
                <w:szCs w:val="20"/>
              </w:rPr>
            </w:pPr>
            <w:r w:rsidRPr="006A6AD5">
              <w:rPr>
                <w:sz w:val="20"/>
                <w:szCs w:val="20"/>
              </w:rPr>
              <w:t>Образование числа 3. Цифра 3. Порядковый счет до3. Прыжки.</w:t>
            </w:r>
          </w:p>
          <w:p w:rsidR="00E46882" w:rsidRPr="006A6AD5" w:rsidRDefault="00E46882" w:rsidP="00E46882">
            <w:pPr>
              <w:shd w:val="clear" w:color="auto" w:fill="FFFFFF"/>
              <w:spacing w:line="322" w:lineRule="exact"/>
              <w:rPr>
                <w:sz w:val="20"/>
                <w:szCs w:val="20"/>
              </w:rPr>
            </w:pPr>
            <w:r w:rsidRPr="006A6AD5">
              <w:rPr>
                <w:sz w:val="20"/>
                <w:szCs w:val="20"/>
              </w:rPr>
              <w:t>Изменения природы в октябре. Красная рябина.</w:t>
            </w:r>
          </w:p>
          <w:p w:rsidR="00E46882" w:rsidRPr="006A6AD5" w:rsidRDefault="00E46882" w:rsidP="00E46882">
            <w:pPr>
              <w:shd w:val="clear" w:color="auto" w:fill="FFFFFF"/>
              <w:spacing w:line="322" w:lineRule="exact"/>
              <w:rPr>
                <w:sz w:val="20"/>
                <w:szCs w:val="20"/>
              </w:rPr>
            </w:pPr>
            <w:r w:rsidRPr="006A6AD5">
              <w:rPr>
                <w:sz w:val="20"/>
                <w:szCs w:val="20"/>
              </w:rPr>
              <w:t>Золотая осень. Октябрь. Рисование на тему «Лес в октябре».</w:t>
            </w:r>
            <w:r w:rsidRPr="006A6AD5">
              <w:rPr>
                <w:sz w:val="20"/>
                <w:szCs w:val="20"/>
              </w:rPr>
              <w:br/>
              <w:t>Бумажная лягушка. Упражнения «Мяч», «Матрешки».</w:t>
            </w:r>
          </w:p>
          <w:p w:rsidR="00E46882" w:rsidRPr="006A6AD5" w:rsidRDefault="00E46882" w:rsidP="00E46882">
            <w:pPr>
              <w:shd w:val="clear" w:color="auto" w:fill="FFFFFF"/>
              <w:spacing w:line="322" w:lineRule="exact"/>
              <w:rPr>
                <w:sz w:val="20"/>
                <w:szCs w:val="20"/>
              </w:rPr>
            </w:pPr>
            <w:r w:rsidRPr="006A6AD5">
              <w:rPr>
                <w:sz w:val="20"/>
                <w:szCs w:val="20"/>
              </w:rPr>
              <w:t>Отгадывание загадок. (Хрестоматия по Байкалу)</w:t>
            </w:r>
          </w:p>
          <w:p w:rsidR="00E46882" w:rsidRPr="006A6AD5" w:rsidRDefault="00E46882" w:rsidP="00E46882">
            <w:pPr>
              <w:shd w:val="clear" w:color="auto" w:fill="FFFFFF"/>
              <w:spacing w:line="322" w:lineRule="exact"/>
              <w:rPr>
                <w:sz w:val="20"/>
                <w:szCs w:val="20"/>
              </w:rPr>
            </w:pPr>
            <w:r w:rsidRPr="006A6AD5">
              <w:rPr>
                <w:sz w:val="20"/>
                <w:szCs w:val="20"/>
              </w:rPr>
              <w:t>Рисование «Перевезем груз по Байкалу»</w:t>
            </w:r>
          </w:p>
          <w:p w:rsidR="00E46882" w:rsidRPr="006A6AD5" w:rsidRDefault="00E46882" w:rsidP="00E46882">
            <w:pPr>
              <w:shd w:val="clear" w:color="auto" w:fill="FFFFFF"/>
              <w:spacing w:line="322" w:lineRule="exact"/>
              <w:rPr>
                <w:sz w:val="20"/>
                <w:szCs w:val="20"/>
              </w:rPr>
            </w:pPr>
            <w:r w:rsidRPr="006A6AD5">
              <w:rPr>
                <w:sz w:val="20"/>
                <w:szCs w:val="20"/>
              </w:rPr>
              <w:t>Чтение из Хрестоматии по Байкалу.</w:t>
            </w:r>
          </w:p>
        </w:tc>
      </w:tr>
      <w:tr w:rsidR="00E46882" w:rsidRPr="006A6AD5" w:rsidTr="00883FA4">
        <w:trPr>
          <w:trHeight w:hRule="exact" w:val="707"/>
        </w:trPr>
        <w:tc>
          <w:tcPr>
            <w:tcW w:w="14900"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883FA4" w:rsidRDefault="00883FA4" w:rsidP="00883FA4">
            <w:pPr>
              <w:shd w:val="clear" w:color="auto" w:fill="FFFFFF"/>
              <w:spacing w:line="322" w:lineRule="exact"/>
              <w:jc w:val="center"/>
              <w:rPr>
                <w:b/>
                <w:spacing w:val="-1"/>
                <w:sz w:val="20"/>
                <w:szCs w:val="20"/>
              </w:rPr>
            </w:pPr>
            <w:r>
              <w:rPr>
                <w:b/>
                <w:spacing w:val="-1"/>
                <w:sz w:val="20"/>
                <w:szCs w:val="20"/>
              </w:rPr>
              <w:t xml:space="preserve">15 октября-26 октября   </w:t>
            </w:r>
            <w:r w:rsidR="00E46882" w:rsidRPr="006A6AD5">
              <w:rPr>
                <w:b/>
                <w:bCs/>
                <w:sz w:val="20"/>
                <w:szCs w:val="20"/>
              </w:rPr>
              <w:t xml:space="preserve">Тема: </w:t>
            </w:r>
            <w:r w:rsidR="00E46882" w:rsidRPr="006A6AD5">
              <w:rPr>
                <w:bCs/>
                <w:spacing w:val="-2"/>
                <w:sz w:val="20"/>
                <w:szCs w:val="20"/>
              </w:rPr>
              <w:t>Я иду по улицам Иркутска</w:t>
            </w:r>
          </w:p>
          <w:p w:rsidR="00E46882" w:rsidRPr="006A6AD5" w:rsidRDefault="00E46882" w:rsidP="00E46882">
            <w:pPr>
              <w:shd w:val="clear" w:color="auto" w:fill="FFFFFF"/>
              <w:spacing w:line="317" w:lineRule="exact"/>
              <w:rPr>
                <w:sz w:val="20"/>
                <w:szCs w:val="20"/>
              </w:rPr>
            </w:pPr>
            <w:r w:rsidRPr="006A6AD5">
              <w:rPr>
                <w:b/>
                <w:bCs/>
                <w:spacing w:val="-2"/>
                <w:sz w:val="20"/>
                <w:szCs w:val="20"/>
              </w:rPr>
              <w:t>Итоговое мероприятие:</w:t>
            </w:r>
            <w:r w:rsidRPr="006A6AD5">
              <w:rPr>
                <w:spacing w:val="-3"/>
                <w:sz w:val="20"/>
                <w:szCs w:val="20"/>
              </w:rPr>
              <w:t xml:space="preserve"> </w:t>
            </w:r>
            <w:r w:rsidRPr="006A6AD5">
              <w:rPr>
                <w:spacing w:val="-2"/>
                <w:sz w:val="20"/>
                <w:szCs w:val="20"/>
              </w:rPr>
              <w:t>Групповой проект макета</w:t>
            </w:r>
            <w:r w:rsidRPr="006A6AD5">
              <w:rPr>
                <w:sz w:val="20"/>
                <w:szCs w:val="20"/>
              </w:rPr>
              <w:t xml:space="preserve"> </w:t>
            </w:r>
            <w:r w:rsidRPr="006A6AD5">
              <w:rPr>
                <w:spacing w:val="-1"/>
                <w:sz w:val="20"/>
                <w:szCs w:val="20"/>
              </w:rPr>
              <w:t>«Моя улица родная, а на</w:t>
            </w:r>
            <w:r w:rsidRPr="006A6AD5">
              <w:rPr>
                <w:sz w:val="20"/>
                <w:szCs w:val="20"/>
              </w:rPr>
              <w:t xml:space="preserve"> </w:t>
            </w:r>
            <w:r w:rsidRPr="006A6AD5">
              <w:rPr>
                <w:spacing w:val="-1"/>
                <w:sz w:val="20"/>
                <w:szCs w:val="20"/>
              </w:rPr>
              <w:t>ней наш детский сад»</w:t>
            </w:r>
          </w:p>
          <w:p w:rsidR="00E46882" w:rsidRPr="006A6AD5" w:rsidRDefault="00E46882" w:rsidP="00E46882">
            <w:pPr>
              <w:shd w:val="clear" w:color="auto" w:fill="FFFFFF"/>
              <w:spacing w:line="317" w:lineRule="exact"/>
              <w:jc w:val="center"/>
              <w:rPr>
                <w:spacing w:val="-2"/>
                <w:sz w:val="20"/>
                <w:szCs w:val="20"/>
              </w:rPr>
            </w:pPr>
          </w:p>
        </w:tc>
      </w:tr>
      <w:tr w:rsidR="00E46882" w:rsidRPr="006A6AD5" w:rsidTr="00883FA4">
        <w:trPr>
          <w:trHeight w:hRule="exact" w:val="4402"/>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4"/>
              </w:numPr>
              <w:shd w:val="clear" w:color="auto" w:fill="FFFFFF"/>
              <w:suppressAutoHyphens w:val="0"/>
              <w:autoSpaceDE w:val="0"/>
              <w:autoSpaceDN w:val="0"/>
              <w:adjustRightInd w:val="0"/>
              <w:ind w:right="254"/>
              <w:rPr>
                <w:bCs/>
                <w:spacing w:val="-3"/>
                <w:sz w:val="20"/>
                <w:szCs w:val="20"/>
              </w:rPr>
            </w:pPr>
            <w:r w:rsidRPr="006A6AD5">
              <w:rPr>
                <w:bCs/>
                <w:spacing w:val="-3"/>
                <w:sz w:val="20"/>
                <w:szCs w:val="20"/>
              </w:rPr>
              <w:t>Знакомить с родным городом</w:t>
            </w:r>
          </w:p>
          <w:p w:rsidR="00E46882" w:rsidRPr="006A6AD5" w:rsidRDefault="00E46882" w:rsidP="00A96963">
            <w:pPr>
              <w:widowControl w:val="0"/>
              <w:numPr>
                <w:ilvl w:val="0"/>
                <w:numId w:val="24"/>
              </w:numPr>
              <w:shd w:val="clear" w:color="auto" w:fill="FFFFFF"/>
              <w:suppressAutoHyphens w:val="0"/>
              <w:autoSpaceDE w:val="0"/>
              <w:autoSpaceDN w:val="0"/>
              <w:adjustRightInd w:val="0"/>
              <w:ind w:right="254"/>
              <w:rPr>
                <w:bCs/>
                <w:spacing w:val="-3"/>
                <w:sz w:val="20"/>
                <w:szCs w:val="20"/>
              </w:rPr>
            </w:pPr>
            <w:r w:rsidRPr="006A6AD5">
              <w:rPr>
                <w:sz w:val="20"/>
                <w:szCs w:val="20"/>
              </w:rPr>
              <w:t xml:space="preserve">Формировать представления детей о своей </w:t>
            </w:r>
            <w:r w:rsidRPr="006A6AD5">
              <w:rPr>
                <w:spacing w:val="-3"/>
                <w:sz w:val="20"/>
                <w:szCs w:val="20"/>
              </w:rPr>
              <w:t>улице, о правилах поведения на улице, в городе.</w:t>
            </w:r>
          </w:p>
          <w:p w:rsidR="00E46882" w:rsidRPr="006A6AD5" w:rsidRDefault="00E46882" w:rsidP="00A96963">
            <w:pPr>
              <w:widowControl w:val="0"/>
              <w:numPr>
                <w:ilvl w:val="0"/>
                <w:numId w:val="24"/>
              </w:numPr>
              <w:shd w:val="clear" w:color="auto" w:fill="FFFFFF"/>
              <w:suppressAutoHyphens w:val="0"/>
              <w:autoSpaceDE w:val="0"/>
              <w:autoSpaceDN w:val="0"/>
              <w:adjustRightInd w:val="0"/>
              <w:ind w:right="254"/>
              <w:rPr>
                <w:bCs/>
                <w:spacing w:val="-3"/>
                <w:sz w:val="20"/>
                <w:szCs w:val="20"/>
              </w:rPr>
            </w:pPr>
            <w:r w:rsidRPr="006A6AD5">
              <w:rPr>
                <w:spacing w:val="-3"/>
                <w:sz w:val="20"/>
                <w:szCs w:val="20"/>
              </w:rPr>
              <w:t>Формировать преставления о видах транспорта и его назначении.</w:t>
            </w:r>
          </w:p>
          <w:p w:rsidR="00E46882" w:rsidRPr="006A6AD5" w:rsidRDefault="00E46882" w:rsidP="00A96963">
            <w:pPr>
              <w:widowControl w:val="0"/>
              <w:numPr>
                <w:ilvl w:val="0"/>
                <w:numId w:val="24"/>
              </w:numPr>
              <w:shd w:val="clear" w:color="auto" w:fill="FFFFFF"/>
              <w:suppressAutoHyphens w:val="0"/>
              <w:autoSpaceDE w:val="0"/>
              <w:autoSpaceDN w:val="0"/>
              <w:adjustRightInd w:val="0"/>
              <w:ind w:right="254"/>
              <w:rPr>
                <w:bCs/>
                <w:spacing w:val="-3"/>
                <w:sz w:val="20"/>
                <w:szCs w:val="20"/>
              </w:rPr>
            </w:pPr>
            <w:r w:rsidRPr="006A6AD5">
              <w:rPr>
                <w:spacing w:val="-3"/>
                <w:sz w:val="20"/>
                <w:szCs w:val="20"/>
              </w:rPr>
              <w:t>Расширять представления о профессиях.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right="82" w:firstLine="72"/>
              <w:rPr>
                <w:sz w:val="20"/>
                <w:szCs w:val="20"/>
              </w:rPr>
            </w:pPr>
            <w:r w:rsidRPr="006A6AD5">
              <w:rPr>
                <w:sz w:val="20"/>
                <w:szCs w:val="20"/>
              </w:rPr>
              <w:t xml:space="preserve">Двигательная </w:t>
            </w:r>
          </w:p>
          <w:p w:rsidR="00E46882" w:rsidRPr="006A6AD5" w:rsidRDefault="00E46882" w:rsidP="00E46882">
            <w:pPr>
              <w:shd w:val="clear" w:color="auto" w:fill="FFFFFF"/>
              <w:ind w:right="662" w:firstLine="72"/>
              <w:rPr>
                <w:sz w:val="20"/>
                <w:szCs w:val="20"/>
              </w:rPr>
            </w:pPr>
          </w:p>
        </w:tc>
        <w:tc>
          <w:tcPr>
            <w:tcW w:w="6395"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tabs>
                <w:tab w:val="left" w:pos="1200"/>
                <w:tab w:val="center" w:pos="2661"/>
              </w:tabs>
              <w:rPr>
                <w:sz w:val="20"/>
                <w:szCs w:val="20"/>
              </w:rPr>
            </w:pPr>
            <w:r w:rsidRPr="006A6AD5">
              <w:rPr>
                <w:sz w:val="20"/>
                <w:szCs w:val="20"/>
              </w:rPr>
              <w:t>Куб. счет в пределах 3.Подвижно-речевые игры.</w:t>
            </w:r>
          </w:p>
          <w:p w:rsidR="00E46882" w:rsidRPr="006A6AD5" w:rsidRDefault="00E46882" w:rsidP="00E46882">
            <w:pPr>
              <w:shd w:val="clear" w:color="auto" w:fill="FFFFFF"/>
              <w:tabs>
                <w:tab w:val="left" w:pos="1200"/>
                <w:tab w:val="center" w:pos="2661"/>
              </w:tabs>
              <w:rPr>
                <w:sz w:val="20"/>
                <w:szCs w:val="20"/>
              </w:rPr>
            </w:pPr>
            <w:r w:rsidRPr="006A6AD5">
              <w:rPr>
                <w:sz w:val="20"/>
                <w:szCs w:val="20"/>
              </w:rPr>
              <w:t xml:space="preserve">Мой двор. Подвижные игры. (с.281)  </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Деревья. Рисование листьев.</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Конструирование дерева. Подвижные игры.</w:t>
            </w:r>
          </w:p>
          <w:p w:rsidR="00E46882" w:rsidRPr="006A6AD5" w:rsidRDefault="00E46882" w:rsidP="00E46882">
            <w:pPr>
              <w:shd w:val="clear" w:color="auto" w:fill="FFFFFF"/>
              <w:tabs>
                <w:tab w:val="left" w:pos="1200"/>
                <w:tab w:val="center" w:pos="2661"/>
              </w:tabs>
              <w:rPr>
                <w:sz w:val="20"/>
                <w:szCs w:val="20"/>
              </w:rPr>
            </w:pPr>
            <w:r w:rsidRPr="006A6AD5">
              <w:rPr>
                <w:sz w:val="20"/>
                <w:szCs w:val="20"/>
              </w:rPr>
              <w:t xml:space="preserve">Описание Иркутска. </w:t>
            </w:r>
          </w:p>
          <w:p w:rsidR="00E46882" w:rsidRPr="006A6AD5" w:rsidRDefault="00E46882" w:rsidP="00E46882">
            <w:pPr>
              <w:shd w:val="clear" w:color="auto" w:fill="FFFFFF"/>
              <w:tabs>
                <w:tab w:val="left" w:pos="1200"/>
                <w:tab w:val="center" w:pos="2661"/>
              </w:tabs>
              <w:rPr>
                <w:sz w:val="20"/>
                <w:szCs w:val="20"/>
              </w:rPr>
            </w:pPr>
            <w:r w:rsidRPr="006A6AD5">
              <w:rPr>
                <w:sz w:val="20"/>
                <w:szCs w:val="20"/>
              </w:rPr>
              <w:t>Рисование на тему «Улица»</w:t>
            </w:r>
          </w:p>
          <w:p w:rsidR="00E46882" w:rsidRPr="006A6AD5" w:rsidRDefault="00E46882" w:rsidP="00E46882">
            <w:pPr>
              <w:shd w:val="clear" w:color="auto" w:fill="FFFFFF"/>
              <w:tabs>
                <w:tab w:val="left" w:pos="1200"/>
                <w:tab w:val="center" w:pos="2661"/>
              </w:tabs>
              <w:rPr>
                <w:sz w:val="20"/>
                <w:szCs w:val="20"/>
              </w:rPr>
            </w:pPr>
            <w:r w:rsidRPr="006A6AD5">
              <w:rPr>
                <w:sz w:val="20"/>
                <w:szCs w:val="20"/>
              </w:rPr>
              <w:t>Счет в пределах 3.Подвижные игры.</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Профессии. Дорога для автомобиля</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Новая квартира. Игра с пением «Веселая девочка Таня» (муз. А.Филиппенко, сл. Н.Кукловской).</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Комплекс упражнений «Город»</w:t>
            </w:r>
          </w:p>
          <w:p w:rsidR="00E46882" w:rsidRPr="006A6AD5" w:rsidRDefault="00E46882" w:rsidP="00E46882">
            <w:pPr>
              <w:shd w:val="clear" w:color="auto" w:fill="FFFFFF"/>
              <w:tabs>
                <w:tab w:val="left" w:pos="1200"/>
                <w:tab w:val="center" w:pos="2661"/>
              </w:tabs>
              <w:rPr>
                <w:sz w:val="20"/>
                <w:szCs w:val="20"/>
              </w:rPr>
            </w:pPr>
            <w:r w:rsidRPr="006A6AD5">
              <w:rPr>
                <w:sz w:val="20"/>
                <w:szCs w:val="20"/>
              </w:rPr>
              <w:t xml:space="preserve">Наземный транспорт. Машина. </w:t>
            </w:r>
          </w:p>
          <w:p w:rsidR="00E46882" w:rsidRPr="006A6AD5" w:rsidRDefault="00E46882" w:rsidP="00E46882">
            <w:pPr>
              <w:shd w:val="clear" w:color="auto" w:fill="FFFFFF"/>
              <w:tabs>
                <w:tab w:val="left" w:pos="1200"/>
                <w:tab w:val="center" w:pos="2661"/>
              </w:tabs>
              <w:rPr>
                <w:sz w:val="20"/>
                <w:szCs w:val="20"/>
              </w:rPr>
            </w:pPr>
            <w:r w:rsidRPr="006A6AD5">
              <w:rPr>
                <w:sz w:val="20"/>
                <w:szCs w:val="20"/>
              </w:rPr>
              <w:t xml:space="preserve">Описание транспорта. Грузовик. </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Поезд. Подвижные игры.</w:t>
            </w:r>
          </w:p>
          <w:p w:rsidR="00E46882" w:rsidRPr="006A6AD5" w:rsidRDefault="00E46882" w:rsidP="00E46882">
            <w:pPr>
              <w:shd w:val="clear" w:color="auto" w:fill="FFFFFF"/>
              <w:tabs>
                <w:tab w:val="left" w:pos="1200"/>
                <w:tab w:val="center" w:pos="2661"/>
              </w:tabs>
              <w:rPr>
                <w:sz w:val="20"/>
                <w:szCs w:val="20"/>
              </w:rPr>
            </w:pPr>
            <w:r w:rsidRPr="006A6AD5">
              <w:rPr>
                <w:sz w:val="20"/>
                <w:szCs w:val="20"/>
              </w:rPr>
              <w:t>«Рассказ о маленьком автомобильчике» Л.Берга</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Водный и воздушный транспорт. Пароход.</w:t>
            </w:r>
          </w:p>
          <w:p w:rsidR="00E46882" w:rsidRPr="006A6AD5" w:rsidRDefault="00E46882" w:rsidP="00E46882">
            <w:pPr>
              <w:shd w:val="clear" w:color="auto" w:fill="FFFFFF"/>
              <w:tabs>
                <w:tab w:val="left" w:pos="1200"/>
                <w:tab w:val="center" w:pos="2661"/>
              </w:tabs>
              <w:rPr>
                <w:sz w:val="20"/>
                <w:szCs w:val="20"/>
              </w:rPr>
            </w:pPr>
            <w:r w:rsidRPr="006A6AD5">
              <w:rPr>
                <w:sz w:val="20"/>
                <w:szCs w:val="20"/>
              </w:rPr>
              <w:t>Правила дорожного движения. Светофор.</w:t>
            </w:r>
          </w:p>
          <w:p w:rsidR="00E46882" w:rsidRPr="006A6AD5" w:rsidRDefault="00E46882" w:rsidP="00E46882">
            <w:pPr>
              <w:shd w:val="clear" w:color="auto" w:fill="FFFFFF"/>
              <w:tabs>
                <w:tab w:val="left" w:pos="1200"/>
                <w:tab w:val="center" w:pos="2661"/>
              </w:tabs>
              <w:rPr>
                <w:sz w:val="20"/>
                <w:szCs w:val="20"/>
              </w:rPr>
            </w:pPr>
            <w:r w:rsidRPr="006A6AD5">
              <w:rPr>
                <w:sz w:val="20"/>
                <w:szCs w:val="20"/>
              </w:rPr>
              <w:t>Светик-трехцветик. Песня «Я по городу иду» (м.А.Перескокова, с. Т.Антоновой)</w:t>
            </w:r>
          </w:p>
          <w:p w:rsidR="00E46882" w:rsidRPr="006A6AD5" w:rsidRDefault="00E46882" w:rsidP="00E46882">
            <w:pPr>
              <w:shd w:val="clear" w:color="auto" w:fill="FFFFFF"/>
              <w:tabs>
                <w:tab w:val="left" w:pos="1200"/>
                <w:tab w:val="center" w:pos="2661"/>
              </w:tabs>
              <w:rPr>
                <w:sz w:val="20"/>
                <w:szCs w:val="20"/>
              </w:rPr>
            </w:pPr>
          </w:p>
          <w:p w:rsidR="00E46882" w:rsidRPr="006A6AD5" w:rsidRDefault="00E46882" w:rsidP="00E46882">
            <w:pPr>
              <w:shd w:val="clear" w:color="auto" w:fill="FFFFFF"/>
              <w:tabs>
                <w:tab w:val="left" w:pos="1200"/>
                <w:tab w:val="center" w:pos="2661"/>
              </w:tabs>
              <w:rPr>
                <w:sz w:val="20"/>
                <w:szCs w:val="20"/>
              </w:rPr>
            </w:pPr>
          </w:p>
          <w:p w:rsidR="00E46882" w:rsidRPr="006A6AD5" w:rsidRDefault="00E46882" w:rsidP="00E46882">
            <w:pPr>
              <w:shd w:val="clear" w:color="auto" w:fill="FFFFFF"/>
              <w:tabs>
                <w:tab w:val="left" w:pos="1200"/>
                <w:tab w:val="center" w:pos="2661"/>
              </w:tabs>
              <w:rPr>
                <w:sz w:val="20"/>
                <w:szCs w:val="20"/>
              </w:rPr>
            </w:pPr>
          </w:p>
          <w:p w:rsidR="00E46882" w:rsidRPr="006A6AD5" w:rsidRDefault="00E46882" w:rsidP="00E46882">
            <w:pPr>
              <w:shd w:val="clear" w:color="auto" w:fill="FFFFFF"/>
              <w:tabs>
                <w:tab w:val="left" w:pos="1200"/>
                <w:tab w:val="center" w:pos="2661"/>
              </w:tabs>
              <w:rPr>
                <w:sz w:val="20"/>
                <w:szCs w:val="20"/>
              </w:rPr>
            </w:pPr>
          </w:p>
          <w:p w:rsidR="00E46882" w:rsidRPr="006A6AD5" w:rsidRDefault="00E46882" w:rsidP="00E46882">
            <w:pPr>
              <w:shd w:val="clear" w:color="auto" w:fill="FFFFFF"/>
              <w:tabs>
                <w:tab w:val="left" w:pos="1200"/>
                <w:tab w:val="center" w:pos="2661"/>
              </w:tabs>
              <w:rPr>
                <w:sz w:val="20"/>
                <w:szCs w:val="20"/>
              </w:rPr>
            </w:pPr>
          </w:p>
        </w:tc>
      </w:tr>
      <w:tr w:rsidR="00E46882" w:rsidRPr="006A6AD5" w:rsidTr="00E46882">
        <w:trPr>
          <w:trHeight w:hRule="exact" w:val="866"/>
        </w:trPr>
        <w:tc>
          <w:tcPr>
            <w:tcW w:w="14900"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883FA4" w:rsidRDefault="00883FA4" w:rsidP="00883FA4">
            <w:pPr>
              <w:shd w:val="clear" w:color="auto" w:fill="FFFFFF"/>
              <w:tabs>
                <w:tab w:val="left" w:pos="1200"/>
                <w:tab w:val="center" w:pos="2661"/>
              </w:tabs>
              <w:jc w:val="center"/>
              <w:rPr>
                <w:b/>
                <w:sz w:val="20"/>
                <w:szCs w:val="20"/>
              </w:rPr>
            </w:pPr>
            <w:r>
              <w:rPr>
                <w:b/>
                <w:sz w:val="20"/>
                <w:szCs w:val="20"/>
              </w:rPr>
              <w:t xml:space="preserve">29 октября -02 ноября    </w:t>
            </w:r>
            <w:r w:rsidR="00E46882" w:rsidRPr="006A6AD5">
              <w:rPr>
                <w:b/>
                <w:bCs/>
                <w:sz w:val="20"/>
                <w:szCs w:val="20"/>
              </w:rPr>
              <w:t xml:space="preserve">Тема: </w:t>
            </w:r>
            <w:r w:rsidR="00E46882" w:rsidRPr="006A6AD5">
              <w:rPr>
                <w:bCs/>
                <w:spacing w:val="-2"/>
                <w:sz w:val="20"/>
                <w:szCs w:val="20"/>
              </w:rPr>
              <w:t>Наша Родина  - Россия</w:t>
            </w:r>
          </w:p>
          <w:p w:rsidR="00E46882" w:rsidRPr="006A6AD5" w:rsidRDefault="00E46882" w:rsidP="00E46882">
            <w:pPr>
              <w:shd w:val="clear" w:color="auto" w:fill="FFFFFF"/>
              <w:rPr>
                <w:sz w:val="20"/>
                <w:szCs w:val="20"/>
              </w:rPr>
            </w:pPr>
            <w:r w:rsidRPr="006A6AD5">
              <w:rPr>
                <w:b/>
                <w:bCs/>
                <w:spacing w:val="-2"/>
                <w:sz w:val="20"/>
                <w:szCs w:val="20"/>
              </w:rPr>
              <w:t>Итоговое мероприятие:</w:t>
            </w:r>
            <w:r w:rsidRPr="006A6AD5">
              <w:rPr>
                <w:spacing w:val="-3"/>
                <w:sz w:val="20"/>
                <w:szCs w:val="20"/>
              </w:rPr>
              <w:t xml:space="preserve"> </w:t>
            </w:r>
            <w:r w:rsidRPr="006A6AD5">
              <w:rPr>
                <w:spacing w:val="-1"/>
                <w:sz w:val="20"/>
                <w:szCs w:val="20"/>
              </w:rPr>
              <w:t>Спортивный праздник</w:t>
            </w:r>
            <w:r w:rsidRPr="006A6AD5">
              <w:rPr>
                <w:sz w:val="20"/>
                <w:szCs w:val="20"/>
              </w:rPr>
              <w:t xml:space="preserve">  </w:t>
            </w:r>
            <w:r w:rsidRPr="006A6AD5">
              <w:rPr>
                <w:spacing w:val="-3"/>
                <w:sz w:val="20"/>
                <w:szCs w:val="20"/>
              </w:rPr>
              <w:t>«Мы сильные и смелые</w:t>
            </w:r>
            <w:r w:rsidRPr="006A6AD5">
              <w:rPr>
                <w:sz w:val="20"/>
                <w:szCs w:val="20"/>
              </w:rPr>
              <w:t xml:space="preserve">  дети России»</w:t>
            </w:r>
          </w:p>
          <w:p w:rsidR="00E46882" w:rsidRPr="006A6AD5" w:rsidRDefault="00E46882" w:rsidP="00E46882">
            <w:pPr>
              <w:shd w:val="clear" w:color="auto" w:fill="FFFFFF"/>
              <w:tabs>
                <w:tab w:val="left" w:pos="1200"/>
                <w:tab w:val="center" w:pos="2661"/>
              </w:tabs>
              <w:rPr>
                <w:b/>
                <w:sz w:val="20"/>
                <w:szCs w:val="20"/>
              </w:rPr>
            </w:pPr>
          </w:p>
        </w:tc>
      </w:tr>
      <w:tr w:rsidR="00E46882" w:rsidRPr="006A6AD5" w:rsidTr="00883FA4">
        <w:trPr>
          <w:trHeight w:hRule="exact" w:val="172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43" w:firstLine="77"/>
              <w:rPr>
                <w:spacing w:val="-2"/>
                <w:sz w:val="20"/>
                <w:szCs w:val="20"/>
              </w:rPr>
            </w:pPr>
            <w:r w:rsidRPr="006A6AD5">
              <w:rPr>
                <w:spacing w:val="-3"/>
                <w:sz w:val="20"/>
                <w:szCs w:val="20"/>
              </w:rPr>
              <w:lastRenderedPageBreak/>
              <w:t xml:space="preserve">1.Формировать начальные представления о родном </w:t>
            </w:r>
            <w:r w:rsidRPr="006A6AD5">
              <w:rPr>
                <w:spacing w:val="-2"/>
                <w:sz w:val="20"/>
                <w:szCs w:val="20"/>
              </w:rPr>
              <w:t>крае, его истории и культуре.</w:t>
            </w:r>
          </w:p>
          <w:p w:rsidR="00E46882" w:rsidRPr="006A6AD5" w:rsidRDefault="00E46882" w:rsidP="00E46882">
            <w:pPr>
              <w:shd w:val="clear" w:color="auto" w:fill="FFFFFF"/>
              <w:ind w:right="43" w:firstLine="77"/>
              <w:rPr>
                <w:sz w:val="20"/>
                <w:szCs w:val="20"/>
              </w:rPr>
            </w:pPr>
            <w:r w:rsidRPr="006A6AD5">
              <w:rPr>
                <w:spacing w:val="-2"/>
                <w:sz w:val="20"/>
                <w:szCs w:val="20"/>
              </w:rPr>
              <w:t xml:space="preserve">2. Воспитывать любовь к </w:t>
            </w:r>
            <w:r w:rsidRPr="006A6AD5">
              <w:rPr>
                <w:sz w:val="20"/>
                <w:szCs w:val="20"/>
              </w:rPr>
              <w:t xml:space="preserve">родному краю. </w:t>
            </w:r>
          </w:p>
          <w:p w:rsidR="00E46882" w:rsidRPr="006A6AD5" w:rsidRDefault="00E46882" w:rsidP="00E46882">
            <w:pPr>
              <w:shd w:val="clear" w:color="auto" w:fill="FFFFFF"/>
              <w:ind w:right="43" w:firstLine="77"/>
              <w:rPr>
                <w:sz w:val="20"/>
                <w:szCs w:val="20"/>
              </w:rPr>
            </w:pPr>
            <w:r w:rsidRPr="006A6AD5">
              <w:rPr>
                <w:sz w:val="20"/>
                <w:szCs w:val="20"/>
              </w:rPr>
              <w:t xml:space="preserve">3.Расширять представления о видах транспорта и его назначении. </w:t>
            </w:r>
          </w:p>
          <w:p w:rsidR="00E46882" w:rsidRPr="006A6AD5" w:rsidRDefault="00E46882" w:rsidP="00E46882">
            <w:pPr>
              <w:shd w:val="clear" w:color="auto" w:fill="FFFFFF"/>
              <w:ind w:right="43" w:firstLine="77"/>
              <w:rPr>
                <w:spacing w:val="-1"/>
                <w:sz w:val="20"/>
                <w:szCs w:val="20"/>
              </w:rPr>
            </w:pPr>
            <w:r w:rsidRPr="006A6AD5">
              <w:rPr>
                <w:sz w:val="20"/>
                <w:szCs w:val="20"/>
              </w:rPr>
              <w:t xml:space="preserve">4. Расширять </w:t>
            </w:r>
            <w:r w:rsidRPr="006A6AD5">
              <w:rPr>
                <w:spacing w:val="-1"/>
                <w:sz w:val="20"/>
                <w:szCs w:val="20"/>
              </w:rPr>
              <w:t xml:space="preserve">представления о правилах поведения в городе, элементарных правилах дорожного движения. </w:t>
            </w:r>
          </w:p>
          <w:p w:rsidR="00E46882" w:rsidRPr="006A6AD5" w:rsidRDefault="00E46882" w:rsidP="00E46882">
            <w:pPr>
              <w:shd w:val="clear" w:color="auto" w:fill="FFFFFF"/>
              <w:ind w:right="43" w:firstLine="77"/>
              <w:rPr>
                <w:sz w:val="20"/>
                <w:szCs w:val="20"/>
              </w:rPr>
            </w:pPr>
            <w:r w:rsidRPr="006A6AD5">
              <w:rPr>
                <w:spacing w:val="-1"/>
                <w:sz w:val="20"/>
                <w:szCs w:val="20"/>
              </w:rPr>
              <w:t xml:space="preserve">5. Познакомить с некоторыми выдающимися людьми, </w:t>
            </w:r>
            <w:r w:rsidRPr="006A6AD5">
              <w:rPr>
                <w:sz w:val="20"/>
                <w:szCs w:val="20"/>
              </w:rPr>
              <w:t>прославившими Россию.</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rPr>
                <w:sz w:val="20"/>
                <w:szCs w:val="20"/>
              </w:rPr>
            </w:pPr>
          </w:p>
          <w:p w:rsidR="00E46882" w:rsidRPr="006A6AD5" w:rsidRDefault="00E46882" w:rsidP="00E46882">
            <w:pPr>
              <w:shd w:val="clear" w:color="auto" w:fill="FFFFFF"/>
              <w:ind w:right="82" w:firstLine="72"/>
              <w:rPr>
                <w:sz w:val="20"/>
                <w:szCs w:val="20"/>
              </w:rPr>
            </w:pPr>
            <w:r w:rsidRPr="006A6AD5">
              <w:rPr>
                <w:sz w:val="20"/>
                <w:szCs w:val="20"/>
              </w:rPr>
              <w:t xml:space="preserve"> </w:t>
            </w:r>
          </w:p>
          <w:p w:rsidR="00E46882" w:rsidRPr="006A6AD5" w:rsidRDefault="00E46882" w:rsidP="00E46882">
            <w:pPr>
              <w:shd w:val="clear" w:color="auto" w:fill="FFFFFF"/>
              <w:ind w:right="43" w:firstLine="77"/>
              <w:rPr>
                <w:sz w:val="20"/>
                <w:szCs w:val="20"/>
              </w:rPr>
            </w:pPr>
          </w:p>
        </w:tc>
        <w:tc>
          <w:tcPr>
            <w:tcW w:w="6395"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r w:rsidRPr="006A6AD5">
              <w:rPr>
                <w:sz w:val="20"/>
                <w:szCs w:val="20"/>
              </w:rPr>
              <w:t>Моя страна. (с.270)</w:t>
            </w:r>
          </w:p>
          <w:p w:rsidR="00E46882" w:rsidRPr="006A6AD5" w:rsidRDefault="00E46882" w:rsidP="00E46882">
            <w:pPr>
              <w:shd w:val="clear" w:color="auto" w:fill="FFFFFF"/>
              <w:rPr>
                <w:sz w:val="20"/>
                <w:szCs w:val="20"/>
              </w:rPr>
            </w:pPr>
            <w:r w:rsidRPr="006A6AD5">
              <w:rPr>
                <w:sz w:val="20"/>
                <w:szCs w:val="20"/>
              </w:rPr>
              <w:t>Описание деревьев. Лепка березы и елочки</w:t>
            </w:r>
          </w:p>
          <w:p w:rsidR="00E46882" w:rsidRPr="006A6AD5" w:rsidRDefault="00E46882" w:rsidP="00E46882">
            <w:pPr>
              <w:shd w:val="clear" w:color="auto" w:fill="FFFFFF"/>
              <w:rPr>
                <w:sz w:val="20"/>
                <w:szCs w:val="20"/>
              </w:rPr>
            </w:pPr>
            <w:r w:rsidRPr="006A6AD5">
              <w:rPr>
                <w:sz w:val="20"/>
                <w:szCs w:val="20"/>
              </w:rPr>
              <w:t>Песня «Ива» (муз. А.Князькова, сл. И.Токмакова)</w:t>
            </w:r>
          </w:p>
          <w:p w:rsidR="00E46882" w:rsidRPr="006A6AD5" w:rsidRDefault="00E46882" w:rsidP="00E46882">
            <w:pPr>
              <w:shd w:val="clear" w:color="auto" w:fill="FFFFFF"/>
              <w:rPr>
                <w:sz w:val="20"/>
                <w:szCs w:val="20"/>
              </w:rPr>
            </w:pPr>
            <w:r w:rsidRPr="006A6AD5">
              <w:rPr>
                <w:sz w:val="20"/>
                <w:szCs w:val="20"/>
              </w:rPr>
              <w:t>Шар. Порядковый счет в пределах 3. Комплекс упражнений «Деревья»</w:t>
            </w:r>
          </w:p>
          <w:p w:rsidR="00E46882" w:rsidRPr="006A6AD5" w:rsidRDefault="00E46882" w:rsidP="00E46882">
            <w:pPr>
              <w:shd w:val="clear" w:color="auto" w:fill="FFFFFF"/>
              <w:rPr>
                <w:sz w:val="20"/>
                <w:szCs w:val="20"/>
              </w:rPr>
            </w:pPr>
            <w:r w:rsidRPr="006A6AD5">
              <w:rPr>
                <w:sz w:val="20"/>
                <w:szCs w:val="20"/>
              </w:rPr>
              <w:t>Рассказ А.Гайдара «Поход». Песня «Моя Россия» (м.Г.Струве, с. Н.Соловьевой) (с.277)</w:t>
            </w:r>
          </w:p>
          <w:p w:rsidR="00E46882" w:rsidRPr="006A6AD5" w:rsidRDefault="00E46882" w:rsidP="00E46882">
            <w:pPr>
              <w:shd w:val="clear" w:color="auto" w:fill="FFFFFF"/>
              <w:rPr>
                <w:sz w:val="20"/>
                <w:szCs w:val="20"/>
              </w:rPr>
            </w:pPr>
          </w:p>
        </w:tc>
      </w:tr>
    </w:tbl>
    <w:p w:rsidR="00D94F0F" w:rsidRPr="006A6AD5" w:rsidRDefault="00D94F0F" w:rsidP="00D94F0F">
      <w:pPr>
        <w:shd w:val="clear" w:color="auto" w:fill="FFFFFF"/>
        <w:spacing w:line="322" w:lineRule="exact"/>
        <w:jc w:val="center"/>
        <w:rPr>
          <w:b/>
          <w:sz w:val="20"/>
          <w:szCs w:val="20"/>
        </w:rPr>
      </w:pPr>
      <w:r w:rsidRPr="006A6AD5">
        <w:rPr>
          <w:b/>
          <w:sz w:val="20"/>
          <w:szCs w:val="20"/>
        </w:rPr>
        <w:t>05 ноября -16 ноября</w:t>
      </w:r>
    </w:p>
    <w:p w:rsidR="00D94F0F" w:rsidRPr="006A6AD5" w:rsidRDefault="00D94F0F" w:rsidP="00D94F0F">
      <w:pPr>
        <w:shd w:val="clear" w:color="auto" w:fill="FFFFFF"/>
        <w:spacing w:line="322" w:lineRule="exact"/>
        <w:ind w:left="182"/>
        <w:rPr>
          <w:sz w:val="20"/>
          <w:szCs w:val="20"/>
        </w:rPr>
      </w:pPr>
      <w:r w:rsidRPr="006A6AD5">
        <w:rPr>
          <w:b/>
          <w:bCs/>
          <w:sz w:val="20"/>
          <w:szCs w:val="20"/>
        </w:rPr>
        <w:t xml:space="preserve">Тема: </w:t>
      </w:r>
      <w:r w:rsidRPr="006A6AD5">
        <w:rPr>
          <w:bCs/>
          <w:sz w:val="20"/>
          <w:szCs w:val="20"/>
        </w:rPr>
        <w:t>Я вырасту здоровым</w:t>
      </w:r>
      <w:r w:rsidRPr="00D94F0F">
        <w:rPr>
          <w:b/>
          <w:bCs/>
          <w:spacing w:val="-2"/>
          <w:sz w:val="20"/>
          <w:szCs w:val="20"/>
        </w:rPr>
        <w:t xml:space="preserve"> </w:t>
      </w:r>
      <w:r w:rsidRPr="006A6AD5">
        <w:rPr>
          <w:b/>
          <w:bCs/>
          <w:spacing w:val="-2"/>
          <w:sz w:val="20"/>
          <w:szCs w:val="20"/>
        </w:rPr>
        <w:t>Итоговое мероприятие:</w:t>
      </w:r>
      <w:r w:rsidRPr="006A6AD5">
        <w:rPr>
          <w:spacing w:val="-3"/>
          <w:sz w:val="20"/>
          <w:szCs w:val="20"/>
        </w:rPr>
        <w:t xml:space="preserve"> Открытый день здоровья</w:t>
      </w:r>
    </w:p>
    <w:tbl>
      <w:tblPr>
        <w:tblW w:w="0" w:type="auto"/>
        <w:tblInd w:w="-102" w:type="dxa"/>
        <w:tblLayout w:type="fixed"/>
        <w:tblCellMar>
          <w:left w:w="40" w:type="dxa"/>
          <w:right w:w="40" w:type="dxa"/>
        </w:tblCellMar>
        <w:tblLook w:val="0000" w:firstRow="0" w:lastRow="0" w:firstColumn="0" w:lastColumn="0" w:noHBand="0" w:noVBand="0"/>
      </w:tblPr>
      <w:tblGrid>
        <w:gridCol w:w="6238"/>
        <w:gridCol w:w="141"/>
        <w:gridCol w:w="2410"/>
        <w:gridCol w:w="6228"/>
      </w:tblGrid>
      <w:tr w:rsidR="00E46882" w:rsidRPr="006A6AD5" w:rsidTr="00883FA4">
        <w:trPr>
          <w:trHeight w:hRule="exact" w:val="3724"/>
        </w:trPr>
        <w:tc>
          <w:tcPr>
            <w:tcW w:w="623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638"/>
              <w:rPr>
                <w:sz w:val="20"/>
                <w:szCs w:val="20"/>
              </w:rPr>
            </w:pPr>
            <w:r w:rsidRPr="006A6AD5">
              <w:rPr>
                <w:spacing w:val="-2"/>
                <w:sz w:val="20"/>
                <w:szCs w:val="20"/>
              </w:rPr>
              <w:t xml:space="preserve">1.Расширять представления о здоровье и </w:t>
            </w:r>
            <w:r w:rsidRPr="006A6AD5">
              <w:rPr>
                <w:sz w:val="20"/>
                <w:szCs w:val="20"/>
              </w:rPr>
              <w:t xml:space="preserve">здоровом образе жизни. </w:t>
            </w:r>
          </w:p>
          <w:p w:rsidR="00E46882" w:rsidRPr="006A6AD5" w:rsidRDefault="00E46882" w:rsidP="00E46882">
            <w:pPr>
              <w:shd w:val="clear" w:color="auto" w:fill="FFFFFF"/>
              <w:ind w:right="638"/>
              <w:rPr>
                <w:sz w:val="20"/>
                <w:szCs w:val="20"/>
              </w:rPr>
            </w:pPr>
            <w:r w:rsidRPr="006A6AD5">
              <w:rPr>
                <w:sz w:val="20"/>
                <w:szCs w:val="20"/>
              </w:rPr>
              <w:t>2.Расширять представления детей о своей семье.</w:t>
            </w:r>
          </w:p>
          <w:p w:rsidR="00E46882" w:rsidRPr="006A6AD5" w:rsidRDefault="00E46882" w:rsidP="00E46882">
            <w:pPr>
              <w:shd w:val="clear" w:color="auto" w:fill="FFFFFF"/>
              <w:ind w:right="638"/>
              <w:rPr>
                <w:sz w:val="20"/>
                <w:szCs w:val="20"/>
              </w:rPr>
            </w:pPr>
            <w:r w:rsidRPr="006A6AD5">
              <w:rPr>
                <w:sz w:val="20"/>
                <w:szCs w:val="20"/>
              </w:rPr>
              <w:t xml:space="preserve"> 3. Формировать первоначальные представления о родственных отношениях в семье (сын, дочь, мама, папа и т.д.).</w:t>
            </w:r>
          </w:p>
          <w:p w:rsidR="00E46882" w:rsidRPr="006A6AD5" w:rsidRDefault="00E46882" w:rsidP="00E46882">
            <w:pPr>
              <w:shd w:val="clear" w:color="auto" w:fill="FFFFFF"/>
              <w:ind w:right="638"/>
              <w:rPr>
                <w:sz w:val="20"/>
                <w:szCs w:val="20"/>
              </w:rPr>
            </w:pPr>
            <w:r w:rsidRPr="006A6AD5">
              <w:rPr>
                <w:sz w:val="20"/>
                <w:szCs w:val="20"/>
              </w:rPr>
              <w:t xml:space="preserve">4.Закреплять знания детей своих имен, фамилий и возраста; имен родителей. </w:t>
            </w:r>
          </w:p>
          <w:p w:rsidR="00E46882" w:rsidRPr="006A6AD5" w:rsidRDefault="00E46882" w:rsidP="00E46882">
            <w:pPr>
              <w:shd w:val="clear" w:color="auto" w:fill="FFFFFF"/>
              <w:ind w:right="638"/>
              <w:rPr>
                <w:sz w:val="20"/>
                <w:szCs w:val="20"/>
              </w:rPr>
            </w:pPr>
            <w:r w:rsidRPr="006A6AD5">
              <w:rPr>
                <w:sz w:val="20"/>
                <w:szCs w:val="20"/>
              </w:rPr>
              <w:t xml:space="preserve">5. Знакомить с профессиями родителей. </w:t>
            </w:r>
          </w:p>
          <w:p w:rsidR="00E46882" w:rsidRPr="006A6AD5" w:rsidRDefault="00E46882" w:rsidP="00E46882">
            <w:pPr>
              <w:shd w:val="clear" w:color="auto" w:fill="FFFFFF"/>
              <w:ind w:right="638"/>
              <w:rPr>
                <w:sz w:val="20"/>
                <w:szCs w:val="20"/>
              </w:rPr>
            </w:pPr>
            <w:r w:rsidRPr="006A6AD5">
              <w:rPr>
                <w:sz w:val="20"/>
                <w:szCs w:val="20"/>
              </w:rPr>
              <w:t>6. Воспитывать уважение к труду близких.</w:t>
            </w:r>
          </w:p>
          <w:p w:rsidR="00E46882" w:rsidRPr="006A6AD5" w:rsidRDefault="00E46882" w:rsidP="00D94F0F">
            <w:pPr>
              <w:shd w:val="clear" w:color="auto" w:fill="FFFFFF"/>
              <w:ind w:right="34" w:firstLine="67"/>
              <w:rPr>
                <w:sz w:val="20"/>
                <w:szCs w:val="20"/>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182" w:right="182"/>
              <w:jc w:val="center"/>
              <w:rPr>
                <w:sz w:val="20"/>
                <w:szCs w:val="20"/>
              </w:rPr>
            </w:pPr>
            <w:r w:rsidRPr="006A6AD5">
              <w:rPr>
                <w:sz w:val="20"/>
                <w:szCs w:val="20"/>
              </w:rPr>
              <w:t xml:space="preserve">Двигательная </w:t>
            </w:r>
          </w:p>
        </w:tc>
        <w:tc>
          <w:tcPr>
            <w:tcW w:w="622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Семья. Рисование на тему «Моя семья»</w:t>
            </w:r>
          </w:p>
          <w:p w:rsidR="00E46882" w:rsidRPr="006A6AD5" w:rsidRDefault="00E46882" w:rsidP="00E46882">
            <w:pPr>
              <w:shd w:val="clear" w:color="auto" w:fill="FFFFFF"/>
              <w:rPr>
                <w:sz w:val="20"/>
                <w:szCs w:val="20"/>
              </w:rPr>
            </w:pPr>
            <w:r w:rsidRPr="006A6AD5">
              <w:rPr>
                <w:sz w:val="20"/>
                <w:szCs w:val="20"/>
              </w:rPr>
              <w:t>Описание семьи. Помощь по дому. Цветок для мамы</w:t>
            </w:r>
          </w:p>
          <w:p w:rsidR="00E46882" w:rsidRPr="006A6AD5" w:rsidRDefault="00E46882" w:rsidP="00E46882">
            <w:pPr>
              <w:shd w:val="clear" w:color="auto" w:fill="FFFFFF"/>
              <w:rPr>
                <w:sz w:val="20"/>
                <w:szCs w:val="20"/>
              </w:rPr>
            </w:pPr>
            <w:r w:rsidRPr="006A6AD5">
              <w:rPr>
                <w:sz w:val="20"/>
                <w:szCs w:val="20"/>
              </w:rPr>
              <w:t>Аппликация «Щенок». Комплекс упражнений «Ловкие ножки»</w:t>
            </w:r>
          </w:p>
          <w:p w:rsidR="00E46882" w:rsidRPr="006A6AD5" w:rsidRDefault="00E46882" w:rsidP="00E46882">
            <w:pPr>
              <w:shd w:val="clear" w:color="auto" w:fill="FFFFFF"/>
              <w:rPr>
                <w:sz w:val="20"/>
                <w:szCs w:val="20"/>
              </w:rPr>
            </w:pPr>
            <w:r w:rsidRPr="006A6AD5">
              <w:rPr>
                <w:sz w:val="20"/>
                <w:szCs w:val="20"/>
              </w:rPr>
              <w:t xml:space="preserve">Число и цифра 4. Порядковый счет до 3.Геометрические фигуры. Подвижные игры. </w:t>
            </w:r>
          </w:p>
          <w:p w:rsidR="00E46882" w:rsidRPr="006A6AD5" w:rsidRDefault="00E46882" w:rsidP="00E46882">
            <w:pPr>
              <w:shd w:val="clear" w:color="auto" w:fill="FFFFFF"/>
              <w:rPr>
                <w:sz w:val="20"/>
                <w:szCs w:val="20"/>
              </w:rPr>
            </w:pPr>
            <w:r w:rsidRPr="006A6AD5">
              <w:rPr>
                <w:sz w:val="20"/>
                <w:szCs w:val="20"/>
              </w:rPr>
              <w:t>Помощь родителям. Колыбельная песня «Баю-бай» (муз. М Красина, сл. М Черной)</w:t>
            </w:r>
          </w:p>
          <w:p w:rsidR="00E46882" w:rsidRPr="006A6AD5" w:rsidRDefault="00E46882" w:rsidP="00E46882">
            <w:pPr>
              <w:shd w:val="clear" w:color="auto" w:fill="FFFFFF"/>
              <w:rPr>
                <w:sz w:val="20"/>
                <w:szCs w:val="20"/>
              </w:rPr>
            </w:pPr>
            <w:r w:rsidRPr="006A6AD5">
              <w:rPr>
                <w:sz w:val="20"/>
                <w:szCs w:val="20"/>
              </w:rPr>
              <w:t>Счет в пределах  4. Порядковый счет до3. Геометрические фигуры. Подвижные игры.</w:t>
            </w:r>
          </w:p>
          <w:p w:rsidR="00E46882" w:rsidRPr="006A6AD5" w:rsidRDefault="00E46882" w:rsidP="00E46882">
            <w:pPr>
              <w:shd w:val="clear" w:color="auto" w:fill="FFFFFF"/>
              <w:rPr>
                <w:sz w:val="20"/>
                <w:szCs w:val="20"/>
              </w:rPr>
            </w:pPr>
            <w:r w:rsidRPr="006A6AD5">
              <w:rPr>
                <w:sz w:val="20"/>
                <w:szCs w:val="20"/>
              </w:rPr>
              <w:t xml:space="preserve">Описание профессий. Пирожное </w:t>
            </w:r>
          </w:p>
          <w:p w:rsidR="00E46882" w:rsidRPr="006A6AD5" w:rsidRDefault="00E46882" w:rsidP="00E46882">
            <w:pPr>
              <w:shd w:val="clear" w:color="auto" w:fill="FFFFFF"/>
              <w:rPr>
                <w:sz w:val="20"/>
                <w:szCs w:val="20"/>
              </w:rPr>
            </w:pPr>
            <w:r w:rsidRPr="006A6AD5">
              <w:rPr>
                <w:sz w:val="20"/>
                <w:szCs w:val="20"/>
              </w:rPr>
              <w:t xml:space="preserve">Упражнения с обручем </w:t>
            </w:r>
          </w:p>
          <w:p w:rsidR="00E46882" w:rsidRPr="006A6AD5" w:rsidRDefault="00E46882" w:rsidP="00E46882">
            <w:pPr>
              <w:shd w:val="clear" w:color="auto" w:fill="FFFFFF"/>
              <w:rPr>
                <w:sz w:val="20"/>
                <w:szCs w:val="20"/>
              </w:rPr>
            </w:pPr>
            <w:r w:rsidRPr="006A6AD5">
              <w:rPr>
                <w:sz w:val="20"/>
                <w:szCs w:val="20"/>
              </w:rPr>
              <w:t>Помощь по дому. Танец с ложками</w:t>
            </w:r>
          </w:p>
          <w:p w:rsidR="00E46882" w:rsidRPr="006A6AD5" w:rsidRDefault="00E46882" w:rsidP="00E46882">
            <w:pPr>
              <w:shd w:val="clear" w:color="auto" w:fill="FFFFFF"/>
              <w:rPr>
                <w:sz w:val="20"/>
                <w:szCs w:val="20"/>
              </w:rPr>
            </w:pPr>
            <w:r w:rsidRPr="006A6AD5">
              <w:rPr>
                <w:sz w:val="20"/>
                <w:szCs w:val="20"/>
              </w:rPr>
              <w:t>Что нужно делать, чтобы быть здоровым.</w:t>
            </w:r>
          </w:p>
          <w:p w:rsidR="00E46882" w:rsidRPr="006A6AD5" w:rsidRDefault="00E46882" w:rsidP="00E46882">
            <w:pPr>
              <w:shd w:val="clear" w:color="auto" w:fill="FFFFFF"/>
              <w:rPr>
                <w:sz w:val="20"/>
                <w:szCs w:val="20"/>
              </w:rPr>
            </w:pPr>
            <w:r w:rsidRPr="006A6AD5">
              <w:rPr>
                <w:sz w:val="20"/>
                <w:szCs w:val="20"/>
              </w:rPr>
              <w:t>Мебель. Рисование на тему «Ковер»</w:t>
            </w:r>
          </w:p>
          <w:p w:rsidR="00E46882" w:rsidRPr="006A6AD5" w:rsidRDefault="00E46882" w:rsidP="00E46882">
            <w:pPr>
              <w:shd w:val="clear" w:color="auto" w:fill="FFFFFF"/>
              <w:rPr>
                <w:sz w:val="20"/>
                <w:szCs w:val="20"/>
              </w:rPr>
            </w:pPr>
            <w:r w:rsidRPr="006A6AD5">
              <w:rPr>
                <w:sz w:val="20"/>
                <w:szCs w:val="20"/>
              </w:rPr>
              <w:t>Описание мебели. Оборудование комнаты. Лепка стола, стула, кровати.</w:t>
            </w: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p w:rsidR="00E46882" w:rsidRPr="006A6AD5" w:rsidRDefault="00E46882" w:rsidP="00E46882">
            <w:pPr>
              <w:shd w:val="clear" w:color="auto" w:fill="FFFFFF"/>
              <w:tabs>
                <w:tab w:val="left" w:pos="1200"/>
                <w:tab w:val="center" w:pos="2661"/>
              </w:tabs>
              <w:rPr>
                <w:sz w:val="20"/>
                <w:szCs w:val="20"/>
              </w:rPr>
            </w:pPr>
          </w:p>
        </w:tc>
      </w:tr>
      <w:tr w:rsidR="00E46882" w:rsidRPr="006A6AD5" w:rsidTr="00D94F0F">
        <w:trPr>
          <w:trHeight w:hRule="exact" w:val="4981"/>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D94F0F" w:rsidRPr="006A6AD5" w:rsidRDefault="00D94F0F" w:rsidP="00D94F0F">
            <w:pPr>
              <w:shd w:val="clear" w:color="auto" w:fill="FFFFFF"/>
              <w:jc w:val="center"/>
              <w:rPr>
                <w:b/>
                <w:sz w:val="20"/>
                <w:szCs w:val="20"/>
              </w:rPr>
            </w:pPr>
            <w:r w:rsidRPr="006A6AD5">
              <w:rPr>
                <w:b/>
                <w:spacing w:val="-1"/>
                <w:sz w:val="20"/>
                <w:szCs w:val="20"/>
              </w:rPr>
              <w:t>19 ноября – 30 ноя</w:t>
            </w:r>
            <w:r w:rsidRPr="006A6AD5">
              <w:rPr>
                <w:b/>
                <w:sz w:val="20"/>
                <w:szCs w:val="20"/>
              </w:rPr>
              <w:t>бря</w:t>
            </w:r>
          </w:p>
          <w:p w:rsidR="00D94F0F" w:rsidRPr="006A6AD5" w:rsidRDefault="00D94F0F" w:rsidP="00D94F0F">
            <w:pPr>
              <w:shd w:val="clear" w:color="auto" w:fill="FFFFFF"/>
              <w:spacing w:line="322" w:lineRule="exact"/>
              <w:ind w:left="182"/>
              <w:rPr>
                <w:sz w:val="20"/>
                <w:szCs w:val="20"/>
              </w:rPr>
            </w:pPr>
            <w:r w:rsidRPr="006A6AD5">
              <w:rPr>
                <w:b/>
                <w:bCs/>
                <w:sz w:val="20"/>
                <w:szCs w:val="20"/>
              </w:rPr>
              <w:t xml:space="preserve">Тема: </w:t>
            </w:r>
            <w:r w:rsidRPr="006A6AD5">
              <w:rPr>
                <w:bCs/>
                <w:spacing w:val="-3"/>
                <w:sz w:val="20"/>
                <w:szCs w:val="20"/>
              </w:rPr>
              <w:t>Озеро Байкал:</w:t>
            </w:r>
            <w:r w:rsidRPr="006A6AD5">
              <w:rPr>
                <w:sz w:val="20"/>
                <w:szCs w:val="20"/>
              </w:rPr>
              <w:t xml:space="preserve"> </w:t>
            </w:r>
            <w:r w:rsidRPr="006A6AD5">
              <w:rPr>
                <w:bCs/>
                <w:spacing w:val="-4"/>
                <w:sz w:val="20"/>
                <w:szCs w:val="20"/>
              </w:rPr>
              <w:t>«Растительный и</w:t>
            </w:r>
            <w:r w:rsidRPr="006A6AD5">
              <w:rPr>
                <w:sz w:val="20"/>
                <w:szCs w:val="20"/>
              </w:rPr>
              <w:t xml:space="preserve"> </w:t>
            </w:r>
            <w:r w:rsidRPr="006A6AD5">
              <w:rPr>
                <w:bCs/>
                <w:spacing w:val="-1"/>
                <w:sz w:val="20"/>
                <w:szCs w:val="20"/>
              </w:rPr>
              <w:t xml:space="preserve">животный мир </w:t>
            </w:r>
            <w:r w:rsidRPr="006A6AD5">
              <w:rPr>
                <w:bCs/>
                <w:sz w:val="20"/>
                <w:szCs w:val="20"/>
              </w:rPr>
              <w:t>Байкала»</w:t>
            </w:r>
          </w:p>
          <w:p w:rsidR="00D94F0F" w:rsidRDefault="00D94F0F" w:rsidP="00D94F0F">
            <w:pPr>
              <w:widowControl w:val="0"/>
              <w:shd w:val="clear" w:color="auto" w:fill="FFFFFF"/>
              <w:suppressAutoHyphens w:val="0"/>
              <w:autoSpaceDE w:val="0"/>
              <w:autoSpaceDN w:val="0"/>
              <w:adjustRightInd w:val="0"/>
              <w:ind w:left="437" w:right="288"/>
              <w:rPr>
                <w:sz w:val="20"/>
                <w:szCs w:val="20"/>
              </w:rPr>
            </w:pPr>
            <w:r w:rsidRPr="006A6AD5">
              <w:rPr>
                <w:b/>
                <w:bCs/>
                <w:spacing w:val="-2"/>
                <w:sz w:val="20"/>
                <w:szCs w:val="20"/>
              </w:rPr>
              <w:t xml:space="preserve">Итоговое мероприятие: </w:t>
            </w:r>
            <w:r w:rsidRPr="006A6AD5">
              <w:rPr>
                <w:sz w:val="20"/>
                <w:szCs w:val="20"/>
              </w:rPr>
              <w:t xml:space="preserve">Коллективный </w:t>
            </w:r>
            <w:r w:rsidRPr="006A6AD5">
              <w:rPr>
                <w:spacing w:val="-1"/>
                <w:sz w:val="20"/>
                <w:szCs w:val="20"/>
              </w:rPr>
              <w:t>экологический проект</w:t>
            </w:r>
            <w:r w:rsidRPr="006A6AD5">
              <w:rPr>
                <w:sz w:val="20"/>
                <w:szCs w:val="20"/>
              </w:rPr>
              <w:t xml:space="preserve"> </w:t>
            </w:r>
            <w:r w:rsidRPr="006A6AD5">
              <w:rPr>
                <w:spacing w:val="-3"/>
                <w:sz w:val="20"/>
                <w:szCs w:val="20"/>
              </w:rPr>
              <w:t>«Этот удивительный мир</w:t>
            </w:r>
            <w:r w:rsidRPr="006A6AD5">
              <w:rPr>
                <w:sz w:val="20"/>
                <w:szCs w:val="20"/>
              </w:rPr>
              <w:t xml:space="preserve">  природы»</w:t>
            </w:r>
          </w:p>
          <w:p w:rsidR="00E46882" w:rsidRPr="006A6AD5" w:rsidRDefault="00E46882" w:rsidP="00A96963">
            <w:pPr>
              <w:widowControl w:val="0"/>
              <w:numPr>
                <w:ilvl w:val="0"/>
                <w:numId w:val="25"/>
              </w:numPr>
              <w:shd w:val="clear" w:color="auto" w:fill="FFFFFF"/>
              <w:suppressAutoHyphens w:val="0"/>
              <w:autoSpaceDE w:val="0"/>
              <w:autoSpaceDN w:val="0"/>
              <w:adjustRightInd w:val="0"/>
              <w:ind w:right="288"/>
              <w:rPr>
                <w:sz w:val="20"/>
                <w:szCs w:val="20"/>
              </w:rPr>
            </w:pPr>
            <w:r w:rsidRPr="006A6AD5">
              <w:rPr>
                <w:sz w:val="20"/>
                <w:szCs w:val="20"/>
              </w:rPr>
              <w:t xml:space="preserve">Способствовать формированию первичных </w:t>
            </w:r>
            <w:r w:rsidRPr="006A6AD5">
              <w:rPr>
                <w:spacing w:val="-1"/>
                <w:sz w:val="20"/>
                <w:szCs w:val="20"/>
              </w:rPr>
              <w:t xml:space="preserve">представлений о растительном и животном мире </w:t>
            </w:r>
            <w:r w:rsidRPr="006A6AD5">
              <w:rPr>
                <w:spacing w:val="-2"/>
                <w:sz w:val="20"/>
                <w:szCs w:val="20"/>
              </w:rPr>
              <w:t xml:space="preserve">Прибайкалья, о растениях смешанного сибирского </w:t>
            </w:r>
            <w:r w:rsidRPr="006A6AD5">
              <w:rPr>
                <w:sz w:val="20"/>
                <w:szCs w:val="20"/>
              </w:rPr>
              <w:t xml:space="preserve">леса. </w:t>
            </w:r>
          </w:p>
          <w:p w:rsidR="00E46882" w:rsidRPr="006A6AD5" w:rsidRDefault="00E46882" w:rsidP="00A96963">
            <w:pPr>
              <w:widowControl w:val="0"/>
              <w:numPr>
                <w:ilvl w:val="0"/>
                <w:numId w:val="25"/>
              </w:numPr>
              <w:shd w:val="clear" w:color="auto" w:fill="FFFFFF"/>
              <w:suppressAutoHyphens w:val="0"/>
              <w:autoSpaceDE w:val="0"/>
              <w:autoSpaceDN w:val="0"/>
              <w:adjustRightInd w:val="0"/>
              <w:ind w:right="288"/>
              <w:rPr>
                <w:sz w:val="20"/>
                <w:szCs w:val="20"/>
              </w:rPr>
            </w:pPr>
            <w:r w:rsidRPr="006A6AD5">
              <w:rPr>
                <w:sz w:val="20"/>
                <w:szCs w:val="20"/>
              </w:rPr>
              <w:t xml:space="preserve">Формировать представление о зависимости </w:t>
            </w:r>
            <w:r w:rsidRPr="006A6AD5">
              <w:rPr>
                <w:spacing w:val="-1"/>
                <w:sz w:val="20"/>
                <w:szCs w:val="20"/>
              </w:rPr>
              <w:t>роста и развития животных от среды обитания.</w:t>
            </w:r>
          </w:p>
          <w:p w:rsidR="00E46882" w:rsidRPr="006A6AD5" w:rsidRDefault="00E46882" w:rsidP="00A96963">
            <w:pPr>
              <w:widowControl w:val="0"/>
              <w:numPr>
                <w:ilvl w:val="0"/>
                <w:numId w:val="25"/>
              </w:numPr>
              <w:shd w:val="clear" w:color="auto" w:fill="FFFFFF"/>
              <w:suppressAutoHyphens w:val="0"/>
              <w:autoSpaceDE w:val="0"/>
              <w:autoSpaceDN w:val="0"/>
              <w:adjustRightInd w:val="0"/>
              <w:ind w:right="288"/>
              <w:rPr>
                <w:sz w:val="20"/>
                <w:szCs w:val="20"/>
              </w:rPr>
            </w:pPr>
            <w:r w:rsidRPr="006A6AD5">
              <w:rPr>
                <w:spacing w:val="-1"/>
                <w:sz w:val="20"/>
                <w:szCs w:val="20"/>
              </w:rPr>
              <w:t xml:space="preserve"> </w:t>
            </w:r>
            <w:r w:rsidRPr="006A6AD5">
              <w:rPr>
                <w:spacing w:val="-2"/>
                <w:sz w:val="20"/>
                <w:szCs w:val="20"/>
              </w:rPr>
              <w:t xml:space="preserve">Воспитывать любовь и заботу к живым обитателям </w:t>
            </w:r>
            <w:r w:rsidRPr="006A6AD5">
              <w:rPr>
                <w:sz w:val="20"/>
                <w:szCs w:val="20"/>
              </w:rPr>
              <w:t>Прибайкалья.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14" w:right="19"/>
              <w:jc w:val="center"/>
              <w:rPr>
                <w:sz w:val="20"/>
                <w:szCs w:val="20"/>
              </w:rPr>
            </w:pPr>
            <w:r w:rsidRPr="006A6AD5">
              <w:rPr>
                <w:sz w:val="20"/>
                <w:szCs w:val="20"/>
              </w:rPr>
              <w:t>Двигательная</w:t>
            </w:r>
          </w:p>
        </w:tc>
        <w:tc>
          <w:tcPr>
            <w:tcW w:w="622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Поздняя осень. Паучок и рябиновая ветка.</w:t>
            </w:r>
          </w:p>
          <w:p w:rsidR="00E46882" w:rsidRPr="006A6AD5" w:rsidRDefault="00E46882" w:rsidP="00E46882">
            <w:pPr>
              <w:shd w:val="clear" w:color="auto" w:fill="FFFFFF"/>
              <w:rPr>
                <w:sz w:val="20"/>
                <w:szCs w:val="20"/>
              </w:rPr>
            </w:pPr>
            <w:r w:rsidRPr="006A6AD5">
              <w:rPr>
                <w:sz w:val="20"/>
                <w:szCs w:val="20"/>
              </w:rPr>
              <w:t>Поздняя осень. Овощи на зиму.</w:t>
            </w:r>
          </w:p>
          <w:p w:rsidR="00E46882" w:rsidRPr="006A6AD5" w:rsidRDefault="00E46882" w:rsidP="00E46882">
            <w:pPr>
              <w:shd w:val="clear" w:color="auto" w:fill="FFFFFF"/>
              <w:rPr>
                <w:sz w:val="20"/>
                <w:szCs w:val="20"/>
              </w:rPr>
            </w:pPr>
            <w:r w:rsidRPr="006A6AD5">
              <w:rPr>
                <w:sz w:val="20"/>
                <w:szCs w:val="20"/>
              </w:rPr>
              <w:t xml:space="preserve">Геометрические фигуры. Цифра 5. Подвижные игры. </w:t>
            </w:r>
          </w:p>
          <w:p w:rsidR="00E46882" w:rsidRPr="006A6AD5" w:rsidRDefault="00E46882" w:rsidP="00E46882">
            <w:pPr>
              <w:shd w:val="clear" w:color="auto" w:fill="FFFFFF"/>
              <w:rPr>
                <w:sz w:val="20"/>
                <w:szCs w:val="20"/>
              </w:rPr>
            </w:pPr>
            <w:r w:rsidRPr="006A6AD5">
              <w:rPr>
                <w:sz w:val="20"/>
                <w:szCs w:val="20"/>
              </w:rPr>
              <w:t>Рассматривание иллюстраций животных и растений Байкала.</w:t>
            </w:r>
          </w:p>
          <w:p w:rsidR="00E46882" w:rsidRPr="006A6AD5" w:rsidRDefault="00E46882" w:rsidP="00E46882">
            <w:pPr>
              <w:shd w:val="clear" w:color="auto" w:fill="FFFFFF"/>
              <w:rPr>
                <w:sz w:val="20"/>
                <w:szCs w:val="20"/>
              </w:rPr>
            </w:pPr>
            <w:r w:rsidRPr="006A6AD5">
              <w:rPr>
                <w:sz w:val="20"/>
                <w:szCs w:val="20"/>
              </w:rPr>
              <w:t>Экспериментирование с растениями «Для чего корешки»</w:t>
            </w:r>
          </w:p>
          <w:p w:rsidR="00E46882" w:rsidRPr="006A6AD5" w:rsidRDefault="00E46882" w:rsidP="00E46882">
            <w:pPr>
              <w:shd w:val="clear" w:color="auto" w:fill="FFFFFF"/>
              <w:rPr>
                <w:sz w:val="20"/>
                <w:szCs w:val="20"/>
              </w:rPr>
            </w:pPr>
            <w:r w:rsidRPr="006A6AD5">
              <w:rPr>
                <w:sz w:val="20"/>
                <w:szCs w:val="20"/>
              </w:rPr>
              <w:t>Проектирование: выкладывание из мозаики сосны обыкновенной.</w:t>
            </w:r>
          </w:p>
          <w:p w:rsidR="00E46882" w:rsidRPr="006A6AD5" w:rsidRDefault="00E46882" w:rsidP="00E46882">
            <w:pPr>
              <w:shd w:val="clear" w:color="auto" w:fill="FFFFFF"/>
              <w:rPr>
                <w:sz w:val="20"/>
                <w:szCs w:val="20"/>
              </w:rPr>
            </w:pPr>
            <w:r w:rsidRPr="006A6AD5">
              <w:rPr>
                <w:sz w:val="20"/>
                <w:szCs w:val="20"/>
              </w:rPr>
              <w:t xml:space="preserve"> Аппликация «Береза». Двигательные упражнения.</w:t>
            </w:r>
          </w:p>
          <w:p w:rsidR="00E46882" w:rsidRPr="006A6AD5" w:rsidRDefault="00E46882" w:rsidP="00E46882">
            <w:pPr>
              <w:shd w:val="clear" w:color="auto" w:fill="FFFFFF"/>
              <w:rPr>
                <w:sz w:val="20"/>
                <w:szCs w:val="20"/>
              </w:rPr>
            </w:pPr>
            <w:r w:rsidRPr="006A6AD5">
              <w:rPr>
                <w:sz w:val="20"/>
                <w:szCs w:val="20"/>
              </w:rPr>
              <w:t>Беседа о животных.</w:t>
            </w:r>
          </w:p>
          <w:p w:rsidR="00E46882" w:rsidRPr="006A6AD5" w:rsidRDefault="00E46882" w:rsidP="00E46882">
            <w:pPr>
              <w:shd w:val="clear" w:color="auto" w:fill="FFFFFF"/>
              <w:rPr>
                <w:sz w:val="20"/>
                <w:szCs w:val="20"/>
              </w:rPr>
            </w:pPr>
            <w:r w:rsidRPr="006A6AD5">
              <w:rPr>
                <w:sz w:val="20"/>
                <w:szCs w:val="20"/>
              </w:rPr>
              <w:t>Цикличные наблюдения за птицами (воробей, ворона).</w:t>
            </w:r>
          </w:p>
          <w:p w:rsidR="00E46882" w:rsidRPr="006A6AD5" w:rsidRDefault="00E46882" w:rsidP="00E46882">
            <w:pPr>
              <w:shd w:val="clear" w:color="auto" w:fill="FFFFFF"/>
              <w:rPr>
                <w:sz w:val="20"/>
                <w:szCs w:val="20"/>
              </w:rPr>
            </w:pPr>
            <w:r w:rsidRPr="006A6AD5">
              <w:rPr>
                <w:sz w:val="20"/>
                <w:szCs w:val="20"/>
              </w:rPr>
              <w:t>Подбор коллекции открыток «Птицы нашего края»</w:t>
            </w:r>
          </w:p>
          <w:p w:rsidR="00E46882" w:rsidRPr="006A6AD5" w:rsidRDefault="00E46882" w:rsidP="00E46882">
            <w:pPr>
              <w:shd w:val="clear" w:color="auto" w:fill="FFFFFF"/>
              <w:rPr>
                <w:sz w:val="20"/>
                <w:szCs w:val="20"/>
              </w:rPr>
            </w:pPr>
            <w:r w:rsidRPr="006A6AD5">
              <w:rPr>
                <w:sz w:val="20"/>
                <w:szCs w:val="20"/>
              </w:rPr>
              <w:t>Дикие животные. Ежик.</w:t>
            </w:r>
          </w:p>
          <w:p w:rsidR="00E46882" w:rsidRPr="006A6AD5" w:rsidRDefault="00E46882" w:rsidP="00E46882">
            <w:pPr>
              <w:shd w:val="clear" w:color="auto" w:fill="FFFFFF"/>
              <w:rPr>
                <w:sz w:val="20"/>
                <w:szCs w:val="20"/>
              </w:rPr>
            </w:pPr>
            <w:r w:rsidRPr="006A6AD5">
              <w:rPr>
                <w:sz w:val="20"/>
                <w:szCs w:val="20"/>
              </w:rPr>
              <w:t>Описания зверей.  Заяц.</w:t>
            </w:r>
          </w:p>
          <w:p w:rsidR="00E46882" w:rsidRPr="006A6AD5" w:rsidRDefault="00E46882" w:rsidP="00E46882">
            <w:pPr>
              <w:shd w:val="clear" w:color="auto" w:fill="FFFFFF"/>
              <w:rPr>
                <w:sz w:val="20"/>
                <w:szCs w:val="20"/>
              </w:rPr>
            </w:pPr>
            <w:r w:rsidRPr="006A6AD5">
              <w:rPr>
                <w:sz w:val="20"/>
                <w:szCs w:val="20"/>
              </w:rPr>
              <w:t>Аппликация «Белка»</w:t>
            </w:r>
          </w:p>
          <w:p w:rsidR="00E46882" w:rsidRPr="006A6AD5" w:rsidRDefault="00E46882" w:rsidP="00E46882">
            <w:pPr>
              <w:shd w:val="clear" w:color="auto" w:fill="FFFFFF"/>
              <w:rPr>
                <w:sz w:val="20"/>
                <w:szCs w:val="20"/>
              </w:rPr>
            </w:pPr>
            <w:r w:rsidRPr="006A6AD5">
              <w:rPr>
                <w:sz w:val="20"/>
                <w:szCs w:val="20"/>
              </w:rPr>
              <w:t>Р.Н.С «Лиса, волк и медведь». Песня «Заинька пушистый»</w:t>
            </w:r>
          </w:p>
          <w:p w:rsidR="00E46882" w:rsidRPr="006A6AD5" w:rsidRDefault="00E46882" w:rsidP="00E46882">
            <w:pPr>
              <w:shd w:val="clear" w:color="auto" w:fill="FFFFFF"/>
              <w:rPr>
                <w:sz w:val="20"/>
                <w:szCs w:val="20"/>
              </w:rPr>
            </w:pPr>
            <w:r w:rsidRPr="006A6AD5">
              <w:rPr>
                <w:sz w:val="20"/>
                <w:szCs w:val="20"/>
              </w:rPr>
              <w:t>Геометрические фигуры. Двигательные упражнения.</w:t>
            </w:r>
          </w:p>
          <w:p w:rsidR="00E46882" w:rsidRPr="006A6AD5" w:rsidRDefault="00E46882" w:rsidP="00E46882">
            <w:pPr>
              <w:shd w:val="clear" w:color="auto" w:fill="FFFFFF"/>
              <w:ind w:left="72" w:right="72"/>
              <w:rPr>
                <w:spacing w:val="-3"/>
                <w:sz w:val="20"/>
                <w:szCs w:val="20"/>
              </w:rPr>
            </w:pPr>
            <w:r w:rsidRPr="006A6AD5">
              <w:rPr>
                <w:spacing w:val="-3"/>
                <w:sz w:val="20"/>
                <w:szCs w:val="20"/>
              </w:rPr>
              <w:t>Птицы. Снегирь.</w:t>
            </w:r>
          </w:p>
          <w:p w:rsidR="00E46882" w:rsidRPr="006A6AD5" w:rsidRDefault="00E46882" w:rsidP="00E46882">
            <w:pPr>
              <w:shd w:val="clear" w:color="auto" w:fill="FFFFFF"/>
              <w:ind w:left="72" w:right="72"/>
              <w:rPr>
                <w:spacing w:val="-3"/>
                <w:sz w:val="20"/>
                <w:szCs w:val="20"/>
              </w:rPr>
            </w:pPr>
            <w:r w:rsidRPr="006A6AD5">
              <w:rPr>
                <w:spacing w:val="-3"/>
                <w:sz w:val="20"/>
                <w:szCs w:val="20"/>
              </w:rPr>
              <w:t>Описание птиц. Составление рассказа по картинкам. Дерево с кормушками</w:t>
            </w:r>
          </w:p>
          <w:p w:rsidR="00E46882" w:rsidRPr="006A6AD5" w:rsidRDefault="00E46882" w:rsidP="00E46882">
            <w:pPr>
              <w:shd w:val="clear" w:color="auto" w:fill="FFFFFF"/>
              <w:ind w:left="72" w:right="72"/>
              <w:rPr>
                <w:spacing w:val="-3"/>
                <w:sz w:val="20"/>
                <w:szCs w:val="20"/>
              </w:rPr>
            </w:pPr>
            <w:r w:rsidRPr="006A6AD5">
              <w:rPr>
                <w:spacing w:val="-3"/>
                <w:sz w:val="20"/>
                <w:szCs w:val="20"/>
              </w:rPr>
              <w:t>Аппликация «Совенок». Физические упражнения. Подвижные игры.</w:t>
            </w:r>
          </w:p>
          <w:p w:rsidR="00E46882" w:rsidRPr="006A6AD5" w:rsidRDefault="00E46882" w:rsidP="00E46882">
            <w:pPr>
              <w:shd w:val="clear" w:color="auto" w:fill="FFFFFF"/>
              <w:rPr>
                <w:sz w:val="20"/>
                <w:szCs w:val="20"/>
              </w:rPr>
            </w:pPr>
            <w:r w:rsidRPr="006A6AD5">
              <w:rPr>
                <w:spacing w:val="-3"/>
                <w:sz w:val="20"/>
                <w:szCs w:val="20"/>
              </w:rPr>
              <w:t>Сказка В.Осеевой «Сороки». Песня «Ласточка» (м. А.Перескокова, с. С.Антоновой).</w:t>
            </w:r>
          </w:p>
        </w:tc>
      </w:tr>
      <w:tr w:rsidR="00E46882" w:rsidRPr="006A6AD5" w:rsidTr="00883FA4">
        <w:trPr>
          <w:trHeight w:hRule="exact" w:val="586"/>
        </w:trPr>
        <w:tc>
          <w:tcPr>
            <w:tcW w:w="15017"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883FA4">
            <w:pPr>
              <w:shd w:val="clear" w:color="auto" w:fill="FFFFFF"/>
              <w:spacing w:line="317" w:lineRule="exact"/>
              <w:jc w:val="center"/>
              <w:rPr>
                <w:b/>
                <w:spacing w:val="-5"/>
                <w:sz w:val="20"/>
                <w:szCs w:val="20"/>
              </w:rPr>
            </w:pPr>
            <w:r w:rsidRPr="006A6AD5">
              <w:rPr>
                <w:b/>
                <w:sz w:val="20"/>
                <w:szCs w:val="20"/>
              </w:rPr>
              <w:lastRenderedPageBreak/>
              <w:t>03 декабря -</w:t>
            </w:r>
            <w:r w:rsidR="00883FA4">
              <w:rPr>
                <w:b/>
                <w:spacing w:val="-5"/>
                <w:sz w:val="20"/>
                <w:szCs w:val="20"/>
              </w:rPr>
              <w:t xml:space="preserve">14 декабря  </w:t>
            </w:r>
            <w:r w:rsidRPr="006A6AD5">
              <w:rPr>
                <w:b/>
                <w:spacing w:val="-5"/>
                <w:sz w:val="20"/>
                <w:szCs w:val="20"/>
              </w:rPr>
              <w:t xml:space="preserve">Тема: </w:t>
            </w:r>
            <w:r w:rsidRPr="006A6AD5">
              <w:rPr>
                <w:bCs/>
                <w:sz w:val="20"/>
                <w:szCs w:val="20"/>
              </w:rPr>
              <w:t>Зима</w:t>
            </w:r>
          </w:p>
          <w:p w:rsidR="00E46882" w:rsidRPr="006A6AD5" w:rsidRDefault="00E46882" w:rsidP="00E46882">
            <w:pPr>
              <w:shd w:val="clear" w:color="auto" w:fill="FFFFFF"/>
              <w:rPr>
                <w:sz w:val="20"/>
                <w:szCs w:val="20"/>
              </w:rPr>
            </w:pPr>
            <w:r w:rsidRPr="006A6AD5">
              <w:rPr>
                <w:b/>
                <w:spacing w:val="-5"/>
                <w:sz w:val="20"/>
                <w:szCs w:val="20"/>
              </w:rPr>
              <w:t xml:space="preserve">Итоговое мероприятие: </w:t>
            </w:r>
            <w:r w:rsidRPr="006A6AD5">
              <w:rPr>
                <w:spacing w:val="-2"/>
                <w:sz w:val="20"/>
                <w:szCs w:val="20"/>
              </w:rPr>
              <w:t>Выставка детского</w:t>
            </w:r>
            <w:r w:rsidRPr="006A6AD5">
              <w:rPr>
                <w:sz w:val="20"/>
                <w:szCs w:val="20"/>
              </w:rPr>
              <w:t xml:space="preserve">  </w:t>
            </w:r>
            <w:r w:rsidRPr="006A6AD5">
              <w:rPr>
                <w:spacing w:val="-3"/>
                <w:sz w:val="20"/>
                <w:szCs w:val="20"/>
              </w:rPr>
              <w:t xml:space="preserve">творчества «Здравствуй, </w:t>
            </w:r>
            <w:r w:rsidRPr="006A6AD5">
              <w:rPr>
                <w:sz w:val="20"/>
                <w:szCs w:val="20"/>
              </w:rPr>
              <w:t xml:space="preserve">зимушка </w:t>
            </w:r>
            <w:proofErr w:type="gramStart"/>
            <w:r w:rsidRPr="006A6AD5">
              <w:rPr>
                <w:sz w:val="20"/>
                <w:szCs w:val="20"/>
              </w:rPr>
              <w:t>-з</w:t>
            </w:r>
            <w:proofErr w:type="gramEnd"/>
            <w:r w:rsidRPr="006A6AD5">
              <w:rPr>
                <w:sz w:val="20"/>
                <w:szCs w:val="20"/>
              </w:rPr>
              <w:t>има».</w:t>
            </w:r>
          </w:p>
        </w:tc>
      </w:tr>
      <w:tr w:rsidR="00E46882" w:rsidRPr="006A6AD5" w:rsidTr="00883FA4">
        <w:trPr>
          <w:trHeight w:hRule="exact" w:val="3967"/>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2"/>
                <w:sz w:val="20"/>
                <w:szCs w:val="20"/>
              </w:rPr>
              <w:t xml:space="preserve">Расширять представления детей о зиме. </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2"/>
                <w:sz w:val="20"/>
                <w:szCs w:val="20"/>
              </w:rPr>
              <w:t xml:space="preserve">Развивать </w:t>
            </w:r>
            <w:r w:rsidRPr="006A6AD5">
              <w:rPr>
                <w:sz w:val="20"/>
                <w:szCs w:val="20"/>
              </w:rPr>
              <w:t xml:space="preserve">умение устанавливать простейшие связи между </w:t>
            </w:r>
            <w:r w:rsidRPr="006A6AD5">
              <w:rPr>
                <w:spacing w:val="-1"/>
                <w:sz w:val="20"/>
                <w:szCs w:val="20"/>
              </w:rPr>
              <w:t xml:space="preserve">явлениями живой и неживой природы. </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1"/>
                <w:sz w:val="20"/>
                <w:szCs w:val="20"/>
              </w:rPr>
              <w:t xml:space="preserve">Развивать </w:t>
            </w:r>
            <w:r w:rsidRPr="006A6AD5">
              <w:rPr>
                <w:sz w:val="20"/>
                <w:szCs w:val="20"/>
              </w:rPr>
              <w:t xml:space="preserve">умение вести сезонные наблюдения, замечать </w:t>
            </w:r>
            <w:r w:rsidRPr="006A6AD5">
              <w:rPr>
                <w:spacing w:val="-1"/>
                <w:sz w:val="20"/>
                <w:szCs w:val="20"/>
              </w:rPr>
              <w:t xml:space="preserve">красоту зимней природы. </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1"/>
                <w:sz w:val="20"/>
                <w:szCs w:val="20"/>
              </w:rPr>
              <w:t xml:space="preserve">Знакомить с зимними </w:t>
            </w:r>
            <w:r w:rsidRPr="006A6AD5">
              <w:rPr>
                <w:spacing w:val="-3"/>
                <w:sz w:val="20"/>
                <w:szCs w:val="20"/>
              </w:rPr>
              <w:t xml:space="preserve">видами спорта. </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3"/>
                <w:sz w:val="20"/>
                <w:szCs w:val="20"/>
              </w:rPr>
              <w:t xml:space="preserve">Формировать исследовательский и </w:t>
            </w:r>
            <w:r w:rsidRPr="006A6AD5">
              <w:rPr>
                <w:sz w:val="20"/>
                <w:szCs w:val="20"/>
              </w:rPr>
              <w:t xml:space="preserve">познавательный интерес в ходе </w:t>
            </w:r>
            <w:r w:rsidRPr="006A6AD5">
              <w:rPr>
                <w:spacing w:val="-3"/>
                <w:sz w:val="20"/>
                <w:szCs w:val="20"/>
              </w:rPr>
              <w:t xml:space="preserve">экспериментирования с водой и льдом. </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pacing w:val="-3"/>
                <w:sz w:val="20"/>
                <w:szCs w:val="20"/>
              </w:rPr>
              <w:t xml:space="preserve">Закреплять </w:t>
            </w:r>
            <w:r w:rsidRPr="006A6AD5">
              <w:rPr>
                <w:sz w:val="20"/>
                <w:szCs w:val="20"/>
              </w:rPr>
              <w:t>знания о свойствах льда и снега.</w:t>
            </w:r>
          </w:p>
          <w:p w:rsidR="00E46882" w:rsidRPr="006A6AD5" w:rsidRDefault="00E46882" w:rsidP="00A96963">
            <w:pPr>
              <w:widowControl w:val="0"/>
              <w:numPr>
                <w:ilvl w:val="0"/>
                <w:numId w:val="26"/>
              </w:numPr>
              <w:shd w:val="clear" w:color="auto" w:fill="FFFFFF"/>
              <w:suppressAutoHyphens w:val="0"/>
              <w:autoSpaceDE w:val="0"/>
              <w:autoSpaceDN w:val="0"/>
              <w:adjustRightInd w:val="0"/>
              <w:ind w:right="341"/>
              <w:rPr>
                <w:sz w:val="20"/>
                <w:szCs w:val="20"/>
              </w:rPr>
            </w:pPr>
            <w:r w:rsidRPr="006A6AD5">
              <w:rPr>
                <w:sz w:val="20"/>
                <w:szCs w:val="20"/>
              </w:rPr>
              <w:t>Расширять представления о местах, где всегда зима, о животных Арктики и Антарктики.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right="82" w:firstLine="72"/>
              <w:rPr>
                <w:sz w:val="20"/>
                <w:szCs w:val="20"/>
              </w:rPr>
            </w:pPr>
            <w:r w:rsidRPr="006A6AD5">
              <w:rPr>
                <w:sz w:val="20"/>
                <w:szCs w:val="20"/>
              </w:rPr>
              <w:t>Двигательная</w:t>
            </w:r>
          </w:p>
          <w:p w:rsidR="00E46882" w:rsidRPr="006A6AD5" w:rsidRDefault="00E46882" w:rsidP="00E46882">
            <w:pPr>
              <w:shd w:val="clear" w:color="auto" w:fill="FFFFFF"/>
              <w:ind w:left="139" w:right="120"/>
              <w:jc w:val="center"/>
              <w:rPr>
                <w:sz w:val="20"/>
                <w:szCs w:val="20"/>
              </w:rPr>
            </w:pPr>
          </w:p>
        </w:tc>
        <w:tc>
          <w:tcPr>
            <w:tcW w:w="622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Геометрические фигуры. Ориентирование в пространстве. Счет до 4. Подвижные игры.</w:t>
            </w:r>
          </w:p>
          <w:p w:rsidR="00E46882" w:rsidRPr="006A6AD5" w:rsidRDefault="00E46882" w:rsidP="00E46882">
            <w:pPr>
              <w:shd w:val="clear" w:color="auto" w:fill="FFFFFF"/>
              <w:rPr>
                <w:sz w:val="20"/>
                <w:szCs w:val="20"/>
              </w:rPr>
            </w:pPr>
            <w:r w:rsidRPr="006A6AD5">
              <w:rPr>
                <w:sz w:val="20"/>
                <w:szCs w:val="20"/>
              </w:rPr>
              <w:t>Зима. Зимние узоры.</w:t>
            </w:r>
          </w:p>
          <w:p w:rsidR="00E46882" w:rsidRPr="006A6AD5" w:rsidRDefault="00E46882" w:rsidP="00E46882">
            <w:pPr>
              <w:shd w:val="clear" w:color="auto" w:fill="FFFFFF"/>
              <w:rPr>
                <w:sz w:val="20"/>
                <w:szCs w:val="20"/>
              </w:rPr>
            </w:pPr>
            <w:r w:rsidRPr="006A6AD5">
              <w:rPr>
                <w:sz w:val="20"/>
                <w:szCs w:val="20"/>
              </w:rPr>
              <w:t>Геометрические фигуры. Счет до 5.  Цифра 5. Подвижные игры.</w:t>
            </w:r>
          </w:p>
          <w:p w:rsidR="00E46882" w:rsidRPr="006A6AD5" w:rsidRDefault="00E46882" w:rsidP="00E46882">
            <w:pPr>
              <w:shd w:val="clear" w:color="auto" w:fill="FFFFFF"/>
              <w:rPr>
                <w:sz w:val="20"/>
                <w:szCs w:val="20"/>
              </w:rPr>
            </w:pPr>
            <w:r w:rsidRPr="006A6AD5">
              <w:rPr>
                <w:sz w:val="20"/>
                <w:szCs w:val="20"/>
              </w:rPr>
              <w:t>Составление рассказа по картинке. Снег на деревьях.</w:t>
            </w:r>
          </w:p>
          <w:p w:rsidR="00E46882" w:rsidRPr="006A6AD5" w:rsidRDefault="00E46882" w:rsidP="00E46882">
            <w:pPr>
              <w:shd w:val="clear" w:color="auto" w:fill="FFFFFF"/>
              <w:rPr>
                <w:sz w:val="20"/>
                <w:szCs w:val="20"/>
              </w:rPr>
            </w:pPr>
            <w:r w:rsidRPr="006A6AD5">
              <w:rPr>
                <w:sz w:val="20"/>
                <w:szCs w:val="20"/>
              </w:rPr>
              <w:t>Дворец Снежной королевы. Упражнения с движениями. Подвижные игры.</w:t>
            </w:r>
          </w:p>
          <w:p w:rsidR="00E46882" w:rsidRPr="006A6AD5" w:rsidRDefault="00E46882" w:rsidP="00E46882">
            <w:pPr>
              <w:shd w:val="clear" w:color="auto" w:fill="FFFFFF"/>
              <w:rPr>
                <w:sz w:val="20"/>
                <w:szCs w:val="20"/>
              </w:rPr>
            </w:pPr>
            <w:r w:rsidRPr="006A6AD5">
              <w:rPr>
                <w:sz w:val="20"/>
                <w:szCs w:val="20"/>
              </w:rPr>
              <w:t>Р.н.с. «Мороз и заяц». Музыкальная композиция «Вальс снежных хлопьев» из балета «Щелкунчик» П.Чайковского</w:t>
            </w:r>
          </w:p>
          <w:p w:rsidR="00E46882" w:rsidRPr="006A6AD5" w:rsidRDefault="00E46882" w:rsidP="00E46882">
            <w:pPr>
              <w:shd w:val="clear" w:color="auto" w:fill="FFFFFF"/>
              <w:rPr>
                <w:sz w:val="20"/>
                <w:szCs w:val="20"/>
              </w:rPr>
            </w:pPr>
            <w:r w:rsidRPr="006A6AD5">
              <w:rPr>
                <w:sz w:val="20"/>
                <w:szCs w:val="20"/>
              </w:rPr>
              <w:t>Зимние забавы. Снеговик</w:t>
            </w:r>
          </w:p>
          <w:p w:rsidR="00E46882" w:rsidRPr="006A6AD5" w:rsidRDefault="00E46882" w:rsidP="00E46882">
            <w:pPr>
              <w:shd w:val="clear" w:color="auto" w:fill="FFFFFF"/>
              <w:rPr>
                <w:sz w:val="20"/>
                <w:szCs w:val="20"/>
              </w:rPr>
            </w:pPr>
            <w:r w:rsidRPr="006A6AD5">
              <w:rPr>
                <w:sz w:val="20"/>
                <w:szCs w:val="20"/>
              </w:rPr>
              <w:t>Составление рассказа. Лепка снеговика</w:t>
            </w:r>
          </w:p>
          <w:p w:rsidR="00E46882" w:rsidRPr="006A6AD5" w:rsidRDefault="00E46882" w:rsidP="00E46882">
            <w:pPr>
              <w:shd w:val="clear" w:color="auto" w:fill="FFFFFF"/>
              <w:rPr>
                <w:sz w:val="20"/>
                <w:szCs w:val="20"/>
              </w:rPr>
            </w:pPr>
            <w:r w:rsidRPr="006A6AD5">
              <w:rPr>
                <w:sz w:val="20"/>
                <w:szCs w:val="20"/>
              </w:rPr>
              <w:t>Аппликация «Снеговик»</w:t>
            </w:r>
          </w:p>
          <w:p w:rsidR="00E46882" w:rsidRPr="006A6AD5" w:rsidRDefault="00E46882" w:rsidP="00E46882">
            <w:pPr>
              <w:shd w:val="clear" w:color="auto" w:fill="FFFFFF"/>
              <w:rPr>
                <w:sz w:val="20"/>
                <w:szCs w:val="20"/>
              </w:rPr>
            </w:pPr>
            <w:r w:rsidRPr="006A6AD5">
              <w:rPr>
                <w:sz w:val="20"/>
                <w:szCs w:val="20"/>
              </w:rPr>
              <w:t>Рассказ Н.Калининой «Про снежный колобок». «Песня снеговика» Ю.Энтина.</w:t>
            </w:r>
          </w:p>
          <w:p w:rsidR="00E46882" w:rsidRPr="006A6AD5" w:rsidRDefault="00E46882" w:rsidP="00E46882">
            <w:pPr>
              <w:shd w:val="clear" w:color="auto" w:fill="FFFFFF"/>
              <w:rPr>
                <w:sz w:val="20"/>
                <w:szCs w:val="20"/>
              </w:rPr>
            </w:pPr>
            <w:r w:rsidRPr="006A6AD5">
              <w:rPr>
                <w:sz w:val="20"/>
                <w:szCs w:val="20"/>
              </w:rPr>
              <w:t>Одежда, обувь, головные уборы. Перчатки с узором.</w:t>
            </w:r>
          </w:p>
          <w:p w:rsidR="00E46882" w:rsidRPr="006A6AD5" w:rsidRDefault="00E46882" w:rsidP="00E46882">
            <w:pPr>
              <w:shd w:val="clear" w:color="auto" w:fill="FFFFFF"/>
              <w:rPr>
                <w:sz w:val="20"/>
                <w:szCs w:val="20"/>
              </w:rPr>
            </w:pPr>
            <w:r w:rsidRPr="006A6AD5">
              <w:rPr>
                <w:sz w:val="20"/>
                <w:szCs w:val="20"/>
              </w:rPr>
              <w:t xml:space="preserve">Счет до 5. Геометрические фигуры. Понятие: больше-меньше, короче-длиннее. Подвижные игры. </w:t>
            </w: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tc>
      </w:tr>
    </w:tbl>
    <w:p w:rsidR="00E46882" w:rsidRPr="006A6AD5" w:rsidRDefault="00E46882" w:rsidP="006A6AD5">
      <w:pPr>
        <w:shd w:val="clear" w:color="auto" w:fill="FFFFFF"/>
        <w:spacing w:before="1786"/>
        <w:rPr>
          <w:sz w:val="20"/>
          <w:szCs w:val="20"/>
        </w:rPr>
        <w:sectPr w:rsidR="00E46882" w:rsidRPr="006A6AD5">
          <w:pgSz w:w="16834" w:h="11909" w:orient="landscape"/>
          <w:pgMar w:top="360" w:right="896" w:bottom="360" w:left="89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096"/>
        <w:gridCol w:w="141"/>
        <w:gridCol w:w="2268"/>
        <w:gridCol w:w="6394"/>
      </w:tblGrid>
      <w:tr w:rsidR="00E46882" w:rsidRPr="006A6AD5" w:rsidTr="00883FA4">
        <w:trPr>
          <w:trHeight w:hRule="exact" w:val="583"/>
        </w:trPr>
        <w:tc>
          <w:tcPr>
            <w:tcW w:w="14899"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883FA4" w:rsidRDefault="00E46882" w:rsidP="00883FA4">
            <w:pPr>
              <w:shd w:val="clear" w:color="auto" w:fill="FFFFFF"/>
              <w:jc w:val="center"/>
              <w:rPr>
                <w:b/>
                <w:spacing w:val="-2"/>
                <w:sz w:val="20"/>
                <w:szCs w:val="20"/>
              </w:rPr>
            </w:pPr>
            <w:r w:rsidRPr="006A6AD5">
              <w:rPr>
                <w:b/>
                <w:spacing w:val="-1"/>
                <w:sz w:val="20"/>
                <w:szCs w:val="20"/>
              </w:rPr>
              <w:lastRenderedPageBreak/>
              <w:t>17 декабря -</w:t>
            </w:r>
            <w:r w:rsidR="00883FA4">
              <w:rPr>
                <w:b/>
                <w:spacing w:val="-2"/>
                <w:sz w:val="20"/>
                <w:szCs w:val="20"/>
              </w:rPr>
              <w:t xml:space="preserve">29 декабря  </w:t>
            </w:r>
            <w:r w:rsidRPr="006A6AD5">
              <w:rPr>
                <w:b/>
                <w:spacing w:val="-2"/>
                <w:sz w:val="20"/>
                <w:szCs w:val="20"/>
              </w:rPr>
              <w:t xml:space="preserve">Тема: </w:t>
            </w:r>
            <w:r w:rsidRPr="006A6AD5">
              <w:rPr>
                <w:spacing w:val="-2"/>
                <w:sz w:val="20"/>
                <w:szCs w:val="20"/>
              </w:rPr>
              <w:t>Новый год</w:t>
            </w:r>
          </w:p>
          <w:p w:rsidR="00E46882" w:rsidRPr="006A6AD5" w:rsidRDefault="00E46882" w:rsidP="00E46882">
            <w:pPr>
              <w:shd w:val="clear" w:color="auto" w:fill="FFFFFF"/>
              <w:rPr>
                <w:sz w:val="20"/>
                <w:szCs w:val="20"/>
              </w:rPr>
            </w:pPr>
            <w:r w:rsidRPr="006A6AD5">
              <w:rPr>
                <w:b/>
                <w:spacing w:val="-2"/>
                <w:sz w:val="20"/>
                <w:szCs w:val="20"/>
              </w:rPr>
              <w:t>Итоговое мероприятие:</w:t>
            </w:r>
            <w:r w:rsidRPr="006A6AD5">
              <w:rPr>
                <w:spacing w:val="-3"/>
                <w:sz w:val="20"/>
                <w:szCs w:val="20"/>
              </w:rPr>
              <w:t xml:space="preserve">  Праздник «Новогодние</w:t>
            </w:r>
            <w:r w:rsidRPr="006A6AD5">
              <w:rPr>
                <w:sz w:val="20"/>
                <w:szCs w:val="20"/>
              </w:rPr>
              <w:t xml:space="preserve">  чудеса»</w:t>
            </w:r>
          </w:p>
        </w:tc>
      </w:tr>
      <w:tr w:rsidR="00E46882" w:rsidRPr="006A6AD5" w:rsidTr="00883FA4">
        <w:trPr>
          <w:trHeight w:hRule="exact" w:val="2689"/>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7"/>
              </w:numPr>
              <w:shd w:val="clear" w:color="auto" w:fill="FFFFFF"/>
              <w:suppressAutoHyphens w:val="0"/>
              <w:autoSpaceDE w:val="0"/>
              <w:autoSpaceDN w:val="0"/>
              <w:adjustRightInd w:val="0"/>
              <w:ind w:right="43"/>
              <w:rPr>
                <w:sz w:val="20"/>
                <w:szCs w:val="20"/>
              </w:rPr>
            </w:pPr>
            <w:r w:rsidRPr="006A6AD5">
              <w:rPr>
                <w:sz w:val="20"/>
                <w:szCs w:val="20"/>
              </w:rPr>
              <w:t xml:space="preserve">Привлекать к активному разнообразному участию в </w:t>
            </w:r>
            <w:r w:rsidRPr="006A6AD5">
              <w:rPr>
                <w:spacing w:val="-1"/>
                <w:sz w:val="20"/>
                <w:szCs w:val="20"/>
              </w:rPr>
              <w:t xml:space="preserve">подготовке к празднику и его проведении. </w:t>
            </w:r>
          </w:p>
          <w:p w:rsidR="00E46882" w:rsidRPr="006A6AD5" w:rsidRDefault="00E46882" w:rsidP="00883FA4">
            <w:pPr>
              <w:widowControl w:val="0"/>
              <w:shd w:val="clear" w:color="auto" w:fill="FFFFFF"/>
              <w:suppressAutoHyphens w:val="0"/>
              <w:autoSpaceDE w:val="0"/>
              <w:autoSpaceDN w:val="0"/>
              <w:adjustRightInd w:val="0"/>
              <w:ind w:left="10" w:right="43"/>
              <w:rPr>
                <w:sz w:val="20"/>
                <w:szCs w:val="20"/>
              </w:rPr>
            </w:pPr>
            <w:r w:rsidRPr="006A6AD5">
              <w:rPr>
                <w:sz w:val="20"/>
                <w:szCs w:val="20"/>
              </w:rPr>
              <w:t xml:space="preserve">Воспитывать чувство удовлетворения от участия в </w:t>
            </w:r>
            <w:r w:rsidRPr="006A6AD5">
              <w:rPr>
                <w:spacing w:val="-1"/>
                <w:sz w:val="20"/>
                <w:szCs w:val="20"/>
              </w:rPr>
              <w:t xml:space="preserve">коллективной предпраздничной деятельности. </w:t>
            </w:r>
            <w:r w:rsidRPr="006A6AD5">
              <w:rPr>
                <w:spacing w:val="-2"/>
                <w:sz w:val="20"/>
                <w:szCs w:val="20"/>
              </w:rPr>
              <w:t xml:space="preserve">Закладывать основы праздничной культуры. </w:t>
            </w:r>
          </w:p>
          <w:p w:rsidR="00E46882" w:rsidRPr="006A6AD5" w:rsidRDefault="00E46882" w:rsidP="00883FA4">
            <w:pPr>
              <w:widowControl w:val="0"/>
              <w:shd w:val="clear" w:color="auto" w:fill="FFFFFF"/>
              <w:suppressAutoHyphens w:val="0"/>
              <w:autoSpaceDE w:val="0"/>
              <w:autoSpaceDN w:val="0"/>
              <w:adjustRightInd w:val="0"/>
              <w:ind w:right="43"/>
              <w:rPr>
                <w:sz w:val="20"/>
                <w:szCs w:val="20"/>
              </w:rPr>
            </w:pPr>
            <w:r w:rsidRPr="006A6AD5">
              <w:rPr>
                <w:spacing w:val="-2"/>
                <w:sz w:val="20"/>
                <w:szCs w:val="20"/>
              </w:rPr>
              <w:t xml:space="preserve">Вызвать </w:t>
            </w:r>
            <w:r w:rsidRPr="006A6AD5">
              <w:rPr>
                <w:sz w:val="20"/>
                <w:szCs w:val="20"/>
              </w:rPr>
              <w:t xml:space="preserve">эмоционально положительное отношение к предстоящему празднику, желание активно участвовать в его подготовке. </w:t>
            </w:r>
          </w:p>
          <w:p w:rsidR="00E46882" w:rsidRPr="006A6AD5" w:rsidRDefault="00E46882" w:rsidP="00883FA4">
            <w:pPr>
              <w:widowControl w:val="0"/>
              <w:shd w:val="clear" w:color="auto" w:fill="FFFFFF"/>
              <w:suppressAutoHyphens w:val="0"/>
              <w:autoSpaceDE w:val="0"/>
              <w:autoSpaceDN w:val="0"/>
              <w:adjustRightInd w:val="0"/>
              <w:ind w:right="43"/>
              <w:rPr>
                <w:sz w:val="20"/>
                <w:szCs w:val="20"/>
              </w:rPr>
            </w:pPr>
            <w:r w:rsidRPr="006A6AD5">
              <w:rPr>
                <w:sz w:val="20"/>
                <w:szCs w:val="20"/>
              </w:rPr>
              <w:t xml:space="preserve">Вызвать стремление поздравить </w:t>
            </w:r>
            <w:proofErr w:type="gramStart"/>
            <w:r w:rsidRPr="006A6AD5">
              <w:rPr>
                <w:sz w:val="20"/>
                <w:szCs w:val="20"/>
              </w:rPr>
              <w:t>близких</w:t>
            </w:r>
            <w:proofErr w:type="gramEnd"/>
            <w:r w:rsidRPr="006A6AD5">
              <w:rPr>
                <w:sz w:val="20"/>
                <w:szCs w:val="20"/>
              </w:rPr>
              <w:t xml:space="preserve"> с праздником, преподнести подарки, сделанные своими руками. </w:t>
            </w:r>
          </w:p>
          <w:p w:rsidR="00E46882" w:rsidRPr="006A6AD5" w:rsidRDefault="00E46882" w:rsidP="00883FA4">
            <w:pPr>
              <w:widowControl w:val="0"/>
              <w:shd w:val="clear" w:color="auto" w:fill="FFFFFF"/>
              <w:suppressAutoHyphens w:val="0"/>
              <w:autoSpaceDE w:val="0"/>
              <w:autoSpaceDN w:val="0"/>
              <w:adjustRightInd w:val="0"/>
              <w:ind w:right="43"/>
              <w:rPr>
                <w:sz w:val="20"/>
                <w:szCs w:val="20"/>
              </w:rPr>
            </w:pPr>
            <w:r w:rsidRPr="006A6AD5">
              <w:rPr>
                <w:sz w:val="20"/>
                <w:szCs w:val="20"/>
              </w:rPr>
              <w:t>Продолжать знакомить с традициями празднования Нового года в различных странах.</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158" w:right="120"/>
              <w:jc w:val="center"/>
              <w:rPr>
                <w:sz w:val="20"/>
                <w:szCs w:val="20"/>
              </w:rPr>
            </w:pPr>
            <w:r w:rsidRPr="006A6AD5">
              <w:rPr>
                <w:sz w:val="20"/>
                <w:szCs w:val="20"/>
              </w:rPr>
              <w:t xml:space="preserve">Двигательная </w:t>
            </w: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Праздник «Новый год». Нарядная елка</w:t>
            </w:r>
          </w:p>
          <w:p w:rsidR="00E46882" w:rsidRPr="006A6AD5" w:rsidRDefault="00E46882" w:rsidP="00E46882">
            <w:pPr>
              <w:shd w:val="clear" w:color="auto" w:fill="FFFFFF"/>
              <w:rPr>
                <w:sz w:val="20"/>
                <w:szCs w:val="20"/>
              </w:rPr>
            </w:pPr>
            <w:r w:rsidRPr="006A6AD5">
              <w:rPr>
                <w:sz w:val="20"/>
                <w:szCs w:val="20"/>
              </w:rPr>
              <w:t>Счет до 5. Понятия: низкий-высокий, длинный-короткий. Подвижные игры.</w:t>
            </w:r>
          </w:p>
          <w:p w:rsidR="00E46882" w:rsidRPr="006A6AD5" w:rsidRDefault="00E46882" w:rsidP="00E46882">
            <w:pPr>
              <w:shd w:val="clear" w:color="auto" w:fill="FFFFFF"/>
              <w:rPr>
                <w:sz w:val="20"/>
                <w:szCs w:val="20"/>
              </w:rPr>
            </w:pPr>
            <w:r w:rsidRPr="006A6AD5">
              <w:rPr>
                <w:sz w:val="20"/>
                <w:szCs w:val="20"/>
              </w:rPr>
              <w:t>Новый год. Новогодние подарки.</w:t>
            </w:r>
          </w:p>
          <w:p w:rsidR="00E46882" w:rsidRPr="006A6AD5" w:rsidRDefault="00E46882" w:rsidP="00E46882">
            <w:pPr>
              <w:shd w:val="clear" w:color="auto" w:fill="FFFFFF"/>
              <w:rPr>
                <w:sz w:val="20"/>
                <w:szCs w:val="20"/>
              </w:rPr>
            </w:pPr>
            <w:r w:rsidRPr="006A6AD5">
              <w:rPr>
                <w:sz w:val="20"/>
                <w:szCs w:val="20"/>
              </w:rPr>
              <w:t>Гирлянда. Упражнения с движениями.</w:t>
            </w:r>
          </w:p>
          <w:p w:rsidR="00E46882" w:rsidRPr="006A6AD5" w:rsidRDefault="00E46882" w:rsidP="00E46882">
            <w:pPr>
              <w:shd w:val="clear" w:color="auto" w:fill="FFFFFF"/>
              <w:rPr>
                <w:sz w:val="20"/>
                <w:szCs w:val="20"/>
              </w:rPr>
            </w:pPr>
            <w:r w:rsidRPr="006A6AD5">
              <w:rPr>
                <w:sz w:val="20"/>
                <w:szCs w:val="20"/>
              </w:rPr>
              <w:t>Рассказ Л.Вороковой «Как елку наряжали»</w:t>
            </w:r>
          </w:p>
          <w:p w:rsidR="00E46882" w:rsidRPr="006A6AD5" w:rsidRDefault="00E46882" w:rsidP="00E46882">
            <w:pPr>
              <w:shd w:val="clear" w:color="auto" w:fill="FFFFFF"/>
              <w:rPr>
                <w:sz w:val="20"/>
                <w:szCs w:val="20"/>
              </w:rPr>
            </w:pPr>
            <w:r w:rsidRPr="006A6AD5">
              <w:rPr>
                <w:sz w:val="20"/>
                <w:szCs w:val="20"/>
              </w:rPr>
              <w:t>Песня «К нам приходит Новый год» (м. В.Герчик, сл. З.Петровой)</w:t>
            </w: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tc>
      </w:tr>
      <w:tr w:rsidR="00E46882" w:rsidRPr="006A6AD5" w:rsidTr="00522932">
        <w:trPr>
          <w:trHeight w:hRule="exact" w:val="430"/>
        </w:trPr>
        <w:tc>
          <w:tcPr>
            <w:tcW w:w="14899"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522932" w:rsidRDefault="00E46882" w:rsidP="00522932">
            <w:pPr>
              <w:shd w:val="clear" w:color="auto" w:fill="FFFFFF"/>
              <w:jc w:val="center"/>
              <w:rPr>
                <w:b/>
                <w:sz w:val="20"/>
                <w:szCs w:val="20"/>
              </w:rPr>
            </w:pPr>
            <w:r w:rsidRPr="006A6AD5">
              <w:rPr>
                <w:b/>
                <w:spacing w:val="-4"/>
                <w:sz w:val="20"/>
                <w:szCs w:val="20"/>
              </w:rPr>
              <w:t xml:space="preserve">09 января - 11 </w:t>
            </w:r>
            <w:r w:rsidR="00522932">
              <w:rPr>
                <w:b/>
                <w:sz w:val="20"/>
                <w:szCs w:val="20"/>
              </w:rPr>
              <w:t xml:space="preserve">января   </w:t>
            </w:r>
            <w:r w:rsidRPr="006A6AD5">
              <w:rPr>
                <w:b/>
                <w:sz w:val="20"/>
                <w:szCs w:val="20"/>
              </w:rPr>
              <w:t xml:space="preserve">Тема: </w:t>
            </w:r>
            <w:r w:rsidRPr="006A6AD5">
              <w:rPr>
                <w:sz w:val="20"/>
                <w:szCs w:val="20"/>
              </w:rPr>
              <w:t>Святки</w:t>
            </w:r>
          </w:p>
          <w:p w:rsidR="00E46882" w:rsidRPr="006A6AD5" w:rsidRDefault="00E46882" w:rsidP="00E46882">
            <w:pPr>
              <w:shd w:val="clear" w:color="auto" w:fill="FFFFFF"/>
              <w:rPr>
                <w:b/>
                <w:sz w:val="20"/>
                <w:szCs w:val="20"/>
              </w:rPr>
            </w:pPr>
            <w:r w:rsidRPr="006A6AD5">
              <w:rPr>
                <w:b/>
                <w:sz w:val="20"/>
                <w:szCs w:val="20"/>
              </w:rPr>
              <w:t>Итоговое мероприятие:</w:t>
            </w:r>
            <w:r w:rsidRPr="006A6AD5">
              <w:rPr>
                <w:spacing w:val="-3"/>
                <w:sz w:val="20"/>
                <w:szCs w:val="20"/>
              </w:rPr>
              <w:t xml:space="preserve"> Святочные посиделки</w:t>
            </w:r>
          </w:p>
        </w:tc>
      </w:tr>
      <w:tr w:rsidR="00E46882" w:rsidRPr="006A6AD5" w:rsidTr="00522932">
        <w:trPr>
          <w:trHeight w:hRule="exact" w:val="1697"/>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24"/>
              <w:rPr>
                <w:sz w:val="20"/>
                <w:szCs w:val="20"/>
              </w:rPr>
            </w:pPr>
            <w:r w:rsidRPr="006A6AD5">
              <w:rPr>
                <w:sz w:val="20"/>
                <w:szCs w:val="20"/>
              </w:rPr>
              <w:t xml:space="preserve"> Знакомить детей с народными традициями и </w:t>
            </w:r>
            <w:r w:rsidRPr="006A6AD5">
              <w:rPr>
                <w:spacing w:val="-2"/>
                <w:sz w:val="20"/>
                <w:szCs w:val="20"/>
              </w:rPr>
              <w:t xml:space="preserve">обычаями, продолжать знакомить детей с народными </w:t>
            </w:r>
            <w:r w:rsidRPr="006A6AD5">
              <w:rPr>
                <w:spacing w:val="-1"/>
                <w:sz w:val="20"/>
                <w:szCs w:val="20"/>
              </w:rPr>
              <w:t xml:space="preserve">песнями, плясками, расширять представления о </w:t>
            </w:r>
            <w:r w:rsidRPr="006A6AD5">
              <w:rPr>
                <w:sz w:val="20"/>
                <w:szCs w:val="20"/>
              </w:rPr>
              <w:t>традициях и обычаях народов России.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left="53" w:right="43"/>
              <w:rPr>
                <w:sz w:val="20"/>
                <w:szCs w:val="20"/>
              </w:rPr>
            </w:pPr>
            <w:r w:rsidRPr="006A6AD5">
              <w:rPr>
                <w:sz w:val="20"/>
                <w:szCs w:val="20"/>
              </w:rPr>
              <w:t xml:space="preserve"> </w:t>
            </w: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Лоскутные куклы «Кувадка», Нянюшка», «Столбушка»</w:t>
            </w:r>
          </w:p>
          <w:p w:rsidR="00E46882" w:rsidRPr="006A6AD5" w:rsidRDefault="00E46882" w:rsidP="00E46882">
            <w:pPr>
              <w:shd w:val="clear" w:color="auto" w:fill="FFFFFF"/>
              <w:rPr>
                <w:sz w:val="20"/>
                <w:szCs w:val="20"/>
              </w:rPr>
            </w:pPr>
            <w:r w:rsidRPr="006A6AD5">
              <w:rPr>
                <w:sz w:val="20"/>
                <w:szCs w:val="20"/>
              </w:rPr>
              <w:t>Разучивание колядок.</w:t>
            </w:r>
          </w:p>
          <w:p w:rsidR="00E46882" w:rsidRPr="006A6AD5" w:rsidRDefault="00E46882" w:rsidP="00E46882">
            <w:pPr>
              <w:shd w:val="clear" w:color="auto" w:fill="FFFFFF"/>
              <w:rPr>
                <w:sz w:val="20"/>
                <w:szCs w:val="20"/>
              </w:rPr>
            </w:pPr>
            <w:r w:rsidRPr="006A6AD5">
              <w:rPr>
                <w:sz w:val="20"/>
                <w:szCs w:val="20"/>
              </w:rPr>
              <w:t>Колядование</w:t>
            </w:r>
          </w:p>
          <w:p w:rsidR="00E46882" w:rsidRPr="006A6AD5" w:rsidRDefault="00E46882" w:rsidP="00E46882">
            <w:pPr>
              <w:shd w:val="clear" w:color="auto" w:fill="FFFFFF"/>
              <w:rPr>
                <w:sz w:val="20"/>
                <w:szCs w:val="20"/>
              </w:rPr>
            </w:pPr>
            <w:r w:rsidRPr="006A6AD5">
              <w:rPr>
                <w:sz w:val="20"/>
                <w:szCs w:val="20"/>
              </w:rPr>
              <w:t>Святочное ряженье.</w:t>
            </w:r>
          </w:p>
          <w:p w:rsidR="00E46882" w:rsidRPr="006A6AD5" w:rsidRDefault="00E46882" w:rsidP="00E46882">
            <w:pPr>
              <w:shd w:val="clear" w:color="auto" w:fill="FFFFFF"/>
              <w:rPr>
                <w:sz w:val="20"/>
                <w:szCs w:val="20"/>
              </w:rPr>
            </w:pPr>
            <w:r w:rsidRPr="006A6AD5">
              <w:rPr>
                <w:sz w:val="20"/>
                <w:szCs w:val="20"/>
              </w:rPr>
              <w:t>(И.АЛыкова, В.АШипунова народный календарь. Зима-чародейка)</w:t>
            </w:r>
          </w:p>
          <w:p w:rsidR="00E46882" w:rsidRPr="006A6AD5" w:rsidRDefault="00E46882" w:rsidP="00E46882">
            <w:pPr>
              <w:shd w:val="clear" w:color="auto" w:fill="FFFFFF"/>
              <w:rPr>
                <w:sz w:val="20"/>
                <w:szCs w:val="20"/>
              </w:rPr>
            </w:pPr>
            <w:r w:rsidRPr="006A6AD5">
              <w:rPr>
                <w:sz w:val="20"/>
                <w:szCs w:val="20"/>
              </w:rPr>
              <w:t>Счет до 5. Порядковый счет до 5.Сравнение предметов по ширине и длине. Подвижные игры.</w:t>
            </w:r>
          </w:p>
        </w:tc>
      </w:tr>
      <w:tr w:rsidR="00E46882" w:rsidRPr="006A6AD5" w:rsidTr="00522932">
        <w:trPr>
          <w:trHeight w:hRule="exact" w:val="573"/>
        </w:trPr>
        <w:tc>
          <w:tcPr>
            <w:tcW w:w="14899"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522932">
            <w:pPr>
              <w:shd w:val="clear" w:color="auto" w:fill="FFFFFF"/>
              <w:jc w:val="center"/>
              <w:rPr>
                <w:b/>
                <w:spacing w:val="-3"/>
                <w:sz w:val="20"/>
                <w:szCs w:val="20"/>
              </w:rPr>
            </w:pPr>
            <w:r w:rsidRPr="006A6AD5">
              <w:rPr>
                <w:b/>
                <w:spacing w:val="-2"/>
                <w:sz w:val="20"/>
                <w:szCs w:val="20"/>
              </w:rPr>
              <w:t>14 января -</w:t>
            </w:r>
            <w:r w:rsidR="00522932">
              <w:rPr>
                <w:b/>
                <w:spacing w:val="-3"/>
                <w:sz w:val="20"/>
                <w:szCs w:val="20"/>
              </w:rPr>
              <w:t xml:space="preserve">25 января   </w:t>
            </w:r>
            <w:r w:rsidRPr="006A6AD5">
              <w:rPr>
                <w:b/>
                <w:spacing w:val="-3"/>
                <w:sz w:val="20"/>
                <w:szCs w:val="20"/>
              </w:rPr>
              <w:t>Тема:</w:t>
            </w:r>
            <w:r w:rsidRPr="006A6AD5">
              <w:rPr>
                <w:b/>
                <w:bCs/>
                <w:sz w:val="20"/>
                <w:szCs w:val="20"/>
              </w:rPr>
              <w:t xml:space="preserve"> </w:t>
            </w:r>
            <w:r w:rsidRPr="006A6AD5">
              <w:rPr>
                <w:bCs/>
                <w:sz w:val="20"/>
                <w:szCs w:val="20"/>
              </w:rPr>
              <w:t>Зимушка - зима</w:t>
            </w:r>
          </w:p>
          <w:p w:rsidR="00E46882" w:rsidRPr="006A6AD5" w:rsidRDefault="00E46882" w:rsidP="00E46882">
            <w:pPr>
              <w:shd w:val="clear" w:color="auto" w:fill="FFFFFF"/>
              <w:spacing w:line="322" w:lineRule="exact"/>
              <w:rPr>
                <w:sz w:val="20"/>
                <w:szCs w:val="20"/>
              </w:rPr>
            </w:pPr>
            <w:r w:rsidRPr="006A6AD5">
              <w:rPr>
                <w:b/>
                <w:spacing w:val="-3"/>
                <w:sz w:val="20"/>
                <w:szCs w:val="20"/>
              </w:rPr>
              <w:t xml:space="preserve">Итоговое мероприятие: </w:t>
            </w:r>
            <w:r w:rsidRPr="006A6AD5">
              <w:rPr>
                <w:spacing w:val="-3"/>
                <w:sz w:val="20"/>
                <w:szCs w:val="20"/>
              </w:rPr>
              <w:t>Изготовление альбомов,</w:t>
            </w:r>
            <w:r w:rsidRPr="006A6AD5">
              <w:rPr>
                <w:sz w:val="20"/>
                <w:szCs w:val="20"/>
              </w:rPr>
              <w:t xml:space="preserve"> </w:t>
            </w:r>
            <w:r w:rsidRPr="006A6AD5">
              <w:rPr>
                <w:spacing w:val="-1"/>
                <w:sz w:val="20"/>
                <w:szCs w:val="20"/>
              </w:rPr>
              <w:t>книже</w:t>
            </w:r>
            <w:proofErr w:type="gramStart"/>
            <w:r w:rsidRPr="006A6AD5">
              <w:rPr>
                <w:spacing w:val="-1"/>
                <w:sz w:val="20"/>
                <w:szCs w:val="20"/>
              </w:rPr>
              <w:t>к-</w:t>
            </w:r>
            <w:proofErr w:type="gramEnd"/>
            <w:r w:rsidRPr="006A6AD5">
              <w:rPr>
                <w:spacing w:val="-1"/>
                <w:sz w:val="20"/>
                <w:szCs w:val="20"/>
              </w:rPr>
              <w:t xml:space="preserve"> картинок</w:t>
            </w:r>
            <w:r w:rsidRPr="006A6AD5">
              <w:rPr>
                <w:sz w:val="20"/>
                <w:szCs w:val="20"/>
              </w:rPr>
              <w:t xml:space="preserve">  </w:t>
            </w:r>
            <w:r w:rsidRPr="006A6AD5">
              <w:rPr>
                <w:spacing w:val="-1"/>
                <w:sz w:val="20"/>
                <w:szCs w:val="20"/>
              </w:rPr>
              <w:t>«Зимние забавы»</w:t>
            </w:r>
            <w:r w:rsidRPr="006A6AD5">
              <w:rPr>
                <w:sz w:val="20"/>
                <w:szCs w:val="20"/>
              </w:rPr>
              <w:t xml:space="preserve">. </w:t>
            </w:r>
            <w:r w:rsidRPr="006A6AD5">
              <w:rPr>
                <w:spacing w:val="-1"/>
                <w:sz w:val="20"/>
                <w:szCs w:val="20"/>
              </w:rPr>
              <w:t>Физкультурный досуг</w:t>
            </w:r>
            <w:r w:rsidRPr="006A6AD5">
              <w:rPr>
                <w:sz w:val="20"/>
                <w:szCs w:val="20"/>
              </w:rPr>
              <w:t xml:space="preserve"> «Зимние забавы»</w:t>
            </w:r>
          </w:p>
        </w:tc>
      </w:tr>
      <w:tr w:rsidR="00E46882" w:rsidRPr="006A6AD5" w:rsidTr="00522932">
        <w:trPr>
          <w:trHeight w:hRule="exact" w:val="3701"/>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8"/>
              </w:numPr>
              <w:shd w:val="clear" w:color="auto" w:fill="FFFFFF"/>
              <w:suppressAutoHyphens w:val="0"/>
              <w:autoSpaceDE w:val="0"/>
              <w:autoSpaceDN w:val="0"/>
              <w:adjustRightInd w:val="0"/>
              <w:ind w:right="221"/>
              <w:rPr>
                <w:sz w:val="20"/>
                <w:szCs w:val="20"/>
              </w:rPr>
            </w:pPr>
            <w:r w:rsidRPr="006A6AD5">
              <w:rPr>
                <w:sz w:val="20"/>
                <w:szCs w:val="20"/>
              </w:rPr>
              <w:t>Продолжать расширять представления детей о зиме, зимней одежде</w:t>
            </w:r>
            <w:r w:rsidRPr="006A6AD5">
              <w:rPr>
                <w:spacing w:val="-1"/>
                <w:sz w:val="20"/>
                <w:szCs w:val="20"/>
              </w:rPr>
              <w:t>.</w:t>
            </w:r>
          </w:p>
          <w:p w:rsidR="00E46882" w:rsidRPr="006A6AD5" w:rsidRDefault="00E46882" w:rsidP="00A96963">
            <w:pPr>
              <w:widowControl w:val="0"/>
              <w:numPr>
                <w:ilvl w:val="0"/>
                <w:numId w:val="28"/>
              </w:numPr>
              <w:shd w:val="clear" w:color="auto" w:fill="FFFFFF"/>
              <w:suppressAutoHyphens w:val="0"/>
              <w:autoSpaceDE w:val="0"/>
              <w:autoSpaceDN w:val="0"/>
              <w:adjustRightInd w:val="0"/>
              <w:ind w:right="341"/>
              <w:rPr>
                <w:sz w:val="20"/>
                <w:szCs w:val="20"/>
              </w:rPr>
            </w:pPr>
            <w:r w:rsidRPr="006A6AD5">
              <w:rPr>
                <w:spacing w:val="-1"/>
                <w:sz w:val="20"/>
                <w:szCs w:val="20"/>
              </w:rPr>
              <w:t xml:space="preserve">Продолжать развивать </w:t>
            </w:r>
            <w:r w:rsidRPr="006A6AD5">
              <w:rPr>
                <w:sz w:val="20"/>
                <w:szCs w:val="20"/>
              </w:rPr>
              <w:t xml:space="preserve">умение вести сезонные наблюдения, замечать </w:t>
            </w:r>
            <w:r w:rsidRPr="006A6AD5">
              <w:rPr>
                <w:spacing w:val="-1"/>
                <w:sz w:val="20"/>
                <w:szCs w:val="20"/>
              </w:rPr>
              <w:t xml:space="preserve">красоту зимней природы. </w:t>
            </w:r>
          </w:p>
          <w:p w:rsidR="00E46882" w:rsidRPr="006A6AD5" w:rsidRDefault="00E46882" w:rsidP="00E46882">
            <w:pPr>
              <w:shd w:val="clear" w:color="auto" w:fill="FFFFFF"/>
              <w:ind w:left="360" w:right="221"/>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226" w:right="187"/>
              <w:jc w:val="center"/>
              <w:rPr>
                <w:sz w:val="20"/>
                <w:szCs w:val="20"/>
              </w:rPr>
            </w:pPr>
            <w:r w:rsidRPr="006A6AD5">
              <w:rPr>
                <w:sz w:val="20"/>
                <w:szCs w:val="20"/>
              </w:rPr>
              <w:t>Двигательная</w:t>
            </w: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Геометрические фигуры. Порядковый счет до 5. Понятие: тоньше-толще. Подвижные игры.</w:t>
            </w:r>
          </w:p>
          <w:p w:rsidR="00E46882" w:rsidRPr="006A6AD5" w:rsidRDefault="00E46882" w:rsidP="00E46882">
            <w:pPr>
              <w:shd w:val="clear" w:color="auto" w:fill="FFFFFF"/>
              <w:rPr>
                <w:sz w:val="20"/>
                <w:szCs w:val="20"/>
              </w:rPr>
            </w:pPr>
            <w:r w:rsidRPr="006A6AD5">
              <w:rPr>
                <w:sz w:val="20"/>
                <w:szCs w:val="20"/>
              </w:rPr>
              <w:t>Книги. Рисование на основе силуэта.</w:t>
            </w:r>
          </w:p>
          <w:p w:rsidR="00E46882" w:rsidRPr="006A6AD5" w:rsidRDefault="00E46882" w:rsidP="00E46882">
            <w:pPr>
              <w:shd w:val="clear" w:color="auto" w:fill="FFFFFF"/>
              <w:rPr>
                <w:sz w:val="20"/>
                <w:szCs w:val="20"/>
              </w:rPr>
            </w:pPr>
            <w:r w:rsidRPr="006A6AD5">
              <w:rPr>
                <w:sz w:val="20"/>
                <w:szCs w:val="20"/>
              </w:rPr>
              <w:t>Игра-викторина. Любимый сказочный герой.</w:t>
            </w:r>
          </w:p>
          <w:p w:rsidR="00E46882" w:rsidRPr="006A6AD5" w:rsidRDefault="00E46882" w:rsidP="00E46882">
            <w:pPr>
              <w:shd w:val="clear" w:color="auto" w:fill="FFFFFF"/>
              <w:rPr>
                <w:sz w:val="20"/>
                <w:szCs w:val="20"/>
              </w:rPr>
            </w:pPr>
            <w:r w:rsidRPr="006A6AD5">
              <w:rPr>
                <w:sz w:val="20"/>
                <w:szCs w:val="20"/>
              </w:rPr>
              <w:t>Описание одежды. Игра «Одень куклу». Головные уборы: шляпа, шапка, кепка. Эстафеты.</w:t>
            </w:r>
          </w:p>
          <w:p w:rsidR="00E46882" w:rsidRPr="006A6AD5" w:rsidRDefault="00E46882" w:rsidP="00E46882">
            <w:pPr>
              <w:shd w:val="clear" w:color="auto" w:fill="FFFFFF"/>
              <w:rPr>
                <w:sz w:val="20"/>
                <w:szCs w:val="20"/>
              </w:rPr>
            </w:pPr>
            <w:r w:rsidRPr="006A6AD5">
              <w:rPr>
                <w:sz w:val="20"/>
                <w:szCs w:val="20"/>
              </w:rPr>
              <w:t>Геометрические фигуры.</w:t>
            </w:r>
          </w:p>
          <w:p w:rsidR="00E46882" w:rsidRPr="006A6AD5" w:rsidRDefault="00E46882" w:rsidP="00E46882">
            <w:pPr>
              <w:shd w:val="clear" w:color="auto" w:fill="FFFFFF"/>
              <w:rPr>
                <w:sz w:val="20"/>
                <w:szCs w:val="20"/>
              </w:rPr>
            </w:pPr>
            <w:r w:rsidRPr="006A6AD5">
              <w:rPr>
                <w:sz w:val="20"/>
                <w:szCs w:val="20"/>
              </w:rPr>
              <w:t>Рассказ В Карасевой «Оля пришла в садик»</w:t>
            </w:r>
          </w:p>
          <w:p w:rsidR="00E46882" w:rsidRPr="006A6AD5" w:rsidRDefault="00E46882" w:rsidP="00E46882">
            <w:pPr>
              <w:shd w:val="clear" w:color="auto" w:fill="FFFFFF"/>
              <w:rPr>
                <w:sz w:val="20"/>
                <w:szCs w:val="20"/>
              </w:rPr>
            </w:pPr>
            <w:r w:rsidRPr="006A6AD5">
              <w:rPr>
                <w:sz w:val="20"/>
                <w:szCs w:val="20"/>
              </w:rPr>
              <w:t>Песня «Сапожки скачут по дорожке» (М.А.Филлипенко, с. Т. Волгиной)</w:t>
            </w:r>
          </w:p>
          <w:p w:rsidR="00E46882" w:rsidRPr="006A6AD5" w:rsidRDefault="00E46882" w:rsidP="00E46882">
            <w:pPr>
              <w:shd w:val="clear" w:color="auto" w:fill="FFFFFF"/>
              <w:rPr>
                <w:sz w:val="20"/>
                <w:szCs w:val="20"/>
              </w:rPr>
            </w:pPr>
            <w:r w:rsidRPr="006A6AD5">
              <w:rPr>
                <w:sz w:val="20"/>
                <w:szCs w:val="20"/>
              </w:rPr>
              <w:t>Сказка В.Даля «Лиса-лапотница» Музыкально-ритмические упражнение «Лиса и зайцы» по музыку А.Майкапара «В садике»</w:t>
            </w:r>
          </w:p>
          <w:p w:rsidR="00E46882" w:rsidRPr="006A6AD5" w:rsidRDefault="00E46882" w:rsidP="00E46882">
            <w:pPr>
              <w:shd w:val="clear" w:color="auto" w:fill="FFFFFF"/>
              <w:rPr>
                <w:sz w:val="20"/>
                <w:szCs w:val="20"/>
              </w:rPr>
            </w:pPr>
            <w:r w:rsidRPr="006A6AD5">
              <w:rPr>
                <w:sz w:val="20"/>
                <w:szCs w:val="20"/>
              </w:rPr>
              <w:t>Домашние животные. Кошка.</w:t>
            </w:r>
          </w:p>
          <w:p w:rsidR="00E46882" w:rsidRPr="006A6AD5" w:rsidRDefault="00E46882" w:rsidP="00E46882">
            <w:pPr>
              <w:shd w:val="clear" w:color="auto" w:fill="FFFFFF"/>
              <w:rPr>
                <w:sz w:val="20"/>
                <w:szCs w:val="20"/>
              </w:rPr>
            </w:pPr>
            <w:r w:rsidRPr="006A6AD5">
              <w:rPr>
                <w:sz w:val="20"/>
                <w:szCs w:val="20"/>
              </w:rPr>
              <w:t>Описание животных. Рассказ по картинкам. Лепка лошадки.</w:t>
            </w:r>
          </w:p>
          <w:p w:rsidR="00E46882" w:rsidRPr="006A6AD5" w:rsidRDefault="00E46882" w:rsidP="00E46882">
            <w:pPr>
              <w:shd w:val="clear" w:color="auto" w:fill="FFFFFF"/>
              <w:rPr>
                <w:sz w:val="20"/>
                <w:szCs w:val="20"/>
              </w:rPr>
            </w:pPr>
            <w:r w:rsidRPr="006A6AD5">
              <w:rPr>
                <w:sz w:val="20"/>
                <w:szCs w:val="20"/>
              </w:rPr>
              <w:t>Собачка из бумаги. Подвижные игры.</w:t>
            </w:r>
          </w:p>
          <w:p w:rsidR="00E46882" w:rsidRPr="006A6AD5" w:rsidRDefault="00E46882" w:rsidP="00E46882">
            <w:pPr>
              <w:shd w:val="clear" w:color="auto" w:fill="FFFFFF"/>
              <w:rPr>
                <w:sz w:val="20"/>
                <w:szCs w:val="20"/>
              </w:rPr>
            </w:pPr>
            <w:r w:rsidRPr="006A6AD5">
              <w:rPr>
                <w:sz w:val="20"/>
                <w:szCs w:val="20"/>
              </w:rPr>
              <w:t>Морд.н.с. «Как собака друга искала».</w:t>
            </w:r>
          </w:p>
          <w:p w:rsidR="00E46882" w:rsidRPr="006A6AD5" w:rsidRDefault="00E46882" w:rsidP="00E46882">
            <w:pPr>
              <w:shd w:val="clear" w:color="auto" w:fill="FFFFFF"/>
              <w:rPr>
                <w:sz w:val="20"/>
                <w:szCs w:val="20"/>
              </w:rPr>
            </w:pPr>
            <w:r w:rsidRPr="006A6AD5">
              <w:rPr>
                <w:sz w:val="20"/>
                <w:szCs w:val="20"/>
              </w:rPr>
              <w:t>Песня «Кошечка» (м. В.Витлина, сл. Н.Найденовой)</w:t>
            </w:r>
          </w:p>
          <w:p w:rsidR="00E46882" w:rsidRPr="006A6AD5" w:rsidRDefault="00E46882" w:rsidP="00E46882">
            <w:pPr>
              <w:shd w:val="clear" w:color="auto" w:fill="FFFFFF"/>
              <w:rPr>
                <w:sz w:val="20"/>
                <w:szCs w:val="20"/>
              </w:rPr>
            </w:pPr>
          </w:p>
          <w:p w:rsidR="00E46882" w:rsidRPr="006A6AD5" w:rsidRDefault="00E46882" w:rsidP="00E46882">
            <w:pPr>
              <w:shd w:val="clear" w:color="auto" w:fill="FFFFFF"/>
              <w:rPr>
                <w:sz w:val="20"/>
                <w:szCs w:val="20"/>
              </w:rPr>
            </w:pPr>
          </w:p>
        </w:tc>
      </w:tr>
      <w:tr w:rsidR="00E46882" w:rsidRPr="006A6AD5" w:rsidTr="00522932">
        <w:trPr>
          <w:trHeight w:hRule="exact" w:val="582"/>
        </w:trPr>
        <w:tc>
          <w:tcPr>
            <w:tcW w:w="14899"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522932" w:rsidRDefault="00E46882" w:rsidP="00522932">
            <w:pPr>
              <w:shd w:val="clear" w:color="auto" w:fill="FFFFFF"/>
              <w:spacing w:line="322" w:lineRule="exact"/>
              <w:jc w:val="center"/>
              <w:rPr>
                <w:b/>
                <w:spacing w:val="-2"/>
                <w:sz w:val="20"/>
                <w:szCs w:val="20"/>
              </w:rPr>
            </w:pPr>
            <w:r w:rsidRPr="006A6AD5">
              <w:rPr>
                <w:b/>
                <w:sz w:val="20"/>
                <w:szCs w:val="20"/>
              </w:rPr>
              <w:lastRenderedPageBreak/>
              <w:t>28 января -</w:t>
            </w:r>
            <w:r w:rsidR="00522932">
              <w:rPr>
                <w:b/>
                <w:spacing w:val="-2"/>
                <w:sz w:val="20"/>
                <w:szCs w:val="20"/>
              </w:rPr>
              <w:t xml:space="preserve">15 февраля  </w:t>
            </w:r>
            <w:r w:rsidRPr="006A6AD5">
              <w:rPr>
                <w:b/>
                <w:spacing w:val="-3"/>
                <w:sz w:val="20"/>
                <w:szCs w:val="20"/>
              </w:rPr>
              <w:t>Тема:</w:t>
            </w:r>
            <w:r w:rsidRPr="006A6AD5">
              <w:rPr>
                <w:b/>
                <w:bCs/>
                <w:sz w:val="20"/>
                <w:szCs w:val="20"/>
              </w:rPr>
              <w:t xml:space="preserve"> </w:t>
            </w:r>
            <w:r w:rsidRPr="006A6AD5">
              <w:rPr>
                <w:bCs/>
                <w:spacing w:val="-3"/>
                <w:sz w:val="20"/>
                <w:szCs w:val="20"/>
              </w:rPr>
              <w:t xml:space="preserve">День защитника </w:t>
            </w:r>
            <w:r w:rsidRPr="006A6AD5">
              <w:rPr>
                <w:bCs/>
                <w:sz w:val="20"/>
                <w:szCs w:val="20"/>
              </w:rPr>
              <w:t>Отечества</w:t>
            </w:r>
          </w:p>
          <w:p w:rsidR="00E46882" w:rsidRPr="006A6AD5" w:rsidRDefault="00E46882" w:rsidP="00E46882">
            <w:pPr>
              <w:shd w:val="clear" w:color="auto" w:fill="FFFFFF"/>
              <w:spacing w:line="317" w:lineRule="exact"/>
              <w:rPr>
                <w:sz w:val="20"/>
                <w:szCs w:val="20"/>
              </w:rPr>
            </w:pPr>
            <w:r w:rsidRPr="006A6AD5">
              <w:rPr>
                <w:b/>
                <w:spacing w:val="-3"/>
                <w:sz w:val="20"/>
                <w:szCs w:val="20"/>
              </w:rPr>
              <w:t>Итоговое мероприятие:</w:t>
            </w:r>
            <w:r w:rsidRPr="006A6AD5">
              <w:rPr>
                <w:spacing w:val="-3"/>
                <w:sz w:val="20"/>
                <w:szCs w:val="20"/>
              </w:rPr>
              <w:t xml:space="preserve"> Праздник «Наша Армия»</w:t>
            </w:r>
            <w:r w:rsidRPr="006A6AD5">
              <w:rPr>
                <w:sz w:val="20"/>
                <w:szCs w:val="20"/>
              </w:rPr>
              <w:t xml:space="preserve">. </w:t>
            </w:r>
            <w:r w:rsidRPr="006A6AD5">
              <w:rPr>
                <w:spacing w:val="-1"/>
                <w:sz w:val="20"/>
                <w:szCs w:val="20"/>
              </w:rPr>
              <w:t>Выставка детского</w:t>
            </w:r>
            <w:r w:rsidRPr="006A6AD5">
              <w:rPr>
                <w:sz w:val="20"/>
                <w:szCs w:val="20"/>
              </w:rPr>
              <w:t xml:space="preserve"> творчества</w:t>
            </w:r>
          </w:p>
        </w:tc>
      </w:tr>
      <w:tr w:rsidR="00E46882" w:rsidRPr="006A6AD5" w:rsidTr="00522932">
        <w:trPr>
          <w:trHeight w:hRule="exact" w:val="3823"/>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29"/>
              </w:numPr>
              <w:shd w:val="clear" w:color="auto" w:fill="FFFFFF"/>
              <w:suppressAutoHyphens w:val="0"/>
              <w:autoSpaceDE w:val="0"/>
              <w:autoSpaceDN w:val="0"/>
              <w:adjustRightInd w:val="0"/>
              <w:ind w:right="82"/>
              <w:rPr>
                <w:sz w:val="20"/>
                <w:szCs w:val="20"/>
              </w:rPr>
            </w:pPr>
            <w:r w:rsidRPr="006A6AD5">
              <w:rPr>
                <w:sz w:val="20"/>
                <w:szCs w:val="20"/>
              </w:rPr>
              <w:t xml:space="preserve">Знакомить детей с «военными» </w:t>
            </w:r>
            <w:r w:rsidRPr="006A6AD5">
              <w:rPr>
                <w:spacing w:val="-1"/>
                <w:sz w:val="20"/>
                <w:szCs w:val="20"/>
              </w:rPr>
              <w:t>профессиями (солдат, танкист, летчик, моряк, пограничник); с военной техникой (танк, самолет,</w:t>
            </w:r>
            <w:r w:rsidRPr="006A6AD5">
              <w:rPr>
                <w:spacing w:val="-2"/>
                <w:sz w:val="20"/>
                <w:szCs w:val="20"/>
              </w:rPr>
              <w:t xml:space="preserve"> военный крейсер), с флагом России. </w:t>
            </w:r>
          </w:p>
          <w:p w:rsidR="00E46882" w:rsidRPr="006A6AD5" w:rsidRDefault="00E46882" w:rsidP="00A96963">
            <w:pPr>
              <w:widowControl w:val="0"/>
              <w:numPr>
                <w:ilvl w:val="0"/>
                <w:numId w:val="29"/>
              </w:numPr>
              <w:shd w:val="clear" w:color="auto" w:fill="FFFFFF"/>
              <w:suppressAutoHyphens w:val="0"/>
              <w:autoSpaceDE w:val="0"/>
              <w:autoSpaceDN w:val="0"/>
              <w:adjustRightInd w:val="0"/>
              <w:ind w:right="82"/>
              <w:rPr>
                <w:sz w:val="20"/>
                <w:szCs w:val="20"/>
              </w:rPr>
            </w:pPr>
            <w:r w:rsidRPr="006A6AD5">
              <w:rPr>
                <w:spacing w:val="-2"/>
                <w:sz w:val="20"/>
                <w:szCs w:val="20"/>
              </w:rPr>
              <w:t xml:space="preserve">Воспитывать </w:t>
            </w:r>
            <w:r w:rsidRPr="006A6AD5">
              <w:rPr>
                <w:sz w:val="20"/>
                <w:szCs w:val="20"/>
              </w:rPr>
              <w:t>любовь к Родине.</w:t>
            </w:r>
          </w:p>
          <w:p w:rsidR="00E46882" w:rsidRPr="006A6AD5" w:rsidRDefault="00E46882" w:rsidP="00A96963">
            <w:pPr>
              <w:widowControl w:val="0"/>
              <w:numPr>
                <w:ilvl w:val="0"/>
                <w:numId w:val="29"/>
              </w:numPr>
              <w:shd w:val="clear" w:color="auto" w:fill="FFFFFF"/>
              <w:suppressAutoHyphens w:val="0"/>
              <w:autoSpaceDE w:val="0"/>
              <w:autoSpaceDN w:val="0"/>
              <w:adjustRightInd w:val="0"/>
              <w:ind w:right="82"/>
              <w:rPr>
                <w:sz w:val="20"/>
                <w:szCs w:val="20"/>
              </w:rPr>
            </w:pPr>
            <w:r w:rsidRPr="006A6AD5">
              <w:rPr>
                <w:spacing w:val="-3"/>
                <w:sz w:val="20"/>
                <w:szCs w:val="20"/>
              </w:rPr>
              <w:t xml:space="preserve">Осуществлять гендерное воспитание (формировать у </w:t>
            </w:r>
            <w:r w:rsidRPr="006A6AD5">
              <w:rPr>
                <w:sz w:val="20"/>
                <w:szCs w:val="20"/>
              </w:rPr>
              <w:t xml:space="preserve">мальчиков стремление быть сильными, смелыми, </w:t>
            </w:r>
            <w:r w:rsidRPr="006A6AD5">
              <w:rPr>
                <w:spacing w:val="-2"/>
                <w:sz w:val="20"/>
                <w:szCs w:val="20"/>
              </w:rPr>
              <w:t xml:space="preserve">стать защитниками Родины; воспитывать в девочках </w:t>
            </w:r>
            <w:r w:rsidRPr="006A6AD5">
              <w:rPr>
                <w:sz w:val="20"/>
                <w:szCs w:val="20"/>
              </w:rPr>
              <w:t xml:space="preserve">уважение к мальчикам как к будущим защитникам Родины.) </w:t>
            </w:r>
          </w:p>
          <w:p w:rsidR="00E46882" w:rsidRPr="006A6AD5" w:rsidRDefault="00E46882" w:rsidP="00A96963">
            <w:pPr>
              <w:widowControl w:val="0"/>
              <w:numPr>
                <w:ilvl w:val="0"/>
                <w:numId w:val="29"/>
              </w:numPr>
              <w:shd w:val="clear" w:color="auto" w:fill="FFFFFF"/>
              <w:suppressAutoHyphens w:val="0"/>
              <w:autoSpaceDE w:val="0"/>
              <w:autoSpaceDN w:val="0"/>
              <w:adjustRightInd w:val="0"/>
              <w:ind w:right="437"/>
              <w:rPr>
                <w:sz w:val="20"/>
                <w:szCs w:val="20"/>
              </w:rPr>
            </w:pPr>
            <w:r w:rsidRPr="006A6AD5">
              <w:rPr>
                <w:sz w:val="20"/>
                <w:szCs w:val="20"/>
              </w:rPr>
              <w:t>Приобщать к русской истории через знакомство с былинами о богатырях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120" w:right="101"/>
              <w:rPr>
                <w:sz w:val="20"/>
                <w:szCs w:val="20"/>
              </w:rPr>
            </w:pPr>
            <w:r w:rsidRPr="006A6AD5">
              <w:rPr>
                <w:sz w:val="20"/>
                <w:szCs w:val="20"/>
              </w:rPr>
              <w:t>Двигательная</w:t>
            </w: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r w:rsidRPr="006A6AD5">
              <w:rPr>
                <w:sz w:val="20"/>
                <w:szCs w:val="20"/>
              </w:rPr>
              <w:t>Домашние питомцы. Петушок</w:t>
            </w:r>
          </w:p>
          <w:p w:rsidR="00E46882" w:rsidRPr="006A6AD5" w:rsidRDefault="00E46882" w:rsidP="00E46882">
            <w:pPr>
              <w:shd w:val="clear" w:color="auto" w:fill="FFFFFF"/>
              <w:rPr>
                <w:sz w:val="20"/>
                <w:szCs w:val="20"/>
              </w:rPr>
            </w:pPr>
            <w:r w:rsidRPr="006A6AD5">
              <w:rPr>
                <w:sz w:val="20"/>
                <w:szCs w:val="20"/>
              </w:rPr>
              <w:t>Описание домашних птиц. Корзинка с яйцами.</w:t>
            </w:r>
          </w:p>
          <w:p w:rsidR="00E46882" w:rsidRPr="006A6AD5" w:rsidRDefault="00E46882" w:rsidP="00E46882">
            <w:pPr>
              <w:shd w:val="clear" w:color="auto" w:fill="FFFFFF"/>
              <w:rPr>
                <w:sz w:val="20"/>
                <w:szCs w:val="20"/>
              </w:rPr>
            </w:pPr>
            <w:r w:rsidRPr="006A6AD5">
              <w:rPr>
                <w:sz w:val="20"/>
                <w:szCs w:val="20"/>
              </w:rPr>
              <w:t>Геометрические фигуры. Счет до 5. Выше-ниже. Упражнения. Подвижные игры.</w:t>
            </w:r>
          </w:p>
          <w:p w:rsidR="00E46882" w:rsidRPr="006A6AD5" w:rsidRDefault="00E46882" w:rsidP="00E46882">
            <w:pPr>
              <w:shd w:val="clear" w:color="auto" w:fill="FFFFFF"/>
              <w:rPr>
                <w:sz w:val="20"/>
                <w:szCs w:val="20"/>
              </w:rPr>
            </w:pPr>
            <w:r w:rsidRPr="006A6AD5">
              <w:rPr>
                <w:sz w:val="20"/>
                <w:szCs w:val="20"/>
              </w:rPr>
              <w:t>Геометрические фигуры. Длинный-короткий, выше-ниже. Счет до 5. Подвижные игры.</w:t>
            </w:r>
          </w:p>
          <w:p w:rsidR="00E46882" w:rsidRPr="006A6AD5" w:rsidRDefault="00E46882" w:rsidP="00E46882">
            <w:pPr>
              <w:shd w:val="clear" w:color="auto" w:fill="FFFFFF"/>
              <w:rPr>
                <w:sz w:val="20"/>
                <w:szCs w:val="20"/>
              </w:rPr>
            </w:pPr>
            <w:r w:rsidRPr="006A6AD5">
              <w:rPr>
                <w:sz w:val="20"/>
                <w:szCs w:val="20"/>
              </w:rPr>
              <w:t>День защитника Отечества. Танк.</w:t>
            </w:r>
          </w:p>
          <w:p w:rsidR="00E46882" w:rsidRPr="006A6AD5" w:rsidRDefault="00E46882" w:rsidP="00E46882">
            <w:pPr>
              <w:shd w:val="clear" w:color="auto" w:fill="FFFFFF"/>
              <w:rPr>
                <w:sz w:val="20"/>
                <w:szCs w:val="20"/>
              </w:rPr>
            </w:pPr>
            <w:r w:rsidRPr="006A6AD5">
              <w:rPr>
                <w:sz w:val="20"/>
                <w:szCs w:val="20"/>
              </w:rPr>
              <w:t>Геометрические фигуры. Счет до 5. Подвижные игры.</w:t>
            </w:r>
          </w:p>
          <w:p w:rsidR="00E46882" w:rsidRPr="006A6AD5" w:rsidRDefault="00E46882" w:rsidP="00E46882">
            <w:pPr>
              <w:shd w:val="clear" w:color="auto" w:fill="FFFFFF"/>
              <w:rPr>
                <w:sz w:val="20"/>
                <w:szCs w:val="20"/>
              </w:rPr>
            </w:pPr>
            <w:r w:rsidRPr="006A6AD5">
              <w:rPr>
                <w:sz w:val="20"/>
                <w:szCs w:val="20"/>
              </w:rPr>
              <w:t>Беседа о профессиях. Вертолет</w:t>
            </w:r>
          </w:p>
          <w:p w:rsidR="00E46882" w:rsidRPr="006A6AD5" w:rsidRDefault="00E46882" w:rsidP="00E46882">
            <w:pPr>
              <w:shd w:val="clear" w:color="auto" w:fill="FFFFFF"/>
              <w:rPr>
                <w:sz w:val="20"/>
                <w:szCs w:val="20"/>
              </w:rPr>
            </w:pPr>
            <w:r w:rsidRPr="006A6AD5">
              <w:rPr>
                <w:sz w:val="20"/>
                <w:szCs w:val="20"/>
              </w:rPr>
              <w:t>Бинокль. Подвижные игры.</w:t>
            </w:r>
          </w:p>
          <w:p w:rsidR="00E46882" w:rsidRPr="006A6AD5" w:rsidRDefault="00E46882" w:rsidP="00E46882">
            <w:pPr>
              <w:shd w:val="clear" w:color="auto" w:fill="FFFFFF"/>
              <w:rPr>
                <w:sz w:val="20"/>
                <w:szCs w:val="20"/>
              </w:rPr>
            </w:pPr>
            <w:r w:rsidRPr="006A6AD5">
              <w:rPr>
                <w:sz w:val="20"/>
                <w:szCs w:val="20"/>
              </w:rPr>
              <w:t>Рассказ В.Бороздина «Звездолетчики».</w:t>
            </w:r>
          </w:p>
          <w:p w:rsidR="00E46882" w:rsidRPr="006A6AD5" w:rsidRDefault="00E46882" w:rsidP="00E46882">
            <w:pPr>
              <w:shd w:val="clear" w:color="auto" w:fill="FFFFFF"/>
              <w:rPr>
                <w:sz w:val="20"/>
                <w:szCs w:val="20"/>
              </w:rPr>
            </w:pPr>
            <w:r w:rsidRPr="006A6AD5">
              <w:rPr>
                <w:sz w:val="20"/>
                <w:szCs w:val="20"/>
              </w:rPr>
              <w:t>Музыкальная игра «Самолеты» (м. М.Магиденко</w:t>
            </w:r>
          </w:p>
          <w:p w:rsidR="00E46882" w:rsidRPr="006A6AD5" w:rsidRDefault="00E46882" w:rsidP="00E46882">
            <w:pPr>
              <w:shd w:val="clear" w:color="auto" w:fill="FFFFFF"/>
              <w:rPr>
                <w:sz w:val="20"/>
                <w:szCs w:val="20"/>
              </w:rPr>
            </w:pPr>
            <w:r w:rsidRPr="006A6AD5">
              <w:rPr>
                <w:sz w:val="20"/>
                <w:szCs w:val="20"/>
              </w:rPr>
              <w:t>Описание транспорта. Самолет. (с.144)</w:t>
            </w:r>
          </w:p>
          <w:p w:rsidR="00E46882" w:rsidRPr="006A6AD5" w:rsidRDefault="00E46882" w:rsidP="00E46882">
            <w:pPr>
              <w:shd w:val="clear" w:color="auto" w:fill="FFFFFF"/>
              <w:rPr>
                <w:sz w:val="20"/>
                <w:szCs w:val="20"/>
              </w:rPr>
            </w:pPr>
            <w:r w:rsidRPr="006A6AD5">
              <w:rPr>
                <w:sz w:val="20"/>
                <w:szCs w:val="20"/>
              </w:rPr>
              <w:t>Кораблик из скорлупы ореха. Подвижные игры. (147)</w:t>
            </w:r>
          </w:p>
          <w:p w:rsidR="00E46882" w:rsidRPr="006A6AD5" w:rsidRDefault="00E46882" w:rsidP="00E46882">
            <w:pPr>
              <w:shd w:val="clear" w:color="auto" w:fill="FFFFFF"/>
              <w:rPr>
                <w:sz w:val="20"/>
                <w:szCs w:val="20"/>
              </w:rPr>
            </w:pPr>
            <w:r w:rsidRPr="006A6AD5">
              <w:rPr>
                <w:sz w:val="20"/>
                <w:szCs w:val="20"/>
              </w:rPr>
              <w:t>Р.н.с. «Кораблик». Песня «Необычайный самолет» (м.С.Крупы-Шушариной, с. О.Крупенчук-Вознесенской)</w:t>
            </w:r>
          </w:p>
          <w:p w:rsidR="00E46882" w:rsidRPr="006A6AD5" w:rsidRDefault="00E46882" w:rsidP="00E46882">
            <w:pPr>
              <w:shd w:val="clear" w:color="auto" w:fill="FFFFFF"/>
              <w:rPr>
                <w:sz w:val="20"/>
                <w:szCs w:val="20"/>
              </w:rPr>
            </w:pPr>
          </w:p>
        </w:tc>
      </w:tr>
    </w:tbl>
    <w:p w:rsidR="00E46882" w:rsidRPr="006A6AD5" w:rsidRDefault="00E46882" w:rsidP="00E46882">
      <w:pPr>
        <w:rPr>
          <w:sz w:val="20"/>
          <w:szCs w:val="20"/>
        </w:rPr>
        <w:sectPr w:rsidR="00E46882" w:rsidRPr="006A6AD5">
          <w:pgSz w:w="16834" w:h="11909" w:orient="landscape"/>
          <w:pgMar w:top="1440" w:right="967" w:bottom="360" w:left="967" w:header="720" w:footer="720" w:gutter="0"/>
          <w:cols w:space="60"/>
          <w:noEndnote/>
        </w:sectPr>
      </w:pPr>
    </w:p>
    <w:p w:rsidR="00E46882" w:rsidRPr="006A6AD5" w:rsidRDefault="00E46882" w:rsidP="00E46882">
      <w:pPr>
        <w:framePr w:h="212" w:hRule="exact" w:hSpace="38" w:wrap="notBeside" w:vAnchor="text" w:hAnchor="margin" w:x="14895" w:y="10748"/>
        <w:shd w:val="clear" w:color="auto" w:fill="FFFFFF"/>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379"/>
        <w:gridCol w:w="1276"/>
        <w:gridCol w:w="1134"/>
        <w:gridCol w:w="142"/>
        <w:gridCol w:w="708"/>
        <w:gridCol w:w="5256"/>
      </w:tblGrid>
      <w:tr w:rsidR="00E46882" w:rsidRPr="006A6AD5" w:rsidTr="00E46882">
        <w:trPr>
          <w:trHeight w:hRule="exact" w:val="95"/>
        </w:trPr>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spacing w:line="317" w:lineRule="exact"/>
              <w:ind w:left="432" w:right="82"/>
              <w:rPr>
                <w:sz w:val="20"/>
                <w:szCs w:val="20"/>
              </w:rPr>
            </w:pP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p>
        </w:tc>
      </w:tr>
      <w:tr w:rsidR="00E46882" w:rsidRPr="006A6AD5" w:rsidTr="00522932">
        <w:trPr>
          <w:trHeight w:hRule="exact" w:val="349"/>
        </w:trPr>
        <w:tc>
          <w:tcPr>
            <w:tcW w:w="14895" w:type="dxa"/>
            <w:gridSpan w:val="6"/>
            <w:tcBorders>
              <w:top w:val="single" w:sz="6" w:space="0" w:color="auto"/>
              <w:left w:val="single" w:sz="6" w:space="0" w:color="auto"/>
              <w:bottom w:val="single" w:sz="6" w:space="0" w:color="auto"/>
              <w:right w:val="single" w:sz="6" w:space="0" w:color="auto"/>
            </w:tcBorders>
            <w:shd w:val="clear" w:color="auto" w:fill="FFFFFF"/>
          </w:tcPr>
          <w:p w:rsidR="00E46882" w:rsidRPr="00522932" w:rsidRDefault="00522932" w:rsidP="00522932">
            <w:pPr>
              <w:shd w:val="clear" w:color="auto" w:fill="FFFFFF"/>
              <w:spacing w:line="322" w:lineRule="exact"/>
              <w:ind w:left="144" w:right="158"/>
              <w:jc w:val="center"/>
              <w:rPr>
                <w:b/>
                <w:sz w:val="20"/>
                <w:szCs w:val="20"/>
              </w:rPr>
            </w:pPr>
            <w:r>
              <w:rPr>
                <w:b/>
                <w:sz w:val="20"/>
                <w:szCs w:val="20"/>
              </w:rPr>
              <w:t xml:space="preserve">18 февраля -08 марта  </w:t>
            </w:r>
            <w:r w:rsidR="00E46882" w:rsidRPr="006A6AD5">
              <w:rPr>
                <w:b/>
                <w:sz w:val="20"/>
                <w:szCs w:val="20"/>
              </w:rPr>
              <w:t>Тема:</w:t>
            </w:r>
            <w:r w:rsidR="00E46882" w:rsidRPr="006A6AD5">
              <w:rPr>
                <w:b/>
                <w:bCs/>
                <w:spacing w:val="-3"/>
                <w:sz w:val="20"/>
                <w:szCs w:val="20"/>
              </w:rPr>
              <w:t xml:space="preserve"> </w:t>
            </w:r>
            <w:r w:rsidR="00E46882" w:rsidRPr="006A6AD5">
              <w:rPr>
                <w:bCs/>
                <w:spacing w:val="-3"/>
                <w:sz w:val="20"/>
                <w:szCs w:val="20"/>
              </w:rPr>
              <w:t xml:space="preserve">Международный </w:t>
            </w:r>
            <w:r w:rsidR="00E46882" w:rsidRPr="006A6AD5">
              <w:rPr>
                <w:bCs/>
                <w:spacing w:val="-1"/>
                <w:sz w:val="20"/>
                <w:szCs w:val="20"/>
              </w:rPr>
              <w:t>женский день</w:t>
            </w:r>
            <w:r w:rsidR="00D94F0F">
              <w:rPr>
                <w:sz w:val="20"/>
                <w:szCs w:val="20"/>
              </w:rPr>
              <w:t xml:space="preserve">   </w:t>
            </w:r>
            <w:r w:rsidR="00E46882" w:rsidRPr="006A6AD5">
              <w:rPr>
                <w:b/>
                <w:sz w:val="20"/>
                <w:szCs w:val="20"/>
              </w:rPr>
              <w:t xml:space="preserve">Итоговое мероприятие: </w:t>
            </w:r>
            <w:r w:rsidR="00E46882" w:rsidRPr="006A6AD5">
              <w:rPr>
                <w:spacing w:val="-3"/>
                <w:sz w:val="20"/>
                <w:szCs w:val="20"/>
              </w:rPr>
              <w:t xml:space="preserve">Праздник «Лучше мамы </w:t>
            </w:r>
            <w:r w:rsidR="00E46882" w:rsidRPr="006A6AD5">
              <w:rPr>
                <w:sz w:val="20"/>
                <w:szCs w:val="20"/>
              </w:rPr>
              <w:t>не найти»</w:t>
            </w:r>
          </w:p>
        </w:tc>
      </w:tr>
      <w:tr w:rsidR="00E46882" w:rsidRPr="006A6AD5" w:rsidTr="00D94F0F">
        <w:trPr>
          <w:trHeight w:hRule="exact" w:val="3121"/>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rPr>
                <w:sz w:val="20"/>
                <w:szCs w:val="20"/>
              </w:rPr>
            </w:pPr>
          </w:p>
          <w:p w:rsidR="00E46882" w:rsidRPr="006A6AD5" w:rsidRDefault="00E46882" w:rsidP="00A96963">
            <w:pPr>
              <w:widowControl w:val="0"/>
              <w:numPr>
                <w:ilvl w:val="0"/>
                <w:numId w:val="30"/>
              </w:numPr>
              <w:shd w:val="clear" w:color="auto" w:fill="FFFFFF"/>
              <w:suppressAutoHyphens w:val="0"/>
              <w:autoSpaceDE w:val="0"/>
              <w:autoSpaceDN w:val="0"/>
              <w:adjustRightInd w:val="0"/>
              <w:ind w:right="14"/>
              <w:rPr>
                <w:sz w:val="20"/>
                <w:szCs w:val="20"/>
              </w:rPr>
            </w:pPr>
            <w:r w:rsidRPr="006A6AD5">
              <w:rPr>
                <w:sz w:val="20"/>
                <w:szCs w:val="20"/>
              </w:rPr>
              <w:t>Организовывать все виды детской деятельности (игровой, коммуникативный, трудовой, познавательно исследовательской, продуктивной, музыкально-художественной, чтения) вокруг темы семьи, любви к маме, бабушке.</w:t>
            </w:r>
          </w:p>
          <w:p w:rsidR="00E46882" w:rsidRPr="006A6AD5" w:rsidRDefault="00E46882" w:rsidP="00A96963">
            <w:pPr>
              <w:widowControl w:val="0"/>
              <w:numPr>
                <w:ilvl w:val="0"/>
                <w:numId w:val="30"/>
              </w:numPr>
              <w:shd w:val="clear" w:color="auto" w:fill="FFFFFF"/>
              <w:suppressAutoHyphens w:val="0"/>
              <w:autoSpaceDE w:val="0"/>
              <w:autoSpaceDN w:val="0"/>
              <w:adjustRightInd w:val="0"/>
              <w:ind w:right="14"/>
              <w:rPr>
                <w:sz w:val="20"/>
                <w:szCs w:val="20"/>
              </w:rPr>
            </w:pPr>
            <w:r w:rsidRPr="006A6AD5">
              <w:rPr>
                <w:sz w:val="20"/>
                <w:szCs w:val="20"/>
              </w:rPr>
              <w:t xml:space="preserve"> Воспитывать уважение к воспитателям. </w:t>
            </w:r>
          </w:p>
          <w:p w:rsidR="00E46882" w:rsidRPr="006A6AD5" w:rsidRDefault="00E46882" w:rsidP="00A96963">
            <w:pPr>
              <w:widowControl w:val="0"/>
              <w:numPr>
                <w:ilvl w:val="0"/>
                <w:numId w:val="30"/>
              </w:numPr>
              <w:shd w:val="clear" w:color="auto" w:fill="FFFFFF"/>
              <w:suppressAutoHyphens w:val="0"/>
              <w:autoSpaceDE w:val="0"/>
              <w:autoSpaceDN w:val="0"/>
              <w:adjustRightInd w:val="0"/>
              <w:ind w:right="14"/>
              <w:rPr>
                <w:sz w:val="20"/>
                <w:szCs w:val="20"/>
              </w:rPr>
            </w:pPr>
            <w:r w:rsidRPr="006A6AD5">
              <w:rPr>
                <w:sz w:val="20"/>
                <w:szCs w:val="20"/>
              </w:rPr>
              <w:t xml:space="preserve">Расширять гендерные </w:t>
            </w:r>
            <w:r w:rsidRPr="006A6AD5">
              <w:rPr>
                <w:spacing w:val="-2"/>
                <w:sz w:val="20"/>
                <w:szCs w:val="20"/>
              </w:rPr>
              <w:t>представления.</w:t>
            </w:r>
          </w:p>
          <w:p w:rsidR="00E46882" w:rsidRPr="006A6AD5" w:rsidRDefault="00E46882" w:rsidP="00A96963">
            <w:pPr>
              <w:widowControl w:val="0"/>
              <w:numPr>
                <w:ilvl w:val="0"/>
                <w:numId w:val="30"/>
              </w:numPr>
              <w:shd w:val="clear" w:color="auto" w:fill="FFFFFF"/>
              <w:suppressAutoHyphens w:val="0"/>
              <w:autoSpaceDE w:val="0"/>
              <w:autoSpaceDN w:val="0"/>
              <w:adjustRightInd w:val="0"/>
              <w:ind w:right="14"/>
              <w:rPr>
                <w:sz w:val="20"/>
                <w:szCs w:val="20"/>
              </w:rPr>
            </w:pPr>
            <w:r w:rsidRPr="006A6AD5">
              <w:rPr>
                <w:spacing w:val="-2"/>
                <w:sz w:val="20"/>
                <w:szCs w:val="20"/>
              </w:rPr>
              <w:t xml:space="preserve"> Привлекать к изготовлению подарков </w:t>
            </w:r>
            <w:r w:rsidRPr="006A6AD5">
              <w:rPr>
                <w:sz w:val="20"/>
                <w:szCs w:val="20"/>
              </w:rPr>
              <w:t>маме, бабушке, воспитателям.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120" w:right="101"/>
              <w:rPr>
                <w:sz w:val="20"/>
                <w:szCs w:val="20"/>
              </w:rPr>
            </w:pPr>
            <w:r w:rsidRPr="006A6AD5">
              <w:rPr>
                <w:sz w:val="20"/>
                <w:szCs w:val="20"/>
              </w:rPr>
              <w:t>Двигательная</w:t>
            </w:r>
          </w:p>
        </w:tc>
        <w:tc>
          <w:tcPr>
            <w:tcW w:w="6106" w:type="dxa"/>
            <w:gridSpan w:val="3"/>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left="144" w:right="158"/>
              <w:rPr>
                <w:sz w:val="20"/>
                <w:szCs w:val="20"/>
              </w:rPr>
            </w:pPr>
            <w:r w:rsidRPr="006A6AD5">
              <w:rPr>
                <w:sz w:val="20"/>
                <w:szCs w:val="20"/>
              </w:rPr>
              <w:t>Сравнение предметов по ширине и длине. Счет до 5. Подвижные игры.</w:t>
            </w:r>
          </w:p>
          <w:p w:rsidR="00E46882" w:rsidRPr="006A6AD5" w:rsidRDefault="00E46882" w:rsidP="00E46882">
            <w:pPr>
              <w:shd w:val="clear" w:color="auto" w:fill="FFFFFF"/>
              <w:ind w:left="144" w:right="158"/>
              <w:rPr>
                <w:sz w:val="20"/>
                <w:szCs w:val="20"/>
              </w:rPr>
            </w:pPr>
            <w:r w:rsidRPr="006A6AD5">
              <w:rPr>
                <w:sz w:val="20"/>
                <w:szCs w:val="20"/>
              </w:rPr>
              <w:t>Аппликация «Цыпленок». Подвижные игры.</w:t>
            </w:r>
          </w:p>
          <w:p w:rsidR="00E46882" w:rsidRPr="006A6AD5" w:rsidRDefault="00E46882" w:rsidP="00E46882">
            <w:pPr>
              <w:shd w:val="clear" w:color="auto" w:fill="FFFFFF"/>
              <w:ind w:left="144" w:right="158"/>
              <w:rPr>
                <w:sz w:val="20"/>
                <w:szCs w:val="20"/>
              </w:rPr>
            </w:pPr>
            <w:r w:rsidRPr="006A6AD5">
              <w:rPr>
                <w:sz w:val="20"/>
                <w:szCs w:val="20"/>
              </w:rPr>
              <w:t>Р.н.с. «Петушок и бобовое зернышко»</w:t>
            </w:r>
          </w:p>
          <w:p w:rsidR="00E46882" w:rsidRPr="006A6AD5" w:rsidRDefault="00E46882" w:rsidP="00E46882">
            <w:pPr>
              <w:shd w:val="clear" w:color="auto" w:fill="FFFFFF"/>
              <w:ind w:left="144" w:right="158"/>
              <w:rPr>
                <w:sz w:val="20"/>
                <w:szCs w:val="20"/>
              </w:rPr>
            </w:pPr>
            <w:r w:rsidRPr="006A6AD5">
              <w:rPr>
                <w:sz w:val="20"/>
                <w:szCs w:val="20"/>
              </w:rPr>
              <w:t>Игра-драматизация «Утки и волк»</w:t>
            </w:r>
          </w:p>
          <w:p w:rsidR="00E46882" w:rsidRPr="006A6AD5" w:rsidRDefault="00E46882" w:rsidP="00E46882">
            <w:pPr>
              <w:shd w:val="clear" w:color="auto" w:fill="FFFFFF"/>
              <w:ind w:left="144" w:right="158"/>
              <w:rPr>
                <w:sz w:val="20"/>
                <w:szCs w:val="20"/>
              </w:rPr>
            </w:pPr>
            <w:r w:rsidRPr="006A6AD5">
              <w:rPr>
                <w:sz w:val="20"/>
                <w:szCs w:val="20"/>
              </w:rPr>
              <w:t>Забота о маме. Ваза с цветами.</w:t>
            </w:r>
          </w:p>
          <w:p w:rsidR="00E46882" w:rsidRPr="006A6AD5" w:rsidRDefault="00E46882" w:rsidP="00E46882">
            <w:pPr>
              <w:shd w:val="clear" w:color="auto" w:fill="FFFFFF"/>
              <w:ind w:left="144" w:right="158"/>
              <w:rPr>
                <w:sz w:val="20"/>
                <w:szCs w:val="20"/>
              </w:rPr>
            </w:pPr>
            <w:r w:rsidRPr="006A6AD5">
              <w:rPr>
                <w:sz w:val="20"/>
                <w:szCs w:val="20"/>
              </w:rPr>
              <w:t>Геометрические фигуры. Счет до 5. Ориентирование в пространстве.</w:t>
            </w:r>
          </w:p>
          <w:p w:rsidR="00E46882" w:rsidRPr="006A6AD5" w:rsidRDefault="00E46882" w:rsidP="00E46882">
            <w:pPr>
              <w:shd w:val="clear" w:color="auto" w:fill="FFFFFF"/>
              <w:ind w:left="144" w:right="158"/>
              <w:rPr>
                <w:sz w:val="20"/>
                <w:szCs w:val="20"/>
              </w:rPr>
            </w:pPr>
            <w:r w:rsidRPr="006A6AD5">
              <w:rPr>
                <w:sz w:val="20"/>
                <w:szCs w:val="20"/>
              </w:rPr>
              <w:t>Подвижные игры.</w:t>
            </w:r>
          </w:p>
          <w:p w:rsidR="00E46882" w:rsidRPr="006A6AD5" w:rsidRDefault="00E46882" w:rsidP="00E46882">
            <w:pPr>
              <w:shd w:val="clear" w:color="auto" w:fill="FFFFFF"/>
              <w:ind w:left="144" w:right="158"/>
              <w:rPr>
                <w:sz w:val="20"/>
                <w:szCs w:val="20"/>
              </w:rPr>
            </w:pPr>
            <w:r w:rsidRPr="006A6AD5">
              <w:rPr>
                <w:sz w:val="20"/>
                <w:szCs w:val="20"/>
              </w:rPr>
              <w:t>Подготовка к празднику. Кувшинчик.</w:t>
            </w:r>
          </w:p>
          <w:p w:rsidR="00E46882" w:rsidRPr="006A6AD5" w:rsidRDefault="00E46882" w:rsidP="00E46882">
            <w:pPr>
              <w:shd w:val="clear" w:color="auto" w:fill="FFFFFF"/>
              <w:ind w:left="144" w:right="158"/>
              <w:rPr>
                <w:sz w:val="20"/>
                <w:szCs w:val="20"/>
              </w:rPr>
            </w:pPr>
            <w:r w:rsidRPr="006A6AD5">
              <w:rPr>
                <w:sz w:val="20"/>
                <w:szCs w:val="20"/>
              </w:rPr>
              <w:t>Открытка. Упражнения с мячом.</w:t>
            </w:r>
          </w:p>
          <w:p w:rsidR="00E46882" w:rsidRPr="006A6AD5" w:rsidRDefault="00E46882" w:rsidP="00D94F0F">
            <w:pPr>
              <w:shd w:val="clear" w:color="auto" w:fill="FFFFFF"/>
              <w:ind w:left="144" w:right="158"/>
              <w:rPr>
                <w:sz w:val="20"/>
                <w:szCs w:val="20"/>
              </w:rPr>
            </w:pPr>
            <w:r w:rsidRPr="006A6AD5">
              <w:rPr>
                <w:sz w:val="20"/>
                <w:szCs w:val="20"/>
              </w:rPr>
              <w:t>Произведение С.Прокофьева «Сказка про маму». Песня «Мамочка моя» (м. А.Перескок</w:t>
            </w:r>
            <w:r w:rsidR="00D94F0F">
              <w:rPr>
                <w:sz w:val="20"/>
                <w:szCs w:val="20"/>
              </w:rPr>
              <w:t>ова, с. С.Антоновой)</w:t>
            </w:r>
          </w:p>
        </w:tc>
      </w:tr>
      <w:tr w:rsidR="00E46882" w:rsidRPr="006A6AD5" w:rsidTr="00D94F0F">
        <w:trPr>
          <w:trHeight w:hRule="exact" w:val="426"/>
        </w:trPr>
        <w:tc>
          <w:tcPr>
            <w:tcW w:w="14895" w:type="dxa"/>
            <w:gridSpan w:val="6"/>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D94F0F">
            <w:pPr>
              <w:shd w:val="clear" w:color="auto" w:fill="FFFFFF"/>
              <w:ind w:left="144" w:right="158"/>
              <w:jc w:val="center"/>
              <w:rPr>
                <w:b/>
                <w:sz w:val="20"/>
                <w:szCs w:val="20"/>
              </w:rPr>
            </w:pPr>
            <w:r w:rsidRPr="006A6AD5">
              <w:rPr>
                <w:b/>
                <w:sz w:val="20"/>
                <w:szCs w:val="20"/>
              </w:rPr>
              <w:t>11 марта-22 марта</w:t>
            </w:r>
          </w:p>
          <w:p w:rsidR="00E46882" w:rsidRPr="00D94F0F" w:rsidRDefault="00E46882" w:rsidP="00D94F0F">
            <w:pPr>
              <w:shd w:val="clear" w:color="auto" w:fill="FFFFFF"/>
              <w:ind w:left="240" w:right="226"/>
              <w:rPr>
                <w:sz w:val="20"/>
                <w:szCs w:val="20"/>
              </w:rPr>
            </w:pPr>
            <w:r w:rsidRPr="006A6AD5">
              <w:rPr>
                <w:b/>
                <w:sz w:val="20"/>
                <w:szCs w:val="20"/>
              </w:rPr>
              <w:t>Тема:</w:t>
            </w:r>
            <w:r w:rsidRPr="006A6AD5">
              <w:rPr>
                <w:b/>
                <w:bCs/>
                <w:spacing w:val="-3"/>
                <w:sz w:val="20"/>
                <w:szCs w:val="20"/>
              </w:rPr>
              <w:t xml:space="preserve"> </w:t>
            </w:r>
            <w:r w:rsidRPr="006A6AD5">
              <w:rPr>
                <w:bCs/>
                <w:sz w:val="20"/>
                <w:szCs w:val="20"/>
              </w:rPr>
              <w:t xml:space="preserve">Весна </w:t>
            </w:r>
            <w:r w:rsidR="00D94F0F">
              <w:rPr>
                <w:bCs/>
                <w:sz w:val="20"/>
                <w:szCs w:val="20"/>
              </w:rPr>
              <w:t>–</w:t>
            </w:r>
            <w:r w:rsidRPr="006A6AD5">
              <w:rPr>
                <w:bCs/>
                <w:sz w:val="20"/>
                <w:szCs w:val="20"/>
              </w:rPr>
              <w:t xml:space="preserve"> красна</w:t>
            </w:r>
            <w:r w:rsidR="00D94F0F">
              <w:rPr>
                <w:sz w:val="20"/>
                <w:szCs w:val="20"/>
              </w:rPr>
              <w:t xml:space="preserve">   </w:t>
            </w:r>
            <w:r w:rsidRPr="006A6AD5">
              <w:rPr>
                <w:b/>
                <w:sz w:val="20"/>
                <w:szCs w:val="20"/>
              </w:rPr>
              <w:t xml:space="preserve">Итоговое мероприятие: </w:t>
            </w:r>
            <w:r w:rsidRPr="006A6AD5">
              <w:rPr>
                <w:spacing w:val="-3"/>
                <w:sz w:val="20"/>
                <w:szCs w:val="20"/>
              </w:rPr>
              <w:t xml:space="preserve">Фольклорный праздник </w:t>
            </w:r>
            <w:r w:rsidRPr="006A6AD5">
              <w:rPr>
                <w:sz w:val="20"/>
                <w:szCs w:val="20"/>
              </w:rPr>
              <w:t>«Масленица»</w:t>
            </w:r>
          </w:p>
        </w:tc>
      </w:tr>
      <w:tr w:rsidR="00E46882" w:rsidRPr="006A6AD5" w:rsidTr="00D94F0F">
        <w:trPr>
          <w:trHeight w:hRule="exact" w:val="321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31"/>
              </w:numPr>
              <w:shd w:val="clear" w:color="auto" w:fill="FFFFFF"/>
              <w:suppressAutoHyphens w:val="0"/>
              <w:autoSpaceDE w:val="0"/>
              <w:autoSpaceDN w:val="0"/>
              <w:adjustRightInd w:val="0"/>
              <w:ind w:right="91"/>
              <w:rPr>
                <w:sz w:val="20"/>
                <w:szCs w:val="20"/>
              </w:rPr>
            </w:pPr>
            <w:r w:rsidRPr="006A6AD5">
              <w:rPr>
                <w:spacing w:val="-1"/>
                <w:sz w:val="20"/>
                <w:szCs w:val="20"/>
              </w:rPr>
              <w:t xml:space="preserve">Формировать обобщённые представления о весне, </w:t>
            </w:r>
            <w:r w:rsidRPr="006A6AD5">
              <w:rPr>
                <w:sz w:val="20"/>
                <w:szCs w:val="20"/>
              </w:rPr>
              <w:t xml:space="preserve">приспособленности растений и животных к изменениям в природе. </w:t>
            </w:r>
          </w:p>
          <w:p w:rsidR="00E46882" w:rsidRPr="006A6AD5" w:rsidRDefault="00E46882" w:rsidP="00A96963">
            <w:pPr>
              <w:widowControl w:val="0"/>
              <w:numPr>
                <w:ilvl w:val="0"/>
                <w:numId w:val="31"/>
              </w:numPr>
              <w:shd w:val="clear" w:color="auto" w:fill="FFFFFF"/>
              <w:suppressAutoHyphens w:val="0"/>
              <w:autoSpaceDE w:val="0"/>
              <w:autoSpaceDN w:val="0"/>
              <w:adjustRightInd w:val="0"/>
              <w:ind w:right="91"/>
              <w:rPr>
                <w:sz w:val="20"/>
                <w:szCs w:val="20"/>
              </w:rPr>
            </w:pPr>
            <w:r w:rsidRPr="006A6AD5">
              <w:rPr>
                <w:sz w:val="20"/>
                <w:szCs w:val="20"/>
              </w:rPr>
              <w:t xml:space="preserve">Расширять знания о характерных признаках весны, о прилёте птиц, о </w:t>
            </w:r>
            <w:r w:rsidRPr="006A6AD5">
              <w:rPr>
                <w:spacing w:val="-2"/>
                <w:sz w:val="20"/>
                <w:szCs w:val="20"/>
              </w:rPr>
              <w:t xml:space="preserve">связи между явлениями живой и неживой природы и </w:t>
            </w:r>
            <w:r w:rsidRPr="006A6AD5">
              <w:rPr>
                <w:sz w:val="20"/>
                <w:szCs w:val="20"/>
              </w:rPr>
              <w:t xml:space="preserve">сезонными видами труда, весенних изменениях в </w:t>
            </w:r>
            <w:r w:rsidRPr="006A6AD5">
              <w:rPr>
                <w:spacing w:val="-3"/>
                <w:sz w:val="20"/>
                <w:szCs w:val="20"/>
              </w:rPr>
              <w:t xml:space="preserve">природе. </w:t>
            </w:r>
          </w:p>
          <w:p w:rsidR="00E46882" w:rsidRPr="006A6AD5" w:rsidRDefault="00E46882" w:rsidP="00A96963">
            <w:pPr>
              <w:widowControl w:val="0"/>
              <w:numPr>
                <w:ilvl w:val="0"/>
                <w:numId w:val="31"/>
              </w:numPr>
              <w:shd w:val="clear" w:color="auto" w:fill="FFFFFF"/>
              <w:suppressAutoHyphens w:val="0"/>
              <w:autoSpaceDE w:val="0"/>
              <w:autoSpaceDN w:val="0"/>
              <w:adjustRightInd w:val="0"/>
              <w:ind w:right="91"/>
              <w:rPr>
                <w:sz w:val="20"/>
                <w:szCs w:val="20"/>
              </w:rPr>
            </w:pPr>
            <w:r w:rsidRPr="006A6AD5">
              <w:rPr>
                <w:spacing w:val="-3"/>
                <w:sz w:val="20"/>
                <w:szCs w:val="20"/>
              </w:rPr>
              <w:t>Знакомить с устным народным творчеством.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right="245"/>
              <w:rPr>
                <w:sz w:val="20"/>
                <w:szCs w:val="20"/>
              </w:rPr>
            </w:pPr>
            <w:r w:rsidRPr="006A6AD5">
              <w:rPr>
                <w:sz w:val="20"/>
                <w:szCs w:val="20"/>
              </w:rPr>
              <w:t>Двигательная</w:t>
            </w:r>
          </w:p>
        </w:tc>
        <w:tc>
          <w:tcPr>
            <w:tcW w:w="6106" w:type="dxa"/>
            <w:gridSpan w:val="3"/>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left="182" w:right="187"/>
              <w:rPr>
                <w:sz w:val="20"/>
                <w:szCs w:val="20"/>
              </w:rPr>
            </w:pPr>
            <w:r w:rsidRPr="006A6AD5">
              <w:rPr>
                <w:sz w:val="20"/>
                <w:szCs w:val="20"/>
              </w:rPr>
              <w:t>Весна.  Признаки весны.</w:t>
            </w:r>
          </w:p>
          <w:p w:rsidR="00E46882" w:rsidRPr="006A6AD5" w:rsidRDefault="00E46882" w:rsidP="00E46882">
            <w:pPr>
              <w:shd w:val="clear" w:color="auto" w:fill="FFFFFF"/>
              <w:ind w:left="182" w:right="187"/>
              <w:rPr>
                <w:sz w:val="20"/>
                <w:szCs w:val="20"/>
              </w:rPr>
            </w:pPr>
            <w:r w:rsidRPr="006A6AD5">
              <w:rPr>
                <w:sz w:val="20"/>
                <w:szCs w:val="20"/>
              </w:rPr>
              <w:t>Геометрические фигуры. Ориентирование в пространстве. Счет до5. Подвижные игры.</w:t>
            </w:r>
          </w:p>
          <w:p w:rsidR="00E46882" w:rsidRPr="006A6AD5" w:rsidRDefault="00E46882" w:rsidP="00E46882">
            <w:pPr>
              <w:shd w:val="clear" w:color="auto" w:fill="FFFFFF"/>
              <w:ind w:left="182" w:right="187"/>
              <w:rPr>
                <w:sz w:val="20"/>
                <w:szCs w:val="20"/>
              </w:rPr>
            </w:pPr>
            <w:r w:rsidRPr="006A6AD5">
              <w:rPr>
                <w:sz w:val="20"/>
                <w:szCs w:val="20"/>
              </w:rPr>
              <w:t>Описание весны. Птица.</w:t>
            </w:r>
          </w:p>
          <w:p w:rsidR="00E46882" w:rsidRPr="006A6AD5" w:rsidRDefault="00E46882" w:rsidP="00E46882">
            <w:pPr>
              <w:shd w:val="clear" w:color="auto" w:fill="FFFFFF"/>
              <w:ind w:left="72" w:right="72"/>
              <w:rPr>
                <w:spacing w:val="-3"/>
                <w:sz w:val="20"/>
                <w:szCs w:val="20"/>
              </w:rPr>
            </w:pPr>
            <w:r w:rsidRPr="006A6AD5">
              <w:rPr>
                <w:spacing w:val="-3"/>
                <w:sz w:val="20"/>
                <w:szCs w:val="20"/>
              </w:rPr>
              <w:t>Кораблик. Подвижные игры.</w:t>
            </w:r>
          </w:p>
          <w:p w:rsidR="00E46882" w:rsidRPr="006A6AD5" w:rsidRDefault="00E46882" w:rsidP="00E46882">
            <w:pPr>
              <w:shd w:val="clear" w:color="auto" w:fill="FFFFFF"/>
              <w:ind w:left="72" w:right="72"/>
              <w:rPr>
                <w:spacing w:val="-3"/>
                <w:sz w:val="20"/>
                <w:szCs w:val="20"/>
              </w:rPr>
            </w:pPr>
            <w:r w:rsidRPr="006A6AD5">
              <w:rPr>
                <w:spacing w:val="-3"/>
                <w:sz w:val="20"/>
                <w:szCs w:val="20"/>
              </w:rPr>
              <w:t>Сказка Н.Сладкова «Медведь и солнце»</w:t>
            </w:r>
          </w:p>
          <w:p w:rsidR="00E46882" w:rsidRPr="006A6AD5" w:rsidRDefault="00E46882" w:rsidP="00E46882">
            <w:pPr>
              <w:shd w:val="clear" w:color="auto" w:fill="FFFFFF"/>
              <w:ind w:left="72" w:right="72"/>
              <w:rPr>
                <w:spacing w:val="-3"/>
                <w:sz w:val="20"/>
                <w:szCs w:val="20"/>
              </w:rPr>
            </w:pPr>
            <w:r w:rsidRPr="006A6AD5">
              <w:rPr>
                <w:spacing w:val="-3"/>
                <w:sz w:val="20"/>
                <w:szCs w:val="20"/>
              </w:rPr>
              <w:t>Укр.н.п. «Ах, весна»</w:t>
            </w:r>
          </w:p>
          <w:p w:rsidR="00E46882" w:rsidRPr="006A6AD5" w:rsidRDefault="00E46882" w:rsidP="00E46882">
            <w:pPr>
              <w:shd w:val="clear" w:color="auto" w:fill="FFFFFF"/>
              <w:ind w:left="72" w:right="72"/>
              <w:rPr>
                <w:spacing w:val="-3"/>
                <w:sz w:val="20"/>
                <w:szCs w:val="20"/>
              </w:rPr>
            </w:pPr>
            <w:r w:rsidRPr="006A6AD5">
              <w:rPr>
                <w:spacing w:val="-3"/>
                <w:sz w:val="20"/>
                <w:szCs w:val="20"/>
              </w:rPr>
              <w:t>Геометрические фигуры. Счет до 5. Конус.</w:t>
            </w:r>
          </w:p>
          <w:p w:rsidR="00E46882" w:rsidRPr="006A6AD5" w:rsidRDefault="00E46882" w:rsidP="00E46882">
            <w:pPr>
              <w:shd w:val="clear" w:color="auto" w:fill="FFFFFF"/>
              <w:ind w:left="72" w:right="72"/>
              <w:rPr>
                <w:spacing w:val="-3"/>
                <w:sz w:val="20"/>
                <w:szCs w:val="20"/>
              </w:rPr>
            </w:pPr>
            <w:r w:rsidRPr="006A6AD5">
              <w:rPr>
                <w:spacing w:val="-3"/>
                <w:sz w:val="20"/>
                <w:szCs w:val="20"/>
              </w:rPr>
              <w:t>Подвижные игры.</w:t>
            </w:r>
          </w:p>
          <w:p w:rsidR="00E46882" w:rsidRPr="006A6AD5" w:rsidRDefault="00E46882" w:rsidP="00E46882">
            <w:pPr>
              <w:shd w:val="clear" w:color="auto" w:fill="FFFFFF"/>
              <w:ind w:left="72" w:right="72"/>
              <w:rPr>
                <w:spacing w:val="-3"/>
                <w:sz w:val="20"/>
                <w:szCs w:val="20"/>
              </w:rPr>
            </w:pPr>
            <w:r w:rsidRPr="006A6AD5">
              <w:rPr>
                <w:spacing w:val="-3"/>
                <w:sz w:val="20"/>
                <w:szCs w:val="20"/>
              </w:rPr>
              <w:t>Шапочка из бумаги. Упражнение с обручем.</w:t>
            </w:r>
          </w:p>
          <w:p w:rsidR="00E46882" w:rsidRPr="006A6AD5" w:rsidRDefault="00E46882" w:rsidP="00E46882">
            <w:pPr>
              <w:shd w:val="clear" w:color="auto" w:fill="FFFFFF"/>
              <w:ind w:left="72" w:right="72"/>
              <w:rPr>
                <w:spacing w:val="-3"/>
                <w:sz w:val="20"/>
                <w:szCs w:val="20"/>
              </w:rPr>
            </w:pPr>
            <w:r w:rsidRPr="006A6AD5">
              <w:rPr>
                <w:spacing w:val="-3"/>
                <w:sz w:val="20"/>
                <w:szCs w:val="20"/>
              </w:rPr>
              <w:t>Посуда. Тарелка.</w:t>
            </w:r>
          </w:p>
          <w:p w:rsidR="00E46882" w:rsidRPr="006A6AD5" w:rsidRDefault="00E46882" w:rsidP="00E46882">
            <w:pPr>
              <w:shd w:val="clear" w:color="auto" w:fill="FFFFFF"/>
              <w:ind w:left="72" w:right="72"/>
              <w:rPr>
                <w:spacing w:val="-3"/>
                <w:sz w:val="20"/>
                <w:szCs w:val="20"/>
              </w:rPr>
            </w:pPr>
            <w:r w:rsidRPr="006A6AD5">
              <w:rPr>
                <w:spacing w:val="-3"/>
                <w:sz w:val="20"/>
                <w:szCs w:val="20"/>
              </w:rPr>
              <w:t>Описание посуды. Чашка, тарелка.</w:t>
            </w:r>
          </w:p>
          <w:p w:rsidR="00E46882" w:rsidRPr="006A6AD5" w:rsidRDefault="00E46882" w:rsidP="00E46882">
            <w:pPr>
              <w:shd w:val="clear" w:color="auto" w:fill="FFFFFF"/>
              <w:ind w:left="72" w:right="72"/>
              <w:rPr>
                <w:spacing w:val="-3"/>
                <w:sz w:val="20"/>
                <w:szCs w:val="20"/>
              </w:rPr>
            </w:pPr>
            <w:r w:rsidRPr="006A6AD5">
              <w:rPr>
                <w:spacing w:val="-3"/>
                <w:sz w:val="20"/>
                <w:szCs w:val="20"/>
              </w:rPr>
              <w:t>Стаканчик. Игра с мячом.</w:t>
            </w:r>
          </w:p>
          <w:p w:rsidR="00E46882" w:rsidRPr="006A6AD5" w:rsidRDefault="00E46882" w:rsidP="00E46882">
            <w:pPr>
              <w:shd w:val="clear" w:color="auto" w:fill="FFFFFF"/>
              <w:ind w:left="72" w:right="72"/>
              <w:rPr>
                <w:spacing w:val="-3"/>
                <w:sz w:val="20"/>
                <w:szCs w:val="20"/>
              </w:rPr>
            </w:pPr>
            <w:r w:rsidRPr="006A6AD5">
              <w:rPr>
                <w:spacing w:val="-3"/>
                <w:sz w:val="20"/>
                <w:szCs w:val="20"/>
              </w:rPr>
              <w:t>Масленичные и пасхальные традиции.</w:t>
            </w:r>
          </w:p>
          <w:p w:rsidR="00E46882" w:rsidRPr="006A6AD5" w:rsidRDefault="00E46882" w:rsidP="00E46882">
            <w:pPr>
              <w:shd w:val="clear" w:color="auto" w:fill="FFFFFF"/>
              <w:ind w:left="72" w:right="72"/>
              <w:rPr>
                <w:spacing w:val="-3"/>
                <w:sz w:val="20"/>
                <w:szCs w:val="20"/>
              </w:rPr>
            </w:pPr>
          </w:p>
        </w:tc>
      </w:tr>
      <w:tr w:rsidR="00E46882" w:rsidRPr="006A6AD5" w:rsidTr="00E46882">
        <w:trPr>
          <w:trHeight w:hRule="exact" w:val="342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D94F0F" w:rsidRPr="006A6AD5" w:rsidRDefault="00D94F0F" w:rsidP="00D94F0F">
            <w:pPr>
              <w:shd w:val="clear" w:color="auto" w:fill="FFFFFF"/>
              <w:spacing w:line="317" w:lineRule="exact"/>
              <w:ind w:left="72" w:right="72"/>
              <w:jc w:val="center"/>
              <w:rPr>
                <w:b/>
                <w:sz w:val="20"/>
                <w:szCs w:val="20"/>
              </w:rPr>
            </w:pPr>
            <w:r w:rsidRPr="006A6AD5">
              <w:rPr>
                <w:b/>
                <w:sz w:val="20"/>
                <w:szCs w:val="20"/>
              </w:rPr>
              <w:t>25 марта – 05 апреля</w:t>
            </w:r>
          </w:p>
          <w:p w:rsidR="00D94F0F" w:rsidRPr="006A6AD5" w:rsidRDefault="00D94F0F" w:rsidP="00D94F0F">
            <w:pPr>
              <w:shd w:val="clear" w:color="auto" w:fill="FFFFFF"/>
              <w:spacing w:line="317" w:lineRule="exact"/>
              <w:ind w:left="442"/>
              <w:rPr>
                <w:sz w:val="20"/>
                <w:szCs w:val="20"/>
              </w:rPr>
            </w:pPr>
            <w:r w:rsidRPr="006A6AD5">
              <w:rPr>
                <w:b/>
                <w:sz w:val="20"/>
                <w:szCs w:val="20"/>
              </w:rPr>
              <w:t>Тема:</w:t>
            </w:r>
            <w:r w:rsidRPr="006A6AD5">
              <w:rPr>
                <w:b/>
                <w:bCs/>
                <w:sz w:val="20"/>
                <w:szCs w:val="20"/>
              </w:rPr>
              <w:t xml:space="preserve">  </w:t>
            </w:r>
            <w:r w:rsidRPr="006A6AD5">
              <w:rPr>
                <w:bCs/>
                <w:sz w:val="20"/>
                <w:szCs w:val="20"/>
              </w:rPr>
              <w:t>Озеро Байкал: «Серебристое</w:t>
            </w:r>
            <w:r w:rsidRPr="006A6AD5">
              <w:rPr>
                <w:sz w:val="20"/>
                <w:szCs w:val="20"/>
              </w:rPr>
              <w:t xml:space="preserve"> </w:t>
            </w:r>
            <w:r w:rsidRPr="006A6AD5">
              <w:rPr>
                <w:bCs/>
                <w:sz w:val="20"/>
                <w:szCs w:val="20"/>
              </w:rPr>
              <w:t>богатство</w:t>
            </w:r>
            <w:r w:rsidRPr="006A6AD5">
              <w:rPr>
                <w:sz w:val="20"/>
                <w:szCs w:val="20"/>
              </w:rPr>
              <w:t xml:space="preserve"> </w:t>
            </w:r>
            <w:r w:rsidRPr="006A6AD5">
              <w:rPr>
                <w:bCs/>
                <w:sz w:val="20"/>
                <w:szCs w:val="20"/>
              </w:rPr>
              <w:t>Байкала»,</w:t>
            </w:r>
            <w:r w:rsidRPr="006A6AD5">
              <w:rPr>
                <w:sz w:val="20"/>
                <w:szCs w:val="20"/>
              </w:rPr>
              <w:t xml:space="preserve"> </w:t>
            </w:r>
            <w:r w:rsidRPr="006A6AD5">
              <w:rPr>
                <w:bCs/>
                <w:sz w:val="20"/>
                <w:szCs w:val="20"/>
              </w:rPr>
              <w:t>«Ластоногий</w:t>
            </w:r>
            <w:r w:rsidRPr="006A6AD5">
              <w:rPr>
                <w:sz w:val="20"/>
                <w:szCs w:val="20"/>
              </w:rPr>
              <w:t xml:space="preserve"> </w:t>
            </w:r>
            <w:r w:rsidRPr="006A6AD5">
              <w:rPr>
                <w:bCs/>
                <w:sz w:val="20"/>
                <w:szCs w:val="20"/>
              </w:rPr>
              <w:t>символ озера</w:t>
            </w:r>
            <w:r w:rsidRPr="006A6AD5">
              <w:rPr>
                <w:sz w:val="20"/>
                <w:szCs w:val="20"/>
              </w:rPr>
              <w:t xml:space="preserve"> </w:t>
            </w:r>
            <w:r w:rsidRPr="006A6AD5">
              <w:rPr>
                <w:bCs/>
                <w:sz w:val="20"/>
                <w:szCs w:val="20"/>
              </w:rPr>
              <w:t>Байкала</w:t>
            </w:r>
          </w:p>
          <w:p w:rsidR="00E46882" w:rsidRPr="006A6AD5" w:rsidRDefault="00D94F0F" w:rsidP="00522932">
            <w:pPr>
              <w:widowControl w:val="0"/>
              <w:shd w:val="clear" w:color="auto" w:fill="FFFFFF"/>
              <w:suppressAutoHyphens w:val="0"/>
              <w:autoSpaceDE w:val="0"/>
              <w:autoSpaceDN w:val="0"/>
              <w:adjustRightInd w:val="0"/>
              <w:ind w:left="365" w:right="91"/>
              <w:rPr>
                <w:sz w:val="20"/>
                <w:szCs w:val="20"/>
              </w:rPr>
            </w:pPr>
            <w:r w:rsidRPr="006A6AD5">
              <w:rPr>
                <w:b/>
                <w:sz w:val="20"/>
                <w:szCs w:val="20"/>
              </w:rPr>
              <w:t xml:space="preserve">Итоговое мероприятие: </w:t>
            </w:r>
            <w:r w:rsidRPr="006A6AD5">
              <w:rPr>
                <w:spacing w:val="-3"/>
                <w:sz w:val="20"/>
                <w:szCs w:val="20"/>
              </w:rPr>
              <w:t xml:space="preserve">Групповой проект макета </w:t>
            </w:r>
            <w:r w:rsidRPr="006A6AD5">
              <w:rPr>
                <w:sz w:val="20"/>
                <w:szCs w:val="20"/>
              </w:rPr>
              <w:t>«Рыба – серебристое богатство Байкала». Развлечение «В гостях у нерпы</w:t>
            </w:r>
            <w:proofErr w:type="gramStart"/>
            <w:r w:rsidRPr="006A6AD5">
              <w:rPr>
                <w:sz w:val="20"/>
                <w:szCs w:val="20"/>
              </w:rPr>
              <w:t>»</w:t>
            </w:r>
            <w:r w:rsidR="00E46882" w:rsidRPr="006A6AD5">
              <w:rPr>
                <w:spacing w:val="-1"/>
                <w:sz w:val="20"/>
                <w:szCs w:val="20"/>
              </w:rPr>
              <w:t>Р</w:t>
            </w:r>
            <w:proofErr w:type="gramEnd"/>
            <w:r w:rsidR="00E46882" w:rsidRPr="006A6AD5">
              <w:rPr>
                <w:spacing w:val="-1"/>
                <w:sz w:val="20"/>
                <w:szCs w:val="20"/>
              </w:rPr>
              <w:t>асширять представления детей о рыбном богатстве озера.</w:t>
            </w:r>
          </w:p>
          <w:p w:rsidR="00E46882" w:rsidRPr="006A6AD5" w:rsidRDefault="00E46882" w:rsidP="00522932">
            <w:pPr>
              <w:widowControl w:val="0"/>
              <w:shd w:val="clear" w:color="auto" w:fill="FFFFFF"/>
              <w:suppressAutoHyphens w:val="0"/>
              <w:autoSpaceDE w:val="0"/>
              <w:autoSpaceDN w:val="0"/>
              <w:adjustRightInd w:val="0"/>
              <w:ind w:right="91"/>
              <w:rPr>
                <w:sz w:val="20"/>
                <w:szCs w:val="20"/>
              </w:rPr>
            </w:pPr>
            <w:r w:rsidRPr="006A6AD5">
              <w:rPr>
                <w:spacing w:val="-1"/>
                <w:sz w:val="20"/>
                <w:szCs w:val="20"/>
              </w:rPr>
              <w:t xml:space="preserve"> Обогащать знаниями о сибирских рыбах.</w:t>
            </w:r>
          </w:p>
          <w:p w:rsidR="00E46882" w:rsidRPr="006A6AD5" w:rsidRDefault="00E46882" w:rsidP="00522932">
            <w:pPr>
              <w:widowControl w:val="0"/>
              <w:shd w:val="clear" w:color="auto" w:fill="FFFFFF"/>
              <w:suppressAutoHyphens w:val="0"/>
              <w:autoSpaceDE w:val="0"/>
              <w:autoSpaceDN w:val="0"/>
              <w:adjustRightInd w:val="0"/>
              <w:ind w:right="197"/>
              <w:rPr>
                <w:sz w:val="20"/>
                <w:szCs w:val="20"/>
              </w:rPr>
            </w:pPr>
            <w:r w:rsidRPr="006A6AD5">
              <w:rPr>
                <w:sz w:val="20"/>
                <w:szCs w:val="20"/>
              </w:rPr>
              <w:t xml:space="preserve">Вызвать интерес к среде обитания рыб. </w:t>
            </w:r>
          </w:p>
          <w:p w:rsidR="00E46882" w:rsidRPr="006A6AD5" w:rsidRDefault="00E46882" w:rsidP="00522932">
            <w:pPr>
              <w:widowControl w:val="0"/>
              <w:shd w:val="clear" w:color="auto" w:fill="FFFFFF"/>
              <w:suppressAutoHyphens w:val="0"/>
              <w:autoSpaceDE w:val="0"/>
              <w:autoSpaceDN w:val="0"/>
              <w:adjustRightInd w:val="0"/>
              <w:ind w:right="197"/>
              <w:rPr>
                <w:sz w:val="20"/>
                <w:szCs w:val="20"/>
              </w:rPr>
            </w:pPr>
            <w:r w:rsidRPr="006A6AD5">
              <w:rPr>
                <w:sz w:val="20"/>
                <w:szCs w:val="20"/>
              </w:rPr>
              <w:t>Уточнить представления о строении рыб, размножении (икринками)</w:t>
            </w:r>
          </w:p>
          <w:p w:rsidR="00E46882" w:rsidRPr="006A6AD5" w:rsidRDefault="00E46882" w:rsidP="00522932">
            <w:pPr>
              <w:widowControl w:val="0"/>
              <w:shd w:val="clear" w:color="auto" w:fill="FFFFFF"/>
              <w:suppressAutoHyphens w:val="0"/>
              <w:autoSpaceDE w:val="0"/>
              <w:autoSpaceDN w:val="0"/>
              <w:adjustRightInd w:val="0"/>
              <w:ind w:right="197"/>
              <w:rPr>
                <w:sz w:val="20"/>
                <w:szCs w:val="20"/>
              </w:rPr>
            </w:pPr>
            <w:r w:rsidRPr="006A6AD5">
              <w:rPr>
                <w:sz w:val="20"/>
                <w:szCs w:val="20"/>
              </w:rPr>
              <w:t xml:space="preserve">Способствовать формированию первичных ценностных представлений о нерпе, строении ее тела, способах передвижения, питания, заботе о потомстве. </w:t>
            </w:r>
          </w:p>
          <w:p w:rsidR="00E46882" w:rsidRPr="006A6AD5" w:rsidRDefault="00E46882" w:rsidP="00522932">
            <w:pPr>
              <w:widowControl w:val="0"/>
              <w:shd w:val="clear" w:color="auto" w:fill="FFFFFF"/>
              <w:suppressAutoHyphens w:val="0"/>
              <w:autoSpaceDE w:val="0"/>
              <w:autoSpaceDN w:val="0"/>
              <w:adjustRightInd w:val="0"/>
              <w:ind w:right="197"/>
              <w:rPr>
                <w:sz w:val="20"/>
                <w:szCs w:val="20"/>
              </w:rPr>
            </w:pPr>
            <w:r w:rsidRPr="006A6AD5">
              <w:rPr>
                <w:sz w:val="20"/>
                <w:szCs w:val="20"/>
              </w:rPr>
              <w:t xml:space="preserve">Устанавливать связи между внешним видом животного и средой обитания. </w:t>
            </w:r>
          </w:p>
          <w:p w:rsidR="00E46882" w:rsidRPr="006A6AD5" w:rsidRDefault="00E46882" w:rsidP="00A96963">
            <w:pPr>
              <w:widowControl w:val="0"/>
              <w:numPr>
                <w:ilvl w:val="0"/>
                <w:numId w:val="32"/>
              </w:numPr>
              <w:shd w:val="clear" w:color="auto" w:fill="FFFFFF"/>
              <w:suppressAutoHyphens w:val="0"/>
              <w:autoSpaceDE w:val="0"/>
              <w:autoSpaceDN w:val="0"/>
              <w:adjustRightInd w:val="0"/>
              <w:ind w:right="197"/>
              <w:rPr>
                <w:sz w:val="20"/>
                <w:szCs w:val="20"/>
              </w:rPr>
            </w:pPr>
            <w:r w:rsidRPr="006A6AD5">
              <w:rPr>
                <w:sz w:val="20"/>
                <w:szCs w:val="20"/>
              </w:rPr>
              <w:t>Развивать познавательный интерес, желание знать о нерпе больше.</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left="86" w:right="82"/>
              <w:jc w:val="center"/>
              <w:rPr>
                <w:sz w:val="20"/>
                <w:szCs w:val="20"/>
              </w:rPr>
            </w:pPr>
            <w:r w:rsidRPr="006A6AD5">
              <w:rPr>
                <w:sz w:val="20"/>
                <w:szCs w:val="20"/>
              </w:rPr>
              <w:t>Двигательная</w:t>
            </w:r>
          </w:p>
        </w:tc>
        <w:tc>
          <w:tcPr>
            <w:tcW w:w="5964"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left="72" w:right="72"/>
              <w:rPr>
                <w:sz w:val="20"/>
                <w:szCs w:val="20"/>
              </w:rPr>
            </w:pPr>
            <w:r w:rsidRPr="006A6AD5">
              <w:rPr>
                <w:sz w:val="20"/>
                <w:szCs w:val="20"/>
              </w:rPr>
              <w:t>Геометрические фигуры. Длинный-короткий, выше-ниже. Счет до 5. Подвижные игры.</w:t>
            </w:r>
          </w:p>
          <w:p w:rsidR="00E46882" w:rsidRPr="006A6AD5" w:rsidRDefault="00E46882" w:rsidP="00E46882">
            <w:pPr>
              <w:shd w:val="clear" w:color="auto" w:fill="FFFFFF"/>
              <w:ind w:left="72" w:right="72"/>
              <w:rPr>
                <w:sz w:val="20"/>
                <w:szCs w:val="20"/>
              </w:rPr>
            </w:pPr>
            <w:r w:rsidRPr="006A6AD5">
              <w:rPr>
                <w:sz w:val="20"/>
                <w:szCs w:val="20"/>
              </w:rPr>
              <w:t xml:space="preserve">Описание внешнего вида рыб. Чтение про байкальских рыб в Хрестоматии. </w:t>
            </w:r>
          </w:p>
          <w:p w:rsidR="00E46882" w:rsidRPr="006A6AD5" w:rsidRDefault="00E46882" w:rsidP="00E46882">
            <w:pPr>
              <w:shd w:val="clear" w:color="auto" w:fill="FFFFFF"/>
              <w:ind w:left="72" w:right="72"/>
              <w:rPr>
                <w:sz w:val="20"/>
                <w:szCs w:val="20"/>
              </w:rPr>
            </w:pPr>
            <w:r w:rsidRPr="006A6AD5">
              <w:rPr>
                <w:sz w:val="20"/>
                <w:szCs w:val="20"/>
              </w:rPr>
              <w:t>Лепка «Рыбы Байкала»</w:t>
            </w:r>
          </w:p>
          <w:p w:rsidR="00E46882" w:rsidRPr="006A6AD5" w:rsidRDefault="00E46882" w:rsidP="00E46882">
            <w:pPr>
              <w:shd w:val="clear" w:color="auto" w:fill="FFFFFF"/>
              <w:ind w:left="72" w:right="72"/>
              <w:rPr>
                <w:sz w:val="20"/>
                <w:szCs w:val="20"/>
              </w:rPr>
            </w:pPr>
            <w:r w:rsidRPr="006A6AD5">
              <w:rPr>
                <w:sz w:val="20"/>
                <w:szCs w:val="20"/>
              </w:rPr>
              <w:t>Рисование «Рыбка»</w:t>
            </w:r>
          </w:p>
          <w:p w:rsidR="00E46882" w:rsidRPr="006A6AD5" w:rsidRDefault="00E46882" w:rsidP="00E46882">
            <w:pPr>
              <w:shd w:val="clear" w:color="auto" w:fill="FFFFFF"/>
              <w:ind w:left="72" w:right="72"/>
              <w:rPr>
                <w:sz w:val="20"/>
                <w:szCs w:val="20"/>
              </w:rPr>
            </w:pPr>
            <w:r w:rsidRPr="006A6AD5">
              <w:rPr>
                <w:sz w:val="20"/>
                <w:szCs w:val="20"/>
              </w:rPr>
              <w:t>Подбор фотографий разных видов рыб.</w:t>
            </w:r>
          </w:p>
          <w:p w:rsidR="00E46882" w:rsidRPr="006A6AD5" w:rsidRDefault="00E46882" w:rsidP="00E46882">
            <w:pPr>
              <w:shd w:val="clear" w:color="auto" w:fill="FFFFFF"/>
              <w:ind w:left="72" w:right="72"/>
              <w:rPr>
                <w:sz w:val="20"/>
                <w:szCs w:val="20"/>
              </w:rPr>
            </w:pPr>
          </w:p>
        </w:tc>
      </w:tr>
    </w:tbl>
    <w:p w:rsidR="00E46882" w:rsidRPr="006A6AD5" w:rsidRDefault="00E46882" w:rsidP="00E46882">
      <w:pPr>
        <w:rPr>
          <w:sz w:val="20"/>
          <w:szCs w:val="20"/>
        </w:rPr>
        <w:sectPr w:rsidR="00E46882" w:rsidRPr="006A6AD5" w:rsidSect="00E46882">
          <w:pgSz w:w="16834" w:h="11909" w:orient="landscape"/>
          <w:pgMar w:top="568" w:right="1059" w:bottom="360" w:left="88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1984"/>
        <w:gridCol w:w="2552"/>
        <w:gridCol w:w="5944"/>
      </w:tblGrid>
      <w:tr w:rsidR="00E46882" w:rsidRPr="006A6AD5" w:rsidTr="00522932">
        <w:trPr>
          <w:trHeight w:hRule="exact" w:val="587"/>
        </w:trPr>
        <w:tc>
          <w:tcPr>
            <w:tcW w:w="14875"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522932" w:rsidP="00522932">
            <w:pPr>
              <w:shd w:val="clear" w:color="auto" w:fill="FFFFFF"/>
              <w:spacing w:line="312" w:lineRule="exact"/>
              <w:jc w:val="center"/>
              <w:rPr>
                <w:b/>
                <w:sz w:val="20"/>
                <w:szCs w:val="20"/>
              </w:rPr>
            </w:pPr>
            <w:r>
              <w:rPr>
                <w:b/>
                <w:sz w:val="20"/>
                <w:szCs w:val="20"/>
              </w:rPr>
              <w:lastRenderedPageBreak/>
              <w:t xml:space="preserve">08 апреля -26 апреля  </w:t>
            </w:r>
            <w:r w:rsidR="00E46882" w:rsidRPr="006A6AD5">
              <w:rPr>
                <w:b/>
                <w:sz w:val="20"/>
                <w:szCs w:val="20"/>
              </w:rPr>
              <w:t>Тема:</w:t>
            </w:r>
            <w:r w:rsidR="00E46882" w:rsidRPr="006A6AD5">
              <w:rPr>
                <w:b/>
                <w:bCs/>
                <w:sz w:val="20"/>
                <w:szCs w:val="20"/>
              </w:rPr>
              <w:t xml:space="preserve"> </w:t>
            </w:r>
            <w:r w:rsidR="00E46882" w:rsidRPr="006A6AD5">
              <w:rPr>
                <w:bCs/>
                <w:sz w:val="20"/>
                <w:szCs w:val="20"/>
              </w:rPr>
              <w:t>Весна</w:t>
            </w:r>
          </w:p>
          <w:p w:rsidR="00E46882" w:rsidRPr="006A6AD5" w:rsidRDefault="00E46882" w:rsidP="00E46882">
            <w:pPr>
              <w:shd w:val="clear" w:color="auto" w:fill="FFFFFF"/>
              <w:spacing w:line="312" w:lineRule="exact"/>
              <w:rPr>
                <w:b/>
                <w:sz w:val="20"/>
                <w:szCs w:val="20"/>
              </w:rPr>
            </w:pPr>
            <w:r w:rsidRPr="006A6AD5">
              <w:rPr>
                <w:b/>
                <w:sz w:val="20"/>
                <w:szCs w:val="20"/>
              </w:rPr>
              <w:t>Итоговое мероприятие:</w:t>
            </w:r>
            <w:r w:rsidRPr="006A6AD5">
              <w:rPr>
                <w:sz w:val="20"/>
                <w:szCs w:val="20"/>
              </w:rPr>
              <w:t xml:space="preserve"> Изготовление коллективной аппликации «Весенний букет»</w:t>
            </w:r>
          </w:p>
        </w:tc>
      </w:tr>
      <w:tr w:rsidR="00FE062E" w:rsidRPr="006A6AD5" w:rsidTr="00522932">
        <w:trPr>
          <w:trHeight w:val="7906"/>
        </w:trPr>
        <w:tc>
          <w:tcPr>
            <w:tcW w:w="6379" w:type="dxa"/>
            <w:gridSpan w:val="2"/>
            <w:tcBorders>
              <w:top w:val="single" w:sz="6" w:space="0" w:color="auto"/>
              <w:left w:val="single" w:sz="6" w:space="0" w:color="auto"/>
              <w:right w:val="single" w:sz="6" w:space="0" w:color="auto"/>
            </w:tcBorders>
            <w:shd w:val="clear" w:color="auto" w:fill="FFFFFF"/>
          </w:tcPr>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r w:rsidRPr="006A6AD5">
              <w:rPr>
                <w:sz w:val="20"/>
                <w:szCs w:val="20"/>
              </w:rPr>
              <w:t xml:space="preserve">Расширять представления детей о весне. </w:t>
            </w:r>
          </w:p>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r w:rsidRPr="006A6AD5">
              <w:rPr>
                <w:sz w:val="20"/>
                <w:szCs w:val="20"/>
              </w:rPr>
              <w:t>Развивать умение устанавливать простейшие связи между явлениями живой и неживой природы, вести сезонные наблюдения.</w:t>
            </w:r>
          </w:p>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p>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r w:rsidRPr="006A6AD5">
              <w:rPr>
                <w:sz w:val="20"/>
                <w:szCs w:val="20"/>
              </w:rPr>
              <w:t>Продолжать развивать логическое мышление, коммуникативные способности.</w:t>
            </w:r>
          </w:p>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r w:rsidRPr="006A6AD5">
              <w:rPr>
                <w:sz w:val="20"/>
                <w:szCs w:val="20"/>
              </w:rPr>
              <w:t>Развивать интерес к театрализованной деятельности, творческое воображение.</w:t>
            </w:r>
          </w:p>
          <w:p w:rsidR="00FE062E" w:rsidRPr="006A6AD5" w:rsidRDefault="00FE062E" w:rsidP="00A96963">
            <w:pPr>
              <w:widowControl w:val="0"/>
              <w:numPr>
                <w:ilvl w:val="0"/>
                <w:numId w:val="33"/>
              </w:numPr>
              <w:shd w:val="clear" w:color="auto" w:fill="FFFFFF"/>
              <w:suppressAutoHyphens w:val="0"/>
              <w:autoSpaceDE w:val="0"/>
              <w:autoSpaceDN w:val="0"/>
              <w:adjustRightInd w:val="0"/>
              <w:ind w:right="96"/>
              <w:rPr>
                <w:sz w:val="20"/>
                <w:szCs w:val="20"/>
              </w:rPr>
            </w:pPr>
            <w:r w:rsidRPr="006A6AD5">
              <w:rPr>
                <w:sz w:val="20"/>
                <w:szCs w:val="20"/>
              </w:rPr>
              <w:t>Воспитывать дружеские отношения.</w:t>
            </w:r>
          </w:p>
        </w:tc>
        <w:tc>
          <w:tcPr>
            <w:tcW w:w="2552" w:type="dxa"/>
            <w:tcBorders>
              <w:top w:val="single" w:sz="6" w:space="0" w:color="auto"/>
              <w:left w:val="single" w:sz="6" w:space="0" w:color="auto"/>
              <w:right w:val="single" w:sz="6" w:space="0" w:color="auto"/>
            </w:tcBorders>
            <w:shd w:val="clear" w:color="auto" w:fill="FFFFFF"/>
          </w:tcPr>
          <w:p w:rsidR="00FE062E" w:rsidRPr="006A6AD5" w:rsidRDefault="00FE062E" w:rsidP="00E46882">
            <w:pPr>
              <w:shd w:val="clear" w:color="auto" w:fill="FFFFFF"/>
              <w:ind w:right="154"/>
              <w:rPr>
                <w:sz w:val="20"/>
                <w:szCs w:val="20"/>
              </w:rPr>
            </w:pPr>
          </w:p>
          <w:p w:rsidR="00FE062E" w:rsidRPr="006A6AD5" w:rsidRDefault="00FE062E" w:rsidP="00E46882">
            <w:pPr>
              <w:shd w:val="clear" w:color="auto" w:fill="FFFFFF"/>
              <w:ind w:right="82" w:firstLine="72"/>
              <w:rPr>
                <w:sz w:val="20"/>
                <w:szCs w:val="20"/>
              </w:rPr>
            </w:pPr>
            <w:r w:rsidRPr="006A6AD5">
              <w:rPr>
                <w:sz w:val="20"/>
                <w:szCs w:val="20"/>
              </w:rPr>
              <w:t>Игровая</w:t>
            </w:r>
          </w:p>
          <w:p w:rsidR="00FE062E" w:rsidRPr="006A6AD5" w:rsidRDefault="00FE062E" w:rsidP="00E46882">
            <w:pPr>
              <w:shd w:val="clear" w:color="auto" w:fill="FFFFFF"/>
              <w:ind w:right="82" w:firstLine="72"/>
              <w:rPr>
                <w:sz w:val="20"/>
                <w:szCs w:val="20"/>
              </w:rPr>
            </w:pPr>
            <w:r w:rsidRPr="006A6AD5">
              <w:rPr>
                <w:sz w:val="20"/>
                <w:szCs w:val="20"/>
              </w:rPr>
              <w:t>Элементарная трудовая</w:t>
            </w:r>
          </w:p>
          <w:p w:rsidR="00FE062E" w:rsidRPr="006A6AD5" w:rsidRDefault="00FE062E" w:rsidP="00E46882">
            <w:pPr>
              <w:shd w:val="clear" w:color="auto" w:fill="FFFFFF"/>
              <w:ind w:right="82" w:firstLine="72"/>
              <w:rPr>
                <w:sz w:val="20"/>
                <w:szCs w:val="20"/>
              </w:rPr>
            </w:pPr>
            <w:r w:rsidRPr="006A6AD5">
              <w:rPr>
                <w:sz w:val="20"/>
                <w:szCs w:val="20"/>
              </w:rPr>
              <w:t>Познавательно-исследовательская</w:t>
            </w:r>
          </w:p>
          <w:p w:rsidR="00FE062E" w:rsidRPr="006A6AD5" w:rsidRDefault="00FE062E" w:rsidP="00E46882">
            <w:pPr>
              <w:shd w:val="clear" w:color="auto" w:fill="FFFFFF"/>
              <w:ind w:right="82" w:firstLine="72"/>
              <w:rPr>
                <w:sz w:val="20"/>
                <w:szCs w:val="20"/>
              </w:rPr>
            </w:pPr>
            <w:r w:rsidRPr="006A6AD5">
              <w:rPr>
                <w:sz w:val="20"/>
                <w:szCs w:val="20"/>
              </w:rPr>
              <w:t>Конструирование</w:t>
            </w:r>
          </w:p>
          <w:p w:rsidR="00FE062E" w:rsidRPr="006A6AD5" w:rsidRDefault="00FE062E" w:rsidP="00E46882">
            <w:pPr>
              <w:shd w:val="clear" w:color="auto" w:fill="FFFFFF"/>
              <w:ind w:right="82" w:firstLine="72"/>
              <w:rPr>
                <w:sz w:val="20"/>
                <w:szCs w:val="20"/>
              </w:rPr>
            </w:pPr>
            <w:r w:rsidRPr="006A6AD5">
              <w:rPr>
                <w:sz w:val="20"/>
                <w:szCs w:val="20"/>
              </w:rPr>
              <w:t>Изобразительная</w:t>
            </w:r>
          </w:p>
          <w:p w:rsidR="00FE062E" w:rsidRPr="006A6AD5" w:rsidRDefault="00FE062E" w:rsidP="00E46882">
            <w:pPr>
              <w:shd w:val="clear" w:color="auto" w:fill="FFFFFF"/>
              <w:ind w:right="82" w:firstLine="72"/>
              <w:rPr>
                <w:sz w:val="20"/>
                <w:szCs w:val="20"/>
              </w:rPr>
            </w:pPr>
            <w:r w:rsidRPr="006A6AD5">
              <w:rPr>
                <w:sz w:val="20"/>
                <w:szCs w:val="20"/>
              </w:rPr>
              <w:t>Коммуникативная</w:t>
            </w:r>
          </w:p>
          <w:p w:rsidR="00FE062E" w:rsidRPr="006A6AD5" w:rsidRDefault="00FE062E"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FE062E" w:rsidRPr="006A6AD5" w:rsidRDefault="00FE062E" w:rsidP="00E46882">
            <w:pPr>
              <w:shd w:val="clear" w:color="auto" w:fill="FFFFFF"/>
              <w:ind w:right="82" w:firstLine="72"/>
              <w:rPr>
                <w:sz w:val="20"/>
                <w:szCs w:val="20"/>
              </w:rPr>
            </w:pPr>
            <w:r w:rsidRPr="006A6AD5">
              <w:rPr>
                <w:sz w:val="20"/>
                <w:szCs w:val="20"/>
              </w:rPr>
              <w:t>Музыкальная</w:t>
            </w:r>
          </w:p>
          <w:p w:rsidR="00FE062E" w:rsidRPr="006A6AD5" w:rsidRDefault="00FE062E" w:rsidP="00E46882">
            <w:pPr>
              <w:shd w:val="clear" w:color="auto" w:fill="FFFFFF"/>
              <w:ind w:right="154"/>
              <w:rPr>
                <w:sz w:val="20"/>
                <w:szCs w:val="20"/>
              </w:rPr>
            </w:pPr>
            <w:r w:rsidRPr="006A6AD5">
              <w:rPr>
                <w:sz w:val="20"/>
                <w:szCs w:val="20"/>
              </w:rPr>
              <w:t>Двигательная</w:t>
            </w:r>
          </w:p>
        </w:tc>
        <w:tc>
          <w:tcPr>
            <w:tcW w:w="5944" w:type="dxa"/>
            <w:tcBorders>
              <w:top w:val="single" w:sz="6" w:space="0" w:color="auto"/>
              <w:left w:val="single" w:sz="6" w:space="0" w:color="auto"/>
              <w:right w:val="single" w:sz="6" w:space="0" w:color="auto"/>
            </w:tcBorders>
            <w:shd w:val="clear" w:color="auto" w:fill="FFFFFF"/>
          </w:tcPr>
          <w:p w:rsidR="00FE062E" w:rsidRPr="006A6AD5" w:rsidRDefault="00FE062E" w:rsidP="00E46882">
            <w:pPr>
              <w:shd w:val="clear" w:color="auto" w:fill="FFFFFF"/>
              <w:ind w:right="326"/>
              <w:rPr>
                <w:sz w:val="20"/>
                <w:szCs w:val="20"/>
              </w:rPr>
            </w:pPr>
            <w:r w:rsidRPr="006A6AD5">
              <w:rPr>
                <w:sz w:val="20"/>
                <w:szCs w:val="20"/>
              </w:rPr>
              <w:t>Комнатные растения. Фиалка в горшке.</w:t>
            </w:r>
          </w:p>
          <w:p w:rsidR="00FE062E" w:rsidRPr="006A6AD5" w:rsidRDefault="00FE062E" w:rsidP="00E46882">
            <w:pPr>
              <w:shd w:val="clear" w:color="auto" w:fill="FFFFFF"/>
              <w:ind w:right="326"/>
              <w:rPr>
                <w:sz w:val="20"/>
                <w:szCs w:val="20"/>
              </w:rPr>
            </w:pPr>
            <w:r w:rsidRPr="006A6AD5">
              <w:rPr>
                <w:sz w:val="20"/>
                <w:szCs w:val="20"/>
              </w:rPr>
              <w:t>Геометрические фигуры. Сравнение предметов по ширине и высоте. Подвижные игры</w:t>
            </w:r>
          </w:p>
          <w:p w:rsidR="00FE062E" w:rsidRPr="006A6AD5" w:rsidRDefault="00FE062E" w:rsidP="00E46882">
            <w:pPr>
              <w:shd w:val="clear" w:color="auto" w:fill="FFFFFF"/>
              <w:ind w:right="326"/>
              <w:rPr>
                <w:sz w:val="20"/>
                <w:szCs w:val="20"/>
              </w:rPr>
            </w:pPr>
            <w:r w:rsidRPr="006A6AD5">
              <w:rPr>
                <w:sz w:val="20"/>
                <w:szCs w:val="20"/>
              </w:rPr>
              <w:t>Описание комнатных растений.Фиалка.</w:t>
            </w:r>
          </w:p>
          <w:p w:rsidR="00FE062E" w:rsidRPr="006A6AD5" w:rsidRDefault="00FE062E" w:rsidP="00E46882">
            <w:pPr>
              <w:shd w:val="clear" w:color="auto" w:fill="FFFFFF"/>
              <w:ind w:right="326"/>
              <w:rPr>
                <w:sz w:val="20"/>
                <w:szCs w:val="20"/>
              </w:rPr>
            </w:pPr>
            <w:r w:rsidRPr="006A6AD5">
              <w:rPr>
                <w:sz w:val="20"/>
                <w:szCs w:val="20"/>
              </w:rPr>
              <w:t>Букет роз. Упражнение с обручем.</w:t>
            </w:r>
          </w:p>
          <w:p w:rsidR="00FE062E" w:rsidRPr="006A6AD5" w:rsidRDefault="00FE062E" w:rsidP="00E46882">
            <w:pPr>
              <w:shd w:val="clear" w:color="auto" w:fill="FFFFFF"/>
              <w:rPr>
                <w:sz w:val="20"/>
                <w:szCs w:val="20"/>
              </w:rPr>
            </w:pPr>
            <w:r w:rsidRPr="006A6AD5">
              <w:rPr>
                <w:sz w:val="20"/>
                <w:szCs w:val="20"/>
              </w:rPr>
              <w:t>Чтение стихотворения В.Паспалеевой «Ночная фиалка». Песня «Незаметная фиалка» (м.С.Крупы-Шушариной, с. О.Крупенчук-Вознесенской)</w:t>
            </w:r>
          </w:p>
          <w:p w:rsidR="00FE062E" w:rsidRPr="006A6AD5" w:rsidRDefault="00FE062E" w:rsidP="00E46882">
            <w:pPr>
              <w:shd w:val="clear" w:color="auto" w:fill="FFFFFF"/>
              <w:rPr>
                <w:sz w:val="20"/>
                <w:szCs w:val="20"/>
              </w:rPr>
            </w:pPr>
            <w:r w:rsidRPr="006A6AD5">
              <w:rPr>
                <w:sz w:val="20"/>
                <w:szCs w:val="20"/>
              </w:rPr>
              <w:t>Пирамида. Времена суток.</w:t>
            </w:r>
          </w:p>
          <w:p w:rsidR="00FE062E" w:rsidRPr="006A6AD5" w:rsidRDefault="00FE062E" w:rsidP="00E46882">
            <w:pPr>
              <w:shd w:val="clear" w:color="auto" w:fill="FFFFFF"/>
              <w:ind w:right="326"/>
              <w:rPr>
                <w:sz w:val="20"/>
                <w:szCs w:val="20"/>
              </w:rPr>
            </w:pPr>
            <w:r w:rsidRPr="006A6AD5">
              <w:rPr>
                <w:sz w:val="20"/>
                <w:szCs w:val="20"/>
              </w:rPr>
              <w:t>Упражнения с коротким шнуром «косичкой».</w:t>
            </w:r>
          </w:p>
          <w:p w:rsidR="00FE062E" w:rsidRPr="006A6AD5" w:rsidRDefault="00FE062E" w:rsidP="00E46882">
            <w:pPr>
              <w:shd w:val="clear" w:color="auto" w:fill="FFFFFF"/>
              <w:ind w:right="72"/>
              <w:rPr>
                <w:spacing w:val="-3"/>
                <w:sz w:val="20"/>
                <w:szCs w:val="20"/>
              </w:rPr>
            </w:pPr>
            <w:r w:rsidRPr="006A6AD5">
              <w:rPr>
                <w:spacing w:val="-3"/>
                <w:sz w:val="20"/>
                <w:szCs w:val="20"/>
              </w:rPr>
              <w:t>Травы.  Травы и цветы на лужайке.</w:t>
            </w:r>
          </w:p>
          <w:p w:rsidR="00FE062E" w:rsidRPr="006A6AD5" w:rsidRDefault="00FE062E" w:rsidP="00E46882">
            <w:pPr>
              <w:shd w:val="clear" w:color="auto" w:fill="FFFFFF"/>
              <w:ind w:right="72"/>
              <w:rPr>
                <w:spacing w:val="-3"/>
                <w:sz w:val="20"/>
                <w:szCs w:val="20"/>
              </w:rPr>
            </w:pPr>
            <w:r w:rsidRPr="006A6AD5">
              <w:rPr>
                <w:spacing w:val="-3"/>
                <w:sz w:val="20"/>
                <w:szCs w:val="20"/>
              </w:rPr>
              <w:t>Геометрические фигуры. Счет до 5. Подвижные игры.</w:t>
            </w:r>
          </w:p>
          <w:p w:rsidR="00FE062E" w:rsidRPr="006A6AD5" w:rsidRDefault="00FE062E" w:rsidP="00E46882">
            <w:pPr>
              <w:shd w:val="clear" w:color="auto" w:fill="FFFFFF"/>
              <w:ind w:right="72"/>
              <w:rPr>
                <w:spacing w:val="-3"/>
                <w:sz w:val="20"/>
                <w:szCs w:val="20"/>
              </w:rPr>
            </w:pPr>
            <w:r w:rsidRPr="006A6AD5">
              <w:rPr>
                <w:spacing w:val="-3"/>
                <w:sz w:val="20"/>
                <w:szCs w:val="20"/>
              </w:rPr>
              <w:t>Описание цветов. Тюльпан.</w:t>
            </w:r>
          </w:p>
          <w:p w:rsidR="00FE062E" w:rsidRPr="006A6AD5" w:rsidRDefault="00FE062E" w:rsidP="00E46882">
            <w:pPr>
              <w:shd w:val="clear" w:color="auto" w:fill="FFFFFF"/>
              <w:ind w:right="72"/>
              <w:rPr>
                <w:spacing w:val="-3"/>
                <w:sz w:val="20"/>
                <w:szCs w:val="20"/>
              </w:rPr>
            </w:pPr>
            <w:r w:rsidRPr="006A6AD5">
              <w:rPr>
                <w:spacing w:val="-3"/>
                <w:sz w:val="20"/>
                <w:szCs w:val="20"/>
              </w:rPr>
              <w:t>Цветок тюльпана. Подвижные игры.</w:t>
            </w:r>
          </w:p>
          <w:p w:rsidR="00FE062E" w:rsidRPr="006A6AD5" w:rsidRDefault="00FE062E" w:rsidP="00E46882">
            <w:pPr>
              <w:shd w:val="clear" w:color="auto" w:fill="FFFFFF"/>
              <w:ind w:right="72"/>
              <w:rPr>
                <w:spacing w:val="-3"/>
                <w:sz w:val="20"/>
                <w:szCs w:val="20"/>
              </w:rPr>
            </w:pPr>
            <w:r w:rsidRPr="006A6AD5">
              <w:rPr>
                <w:spacing w:val="-3"/>
                <w:sz w:val="20"/>
                <w:szCs w:val="20"/>
              </w:rPr>
              <w:t>Рассказ В.Вангели «Подснежники»</w:t>
            </w:r>
          </w:p>
          <w:p w:rsidR="00FE062E" w:rsidRPr="006A6AD5" w:rsidRDefault="00FE062E" w:rsidP="00E46882">
            <w:pPr>
              <w:shd w:val="clear" w:color="auto" w:fill="FFFFFF"/>
              <w:ind w:right="326"/>
              <w:rPr>
                <w:spacing w:val="-3"/>
                <w:sz w:val="20"/>
                <w:szCs w:val="20"/>
              </w:rPr>
            </w:pPr>
            <w:r w:rsidRPr="006A6AD5">
              <w:rPr>
                <w:spacing w:val="-3"/>
                <w:sz w:val="20"/>
                <w:szCs w:val="20"/>
              </w:rPr>
              <w:t>Этюд-драматизация «Подснежники» (из цикла «Времена года» П.Чайковского.</w:t>
            </w:r>
          </w:p>
          <w:p w:rsidR="00FE062E" w:rsidRPr="006A6AD5" w:rsidRDefault="00FE062E" w:rsidP="00E46882">
            <w:pPr>
              <w:shd w:val="clear" w:color="auto" w:fill="FFFFFF"/>
              <w:ind w:right="326"/>
              <w:rPr>
                <w:spacing w:val="-3"/>
                <w:sz w:val="20"/>
                <w:szCs w:val="20"/>
              </w:rPr>
            </w:pPr>
            <w:r w:rsidRPr="006A6AD5">
              <w:rPr>
                <w:spacing w:val="-3"/>
                <w:sz w:val="20"/>
                <w:szCs w:val="20"/>
              </w:rPr>
              <w:t>Насекомые.  Бабочка.</w:t>
            </w:r>
          </w:p>
          <w:p w:rsidR="00FE062E" w:rsidRPr="006A6AD5" w:rsidRDefault="00FE062E" w:rsidP="00E46882">
            <w:pPr>
              <w:shd w:val="clear" w:color="auto" w:fill="FFFFFF"/>
              <w:ind w:right="326"/>
              <w:rPr>
                <w:spacing w:val="-3"/>
                <w:sz w:val="20"/>
                <w:szCs w:val="20"/>
              </w:rPr>
            </w:pPr>
            <w:r w:rsidRPr="006A6AD5">
              <w:rPr>
                <w:spacing w:val="-3"/>
                <w:sz w:val="20"/>
                <w:szCs w:val="20"/>
              </w:rPr>
              <w:t>Аппликация «Бабочка». Подвижные игры. (с. 103)</w:t>
            </w:r>
          </w:p>
          <w:p w:rsidR="00FE062E" w:rsidRPr="006A6AD5" w:rsidRDefault="00FE062E" w:rsidP="00E46882">
            <w:pPr>
              <w:shd w:val="clear" w:color="auto" w:fill="FFFFFF"/>
              <w:ind w:right="326"/>
              <w:rPr>
                <w:spacing w:val="-3"/>
                <w:sz w:val="20"/>
                <w:szCs w:val="20"/>
              </w:rPr>
            </w:pPr>
            <w:r w:rsidRPr="006A6AD5">
              <w:rPr>
                <w:spacing w:val="-3"/>
                <w:sz w:val="20"/>
                <w:szCs w:val="20"/>
              </w:rPr>
              <w:t>Геометрические фигуры. Конус. Подвижные игры.</w:t>
            </w:r>
          </w:p>
          <w:p w:rsidR="00FE062E" w:rsidRPr="006A6AD5" w:rsidRDefault="00FE062E" w:rsidP="00E46882">
            <w:pPr>
              <w:shd w:val="clear" w:color="auto" w:fill="FFFFFF"/>
              <w:ind w:right="326"/>
              <w:rPr>
                <w:sz w:val="20"/>
                <w:szCs w:val="20"/>
              </w:rPr>
            </w:pPr>
            <w:r w:rsidRPr="006A6AD5">
              <w:rPr>
                <w:spacing w:val="-3"/>
                <w:sz w:val="20"/>
                <w:szCs w:val="20"/>
              </w:rPr>
              <w:t>Описание насекомых.</w:t>
            </w:r>
            <w:r w:rsidRPr="006A6AD5">
              <w:rPr>
                <w:sz w:val="20"/>
                <w:szCs w:val="20"/>
              </w:rPr>
              <w:t xml:space="preserve"> «Божья коровка»</w:t>
            </w:r>
          </w:p>
          <w:p w:rsidR="00FE062E" w:rsidRPr="006A6AD5" w:rsidRDefault="00FE062E" w:rsidP="00E46882">
            <w:pPr>
              <w:shd w:val="clear" w:color="auto" w:fill="FFFFFF"/>
              <w:ind w:right="326"/>
              <w:rPr>
                <w:sz w:val="20"/>
                <w:szCs w:val="20"/>
              </w:rPr>
            </w:pPr>
            <w:r w:rsidRPr="006A6AD5">
              <w:rPr>
                <w:sz w:val="20"/>
                <w:szCs w:val="20"/>
              </w:rPr>
              <w:t>Пчелка из бумаги. Подвижные игры.</w:t>
            </w:r>
          </w:p>
          <w:p w:rsidR="00FE062E" w:rsidRPr="006A6AD5" w:rsidRDefault="00FE062E" w:rsidP="00E46882">
            <w:pPr>
              <w:shd w:val="clear" w:color="auto" w:fill="FFFFFF"/>
              <w:ind w:right="326"/>
              <w:rPr>
                <w:sz w:val="20"/>
                <w:szCs w:val="20"/>
              </w:rPr>
            </w:pPr>
            <w:r w:rsidRPr="006A6AD5">
              <w:rPr>
                <w:sz w:val="20"/>
                <w:szCs w:val="20"/>
              </w:rPr>
              <w:t>Сказка Д.Биссета «Кузнечик Денди»</w:t>
            </w:r>
          </w:p>
          <w:p w:rsidR="00FE062E" w:rsidRPr="006A6AD5" w:rsidRDefault="00FE062E" w:rsidP="00E46882">
            <w:pPr>
              <w:shd w:val="clear" w:color="auto" w:fill="FFFFFF"/>
              <w:ind w:right="326"/>
              <w:rPr>
                <w:sz w:val="20"/>
                <w:szCs w:val="20"/>
              </w:rPr>
            </w:pPr>
            <w:r w:rsidRPr="006A6AD5">
              <w:rPr>
                <w:sz w:val="20"/>
                <w:szCs w:val="20"/>
              </w:rPr>
              <w:t>Песня «Про меня и муравья» (м. Л.Абелян, с. В.Степовой)</w:t>
            </w:r>
          </w:p>
          <w:p w:rsidR="00FE062E" w:rsidRPr="006A6AD5" w:rsidRDefault="00FE062E" w:rsidP="00E46882">
            <w:pPr>
              <w:shd w:val="clear" w:color="auto" w:fill="FFFFFF"/>
              <w:ind w:right="326"/>
              <w:rPr>
                <w:sz w:val="20"/>
                <w:szCs w:val="20"/>
              </w:rPr>
            </w:pPr>
            <w:r w:rsidRPr="006A6AD5">
              <w:rPr>
                <w:sz w:val="20"/>
                <w:szCs w:val="20"/>
              </w:rPr>
              <w:t>Ящерица. Дорисовывание незаконченного рисунка.</w:t>
            </w:r>
          </w:p>
          <w:p w:rsidR="00FE062E" w:rsidRPr="006A6AD5" w:rsidRDefault="00FE062E" w:rsidP="00E46882">
            <w:pPr>
              <w:shd w:val="clear" w:color="auto" w:fill="FFFFFF"/>
              <w:ind w:right="326"/>
              <w:rPr>
                <w:sz w:val="20"/>
                <w:szCs w:val="20"/>
              </w:rPr>
            </w:pPr>
            <w:r w:rsidRPr="006A6AD5">
              <w:rPr>
                <w:sz w:val="20"/>
                <w:szCs w:val="20"/>
              </w:rPr>
              <w:t xml:space="preserve">Геометрическая фигура </w:t>
            </w:r>
            <w:proofErr w:type="gramStart"/>
            <w:r w:rsidRPr="006A6AD5">
              <w:rPr>
                <w:sz w:val="20"/>
                <w:szCs w:val="20"/>
              </w:rPr>
              <w:t>–ц</w:t>
            </w:r>
            <w:proofErr w:type="gramEnd"/>
            <w:r w:rsidRPr="006A6AD5">
              <w:rPr>
                <w:sz w:val="20"/>
                <w:szCs w:val="20"/>
              </w:rPr>
              <w:t>илиндр. Сравнение предметов по ширине. Подвижные игры.</w:t>
            </w:r>
          </w:p>
          <w:p w:rsidR="00FE062E" w:rsidRPr="006A6AD5" w:rsidRDefault="00FE062E" w:rsidP="00E46882">
            <w:pPr>
              <w:shd w:val="clear" w:color="auto" w:fill="FFFFFF"/>
              <w:ind w:left="317" w:right="326"/>
              <w:rPr>
                <w:sz w:val="20"/>
                <w:szCs w:val="20"/>
              </w:rPr>
            </w:pPr>
            <w:r w:rsidRPr="006A6AD5">
              <w:rPr>
                <w:sz w:val="20"/>
                <w:szCs w:val="20"/>
              </w:rPr>
              <w:t>Черепаха. Фигурка черепахи.</w:t>
            </w:r>
          </w:p>
          <w:p w:rsidR="00FE062E" w:rsidRPr="006A6AD5" w:rsidRDefault="00FE062E" w:rsidP="00E46882">
            <w:pPr>
              <w:shd w:val="clear" w:color="auto" w:fill="FFFFFF"/>
              <w:ind w:left="317" w:right="326"/>
              <w:rPr>
                <w:sz w:val="20"/>
                <w:szCs w:val="20"/>
              </w:rPr>
            </w:pPr>
            <w:r w:rsidRPr="006A6AD5">
              <w:rPr>
                <w:sz w:val="20"/>
                <w:szCs w:val="20"/>
              </w:rPr>
              <w:t>Черепаха из бумаги. Подвижные игры.</w:t>
            </w:r>
          </w:p>
          <w:p w:rsidR="00FE062E" w:rsidRPr="006A6AD5" w:rsidRDefault="00FE062E" w:rsidP="00E46882">
            <w:pPr>
              <w:shd w:val="clear" w:color="auto" w:fill="FFFFFF"/>
              <w:ind w:right="326"/>
              <w:rPr>
                <w:sz w:val="20"/>
                <w:szCs w:val="20"/>
              </w:rPr>
            </w:pPr>
            <w:r w:rsidRPr="006A6AD5">
              <w:rPr>
                <w:sz w:val="20"/>
                <w:szCs w:val="20"/>
              </w:rPr>
              <w:t>Произведение М.Пляцковского «Сказка о перевернутой черепахе». Заучивание «Песенка львенка и черепахи» (м. Г.Гладкова, с. С.Козлова).</w:t>
            </w:r>
          </w:p>
          <w:p w:rsidR="00FE062E" w:rsidRPr="006A6AD5" w:rsidRDefault="00FE062E" w:rsidP="00E46882">
            <w:pPr>
              <w:shd w:val="clear" w:color="auto" w:fill="FFFFFF"/>
              <w:ind w:right="326"/>
              <w:rPr>
                <w:sz w:val="20"/>
                <w:szCs w:val="20"/>
              </w:rPr>
            </w:pPr>
            <w:r w:rsidRPr="006A6AD5">
              <w:rPr>
                <w:sz w:val="20"/>
                <w:szCs w:val="20"/>
              </w:rPr>
              <w:t>Рассказ Л.Толстого «Хотела галка пить…»</w:t>
            </w:r>
            <w:proofErr w:type="gramStart"/>
            <w:r w:rsidRPr="006A6AD5">
              <w:rPr>
                <w:sz w:val="20"/>
                <w:szCs w:val="20"/>
              </w:rPr>
              <w:t>.»</w:t>
            </w:r>
            <w:proofErr w:type="gramEnd"/>
            <w:r w:rsidRPr="006A6AD5">
              <w:rPr>
                <w:sz w:val="20"/>
                <w:szCs w:val="20"/>
              </w:rPr>
              <w:t>Пляска с султанчиками» (у.н.м. в обр. М.Раухвергера)</w:t>
            </w:r>
          </w:p>
          <w:p w:rsidR="00FE062E" w:rsidRPr="006A6AD5" w:rsidRDefault="00FE062E" w:rsidP="006A6AD5">
            <w:pPr>
              <w:shd w:val="clear" w:color="auto" w:fill="FFFFFF"/>
              <w:spacing w:line="312" w:lineRule="exact"/>
              <w:ind w:right="326"/>
              <w:rPr>
                <w:sz w:val="20"/>
                <w:szCs w:val="20"/>
              </w:rPr>
            </w:pPr>
          </w:p>
        </w:tc>
      </w:tr>
      <w:tr w:rsidR="00E46882" w:rsidRPr="006A6AD5" w:rsidTr="00522932">
        <w:trPr>
          <w:trHeight w:hRule="exact" w:val="639"/>
        </w:trPr>
        <w:tc>
          <w:tcPr>
            <w:tcW w:w="14875" w:type="dxa"/>
            <w:gridSpan w:val="4"/>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522932" w:rsidP="00522932">
            <w:pPr>
              <w:shd w:val="clear" w:color="auto" w:fill="FFFFFF"/>
              <w:spacing w:line="312" w:lineRule="exact"/>
              <w:ind w:left="317" w:right="326"/>
              <w:jc w:val="center"/>
              <w:rPr>
                <w:b/>
                <w:sz w:val="20"/>
                <w:szCs w:val="20"/>
              </w:rPr>
            </w:pPr>
            <w:r>
              <w:rPr>
                <w:b/>
                <w:sz w:val="20"/>
                <w:szCs w:val="20"/>
              </w:rPr>
              <w:t xml:space="preserve">29 апреля -10 мая  </w:t>
            </w:r>
            <w:r w:rsidR="00E46882" w:rsidRPr="006A6AD5">
              <w:rPr>
                <w:b/>
                <w:sz w:val="20"/>
                <w:szCs w:val="20"/>
              </w:rPr>
              <w:t>Тема:</w:t>
            </w:r>
            <w:r w:rsidR="00E46882" w:rsidRPr="006A6AD5">
              <w:rPr>
                <w:b/>
                <w:bCs/>
                <w:sz w:val="20"/>
                <w:szCs w:val="20"/>
              </w:rPr>
              <w:t xml:space="preserve"> </w:t>
            </w:r>
            <w:r w:rsidR="00E46882" w:rsidRPr="006A6AD5">
              <w:rPr>
                <w:bCs/>
                <w:sz w:val="20"/>
                <w:szCs w:val="20"/>
              </w:rPr>
              <w:t>День Победы</w:t>
            </w:r>
          </w:p>
          <w:p w:rsidR="00E46882" w:rsidRPr="006A6AD5" w:rsidRDefault="00E46882" w:rsidP="00E46882">
            <w:pPr>
              <w:shd w:val="clear" w:color="auto" w:fill="FFFFFF"/>
              <w:spacing w:line="312" w:lineRule="exact"/>
              <w:ind w:left="317" w:right="326"/>
              <w:rPr>
                <w:b/>
                <w:sz w:val="20"/>
                <w:szCs w:val="20"/>
              </w:rPr>
            </w:pPr>
            <w:r w:rsidRPr="006A6AD5">
              <w:rPr>
                <w:b/>
                <w:sz w:val="20"/>
                <w:szCs w:val="20"/>
              </w:rPr>
              <w:t>Итоговое мероприятие:</w:t>
            </w:r>
            <w:r w:rsidRPr="006A6AD5">
              <w:rPr>
                <w:sz w:val="20"/>
                <w:szCs w:val="20"/>
              </w:rPr>
              <w:t xml:space="preserve"> Выставка детского творчества</w:t>
            </w:r>
          </w:p>
        </w:tc>
      </w:tr>
      <w:tr w:rsidR="00E46882" w:rsidRPr="006A6AD5" w:rsidTr="00FE062E">
        <w:trPr>
          <w:trHeight w:hRule="exact" w:val="5548"/>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A96963">
            <w:pPr>
              <w:widowControl w:val="0"/>
              <w:numPr>
                <w:ilvl w:val="0"/>
                <w:numId w:val="34"/>
              </w:numPr>
              <w:shd w:val="clear" w:color="auto" w:fill="FFFFFF"/>
              <w:suppressAutoHyphens w:val="0"/>
              <w:autoSpaceDE w:val="0"/>
              <w:autoSpaceDN w:val="0"/>
              <w:adjustRightInd w:val="0"/>
              <w:ind w:right="197"/>
              <w:rPr>
                <w:sz w:val="20"/>
                <w:szCs w:val="20"/>
              </w:rPr>
            </w:pPr>
            <w:r w:rsidRPr="006A6AD5">
              <w:rPr>
                <w:sz w:val="20"/>
                <w:szCs w:val="20"/>
              </w:rPr>
              <w:lastRenderedPageBreak/>
              <w:t xml:space="preserve">Осуществлять патриотическое воспитание. </w:t>
            </w:r>
          </w:p>
          <w:p w:rsidR="00E46882" w:rsidRPr="006A6AD5" w:rsidRDefault="00E46882" w:rsidP="00A96963">
            <w:pPr>
              <w:widowControl w:val="0"/>
              <w:numPr>
                <w:ilvl w:val="0"/>
                <w:numId w:val="34"/>
              </w:numPr>
              <w:shd w:val="clear" w:color="auto" w:fill="FFFFFF"/>
              <w:suppressAutoHyphens w:val="0"/>
              <w:autoSpaceDE w:val="0"/>
              <w:autoSpaceDN w:val="0"/>
              <w:adjustRightInd w:val="0"/>
              <w:ind w:right="197"/>
              <w:rPr>
                <w:sz w:val="20"/>
                <w:szCs w:val="20"/>
              </w:rPr>
            </w:pPr>
            <w:r w:rsidRPr="006A6AD5">
              <w:rPr>
                <w:sz w:val="20"/>
                <w:szCs w:val="20"/>
              </w:rPr>
              <w:t xml:space="preserve">Воспитывать любовь к Родине. </w:t>
            </w:r>
          </w:p>
          <w:p w:rsidR="00E46882" w:rsidRPr="006A6AD5" w:rsidRDefault="00E46882" w:rsidP="00A96963">
            <w:pPr>
              <w:widowControl w:val="0"/>
              <w:numPr>
                <w:ilvl w:val="0"/>
                <w:numId w:val="34"/>
              </w:numPr>
              <w:shd w:val="clear" w:color="auto" w:fill="FFFFFF"/>
              <w:suppressAutoHyphens w:val="0"/>
              <w:autoSpaceDE w:val="0"/>
              <w:autoSpaceDN w:val="0"/>
              <w:adjustRightInd w:val="0"/>
              <w:ind w:right="197"/>
              <w:rPr>
                <w:sz w:val="20"/>
                <w:szCs w:val="20"/>
              </w:rPr>
            </w:pPr>
            <w:r w:rsidRPr="006A6AD5">
              <w:rPr>
                <w:sz w:val="20"/>
                <w:szCs w:val="20"/>
              </w:rPr>
              <w:t xml:space="preserve">Формировать представления о празднике, посвященном Дню Победы. </w:t>
            </w:r>
          </w:p>
          <w:p w:rsidR="00E46882" w:rsidRDefault="00E46882" w:rsidP="00A96963">
            <w:pPr>
              <w:widowControl w:val="0"/>
              <w:numPr>
                <w:ilvl w:val="0"/>
                <w:numId w:val="34"/>
              </w:numPr>
              <w:shd w:val="clear" w:color="auto" w:fill="FFFFFF"/>
              <w:suppressAutoHyphens w:val="0"/>
              <w:autoSpaceDE w:val="0"/>
              <w:autoSpaceDN w:val="0"/>
              <w:adjustRightInd w:val="0"/>
              <w:ind w:right="197"/>
              <w:rPr>
                <w:sz w:val="20"/>
                <w:szCs w:val="20"/>
              </w:rPr>
            </w:pPr>
            <w:r w:rsidRPr="006A6AD5">
              <w:rPr>
                <w:sz w:val="20"/>
                <w:szCs w:val="20"/>
              </w:rPr>
              <w:t>Воспитывать уважение к ветеранам войны.</w:t>
            </w:r>
          </w:p>
          <w:p w:rsidR="00D94F0F" w:rsidRDefault="00D94F0F" w:rsidP="00D94F0F">
            <w:pPr>
              <w:widowControl w:val="0"/>
              <w:shd w:val="clear" w:color="auto" w:fill="FFFFFF"/>
              <w:suppressAutoHyphens w:val="0"/>
              <w:autoSpaceDE w:val="0"/>
              <w:autoSpaceDN w:val="0"/>
              <w:adjustRightInd w:val="0"/>
              <w:ind w:right="197"/>
              <w:rPr>
                <w:sz w:val="20"/>
                <w:szCs w:val="20"/>
              </w:rPr>
            </w:pPr>
          </w:p>
          <w:p w:rsidR="00D94F0F" w:rsidRDefault="00D94F0F" w:rsidP="00D94F0F">
            <w:pPr>
              <w:widowControl w:val="0"/>
              <w:shd w:val="clear" w:color="auto" w:fill="FFFFFF"/>
              <w:suppressAutoHyphens w:val="0"/>
              <w:autoSpaceDE w:val="0"/>
              <w:autoSpaceDN w:val="0"/>
              <w:adjustRightInd w:val="0"/>
              <w:ind w:right="197"/>
              <w:rPr>
                <w:sz w:val="20"/>
                <w:szCs w:val="20"/>
              </w:rPr>
            </w:pPr>
          </w:p>
          <w:p w:rsidR="00D94F0F" w:rsidRDefault="00D94F0F" w:rsidP="00D94F0F">
            <w:pPr>
              <w:widowControl w:val="0"/>
              <w:shd w:val="clear" w:color="auto" w:fill="FFFFFF"/>
              <w:suppressAutoHyphens w:val="0"/>
              <w:autoSpaceDE w:val="0"/>
              <w:autoSpaceDN w:val="0"/>
              <w:adjustRightInd w:val="0"/>
              <w:ind w:right="197"/>
              <w:rPr>
                <w:sz w:val="20"/>
                <w:szCs w:val="20"/>
              </w:rPr>
            </w:pPr>
          </w:p>
          <w:p w:rsidR="00D94F0F" w:rsidRDefault="00D94F0F" w:rsidP="00D94F0F">
            <w:pPr>
              <w:widowControl w:val="0"/>
              <w:shd w:val="clear" w:color="auto" w:fill="FFFFFF"/>
              <w:suppressAutoHyphens w:val="0"/>
              <w:autoSpaceDE w:val="0"/>
              <w:autoSpaceDN w:val="0"/>
              <w:adjustRightInd w:val="0"/>
              <w:ind w:right="197"/>
              <w:rPr>
                <w:sz w:val="20"/>
                <w:szCs w:val="20"/>
              </w:rPr>
            </w:pPr>
          </w:p>
          <w:p w:rsidR="00D94F0F" w:rsidRPr="006A6AD5" w:rsidRDefault="00D94F0F" w:rsidP="00D94F0F">
            <w:pPr>
              <w:shd w:val="clear" w:color="auto" w:fill="FFFFFF"/>
              <w:rPr>
                <w:b/>
                <w:spacing w:val="-3"/>
                <w:sz w:val="20"/>
                <w:szCs w:val="20"/>
              </w:rPr>
            </w:pPr>
            <w:r w:rsidRPr="006A6AD5">
              <w:rPr>
                <w:b/>
                <w:spacing w:val="-3"/>
                <w:sz w:val="20"/>
                <w:szCs w:val="20"/>
              </w:rPr>
              <w:t>13 мая - 31 мая</w:t>
            </w:r>
          </w:p>
          <w:p w:rsidR="00D94F0F" w:rsidRPr="006A6AD5" w:rsidRDefault="00D94F0F" w:rsidP="00D94F0F">
            <w:pPr>
              <w:shd w:val="clear" w:color="auto" w:fill="FFFFFF"/>
              <w:rPr>
                <w:b/>
                <w:spacing w:val="-3"/>
                <w:sz w:val="20"/>
                <w:szCs w:val="20"/>
              </w:rPr>
            </w:pPr>
            <w:r w:rsidRPr="006A6AD5">
              <w:rPr>
                <w:b/>
                <w:spacing w:val="-3"/>
                <w:sz w:val="20"/>
                <w:szCs w:val="20"/>
              </w:rPr>
              <w:t>Тема:</w:t>
            </w:r>
            <w:r w:rsidRPr="006A6AD5">
              <w:rPr>
                <w:b/>
                <w:bCs/>
                <w:sz w:val="20"/>
                <w:szCs w:val="20"/>
              </w:rPr>
              <w:t xml:space="preserve"> </w:t>
            </w:r>
            <w:r w:rsidRPr="006A6AD5">
              <w:rPr>
                <w:bCs/>
                <w:sz w:val="20"/>
                <w:szCs w:val="20"/>
              </w:rPr>
              <w:t>Лето</w:t>
            </w:r>
          </w:p>
          <w:p w:rsidR="00522932" w:rsidRDefault="00D94F0F" w:rsidP="00D94F0F">
            <w:pPr>
              <w:shd w:val="clear" w:color="auto" w:fill="FFFFFF"/>
              <w:ind w:right="331"/>
              <w:rPr>
                <w:spacing w:val="-3"/>
                <w:sz w:val="20"/>
                <w:szCs w:val="20"/>
              </w:rPr>
            </w:pPr>
            <w:r w:rsidRPr="006A6AD5">
              <w:rPr>
                <w:b/>
                <w:spacing w:val="-3"/>
                <w:sz w:val="20"/>
                <w:szCs w:val="20"/>
              </w:rPr>
              <w:t xml:space="preserve">Итоговое мероприятие: </w:t>
            </w:r>
            <w:r w:rsidRPr="006A6AD5">
              <w:rPr>
                <w:spacing w:val="-3"/>
                <w:sz w:val="20"/>
                <w:szCs w:val="20"/>
              </w:rPr>
              <w:t xml:space="preserve">спортивный праздник, выставка детского творчества «Лето, </w:t>
            </w:r>
            <w:proofErr w:type="gramStart"/>
            <w:r w:rsidRPr="006A6AD5">
              <w:rPr>
                <w:spacing w:val="-3"/>
                <w:sz w:val="20"/>
                <w:szCs w:val="20"/>
              </w:rPr>
              <w:t>ах</w:t>
            </w:r>
            <w:proofErr w:type="gramEnd"/>
            <w:r w:rsidRPr="006A6AD5">
              <w:rPr>
                <w:spacing w:val="-3"/>
                <w:sz w:val="20"/>
                <w:szCs w:val="20"/>
              </w:rPr>
              <w:t>, лето!»</w:t>
            </w:r>
          </w:p>
          <w:p w:rsidR="00522932" w:rsidRDefault="00522932" w:rsidP="00D94F0F">
            <w:pPr>
              <w:shd w:val="clear" w:color="auto" w:fill="FFFFFF"/>
              <w:ind w:right="331"/>
              <w:rPr>
                <w:spacing w:val="-3"/>
                <w:sz w:val="20"/>
                <w:szCs w:val="20"/>
              </w:rPr>
            </w:pPr>
          </w:p>
          <w:p w:rsidR="00D94F0F" w:rsidRPr="006A6AD5" w:rsidRDefault="00D94F0F" w:rsidP="00D94F0F">
            <w:pPr>
              <w:shd w:val="clear" w:color="auto" w:fill="FFFFFF"/>
              <w:ind w:right="331"/>
              <w:rPr>
                <w:sz w:val="20"/>
                <w:szCs w:val="20"/>
              </w:rPr>
            </w:pPr>
            <w:r w:rsidRPr="006A6AD5">
              <w:rPr>
                <w:sz w:val="20"/>
                <w:szCs w:val="20"/>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D94F0F" w:rsidRPr="006A6AD5" w:rsidRDefault="00D94F0F" w:rsidP="00D94F0F">
            <w:pPr>
              <w:widowControl w:val="0"/>
              <w:shd w:val="clear" w:color="auto" w:fill="FFFFFF"/>
              <w:suppressAutoHyphens w:val="0"/>
              <w:autoSpaceDE w:val="0"/>
              <w:autoSpaceDN w:val="0"/>
              <w:adjustRightInd w:val="0"/>
              <w:ind w:right="197"/>
              <w:rPr>
                <w:sz w:val="20"/>
                <w:szCs w:val="20"/>
              </w:rPr>
            </w:pPr>
            <w:r w:rsidRPr="006A6AD5">
              <w:rPr>
                <w:spacing w:val="-2"/>
                <w:sz w:val="20"/>
                <w:szCs w:val="20"/>
              </w:rPr>
              <w:t xml:space="preserve">Знакомить с летними видами спорта. Формировать </w:t>
            </w:r>
            <w:r w:rsidRPr="006A6AD5">
              <w:rPr>
                <w:spacing w:val="-1"/>
                <w:sz w:val="20"/>
                <w:szCs w:val="20"/>
              </w:rPr>
              <w:t>представления о безопасном поведении в лесу.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82" w:firstLine="72"/>
              <w:rPr>
                <w:sz w:val="20"/>
                <w:szCs w:val="20"/>
              </w:rPr>
            </w:pPr>
            <w:r w:rsidRPr="006A6AD5">
              <w:rPr>
                <w:sz w:val="20"/>
                <w:szCs w:val="20"/>
              </w:rPr>
              <w:t>Игровая</w:t>
            </w:r>
          </w:p>
          <w:p w:rsidR="00E46882" w:rsidRPr="006A6AD5" w:rsidRDefault="00E46882" w:rsidP="00E46882">
            <w:pPr>
              <w:shd w:val="clear" w:color="auto" w:fill="FFFFFF"/>
              <w:ind w:right="82" w:firstLine="72"/>
              <w:rPr>
                <w:sz w:val="20"/>
                <w:szCs w:val="20"/>
              </w:rPr>
            </w:pPr>
            <w:r w:rsidRPr="006A6AD5">
              <w:rPr>
                <w:sz w:val="20"/>
                <w:szCs w:val="20"/>
              </w:rPr>
              <w:t>Элементарная трудовая</w:t>
            </w:r>
          </w:p>
          <w:p w:rsidR="00E46882" w:rsidRPr="006A6AD5" w:rsidRDefault="00E46882" w:rsidP="00E46882">
            <w:pPr>
              <w:shd w:val="clear" w:color="auto" w:fill="FFFFFF"/>
              <w:ind w:right="82" w:firstLine="72"/>
              <w:rPr>
                <w:sz w:val="20"/>
                <w:szCs w:val="20"/>
              </w:rPr>
            </w:pPr>
            <w:r w:rsidRPr="006A6AD5">
              <w:rPr>
                <w:sz w:val="20"/>
                <w:szCs w:val="20"/>
              </w:rPr>
              <w:t>Познавательно-исследовательская</w:t>
            </w:r>
          </w:p>
          <w:p w:rsidR="00E46882" w:rsidRPr="006A6AD5" w:rsidRDefault="00E46882" w:rsidP="00E46882">
            <w:pPr>
              <w:shd w:val="clear" w:color="auto" w:fill="FFFFFF"/>
              <w:ind w:right="82" w:firstLine="72"/>
              <w:rPr>
                <w:sz w:val="20"/>
                <w:szCs w:val="20"/>
              </w:rPr>
            </w:pPr>
            <w:r w:rsidRPr="006A6AD5">
              <w:rPr>
                <w:sz w:val="20"/>
                <w:szCs w:val="20"/>
              </w:rPr>
              <w:t>Конструирование</w:t>
            </w:r>
          </w:p>
          <w:p w:rsidR="00E46882" w:rsidRPr="006A6AD5" w:rsidRDefault="00E46882" w:rsidP="00E46882">
            <w:pPr>
              <w:shd w:val="clear" w:color="auto" w:fill="FFFFFF"/>
              <w:ind w:right="82" w:firstLine="72"/>
              <w:rPr>
                <w:sz w:val="20"/>
                <w:szCs w:val="20"/>
              </w:rPr>
            </w:pPr>
            <w:r w:rsidRPr="006A6AD5">
              <w:rPr>
                <w:sz w:val="20"/>
                <w:szCs w:val="20"/>
              </w:rPr>
              <w:t>Изобразительная</w:t>
            </w:r>
          </w:p>
          <w:p w:rsidR="00E46882" w:rsidRPr="006A6AD5" w:rsidRDefault="00E46882" w:rsidP="00E46882">
            <w:pPr>
              <w:shd w:val="clear" w:color="auto" w:fill="FFFFFF"/>
              <w:ind w:right="82" w:firstLine="72"/>
              <w:rPr>
                <w:sz w:val="20"/>
                <w:szCs w:val="20"/>
              </w:rPr>
            </w:pPr>
            <w:r w:rsidRPr="006A6AD5">
              <w:rPr>
                <w:sz w:val="20"/>
                <w:szCs w:val="20"/>
              </w:rPr>
              <w:t>Коммуникативная</w:t>
            </w:r>
          </w:p>
          <w:p w:rsidR="00E46882" w:rsidRPr="006A6AD5" w:rsidRDefault="00E46882" w:rsidP="00E46882">
            <w:pPr>
              <w:shd w:val="clear" w:color="auto" w:fill="FFFFFF"/>
              <w:ind w:right="82" w:firstLine="72"/>
              <w:rPr>
                <w:sz w:val="20"/>
                <w:szCs w:val="20"/>
              </w:rPr>
            </w:pPr>
            <w:r w:rsidRPr="006A6AD5">
              <w:rPr>
                <w:sz w:val="20"/>
                <w:szCs w:val="20"/>
              </w:rPr>
              <w:t xml:space="preserve">Восприятие худож. </w:t>
            </w:r>
            <w:proofErr w:type="gramStart"/>
            <w:r w:rsidRPr="006A6AD5">
              <w:rPr>
                <w:sz w:val="20"/>
                <w:szCs w:val="20"/>
              </w:rPr>
              <w:t>лит-ры</w:t>
            </w:r>
            <w:proofErr w:type="gramEnd"/>
            <w:r w:rsidRPr="006A6AD5">
              <w:rPr>
                <w:sz w:val="20"/>
                <w:szCs w:val="20"/>
              </w:rPr>
              <w:t xml:space="preserve"> и фольклора.</w:t>
            </w:r>
          </w:p>
          <w:p w:rsidR="00E46882" w:rsidRPr="006A6AD5" w:rsidRDefault="00E46882" w:rsidP="00E46882">
            <w:pPr>
              <w:shd w:val="clear" w:color="auto" w:fill="FFFFFF"/>
              <w:ind w:right="82" w:firstLine="72"/>
              <w:rPr>
                <w:sz w:val="20"/>
                <w:szCs w:val="20"/>
              </w:rPr>
            </w:pPr>
            <w:r w:rsidRPr="006A6AD5">
              <w:rPr>
                <w:sz w:val="20"/>
                <w:szCs w:val="20"/>
              </w:rPr>
              <w:t>Музыкальная</w:t>
            </w:r>
          </w:p>
          <w:p w:rsidR="00E46882" w:rsidRPr="006A6AD5" w:rsidRDefault="00E46882" w:rsidP="00E46882">
            <w:pPr>
              <w:shd w:val="clear" w:color="auto" w:fill="FFFFFF"/>
              <w:ind w:right="182"/>
              <w:rPr>
                <w:sz w:val="20"/>
                <w:szCs w:val="20"/>
              </w:rPr>
            </w:pPr>
            <w:r w:rsidRPr="006A6AD5">
              <w:rPr>
                <w:sz w:val="20"/>
                <w:szCs w:val="20"/>
              </w:rPr>
              <w:t>Двигательная</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E46882" w:rsidRPr="006A6AD5" w:rsidRDefault="00E46882" w:rsidP="00E46882">
            <w:pPr>
              <w:shd w:val="clear" w:color="auto" w:fill="FFFFFF"/>
              <w:ind w:right="490"/>
              <w:rPr>
                <w:sz w:val="20"/>
                <w:szCs w:val="20"/>
              </w:rPr>
            </w:pPr>
            <w:r w:rsidRPr="006A6AD5">
              <w:rPr>
                <w:sz w:val="20"/>
                <w:szCs w:val="20"/>
              </w:rPr>
              <w:t>День Победы. Военная техника.</w:t>
            </w:r>
          </w:p>
          <w:p w:rsidR="00E46882" w:rsidRPr="006A6AD5" w:rsidRDefault="00E46882" w:rsidP="00E46882">
            <w:pPr>
              <w:shd w:val="clear" w:color="auto" w:fill="FFFFFF"/>
              <w:ind w:right="490"/>
              <w:rPr>
                <w:sz w:val="20"/>
                <w:szCs w:val="20"/>
              </w:rPr>
            </w:pPr>
            <w:r w:rsidRPr="006A6AD5">
              <w:rPr>
                <w:sz w:val="20"/>
                <w:szCs w:val="20"/>
              </w:rPr>
              <w:t>Геометрические фигуры. Сравнение предметов. Подвижные игры.</w:t>
            </w:r>
          </w:p>
          <w:p w:rsidR="00E46882" w:rsidRPr="006A6AD5" w:rsidRDefault="00E46882" w:rsidP="00E46882">
            <w:pPr>
              <w:shd w:val="clear" w:color="auto" w:fill="FFFFFF"/>
              <w:ind w:right="490"/>
              <w:rPr>
                <w:sz w:val="20"/>
                <w:szCs w:val="20"/>
              </w:rPr>
            </w:pPr>
            <w:r w:rsidRPr="006A6AD5">
              <w:rPr>
                <w:sz w:val="20"/>
                <w:szCs w:val="20"/>
              </w:rPr>
              <w:t>Рассказ Л.Кассиля «Памятник советскому солдату». Вертолет.</w:t>
            </w:r>
          </w:p>
          <w:p w:rsidR="00E46882" w:rsidRPr="006A6AD5" w:rsidRDefault="00E46882" w:rsidP="00E46882">
            <w:pPr>
              <w:shd w:val="clear" w:color="auto" w:fill="FFFFFF"/>
              <w:ind w:right="490"/>
              <w:rPr>
                <w:sz w:val="20"/>
                <w:szCs w:val="20"/>
              </w:rPr>
            </w:pPr>
            <w:r w:rsidRPr="006A6AD5">
              <w:rPr>
                <w:sz w:val="20"/>
                <w:szCs w:val="20"/>
              </w:rPr>
              <w:t>Самолет из бумаги. Подвижные игры.</w:t>
            </w:r>
          </w:p>
          <w:p w:rsidR="00E46882" w:rsidRDefault="00E46882" w:rsidP="00E46882">
            <w:pPr>
              <w:shd w:val="clear" w:color="auto" w:fill="FFFFFF"/>
              <w:ind w:right="490"/>
              <w:rPr>
                <w:sz w:val="20"/>
                <w:szCs w:val="20"/>
              </w:rPr>
            </w:pPr>
            <w:r w:rsidRPr="006A6AD5">
              <w:rPr>
                <w:sz w:val="20"/>
                <w:szCs w:val="20"/>
              </w:rPr>
              <w:t>Рассказ Н.Сладкова «Неслух». Подскоки под музыку «Полька» М.Глинка.</w:t>
            </w:r>
          </w:p>
          <w:p w:rsidR="00D94F0F" w:rsidRDefault="00D94F0F" w:rsidP="00E46882">
            <w:pPr>
              <w:shd w:val="clear" w:color="auto" w:fill="FFFFFF"/>
              <w:ind w:right="490"/>
              <w:rPr>
                <w:sz w:val="20"/>
                <w:szCs w:val="20"/>
              </w:rPr>
            </w:pPr>
          </w:p>
          <w:p w:rsidR="00D94F0F" w:rsidRDefault="00D94F0F" w:rsidP="00E46882">
            <w:pPr>
              <w:shd w:val="clear" w:color="auto" w:fill="FFFFFF"/>
              <w:ind w:right="490"/>
              <w:rPr>
                <w:sz w:val="20"/>
                <w:szCs w:val="20"/>
              </w:rPr>
            </w:pPr>
          </w:p>
          <w:p w:rsidR="00D94F0F" w:rsidRDefault="00D94F0F" w:rsidP="00E46882">
            <w:pPr>
              <w:shd w:val="clear" w:color="auto" w:fill="FFFFFF"/>
              <w:ind w:right="490"/>
              <w:rPr>
                <w:sz w:val="20"/>
                <w:szCs w:val="20"/>
              </w:rPr>
            </w:pPr>
          </w:p>
          <w:p w:rsidR="00D94F0F" w:rsidRPr="006A6AD5" w:rsidRDefault="00D94F0F" w:rsidP="00D94F0F">
            <w:pPr>
              <w:shd w:val="clear" w:color="auto" w:fill="FFFFFF"/>
              <w:rPr>
                <w:sz w:val="20"/>
                <w:szCs w:val="20"/>
              </w:rPr>
            </w:pPr>
            <w:r w:rsidRPr="006A6AD5">
              <w:rPr>
                <w:sz w:val="20"/>
                <w:szCs w:val="20"/>
              </w:rPr>
              <w:t>Геометрические фигуры. Части суток.</w:t>
            </w:r>
          </w:p>
          <w:p w:rsidR="00D94F0F" w:rsidRPr="006A6AD5" w:rsidRDefault="00D94F0F" w:rsidP="00D94F0F">
            <w:pPr>
              <w:shd w:val="clear" w:color="auto" w:fill="FFFFFF"/>
              <w:rPr>
                <w:sz w:val="20"/>
                <w:szCs w:val="20"/>
              </w:rPr>
            </w:pPr>
            <w:r w:rsidRPr="006A6AD5">
              <w:rPr>
                <w:sz w:val="20"/>
                <w:szCs w:val="20"/>
              </w:rPr>
              <w:t>Ягоды. Кузовок с ягодами.</w:t>
            </w:r>
          </w:p>
          <w:p w:rsidR="00D94F0F" w:rsidRPr="006A6AD5" w:rsidRDefault="00D94F0F" w:rsidP="00D94F0F">
            <w:pPr>
              <w:shd w:val="clear" w:color="auto" w:fill="FFFFFF"/>
              <w:rPr>
                <w:sz w:val="20"/>
                <w:szCs w:val="20"/>
              </w:rPr>
            </w:pPr>
            <w:r w:rsidRPr="006A6AD5">
              <w:rPr>
                <w:sz w:val="20"/>
                <w:szCs w:val="20"/>
              </w:rPr>
              <w:t>Геометрические фигуры. Сравнение предметов. Двигательные упражнения.</w:t>
            </w:r>
          </w:p>
          <w:p w:rsidR="00D94F0F" w:rsidRPr="006A6AD5" w:rsidRDefault="00D94F0F" w:rsidP="00D94F0F">
            <w:pPr>
              <w:shd w:val="clear" w:color="auto" w:fill="FFFFFF"/>
              <w:rPr>
                <w:sz w:val="20"/>
                <w:szCs w:val="20"/>
              </w:rPr>
            </w:pPr>
            <w:r w:rsidRPr="006A6AD5">
              <w:rPr>
                <w:sz w:val="20"/>
                <w:szCs w:val="20"/>
              </w:rPr>
              <w:t>Описание ягод. Черника.</w:t>
            </w:r>
          </w:p>
          <w:p w:rsidR="00D94F0F" w:rsidRPr="006A6AD5" w:rsidRDefault="00D94F0F" w:rsidP="00D94F0F">
            <w:pPr>
              <w:shd w:val="clear" w:color="auto" w:fill="FFFFFF"/>
              <w:rPr>
                <w:sz w:val="20"/>
                <w:szCs w:val="20"/>
              </w:rPr>
            </w:pPr>
            <w:r w:rsidRPr="006A6AD5">
              <w:rPr>
                <w:sz w:val="20"/>
                <w:szCs w:val="20"/>
              </w:rPr>
              <w:t>Гроздь рябины. Упражнения с кубиками.</w:t>
            </w:r>
          </w:p>
          <w:p w:rsidR="00D94F0F" w:rsidRPr="006A6AD5" w:rsidRDefault="00D94F0F" w:rsidP="00D94F0F">
            <w:pPr>
              <w:shd w:val="clear" w:color="auto" w:fill="FFFFFF"/>
              <w:rPr>
                <w:sz w:val="20"/>
                <w:szCs w:val="20"/>
              </w:rPr>
            </w:pPr>
            <w:r w:rsidRPr="006A6AD5">
              <w:rPr>
                <w:sz w:val="20"/>
                <w:szCs w:val="20"/>
              </w:rPr>
              <w:t>Сказка Н.Павловой «Земляничка». Хоровод «Мы вокруг рябинушки» (Ю.Михайленко)</w:t>
            </w:r>
          </w:p>
          <w:p w:rsidR="00D94F0F" w:rsidRPr="006A6AD5" w:rsidRDefault="00D94F0F" w:rsidP="00D94F0F">
            <w:pPr>
              <w:shd w:val="clear" w:color="auto" w:fill="FFFFFF"/>
              <w:rPr>
                <w:sz w:val="20"/>
                <w:szCs w:val="20"/>
              </w:rPr>
            </w:pPr>
            <w:r w:rsidRPr="006A6AD5">
              <w:rPr>
                <w:sz w:val="20"/>
                <w:szCs w:val="20"/>
              </w:rPr>
              <w:t>Геометрические фигуры. Сравнение предметов. Подвижные игры.</w:t>
            </w:r>
          </w:p>
          <w:p w:rsidR="00D94F0F" w:rsidRPr="006A6AD5" w:rsidRDefault="00D94F0F" w:rsidP="00D94F0F">
            <w:pPr>
              <w:shd w:val="clear" w:color="auto" w:fill="FFFFFF"/>
              <w:rPr>
                <w:sz w:val="20"/>
                <w:szCs w:val="20"/>
              </w:rPr>
            </w:pPr>
            <w:r w:rsidRPr="006A6AD5">
              <w:rPr>
                <w:sz w:val="20"/>
                <w:szCs w:val="20"/>
              </w:rPr>
              <w:t>Грибы. Мухоморы в лесу.</w:t>
            </w:r>
          </w:p>
          <w:p w:rsidR="00D94F0F" w:rsidRPr="006A6AD5" w:rsidRDefault="00D94F0F" w:rsidP="00D94F0F">
            <w:pPr>
              <w:shd w:val="clear" w:color="auto" w:fill="FFFFFF"/>
              <w:rPr>
                <w:sz w:val="20"/>
                <w:szCs w:val="20"/>
              </w:rPr>
            </w:pPr>
            <w:r w:rsidRPr="006A6AD5">
              <w:rPr>
                <w:sz w:val="20"/>
                <w:szCs w:val="20"/>
              </w:rPr>
              <w:t>Описание грибов. Мухоморы.</w:t>
            </w:r>
          </w:p>
          <w:p w:rsidR="00D94F0F" w:rsidRPr="006A6AD5" w:rsidRDefault="00D94F0F" w:rsidP="00D94F0F">
            <w:pPr>
              <w:shd w:val="clear" w:color="auto" w:fill="FFFFFF"/>
              <w:rPr>
                <w:sz w:val="20"/>
                <w:szCs w:val="20"/>
              </w:rPr>
            </w:pPr>
            <w:r w:rsidRPr="006A6AD5">
              <w:rPr>
                <w:sz w:val="20"/>
                <w:szCs w:val="20"/>
              </w:rPr>
              <w:t>Мухомор из бумаги. Подвижные игры.</w:t>
            </w:r>
          </w:p>
          <w:p w:rsidR="00D94F0F" w:rsidRPr="006A6AD5" w:rsidRDefault="00D94F0F" w:rsidP="00D94F0F">
            <w:pPr>
              <w:shd w:val="clear" w:color="auto" w:fill="FFFFFF"/>
              <w:rPr>
                <w:sz w:val="20"/>
                <w:szCs w:val="20"/>
              </w:rPr>
            </w:pPr>
            <w:r w:rsidRPr="006A6AD5">
              <w:rPr>
                <w:sz w:val="20"/>
                <w:szCs w:val="20"/>
              </w:rPr>
              <w:t>Сказка В.Сутеева «Под грибом»</w:t>
            </w:r>
          </w:p>
          <w:p w:rsidR="00D94F0F" w:rsidRPr="006A6AD5" w:rsidRDefault="00D94F0F" w:rsidP="00D94F0F">
            <w:pPr>
              <w:shd w:val="clear" w:color="auto" w:fill="FFFFFF"/>
              <w:rPr>
                <w:sz w:val="20"/>
                <w:szCs w:val="20"/>
              </w:rPr>
            </w:pPr>
            <w:r w:rsidRPr="006A6AD5">
              <w:rPr>
                <w:sz w:val="20"/>
                <w:szCs w:val="20"/>
              </w:rPr>
              <w:t>Песня «Я шагаю</w:t>
            </w:r>
            <w:r>
              <w:rPr>
                <w:sz w:val="20"/>
                <w:szCs w:val="20"/>
              </w:rPr>
              <w:t xml:space="preserve"> по грибы» (м</w:t>
            </w:r>
            <w:proofErr w:type="gramStart"/>
            <w:r>
              <w:rPr>
                <w:sz w:val="20"/>
                <w:szCs w:val="20"/>
              </w:rPr>
              <w:t>.и</w:t>
            </w:r>
            <w:proofErr w:type="gramEnd"/>
            <w:r>
              <w:rPr>
                <w:sz w:val="20"/>
                <w:szCs w:val="20"/>
              </w:rPr>
              <w:t xml:space="preserve"> с. Ю.Парфенова</w:t>
            </w:r>
          </w:p>
          <w:p w:rsidR="00D94F0F" w:rsidRPr="006A6AD5" w:rsidRDefault="00D94F0F" w:rsidP="00E46882">
            <w:pPr>
              <w:shd w:val="clear" w:color="auto" w:fill="FFFFFF"/>
              <w:ind w:right="490"/>
              <w:rPr>
                <w:sz w:val="20"/>
                <w:szCs w:val="20"/>
              </w:rPr>
            </w:pPr>
          </w:p>
        </w:tc>
      </w:tr>
      <w:tr w:rsidR="00FE062E" w:rsidRPr="006A6AD5" w:rsidTr="00B83393">
        <w:trPr>
          <w:trHeight w:hRule="exact" w:val="424"/>
        </w:trPr>
        <w:tc>
          <w:tcPr>
            <w:tcW w:w="14875" w:type="dxa"/>
            <w:gridSpan w:val="4"/>
            <w:tcBorders>
              <w:top w:val="single" w:sz="6" w:space="0" w:color="auto"/>
              <w:left w:val="single" w:sz="6" w:space="0" w:color="auto"/>
              <w:bottom w:val="single" w:sz="6" w:space="0" w:color="auto"/>
              <w:right w:val="single" w:sz="6" w:space="0" w:color="auto"/>
            </w:tcBorders>
            <w:shd w:val="clear" w:color="auto" w:fill="FFFFFF"/>
          </w:tcPr>
          <w:p w:rsidR="00FE062E" w:rsidRPr="00FE062E" w:rsidRDefault="00FE062E" w:rsidP="00B83393">
            <w:pPr>
              <w:shd w:val="clear" w:color="auto" w:fill="FFFFFF"/>
              <w:ind w:right="490"/>
              <w:jc w:val="center"/>
              <w:rPr>
                <w:b/>
                <w:sz w:val="20"/>
                <w:szCs w:val="20"/>
              </w:rPr>
            </w:pPr>
            <w:r w:rsidRPr="00D66076">
              <w:rPr>
                <w:b/>
                <w:szCs w:val="20"/>
              </w:rPr>
              <w:t>Летний период</w:t>
            </w:r>
            <w:r w:rsidR="00AC0EA7" w:rsidRPr="00D66076">
              <w:rPr>
                <w:b/>
                <w:szCs w:val="20"/>
              </w:rPr>
              <w:t xml:space="preserve">  июнь-август</w:t>
            </w:r>
          </w:p>
        </w:tc>
      </w:tr>
      <w:tr w:rsidR="00FE062E" w:rsidRPr="006A6AD5" w:rsidTr="00B83393">
        <w:trPr>
          <w:trHeight w:hRule="exact" w:val="496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C0EA7" w:rsidRPr="00D66076" w:rsidRDefault="00AC0EA7" w:rsidP="00FE062E">
            <w:pPr>
              <w:widowControl w:val="0"/>
              <w:shd w:val="clear" w:color="auto" w:fill="FFFFFF"/>
              <w:suppressAutoHyphens w:val="0"/>
              <w:autoSpaceDE w:val="0"/>
              <w:autoSpaceDN w:val="0"/>
              <w:adjustRightInd w:val="0"/>
              <w:ind w:left="370" w:right="197"/>
              <w:rPr>
                <w:b/>
                <w:sz w:val="20"/>
                <w:szCs w:val="20"/>
              </w:rPr>
            </w:pPr>
            <w:r w:rsidRPr="00D66076">
              <w:rPr>
                <w:b/>
                <w:sz w:val="20"/>
                <w:szCs w:val="20"/>
              </w:rPr>
              <w:t>ИЮНЬ</w:t>
            </w:r>
          </w:p>
          <w:p w:rsidR="00FE062E" w:rsidRPr="00D66076" w:rsidRDefault="00AC0EA7" w:rsidP="00EA3CF8">
            <w:pPr>
              <w:pStyle w:val="afe"/>
              <w:widowControl w:val="0"/>
              <w:numPr>
                <w:ilvl w:val="0"/>
                <w:numId w:val="45"/>
              </w:numPr>
              <w:shd w:val="clear" w:color="auto" w:fill="FFFFFF"/>
              <w:autoSpaceDE w:val="0"/>
              <w:autoSpaceDN w:val="0"/>
              <w:adjustRightInd w:val="0"/>
              <w:ind w:right="197"/>
              <w:jc w:val="center"/>
              <w:rPr>
                <w:rFonts w:ascii="Times New Roman" w:hAnsi="Times New Roman"/>
                <w:b/>
                <w:sz w:val="20"/>
                <w:szCs w:val="20"/>
              </w:rPr>
            </w:pPr>
            <w:r w:rsidRPr="00D66076">
              <w:rPr>
                <w:rFonts w:ascii="Times New Roman" w:hAnsi="Times New Roman"/>
                <w:b/>
                <w:sz w:val="20"/>
                <w:szCs w:val="20"/>
              </w:rPr>
              <w:t>неделя «Здравствуй, лето»</w:t>
            </w:r>
          </w:p>
          <w:p w:rsidR="00EA3CF8" w:rsidRPr="00D66076" w:rsidRDefault="00EA3CF8" w:rsidP="00FE062E">
            <w:pPr>
              <w:widowControl w:val="0"/>
              <w:shd w:val="clear" w:color="auto" w:fill="FFFFFF"/>
              <w:suppressAutoHyphens w:val="0"/>
              <w:autoSpaceDE w:val="0"/>
              <w:autoSpaceDN w:val="0"/>
              <w:adjustRightInd w:val="0"/>
              <w:ind w:left="370" w:right="197"/>
              <w:rPr>
                <w:b/>
                <w:sz w:val="20"/>
                <w:szCs w:val="20"/>
              </w:rPr>
            </w:pPr>
          </w:p>
          <w:p w:rsidR="00EA3CF8" w:rsidRPr="00D66076" w:rsidRDefault="00EA3CF8" w:rsidP="00FE062E">
            <w:pPr>
              <w:widowControl w:val="0"/>
              <w:shd w:val="clear" w:color="auto" w:fill="FFFFFF"/>
              <w:suppressAutoHyphens w:val="0"/>
              <w:autoSpaceDE w:val="0"/>
              <w:autoSpaceDN w:val="0"/>
              <w:adjustRightInd w:val="0"/>
              <w:ind w:left="370" w:right="197"/>
              <w:rPr>
                <w:b/>
                <w:sz w:val="20"/>
                <w:szCs w:val="20"/>
              </w:rPr>
            </w:pPr>
          </w:p>
          <w:p w:rsidR="00EA3CF8" w:rsidRPr="00D66076" w:rsidRDefault="00EA3CF8" w:rsidP="00B83393">
            <w:pPr>
              <w:widowControl w:val="0"/>
              <w:shd w:val="clear" w:color="auto" w:fill="FFFFFF"/>
              <w:suppressAutoHyphens w:val="0"/>
              <w:autoSpaceDE w:val="0"/>
              <w:autoSpaceDN w:val="0"/>
              <w:adjustRightInd w:val="0"/>
              <w:ind w:right="197"/>
              <w:rPr>
                <w:b/>
                <w:sz w:val="20"/>
                <w:szCs w:val="20"/>
              </w:rPr>
            </w:pPr>
          </w:p>
          <w:p w:rsidR="00EA3CF8" w:rsidRPr="00D66076" w:rsidRDefault="00EA3CF8" w:rsidP="00EA3CF8">
            <w:pPr>
              <w:pStyle w:val="afe"/>
              <w:widowControl w:val="0"/>
              <w:numPr>
                <w:ilvl w:val="0"/>
                <w:numId w:val="45"/>
              </w:numPr>
              <w:shd w:val="clear" w:color="auto" w:fill="FFFFFF"/>
              <w:autoSpaceDE w:val="0"/>
              <w:autoSpaceDN w:val="0"/>
              <w:adjustRightInd w:val="0"/>
              <w:ind w:right="197"/>
              <w:jc w:val="center"/>
              <w:rPr>
                <w:rFonts w:ascii="Times New Roman" w:hAnsi="Times New Roman"/>
                <w:b/>
                <w:sz w:val="20"/>
                <w:szCs w:val="20"/>
                <w:lang w:val="ru-RU"/>
              </w:rPr>
            </w:pPr>
            <w:r w:rsidRPr="00D66076">
              <w:rPr>
                <w:rFonts w:ascii="Times New Roman" w:hAnsi="Times New Roman"/>
                <w:b/>
                <w:sz w:val="20"/>
                <w:szCs w:val="20"/>
              </w:rPr>
              <w:t>неделя «Безопасное лето»</w:t>
            </w:r>
          </w:p>
          <w:p w:rsidR="00EA3CF8" w:rsidRPr="00D66076" w:rsidRDefault="00EA3CF8" w:rsidP="00EA3CF8">
            <w:pPr>
              <w:widowControl w:val="0"/>
              <w:shd w:val="clear" w:color="auto" w:fill="FFFFFF"/>
              <w:autoSpaceDE w:val="0"/>
              <w:autoSpaceDN w:val="0"/>
              <w:adjustRightInd w:val="0"/>
              <w:ind w:right="197"/>
              <w:rPr>
                <w:b/>
                <w:sz w:val="20"/>
                <w:szCs w:val="20"/>
              </w:rPr>
            </w:pPr>
          </w:p>
          <w:p w:rsidR="00EA3CF8" w:rsidRPr="00D66076" w:rsidRDefault="00EA3CF8" w:rsidP="00EA3CF8">
            <w:pPr>
              <w:widowControl w:val="0"/>
              <w:shd w:val="clear" w:color="auto" w:fill="FFFFFF"/>
              <w:autoSpaceDE w:val="0"/>
              <w:autoSpaceDN w:val="0"/>
              <w:adjustRightInd w:val="0"/>
              <w:ind w:right="197"/>
              <w:jc w:val="center"/>
              <w:rPr>
                <w:b/>
                <w:sz w:val="20"/>
                <w:szCs w:val="20"/>
              </w:rPr>
            </w:pPr>
          </w:p>
          <w:p w:rsidR="00EA3CF8" w:rsidRPr="00D66076" w:rsidRDefault="00EA3CF8" w:rsidP="00EA3CF8">
            <w:pPr>
              <w:widowControl w:val="0"/>
              <w:shd w:val="clear" w:color="auto" w:fill="FFFFFF"/>
              <w:autoSpaceDE w:val="0"/>
              <w:autoSpaceDN w:val="0"/>
              <w:adjustRightInd w:val="0"/>
              <w:ind w:right="197"/>
              <w:jc w:val="center"/>
              <w:rPr>
                <w:b/>
                <w:sz w:val="20"/>
                <w:szCs w:val="20"/>
              </w:rPr>
            </w:pPr>
            <w:r w:rsidRPr="00D66076">
              <w:rPr>
                <w:b/>
                <w:sz w:val="20"/>
                <w:szCs w:val="20"/>
              </w:rPr>
              <w:t>3 неделя «Лето в моем крае»</w:t>
            </w:r>
          </w:p>
          <w:p w:rsidR="00D66076" w:rsidRDefault="00D66076" w:rsidP="00EA3CF8">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D66076" w:rsidRDefault="00D66076" w:rsidP="00EA3CF8">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D66076" w:rsidRDefault="00D66076" w:rsidP="00EA3CF8">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D66076" w:rsidRDefault="00D66076" w:rsidP="00EA3CF8">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EA3CF8" w:rsidRPr="00D66076" w:rsidRDefault="00D66076" w:rsidP="00EA3CF8">
            <w:pPr>
              <w:pStyle w:val="afe"/>
              <w:widowControl w:val="0"/>
              <w:shd w:val="clear" w:color="auto" w:fill="FFFFFF"/>
              <w:autoSpaceDE w:val="0"/>
              <w:autoSpaceDN w:val="0"/>
              <w:adjustRightInd w:val="0"/>
              <w:ind w:left="645" w:right="197"/>
              <w:rPr>
                <w:rFonts w:ascii="Times New Roman" w:hAnsi="Times New Roman"/>
                <w:sz w:val="20"/>
                <w:szCs w:val="20"/>
                <w:lang w:val="ru-RU"/>
              </w:rPr>
            </w:pPr>
            <w:r w:rsidRPr="00D66076">
              <w:rPr>
                <w:rFonts w:ascii="Times New Roman" w:hAnsi="Times New Roman"/>
                <w:b/>
                <w:sz w:val="20"/>
                <w:szCs w:val="20"/>
              </w:rPr>
              <w:t>4 неделя «Неделя искусств»</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E062E" w:rsidRPr="00D66076" w:rsidRDefault="00FE062E" w:rsidP="00FE062E">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познавательное развитие</w:t>
            </w:r>
            <w:r w:rsidRPr="00D66076">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FE062E" w:rsidRPr="00D66076" w:rsidRDefault="00FE062E" w:rsidP="00FE062E">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речевое развитие</w:t>
            </w:r>
            <w:r w:rsidRPr="00D66076">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FE062E" w:rsidRPr="00D66076" w:rsidRDefault="00FE062E" w:rsidP="00FE062E">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художественно-эстетическое развитие</w:t>
            </w:r>
            <w:r w:rsidRPr="00D66076">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FE062E" w:rsidRPr="00D66076" w:rsidRDefault="00FE062E" w:rsidP="00FE062E">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социально-коммуникативное развитие</w:t>
            </w:r>
            <w:r w:rsidRPr="00D66076">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FE062E" w:rsidRPr="00D66076" w:rsidRDefault="00FE062E" w:rsidP="00FE062E">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физическое развитие</w:t>
            </w:r>
            <w:r w:rsidRPr="00D66076">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 процедур.</w:t>
            </w:r>
          </w:p>
          <w:p w:rsidR="00FE062E" w:rsidRPr="00D66076" w:rsidRDefault="00FE062E" w:rsidP="00FE062E">
            <w:pPr>
              <w:pStyle w:val="aff5"/>
              <w:ind w:firstLine="567"/>
              <w:jc w:val="both"/>
              <w:rPr>
                <w:rFonts w:ascii="Times New Roman" w:hAnsi="Times New Roman" w:cs="Times New Roman"/>
                <w:b/>
                <w:bCs/>
                <w:i/>
                <w:iCs/>
                <w:sz w:val="20"/>
                <w:szCs w:val="20"/>
              </w:rPr>
            </w:pPr>
          </w:p>
          <w:p w:rsidR="00FE062E" w:rsidRPr="00D66076" w:rsidRDefault="00FE062E" w:rsidP="00E46882">
            <w:pPr>
              <w:shd w:val="clear" w:color="auto" w:fill="FFFFFF"/>
              <w:ind w:right="82" w:firstLine="72"/>
              <w:rPr>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AC0EA7" w:rsidRPr="00D66076" w:rsidRDefault="00AC0EA7" w:rsidP="00AC0EA7">
            <w:pPr>
              <w:rPr>
                <w:b/>
                <w:sz w:val="20"/>
                <w:szCs w:val="20"/>
              </w:rPr>
            </w:pPr>
            <w:r w:rsidRPr="00D66076">
              <w:rPr>
                <w:b/>
                <w:sz w:val="20"/>
                <w:szCs w:val="20"/>
              </w:rPr>
              <w:t>День защиты -</w:t>
            </w:r>
            <w:r w:rsidRPr="00D66076">
              <w:rPr>
                <w:sz w:val="20"/>
                <w:szCs w:val="20"/>
              </w:rPr>
              <w:t xml:space="preserve"> Международный день защиты детей. </w:t>
            </w:r>
          </w:p>
          <w:p w:rsidR="00AC0EA7" w:rsidRPr="00D66076" w:rsidRDefault="00AC0EA7" w:rsidP="00AC0EA7">
            <w:pPr>
              <w:shd w:val="clear" w:color="auto" w:fill="FFFFFF"/>
              <w:rPr>
                <w:color w:val="000000"/>
                <w:sz w:val="20"/>
                <w:szCs w:val="20"/>
              </w:rPr>
            </w:pPr>
            <w:r w:rsidRPr="00D66076">
              <w:rPr>
                <w:b/>
                <w:sz w:val="20"/>
                <w:szCs w:val="20"/>
              </w:rPr>
              <w:t>-</w:t>
            </w:r>
            <w:r w:rsidRPr="00D66076">
              <w:rPr>
                <w:color w:val="000000"/>
                <w:sz w:val="20"/>
                <w:szCs w:val="20"/>
              </w:rPr>
              <w:t>«День русских народных сказок».</w:t>
            </w:r>
          </w:p>
          <w:p w:rsidR="00FE062E" w:rsidRPr="00D66076" w:rsidRDefault="00AC0EA7" w:rsidP="00AC0EA7">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охраны окружающей среды (День эколога).</w:t>
            </w:r>
          </w:p>
          <w:p w:rsidR="00AC0EA7" w:rsidRPr="00D66076" w:rsidRDefault="00AC0EA7" w:rsidP="00AC0EA7">
            <w:pPr>
              <w:rPr>
                <w:sz w:val="20"/>
                <w:szCs w:val="20"/>
              </w:rPr>
            </w:pPr>
            <w:r w:rsidRPr="00D66076">
              <w:rPr>
                <w:b/>
                <w:sz w:val="20"/>
                <w:szCs w:val="20"/>
              </w:rPr>
              <w:t>-</w:t>
            </w:r>
            <w:r w:rsidRPr="00D66076">
              <w:rPr>
                <w:sz w:val="20"/>
                <w:szCs w:val="20"/>
              </w:rPr>
              <w:t xml:space="preserve"> Пушкинский день России (День русского языка).</w:t>
            </w:r>
          </w:p>
          <w:p w:rsidR="00B83393" w:rsidRDefault="00AC0EA7" w:rsidP="00AC0EA7">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океанов</w:t>
            </w:r>
          </w:p>
          <w:p w:rsidR="00B83393" w:rsidRPr="00B83393" w:rsidRDefault="00B83393" w:rsidP="00AC0EA7">
            <w:pPr>
              <w:pStyle w:val="aff5"/>
              <w:rPr>
                <w:rFonts w:ascii="Times New Roman" w:hAnsi="Times New Roman" w:cs="Times New Roman"/>
                <w:sz w:val="20"/>
                <w:szCs w:val="20"/>
              </w:rPr>
            </w:pPr>
          </w:p>
          <w:p w:rsidR="00B83393" w:rsidRDefault="00AC0EA7" w:rsidP="00B83393">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Международный день друзей</w:t>
            </w:r>
          </w:p>
          <w:p w:rsidR="00AC0EA7" w:rsidRPr="00B83393" w:rsidRDefault="00AC0EA7" w:rsidP="00B83393">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w:t>
            </w:r>
            <w:r w:rsidRPr="00D66076">
              <w:rPr>
                <w:rFonts w:ascii="Times New Roman" w:eastAsia="Times New Roman" w:hAnsi="Times New Roman" w:cs="Times New Roman"/>
                <w:b/>
                <w:bCs/>
                <w:color w:val="000000"/>
                <w:sz w:val="20"/>
                <w:szCs w:val="20"/>
              </w:rPr>
              <w:t>«</w:t>
            </w:r>
            <w:r w:rsidRPr="00D66076">
              <w:rPr>
                <w:rFonts w:ascii="Times New Roman" w:eastAsia="Times New Roman" w:hAnsi="Times New Roman" w:cs="Times New Roman"/>
                <w:color w:val="000000"/>
                <w:sz w:val="20"/>
                <w:szCs w:val="20"/>
              </w:rPr>
              <w:t>День ПДД</w:t>
            </w:r>
            <w:r w:rsidRPr="00D66076">
              <w:rPr>
                <w:rFonts w:ascii="Times New Roman" w:eastAsia="Times New Roman" w:hAnsi="Times New Roman" w:cs="Times New Roman"/>
                <w:b/>
                <w:bCs/>
                <w:color w:val="000000"/>
                <w:sz w:val="20"/>
                <w:szCs w:val="20"/>
              </w:rPr>
              <w:t>».</w:t>
            </w:r>
          </w:p>
          <w:p w:rsidR="00AC0EA7" w:rsidRPr="00D66076" w:rsidRDefault="00AC0EA7" w:rsidP="00AC0EA7">
            <w:pPr>
              <w:rPr>
                <w:sz w:val="20"/>
                <w:szCs w:val="20"/>
              </w:rPr>
            </w:pPr>
            <w:r w:rsidRPr="00D66076">
              <w:rPr>
                <w:b/>
                <w:sz w:val="20"/>
                <w:szCs w:val="20"/>
              </w:rPr>
              <w:t>-</w:t>
            </w:r>
            <w:r w:rsidRPr="00D66076">
              <w:rPr>
                <w:sz w:val="20"/>
                <w:szCs w:val="20"/>
              </w:rPr>
              <w:t xml:space="preserve"> День России. (</w:t>
            </w:r>
            <w:r w:rsidRPr="00D66076">
              <w:rPr>
                <w:b/>
                <w:sz w:val="20"/>
                <w:szCs w:val="20"/>
              </w:rPr>
              <w:t>12.06.2019)</w:t>
            </w:r>
          </w:p>
          <w:p w:rsidR="00AC0EA7" w:rsidRPr="00D66076" w:rsidRDefault="00AC0EA7" w:rsidP="00AC0EA7">
            <w:pPr>
              <w:pStyle w:val="aff5"/>
              <w:rPr>
                <w:rFonts w:ascii="Times New Roman" w:hAnsi="Times New Roman" w:cs="Times New Roman"/>
                <w:sz w:val="20"/>
                <w:szCs w:val="20"/>
              </w:rPr>
            </w:pPr>
            <w:r w:rsidRPr="00D66076">
              <w:rPr>
                <w:rFonts w:ascii="Times New Roman" w:hAnsi="Times New Roman" w:cs="Times New Roman"/>
                <w:b/>
                <w:sz w:val="20"/>
                <w:szCs w:val="20"/>
              </w:rPr>
              <w:t xml:space="preserve">– </w:t>
            </w:r>
            <w:r w:rsidRPr="00D66076">
              <w:rPr>
                <w:rFonts w:ascii="Times New Roman" w:eastAsia="Times New Roman" w:hAnsi="Times New Roman" w:cs="Times New Roman"/>
                <w:color w:val="000000"/>
                <w:sz w:val="20"/>
                <w:szCs w:val="20"/>
              </w:rPr>
              <w:t>Лекарственные растения</w:t>
            </w:r>
            <w:r w:rsidRPr="00D66076">
              <w:rPr>
                <w:rFonts w:ascii="Times New Roman" w:hAnsi="Times New Roman" w:cs="Times New Roman"/>
                <w:sz w:val="20"/>
                <w:szCs w:val="20"/>
              </w:rPr>
              <w:t>.</w:t>
            </w:r>
          </w:p>
          <w:p w:rsidR="00B83393" w:rsidRDefault="00B83393" w:rsidP="00AC0EA7">
            <w:pPr>
              <w:pStyle w:val="aff5"/>
              <w:rPr>
                <w:rFonts w:ascii="Times New Roman" w:hAnsi="Times New Roman" w:cs="Times New Roman"/>
                <w:b/>
                <w:sz w:val="20"/>
                <w:szCs w:val="20"/>
              </w:rPr>
            </w:pPr>
          </w:p>
          <w:p w:rsidR="00EA3CF8" w:rsidRPr="00D66076" w:rsidRDefault="00EA3CF8" w:rsidP="00AC0EA7">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День  медицинского работника</w:t>
            </w:r>
          </w:p>
          <w:p w:rsidR="00EA3CF8" w:rsidRPr="00D66076" w:rsidRDefault="00EA3CF8" w:rsidP="00EA3CF8">
            <w:pPr>
              <w:shd w:val="clear" w:color="auto" w:fill="FFFFFF"/>
              <w:rPr>
                <w:color w:val="000000"/>
                <w:sz w:val="20"/>
                <w:szCs w:val="20"/>
              </w:rPr>
            </w:pPr>
            <w:r w:rsidRPr="00D66076">
              <w:rPr>
                <w:b/>
                <w:sz w:val="20"/>
                <w:szCs w:val="20"/>
              </w:rPr>
              <w:t>–</w:t>
            </w:r>
            <w:r w:rsidRPr="00D66076">
              <w:rPr>
                <w:sz w:val="20"/>
                <w:szCs w:val="20"/>
              </w:rPr>
              <w:t xml:space="preserve"> </w:t>
            </w:r>
            <w:r w:rsidRPr="00D66076">
              <w:rPr>
                <w:color w:val="000000"/>
                <w:sz w:val="20"/>
                <w:szCs w:val="20"/>
              </w:rPr>
              <w:t>День растений</w:t>
            </w:r>
            <w:r w:rsidRPr="00D66076">
              <w:rPr>
                <w:b/>
                <w:bCs/>
                <w:color w:val="000000"/>
                <w:sz w:val="20"/>
                <w:szCs w:val="20"/>
              </w:rPr>
              <w:t>.</w:t>
            </w:r>
          </w:p>
          <w:p w:rsidR="00EA3CF8" w:rsidRPr="00D66076" w:rsidRDefault="00EA3CF8" w:rsidP="00EA3CF8">
            <w:pPr>
              <w:shd w:val="clear" w:color="auto" w:fill="FFFFFF"/>
              <w:rPr>
                <w:color w:val="000000"/>
                <w:sz w:val="20"/>
                <w:szCs w:val="20"/>
              </w:rPr>
            </w:pPr>
            <w:r w:rsidRPr="00D66076">
              <w:rPr>
                <w:b/>
                <w:sz w:val="20"/>
                <w:szCs w:val="20"/>
              </w:rPr>
              <w:t xml:space="preserve">– </w:t>
            </w:r>
            <w:r w:rsidRPr="00D66076">
              <w:rPr>
                <w:color w:val="000000"/>
                <w:sz w:val="20"/>
                <w:szCs w:val="20"/>
              </w:rPr>
              <w:t>День насекомых.</w:t>
            </w:r>
          </w:p>
          <w:p w:rsidR="00EA3CF8" w:rsidRPr="00D66076" w:rsidRDefault="00EA3CF8" w:rsidP="00EA3CF8">
            <w:pPr>
              <w:shd w:val="clear" w:color="auto" w:fill="FFFFFF"/>
              <w:rPr>
                <w:color w:val="000000"/>
                <w:sz w:val="20"/>
                <w:szCs w:val="20"/>
              </w:rPr>
            </w:pPr>
            <w:r w:rsidRPr="00D66076">
              <w:rPr>
                <w:b/>
                <w:sz w:val="20"/>
                <w:szCs w:val="20"/>
              </w:rPr>
              <w:t xml:space="preserve">– </w:t>
            </w:r>
            <w:r w:rsidRPr="00D66076">
              <w:rPr>
                <w:color w:val="000000"/>
                <w:sz w:val="20"/>
                <w:szCs w:val="20"/>
              </w:rPr>
              <w:t>День птиц</w:t>
            </w:r>
            <w:r w:rsidRPr="00D66076">
              <w:rPr>
                <w:b/>
                <w:bCs/>
                <w:color w:val="000000"/>
                <w:sz w:val="20"/>
                <w:szCs w:val="20"/>
              </w:rPr>
              <w:t>.</w:t>
            </w:r>
          </w:p>
          <w:p w:rsidR="00B83393" w:rsidRPr="00B83393" w:rsidRDefault="00EA3CF8" w:rsidP="006407A7">
            <w:pPr>
              <w:shd w:val="clear" w:color="auto" w:fill="FFFFFF"/>
              <w:rPr>
                <w:color w:val="000000"/>
                <w:sz w:val="20"/>
                <w:szCs w:val="20"/>
              </w:rPr>
            </w:pPr>
            <w:r w:rsidRPr="00D66076">
              <w:rPr>
                <w:b/>
                <w:sz w:val="20"/>
                <w:szCs w:val="20"/>
              </w:rPr>
              <w:t xml:space="preserve">– </w:t>
            </w:r>
            <w:r w:rsidRPr="00D66076">
              <w:rPr>
                <w:color w:val="000000"/>
                <w:sz w:val="20"/>
                <w:szCs w:val="20"/>
              </w:rPr>
              <w:t>День животных</w:t>
            </w:r>
            <w:r w:rsidRPr="00D66076">
              <w:rPr>
                <w:b/>
                <w:bCs/>
                <w:color w:val="000000"/>
                <w:sz w:val="20"/>
                <w:szCs w:val="20"/>
              </w:rPr>
              <w:t>.</w:t>
            </w:r>
          </w:p>
          <w:p w:rsidR="00D66076" w:rsidRPr="00D66076" w:rsidRDefault="00D66076" w:rsidP="006407A7">
            <w:pPr>
              <w:shd w:val="clear" w:color="auto" w:fill="FFFFFF"/>
              <w:rPr>
                <w:b/>
                <w:bCs/>
                <w:color w:val="000000"/>
                <w:sz w:val="20"/>
                <w:szCs w:val="20"/>
              </w:rPr>
            </w:pPr>
            <w:r w:rsidRPr="00D66076">
              <w:rPr>
                <w:b/>
                <w:sz w:val="20"/>
                <w:szCs w:val="20"/>
              </w:rPr>
              <w:t xml:space="preserve">– </w:t>
            </w:r>
            <w:r w:rsidRPr="00D66076">
              <w:rPr>
                <w:color w:val="000000"/>
                <w:sz w:val="20"/>
                <w:szCs w:val="20"/>
              </w:rPr>
              <w:t>День моды</w:t>
            </w:r>
            <w:r w:rsidRPr="00D66076">
              <w:rPr>
                <w:b/>
                <w:bCs/>
                <w:color w:val="000000"/>
                <w:sz w:val="20"/>
                <w:szCs w:val="20"/>
              </w:rPr>
              <w:t>.</w:t>
            </w:r>
          </w:p>
          <w:p w:rsidR="00D66076" w:rsidRPr="00D66076" w:rsidRDefault="00D66076" w:rsidP="006407A7">
            <w:pPr>
              <w:shd w:val="clear" w:color="auto" w:fill="FFFFFF"/>
              <w:rPr>
                <w:b/>
                <w:bCs/>
                <w:color w:val="000000"/>
                <w:sz w:val="20"/>
                <w:szCs w:val="20"/>
              </w:rPr>
            </w:pPr>
            <w:r w:rsidRPr="00D66076">
              <w:rPr>
                <w:b/>
                <w:sz w:val="20"/>
                <w:szCs w:val="20"/>
              </w:rPr>
              <w:t xml:space="preserve">- </w:t>
            </w:r>
            <w:r w:rsidRPr="00D66076">
              <w:rPr>
                <w:color w:val="000000"/>
                <w:sz w:val="20"/>
                <w:szCs w:val="20"/>
              </w:rPr>
              <w:t>День театра</w:t>
            </w:r>
            <w:r w:rsidRPr="00D66076">
              <w:rPr>
                <w:b/>
                <w:bCs/>
                <w:color w:val="000000"/>
                <w:sz w:val="20"/>
                <w:szCs w:val="20"/>
              </w:rPr>
              <w:t>.</w:t>
            </w:r>
          </w:p>
          <w:p w:rsidR="00D66076" w:rsidRPr="00D66076" w:rsidRDefault="00D66076" w:rsidP="006407A7">
            <w:pPr>
              <w:shd w:val="clear" w:color="auto" w:fill="FFFFFF"/>
              <w:rPr>
                <w:color w:val="000000"/>
                <w:sz w:val="20"/>
                <w:szCs w:val="20"/>
              </w:rPr>
            </w:pPr>
            <w:r w:rsidRPr="00D66076">
              <w:rPr>
                <w:b/>
                <w:sz w:val="20"/>
                <w:szCs w:val="20"/>
              </w:rPr>
              <w:t>– </w:t>
            </w:r>
            <w:r w:rsidRPr="00D66076">
              <w:rPr>
                <w:color w:val="000000"/>
                <w:sz w:val="20"/>
                <w:szCs w:val="20"/>
              </w:rPr>
              <w:t>День музыки</w:t>
            </w:r>
            <w:r w:rsidRPr="00D66076">
              <w:rPr>
                <w:b/>
                <w:bCs/>
                <w:color w:val="000000"/>
                <w:sz w:val="20"/>
                <w:szCs w:val="20"/>
              </w:rPr>
              <w:t>.</w:t>
            </w:r>
          </w:p>
          <w:p w:rsidR="00D66076" w:rsidRPr="00D66076" w:rsidRDefault="00D66076" w:rsidP="006407A7">
            <w:pPr>
              <w:shd w:val="clear" w:color="auto" w:fill="FFFFFF"/>
              <w:rPr>
                <w:color w:val="000000"/>
                <w:sz w:val="20"/>
                <w:szCs w:val="20"/>
              </w:rPr>
            </w:pPr>
            <w:r w:rsidRPr="00D66076">
              <w:rPr>
                <w:b/>
                <w:sz w:val="20"/>
                <w:szCs w:val="20"/>
              </w:rPr>
              <w:t xml:space="preserve">- </w:t>
            </w:r>
            <w:r w:rsidRPr="00D66076">
              <w:rPr>
                <w:sz w:val="20"/>
                <w:szCs w:val="20"/>
              </w:rPr>
              <w:t xml:space="preserve"> </w:t>
            </w:r>
            <w:r w:rsidRPr="00D66076">
              <w:rPr>
                <w:color w:val="000000"/>
                <w:sz w:val="20"/>
                <w:szCs w:val="20"/>
              </w:rPr>
              <w:t>День нарядного участка</w:t>
            </w:r>
            <w:r w:rsidRPr="00D66076">
              <w:rPr>
                <w:b/>
                <w:bCs/>
                <w:color w:val="000000"/>
                <w:sz w:val="20"/>
                <w:szCs w:val="20"/>
              </w:rPr>
              <w:t>.</w:t>
            </w:r>
          </w:p>
          <w:p w:rsidR="00D66076" w:rsidRDefault="00D66076" w:rsidP="006407A7">
            <w:pPr>
              <w:rPr>
                <w:sz w:val="20"/>
                <w:szCs w:val="20"/>
              </w:rPr>
            </w:pPr>
            <w:r w:rsidRPr="00D66076">
              <w:rPr>
                <w:b/>
                <w:sz w:val="20"/>
                <w:szCs w:val="20"/>
              </w:rPr>
              <w:t xml:space="preserve">– </w:t>
            </w:r>
            <w:r w:rsidRPr="00D66076">
              <w:rPr>
                <w:sz w:val="20"/>
                <w:szCs w:val="20"/>
              </w:rPr>
              <w:t>День осторожного пешехода.</w:t>
            </w:r>
          </w:p>
          <w:p w:rsidR="006407A7" w:rsidRPr="00D66076" w:rsidRDefault="006407A7" w:rsidP="006407A7">
            <w:pPr>
              <w:rPr>
                <w:sz w:val="20"/>
                <w:szCs w:val="20"/>
              </w:rPr>
            </w:pPr>
          </w:p>
          <w:p w:rsidR="00EA3CF8" w:rsidRPr="00D66076" w:rsidRDefault="00EA3CF8" w:rsidP="00AC0EA7">
            <w:pPr>
              <w:pStyle w:val="aff5"/>
              <w:rPr>
                <w:rFonts w:ascii="Times New Roman" w:hAnsi="Times New Roman" w:cs="Times New Roman"/>
                <w:sz w:val="20"/>
                <w:szCs w:val="20"/>
              </w:rPr>
            </w:pPr>
          </w:p>
        </w:tc>
      </w:tr>
      <w:tr w:rsidR="00AC0EA7" w:rsidRPr="006A6AD5" w:rsidTr="006407A7">
        <w:trPr>
          <w:trHeight w:hRule="exact" w:val="63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C0EA7" w:rsidRPr="006407A7" w:rsidRDefault="006407A7" w:rsidP="00FE062E">
            <w:pPr>
              <w:widowControl w:val="0"/>
              <w:shd w:val="clear" w:color="auto" w:fill="FFFFFF"/>
              <w:suppressAutoHyphens w:val="0"/>
              <w:autoSpaceDE w:val="0"/>
              <w:autoSpaceDN w:val="0"/>
              <w:adjustRightInd w:val="0"/>
              <w:ind w:left="370" w:right="197"/>
              <w:rPr>
                <w:b/>
                <w:sz w:val="20"/>
                <w:szCs w:val="20"/>
              </w:rPr>
            </w:pPr>
            <w:r w:rsidRPr="006407A7">
              <w:rPr>
                <w:b/>
                <w:sz w:val="20"/>
                <w:szCs w:val="20"/>
              </w:rPr>
              <w:lastRenderedPageBreak/>
              <w:t>ИЮЛЬ</w:t>
            </w:r>
          </w:p>
          <w:p w:rsidR="006407A7" w:rsidRDefault="006407A7" w:rsidP="00FE062E">
            <w:pPr>
              <w:widowControl w:val="0"/>
              <w:shd w:val="clear" w:color="auto" w:fill="FFFFFF"/>
              <w:suppressAutoHyphens w:val="0"/>
              <w:autoSpaceDE w:val="0"/>
              <w:autoSpaceDN w:val="0"/>
              <w:adjustRightInd w:val="0"/>
              <w:ind w:left="370" w:right="197"/>
              <w:rPr>
                <w:b/>
                <w:bCs/>
                <w:color w:val="000000"/>
                <w:sz w:val="20"/>
                <w:szCs w:val="20"/>
              </w:rPr>
            </w:pPr>
            <w:r>
              <w:rPr>
                <w:b/>
                <w:sz w:val="20"/>
                <w:szCs w:val="20"/>
              </w:rPr>
              <w:t>1</w:t>
            </w:r>
            <w:r w:rsidRPr="006407A7">
              <w:rPr>
                <w:b/>
                <w:sz w:val="20"/>
                <w:szCs w:val="20"/>
              </w:rPr>
              <w:t xml:space="preserve"> неделя </w:t>
            </w:r>
            <w:r w:rsidRPr="006407A7">
              <w:rPr>
                <w:b/>
                <w:bCs/>
                <w:color w:val="000000"/>
                <w:sz w:val="20"/>
                <w:szCs w:val="20"/>
              </w:rPr>
              <w:t>«Неделя занимательных превращений»</w:t>
            </w:r>
          </w:p>
          <w:p w:rsidR="006407A7" w:rsidRDefault="006407A7" w:rsidP="00FE062E">
            <w:pPr>
              <w:widowControl w:val="0"/>
              <w:shd w:val="clear" w:color="auto" w:fill="FFFFFF"/>
              <w:suppressAutoHyphens w:val="0"/>
              <w:autoSpaceDE w:val="0"/>
              <w:autoSpaceDN w:val="0"/>
              <w:adjustRightInd w:val="0"/>
              <w:ind w:left="370" w:right="197"/>
              <w:rPr>
                <w:b/>
                <w:sz w:val="20"/>
                <w:szCs w:val="20"/>
              </w:rPr>
            </w:pPr>
          </w:p>
          <w:p w:rsidR="006407A7" w:rsidRDefault="006407A7" w:rsidP="00FE062E">
            <w:pPr>
              <w:widowControl w:val="0"/>
              <w:shd w:val="clear" w:color="auto" w:fill="FFFFFF"/>
              <w:suppressAutoHyphens w:val="0"/>
              <w:autoSpaceDE w:val="0"/>
              <w:autoSpaceDN w:val="0"/>
              <w:adjustRightInd w:val="0"/>
              <w:ind w:left="370" w:right="197"/>
              <w:rPr>
                <w:b/>
                <w:sz w:val="20"/>
                <w:szCs w:val="20"/>
              </w:rPr>
            </w:pPr>
          </w:p>
          <w:p w:rsidR="006407A7" w:rsidRDefault="006407A7" w:rsidP="00FE062E">
            <w:pPr>
              <w:widowControl w:val="0"/>
              <w:shd w:val="clear" w:color="auto" w:fill="FFFFFF"/>
              <w:suppressAutoHyphens w:val="0"/>
              <w:autoSpaceDE w:val="0"/>
              <w:autoSpaceDN w:val="0"/>
              <w:adjustRightInd w:val="0"/>
              <w:ind w:left="370" w:right="197"/>
              <w:rPr>
                <w:b/>
                <w:sz w:val="20"/>
              </w:rPr>
            </w:pPr>
          </w:p>
          <w:p w:rsidR="006407A7" w:rsidRPr="006407A7" w:rsidRDefault="006407A7" w:rsidP="00FE062E">
            <w:pPr>
              <w:widowControl w:val="0"/>
              <w:shd w:val="clear" w:color="auto" w:fill="FFFFFF"/>
              <w:suppressAutoHyphens w:val="0"/>
              <w:autoSpaceDE w:val="0"/>
              <w:autoSpaceDN w:val="0"/>
              <w:adjustRightInd w:val="0"/>
              <w:ind w:left="370" w:right="197"/>
              <w:rPr>
                <w:b/>
                <w:bCs/>
                <w:color w:val="000000"/>
                <w:sz w:val="20"/>
              </w:rPr>
            </w:pPr>
            <w:r w:rsidRPr="006407A7">
              <w:rPr>
                <w:b/>
                <w:sz w:val="20"/>
              </w:rPr>
              <w:t xml:space="preserve">2неделя </w:t>
            </w:r>
            <w:r w:rsidRPr="006407A7">
              <w:rPr>
                <w:b/>
                <w:bCs/>
                <w:color w:val="000000"/>
                <w:sz w:val="20"/>
              </w:rPr>
              <w:t>«Неделя путешествий»</w:t>
            </w:r>
          </w:p>
          <w:p w:rsidR="006407A7" w:rsidRPr="006407A7" w:rsidRDefault="006407A7" w:rsidP="00FE062E">
            <w:pPr>
              <w:widowControl w:val="0"/>
              <w:shd w:val="clear" w:color="auto" w:fill="FFFFFF"/>
              <w:suppressAutoHyphens w:val="0"/>
              <w:autoSpaceDE w:val="0"/>
              <w:autoSpaceDN w:val="0"/>
              <w:adjustRightInd w:val="0"/>
              <w:ind w:left="370" w:right="197"/>
              <w:rPr>
                <w:b/>
                <w:sz w:val="16"/>
                <w:szCs w:val="20"/>
              </w:rPr>
            </w:pPr>
          </w:p>
          <w:p w:rsidR="006407A7" w:rsidRPr="006407A7" w:rsidRDefault="006407A7" w:rsidP="00FE062E">
            <w:pPr>
              <w:widowControl w:val="0"/>
              <w:shd w:val="clear" w:color="auto" w:fill="FFFFFF"/>
              <w:suppressAutoHyphens w:val="0"/>
              <w:autoSpaceDE w:val="0"/>
              <w:autoSpaceDN w:val="0"/>
              <w:adjustRightInd w:val="0"/>
              <w:ind w:left="370" w:right="197"/>
              <w:rPr>
                <w:b/>
                <w:sz w:val="16"/>
                <w:szCs w:val="20"/>
              </w:rPr>
            </w:pPr>
          </w:p>
          <w:p w:rsidR="006407A7" w:rsidRPr="006407A7" w:rsidRDefault="006407A7" w:rsidP="00FE062E">
            <w:pPr>
              <w:widowControl w:val="0"/>
              <w:shd w:val="clear" w:color="auto" w:fill="FFFFFF"/>
              <w:suppressAutoHyphens w:val="0"/>
              <w:autoSpaceDE w:val="0"/>
              <w:autoSpaceDN w:val="0"/>
              <w:adjustRightInd w:val="0"/>
              <w:ind w:left="370" w:right="197"/>
              <w:rPr>
                <w:b/>
                <w:sz w:val="16"/>
                <w:szCs w:val="20"/>
              </w:rPr>
            </w:pPr>
          </w:p>
          <w:p w:rsidR="006407A7" w:rsidRDefault="006407A7" w:rsidP="00FE062E">
            <w:pPr>
              <w:widowControl w:val="0"/>
              <w:shd w:val="clear" w:color="auto" w:fill="FFFFFF"/>
              <w:suppressAutoHyphens w:val="0"/>
              <w:autoSpaceDE w:val="0"/>
              <w:autoSpaceDN w:val="0"/>
              <w:adjustRightInd w:val="0"/>
              <w:ind w:left="370" w:right="197"/>
              <w:rPr>
                <w:b/>
                <w:sz w:val="20"/>
              </w:rPr>
            </w:pPr>
          </w:p>
          <w:p w:rsidR="006407A7" w:rsidRDefault="006407A7" w:rsidP="00FE062E">
            <w:pPr>
              <w:widowControl w:val="0"/>
              <w:shd w:val="clear" w:color="auto" w:fill="FFFFFF"/>
              <w:suppressAutoHyphens w:val="0"/>
              <w:autoSpaceDE w:val="0"/>
              <w:autoSpaceDN w:val="0"/>
              <w:adjustRightInd w:val="0"/>
              <w:ind w:left="370" w:right="197"/>
              <w:rPr>
                <w:b/>
                <w:sz w:val="20"/>
              </w:rPr>
            </w:pPr>
          </w:p>
          <w:p w:rsidR="006407A7" w:rsidRPr="006407A7" w:rsidRDefault="006407A7" w:rsidP="006407A7">
            <w:pPr>
              <w:pStyle w:val="afe"/>
              <w:widowControl w:val="0"/>
              <w:numPr>
                <w:ilvl w:val="0"/>
                <w:numId w:val="45"/>
              </w:numPr>
              <w:shd w:val="clear" w:color="auto" w:fill="FFFFFF"/>
              <w:autoSpaceDE w:val="0"/>
              <w:autoSpaceDN w:val="0"/>
              <w:adjustRightInd w:val="0"/>
              <w:ind w:right="197"/>
              <w:rPr>
                <w:b/>
                <w:bCs/>
                <w:color w:val="000000"/>
                <w:sz w:val="20"/>
              </w:rPr>
            </w:pPr>
            <w:r w:rsidRPr="006407A7">
              <w:rPr>
                <w:b/>
                <w:sz w:val="20"/>
              </w:rPr>
              <w:t xml:space="preserve">неделя </w:t>
            </w:r>
            <w:r w:rsidRPr="006407A7">
              <w:rPr>
                <w:b/>
                <w:bCs/>
                <w:color w:val="000000"/>
                <w:sz w:val="20"/>
              </w:rPr>
              <w:t>«Неделя развлечений»</w:t>
            </w:r>
          </w:p>
          <w:p w:rsidR="006407A7" w:rsidRDefault="006407A7" w:rsidP="006407A7">
            <w:pPr>
              <w:widowControl w:val="0"/>
              <w:shd w:val="clear" w:color="auto" w:fill="FFFFFF"/>
              <w:autoSpaceDE w:val="0"/>
              <w:autoSpaceDN w:val="0"/>
              <w:adjustRightInd w:val="0"/>
              <w:ind w:right="197"/>
              <w:rPr>
                <w:b/>
                <w:sz w:val="20"/>
                <w:szCs w:val="20"/>
              </w:rPr>
            </w:pPr>
          </w:p>
          <w:p w:rsidR="006407A7" w:rsidRDefault="006407A7" w:rsidP="006407A7">
            <w:pPr>
              <w:widowControl w:val="0"/>
              <w:shd w:val="clear" w:color="auto" w:fill="FFFFFF"/>
              <w:autoSpaceDE w:val="0"/>
              <w:autoSpaceDN w:val="0"/>
              <w:adjustRightInd w:val="0"/>
              <w:ind w:right="197"/>
              <w:rPr>
                <w:b/>
                <w:sz w:val="20"/>
                <w:szCs w:val="20"/>
              </w:rPr>
            </w:pPr>
          </w:p>
          <w:p w:rsidR="006407A7" w:rsidRDefault="006407A7" w:rsidP="006407A7">
            <w:pPr>
              <w:widowControl w:val="0"/>
              <w:shd w:val="clear" w:color="auto" w:fill="FFFFFF"/>
              <w:autoSpaceDE w:val="0"/>
              <w:autoSpaceDN w:val="0"/>
              <w:adjustRightInd w:val="0"/>
              <w:ind w:right="197"/>
              <w:jc w:val="center"/>
              <w:rPr>
                <w:b/>
                <w:sz w:val="20"/>
              </w:rPr>
            </w:pPr>
            <w:r>
              <w:rPr>
                <w:b/>
                <w:sz w:val="20"/>
              </w:rPr>
              <w:t xml:space="preserve">  </w:t>
            </w:r>
          </w:p>
          <w:p w:rsidR="006407A7" w:rsidRDefault="006407A7" w:rsidP="006407A7">
            <w:pPr>
              <w:widowControl w:val="0"/>
              <w:shd w:val="clear" w:color="auto" w:fill="FFFFFF"/>
              <w:autoSpaceDE w:val="0"/>
              <w:autoSpaceDN w:val="0"/>
              <w:adjustRightInd w:val="0"/>
              <w:ind w:right="197"/>
              <w:jc w:val="center"/>
              <w:rPr>
                <w:b/>
                <w:sz w:val="20"/>
              </w:rPr>
            </w:pPr>
          </w:p>
          <w:p w:rsidR="006407A7" w:rsidRDefault="006407A7" w:rsidP="006407A7">
            <w:pPr>
              <w:widowControl w:val="0"/>
              <w:shd w:val="clear" w:color="auto" w:fill="FFFFFF"/>
              <w:autoSpaceDE w:val="0"/>
              <w:autoSpaceDN w:val="0"/>
              <w:adjustRightInd w:val="0"/>
              <w:ind w:right="197"/>
              <w:jc w:val="center"/>
              <w:rPr>
                <w:b/>
                <w:bCs/>
                <w:color w:val="000000"/>
                <w:sz w:val="20"/>
              </w:rPr>
            </w:pPr>
            <w:r>
              <w:rPr>
                <w:b/>
                <w:sz w:val="20"/>
              </w:rPr>
              <w:t xml:space="preserve"> 4 </w:t>
            </w:r>
            <w:r w:rsidRPr="006407A7">
              <w:rPr>
                <w:b/>
                <w:sz w:val="20"/>
              </w:rPr>
              <w:t xml:space="preserve">неделя </w:t>
            </w:r>
            <w:r w:rsidRPr="006407A7">
              <w:rPr>
                <w:b/>
                <w:bCs/>
                <w:color w:val="000000"/>
                <w:sz w:val="20"/>
              </w:rPr>
              <w:t>«Неделя юных исследователей»</w:t>
            </w:r>
          </w:p>
          <w:p w:rsidR="006407A7" w:rsidRDefault="006407A7" w:rsidP="006407A7">
            <w:pPr>
              <w:widowControl w:val="0"/>
              <w:shd w:val="clear" w:color="auto" w:fill="FFFFFF"/>
              <w:autoSpaceDE w:val="0"/>
              <w:autoSpaceDN w:val="0"/>
              <w:adjustRightInd w:val="0"/>
              <w:ind w:right="197"/>
              <w:jc w:val="center"/>
              <w:rPr>
                <w:b/>
                <w:sz w:val="20"/>
                <w:szCs w:val="20"/>
              </w:rPr>
            </w:pPr>
          </w:p>
          <w:p w:rsidR="006407A7" w:rsidRDefault="006407A7" w:rsidP="006407A7">
            <w:pPr>
              <w:widowControl w:val="0"/>
              <w:shd w:val="clear" w:color="auto" w:fill="FFFFFF"/>
              <w:autoSpaceDE w:val="0"/>
              <w:autoSpaceDN w:val="0"/>
              <w:adjustRightInd w:val="0"/>
              <w:ind w:right="197"/>
              <w:jc w:val="center"/>
              <w:rPr>
                <w:b/>
                <w:sz w:val="20"/>
                <w:szCs w:val="20"/>
              </w:rPr>
            </w:pPr>
          </w:p>
          <w:p w:rsidR="006407A7" w:rsidRDefault="006407A7" w:rsidP="006407A7">
            <w:pPr>
              <w:widowControl w:val="0"/>
              <w:shd w:val="clear" w:color="auto" w:fill="FFFFFF"/>
              <w:autoSpaceDE w:val="0"/>
              <w:autoSpaceDN w:val="0"/>
              <w:adjustRightInd w:val="0"/>
              <w:ind w:right="197"/>
              <w:jc w:val="center"/>
              <w:rPr>
                <w:b/>
                <w:sz w:val="20"/>
                <w:szCs w:val="20"/>
              </w:rPr>
            </w:pPr>
          </w:p>
          <w:p w:rsidR="006407A7" w:rsidRDefault="006407A7" w:rsidP="006407A7">
            <w:pPr>
              <w:widowControl w:val="0"/>
              <w:shd w:val="clear" w:color="auto" w:fill="FFFFFF"/>
              <w:autoSpaceDE w:val="0"/>
              <w:autoSpaceDN w:val="0"/>
              <w:adjustRightInd w:val="0"/>
              <w:ind w:right="197"/>
              <w:jc w:val="center"/>
              <w:rPr>
                <w:b/>
                <w:sz w:val="20"/>
                <w:szCs w:val="20"/>
              </w:rPr>
            </w:pPr>
          </w:p>
          <w:p w:rsidR="006407A7" w:rsidRPr="006407A7" w:rsidRDefault="006407A7" w:rsidP="006407A7">
            <w:pPr>
              <w:widowControl w:val="0"/>
              <w:shd w:val="clear" w:color="auto" w:fill="FFFFFF"/>
              <w:autoSpaceDE w:val="0"/>
              <w:autoSpaceDN w:val="0"/>
              <w:adjustRightInd w:val="0"/>
              <w:ind w:right="197"/>
              <w:jc w:val="center"/>
              <w:rPr>
                <w:b/>
                <w:sz w:val="20"/>
                <w:szCs w:val="20"/>
              </w:rPr>
            </w:pPr>
            <w:r w:rsidRPr="006407A7">
              <w:rPr>
                <w:b/>
                <w:sz w:val="20"/>
              </w:rPr>
              <w:t>5 неделя «Добрых дел»</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6407A7" w:rsidRPr="006407A7" w:rsidRDefault="006407A7" w:rsidP="006407A7">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6407A7" w:rsidRPr="006407A7" w:rsidRDefault="006407A7" w:rsidP="006407A7">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6407A7" w:rsidRPr="006407A7" w:rsidRDefault="006407A7" w:rsidP="006407A7">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6407A7" w:rsidRPr="006407A7" w:rsidRDefault="006407A7" w:rsidP="006407A7">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AC0EA7" w:rsidRPr="006407A7" w:rsidRDefault="006407A7" w:rsidP="006407A7">
            <w:pPr>
              <w:pStyle w:val="aff5"/>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6407A7" w:rsidRPr="006407A7" w:rsidRDefault="006407A7" w:rsidP="006407A7">
            <w:pPr>
              <w:shd w:val="clear" w:color="auto" w:fill="FFFFFF"/>
              <w:rPr>
                <w:rFonts w:ascii="Arial" w:hAnsi="Arial" w:cs="Arial"/>
                <w:color w:val="000000"/>
                <w:sz w:val="20"/>
                <w:szCs w:val="20"/>
              </w:rPr>
            </w:pPr>
            <w:r w:rsidRPr="006407A7">
              <w:rPr>
                <w:b/>
                <w:sz w:val="20"/>
                <w:szCs w:val="20"/>
              </w:rPr>
              <w:t>-</w:t>
            </w:r>
            <w:r w:rsidRPr="006407A7">
              <w:rPr>
                <w:b/>
                <w:bCs/>
                <w:color w:val="000000"/>
                <w:sz w:val="20"/>
                <w:szCs w:val="20"/>
              </w:rPr>
              <w:t xml:space="preserve"> </w:t>
            </w:r>
            <w:r w:rsidRPr="006407A7">
              <w:rPr>
                <w:color w:val="000000"/>
                <w:sz w:val="20"/>
                <w:szCs w:val="20"/>
              </w:rPr>
              <w:t>Джунгли зовут.</w:t>
            </w:r>
          </w:p>
          <w:p w:rsidR="006407A7" w:rsidRPr="006407A7" w:rsidRDefault="006407A7" w:rsidP="006407A7">
            <w:pPr>
              <w:shd w:val="clear" w:color="auto" w:fill="FFFFFF"/>
              <w:rPr>
                <w:rFonts w:ascii="Arial" w:hAnsi="Arial" w:cs="Arial"/>
                <w:color w:val="000000"/>
                <w:sz w:val="20"/>
                <w:szCs w:val="20"/>
              </w:rPr>
            </w:pPr>
            <w:r w:rsidRPr="006407A7">
              <w:rPr>
                <w:b/>
                <w:sz w:val="20"/>
                <w:szCs w:val="20"/>
              </w:rPr>
              <w:t xml:space="preserve">– </w:t>
            </w:r>
            <w:r w:rsidRPr="006407A7">
              <w:rPr>
                <w:color w:val="000000"/>
                <w:sz w:val="20"/>
                <w:szCs w:val="20"/>
              </w:rPr>
              <w:t>Друзья – Апачи и Каманчи</w:t>
            </w:r>
            <w:r w:rsidRPr="006407A7">
              <w:rPr>
                <w:b/>
                <w:bCs/>
                <w:color w:val="000000"/>
                <w:sz w:val="20"/>
                <w:szCs w:val="20"/>
              </w:rPr>
              <w:t>.</w:t>
            </w:r>
          </w:p>
          <w:p w:rsidR="006407A7" w:rsidRPr="006407A7" w:rsidRDefault="006407A7" w:rsidP="006407A7">
            <w:pPr>
              <w:rPr>
                <w:sz w:val="20"/>
              </w:rPr>
            </w:pPr>
            <w:r w:rsidRPr="006407A7">
              <w:rPr>
                <w:b/>
                <w:sz w:val="20"/>
              </w:rPr>
              <w:t xml:space="preserve">– </w:t>
            </w:r>
            <w:r w:rsidRPr="006407A7">
              <w:rPr>
                <w:sz w:val="20"/>
              </w:rPr>
              <w:t>День пожарной безопасности</w:t>
            </w:r>
          </w:p>
          <w:p w:rsidR="006407A7" w:rsidRPr="006407A7" w:rsidRDefault="006407A7" w:rsidP="006407A7">
            <w:pPr>
              <w:shd w:val="clear" w:color="auto" w:fill="FFFFFF"/>
              <w:rPr>
                <w:b/>
                <w:sz w:val="20"/>
              </w:rPr>
            </w:pPr>
            <w:r w:rsidRPr="006407A7">
              <w:rPr>
                <w:b/>
                <w:sz w:val="20"/>
              </w:rPr>
              <w:t>–</w:t>
            </w:r>
            <w:r w:rsidRPr="006407A7">
              <w:rPr>
                <w:bCs/>
                <w:sz w:val="20"/>
              </w:rPr>
              <w:t xml:space="preserve"> День </w:t>
            </w:r>
            <w:r w:rsidRPr="006407A7">
              <w:rPr>
                <w:color w:val="000000"/>
                <w:sz w:val="20"/>
              </w:rPr>
              <w:t>юного следопыта</w:t>
            </w:r>
            <w:r w:rsidRPr="006407A7">
              <w:rPr>
                <w:b/>
                <w:bCs/>
                <w:color w:val="000000"/>
                <w:sz w:val="20"/>
              </w:rPr>
              <w:t>.</w:t>
            </w:r>
          </w:p>
          <w:p w:rsidR="006407A7" w:rsidRDefault="006407A7" w:rsidP="006407A7">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День веселого пирата</w:t>
            </w:r>
            <w:r w:rsidRPr="006407A7">
              <w:rPr>
                <w:b/>
                <w:bCs/>
                <w:color w:val="000000"/>
                <w:sz w:val="20"/>
              </w:rPr>
              <w:t>.</w:t>
            </w:r>
          </w:p>
          <w:p w:rsidR="006407A7" w:rsidRPr="006407A7" w:rsidRDefault="006407A7" w:rsidP="006407A7">
            <w:pPr>
              <w:shd w:val="clear" w:color="auto" w:fill="FFFFFF"/>
              <w:rPr>
                <w:rFonts w:ascii="Arial" w:hAnsi="Arial" w:cs="Arial"/>
                <w:color w:val="000000"/>
                <w:sz w:val="18"/>
                <w:szCs w:val="21"/>
              </w:rPr>
            </w:pPr>
          </w:p>
          <w:p w:rsidR="006407A7" w:rsidRPr="006407A7" w:rsidRDefault="006407A7" w:rsidP="006407A7">
            <w:pPr>
              <w:rPr>
                <w:sz w:val="20"/>
              </w:rPr>
            </w:pPr>
            <w:r w:rsidRPr="006407A7">
              <w:rPr>
                <w:b/>
                <w:sz w:val="20"/>
              </w:rPr>
              <w:t>–</w:t>
            </w:r>
            <w:r w:rsidRPr="006407A7">
              <w:rPr>
                <w:sz w:val="20"/>
              </w:rPr>
              <w:t>Всероссийский день семьи, любви и верности. </w:t>
            </w:r>
          </w:p>
          <w:p w:rsidR="006407A7" w:rsidRPr="006407A7" w:rsidRDefault="006407A7" w:rsidP="006407A7">
            <w:pPr>
              <w:shd w:val="clear" w:color="auto" w:fill="FFFFFF"/>
              <w:rPr>
                <w:rFonts w:ascii="Arial" w:hAnsi="Arial" w:cs="Arial"/>
                <w:color w:val="000000"/>
                <w:sz w:val="18"/>
                <w:szCs w:val="21"/>
              </w:rPr>
            </w:pPr>
            <w:r w:rsidRPr="006407A7">
              <w:rPr>
                <w:b/>
                <w:sz w:val="20"/>
              </w:rPr>
              <w:t xml:space="preserve">– </w:t>
            </w:r>
            <w:r w:rsidRPr="006407A7">
              <w:rPr>
                <w:color w:val="000000"/>
                <w:sz w:val="20"/>
              </w:rPr>
              <w:t>Путешествие в космос.</w:t>
            </w:r>
          </w:p>
          <w:p w:rsidR="006407A7" w:rsidRPr="006407A7" w:rsidRDefault="006407A7" w:rsidP="006407A7">
            <w:pPr>
              <w:shd w:val="clear" w:color="auto" w:fill="FFFFFF"/>
              <w:rPr>
                <w:color w:val="000000"/>
                <w:sz w:val="20"/>
              </w:rPr>
            </w:pPr>
            <w:r w:rsidRPr="006407A7">
              <w:rPr>
                <w:b/>
                <w:sz w:val="20"/>
              </w:rPr>
              <w:t>–</w:t>
            </w:r>
            <w:r w:rsidRPr="006407A7">
              <w:rPr>
                <w:b/>
                <w:bCs/>
                <w:color w:val="000000"/>
                <w:sz w:val="20"/>
              </w:rPr>
              <w:t xml:space="preserve"> </w:t>
            </w:r>
            <w:r w:rsidRPr="006407A7">
              <w:rPr>
                <w:color w:val="000000"/>
                <w:sz w:val="20"/>
              </w:rPr>
              <w:t>день путешественника</w:t>
            </w:r>
          </w:p>
          <w:p w:rsidR="006407A7" w:rsidRPr="006407A7" w:rsidRDefault="006407A7" w:rsidP="006407A7">
            <w:pPr>
              <w:shd w:val="clear" w:color="auto" w:fill="FFFFFF"/>
              <w:rPr>
                <w:rFonts w:ascii="Arial" w:hAnsi="Arial" w:cs="Arial"/>
                <w:color w:val="000000"/>
                <w:sz w:val="18"/>
                <w:szCs w:val="21"/>
              </w:rPr>
            </w:pPr>
            <w:r w:rsidRPr="006407A7">
              <w:rPr>
                <w:b/>
                <w:sz w:val="20"/>
              </w:rPr>
              <w:t xml:space="preserve">– </w:t>
            </w:r>
            <w:r w:rsidRPr="006407A7">
              <w:rPr>
                <w:color w:val="000000"/>
                <w:sz w:val="20"/>
              </w:rPr>
              <w:t xml:space="preserve"> Путешествие в прошлое.</w:t>
            </w:r>
          </w:p>
          <w:p w:rsidR="006407A7" w:rsidRDefault="006407A7" w:rsidP="006407A7">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Путешествие по морю</w:t>
            </w:r>
            <w:r w:rsidRPr="006407A7">
              <w:rPr>
                <w:b/>
                <w:bCs/>
                <w:color w:val="000000"/>
                <w:sz w:val="20"/>
              </w:rPr>
              <w:t>.</w:t>
            </w:r>
          </w:p>
          <w:p w:rsidR="006407A7" w:rsidRDefault="006407A7" w:rsidP="006407A7">
            <w:pPr>
              <w:shd w:val="clear" w:color="auto" w:fill="FFFFFF"/>
              <w:rPr>
                <w:b/>
                <w:bCs/>
                <w:color w:val="000000"/>
                <w:sz w:val="20"/>
              </w:rPr>
            </w:pPr>
          </w:p>
          <w:p w:rsidR="006407A7" w:rsidRPr="006407A7" w:rsidRDefault="006407A7" w:rsidP="006407A7">
            <w:pPr>
              <w:shd w:val="clear" w:color="auto" w:fill="FFFFFF"/>
              <w:rPr>
                <w:rFonts w:ascii="Arial" w:hAnsi="Arial" w:cs="Arial"/>
                <w:color w:val="000000"/>
                <w:sz w:val="18"/>
                <w:szCs w:val="21"/>
              </w:rPr>
            </w:pPr>
            <w:r w:rsidRPr="006407A7">
              <w:rPr>
                <w:b/>
                <w:sz w:val="20"/>
              </w:rPr>
              <w:t xml:space="preserve">– </w:t>
            </w:r>
            <w:r w:rsidRPr="006407A7">
              <w:rPr>
                <w:color w:val="000000"/>
                <w:sz w:val="20"/>
              </w:rPr>
              <w:t>День мыльных пузырей</w:t>
            </w:r>
            <w:r w:rsidRPr="006407A7">
              <w:rPr>
                <w:b/>
                <w:bCs/>
                <w:color w:val="000000"/>
                <w:sz w:val="20"/>
              </w:rPr>
              <w:t>.</w:t>
            </w:r>
          </w:p>
          <w:p w:rsidR="006407A7" w:rsidRPr="006407A7" w:rsidRDefault="006407A7" w:rsidP="006407A7">
            <w:pPr>
              <w:shd w:val="clear" w:color="auto" w:fill="FFFFFF"/>
              <w:rPr>
                <w:b/>
                <w:bCs/>
                <w:color w:val="000000"/>
                <w:sz w:val="20"/>
              </w:rPr>
            </w:pPr>
            <w:r w:rsidRPr="006407A7">
              <w:rPr>
                <w:b/>
                <w:sz w:val="20"/>
              </w:rPr>
              <w:t xml:space="preserve">– </w:t>
            </w:r>
            <w:r w:rsidRPr="006407A7">
              <w:rPr>
                <w:color w:val="000000"/>
                <w:sz w:val="20"/>
              </w:rPr>
              <w:t>День любимых игр и игрушек</w:t>
            </w:r>
            <w:r w:rsidRPr="006407A7">
              <w:rPr>
                <w:b/>
                <w:bCs/>
                <w:color w:val="000000"/>
                <w:sz w:val="20"/>
              </w:rPr>
              <w:t>.</w:t>
            </w:r>
          </w:p>
          <w:p w:rsidR="006407A7" w:rsidRPr="006407A7" w:rsidRDefault="006407A7" w:rsidP="006407A7">
            <w:pPr>
              <w:rPr>
                <w:sz w:val="20"/>
              </w:rPr>
            </w:pPr>
            <w:r w:rsidRPr="006407A7">
              <w:rPr>
                <w:b/>
                <w:sz w:val="20"/>
              </w:rPr>
              <w:t>–</w:t>
            </w:r>
            <w:r w:rsidRPr="006407A7">
              <w:rPr>
                <w:sz w:val="20"/>
              </w:rPr>
              <w:t>День лета</w:t>
            </w:r>
          </w:p>
          <w:p w:rsidR="006407A7" w:rsidRPr="006407A7" w:rsidRDefault="006407A7" w:rsidP="006407A7">
            <w:pPr>
              <w:shd w:val="clear" w:color="auto" w:fill="FFFFFF"/>
              <w:rPr>
                <w:color w:val="000000"/>
                <w:sz w:val="20"/>
              </w:rPr>
            </w:pPr>
            <w:r w:rsidRPr="006407A7">
              <w:rPr>
                <w:b/>
                <w:sz w:val="20"/>
              </w:rPr>
              <w:t>–</w:t>
            </w:r>
            <w:r w:rsidRPr="006407A7">
              <w:rPr>
                <w:bCs/>
                <w:sz w:val="20"/>
              </w:rPr>
              <w:t xml:space="preserve"> </w:t>
            </w:r>
            <w:r w:rsidRPr="006407A7">
              <w:rPr>
                <w:color w:val="000000"/>
                <w:sz w:val="20"/>
              </w:rPr>
              <w:t>День веселых красок</w:t>
            </w:r>
          </w:p>
          <w:p w:rsidR="006407A7" w:rsidRDefault="006407A7" w:rsidP="006407A7">
            <w:pPr>
              <w:shd w:val="clear" w:color="auto" w:fill="FFFFFF"/>
              <w:rPr>
                <w:b/>
                <w:bCs/>
                <w:color w:val="000000"/>
              </w:rPr>
            </w:pPr>
            <w:r w:rsidRPr="006407A7">
              <w:rPr>
                <w:b/>
                <w:sz w:val="20"/>
              </w:rPr>
              <w:t>–</w:t>
            </w:r>
            <w:r w:rsidRPr="006407A7">
              <w:rPr>
                <w:bCs/>
                <w:sz w:val="20"/>
              </w:rPr>
              <w:t xml:space="preserve"> </w:t>
            </w:r>
            <w:r w:rsidRPr="006407A7">
              <w:rPr>
                <w:color w:val="000000"/>
                <w:sz w:val="20"/>
              </w:rPr>
              <w:t>День народных игр</w:t>
            </w:r>
            <w:r>
              <w:rPr>
                <w:b/>
                <w:bCs/>
                <w:color w:val="000000"/>
              </w:rPr>
              <w:t>.</w:t>
            </w:r>
          </w:p>
          <w:p w:rsidR="006407A7" w:rsidRDefault="006407A7" w:rsidP="006407A7">
            <w:pPr>
              <w:shd w:val="clear" w:color="auto" w:fill="FFFFFF"/>
              <w:rPr>
                <w:b/>
                <w:bCs/>
                <w:color w:val="000000"/>
              </w:rPr>
            </w:pPr>
          </w:p>
          <w:p w:rsidR="006407A7" w:rsidRPr="006407A7" w:rsidRDefault="006407A7" w:rsidP="006407A7">
            <w:pPr>
              <w:rPr>
                <w:sz w:val="20"/>
              </w:rPr>
            </w:pPr>
            <w:r w:rsidRPr="006407A7">
              <w:rPr>
                <w:b/>
                <w:sz w:val="20"/>
              </w:rPr>
              <w:t xml:space="preserve">- </w:t>
            </w:r>
            <w:r w:rsidRPr="006407A7">
              <w:rPr>
                <w:sz w:val="20"/>
              </w:rPr>
              <w:t>Всемирный день китов и дельфинов.</w:t>
            </w:r>
          </w:p>
          <w:p w:rsidR="006407A7" w:rsidRPr="006407A7" w:rsidRDefault="006407A7" w:rsidP="006407A7">
            <w:pPr>
              <w:rPr>
                <w:sz w:val="20"/>
              </w:rPr>
            </w:pPr>
            <w:r w:rsidRPr="006407A7">
              <w:rPr>
                <w:b/>
                <w:sz w:val="20"/>
              </w:rPr>
              <w:t xml:space="preserve">- </w:t>
            </w:r>
            <w:r w:rsidRPr="006407A7">
              <w:rPr>
                <w:sz w:val="20"/>
              </w:rPr>
              <w:t>День домашних любимцев.</w:t>
            </w:r>
          </w:p>
          <w:p w:rsidR="006407A7" w:rsidRPr="006407A7" w:rsidRDefault="006407A7" w:rsidP="006407A7">
            <w:pPr>
              <w:shd w:val="clear" w:color="auto" w:fill="FFFFFF"/>
              <w:rPr>
                <w:rFonts w:ascii="Arial" w:hAnsi="Arial" w:cs="Arial"/>
                <w:color w:val="000000"/>
                <w:sz w:val="18"/>
                <w:szCs w:val="21"/>
              </w:rPr>
            </w:pPr>
            <w:r w:rsidRPr="006407A7">
              <w:rPr>
                <w:b/>
                <w:sz w:val="20"/>
              </w:rPr>
              <w:t>–</w:t>
            </w:r>
            <w:r w:rsidRPr="006407A7">
              <w:rPr>
                <w:b/>
                <w:bCs/>
                <w:color w:val="000000"/>
                <w:sz w:val="20"/>
              </w:rPr>
              <w:t xml:space="preserve"> </w:t>
            </w:r>
            <w:r w:rsidRPr="006407A7">
              <w:rPr>
                <w:bCs/>
                <w:color w:val="000000"/>
                <w:sz w:val="20"/>
              </w:rPr>
              <w:t>День почемучек.</w:t>
            </w:r>
          </w:p>
          <w:p w:rsidR="006407A7" w:rsidRPr="006407A7" w:rsidRDefault="006407A7" w:rsidP="006407A7">
            <w:pPr>
              <w:shd w:val="clear" w:color="auto" w:fill="FFFFFF"/>
              <w:rPr>
                <w:rFonts w:ascii="Arial" w:hAnsi="Arial" w:cs="Arial"/>
                <w:color w:val="000000"/>
                <w:sz w:val="18"/>
                <w:szCs w:val="21"/>
              </w:rPr>
            </w:pPr>
            <w:r w:rsidRPr="006407A7">
              <w:rPr>
                <w:b/>
                <w:sz w:val="20"/>
              </w:rPr>
              <w:t xml:space="preserve">– </w:t>
            </w:r>
            <w:r w:rsidRPr="006407A7">
              <w:rPr>
                <w:bCs/>
                <w:color w:val="000000"/>
                <w:sz w:val="20"/>
              </w:rPr>
              <w:t>День юного натуралиста</w:t>
            </w:r>
          </w:p>
          <w:p w:rsidR="006407A7" w:rsidRPr="006407A7" w:rsidRDefault="006407A7" w:rsidP="006407A7">
            <w:pPr>
              <w:rPr>
                <w:b/>
                <w:sz w:val="20"/>
                <w:szCs w:val="20"/>
              </w:rPr>
            </w:pPr>
          </w:p>
          <w:p w:rsidR="006407A7" w:rsidRPr="006407A7" w:rsidRDefault="006407A7" w:rsidP="006407A7">
            <w:pPr>
              <w:rPr>
                <w:sz w:val="20"/>
              </w:rPr>
            </w:pPr>
            <w:r w:rsidRPr="006407A7">
              <w:rPr>
                <w:b/>
                <w:sz w:val="20"/>
              </w:rPr>
              <w:t xml:space="preserve">- </w:t>
            </w:r>
            <w:r w:rsidRPr="006407A7">
              <w:rPr>
                <w:sz w:val="20"/>
              </w:rPr>
              <w:t xml:space="preserve">Международный </w:t>
            </w:r>
          </w:p>
          <w:p w:rsidR="006407A7" w:rsidRPr="006407A7" w:rsidRDefault="006407A7" w:rsidP="006407A7">
            <w:pPr>
              <w:rPr>
                <w:sz w:val="20"/>
              </w:rPr>
            </w:pPr>
            <w:r w:rsidRPr="006407A7">
              <w:rPr>
                <w:sz w:val="20"/>
              </w:rPr>
              <w:t xml:space="preserve">день дружбы. </w:t>
            </w:r>
          </w:p>
          <w:p w:rsidR="006407A7" w:rsidRPr="006407A7" w:rsidRDefault="006407A7" w:rsidP="006407A7">
            <w:pPr>
              <w:rPr>
                <w:sz w:val="20"/>
              </w:rPr>
            </w:pPr>
            <w:r w:rsidRPr="006407A7">
              <w:rPr>
                <w:b/>
                <w:sz w:val="20"/>
              </w:rPr>
              <w:t xml:space="preserve">– </w:t>
            </w:r>
            <w:r w:rsidRPr="006407A7">
              <w:rPr>
                <w:bCs/>
                <w:sz w:val="20"/>
              </w:rPr>
              <w:t>День домашних животных.</w:t>
            </w:r>
          </w:p>
          <w:p w:rsidR="00D66076" w:rsidRPr="006407A7" w:rsidRDefault="006407A7" w:rsidP="006407A7">
            <w:pPr>
              <w:shd w:val="clear" w:color="auto" w:fill="FFFFFF"/>
              <w:spacing w:line="294" w:lineRule="atLeast"/>
              <w:rPr>
                <w:color w:val="000000"/>
                <w:sz w:val="20"/>
                <w:szCs w:val="20"/>
              </w:rPr>
            </w:pPr>
            <w:r w:rsidRPr="006407A7">
              <w:rPr>
                <w:b/>
                <w:sz w:val="20"/>
              </w:rPr>
              <w:t xml:space="preserve">– </w:t>
            </w:r>
            <w:r w:rsidRPr="006407A7">
              <w:rPr>
                <w:color w:val="000000"/>
                <w:sz w:val="20"/>
              </w:rPr>
              <w:t>День книжк</w:t>
            </w:r>
            <w:proofErr w:type="gramStart"/>
            <w:r w:rsidRPr="006407A7">
              <w:rPr>
                <w:color w:val="000000"/>
                <w:sz w:val="20"/>
              </w:rPr>
              <w:t>и-</w:t>
            </w:r>
            <w:proofErr w:type="gramEnd"/>
            <w:r w:rsidRPr="006407A7">
              <w:rPr>
                <w:color w:val="000000"/>
                <w:sz w:val="20"/>
              </w:rPr>
              <w:t xml:space="preserve"> малышки</w:t>
            </w:r>
            <w:r>
              <w:rPr>
                <w:b/>
                <w:bCs/>
                <w:color w:val="000000"/>
              </w:rPr>
              <w:t>.</w:t>
            </w:r>
          </w:p>
          <w:p w:rsidR="00AC0EA7" w:rsidRPr="006407A7" w:rsidRDefault="00AC0EA7" w:rsidP="00AC0EA7">
            <w:pPr>
              <w:rPr>
                <w:b/>
                <w:sz w:val="20"/>
                <w:szCs w:val="20"/>
              </w:rPr>
            </w:pPr>
          </w:p>
        </w:tc>
      </w:tr>
      <w:tr w:rsidR="006407A7" w:rsidRPr="006A6AD5" w:rsidTr="00B83393">
        <w:trPr>
          <w:trHeight w:hRule="exact" w:val="451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407A7" w:rsidRDefault="00B83393" w:rsidP="00FE062E">
            <w:pPr>
              <w:widowControl w:val="0"/>
              <w:shd w:val="clear" w:color="auto" w:fill="FFFFFF"/>
              <w:suppressAutoHyphens w:val="0"/>
              <w:autoSpaceDE w:val="0"/>
              <w:autoSpaceDN w:val="0"/>
              <w:adjustRightInd w:val="0"/>
              <w:ind w:left="370" w:right="197"/>
              <w:rPr>
                <w:b/>
                <w:sz w:val="20"/>
                <w:szCs w:val="20"/>
              </w:rPr>
            </w:pPr>
            <w:r>
              <w:rPr>
                <w:b/>
                <w:sz w:val="20"/>
                <w:szCs w:val="20"/>
              </w:rPr>
              <w:t>АВГУСТ</w:t>
            </w:r>
          </w:p>
          <w:p w:rsidR="00B83393" w:rsidRPr="00B83393" w:rsidRDefault="00B83393" w:rsidP="00B83393">
            <w:pPr>
              <w:pStyle w:val="afe"/>
              <w:widowControl w:val="0"/>
              <w:numPr>
                <w:ilvl w:val="0"/>
                <w:numId w:val="46"/>
              </w:numPr>
              <w:shd w:val="clear" w:color="auto" w:fill="FFFFFF"/>
              <w:autoSpaceDE w:val="0"/>
              <w:autoSpaceDN w:val="0"/>
              <w:adjustRightInd w:val="0"/>
              <w:ind w:right="197"/>
              <w:rPr>
                <w:b/>
                <w:bCs/>
                <w:sz w:val="20"/>
              </w:rPr>
            </w:pPr>
            <w:proofErr w:type="gramStart"/>
            <w:r w:rsidRPr="00B83393">
              <w:rPr>
                <w:b/>
                <w:sz w:val="20"/>
              </w:rPr>
              <w:t>неделя</w:t>
            </w:r>
            <w:proofErr w:type="gramEnd"/>
            <w:r w:rsidRPr="00B83393">
              <w:rPr>
                <w:b/>
                <w:sz w:val="20"/>
              </w:rPr>
              <w:t xml:space="preserve"> </w:t>
            </w:r>
            <w:r w:rsidRPr="00B83393">
              <w:rPr>
                <w:b/>
                <w:bCs/>
                <w:sz w:val="20"/>
              </w:rPr>
              <w:t>«День добрых дел!»</w:t>
            </w:r>
          </w:p>
          <w:p w:rsidR="00B83393" w:rsidRDefault="00B83393" w:rsidP="00FE062E">
            <w:pPr>
              <w:widowControl w:val="0"/>
              <w:shd w:val="clear" w:color="auto" w:fill="FFFFFF"/>
              <w:suppressAutoHyphens w:val="0"/>
              <w:autoSpaceDE w:val="0"/>
              <w:autoSpaceDN w:val="0"/>
              <w:adjustRightInd w:val="0"/>
              <w:ind w:left="370" w:right="197"/>
              <w:rPr>
                <w:b/>
                <w:sz w:val="20"/>
              </w:rPr>
            </w:pPr>
          </w:p>
          <w:p w:rsidR="00B83393" w:rsidRDefault="00B83393" w:rsidP="00B83393">
            <w:pPr>
              <w:pStyle w:val="afe"/>
              <w:widowControl w:val="0"/>
              <w:numPr>
                <w:ilvl w:val="0"/>
                <w:numId w:val="46"/>
              </w:numPr>
              <w:shd w:val="clear" w:color="auto" w:fill="FFFFFF"/>
              <w:autoSpaceDE w:val="0"/>
              <w:autoSpaceDN w:val="0"/>
              <w:adjustRightInd w:val="0"/>
              <w:ind w:right="197"/>
              <w:rPr>
                <w:b/>
                <w:sz w:val="20"/>
                <w:lang w:val="ru-RU"/>
              </w:rPr>
            </w:pPr>
            <w:proofErr w:type="gramStart"/>
            <w:r w:rsidRPr="00B83393">
              <w:rPr>
                <w:b/>
                <w:sz w:val="20"/>
              </w:rPr>
              <w:t>неделя</w:t>
            </w:r>
            <w:proofErr w:type="gramEnd"/>
            <w:r w:rsidRPr="00B83393">
              <w:rPr>
                <w:b/>
                <w:sz w:val="20"/>
              </w:rPr>
              <w:t xml:space="preserve"> «Будьте здоровы!»</w:t>
            </w:r>
          </w:p>
          <w:p w:rsidR="00B83393" w:rsidRPr="00B83393" w:rsidRDefault="00B83393" w:rsidP="00B83393">
            <w:pPr>
              <w:pStyle w:val="afe"/>
              <w:rPr>
                <w:b/>
                <w:sz w:val="20"/>
                <w:lang w:val="ru-RU"/>
              </w:rPr>
            </w:pPr>
          </w:p>
          <w:p w:rsidR="00B83393" w:rsidRDefault="00B83393" w:rsidP="00B83393">
            <w:pPr>
              <w:widowControl w:val="0"/>
              <w:shd w:val="clear" w:color="auto" w:fill="FFFFFF"/>
              <w:autoSpaceDE w:val="0"/>
              <w:autoSpaceDN w:val="0"/>
              <w:adjustRightInd w:val="0"/>
              <w:ind w:right="197"/>
              <w:rPr>
                <w:b/>
                <w:sz w:val="20"/>
              </w:rPr>
            </w:pPr>
          </w:p>
          <w:p w:rsidR="00B83393" w:rsidRPr="00B83393" w:rsidRDefault="00B83393" w:rsidP="00B83393">
            <w:pPr>
              <w:pStyle w:val="afe"/>
              <w:widowControl w:val="0"/>
              <w:numPr>
                <w:ilvl w:val="0"/>
                <w:numId w:val="46"/>
              </w:numPr>
              <w:shd w:val="clear" w:color="auto" w:fill="FFFFFF"/>
              <w:autoSpaceDE w:val="0"/>
              <w:autoSpaceDN w:val="0"/>
              <w:adjustRightInd w:val="0"/>
              <w:ind w:right="197"/>
              <w:jc w:val="center"/>
              <w:rPr>
                <w:b/>
                <w:sz w:val="20"/>
                <w:szCs w:val="20"/>
                <w:lang w:val="ru-RU"/>
              </w:rPr>
            </w:pPr>
            <w:r w:rsidRPr="00B83393">
              <w:rPr>
                <w:b/>
                <w:sz w:val="20"/>
                <w:szCs w:val="20"/>
                <w:lang w:val="ru-RU"/>
              </w:rPr>
              <w:t>неделя «Мы живём в России»</w:t>
            </w:r>
          </w:p>
          <w:p w:rsidR="00B83393" w:rsidRDefault="00B83393" w:rsidP="00B83393">
            <w:pPr>
              <w:widowControl w:val="0"/>
              <w:shd w:val="clear" w:color="auto" w:fill="FFFFFF"/>
              <w:autoSpaceDE w:val="0"/>
              <w:autoSpaceDN w:val="0"/>
              <w:adjustRightInd w:val="0"/>
              <w:ind w:right="197"/>
              <w:rPr>
                <w:b/>
                <w:sz w:val="20"/>
                <w:szCs w:val="20"/>
              </w:rPr>
            </w:pPr>
          </w:p>
          <w:p w:rsidR="00B83393" w:rsidRDefault="00B83393" w:rsidP="00B83393">
            <w:pPr>
              <w:widowControl w:val="0"/>
              <w:shd w:val="clear" w:color="auto" w:fill="FFFFFF"/>
              <w:autoSpaceDE w:val="0"/>
              <w:autoSpaceDN w:val="0"/>
              <w:adjustRightInd w:val="0"/>
              <w:ind w:right="197"/>
              <w:jc w:val="center"/>
              <w:rPr>
                <w:b/>
                <w:sz w:val="20"/>
              </w:rPr>
            </w:pPr>
          </w:p>
          <w:p w:rsidR="00B83393" w:rsidRDefault="00B83393" w:rsidP="00B83393">
            <w:pPr>
              <w:widowControl w:val="0"/>
              <w:shd w:val="clear" w:color="auto" w:fill="FFFFFF"/>
              <w:autoSpaceDE w:val="0"/>
              <w:autoSpaceDN w:val="0"/>
              <w:adjustRightInd w:val="0"/>
              <w:ind w:right="197"/>
              <w:jc w:val="center"/>
              <w:rPr>
                <w:b/>
                <w:sz w:val="20"/>
              </w:rPr>
            </w:pPr>
          </w:p>
          <w:p w:rsidR="00B83393" w:rsidRDefault="00B83393" w:rsidP="00B83393">
            <w:pPr>
              <w:widowControl w:val="0"/>
              <w:shd w:val="clear" w:color="auto" w:fill="FFFFFF"/>
              <w:autoSpaceDE w:val="0"/>
              <w:autoSpaceDN w:val="0"/>
              <w:adjustRightInd w:val="0"/>
              <w:ind w:right="197"/>
              <w:rPr>
                <w:b/>
                <w:sz w:val="20"/>
              </w:rPr>
            </w:pPr>
          </w:p>
          <w:p w:rsidR="00B83393" w:rsidRPr="00B83393" w:rsidRDefault="00B83393" w:rsidP="00B83393">
            <w:pPr>
              <w:widowControl w:val="0"/>
              <w:shd w:val="clear" w:color="auto" w:fill="FFFFFF"/>
              <w:autoSpaceDE w:val="0"/>
              <w:autoSpaceDN w:val="0"/>
              <w:adjustRightInd w:val="0"/>
              <w:ind w:right="197"/>
              <w:jc w:val="center"/>
              <w:rPr>
                <w:b/>
                <w:sz w:val="16"/>
                <w:szCs w:val="20"/>
              </w:rPr>
            </w:pPr>
            <w:r w:rsidRPr="00B83393">
              <w:rPr>
                <w:b/>
                <w:sz w:val="20"/>
              </w:rPr>
              <w:t>4 неделя «Знания – сила!»</w:t>
            </w:r>
          </w:p>
          <w:p w:rsidR="00B83393" w:rsidRDefault="00B83393" w:rsidP="00B83393">
            <w:pPr>
              <w:widowControl w:val="0"/>
              <w:shd w:val="clear" w:color="auto" w:fill="FFFFFF"/>
              <w:autoSpaceDE w:val="0"/>
              <w:autoSpaceDN w:val="0"/>
              <w:adjustRightInd w:val="0"/>
              <w:ind w:right="197"/>
              <w:rPr>
                <w:b/>
                <w:sz w:val="20"/>
                <w:szCs w:val="20"/>
              </w:rPr>
            </w:pPr>
          </w:p>
          <w:p w:rsidR="00B83393" w:rsidRPr="00B83393" w:rsidRDefault="00B83393" w:rsidP="00B83393">
            <w:pPr>
              <w:widowControl w:val="0"/>
              <w:shd w:val="clear" w:color="auto" w:fill="FFFFFF"/>
              <w:autoSpaceDE w:val="0"/>
              <w:autoSpaceDN w:val="0"/>
              <w:adjustRightInd w:val="0"/>
              <w:ind w:right="197"/>
              <w:rPr>
                <w:b/>
                <w:sz w:val="20"/>
                <w:szCs w:val="20"/>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B83393" w:rsidRPr="006407A7" w:rsidRDefault="00B83393" w:rsidP="00B83393">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B83393" w:rsidRPr="006407A7" w:rsidRDefault="00B83393" w:rsidP="00B83393">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B83393" w:rsidRPr="006407A7" w:rsidRDefault="00B83393" w:rsidP="00B83393">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B83393" w:rsidRPr="006407A7" w:rsidRDefault="00B83393" w:rsidP="00B83393">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6407A7" w:rsidRPr="006407A7" w:rsidRDefault="00B83393" w:rsidP="00B83393">
            <w:pPr>
              <w:pStyle w:val="aff5"/>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B83393" w:rsidRPr="00B83393" w:rsidRDefault="00B83393" w:rsidP="00B83393">
            <w:pPr>
              <w:rPr>
                <w:sz w:val="20"/>
              </w:rPr>
            </w:pPr>
            <w:r w:rsidRPr="00B83393">
              <w:rPr>
                <w:b/>
                <w:sz w:val="20"/>
              </w:rPr>
              <w:t>–</w:t>
            </w:r>
            <w:r w:rsidRPr="00B83393">
              <w:rPr>
                <w:color w:val="000000"/>
                <w:sz w:val="20"/>
              </w:rPr>
              <w:t xml:space="preserve"> </w:t>
            </w:r>
            <w:r w:rsidRPr="00B83393">
              <w:rPr>
                <w:sz w:val="20"/>
              </w:rPr>
              <w:t>Международный день светофора.</w:t>
            </w:r>
          </w:p>
          <w:p w:rsidR="00B83393" w:rsidRPr="00B83393" w:rsidRDefault="00B83393" w:rsidP="00B83393">
            <w:pPr>
              <w:rPr>
                <w:sz w:val="20"/>
              </w:rPr>
            </w:pPr>
            <w:r w:rsidRPr="00B83393">
              <w:rPr>
                <w:b/>
                <w:sz w:val="20"/>
              </w:rPr>
              <w:t xml:space="preserve">– </w:t>
            </w:r>
            <w:r w:rsidRPr="00B83393">
              <w:rPr>
                <w:sz w:val="20"/>
              </w:rPr>
              <w:t>Ильин день.</w:t>
            </w:r>
          </w:p>
          <w:p w:rsidR="00B83393" w:rsidRDefault="00B83393" w:rsidP="00B83393">
            <w:pPr>
              <w:rPr>
                <w:b/>
              </w:rPr>
            </w:pPr>
          </w:p>
          <w:p w:rsidR="00B83393" w:rsidRPr="00B83393" w:rsidRDefault="00B83393" w:rsidP="00B83393">
            <w:pPr>
              <w:rPr>
                <w:sz w:val="20"/>
              </w:rPr>
            </w:pPr>
            <w:r w:rsidRPr="00B83393">
              <w:rPr>
                <w:b/>
                <w:sz w:val="20"/>
              </w:rPr>
              <w:t>–</w:t>
            </w:r>
            <w:r w:rsidRPr="00B83393">
              <w:rPr>
                <w:b/>
                <w:bCs/>
                <w:color w:val="000000"/>
                <w:sz w:val="20"/>
              </w:rPr>
              <w:t xml:space="preserve"> </w:t>
            </w:r>
            <w:r w:rsidRPr="00B83393">
              <w:rPr>
                <w:color w:val="000000"/>
                <w:sz w:val="20"/>
              </w:rPr>
              <w:t>Витаминка в гостях у ребят</w:t>
            </w:r>
            <w:r w:rsidRPr="00B83393">
              <w:rPr>
                <w:b/>
                <w:bCs/>
                <w:color w:val="000000"/>
                <w:sz w:val="20"/>
              </w:rPr>
              <w:t>.</w:t>
            </w:r>
          </w:p>
          <w:p w:rsidR="00B83393" w:rsidRPr="00B83393" w:rsidRDefault="00B83393" w:rsidP="00B83393">
            <w:pPr>
              <w:rPr>
                <w:sz w:val="20"/>
              </w:rPr>
            </w:pPr>
            <w:r w:rsidRPr="00B83393">
              <w:rPr>
                <w:b/>
                <w:sz w:val="20"/>
              </w:rPr>
              <w:t xml:space="preserve">-  </w:t>
            </w:r>
            <w:r w:rsidRPr="00B83393">
              <w:rPr>
                <w:color w:val="000000"/>
                <w:sz w:val="20"/>
              </w:rPr>
              <w:t>В гости к Айболиту</w:t>
            </w:r>
            <w:r w:rsidRPr="00B83393">
              <w:rPr>
                <w:b/>
                <w:bCs/>
                <w:color w:val="000000"/>
                <w:sz w:val="20"/>
              </w:rPr>
              <w:t>.</w:t>
            </w:r>
          </w:p>
          <w:p w:rsidR="00B83393" w:rsidRPr="00B83393" w:rsidRDefault="00B83393" w:rsidP="00B83393">
            <w:pPr>
              <w:shd w:val="clear" w:color="auto" w:fill="FFFFFF"/>
              <w:rPr>
                <w:rFonts w:ascii="Arial" w:hAnsi="Arial" w:cs="Arial"/>
                <w:color w:val="000000"/>
                <w:sz w:val="18"/>
                <w:szCs w:val="21"/>
              </w:rPr>
            </w:pPr>
            <w:r w:rsidRPr="00B83393">
              <w:rPr>
                <w:b/>
                <w:sz w:val="20"/>
              </w:rPr>
              <w:t xml:space="preserve">- </w:t>
            </w:r>
            <w:r w:rsidRPr="00B83393">
              <w:rPr>
                <w:color w:val="000000"/>
                <w:sz w:val="20"/>
              </w:rPr>
              <w:t>Жили-были - Ох и</w:t>
            </w:r>
            <w:proofErr w:type="gramStart"/>
            <w:r w:rsidRPr="00B83393">
              <w:rPr>
                <w:color w:val="000000"/>
                <w:sz w:val="20"/>
              </w:rPr>
              <w:t xml:space="preserve"> А</w:t>
            </w:r>
            <w:proofErr w:type="gramEnd"/>
            <w:r w:rsidRPr="00B83393">
              <w:rPr>
                <w:color w:val="000000"/>
                <w:sz w:val="20"/>
              </w:rPr>
              <w:t>х</w:t>
            </w:r>
            <w:r w:rsidRPr="00B83393">
              <w:rPr>
                <w:b/>
                <w:bCs/>
                <w:color w:val="000000"/>
                <w:sz w:val="20"/>
              </w:rPr>
              <w:t>.</w:t>
            </w:r>
          </w:p>
          <w:p w:rsidR="00B83393" w:rsidRPr="00B83393" w:rsidRDefault="00B83393" w:rsidP="00B83393">
            <w:pPr>
              <w:rPr>
                <w:sz w:val="20"/>
              </w:rPr>
            </w:pPr>
            <w:r w:rsidRPr="00B83393">
              <w:rPr>
                <w:b/>
                <w:sz w:val="20"/>
              </w:rPr>
              <w:t xml:space="preserve">– </w:t>
            </w:r>
            <w:r w:rsidRPr="00B83393">
              <w:rPr>
                <w:sz w:val="20"/>
              </w:rPr>
              <w:t>Будьте здоровы.</w:t>
            </w:r>
          </w:p>
          <w:p w:rsidR="006407A7" w:rsidRDefault="00B83393" w:rsidP="00B83393">
            <w:pPr>
              <w:shd w:val="clear" w:color="auto" w:fill="FFFFFF"/>
              <w:rPr>
                <w:sz w:val="20"/>
              </w:rPr>
            </w:pPr>
            <w:r w:rsidRPr="00B83393">
              <w:rPr>
                <w:b/>
                <w:sz w:val="20"/>
              </w:rPr>
              <w:t xml:space="preserve">-  </w:t>
            </w:r>
            <w:r w:rsidRPr="00B83393">
              <w:rPr>
                <w:sz w:val="20"/>
              </w:rPr>
              <w:t>День физкультурника</w:t>
            </w:r>
          </w:p>
          <w:p w:rsidR="00B83393" w:rsidRDefault="00B83393" w:rsidP="00B83393">
            <w:pPr>
              <w:shd w:val="clear" w:color="auto" w:fill="FFFFFF"/>
              <w:rPr>
                <w:sz w:val="20"/>
              </w:rPr>
            </w:pPr>
          </w:p>
          <w:p w:rsidR="00B83393" w:rsidRPr="00B83393" w:rsidRDefault="00B83393" w:rsidP="00B83393">
            <w:pPr>
              <w:rPr>
                <w:sz w:val="20"/>
                <w:szCs w:val="20"/>
              </w:rPr>
            </w:pPr>
            <w:r w:rsidRPr="00B83393">
              <w:rPr>
                <w:b/>
                <w:sz w:val="20"/>
                <w:szCs w:val="20"/>
              </w:rPr>
              <w:t>–</w:t>
            </w:r>
            <w:r w:rsidRPr="00B83393">
              <w:rPr>
                <w:sz w:val="20"/>
                <w:szCs w:val="20"/>
              </w:rPr>
              <w:t>День строителя.</w:t>
            </w:r>
          </w:p>
          <w:p w:rsidR="00B83393" w:rsidRPr="00B83393" w:rsidRDefault="00B83393" w:rsidP="00B83393">
            <w:pPr>
              <w:rPr>
                <w:b/>
                <w:sz w:val="20"/>
                <w:szCs w:val="20"/>
              </w:rPr>
            </w:pPr>
            <w:r w:rsidRPr="00B83393">
              <w:rPr>
                <w:b/>
                <w:sz w:val="20"/>
                <w:szCs w:val="20"/>
              </w:rPr>
              <w:t xml:space="preserve">– </w:t>
            </w:r>
            <w:r w:rsidRPr="00B83393">
              <w:rPr>
                <w:sz w:val="20"/>
                <w:szCs w:val="20"/>
              </w:rPr>
              <w:t>Медовый спас.</w:t>
            </w:r>
          </w:p>
          <w:p w:rsidR="00B83393" w:rsidRPr="00B83393" w:rsidRDefault="00B83393" w:rsidP="00B83393">
            <w:pPr>
              <w:rPr>
                <w:b/>
                <w:sz w:val="20"/>
                <w:szCs w:val="20"/>
              </w:rPr>
            </w:pPr>
            <w:r w:rsidRPr="00B83393">
              <w:rPr>
                <w:b/>
                <w:sz w:val="20"/>
                <w:szCs w:val="20"/>
              </w:rPr>
              <w:t xml:space="preserve">– </w:t>
            </w:r>
            <w:r w:rsidRPr="00B83393">
              <w:rPr>
                <w:sz w:val="20"/>
                <w:szCs w:val="20"/>
              </w:rPr>
              <w:t>День искусств.</w:t>
            </w:r>
          </w:p>
          <w:p w:rsidR="00B83393" w:rsidRPr="00B83393" w:rsidRDefault="00B83393" w:rsidP="00B83393">
            <w:pPr>
              <w:rPr>
                <w:sz w:val="20"/>
                <w:szCs w:val="20"/>
              </w:rPr>
            </w:pPr>
            <w:r w:rsidRPr="00B83393">
              <w:rPr>
                <w:b/>
                <w:sz w:val="20"/>
                <w:szCs w:val="20"/>
              </w:rPr>
              <w:t xml:space="preserve">– </w:t>
            </w:r>
            <w:r w:rsidRPr="00B83393">
              <w:rPr>
                <w:sz w:val="20"/>
                <w:szCs w:val="20"/>
              </w:rPr>
              <w:t>День родного края.</w:t>
            </w:r>
          </w:p>
          <w:p w:rsidR="00B83393" w:rsidRDefault="00B83393" w:rsidP="00B83393">
            <w:r w:rsidRPr="00B83393">
              <w:rPr>
                <w:b/>
                <w:sz w:val="20"/>
                <w:szCs w:val="20"/>
              </w:rPr>
              <w:t xml:space="preserve">- </w:t>
            </w:r>
            <w:r w:rsidRPr="00B83393">
              <w:rPr>
                <w:sz w:val="20"/>
                <w:szCs w:val="20"/>
              </w:rPr>
              <w:t>День хлеба</w:t>
            </w:r>
            <w:r w:rsidRPr="001B30B4">
              <w:t>.</w:t>
            </w:r>
          </w:p>
          <w:p w:rsidR="00B83393" w:rsidRPr="001B30B4" w:rsidRDefault="00B83393" w:rsidP="00B83393"/>
          <w:p w:rsidR="00B83393" w:rsidRPr="00B83393" w:rsidRDefault="00B83393" w:rsidP="00B83393">
            <w:pPr>
              <w:shd w:val="clear" w:color="auto" w:fill="FFFFFF"/>
              <w:rPr>
                <w:rFonts w:ascii="Arial" w:hAnsi="Arial" w:cs="Arial"/>
                <w:color w:val="000000"/>
                <w:sz w:val="18"/>
                <w:szCs w:val="21"/>
              </w:rPr>
            </w:pPr>
            <w:r w:rsidRPr="00B83393">
              <w:rPr>
                <w:b/>
                <w:sz w:val="20"/>
              </w:rPr>
              <w:t>–</w:t>
            </w:r>
            <w:r w:rsidRPr="00B83393">
              <w:rPr>
                <w:sz w:val="20"/>
              </w:rPr>
              <w:t xml:space="preserve"> </w:t>
            </w:r>
            <w:r w:rsidRPr="00B83393">
              <w:rPr>
                <w:bCs/>
                <w:color w:val="000000"/>
                <w:sz w:val="20"/>
              </w:rPr>
              <w:t>Клуб путешественников.</w:t>
            </w:r>
          </w:p>
          <w:p w:rsidR="00B83393" w:rsidRPr="00B83393" w:rsidRDefault="00B83393" w:rsidP="00B83393">
            <w:pPr>
              <w:rPr>
                <w:sz w:val="20"/>
              </w:rPr>
            </w:pPr>
            <w:r w:rsidRPr="00B83393">
              <w:rPr>
                <w:b/>
                <w:sz w:val="20"/>
              </w:rPr>
              <w:t xml:space="preserve">– </w:t>
            </w:r>
            <w:r w:rsidRPr="00B83393">
              <w:rPr>
                <w:sz w:val="20"/>
              </w:rPr>
              <w:t>День лекарственных растений.</w:t>
            </w:r>
          </w:p>
          <w:p w:rsidR="00B83393" w:rsidRPr="001B30B4" w:rsidRDefault="00B83393" w:rsidP="00B83393">
            <w:r w:rsidRPr="00B83393">
              <w:rPr>
                <w:b/>
                <w:sz w:val="20"/>
              </w:rPr>
              <w:t xml:space="preserve">– </w:t>
            </w:r>
            <w:r w:rsidRPr="00B83393">
              <w:rPr>
                <w:bCs/>
                <w:sz w:val="20"/>
              </w:rPr>
              <w:t>День государственного флага.</w:t>
            </w:r>
          </w:p>
          <w:p w:rsidR="00B83393" w:rsidRPr="00B83393" w:rsidRDefault="00B83393" w:rsidP="00B83393">
            <w:pPr>
              <w:rPr>
                <w:sz w:val="20"/>
              </w:rPr>
            </w:pPr>
            <w:r w:rsidRPr="00B83393">
              <w:rPr>
                <w:b/>
                <w:sz w:val="20"/>
              </w:rPr>
              <w:t xml:space="preserve">– день хлеба </w:t>
            </w:r>
          </w:p>
          <w:p w:rsidR="00B83393" w:rsidRPr="001B30B4" w:rsidRDefault="00B83393" w:rsidP="00B83393"/>
          <w:p w:rsidR="00B83393" w:rsidRPr="001B30B4" w:rsidRDefault="00B83393" w:rsidP="00B83393">
            <w:pPr>
              <w:rPr>
                <w:b/>
              </w:rPr>
            </w:pPr>
          </w:p>
          <w:p w:rsidR="00B83393" w:rsidRPr="001B30B4" w:rsidRDefault="00B83393" w:rsidP="00B83393">
            <w:pPr>
              <w:rPr>
                <w:b/>
              </w:rPr>
            </w:pPr>
            <w:r w:rsidRPr="000B6A14">
              <w:rPr>
                <w:b/>
              </w:rPr>
              <w:t xml:space="preserve">23.08.19 - </w:t>
            </w:r>
            <w:r w:rsidRPr="000B6A14">
              <w:t xml:space="preserve">День </w:t>
            </w:r>
            <w:r>
              <w:t>юмора и смеха</w:t>
            </w:r>
          </w:p>
          <w:p w:rsidR="00B83393" w:rsidRPr="006407A7" w:rsidRDefault="00B83393" w:rsidP="00B83393">
            <w:pPr>
              <w:shd w:val="clear" w:color="auto" w:fill="FFFFFF"/>
              <w:rPr>
                <w:b/>
                <w:sz w:val="20"/>
                <w:szCs w:val="20"/>
              </w:rPr>
            </w:pPr>
          </w:p>
        </w:tc>
      </w:tr>
      <w:tr w:rsidR="00B83393" w:rsidRPr="006A6AD5" w:rsidTr="00B83393">
        <w:trPr>
          <w:trHeight w:hRule="exact" w:val="12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83393" w:rsidRPr="00883FA4" w:rsidRDefault="00B83393" w:rsidP="00883FA4">
            <w:pPr>
              <w:shd w:val="clear" w:color="auto" w:fill="FFFFFF"/>
              <w:jc w:val="center"/>
              <w:rPr>
                <w:b/>
                <w:sz w:val="16"/>
                <w:szCs w:val="20"/>
              </w:rPr>
            </w:pPr>
            <w:r w:rsidRPr="00883FA4">
              <w:rPr>
                <w:b/>
                <w:sz w:val="20"/>
              </w:rPr>
              <w:lastRenderedPageBreak/>
              <w:t>5 неделя «По страницам летних дней»</w:t>
            </w:r>
          </w:p>
          <w:p w:rsidR="00B83393" w:rsidRDefault="00B83393" w:rsidP="00FE062E">
            <w:pPr>
              <w:widowControl w:val="0"/>
              <w:shd w:val="clear" w:color="auto" w:fill="FFFFFF"/>
              <w:suppressAutoHyphens w:val="0"/>
              <w:autoSpaceDE w:val="0"/>
              <w:autoSpaceDN w:val="0"/>
              <w:adjustRightInd w:val="0"/>
              <w:ind w:left="370" w:right="197"/>
              <w:rPr>
                <w:b/>
                <w:sz w:val="20"/>
                <w:szCs w:val="20"/>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B83393" w:rsidRPr="006407A7" w:rsidRDefault="00B83393" w:rsidP="00B83393">
            <w:pPr>
              <w:pStyle w:val="aff5"/>
              <w:jc w:val="both"/>
              <w:rPr>
                <w:rFonts w:ascii="Times New Roman" w:hAnsi="Times New Roman" w:cs="Times New Roman"/>
                <w:bCs/>
                <w:i/>
                <w:iCs/>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B83393" w:rsidRPr="00B83393" w:rsidRDefault="00B83393" w:rsidP="00B83393">
            <w:pPr>
              <w:rPr>
                <w:sz w:val="20"/>
              </w:rPr>
            </w:pPr>
            <w:r w:rsidRPr="00B83393">
              <w:rPr>
                <w:b/>
                <w:sz w:val="20"/>
              </w:rPr>
              <w:t xml:space="preserve">– </w:t>
            </w:r>
            <w:r w:rsidRPr="00B83393">
              <w:rPr>
                <w:sz w:val="20"/>
              </w:rPr>
              <w:t>День кино России.</w:t>
            </w:r>
          </w:p>
          <w:p w:rsidR="00B83393" w:rsidRPr="00B83393" w:rsidRDefault="00B83393" w:rsidP="00B83393">
            <w:pPr>
              <w:rPr>
                <w:sz w:val="20"/>
              </w:rPr>
            </w:pPr>
            <w:r w:rsidRPr="00B83393">
              <w:rPr>
                <w:b/>
                <w:sz w:val="20"/>
              </w:rPr>
              <w:t xml:space="preserve">– </w:t>
            </w:r>
            <w:r w:rsidRPr="00B83393">
              <w:rPr>
                <w:bCs/>
                <w:sz w:val="20"/>
              </w:rPr>
              <w:t>День летних именинников.</w:t>
            </w:r>
            <w:r w:rsidRPr="00B83393">
              <w:rPr>
                <w:b/>
                <w:sz w:val="20"/>
              </w:rPr>
              <w:t xml:space="preserve"> </w:t>
            </w:r>
          </w:p>
          <w:p w:rsidR="00B83393" w:rsidRPr="00B83393" w:rsidRDefault="00B83393" w:rsidP="00B83393">
            <w:pPr>
              <w:rPr>
                <w:sz w:val="20"/>
              </w:rPr>
            </w:pPr>
            <w:r w:rsidRPr="00B83393">
              <w:rPr>
                <w:b/>
                <w:sz w:val="20"/>
              </w:rPr>
              <w:t>–</w:t>
            </w:r>
            <w:r w:rsidRPr="00B83393">
              <w:rPr>
                <w:sz w:val="20"/>
              </w:rPr>
              <w:t xml:space="preserve"> День  огородника.</w:t>
            </w:r>
          </w:p>
          <w:p w:rsidR="00B83393" w:rsidRPr="00B83393" w:rsidRDefault="00B83393" w:rsidP="00B83393">
            <w:pPr>
              <w:rPr>
                <w:sz w:val="20"/>
              </w:rPr>
            </w:pPr>
            <w:r w:rsidRPr="00B83393">
              <w:rPr>
                <w:b/>
                <w:sz w:val="20"/>
              </w:rPr>
              <w:t xml:space="preserve"> – </w:t>
            </w:r>
            <w:r w:rsidRPr="00B83393">
              <w:rPr>
                <w:sz w:val="20"/>
              </w:rPr>
              <w:t>День солнца.</w:t>
            </w:r>
          </w:p>
          <w:p w:rsidR="00B83393" w:rsidRPr="00B83393" w:rsidRDefault="00B83393" w:rsidP="00B83393">
            <w:pPr>
              <w:rPr>
                <w:b/>
                <w:sz w:val="20"/>
              </w:rPr>
            </w:pPr>
            <w:r w:rsidRPr="00B83393">
              <w:rPr>
                <w:b/>
                <w:sz w:val="20"/>
              </w:rPr>
              <w:t xml:space="preserve"> - </w:t>
            </w:r>
            <w:r w:rsidRPr="00B83393">
              <w:rPr>
                <w:sz w:val="20"/>
              </w:rPr>
              <w:t>До свидания лето</w:t>
            </w:r>
          </w:p>
        </w:tc>
      </w:tr>
    </w:tbl>
    <w:p w:rsidR="00D82408" w:rsidRDefault="00D82408" w:rsidP="00D82408">
      <w:pPr>
        <w:shd w:val="clear" w:color="auto" w:fill="FFFFFF"/>
        <w:jc w:val="center"/>
        <w:rPr>
          <w:b/>
          <w:sz w:val="20"/>
          <w:szCs w:val="20"/>
        </w:rPr>
      </w:pPr>
    </w:p>
    <w:p w:rsidR="00D82408" w:rsidRPr="00522932" w:rsidRDefault="00D82408" w:rsidP="00D82408">
      <w:pPr>
        <w:shd w:val="clear" w:color="auto" w:fill="FFFFFF"/>
        <w:jc w:val="center"/>
        <w:rPr>
          <w:sz w:val="22"/>
          <w:szCs w:val="20"/>
        </w:rPr>
      </w:pPr>
      <w:r w:rsidRPr="00522932">
        <w:rPr>
          <w:b/>
          <w:sz w:val="22"/>
          <w:szCs w:val="20"/>
        </w:rPr>
        <w:t>Комплексно-тематическое планирование образовательного процесса</w:t>
      </w:r>
      <w:r w:rsidRPr="00522932">
        <w:rPr>
          <w:sz w:val="22"/>
          <w:szCs w:val="20"/>
        </w:rPr>
        <w:t xml:space="preserve"> </w:t>
      </w:r>
    </w:p>
    <w:p w:rsidR="00D82408" w:rsidRPr="00522932" w:rsidRDefault="00D82408" w:rsidP="00D82408">
      <w:pPr>
        <w:shd w:val="clear" w:color="auto" w:fill="FFFFFF"/>
        <w:ind w:left="120"/>
        <w:jc w:val="center"/>
        <w:rPr>
          <w:sz w:val="22"/>
          <w:szCs w:val="20"/>
        </w:rPr>
      </w:pPr>
      <w:r w:rsidRPr="00522932">
        <w:rPr>
          <w:sz w:val="22"/>
          <w:szCs w:val="20"/>
        </w:rPr>
        <w:t>(старшая группа, подготовительная к школе группа)</w:t>
      </w:r>
    </w:p>
    <w:tbl>
      <w:tblPr>
        <w:tblW w:w="15357" w:type="dxa"/>
        <w:tblInd w:w="-244" w:type="dxa"/>
        <w:tblLayout w:type="fixed"/>
        <w:tblCellMar>
          <w:left w:w="40" w:type="dxa"/>
          <w:right w:w="40" w:type="dxa"/>
        </w:tblCellMar>
        <w:tblLook w:val="0000" w:firstRow="0" w:lastRow="0" w:firstColumn="0" w:lastColumn="0" w:noHBand="0" w:noVBand="0"/>
      </w:tblPr>
      <w:tblGrid>
        <w:gridCol w:w="6663"/>
        <w:gridCol w:w="2741"/>
        <w:gridCol w:w="5953"/>
      </w:tblGrid>
      <w:tr w:rsidR="00D82408" w:rsidRPr="00D82408" w:rsidTr="00B76412">
        <w:trPr>
          <w:trHeight w:val="399"/>
        </w:trPr>
        <w:tc>
          <w:tcPr>
            <w:tcW w:w="15357" w:type="dxa"/>
            <w:gridSpan w:val="3"/>
            <w:tcBorders>
              <w:top w:val="single" w:sz="6" w:space="0" w:color="auto"/>
              <w:left w:val="single" w:sz="6" w:space="0" w:color="auto"/>
              <w:right w:val="single" w:sz="6" w:space="0" w:color="auto"/>
            </w:tcBorders>
            <w:shd w:val="clear" w:color="auto" w:fill="FFFFFF"/>
          </w:tcPr>
          <w:p w:rsidR="00D82408" w:rsidRPr="00883FA4" w:rsidRDefault="00883FA4" w:rsidP="00883FA4">
            <w:pPr>
              <w:shd w:val="clear" w:color="auto" w:fill="FFFFFF"/>
              <w:jc w:val="center"/>
              <w:rPr>
                <w:b/>
                <w:bCs/>
                <w:sz w:val="20"/>
                <w:szCs w:val="20"/>
              </w:rPr>
            </w:pPr>
            <w:r>
              <w:rPr>
                <w:b/>
                <w:bCs/>
                <w:sz w:val="20"/>
                <w:szCs w:val="20"/>
              </w:rPr>
              <w:t xml:space="preserve">03 сентября-7 сентября  </w:t>
            </w:r>
            <w:r w:rsidR="00D82408" w:rsidRPr="00D82408">
              <w:rPr>
                <w:b/>
                <w:bCs/>
                <w:sz w:val="20"/>
                <w:szCs w:val="20"/>
              </w:rPr>
              <w:t xml:space="preserve">Тема: </w:t>
            </w:r>
            <w:r w:rsidR="00D82408" w:rsidRPr="00D82408">
              <w:rPr>
                <w:bCs/>
                <w:sz w:val="20"/>
                <w:szCs w:val="20"/>
              </w:rPr>
              <w:t>Здравствуй, детский сад!</w:t>
            </w:r>
          </w:p>
          <w:p w:rsidR="00D82408" w:rsidRPr="00D82408" w:rsidRDefault="00D82408" w:rsidP="00D82408">
            <w:pPr>
              <w:shd w:val="clear" w:color="auto" w:fill="FFFFFF"/>
              <w:rPr>
                <w:b/>
                <w:bCs/>
                <w:sz w:val="20"/>
                <w:szCs w:val="20"/>
              </w:rPr>
            </w:pPr>
            <w:r w:rsidRPr="00D82408">
              <w:rPr>
                <w:b/>
                <w:bCs/>
                <w:spacing w:val="-2"/>
                <w:sz w:val="20"/>
                <w:szCs w:val="20"/>
              </w:rPr>
              <w:t>Итоговое мероприятие:</w:t>
            </w:r>
            <w:r w:rsidRPr="00D82408">
              <w:rPr>
                <w:spacing w:val="-3"/>
                <w:sz w:val="20"/>
                <w:szCs w:val="20"/>
              </w:rPr>
              <w:t xml:space="preserve"> Праздник «День Знаний»</w:t>
            </w:r>
          </w:p>
        </w:tc>
      </w:tr>
      <w:tr w:rsidR="00D82408" w:rsidRPr="00D82408" w:rsidTr="00B76412">
        <w:trPr>
          <w:trHeight w:hRule="exact" w:val="43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left="984"/>
              <w:rPr>
                <w:sz w:val="20"/>
                <w:szCs w:val="20"/>
              </w:rPr>
            </w:pPr>
            <w:r w:rsidRPr="00D82408">
              <w:rPr>
                <w:b/>
                <w:bCs/>
                <w:sz w:val="20"/>
                <w:szCs w:val="20"/>
              </w:rPr>
              <w:t>Задачи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jc w:val="center"/>
              <w:rPr>
                <w:b/>
                <w:sz w:val="20"/>
                <w:szCs w:val="20"/>
              </w:rPr>
            </w:pPr>
            <w:r w:rsidRPr="00D82408">
              <w:rPr>
                <w:b/>
                <w:sz w:val="20"/>
                <w:szCs w:val="20"/>
              </w:rPr>
              <w:t>Виды детской деятельности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jc w:val="center"/>
              <w:rPr>
                <w:b/>
                <w:sz w:val="20"/>
                <w:szCs w:val="20"/>
              </w:rPr>
            </w:pPr>
            <w:r w:rsidRPr="00D82408">
              <w:rPr>
                <w:b/>
                <w:sz w:val="20"/>
                <w:szCs w:val="20"/>
              </w:rPr>
              <w:t>Содержание образовательной деятельности</w:t>
            </w:r>
          </w:p>
        </w:tc>
      </w:tr>
      <w:tr w:rsidR="00D82408" w:rsidRPr="00D82408" w:rsidTr="00B76412">
        <w:trPr>
          <w:trHeight w:hRule="exact" w:val="250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left="48"/>
              <w:rPr>
                <w:spacing w:val="-2"/>
                <w:sz w:val="20"/>
                <w:szCs w:val="20"/>
              </w:rPr>
            </w:pPr>
            <w:r w:rsidRPr="00D82408">
              <w:rPr>
                <w:sz w:val="20"/>
                <w:szCs w:val="20"/>
              </w:rPr>
              <w:t xml:space="preserve">1.Развивать познавательную мотивацию, </w:t>
            </w:r>
            <w:r w:rsidRPr="00D82408">
              <w:rPr>
                <w:spacing w:val="-2"/>
                <w:sz w:val="20"/>
                <w:szCs w:val="20"/>
              </w:rPr>
              <w:t>интерес к детскому саду,  к книгам.</w:t>
            </w:r>
          </w:p>
          <w:p w:rsidR="00D82408" w:rsidRPr="00D82408" w:rsidRDefault="00D82408" w:rsidP="00D82408">
            <w:pPr>
              <w:shd w:val="clear" w:color="auto" w:fill="FFFFFF"/>
              <w:ind w:left="48"/>
              <w:rPr>
                <w:spacing w:val="-1"/>
                <w:sz w:val="20"/>
                <w:szCs w:val="20"/>
              </w:rPr>
            </w:pPr>
            <w:r w:rsidRPr="00D82408">
              <w:rPr>
                <w:spacing w:val="-2"/>
                <w:sz w:val="20"/>
                <w:szCs w:val="20"/>
              </w:rPr>
              <w:t xml:space="preserve">2.  Формировать дружеские, </w:t>
            </w:r>
            <w:r w:rsidRPr="00D82408">
              <w:rPr>
                <w:spacing w:val="-1"/>
                <w:sz w:val="20"/>
                <w:szCs w:val="20"/>
              </w:rPr>
              <w:t xml:space="preserve">доброжелательные отношения между детьми. </w:t>
            </w:r>
          </w:p>
          <w:p w:rsidR="00D82408" w:rsidRPr="00D82408" w:rsidRDefault="00D82408" w:rsidP="00D82408">
            <w:pPr>
              <w:shd w:val="clear" w:color="auto" w:fill="FFFFFF"/>
              <w:ind w:left="48"/>
              <w:rPr>
                <w:sz w:val="20"/>
                <w:szCs w:val="20"/>
              </w:rPr>
            </w:pPr>
            <w:r w:rsidRPr="00D82408">
              <w:rPr>
                <w:spacing w:val="-1"/>
                <w:sz w:val="20"/>
                <w:szCs w:val="20"/>
              </w:rPr>
              <w:t xml:space="preserve">3. </w:t>
            </w:r>
            <w:r w:rsidRPr="00D82408">
              <w:rPr>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появилась новая мебель и т.д.)</w:t>
            </w:r>
          </w:p>
          <w:p w:rsidR="00D82408" w:rsidRPr="00D82408" w:rsidRDefault="00D82408" w:rsidP="00D82408">
            <w:pPr>
              <w:shd w:val="clear" w:color="auto" w:fill="FFFFFF"/>
              <w:ind w:left="48"/>
              <w:rPr>
                <w:sz w:val="20"/>
                <w:szCs w:val="20"/>
              </w:rPr>
            </w:pPr>
            <w:r w:rsidRPr="00D82408">
              <w:rPr>
                <w:sz w:val="20"/>
                <w:szCs w:val="20"/>
              </w:rPr>
              <w:t xml:space="preserve">4. </w:t>
            </w:r>
            <w:r w:rsidRPr="00D82408">
              <w:rPr>
                <w:spacing w:val="-2"/>
                <w:sz w:val="20"/>
                <w:szCs w:val="20"/>
              </w:rPr>
              <w:t xml:space="preserve">Расширять представления о профессиях сотрудников детского сада (воспитатель, помощник воспитателя, </w:t>
            </w:r>
            <w:r w:rsidRPr="00D82408">
              <w:rPr>
                <w:sz w:val="20"/>
                <w:szCs w:val="20"/>
              </w:rPr>
              <w:t>муз. руководитель, врач, дворник, повар и др.)</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 xml:space="preserve">Двигательная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Беседы о детском саде, сотрудниках детского сада. Экскурсия по детскому саду.</w:t>
            </w:r>
          </w:p>
          <w:p w:rsidR="00D82408" w:rsidRPr="00D82408" w:rsidRDefault="00D82408" w:rsidP="00D82408">
            <w:pPr>
              <w:shd w:val="clear" w:color="auto" w:fill="FFFFFF"/>
              <w:rPr>
                <w:sz w:val="20"/>
                <w:szCs w:val="20"/>
              </w:rPr>
            </w:pPr>
            <w:r w:rsidRPr="00D82408">
              <w:rPr>
                <w:sz w:val="20"/>
                <w:szCs w:val="20"/>
              </w:rPr>
              <w:t>В мире людей. Моя семья. Наши игрушки (кошка, собака, лиса).</w:t>
            </w:r>
          </w:p>
          <w:p w:rsidR="00D82408" w:rsidRPr="00D82408" w:rsidRDefault="00D82408" w:rsidP="00D82408">
            <w:pPr>
              <w:shd w:val="clear" w:color="auto" w:fill="FFFFFF"/>
              <w:rPr>
                <w:sz w:val="20"/>
                <w:szCs w:val="20"/>
              </w:rPr>
            </w:pPr>
            <w:r w:rsidRPr="00D82408">
              <w:rPr>
                <w:sz w:val="20"/>
                <w:szCs w:val="20"/>
              </w:rPr>
              <w:t>Счет предметов. Ориентировка в пространстве. Конструирование домика с окошком.</w:t>
            </w:r>
          </w:p>
          <w:p w:rsidR="00D82408" w:rsidRPr="00D82408" w:rsidRDefault="00D82408" w:rsidP="00D82408">
            <w:pPr>
              <w:shd w:val="clear" w:color="auto" w:fill="FFFFFF"/>
              <w:rPr>
                <w:sz w:val="20"/>
                <w:szCs w:val="20"/>
              </w:rPr>
            </w:pPr>
            <w:r w:rsidRPr="00D82408">
              <w:rPr>
                <w:sz w:val="20"/>
                <w:szCs w:val="20"/>
              </w:rPr>
              <w:t>Рассказывание из опыта на тему «Наши игрушки: легковая и грузовая машины». Рисование по образцу «Яблоня с золотыми яблоками»</w:t>
            </w:r>
          </w:p>
          <w:p w:rsidR="00D82408" w:rsidRPr="00D82408" w:rsidRDefault="00D82408" w:rsidP="00D82408">
            <w:pPr>
              <w:shd w:val="clear" w:color="auto" w:fill="FFFFFF"/>
              <w:rPr>
                <w:sz w:val="20"/>
                <w:szCs w:val="20"/>
              </w:rPr>
            </w:pPr>
          </w:p>
        </w:tc>
      </w:tr>
      <w:tr w:rsidR="00D82408" w:rsidRPr="00D82408" w:rsidTr="00B76412">
        <w:trPr>
          <w:trHeight w:hRule="exact" w:val="709"/>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jc w:val="center"/>
              <w:rPr>
                <w:b/>
                <w:sz w:val="20"/>
                <w:szCs w:val="20"/>
              </w:rPr>
            </w:pPr>
            <w:r>
              <w:rPr>
                <w:b/>
                <w:sz w:val="20"/>
                <w:szCs w:val="20"/>
              </w:rPr>
              <w:t xml:space="preserve">10 сентября-28 сентября     </w:t>
            </w:r>
            <w:r w:rsidR="00D82408" w:rsidRPr="00D82408">
              <w:rPr>
                <w:b/>
                <w:bCs/>
                <w:sz w:val="20"/>
                <w:szCs w:val="20"/>
              </w:rPr>
              <w:t xml:space="preserve">Тема: </w:t>
            </w:r>
            <w:r w:rsidR="00D82408" w:rsidRPr="00D82408">
              <w:rPr>
                <w:bCs/>
                <w:sz w:val="20"/>
                <w:szCs w:val="20"/>
              </w:rPr>
              <w:t>Осень.</w:t>
            </w:r>
          </w:p>
          <w:p w:rsidR="00D82408" w:rsidRPr="00D82408" w:rsidRDefault="00D82408" w:rsidP="00D82408">
            <w:pPr>
              <w:shd w:val="clear" w:color="auto" w:fill="FFFFFF"/>
              <w:rPr>
                <w:sz w:val="20"/>
                <w:szCs w:val="20"/>
              </w:rPr>
            </w:pPr>
            <w:r w:rsidRPr="00D82408">
              <w:rPr>
                <w:b/>
                <w:bCs/>
                <w:spacing w:val="-2"/>
                <w:sz w:val="20"/>
                <w:szCs w:val="20"/>
              </w:rPr>
              <w:t>Итоговое мероприятие:</w:t>
            </w:r>
            <w:r w:rsidRPr="00D82408">
              <w:rPr>
                <w:spacing w:val="-3"/>
                <w:sz w:val="20"/>
                <w:szCs w:val="20"/>
              </w:rPr>
              <w:t xml:space="preserve"> Праздник «Осень», </w:t>
            </w:r>
            <w:r w:rsidRPr="00D82408">
              <w:rPr>
                <w:spacing w:val="-1"/>
                <w:sz w:val="20"/>
                <w:szCs w:val="20"/>
              </w:rPr>
              <w:t>Сбор осенних листьев, создание коллективной</w:t>
            </w:r>
          </w:p>
          <w:p w:rsidR="00D82408" w:rsidRPr="00D82408" w:rsidRDefault="00D82408" w:rsidP="00D82408">
            <w:pPr>
              <w:shd w:val="clear" w:color="auto" w:fill="FFFFFF"/>
              <w:rPr>
                <w:b/>
                <w:sz w:val="20"/>
                <w:szCs w:val="20"/>
              </w:rPr>
            </w:pPr>
            <w:r w:rsidRPr="00D82408">
              <w:rPr>
                <w:spacing w:val="-3"/>
                <w:sz w:val="20"/>
                <w:szCs w:val="20"/>
              </w:rPr>
              <w:t>работы - плаката, панно</w:t>
            </w:r>
          </w:p>
        </w:tc>
      </w:tr>
      <w:tr w:rsidR="00D82408" w:rsidRPr="00D82408" w:rsidTr="00B76412">
        <w:trPr>
          <w:trHeight w:hRule="exact" w:val="382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37"/>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z w:val="20"/>
                <w:szCs w:val="20"/>
                <w:lang w:val="ru-RU"/>
              </w:rPr>
              <w:t>Расширять знания детей об осени.</w:t>
            </w:r>
          </w:p>
          <w:p w:rsidR="00D82408" w:rsidRPr="00D82408" w:rsidRDefault="00D82408" w:rsidP="00A96963">
            <w:pPr>
              <w:pStyle w:val="afe"/>
              <w:numPr>
                <w:ilvl w:val="0"/>
                <w:numId w:val="37"/>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z w:val="20"/>
                <w:szCs w:val="20"/>
                <w:lang w:val="ru-RU"/>
              </w:rPr>
              <w:t xml:space="preserve">Продолжать знакомить с сельскохозяйственными профессиями. </w:t>
            </w:r>
          </w:p>
          <w:p w:rsidR="00D82408" w:rsidRPr="00D82408" w:rsidRDefault="00D82408" w:rsidP="00A96963">
            <w:pPr>
              <w:pStyle w:val="afe"/>
              <w:numPr>
                <w:ilvl w:val="0"/>
                <w:numId w:val="37"/>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pacing w:val="-1"/>
                <w:sz w:val="20"/>
                <w:szCs w:val="20"/>
                <w:lang w:val="ru-RU"/>
              </w:rPr>
              <w:t xml:space="preserve">Закреплять знания о правилах безопасного поведения в природе. </w:t>
            </w:r>
          </w:p>
          <w:p w:rsidR="00D82408" w:rsidRPr="00D82408" w:rsidRDefault="00D82408" w:rsidP="00A96963">
            <w:pPr>
              <w:pStyle w:val="afe"/>
              <w:numPr>
                <w:ilvl w:val="0"/>
                <w:numId w:val="37"/>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pacing w:val="-1"/>
                <w:sz w:val="20"/>
                <w:szCs w:val="20"/>
                <w:lang w:val="ru-RU"/>
              </w:rPr>
              <w:t xml:space="preserve">Формировать обобщённые представления об осени как времени года, приспособленности </w:t>
            </w:r>
            <w:r w:rsidRPr="00D82408">
              <w:rPr>
                <w:rFonts w:ascii="Times New Roman" w:hAnsi="Times New Roman"/>
                <w:sz w:val="20"/>
                <w:szCs w:val="20"/>
                <w:lang w:val="ru-RU"/>
              </w:rPr>
              <w:t xml:space="preserve">растений и животных к изменениям в природе, явлениях природы. </w:t>
            </w:r>
          </w:p>
          <w:p w:rsidR="00D82408" w:rsidRPr="00D82408" w:rsidRDefault="00D82408" w:rsidP="00A96963">
            <w:pPr>
              <w:pStyle w:val="afe"/>
              <w:numPr>
                <w:ilvl w:val="0"/>
                <w:numId w:val="37"/>
              </w:numPr>
              <w:shd w:val="clear" w:color="auto" w:fill="FFFFFF"/>
              <w:spacing w:after="0" w:line="240" w:lineRule="auto"/>
              <w:jc w:val="both"/>
              <w:rPr>
                <w:rFonts w:ascii="Times New Roman" w:hAnsi="Times New Roman"/>
                <w:b/>
                <w:sz w:val="20"/>
                <w:szCs w:val="20"/>
              </w:rPr>
            </w:pPr>
            <w:r w:rsidRPr="00D82408">
              <w:rPr>
                <w:rFonts w:ascii="Times New Roman" w:hAnsi="Times New Roman"/>
                <w:sz w:val="20"/>
                <w:szCs w:val="20"/>
                <w:lang w:val="ru-RU"/>
              </w:rPr>
              <w:t xml:space="preserve">Формировать первичные представления </w:t>
            </w:r>
            <w:r w:rsidRPr="00D82408">
              <w:rPr>
                <w:rFonts w:ascii="Times New Roman" w:hAnsi="Times New Roman"/>
                <w:spacing w:val="-1"/>
                <w:sz w:val="20"/>
                <w:szCs w:val="20"/>
                <w:lang w:val="ru-RU"/>
              </w:rPr>
              <w:t xml:space="preserve">об экосистемах, природных зонах. </w:t>
            </w:r>
            <w:r w:rsidRPr="00D82408">
              <w:rPr>
                <w:rFonts w:ascii="Times New Roman" w:hAnsi="Times New Roman"/>
                <w:spacing w:val="-1"/>
                <w:sz w:val="20"/>
                <w:szCs w:val="20"/>
              </w:rPr>
              <w:t xml:space="preserve">Расширять </w:t>
            </w:r>
            <w:r w:rsidRPr="00D82408">
              <w:rPr>
                <w:rFonts w:ascii="Times New Roman" w:hAnsi="Times New Roman"/>
                <w:sz w:val="20"/>
                <w:szCs w:val="20"/>
              </w:rPr>
              <w:t>представления о неживой природе</w:t>
            </w:r>
          </w:p>
          <w:p w:rsidR="00D82408" w:rsidRPr="00D82408" w:rsidRDefault="00D82408" w:rsidP="00D82408">
            <w:pPr>
              <w:shd w:val="clear" w:color="auto" w:fill="FFFFFF"/>
              <w:ind w:left="360"/>
              <w:jc w:val="both"/>
              <w:rPr>
                <w:b/>
                <w:sz w:val="20"/>
                <w:szCs w:val="20"/>
              </w:rPr>
            </w:pP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jc w:val="center"/>
              <w:rPr>
                <w:b/>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Признаки осени. Рисование на тему «Картинка про лето»</w:t>
            </w:r>
          </w:p>
          <w:p w:rsidR="00D82408" w:rsidRPr="00D82408" w:rsidRDefault="00D82408" w:rsidP="00D82408">
            <w:pPr>
              <w:shd w:val="clear" w:color="auto" w:fill="FFFFFF"/>
              <w:rPr>
                <w:sz w:val="20"/>
                <w:szCs w:val="20"/>
              </w:rPr>
            </w:pPr>
            <w:r w:rsidRPr="00D82408">
              <w:rPr>
                <w:sz w:val="20"/>
                <w:szCs w:val="20"/>
              </w:rPr>
              <w:t>Чтение рассказа Л.Толстого «Лев и собачка». Лепка Грибы.</w:t>
            </w:r>
          </w:p>
          <w:p w:rsidR="00D82408" w:rsidRPr="00D82408" w:rsidRDefault="00D82408" w:rsidP="00D82408">
            <w:pPr>
              <w:shd w:val="clear" w:color="auto" w:fill="FFFFFF"/>
              <w:rPr>
                <w:sz w:val="20"/>
                <w:szCs w:val="20"/>
              </w:rPr>
            </w:pPr>
            <w:r w:rsidRPr="00D82408">
              <w:rPr>
                <w:sz w:val="20"/>
                <w:szCs w:val="20"/>
              </w:rPr>
              <w:t>Мое имя. Рассказывание на тему стихотворения Е.Трутневой «Улетает лето».</w:t>
            </w:r>
          </w:p>
          <w:p w:rsidR="00D82408" w:rsidRPr="00D82408" w:rsidRDefault="00D82408" w:rsidP="00D82408">
            <w:pPr>
              <w:shd w:val="clear" w:color="auto" w:fill="FFFFFF"/>
              <w:rPr>
                <w:sz w:val="20"/>
                <w:szCs w:val="20"/>
              </w:rPr>
            </w:pPr>
            <w:r w:rsidRPr="00D82408">
              <w:rPr>
                <w:sz w:val="20"/>
                <w:szCs w:val="20"/>
              </w:rPr>
              <w:t>Счет предметов. Величина. Стрекоза из природного материала.</w:t>
            </w:r>
          </w:p>
          <w:p w:rsidR="00D82408" w:rsidRPr="00D82408" w:rsidRDefault="00D82408" w:rsidP="00D82408">
            <w:pPr>
              <w:shd w:val="clear" w:color="auto" w:fill="FFFFFF"/>
              <w:rPr>
                <w:sz w:val="20"/>
                <w:szCs w:val="20"/>
              </w:rPr>
            </w:pPr>
            <w:r w:rsidRPr="00D82408">
              <w:rPr>
                <w:sz w:val="20"/>
                <w:szCs w:val="20"/>
              </w:rPr>
              <w:t>Во саду ли</w:t>
            </w:r>
            <w:r w:rsidRPr="00D82408">
              <w:rPr>
                <w:vanish/>
                <w:sz w:val="20"/>
                <w:szCs w:val="20"/>
              </w:rPr>
              <w:t xml:space="preserve">О\РаР, , </w:t>
            </w:r>
            <w:r w:rsidRPr="00D82408">
              <w:rPr>
                <w:sz w:val="20"/>
                <w:szCs w:val="20"/>
              </w:rPr>
              <w:t>, в огороде: овощи и фрукты. Знакомство с акварелью.</w:t>
            </w:r>
          </w:p>
          <w:p w:rsidR="00D82408" w:rsidRPr="00D82408" w:rsidRDefault="00D82408" w:rsidP="00D82408">
            <w:pPr>
              <w:shd w:val="clear" w:color="auto" w:fill="FFFFFF"/>
              <w:rPr>
                <w:sz w:val="20"/>
                <w:szCs w:val="20"/>
              </w:rPr>
            </w:pPr>
            <w:r w:rsidRPr="00D82408">
              <w:rPr>
                <w:sz w:val="20"/>
                <w:szCs w:val="20"/>
              </w:rPr>
              <w:t>Любимые стихи, рассказы и сказки про осень. Аппликация «На лесной поляне выросли грибы»</w:t>
            </w:r>
          </w:p>
          <w:p w:rsidR="00D82408" w:rsidRPr="00D82408" w:rsidRDefault="00D82408" w:rsidP="00D82408">
            <w:pPr>
              <w:shd w:val="clear" w:color="auto" w:fill="FFFFFF"/>
              <w:rPr>
                <w:sz w:val="20"/>
                <w:szCs w:val="20"/>
              </w:rPr>
            </w:pPr>
            <w:r w:rsidRPr="00D82408">
              <w:rPr>
                <w:sz w:val="20"/>
                <w:szCs w:val="20"/>
              </w:rPr>
              <w:t xml:space="preserve">Количественный состав чисел (5). Форма предметов. Конструирование многоэтажного дома. </w:t>
            </w:r>
          </w:p>
          <w:p w:rsidR="00D82408" w:rsidRPr="00D82408" w:rsidRDefault="00D82408" w:rsidP="00D82408">
            <w:pPr>
              <w:shd w:val="clear" w:color="auto" w:fill="FFFFFF"/>
              <w:rPr>
                <w:sz w:val="20"/>
                <w:szCs w:val="20"/>
              </w:rPr>
            </w:pPr>
            <w:r w:rsidRPr="00D82408">
              <w:rPr>
                <w:sz w:val="20"/>
                <w:szCs w:val="20"/>
              </w:rPr>
              <w:t>Огород. Рисование цветов.</w:t>
            </w:r>
          </w:p>
          <w:p w:rsidR="00D82408" w:rsidRPr="00D82408" w:rsidRDefault="00D82408" w:rsidP="00D82408">
            <w:pPr>
              <w:shd w:val="clear" w:color="auto" w:fill="FFFFFF"/>
              <w:rPr>
                <w:sz w:val="20"/>
                <w:szCs w:val="20"/>
              </w:rPr>
            </w:pPr>
            <w:r w:rsidRPr="00D82408">
              <w:rPr>
                <w:sz w:val="20"/>
                <w:szCs w:val="20"/>
              </w:rPr>
              <w:t>Сюжетно-ролевая игра «Магазин». Рассказывание на тему «Вежливые слова»</w:t>
            </w:r>
          </w:p>
          <w:p w:rsidR="00D82408" w:rsidRPr="00D82408" w:rsidRDefault="00D82408" w:rsidP="00D82408">
            <w:pPr>
              <w:shd w:val="clear" w:color="auto" w:fill="FFFFFF"/>
              <w:rPr>
                <w:sz w:val="20"/>
                <w:szCs w:val="20"/>
              </w:rPr>
            </w:pPr>
            <w:r w:rsidRPr="00D82408">
              <w:rPr>
                <w:sz w:val="20"/>
                <w:szCs w:val="20"/>
              </w:rPr>
              <w:t>Рисование «Что ты больше всего любишь рисовать»</w:t>
            </w:r>
          </w:p>
          <w:p w:rsidR="00D82408" w:rsidRPr="00D82408" w:rsidRDefault="00D82408" w:rsidP="00D82408">
            <w:pPr>
              <w:shd w:val="clear" w:color="auto" w:fill="FFFFFF"/>
              <w:rPr>
                <w:sz w:val="20"/>
                <w:szCs w:val="20"/>
              </w:rPr>
            </w:pPr>
            <w:r w:rsidRPr="00D82408">
              <w:rPr>
                <w:sz w:val="20"/>
                <w:szCs w:val="20"/>
              </w:rPr>
              <w:t>Группы предметов. Счет. Бабочка из природного материала.</w:t>
            </w:r>
          </w:p>
          <w:p w:rsidR="00D82408" w:rsidRPr="00D82408" w:rsidRDefault="00D82408" w:rsidP="00D82408">
            <w:pPr>
              <w:shd w:val="clear" w:color="auto" w:fill="FFFFFF"/>
              <w:rPr>
                <w:vanish/>
                <w:sz w:val="20"/>
                <w:szCs w:val="20"/>
              </w:rPr>
            </w:pPr>
            <w:r w:rsidRPr="00D82408">
              <w:rPr>
                <w:sz w:val="20"/>
                <w:szCs w:val="20"/>
              </w:rPr>
              <w:t xml:space="preserve">Р.н.культура. Рисование «Укрась платочек ромашками». </w:t>
            </w:r>
          </w:p>
        </w:tc>
      </w:tr>
      <w:tr w:rsidR="00D82408" w:rsidRPr="00D82408" w:rsidTr="00B76412">
        <w:trPr>
          <w:trHeight w:hRule="exact" w:val="200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jc w:val="both"/>
              <w:rPr>
                <w:sz w:val="20"/>
                <w:szCs w:val="20"/>
              </w:rPr>
            </w:pP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Рассказывание сказки П.Бажова «Серебряное копытце». Аппликация «Огурцы и помидоры лежат на тарелке»</w:t>
            </w:r>
          </w:p>
          <w:p w:rsidR="00D82408" w:rsidRPr="00D82408" w:rsidRDefault="00D82408" w:rsidP="00D82408">
            <w:pPr>
              <w:shd w:val="clear" w:color="auto" w:fill="FFFFFF"/>
              <w:rPr>
                <w:sz w:val="20"/>
                <w:szCs w:val="20"/>
              </w:rPr>
            </w:pPr>
            <w:r w:rsidRPr="00D82408">
              <w:rPr>
                <w:sz w:val="20"/>
                <w:szCs w:val="20"/>
              </w:rPr>
              <w:t>Описание березы. Рисование по памяти «Осенний лес»</w:t>
            </w:r>
          </w:p>
          <w:p w:rsidR="00D82408" w:rsidRPr="00D82408" w:rsidRDefault="00D82408" w:rsidP="00D82408">
            <w:pPr>
              <w:shd w:val="clear" w:color="auto" w:fill="FFFFFF"/>
              <w:rPr>
                <w:sz w:val="20"/>
                <w:szCs w:val="20"/>
              </w:rPr>
            </w:pPr>
            <w:r w:rsidRPr="00D82408">
              <w:rPr>
                <w:sz w:val="20"/>
                <w:szCs w:val="20"/>
              </w:rPr>
              <w:t>Счет предметов до 6. Конструирование машины.</w:t>
            </w:r>
          </w:p>
          <w:p w:rsidR="00D82408" w:rsidRPr="00D82408" w:rsidRDefault="00D82408" w:rsidP="00D82408">
            <w:pPr>
              <w:shd w:val="clear" w:color="auto" w:fill="FFFFFF"/>
              <w:rPr>
                <w:sz w:val="20"/>
                <w:szCs w:val="20"/>
              </w:rPr>
            </w:pPr>
            <w:r w:rsidRPr="00D82408">
              <w:rPr>
                <w:sz w:val="20"/>
                <w:szCs w:val="20"/>
              </w:rPr>
              <w:t>Рассказывание о хлебе. Рисование по представлению «Идет дождь»</w:t>
            </w:r>
          </w:p>
          <w:p w:rsidR="00D82408" w:rsidRPr="00D82408" w:rsidRDefault="00D82408" w:rsidP="00D82408">
            <w:pPr>
              <w:shd w:val="clear" w:color="auto" w:fill="FFFFFF"/>
              <w:rPr>
                <w:sz w:val="20"/>
                <w:szCs w:val="20"/>
              </w:rPr>
            </w:pPr>
            <w:r w:rsidRPr="00D82408">
              <w:rPr>
                <w:sz w:val="20"/>
                <w:szCs w:val="20"/>
              </w:rPr>
              <w:t>Рассказывание на тему «Осенний лес». Рисование  на тему «Как мы играли в подвижную игру «Медведь и пчелы».</w:t>
            </w:r>
          </w:p>
          <w:p w:rsidR="00D82408" w:rsidRPr="00D82408" w:rsidRDefault="00D82408" w:rsidP="00D82408">
            <w:pPr>
              <w:shd w:val="clear" w:color="auto" w:fill="FFFFFF"/>
              <w:rPr>
                <w:sz w:val="20"/>
                <w:szCs w:val="20"/>
              </w:rPr>
            </w:pPr>
            <w:r w:rsidRPr="00D82408">
              <w:rPr>
                <w:sz w:val="20"/>
                <w:szCs w:val="20"/>
              </w:rPr>
              <w:t>Беседа о хлебе. Составление рассказа из опыта «</w:t>
            </w:r>
            <w:r w:rsidR="00883FA4">
              <w:rPr>
                <w:sz w:val="20"/>
                <w:szCs w:val="20"/>
              </w:rPr>
              <w:t>Много у бабушки с нами хлопот»</w:t>
            </w:r>
          </w:p>
        </w:tc>
      </w:tr>
      <w:tr w:rsidR="00D82408" w:rsidRPr="00D82408" w:rsidTr="00B76412">
        <w:trPr>
          <w:trHeight w:hRule="exact" w:val="703"/>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spacing w:line="322" w:lineRule="exact"/>
              <w:jc w:val="center"/>
              <w:rPr>
                <w:b/>
                <w:spacing w:val="-1"/>
                <w:sz w:val="20"/>
                <w:szCs w:val="20"/>
              </w:rPr>
            </w:pPr>
            <w:r>
              <w:rPr>
                <w:b/>
                <w:spacing w:val="-1"/>
                <w:sz w:val="20"/>
                <w:szCs w:val="20"/>
              </w:rPr>
              <w:t xml:space="preserve">01 октября-12 октября  </w:t>
            </w:r>
            <w:r w:rsidR="00D82408" w:rsidRPr="00D82408">
              <w:rPr>
                <w:b/>
                <w:bCs/>
                <w:sz w:val="20"/>
                <w:szCs w:val="20"/>
              </w:rPr>
              <w:t xml:space="preserve">Тема: </w:t>
            </w:r>
            <w:r w:rsidR="00D82408" w:rsidRPr="00D82408">
              <w:rPr>
                <w:bCs/>
                <w:spacing w:val="-2"/>
                <w:sz w:val="20"/>
                <w:szCs w:val="20"/>
              </w:rPr>
              <w:t xml:space="preserve">Озеро Байкал: </w:t>
            </w:r>
            <w:r w:rsidR="00D82408" w:rsidRPr="00D82408">
              <w:rPr>
                <w:bCs/>
                <w:spacing w:val="-1"/>
                <w:sz w:val="20"/>
                <w:szCs w:val="20"/>
              </w:rPr>
              <w:t>«Уникальность</w:t>
            </w:r>
            <w:r w:rsidR="00D82408" w:rsidRPr="00D82408">
              <w:rPr>
                <w:sz w:val="20"/>
                <w:szCs w:val="20"/>
              </w:rPr>
              <w:t xml:space="preserve"> </w:t>
            </w:r>
            <w:r w:rsidR="00D82408" w:rsidRPr="00D82408">
              <w:rPr>
                <w:bCs/>
                <w:sz w:val="20"/>
                <w:szCs w:val="20"/>
              </w:rPr>
              <w:t>озера: вода Байкала»</w:t>
            </w:r>
            <w:r w:rsidR="00D82408" w:rsidRPr="00D82408">
              <w:rPr>
                <w:sz w:val="20"/>
                <w:szCs w:val="20"/>
              </w:rPr>
              <w:t xml:space="preserve"> </w:t>
            </w:r>
            <w:r w:rsidR="00D82408" w:rsidRPr="00D82408">
              <w:rPr>
                <w:bCs/>
                <w:spacing w:val="-3"/>
                <w:sz w:val="20"/>
                <w:szCs w:val="20"/>
              </w:rPr>
              <w:t>«Ветры Байкала»</w:t>
            </w:r>
            <w:r w:rsidR="00D82408" w:rsidRPr="00D82408">
              <w:rPr>
                <w:bCs/>
                <w:sz w:val="20"/>
                <w:szCs w:val="20"/>
              </w:rPr>
              <w:t>.</w:t>
            </w:r>
          </w:p>
          <w:p w:rsidR="00D82408" w:rsidRPr="00D82408" w:rsidRDefault="00D82408" w:rsidP="00D82408">
            <w:pPr>
              <w:shd w:val="clear" w:color="auto" w:fill="FFFFFF"/>
              <w:spacing w:line="317" w:lineRule="exact"/>
              <w:rPr>
                <w:spacing w:val="-2"/>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pacing w:val="-1"/>
                <w:sz w:val="20"/>
                <w:szCs w:val="20"/>
              </w:rPr>
              <w:t>Исследовательский</w:t>
            </w:r>
            <w:r w:rsidRPr="00D82408">
              <w:rPr>
                <w:sz w:val="20"/>
                <w:szCs w:val="20"/>
              </w:rPr>
              <w:t xml:space="preserve">  </w:t>
            </w:r>
            <w:r w:rsidRPr="00D82408">
              <w:rPr>
                <w:spacing w:val="-1"/>
                <w:sz w:val="20"/>
                <w:szCs w:val="20"/>
              </w:rPr>
              <w:t>проект «Озеро Байкал -</w:t>
            </w:r>
            <w:r w:rsidRPr="00D82408">
              <w:rPr>
                <w:sz w:val="20"/>
                <w:szCs w:val="20"/>
              </w:rPr>
              <w:t xml:space="preserve"> </w:t>
            </w:r>
            <w:r w:rsidRPr="00D82408">
              <w:rPr>
                <w:spacing w:val="-2"/>
                <w:sz w:val="20"/>
                <w:szCs w:val="20"/>
              </w:rPr>
              <w:t>жемчужина Сибири»</w:t>
            </w:r>
          </w:p>
          <w:p w:rsidR="00D82408" w:rsidRPr="00D82408" w:rsidRDefault="00D82408" w:rsidP="00D82408">
            <w:pPr>
              <w:shd w:val="clear" w:color="auto" w:fill="FFFFFF"/>
              <w:spacing w:line="317" w:lineRule="exact"/>
              <w:rPr>
                <w:sz w:val="20"/>
                <w:szCs w:val="20"/>
              </w:rPr>
            </w:pPr>
          </w:p>
        </w:tc>
      </w:tr>
      <w:tr w:rsidR="00D82408" w:rsidRPr="00D82408" w:rsidTr="00B76412">
        <w:trPr>
          <w:trHeight w:hRule="exact" w:val="3413"/>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22" w:lineRule="exact"/>
              <w:ind w:right="91" w:firstLine="5"/>
              <w:rPr>
                <w:sz w:val="20"/>
                <w:szCs w:val="20"/>
              </w:rPr>
            </w:pPr>
            <w:r w:rsidRPr="00D82408">
              <w:rPr>
                <w:spacing w:val="-2"/>
                <w:sz w:val="20"/>
                <w:szCs w:val="20"/>
              </w:rPr>
              <w:t xml:space="preserve">1.Познакомить с озером Байкал, его обитателями, дать </w:t>
            </w:r>
            <w:r w:rsidRPr="00D82408">
              <w:rPr>
                <w:spacing w:val="-1"/>
                <w:sz w:val="20"/>
                <w:szCs w:val="20"/>
              </w:rPr>
              <w:t xml:space="preserve">некоторые исторические знания о Байкале; </w:t>
            </w:r>
            <w:r w:rsidRPr="00D82408">
              <w:rPr>
                <w:sz w:val="20"/>
                <w:szCs w:val="20"/>
              </w:rPr>
              <w:t xml:space="preserve">расширять словарный запас; воспитывать бережное </w:t>
            </w:r>
            <w:r w:rsidRPr="00D82408">
              <w:rPr>
                <w:spacing w:val="-1"/>
                <w:sz w:val="20"/>
                <w:szCs w:val="20"/>
              </w:rPr>
              <w:t>отношение к природному наследию Сибири.</w:t>
            </w:r>
          </w:p>
          <w:p w:rsidR="00D82408" w:rsidRPr="00D82408" w:rsidRDefault="00D82408" w:rsidP="00D82408">
            <w:pPr>
              <w:shd w:val="clear" w:color="auto" w:fill="FFFFFF"/>
              <w:jc w:val="both"/>
              <w:rPr>
                <w:spacing w:val="-3"/>
                <w:sz w:val="20"/>
                <w:szCs w:val="20"/>
              </w:rPr>
            </w:pPr>
            <w:r w:rsidRPr="00D82408">
              <w:rPr>
                <w:sz w:val="20"/>
                <w:szCs w:val="20"/>
              </w:rPr>
              <w:t xml:space="preserve">2. Продолжать формировать представление о </w:t>
            </w:r>
            <w:r w:rsidRPr="00D82408">
              <w:rPr>
                <w:spacing w:val="-1"/>
                <w:sz w:val="20"/>
                <w:szCs w:val="20"/>
              </w:rPr>
              <w:t xml:space="preserve">взаимосвязи воды и ветра на Байкале, через </w:t>
            </w:r>
            <w:r w:rsidRPr="00D82408">
              <w:rPr>
                <w:spacing w:val="-2"/>
                <w:sz w:val="20"/>
                <w:szCs w:val="20"/>
              </w:rPr>
              <w:t xml:space="preserve">экспериментирование и практическую деятельность </w:t>
            </w:r>
            <w:r w:rsidRPr="00D82408">
              <w:rPr>
                <w:spacing w:val="-1"/>
                <w:sz w:val="20"/>
                <w:szCs w:val="20"/>
              </w:rPr>
              <w:t>активизировать умение устанавливать причинно-</w:t>
            </w:r>
            <w:r w:rsidRPr="00D82408">
              <w:rPr>
                <w:spacing w:val="-2"/>
                <w:sz w:val="20"/>
                <w:szCs w:val="20"/>
              </w:rPr>
              <w:t xml:space="preserve">следственные связи, о том, что огромная масса воды </w:t>
            </w:r>
            <w:r w:rsidRPr="00D82408">
              <w:rPr>
                <w:sz w:val="20"/>
                <w:szCs w:val="20"/>
              </w:rPr>
              <w:t xml:space="preserve">способствует возникновению ветров различных </w:t>
            </w:r>
            <w:r w:rsidRPr="00D82408">
              <w:rPr>
                <w:spacing w:val="-3"/>
                <w:sz w:val="20"/>
                <w:szCs w:val="20"/>
              </w:rPr>
              <w:t>направлений.</w:t>
            </w:r>
          </w:p>
          <w:p w:rsidR="00D82408" w:rsidRPr="00D82408" w:rsidRDefault="00D82408" w:rsidP="00D82408">
            <w:pPr>
              <w:shd w:val="clear" w:color="auto" w:fill="FFFFFF"/>
              <w:jc w:val="both"/>
              <w:rPr>
                <w:sz w:val="20"/>
                <w:szCs w:val="20"/>
              </w:rPr>
            </w:pPr>
            <w:r w:rsidRPr="00D82408">
              <w:rPr>
                <w:spacing w:val="-3"/>
                <w:sz w:val="20"/>
                <w:szCs w:val="20"/>
              </w:rPr>
              <w:t xml:space="preserve">3.  Подвести детей к пониманию того, что </w:t>
            </w:r>
            <w:r w:rsidRPr="00D82408">
              <w:rPr>
                <w:sz w:val="20"/>
                <w:szCs w:val="20"/>
              </w:rPr>
              <w:t>жизнь человека в Сибири во многом зависит от Байкала.</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Счет предметов до 7. Нерпенок из природного материала.</w:t>
            </w:r>
          </w:p>
          <w:p w:rsidR="00D82408" w:rsidRPr="00D82408" w:rsidRDefault="00D82408" w:rsidP="00D82408">
            <w:pPr>
              <w:shd w:val="clear" w:color="auto" w:fill="FFFFFF"/>
              <w:rPr>
                <w:sz w:val="20"/>
                <w:szCs w:val="20"/>
              </w:rPr>
            </w:pPr>
            <w:r w:rsidRPr="00D82408">
              <w:rPr>
                <w:sz w:val="20"/>
                <w:szCs w:val="20"/>
              </w:rPr>
              <w:t>Наша одежда. Сезонная одежда. Пересказ рассказа В.Чаплиной «Белка»</w:t>
            </w:r>
          </w:p>
          <w:p w:rsidR="00D82408" w:rsidRPr="00D82408" w:rsidRDefault="00D82408" w:rsidP="00D82408">
            <w:pPr>
              <w:shd w:val="clear" w:color="auto" w:fill="FFFFFF"/>
              <w:rPr>
                <w:sz w:val="20"/>
                <w:szCs w:val="20"/>
              </w:rPr>
            </w:pPr>
            <w:r w:rsidRPr="00D82408">
              <w:rPr>
                <w:sz w:val="20"/>
                <w:szCs w:val="20"/>
              </w:rPr>
              <w:t>Счет предметов до 8. Конструирование «Озеро Байкал»</w:t>
            </w:r>
          </w:p>
          <w:p w:rsidR="00D82408" w:rsidRPr="00D82408" w:rsidRDefault="00D82408" w:rsidP="00D82408">
            <w:pPr>
              <w:shd w:val="clear" w:color="auto" w:fill="FFFFFF"/>
              <w:rPr>
                <w:sz w:val="20"/>
                <w:szCs w:val="20"/>
              </w:rPr>
            </w:pPr>
            <w:r w:rsidRPr="00D82408">
              <w:rPr>
                <w:sz w:val="20"/>
                <w:szCs w:val="20"/>
              </w:rPr>
              <w:t>Чтение рассказов по Хрестоматии Байкала, пересказывание.</w:t>
            </w:r>
          </w:p>
          <w:p w:rsidR="00D82408" w:rsidRPr="00D82408" w:rsidRDefault="00D82408" w:rsidP="00D82408">
            <w:pPr>
              <w:shd w:val="clear" w:color="auto" w:fill="FFFFFF"/>
              <w:rPr>
                <w:sz w:val="20"/>
                <w:szCs w:val="20"/>
              </w:rPr>
            </w:pPr>
            <w:r w:rsidRPr="00D82408">
              <w:rPr>
                <w:sz w:val="20"/>
                <w:szCs w:val="20"/>
              </w:rPr>
              <w:t>Экспериментирование с водой «Как добыть воду для питья?», «Какая вода?», «Есть ли у воды запах?»</w:t>
            </w:r>
          </w:p>
          <w:p w:rsidR="00D82408" w:rsidRPr="00D82408" w:rsidRDefault="00D82408" w:rsidP="00D82408">
            <w:pPr>
              <w:shd w:val="clear" w:color="auto" w:fill="FFFFFF"/>
              <w:rPr>
                <w:sz w:val="20"/>
                <w:szCs w:val="20"/>
              </w:rPr>
            </w:pPr>
            <w:r w:rsidRPr="00D82408">
              <w:rPr>
                <w:sz w:val="20"/>
                <w:szCs w:val="20"/>
              </w:rPr>
              <w:t xml:space="preserve">Создание коллекций  «Фильтры» (как и </w:t>
            </w:r>
            <w:proofErr w:type="gramStart"/>
            <w:r w:rsidRPr="00D82408">
              <w:rPr>
                <w:sz w:val="20"/>
                <w:szCs w:val="20"/>
              </w:rPr>
              <w:t>чем</w:t>
            </w:r>
            <w:proofErr w:type="gramEnd"/>
            <w:r w:rsidRPr="00D82408">
              <w:rPr>
                <w:sz w:val="20"/>
                <w:szCs w:val="20"/>
              </w:rPr>
              <w:t xml:space="preserve"> очистить воду?) </w:t>
            </w:r>
          </w:p>
          <w:p w:rsidR="00D82408" w:rsidRPr="00D82408" w:rsidRDefault="00D82408" w:rsidP="00D82408">
            <w:pPr>
              <w:shd w:val="clear" w:color="auto" w:fill="FFFFFF"/>
              <w:rPr>
                <w:sz w:val="20"/>
                <w:szCs w:val="20"/>
              </w:rPr>
            </w:pPr>
            <w:r w:rsidRPr="00D82408">
              <w:rPr>
                <w:sz w:val="20"/>
                <w:szCs w:val="20"/>
              </w:rPr>
              <w:t>Рисование «Перевезем туристов на теплоходе» (нетрадиционная техника рисования)</w:t>
            </w:r>
          </w:p>
          <w:p w:rsidR="00D82408" w:rsidRPr="00D82408" w:rsidRDefault="00D82408" w:rsidP="00D82408">
            <w:pPr>
              <w:shd w:val="clear" w:color="auto" w:fill="FFFFFF"/>
              <w:rPr>
                <w:sz w:val="20"/>
                <w:szCs w:val="20"/>
              </w:rPr>
            </w:pPr>
            <w:r w:rsidRPr="00D82408">
              <w:rPr>
                <w:sz w:val="20"/>
                <w:szCs w:val="20"/>
              </w:rPr>
              <w:t>Рассказывание на тему «Золотая осень». Знакомство с городецкой росписью.</w:t>
            </w:r>
          </w:p>
          <w:p w:rsidR="00D82408" w:rsidRPr="00D82408" w:rsidRDefault="00D82408" w:rsidP="00D82408">
            <w:pPr>
              <w:shd w:val="clear" w:color="auto" w:fill="FFFFFF"/>
              <w:rPr>
                <w:sz w:val="20"/>
                <w:szCs w:val="20"/>
              </w:rPr>
            </w:pPr>
            <w:r w:rsidRPr="00D82408">
              <w:rPr>
                <w:sz w:val="20"/>
                <w:szCs w:val="20"/>
              </w:rPr>
              <w:t>Рассказывание р.н.с. «Царевна-лягушка». Лепка «Мишутка».</w:t>
            </w:r>
          </w:p>
          <w:p w:rsidR="00D82408" w:rsidRPr="00D82408" w:rsidRDefault="00D82408" w:rsidP="00D82408">
            <w:pPr>
              <w:shd w:val="clear" w:color="auto" w:fill="FFFFFF"/>
              <w:rPr>
                <w:sz w:val="20"/>
                <w:szCs w:val="20"/>
              </w:rPr>
            </w:pPr>
            <w:r w:rsidRPr="00D82408">
              <w:rPr>
                <w:sz w:val="20"/>
                <w:szCs w:val="20"/>
              </w:rPr>
              <w:t>Вода в жизни человека. Рисование по представлению «Птицы синие и красные» (169 стр.)</w:t>
            </w:r>
          </w:p>
        </w:tc>
      </w:tr>
      <w:tr w:rsidR="00D82408" w:rsidRPr="00D82408" w:rsidTr="00B76412">
        <w:trPr>
          <w:trHeight w:hRule="exact" w:val="677"/>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spacing w:line="322" w:lineRule="exact"/>
              <w:jc w:val="center"/>
              <w:rPr>
                <w:b/>
                <w:spacing w:val="-1"/>
                <w:sz w:val="20"/>
                <w:szCs w:val="20"/>
              </w:rPr>
            </w:pPr>
            <w:r>
              <w:rPr>
                <w:b/>
                <w:spacing w:val="-1"/>
                <w:sz w:val="20"/>
                <w:szCs w:val="20"/>
              </w:rPr>
              <w:t xml:space="preserve">15 октября-26 октября       </w:t>
            </w:r>
            <w:r w:rsidR="00D82408" w:rsidRPr="00D82408">
              <w:rPr>
                <w:b/>
                <w:bCs/>
                <w:sz w:val="20"/>
                <w:szCs w:val="20"/>
              </w:rPr>
              <w:t xml:space="preserve">Тема: </w:t>
            </w:r>
            <w:r w:rsidR="00D82408" w:rsidRPr="00D82408">
              <w:rPr>
                <w:bCs/>
                <w:spacing w:val="-2"/>
                <w:sz w:val="20"/>
                <w:szCs w:val="20"/>
              </w:rPr>
              <w:t>Я иду по улицам Иркутска</w:t>
            </w:r>
          </w:p>
          <w:p w:rsidR="00D82408" w:rsidRPr="00D82408" w:rsidRDefault="00D82408" w:rsidP="00D82408">
            <w:pPr>
              <w:shd w:val="clear" w:color="auto" w:fill="FFFFFF"/>
              <w:spacing w:line="322" w:lineRule="exact"/>
              <w:rPr>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z w:val="20"/>
                <w:szCs w:val="20"/>
              </w:rPr>
              <w:t xml:space="preserve">Оформление </w:t>
            </w:r>
            <w:r w:rsidRPr="00D82408">
              <w:rPr>
                <w:spacing w:val="-3"/>
                <w:sz w:val="20"/>
                <w:szCs w:val="20"/>
              </w:rPr>
              <w:t xml:space="preserve">тематической выставки </w:t>
            </w:r>
            <w:r w:rsidRPr="00D82408">
              <w:rPr>
                <w:spacing w:val="-1"/>
                <w:sz w:val="20"/>
                <w:szCs w:val="20"/>
              </w:rPr>
              <w:t xml:space="preserve">«Процветай, наш край </w:t>
            </w:r>
            <w:r w:rsidRPr="00D82408">
              <w:rPr>
                <w:sz w:val="20"/>
                <w:szCs w:val="20"/>
              </w:rPr>
              <w:t>родной»</w:t>
            </w:r>
          </w:p>
          <w:p w:rsidR="00D82408" w:rsidRPr="00D82408" w:rsidRDefault="00D82408" w:rsidP="00D82408">
            <w:pPr>
              <w:shd w:val="clear" w:color="auto" w:fill="FFFFFF"/>
              <w:rPr>
                <w:sz w:val="20"/>
                <w:szCs w:val="20"/>
              </w:rPr>
            </w:pPr>
          </w:p>
        </w:tc>
      </w:tr>
      <w:tr w:rsidR="00D82408" w:rsidRPr="00D82408" w:rsidTr="00B76412">
        <w:trPr>
          <w:trHeight w:hRule="exact" w:val="413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22" w:lineRule="exact"/>
              <w:rPr>
                <w:sz w:val="20"/>
                <w:szCs w:val="20"/>
              </w:rPr>
            </w:pPr>
            <w:r w:rsidRPr="00D82408">
              <w:rPr>
                <w:sz w:val="20"/>
                <w:szCs w:val="20"/>
              </w:rPr>
              <w:t xml:space="preserve">1.Расширять представления детей о родном крае, городе. </w:t>
            </w:r>
          </w:p>
          <w:p w:rsidR="00D82408" w:rsidRPr="00D82408" w:rsidRDefault="00D82408" w:rsidP="00D82408">
            <w:pPr>
              <w:shd w:val="clear" w:color="auto" w:fill="FFFFFF"/>
              <w:spacing w:line="322" w:lineRule="exact"/>
              <w:rPr>
                <w:spacing w:val="-1"/>
                <w:sz w:val="20"/>
                <w:szCs w:val="20"/>
              </w:rPr>
            </w:pPr>
            <w:r w:rsidRPr="00D82408">
              <w:rPr>
                <w:sz w:val="20"/>
                <w:szCs w:val="20"/>
              </w:rPr>
              <w:t xml:space="preserve">2.Продолжать знакомить с </w:t>
            </w:r>
            <w:r w:rsidRPr="00D82408">
              <w:rPr>
                <w:spacing w:val="-2"/>
                <w:sz w:val="20"/>
                <w:szCs w:val="20"/>
              </w:rPr>
              <w:t xml:space="preserve">достопримечательностями региона, города в котором </w:t>
            </w:r>
            <w:r w:rsidRPr="00D82408">
              <w:rPr>
                <w:spacing w:val="-1"/>
                <w:sz w:val="20"/>
                <w:szCs w:val="20"/>
              </w:rPr>
              <w:t>живут дети.</w:t>
            </w:r>
          </w:p>
          <w:p w:rsidR="00D82408" w:rsidRPr="00D82408" w:rsidRDefault="00D82408" w:rsidP="00D82408">
            <w:pPr>
              <w:shd w:val="clear" w:color="auto" w:fill="FFFFFF"/>
              <w:spacing w:line="322" w:lineRule="exact"/>
              <w:rPr>
                <w:b/>
                <w:spacing w:val="-1"/>
                <w:sz w:val="20"/>
                <w:szCs w:val="20"/>
              </w:rPr>
            </w:pPr>
            <w:r w:rsidRPr="00D82408">
              <w:rPr>
                <w:spacing w:val="-1"/>
                <w:sz w:val="20"/>
                <w:szCs w:val="20"/>
              </w:rPr>
              <w:t xml:space="preserve">3. Воспитывать к «малой Родине», </w:t>
            </w:r>
            <w:r w:rsidRPr="00D82408">
              <w:rPr>
                <w:sz w:val="20"/>
                <w:szCs w:val="20"/>
              </w:rPr>
              <w:t>гордость за родной город.</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spacing w:line="322" w:lineRule="exact"/>
              <w:rPr>
                <w:b/>
                <w:spacing w:val="-1"/>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rPr>
                <w:spacing w:val="-1"/>
                <w:sz w:val="20"/>
                <w:szCs w:val="20"/>
              </w:rPr>
            </w:pPr>
            <w:r w:rsidRPr="00D82408">
              <w:rPr>
                <w:spacing w:val="-1"/>
                <w:sz w:val="20"/>
                <w:szCs w:val="20"/>
              </w:rPr>
              <w:t>Деревья и кустарники нашего двора. Рисование по замыслу.</w:t>
            </w:r>
          </w:p>
          <w:p w:rsidR="00D82408" w:rsidRPr="00D82408" w:rsidRDefault="00D82408" w:rsidP="00883FA4">
            <w:pPr>
              <w:shd w:val="clear" w:color="auto" w:fill="FFFFFF"/>
              <w:rPr>
                <w:spacing w:val="-1"/>
                <w:sz w:val="20"/>
                <w:szCs w:val="20"/>
              </w:rPr>
            </w:pPr>
            <w:r w:rsidRPr="00D82408">
              <w:rPr>
                <w:spacing w:val="-1"/>
                <w:sz w:val="20"/>
                <w:szCs w:val="20"/>
              </w:rPr>
              <w:t>Счет предметов до 9. Птичка из природного материала.</w:t>
            </w:r>
          </w:p>
          <w:p w:rsidR="00D82408" w:rsidRPr="00D82408" w:rsidRDefault="00D82408" w:rsidP="00883FA4">
            <w:pPr>
              <w:shd w:val="clear" w:color="auto" w:fill="FFFFFF"/>
              <w:rPr>
                <w:spacing w:val="-1"/>
                <w:sz w:val="20"/>
                <w:szCs w:val="20"/>
              </w:rPr>
            </w:pPr>
            <w:r w:rsidRPr="00D82408">
              <w:rPr>
                <w:spacing w:val="-1"/>
                <w:sz w:val="20"/>
                <w:szCs w:val="20"/>
              </w:rPr>
              <w:t>Дом, в котором я живу. Составление рассказа из опыта по сюжетной картинке «Семья».</w:t>
            </w:r>
          </w:p>
          <w:p w:rsidR="00D82408" w:rsidRPr="00D82408" w:rsidRDefault="00D82408" w:rsidP="00883FA4">
            <w:pPr>
              <w:shd w:val="clear" w:color="auto" w:fill="FFFFFF"/>
              <w:rPr>
                <w:spacing w:val="-1"/>
                <w:sz w:val="20"/>
                <w:szCs w:val="20"/>
              </w:rPr>
            </w:pPr>
            <w:r w:rsidRPr="00D82408">
              <w:rPr>
                <w:spacing w:val="-1"/>
                <w:sz w:val="20"/>
                <w:szCs w:val="20"/>
              </w:rPr>
              <w:t>История и достопримечательности моего города. Рассматривание и описание картины И.Шишкина «Рожь»</w:t>
            </w:r>
          </w:p>
          <w:p w:rsidR="00D82408" w:rsidRPr="00D82408" w:rsidRDefault="00D82408" w:rsidP="00883FA4">
            <w:pPr>
              <w:shd w:val="clear" w:color="auto" w:fill="FFFFFF"/>
              <w:rPr>
                <w:spacing w:val="-1"/>
                <w:sz w:val="20"/>
                <w:szCs w:val="20"/>
              </w:rPr>
            </w:pPr>
            <w:r w:rsidRPr="00D82408">
              <w:rPr>
                <w:spacing w:val="-1"/>
                <w:sz w:val="20"/>
                <w:szCs w:val="20"/>
              </w:rPr>
              <w:t xml:space="preserve">Счет предметов до 10. Моделирование самолета. </w:t>
            </w:r>
          </w:p>
          <w:p w:rsidR="00D82408" w:rsidRPr="00D82408" w:rsidRDefault="00D82408" w:rsidP="00883FA4">
            <w:pPr>
              <w:shd w:val="clear" w:color="auto" w:fill="FFFFFF"/>
              <w:rPr>
                <w:spacing w:val="-1"/>
                <w:sz w:val="20"/>
                <w:szCs w:val="20"/>
              </w:rPr>
            </w:pPr>
            <w:r w:rsidRPr="00D82408">
              <w:rPr>
                <w:spacing w:val="-1"/>
                <w:sz w:val="20"/>
                <w:szCs w:val="20"/>
              </w:rPr>
              <w:t xml:space="preserve"> Заучивание стихотворения «Вот моя деревня». Аппликация «Машины едут по городу».</w:t>
            </w:r>
          </w:p>
          <w:p w:rsidR="00D82408" w:rsidRPr="00D82408" w:rsidRDefault="00D82408" w:rsidP="00883FA4">
            <w:pPr>
              <w:shd w:val="clear" w:color="auto" w:fill="FFFFFF"/>
              <w:rPr>
                <w:spacing w:val="-1"/>
                <w:sz w:val="20"/>
                <w:szCs w:val="20"/>
              </w:rPr>
            </w:pPr>
            <w:r w:rsidRPr="00D82408">
              <w:rPr>
                <w:spacing w:val="-1"/>
                <w:sz w:val="20"/>
                <w:szCs w:val="20"/>
              </w:rPr>
              <w:t xml:space="preserve">Куда улетают птицы? Рисование городских домов. </w:t>
            </w:r>
          </w:p>
          <w:p w:rsidR="00D82408" w:rsidRPr="00D82408" w:rsidRDefault="00D82408" w:rsidP="00883FA4">
            <w:pPr>
              <w:shd w:val="clear" w:color="auto" w:fill="FFFFFF"/>
              <w:rPr>
                <w:spacing w:val="-1"/>
                <w:sz w:val="20"/>
                <w:szCs w:val="20"/>
              </w:rPr>
            </w:pPr>
            <w:r w:rsidRPr="00D82408">
              <w:rPr>
                <w:spacing w:val="-1"/>
                <w:sz w:val="20"/>
                <w:szCs w:val="20"/>
              </w:rPr>
              <w:t>Рассказывание на тему «Что нам осень принесла». Рисование по замыслу.</w:t>
            </w:r>
          </w:p>
          <w:p w:rsidR="00D82408" w:rsidRPr="00D82408" w:rsidRDefault="00D82408" w:rsidP="00883FA4">
            <w:pPr>
              <w:shd w:val="clear" w:color="auto" w:fill="FFFFFF"/>
              <w:rPr>
                <w:spacing w:val="-1"/>
                <w:sz w:val="20"/>
                <w:szCs w:val="20"/>
              </w:rPr>
            </w:pPr>
            <w:r w:rsidRPr="00D82408">
              <w:rPr>
                <w:spacing w:val="-1"/>
                <w:sz w:val="20"/>
                <w:szCs w:val="20"/>
              </w:rPr>
              <w:t>Виды транспорта: наземный, воздушный, водный. Составление рассказа-описания «Лиса».</w:t>
            </w:r>
          </w:p>
          <w:p w:rsidR="00D82408" w:rsidRPr="00D82408" w:rsidRDefault="00D82408" w:rsidP="00883FA4">
            <w:pPr>
              <w:shd w:val="clear" w:color="auto" w:fill="FFFFFF"/>
              <w:rPr>
                <w:spacing w:val="-1"/>
                <w:sz w:val="20"/>
                <w:szCs w:val="20"/>
              </w:rPr>
            </w:pPr>
            <w:r w:rsidRPr="00D82408">
              <w:rPr>
                <w:spacing w:val="-1"/>
                <w:sz w:val="20"/>
                <w:szCs w:val="20"/>
              </w:rPr>
              <w:t>Животные в природе и дома. Рисование по образцу «Девочка в нарядном платье»</w:t>
            </w:r>
          </w:p>
          <w:p w:rsidR="00D82408" w:rsidRPr="00D82408" w:rsidRDefault="00D82408" w:rsidP="00883FA4">
            <w:pPr>
              <w:shd w:val="clear" w:color="auto" w:fill="FFFFFF"/>
              <w:rPr>
                <w:spacing w:val="-1"/>
                <w:sz w:val="20"/>
                <w:szCs w:val="20"/>
              </w:rPr>
            </w:pPr>
            <w:r w:rsidRPr="00D82408">
              <w:rPr>
                <w:spacing w:val="-1"/>
                <w:sz w:val="20"/>
                <w:szCs w:val="20"/>
              </w:rPr>
              <w:t>Чтение рассказа Н.Н.Носова «Живая шляпа». Аппликация «Дома на нашей улице» (стр.146)</w:t>
            </w:r>
          </w:p>
          <w:p w:rsidR="00D82408" w:rsidRPr="00D82408" w:rsidRDefault="00D82408" w:rsidP="00D82408">
            <w:pPr>
              <w:shd w:val="clear" w:color="auto" w:fill="FFFFFF"/>
              <w:spacing w:line="322" w:lineRule="exact"/>
              <w:rPr>
                <w:spacing w:val="-1"/>
                <w:sz w:val="20"/>
                <w:szCs w:val="20"/>
              </w:rPr>
            </w:pPr>
          </w:p>
          <w:p w:rsidR="00D82408" w:rsidRPr="00D82408" w:rsidRDefault="00D82408" w:rsidP="00D82408">
            <w:pPr>
              <w:shd w:val="clear" w:color="auto" w:fill="FFFFFF"/>
              <w:spacing w:line="322" w:lineRule="exact"/>
              <w:rPr>
                <w:spacing w:val="-1"/>
                <w:sz w:val="20"/>
                <w:szCs w:val="20"/>
              </w:rPr>
            </w:pPr>
          </w:p>
          <w:p w:rsidR="00D82408" w:rsidRPr="00D82408" w:rsidRDefault="00D82408" w:rsidP="00D82408">
            <w:pPr>
              <w:shd w:val="clear" w:color="auto" w:fill="FFFFFF"/>
              <w:spacing w:line="322" w:lineRule="exact"/>
              <w:rPr>
                <w:spacing w:val="-1"/>
                <w:sz w:val="20"/>
                <w:szCs w:val="20"/>
              </w:rPr>
            </w:pPr>
          </w:p>
        </w:tc>
      </w:tr>
      <w:tr w:rsidR="00D82408" w:rsidRPr="00D82408" w:rsidTr="00B76412">
        <w:trPr>
          <w:trHeight w:hRule="exact" w:val="728"/>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tabs>
                <w:tab w:val="left" w:pos="1200"/>
                <w:tab w:val="center" w:pos="2661"/>
              </w:tabs>
              <w:spacing w:line="317" w:lineRule="exact"/>
              <w:jc w:val="center"/>
              <w:rPr>
                <w:b/>
                <w:sz w:val="20"/>
                <w:szCs w:val="20"/>
              </w:rPr>
            </w:pPr>
            <w:r>
              <w:rPr>
                <w:b/>
                <w:sz w:val="20"/>
                <w:szCs w:val="20"/>
              </w:rPr>
              <w:lastRenderedPageBreak/>
              <w:t xml:space="preserve">29 октября -02 ноября    </w:t>
            </w:r>
            <w:r w:rsidR="00D82408" w:rsidRPr="00D82408">
              <w:rPr>
                <w:b/>
                <w:bCs/>
                <w:sz w:val="20"/>
                <w:szCs w:val="20"/>
              </w:rPr>
              <w:t xml:space="preserve">Тема: </w:t>
            </w:r>
            <w:r w:rsidR="00D82408" w:rsidRPr="00D82408">
              <w:rPr>
                <w:bCs/>
                <w:spacing w:val="-2"/>
                <w:sz w:val="20"/>
                <w:szCs w:val="20"/>
              </w:rPr>
              <w:t>Наша Родина  - Россия</w:t>
            </w:r>
          </w:p>
          <w:p w:rsidR="00D82408" w:rsidRPr="00D82408" w:rsidRDefault="00D82408" w:rsidP="00D82408">
            <w:pPr>
              <w:shd w:val="clear" w:color="auto" w:fill="FFFFFF"/>
              <w:spacing w:line="322" w:lineRule="exact"/>
              <w:rPr>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pacing w:val="-1"/>
                <w:sz w:val="20"/>
                <w:szCs w:val="20"/>
              </w:rPr>
              <w:t>Спортивный праздник</w:t>
            </w:r>
            <w:r w:rsidRPr="00D82408">
              <w:rPr>
                <w:sz w:val="20"/>
                <w:szCs w:val="20"/>
              </w:rPr>
              <w:t xml:space="preserve">  </w:t>
            </w:r>
            <w:r w:rsidRPr="00D82408">
              <w:rPr>
                <w:spacing w:val="-3"/>
                <w:sz w:val="20"/>
                <w:szCs w:val="20"/>
              </w:rPr>
              <w:t>«Мы сильные и смелые</w:t>
            </w:r>
            <w:r w:rsidRPr="00D82408">
              <w:rPr>
                <w:sz w:val="20"/>
                <w:szCs w:val="20"/>
              </w:rPr>
              <w:t xml:space="preserve">  дети России»</w:t>
            </w:r>
          </w:p>
          <w:p w:rsidR="00D82408" w:rsidRPr="00D82408" w:rsidRDefault="00D82408" w:rsidP="00D82408">
            <w:pPr>
              <w:shd w:val="clear" w:color="auto" w:fill="FFFFFF"/>
              <w:ind w:right="82" w:firstLine="72"/>
              <w:rPr>
                <w:sz w:val="20"/>
                <w:szCs w:val="20"/>
              </w:rPr>
            </w:pPr>
          </w:p>
          <w:p w:rsidR="00D82408" w:rsidRPr="00D82408" w:rsidRDefault="00D82408" w:rsidP="00D82408">
            <w:pPr>
              <w:shd w:val="clear" w:color="auto" w:fill="FFFFFF"/>
              <w:spacing w:line="322" w:lineRule="exact"/>
              <w:rPr>
                <w:spacing w:val="-1"/>
                <w:sz w:val="20"/>
                <w:szCs w:val="20"/>
              </w:rPr>
            </w:pPr>
          </w:p>
        </w:tc>
      </w:tr>
      <w:tr w:rsidR="00D82408" w:rsidRPr="00D82408" w:rsidTr="00B76412">
        <w:trPr>
          <w:trHeight w:hRule="exact" w:val="197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rPr>
                <w:sz w:val="20"/>
                <w:szCs w:val="20"/>
              </w:rPr>
            </w:pPr>
            <w:r w:rsidRPr="00D82408">
              <w:rPr>
                <w:sz w:val="20"/>
                <w:szCs w:val="20"/>
              </w:rPr>
              <w:t>1.Расширять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w:t>
            </w:r>
          </w:p>
          <w:p w:rsidR="00D82408" w:rsidRPr="00D82408" w:rsidRDefault="00D82408" w:rsidP="00883FA4">
            <w:pPr>
              <w:shd w:val="clear" w:color="auto" w:fill="FFFFFF"/>
              <w:rPr>
                <w:sz w:val="20"/>
                <w:szCs w:val="20"/>
              </w:rPr>
            </w:pPr>
            <w:r w:rsidRPr="00D82408">
              <w:rPr>
                <w:sz w:val="20"/>
                <w:szCs w:val="20"/>
              </w:rPr>
              <w:t>2. Знакомить с историей России, гербом и флагом, мелодией гимна.</w:t>
            </w:r>
          </w:p>
          <w:p w:rsidR="00D82408" w:rsidRPr="00D82408" w:rsidRDefault="00D82408" w:rsidP="00883FA4">
            <w:pPr>
              <w:shd w:val="clear" w:color="auto" w:fill="FFFFFF"/>
              <w:rPr>
                <w:sz w:val="20"/>
                <w:szCs w:val="20"/>
              </w:rPr>
            </w:pPr>
            <w:r w:rsidRPr="00D82408">
              <w:rPr>
                <w:sz w:val="20"/>
                <w:szCs w:val="20"/>
              </w:rPr>
              <w:t xml:space="preserve">3. Рассказывать о людях, прославивших Россию; о том, что Российская Федерация (Россия)- огромная многонациональная страна; Москва- главный город, столица нашей Родины. </w:t>
            </w:r>
          </w:p>
          <w:p w:rsidR="00D82408" w:rsidRPr="00D82408" w:rsidRDefault="00D82408" w:rsidP="00D82408">
            <w:pPr>
              <w:shd w:val="clear" w:color="auto" w:fill="FFFFFF"/>
              <w:spacing w:line="322" w:lineRule="exact"/>
              <w:rPr>
                <w:sz w:val="20"/>
                <w:szCs w:val="20"/>
              </w:rPr>
            </w:pP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rPr>
                <w:spacing w:val="-1"/>
                <w:sz w:val="20"/>
                <w:szCs w:val="20"/>
              </w:rPr>
            </w:pPr>
            <w:r w:rsidRPr="00D82408">
              <w:rPr>
                <w:spacing w:val="-1"/>
                <w:sz w:val="20"/>
                <w:szCs w:val="20"/>
              </w:rPr>
              <w:t>Государственная символика Россия. Инсценирование  отрывка р.н.</w:t>
            </w:r>
            <w:proofErr w:type="gramStart"/>
            <w:r w:rsidRPr="00D82408">
              <w:rPr>
                <w:spacing w:val="-1"/>
                <w:sz w:val="20"/>
                <w:szCs w:val="20"/>
              </w:rPr>
              <w:t>с</w:t>
            </w:r>
            <w:proofErr w:type="gramEnd"/>
            <w:r w:rsidRPr="00D82408">
              <w:rPr>
                <w:spacing w:val="-1"/>
                <w:sz w:val="20"/>
                <w:szCs w:val="20"/>
              </w:rPr>
              <w:t>. «Маша и медведь».</w:t>
            </w:r>
          </w:p>
          <w:p w:rsidR="00D82408" w:rsidRPr="00D82408" w:rsidRDefault="00D82408" w:rsidP="00883FA4">
            <w:pPr>
              <w:shd w:val="clear" w:color="auto" w:fill="FFFFFF"/>
              <w:rPr>
                <w:spacing w:val="-1"/>
                <w:sz w:val="20"/>
                <w:szCs w:val="20"/>
              </w:rPr>
            </w:pPr>
            <w:r w:rsidRPr="00D82408">
              <w:rPr>
                <w:spacing w:val="-1"/>
                <w:sz w:val="20"/>
                <w:szCs w:val="20"/>
              </w:rPr>
              <w:t>Рассказывание на тему «Растения поля». Рисование на тему «Моя любимая сказка».</w:t>
            </w:r>
          </w:p>
          <w:p w:rsidR="00D82408" w:rsidRPr="00D82408" w:rsidRDefault="00D82408" w:rsidP="00883FA4">
            <w:pPr>
              <w:shd w:val="clear" w:color="auto" w:fill="FFFFFF"/>
              <w:rPr>
                <w:spacing w:val="-1"/>
                <w:sz w:val="20"/>
                <w:szCs w:val="20"/>
              </w:rPr>
            </w:pPr>
            <w:r w:rsidRPr="00D82408">
              <w:rPr>
                <w:spacing w:val="-1"/>
                <w:sz w:val="20"/>
                <w:szCs w:val="20"/>
              </w:rPr>
              <w:t xml:space="preserve">Отсчитывание предметов в пределах 10 образцу. Лебедь из природного материала. </w:t>
            </w:r>
          </w:p>
          <w:p w:rsidR="00D82408" w:rsidRPr="00D82408" w:rsidRDefault="00D82408" w:rsidP="00883FA4">
            <w:pPr>
              <w:shd w:val="clear" w:color="auto" w:fill="FFFFFF"/>
              <w:rPr>
                <w:spacing w:val="-1"/>
                <w:sz w:val="20"/>
                <w:szCs w:val="20"/>
              </w:rPr>
            </w:pPr>
            <w:r w:rsidRPr="00D82408">
              <w:rPr>
                <w:spacing w:val="-1"/>
                <w:sz w:val="20"/>
                <w:szCs w:val="20"/>
              </w:rPr>
              <w:t>Страна моя родная. Природа России. Составление рассказа из опыта «Игры зимой»</w:t>
            </w:r>
          </w:p>
          <w:p w:rsidR="00D82408" w:rsidRPr="00D82408" w:rsidRDefault="00D82408" w:rsidP="00D82408">
            <w:pPr>
              <w:shd w:val="clear" w:color="auto" w:fill="FFFFFF"/>
              <w:spacing w:line="322" w:lineRule="exact"/>
              <w:rPr>
                <w:spacing w:val="-1"/>
                <w:sz w:val="20"/>
                <w:szCs w:val="20"/>
              </w:rPr>
            </w:pPr>
          </w:p>
        </w:tc>
      </w:tr>
      <w:tr w:rsidR="00D82408" w:rsidRPr="00D82408" w:rsidTr="00B76412">
        <w:trPr>
          <w:trHeight w:hRule="exact" w:val="440"/>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D82408" w:rsidP="00883FA4">
            <w:pPr>
              <w:shd w:val="clear" w:color="auto" w:fill="FFFFFF"/>
              <w:jc w:val="center"/>
              <w:rPr>
                <w:b/>
                <w:sz w:val="20"/>
                <w:szCs w:val="20"/>
              </w:rPr>
            </w:pPr>
            <w:r w:rsidRPr="00D82408">
              <w:rPr>
                <w:b/>
                <w:sz w:val="20"/>
                <w:szCs w:val="20"/>
              </w:rPr>
              <w:t>05 ноября -16 нояб</w:t>
            </w:r>
            <w:r w:rsidR="00883FA4">
              <w:rPr>
                <w:b/>
                <w:sz w:val="20"/>
                <w:szCs w:val="20"/>
              </w:rPr>
              <w:t xml:space="preserve">ря        </w:t>
            </w:r>
            <w:r w:rsidRPr="00D82408">
              <w:rPr>
                <w:b/>
                <w:bCs/>
                <w:sz w:val="20"/>
                <w:szCs w:val="20"/>
              </w:rPr>
              <w:t xml:space="preserve">Тема: </w:t>
            </w:r>
            <w:r w:rsidRPr="00D82408">
              <w:rPr>
                <w:bCs/>
                <w:sz w:val="20"/>
                <w:szCs w:val="20"/>
              </w:rPr>
              <w:t>Я вырасту здоровым</w:t>
            </w:r>
          </w:p>
          <w:p w:rsidR="00D82408" w:rsidRPr="00D82408" w:rsidRDefault="00D82408" w:rsidP="00D82408">
            <w:pPr>
              <w:shd w:val="clear" w:color="auto" w:fill="FFFFFF"/>
              <w:rPr>
                <w:spacing w:val="-1"/>
                <w:sz w:val="20"/>
                <w:szCs w:val="20"/>
              </w:rPr>
            </w:pPr>
            <w:r w:rsidRPr="00D82408">
              <w:rPr>
                <w:b/>
                <w:bCs/>
                <w:spacing w:val="-2"/>
                <w:sz w:val="20"/>
                <w:szCs w:val="20"/>
              </w:rPr>
              <w:t>Итоговое мероприятие:</w:t>
            </w:r>
            <w:r w:rsidRPr="00D82408">
              <w:rPr>
                <w:spacing w:val="-3"/>
                <w:sz w:val="20"/>
                <w:szCs w:val="20"/>
              </w:rPr>
              <w:t xml:space="preserve"> Открытый день здоровья</w:t>
            </w:r>
          </w:p>
        </w:tc>
      </w:tr>
      <w:tr w:rsidR="00883FA4" w:rsidRPr="00D82408" w:rsidTr="00B76412">
        <w:trPr>
          <w:trHeight w:val="5789"/>
        </w:trPr>
        <w:tc>
          <w:tcPr>
            <w:tcW w:w="6663" w:type="dxa"/>
            <w:tcBorders>
              <w:top w:val="single" w:sz="6" w:space="0" w:color="auto"/>
              <w:left w:val="single" w:sz="6" w:space="0" w:color="auto"/>
              <w:right w:val="single" w:sz="6" w:space="0" w:color="auto"/>
            </w:tcBorders>
            <w:shd w:val="clear" w:color="auto" w:fill="FFFFFF"/>
          </w:tcPr>
          <w:p w:rsidR="00883FA4" w:rsidRPr="00D82408" w:rsidRDefault="00883FA4" w:rsidP="00D82408">
            <w:pPr>
              <w:shd w:val="clear" w:color="auto" w:fill="FFFFFF"/>
              <w:spacing w:line="322" w:lineRule="exact"/>
              <w:rPr>
                <w:sz w:val="20"/>
                <w:szCs w:val="20"/>
              </w:rPr>
            </w:pPr>
            <w:r w:rsidRPr="00D82408">
              <w:rPr>
                <w:sz w:val="20"/>
                <w:szCs w:val="20"/>
              </w:rPr>
              <w:t xml:space="preserve">1.Расширять представления о здоровье и здоровом образе жизни. Воспитывать стремление вести здоровый образ жизни. </w:t>
            </w:r>
          </w:p>
          <w:p w:rsidR="00883FA4" w:rsidRPr="00D82408" w:rsidRDefault="00883FA4" w:rsidP="00D82408">
            <w:pPr>
              <w:shd w:val="clear" w:color="auto" w:fill="FFFFFF"/>
              <w:spacing w:line="322" w:lineRule="exact"/>
              <w:rPr>
                <w:spacing w:val="-2"/>
                <w:sz w:val="20"/>
                <w:szCs w:val="20"/>
              </w:rPr>
            </w:pPr>
            <w:r w:rsidRPr="00D82408">
              <w:rPr>
                <w:sz w:val="20"/>
                <w:szCs w:val="20"/>
              </w:rPr>
              <w:t xml:space="preserve">2. Формировать </w:t>
            </w:r>
            <w:r w:rsidRPr="00D82408">
              <w:rPr>
                <w:spacing w:val="-1"/>
                <w:sz w:val="20"/>
                <w:szCs w:val="20"/>
              </w:rPr>
              <w:t xml:space="preserve">положительную самооценку. Закреплять знание </w:t>
            </w:r>
            <w:r w:rsidRPr="00D82408">
              <w:rPr>
                <w:sz w:val="20"/>
                <w:szCs w:val="20"/>
              </w:rPr>
              <w:t xml:space="preserve">домашнего адреса и телефона, имён и отчеств </w:t>
            </w:r>
            <w:r w:rsidRPr="00D82408">
              <w:rPr>
                <w:spacing w:val="-2"/>
                <w:sz w:val="20"/>
                <w:szCs w:val="20"/>
              </w:rPr>
              <w:t>родителей, их профессий.</w:t>
            </w:r>
          </w:p>
          <w:p w:rsidR="00883FA4" w:rsidRPr="00D82408" w:rsidRDefault="00883FA4" w:rsidP="00D82408">
            <w:pPr>
              <w:shd w:val="clear" w:color="auto" w:fill="FFFFFF"/>
              <w:spacing w:line="322" w:lineRule="exact"/>
              <w:rPr>
                <w:sz w:val="20"/>
                <w:szCs w:val="20"/>
              </w:rPr>
            </w:pPr>
            <w:r w:rsidRPr="00D82408">
              <w:rPr>
                <w:spacing w:val="-2"/>
                <w:sz w:val="20"/>
                <w:szCs w:val="20"/>
              </w:rPr>
              <w:t xml:space="preserve">3.  Расширять знания детей о </w:t>
            </w:r>
            <w:r w:rsidRPr="00D82408">
              <w:rPr>
                <w:sz w:val="20"/>
                <w:szCs w:val="20"/>
              </w:rPr>
              <w:t xml:space="preserve">самих себе, о своей семье, том, где работают </w:t>
            </w:r>
            <w:r w:rsidRPr="00D82408">
              <w:rPr>
                <w:spacing w:val="-1"/>
                <w:sz w:val="20"/>
                <w:szCs w:val="20"/>
              </w:rPr>
              <w:t>родители, как важен для общества их труд.</w:t>
            </w:r>
          </w:p>
        </w:tc>
        <w:tc>
          <w:tcPr>
            <w:tcW w:w="2741" w:type="dxa"/>
            <w:tcBorders>
              <w:top w:val="single" w:sz="6" w:space="0" w:color="auto"/>
              <w:left w:val="single" w:sz="6" w:space="0" w:color="auto"/>
              <w:right w:val="single" w:sz="6" w:space="0" w:color="auto"/>
            </w:tcBorders>
            <w:shd w:val="clear" w:color="auto" w:fill="FFFFFF"/>
          </w:tcPr>
          <w:p w:rsidR="00883FA4" w:rsidRPr="00D82408" w:rsidRDefault="00883FA4" w:rsidP="00D82408">
            <w:pPr>
              <w:shd w:val="clear" w:color="auto" w:fill="FFFFFF"/>
              <w:ind w:right="82" w:firstLine="72"/>
              <w:rPr>
                <w:sz w:val="20"/>
                <w:szCs w:val="20"/>
              </w:rPr>
            </w:pPr>
            <w:r w:rsidRPr="00D82408">
              <w:rPr>
                <w:sz w:val="20"/>
                <w:szCs w:val="20"/>
              </w:rPr>
              <w:t>Игровая</w:t>
            </w:r>
          </w:p>
          <w:p w:rsidR="00883FA4" w:rsidRPr="00D82408" w:rsidRDefault="00883FA4" w:rsidP="00D82408">
            <w:pPr>
              <w:shd w:val="clear" w:color="auto" w:fill="FFFFFF"/>
              <w:ind w:right="82" w:firstLine="72"/>
              <w:rPr>
                <w:sz w:val="20"/>
                <w:szCs w:val="20"/>
              </w:rPr>
            </w:pPr>
            <w:r w:rsidRPr="00D82408">
              <w:rPr>
                <w:sz w:val="20"/>
                <w:szCs w:val="20"/>
              </w:rPr>
              <w:t>Элементарная трудовая</w:t>
            </w:r>
          </w:p>
          <w:p w:rsidR="00883FA4" w:rsidRPr="00D82408" w:rsidRDefault="00883FA4" w:rsidP="00D82408">
            <w:pPr>
              <w:shd w:val="clear" w:color="auto" w:fill="FFFFFF"/>
              <w:ind w:right="82" w:firstLine="72"/>
              <w:rPr>
                <w:sz w:val="20"/>
                <w:szCs w:val="20"/>
              </w:rPr>
            </w:pPr>
            <w:r w:rsidRPr="00D82408">
              <w:rPr>
                <w:sz w:val="20"/>
                <w:szCs w:val="20"/>
              </w:rPr>
              <w:t>Познавательно-исследовательская</w:t>
            </w:r>
          </w:p>
          <w:p w:rsidR="00883FA4" w:rsidRPr="00D82408" w:rsidRDefault="00883FA4" w:rsidP="00D82408">
            <w:pPr>
              <w:shd w:val="clear" w:color="auto" w:fill="FFFFFF"/>
              <w:ind w:right="82" w:firstLine="72"/>
              <w:rPr>
                <w:sz w:val="20"/>
                <w:szCs w:val="20"/>
              </w:rPr>
            </w:pPr>
            <w:r w:rsidRPr="00D82408">
              <w:rPr>
                <w:sz w:val="20"/>
                <w:szCs w:val="20"/>
              </w:rPr>
              <w:t>Конструирование</w:t>
            </w:r>
          </w:p>
          <w:p w:rsidR="00883FA4" w:rsidRPr="00D82408" w:rsidRDefault="00883FA4" w:rsidP="00D82408">
            <w:pPr>
              <w:shd w:val="clear" w:color="auto" w:fill="FFFFFF"/>
              <w:ind w:right="82" w:firstLine="72"/>
              <w:rPr>
                <w:sz w:val="20"/>
                <w:szCs w:val="20"/>
              </w:rPr>
            </w:pPr>
            <w:r w:rsidRPr="00D82408">
              <w:rPr>
                <w:sz w:val="20"/>
                <w:szCs w:val="20"/>
              </w:rPr>
              <w:t>Изобразительная</w:t>
            </w:r>
          </w:p>
          <w:p w:rsidR="00883FA4" w:rsidRPr="00D82408" w:rsidRDefault="00883FA4" w:rsidP="00D82408">
            <w:pPr>
              <w:shd w:val="clear" w:color="auto" w:fill="FFFFFF"/>
              <w:ind w:right="82" w:firstLine="72"/>
              <w:rPr>
                <w:sz w:val="20"/>
                <w:szCs w:val="20"/>
              </w:rPr>
            </w:pPr>
            <w:r w:rsidRPr="00D82408">
              <w:rPr>
                <w:sz w:val="20"/>
                <w:szCs w:val="20"/>
              </w:rPr>
              <w:t>Коммуникативная</w:t>
            </w:r>
          </w:p>
          <w:p w:rsidR="00883FA4" w:rsidRPr="00D82408" w:rsidRDefault="00883FA4"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883FA4" w:rsidRPr="00D82408" w:rsidRDefault="00883FA4" w:rsidP="00D82408">
            <w:pPr>
              <w:shd w:val="clear" w:color="auto" w:fill="FFFFFF"/>
              <w:ind w:right="82" w:firstLine="72"/>
              <w:rPr>
                <w:sz w:val="20"/>
                <w:szCs w:val="20"/>
              </w:rPr>
            </w:pPr>
            <w:r w:rsidRPr="00D82408">
              <w:rPr>
                <w:sz w:val="20"/>
                <w:szCs w:val="20"/>
              </w:rPr>
              <w:t>Музыкальная</w:t>
            </w:r>
          </w:p>
          <w:p w:rsidR="00883FA4" w:rsidRPr="00D82408" w:rsidRDefault="00883FA4"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right w:val="single" w:sz="6" w:space="0" w:color="auto"/>
            </w:tcBorders>
            <w:shd w:val="clear" w:color="auto" w:fill="FFFFFF"/>
          </w:tcPr>
          <w:p w:rsidR="00883FA4" w:rsidRPr="00D82408" w:rsidRDefault="00883FA4" w:rsidP="00D82408">
            <w:pPr>
              <w:shd w:val="clear" w:color="auto" w:fill="FFFFFF"/>
              <w:spacing w:line="322" w:lineRule="exact"/>
              <w:rPr>
                <w:spacing w:val="-1"/>
                <w:sz w:val="20"/>
                <w:szCs w:val="20"/>
              </w:rPr>
            </w:pPr>
            <w:r w:rsidRPr="00D82408">
              <w:rPr>
                <w:spacing w:val="-1"/>
                <w:sz w:val="20"/>
                <w:szCs w:val="20"/>
              </w:rPr>
              <w:t>Дом, в котором я живу. Составление рассказа из опыта по сюжетной картинке «Семья».</w:t>
            </w:r>
          </w:p>
          <w:p w:rsidR="00883FA4" w:rsidRPr="00D82408" w:rsidRDefault="00883FA4" w:rsidP="00D82408">
            <w:pPr>
              <w:shd w:val="clear" w:color="auto" w:fill="FFFFFF"/>
              <w:rPr>
                <w:sz w:val="20"/>
                <w:szCs w:val="20"/>
              </w:rPr>
            </w:pPr>
            <w:r w:rsidRPr="00D82408">
              <w:rPr>
                <w:sz w:val="20"/>
                <w:szCs w:val="20"/>
              </w:rPr>
              <w:t>Рассказывание на тему «Семья». Потешки про петуха. Ознакомление с приемами выполнения элементов цветочного узора в городецкой росписи.</w:t>
            </w:r>
          </w:p>
          <w:p w:rsidR="00883FA4" w:rsidRPr="00D82408" w:rsidRDefault="00883FA4" w:rsidP="00D82408">
            <w:pPr>
              <w:shd w:val="clear" w:color="auto" w:fill="FFFFFF"/>
              <w:rPr>
                <w:sz w:val="20"/>
                <w:szCs w:val="20"/>
              </w:rPr>
            </w:pPr>
            <w:r w:rsidRPr="00D82408">
              <w:rPr>
                <w:sz w:val="20"/>
                <w:szCs w:val="20"/>
              </w:rPr>
              <w:t xml:space="preserve">Моя родословная. Рассказ по картине И.Левитана «Золотая осень»  </w:t>
            </w:r>
          </w:p>
          <w:p w:rsidR="00883FA4" w:rsidRPr="00D82408" w:rsidRDefault="00883FA4" w:rsidP="00D82408">
            <w:pPr>
              <w:shd w:val="clear" w:color="auto" w:fill="FFFFFF"/>
              <w:rPr>
                <w:sz w:val="20"/>
                <w:szCs w:val="20"/>
              </w:rPr>
            </w:pPr>
            <w:r w:rsidRPr="00D82408">
              <w:rPr>
                <w:sz w:val="20"/>
                <w:szCs w:val="20"/>
              </w:rPr>
              <w:t>Хозяйство семьи. Рассматривание карт</w:t>
            </w:r>
            <w:r>
              <w:rPr>
                <w:sz w:val="20"/>
                <w:szCs w:val="20"/>
              </w:rPr>
              <w:t>ины И.Левитана «Березовая роща»</w:t>
            </w:r>
          </w:p>
          <w:p w:rsidR="00883FA4" w:rsidRPr="00D82408" w:rsidRDefault="00883FA4" w:rsidP="00883FA4">
            <w:pPr>
              <w:shd w:val="clear" w:color="auto" w:fill="FFFFFF"/>
              <w:rPr>
                <w:sz w:val="20"/>
                <w:szCs w:val="20"/>
              </w:rPr>
            </w:pPr>
            <w:r w:rsidRPr="00D82408">
              <w:rPr>
                <w:sz w:val="20"/>
                <w:szCs w:val="20"/>
              </w:rPr>
              <w:t>Семейные традиции. Пересказ сказки К.Д. Ушинского «Умей обождать».</w:t>
            </w:r>
          </w:p>
          <w:p w:rsidR="00883FA4" w:rsidRPr="00D82408" w:rsidRDefault="00883FA4" w:rsidP="00883FA4">
            <w:pPr>
              <w:shd w:val="clear" w:color="auto" w:fill="FFFFFF"/>
              <w:rPr>
                <w:spacing w:val="-1"/>
                <w:sz w:val="20"/>
                <w:szCs w:val="20"/>
              </w:rPr>
            </w:pPr>
            <w:r w:rsidRPr="00D82408">
              <w:rPr>
                <w:spacing w:val="-1"/>
                <w:sz w:val="20"/>
                <w:szCs w:val="20"/>
              </w:rPr>
              <w:t>Сравнение группы предметов. Конструирование ракеты.</w:t>
            </w:r>
          </w:p>
          <w:p w:rsidR="00883FA4" w:rsidRPr="00D82408" w:rsidRDefault="00883FA4" w:rsidP="00883FA4">
            <w:pPr>
              <w:shd w:val="clear" w:color="auto" w:fill="FFFFFF"/>
              <w:rPr>
                <w:spacing w:val="-1"/>
                <w:sz w:val="20"/>
                <w:szCs w:val="20"/>
              </w:rPr>
            </w:pPr>
            <w:r w:rsidRPr="00D82408">
              <w:rPr>
                <w:spacing w:val="-1"/>
                <w:sz w:val="20"/>
                <w:szCs w:val="20"/>
              </w:rPr>
              <w:t xml:space="preserve">Профессии людей. Составление рассказа «Дары природы»  </w:t>
            </w:r>
          </w:p>
          <w:p w:rsidR="00883FA4" w:rsidRPr="00D82408" w:rsidRDefault="00883FA4" w:rsidP="00883FA4">
            <w:pPr>
              <w:shd w:val="clear" w:color="auto" w:fill="FFFFFF"/>
              <w:rPr>
                <w:spacing w:val="-1"/>
                <w:sz w:val="20"/>
                <w:szCs w:val="20"/>
              </w:rPr>
            </w:pPr>
            <w:r w:rsidRPr="00D82408">
              <w:rPr>
                <w:spacing w:val="-1"/>
                <w:sz w:val="20"/>
                <w:szCs w:val="20"/>
              </w:rPr>
              <w:t xml:space="preserve">Порядковый счет до 6. Деление полоски бумаги на две равные части. Конструирование грузовика. </w:t>
            </w:r>
          </w:p>
          <w:p w:rsidR="00883FA4" w:rsidRPr="00D82408" w:rsidRDefault="00883FA4" w:rsidP="00883FA4">
            <w:pPr>
              <w:shd w:val="clear" w:color="auto" w:fill="FFFFFF"/>
              <w:rPr>
                <w:spacing w:val="-1"/>
                <w:sz w:val="20"/>
                <w:szCs w:val="20"/>
              </w:rPr>
            </w:pPr>
            <w:r w:rsidRPr="00D82408">
              <w:rPr>
                <w:spacing w:val="-1"/>
                <w:sz w:val="20"/>
                <w:szCs w:val="20"/>
              </w:rPr>
              <w:t>Рассказывание произведения В.П.Катаева «Цветик-семицветик». Лепка цветка.</w:t>
            </w:r>
          </w:p>
          <w:p w:rsidR="00883FA4" w:rsidRPr="00D82408" w:rsidRDefault="00883FA4" w:rsidP="00883FA4">
            <w:pPr>
              <w:shd w:val="clear" w:color="auto" w:fill="FFFFFF"/>
              <w:rPr>
                <w:spacing w:val="-1"/>
                <w:sz w:val="20"/>
                <w:szCs w:val="20"/>
              </w:rPr>
            </w:pPr>
            <w:r w:rsidRPr="00D82408">
              <w:rPr>
                <w:spacing w:val="-1"/>
                <w:sz w:val="20"/>
                <w:szCs w:val="20"/>
              </w:rPr>
              <w:t>История создания стекла. Звуковая культура речи. Звуки З</w:t>
            </w:r>
            <w:proofErr w:type="gramStart"/>
            <w:r w:rsidRPr="00D82408">
              <w:rPr>
                <w:spacing w:val="-1"/>
                <w:sz w:val="20"/>
                <w:szCs w:val="20"/>
              </w:rPr>
              <w:t>,Ж</w:t>
            </w:r>
            <w:proofErr w:type="gramEnd"/>
            <w:r w:rsidRPr="00D82408">
              <w:rPr>
                <w:spacing w:val="-1"/>
                <w:sz w:val="20"/>
                <w:szCs w:val="20"/>
              </w:rPr>
              <w:t>.</w:t>
            </w:r>
          </w:p>
          <w:p w:rsidR="00883FA4" w:rsidRPr="00D82408" w:rsidRDefault="00883FA4" w:rsidP="00883FA4">
            <w:pPr>
              <w:shd w:val="clear" w:color="auto" w:fill="FFFFFF"/>
              <w:rPr>
                <w:spacing w:val="-1"/>
                <w:sz w:val="20"/>
                <w:szCs w:val="20"/>
              </w:rPr>
            </w:pPr>
            <w:r w:rsidRPr="00D82408">
              <w:rPr>
                <w:spacing w:val="-1"/>
                <w:sz w:val="20"/>
                <w:szCs w:val="20"/>
              </w:rPr>
              <w:t>Рассказывание на тему «Бабушкины заботы». Потешки и сказки о животных. Рисование на тему «Здравствуй, это Я!»</w:t>
            </w:r>
          </w:p>
          <w:p w:rsidR="00883FA4" w:rsidRPr="00D82408" w:rsidRDefault="00883FA4" w:rsidP="00883FA4">
            <w:pPr>
              <w:shd w:val="clear" w:color="auto" w:fill="FFFFFF"/>
              <w:rPr>
                <w:spacing w:val="-1"/>
                <w:sz w:val="20"/>
                <w:szCs w:val="20"/>
              </w:rPr>
            </w:pPr>
            <w:r w:rsidRPr="00D82408">
              <w:rPr>
                <w:spacing w:val="-1"/>
                <w:sz w:val="20"/>
                <w:szCs w:val="20"/>
              </w:rPr>
              <w:t>Игра «Для чего зайцам нужны волки и лисы?». Рисование по памяти.</w:t>
            </w:r>
          </w:p>
          <w:p w:rsidR="00883FA4" w:rsidRPr="00D82408" w:rsidRDefault="00883FA4" w:rsidP="00883FA4">
            <w:pPr>
              <w:shd w:val="clear" w:color="auto" w:fill="FFFFFF"/>
              <w:rPr>
                <w:spacing w:val="-1"/>
                <w:sz w:val="20"/>
                <w:szCs w:val="20"/>
              </w:rPr>
            </w:pPr>
            <w:r w:rsidRPr="00D82408">
              <w:rPr>
                <w:spacing w:val="-1"/>
                <w:sz w:val="20"/>
                <w:szCs w:val="20"/>
              </w:rPr>
              <w:t>Как звери готовятся к зиме? Рисование городецкого цветка на закладке для книги.</w:t>
            </w:r>
          </w:p>
          <w:p w:rsidR="00883FA4" w:rsidRPr="00D82408" w:rsidRDefault="00883FA4" w:rsidP="00883FA4">
            <w:pPr>
              <w:shd w:val="clear" w:color="auto" w:fill="FFFFFF"/>
              <w:rPr>
                <w:spacing w:val="-1"/>
                <w:sz w:val="20"/>
                <w:szCs w:val="20"/>
              </w:rPr>
            </w:pPr>
            <w:r w:rsidRPr="00D82408">
              <w:rPr>
                <w:spacing w:val="-1"/>
                <w:sz w:val="20"/>
                <w:szCs w:val="20"/>
              </w:rPr>
              <w:t>Порядковый счет до</w:t>
            </w:r>
            <w:proofErr w:type="gramStart"/>
            <w:r w:rsidRPr="00D82408">
              <w:rPr>
                <w:spacing w:val="-1"/>
                <w:sz w:val="20"/>
                <w:szCs w:val="20"/>
              </w:rPr>
              <w:t>7</w:t>
            </w:r>
            <w:proofErr w:type="gramEnd"/>
            <w:r w:rsidRPr="00D82408">
              <w:rPr>
                <w:spacing w:val="-1"/>
                <w:sz w:val="20"/>
                <w:szCs w:val="20"/>
              </w:rPr>
              <w:t>. Плот из природного материала.</w:t>
            </w:r>
          </w:p>
        </w:tc>
      </w:tr>
      <w:tr w:rsidR="00D82408" w:rsidRPr="00D82408" w:rsidTr="00B76412">
        <w:trPr>
          <w:trHeight w:hRule="exact" w:val="572"/>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D82408" w:rsidP="00883FA4">
            <w:pPr>
              <w:shd w:val="clear" w:color="auto" w:fill="FFFFFF"/>
              <w:jc w:val="center"/>
              <w:rPr>
                <w:b/>
                <w:sz w:val="20"/>
                <w:szCs w:val="20"/>
              </w:rPr>
            </w:pPr>
            <w:r w:rsidRPr="00D82408">
              <w:rPr>
                <w:b/>
                <w:spacing w:val="-1"/>
                <w:sz w:val="20"/>
                <w:szCs w:val="20"/>
              </w:rPr>
              <w:t>19 ноября – 30 ноя</w:t>
            </w:r>
            <w:r w:rsidR="00883FA4">
              <w:rPr>
                <w:b/>
                <w:sz w:val="20"/>
                <w:szCs w:val="20"/>
              </w:rPr>
              <w:t xml:space="preserve">бря                </w:t>
            </w:r>
            <w:r w:rsidRPr="00D82408">
              <w:rPr>
                <w:b/>
                <w:bCs/>
                <w:sz w:val="20"/>
                <w:szCs w:val="20"/>
              </w:rPr>
              <w:t xml:space="preserve">Тема: </w:t>
            </w:r>
            <w:r w:rsidRPr="00D82408">
              <w:rPr>
                <w:bCs/>
                <w:spacing w:val="-3"/>
                <w:sz w:val="20"/>
                <w:szCs w:val="20"/>
              </w:rPr>
              <w:t>Озеро Байкал:</w:t>
            </w:r>
            <w:r w:rsidRPr="00D82408">
              <w:rPr>
                <w:sz w:val="20"/>
                <w:szCs w:val="20"/>
              </w:rPr>
              <w:t xml:space="preserve"> </w:t>
            </w:r>
            <w:r w:rsidRPr="00D82408">
              <w:rPr>
                <w:bCs/>
                <w:spacing w:val="-4"/>
                <w:sz w:val="20"/>
                <w:szCs w:val="20"/>
              </w:rPr>
              <w:t>«Растительный и</w:t>
            </w:r>
            <w:r w:rsidRPr="00D82408">
              <w:rPr>
                <w:sz w:val="20"/>
                <w:szCs w:val="20"/>
              </w:rPr>
              <w:t xml:space="preserve"> </w:t>
            </w:r>
            <w:r w:rsidRPr="00D82408">
              <w:rPr>
                <w:bCs/>
                <w:spacing w:val="-1"/>
                <w:sz w:val="20"/>
                <w:szCs w:val="20"/>
              </w:rPr>
              <w:t xml:space="preserve">животный мир </w:t>
            </w:r>
            <w:r w:rsidRPr="00D82408">
              <w:rPr>
                <w:bCs/>
                <w:sz w:val="20"/>
                <w:szCs w:val="20"/>
              </w:rPr>
              <w:t>Байкала»</w:t>
            </w:r>
          </w:p>
          <w:p w:rsidR="00D82408" w:rsidRPr="00D82408" w:rsidRDefault="00D82408" w:rsidP="00D82408">
            <w:pPr>
              <w:shd w:val="clear" w:color="auto" w:fill="FFFFFF"/>
              <w:spacing w:line="322" w:lineRule="exact"/>
              <w:rPr>
                <w:sz w:val="20"/>
                <w:szCs w:val="20"/>
              </w:rPr>
            </w:pPr>
            <w:r w:rsidRPr="00D82408">
              <w:rPr>
                <w:b/>
                <w:bCs/>
                <w:spacing w:val="-2"/>
                <w:sz w:val="20"/>
                <w:szCs w:val="20"/>
              </w:rPr>
              <w:t xml:space="preserve">Итоговое мероприятие: </w:t>
            </w:r>
            <w:r w:rsidRPr="00D82408">
              <w:rPr>
                <w:spacing w:val="-1"/>
                <w:sz w:val="20"/>
                <w:szCs w:val="20"/>
              </w:rPr>
              <w:t xml:space="preserve">Создание коллекции </w:t>
            </w:r>
            <w:r w:rsidRPr="00D82408">
              <w:rPr>
                <w:spacing w:val="-3"/>
                <w:sz w:val="20"/>
                <w:szCs w:val="20"/>
              </w:rPr>
              <w:t xml:space="preserve">«Животные и растения </w:t>
            </w:r>
            <w:r w:rsidRPr="00D82408">
              <w:rPr>
                <w:sz w:val="20"/>
                <w:szCs w:val="20"/>
              </w:rPr>
              <w:t>нашего края» Создание альбома -</w:t>
            </w:r>
            <w:r w:rsidRPr="00D82408">
              <w:rPr>
                <w:spacing w:val="-2"/>
                <w:sz w:val="20"/>
                <w:szCs w:val="20"/>
              </w:rPr>
              <w:t xml:space="preserve">аквариума «Рыбы </w:t>
            </w:r>
            <w:r w:rsidRPr="00D82408">
              <w:rPr>
                <w:sz w:val="20"/>
                <w:szCs w:val="20"/>
              </w:rPr>
              <w:t>Байкала»</w:t>
            </w:r>
          </w:p>
        </w:tc>
      </w:tr>
      <w:tr w:rsidR="00D82408" w:rsidRPr="00D82408" w:rsidTr="00B76412">
        <w:trPr>
          <w:trHeight w:hRule="exact" w:val="3563"/>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38"/>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lastRenderedPageBreak/>
              <w:t xml:space="preserve">Систематизировать, уточнять, обобщать </w:t>
            </w:r>
            <w:r w:rsidRPr="00D82408">
              <w:rPr>
                <w:rFonts w:ascii="Times New Roman" w:hAnsi="Times New Roman"/>
                <w:spacing w:val="-2"/>
                <w:sz w:val="20"/>
                <w:szCs w:val="20"/>
                <w:lang w:val="ru-RU"/>
              </w:rPr>
              <w:t xml:space="preserve">представления детей об основных группах растений, </w:t>
            </w:r>
            <w:r w:rsidRPr="00D82408">
              <w:rPr>
                <w:rFonts w:ascii="Times New Roman" w:hAnsi="Times New Roman"/>
                <w:sz w:val="20"/>
                <w:szCs w:val="20"/>
                <w:lang w:val="ru-RU"/>
              </w:rPr>
              <w:t xml:space="preserve">о типичных представителях животного мира Прибайкалья, о росте и развитии сибирского леса. </w:t>
            </w:r>
          </w:p>
          <w:p w:rsidR="00D82408" w:rsidRPr="00D82408" w:rsidRDefault="00D82408" w:rsidP="00A96963">
            <w:pPr>
              <w:pStyle w:val="afe"/>
              <w:numPr>
                <w:ilvl w:val="0"/>
                <w:numId w:val="38"/>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Закреплять и углублять представления об охране животного мира, приобщать к экологической культуре.</w:t>
            </w:r>
          </w:p>
          <w:p w:rsidR="00D82408" w:rsidRPr="00D82408" w:rsidRDefault="00D82408" w:rsidP="00A96963">
            <w:pPr>
              <w:pStyle w:val="afe"/>
              <w:numPr>
                <w:ilvl w:val="0"/>
                <w:numId w:val="38"/>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 Воспитывать любовь и заботливое </w:t>
            </w:r>
            <w:r w:rsidRPr="00D82408">
              <w:rPr>
                <w:rFonts w:ascii="Times New Roman" w:hAnsi="Times New Roman"/>
                <w:spacing w:val="-3"/>
                <w:sz w:val="20"/>
                <w:szCs w:val="20"/>
                <w:lang w:val="ru-RU"/>
              </w:rPr>
              <w:t>отношение к растительному и животному миру.</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Животный мир нашего края. Рисование «Большие и маленькие ели».</w:t>
            </w:r>
          </w:p>
          <w:p w:rsidR="00D82408" w:rsidRPr="00D82408" w:rsidRDefault="00D82408" w:rsidP="00D82408">
            <w:pPr>
              <w:shd w:val="clear" w:color="auto" w:fill="FFFFFF"/>
              <w:rPr>
                <w:sz w:val="20"/>
                <w:szCs w:val="20"/>
              </w:rPr>
            </w:pPr>
            <w:r w:rsidRPr="00D82408">
              <w:rPr>
                <w:sz w:val="20"/>
                <w:szCs w:val="20"/>
              </w:rPr>
              <w:t>Заучивание стихотворения С.Есенина «Береза». Аппликация из симметричных предметов «Бокальчик».</w:t>
            </w:r>
          </w:p>
          <w:p w:rsidR="00D82408" w:rsidRPr="00D82408" w:rsidRDefault="00D82408" w:rsidP="00D82408">
            <w:pPr>
              <w:shd w:val="clear" w:color="auto" w:fill="FFFFFF"/>
              <w:rPr>
                <w:sz w:val="20"/>
                <w:szCs w:val="20"/>
              </w:rPr>
            </w:pPr>
            <w:r w:rsidRPr="00D82408">
              <w:rPr>
                <w:sz w:val="20"/>
                <w:szCs w:val="20"/>
              </w:rPr>
              <w:t>Порядковый счет до 8. Конструирование робота.</w:t>
            </w:r>
          </w:p>
          <w:p w:rsidR="00D82408" w:rsidRPr="00D82408" w:rsidRDefault="00D82408" w:rsidP="00D82408">
            <w:pPr>
              <w:shd w:val="clear" w:color="auto" w:fill="FFFFFF"/>
              <w:rPr>
                <w:sz w:val="20"/>
                <w:szCs w:val="20"/>
              </w:rPr>
            </w:pPr>
            <w:r w:rsidRPr="00D82408">
              <w:rPr>
                <w:sz w:val="20"/>
                <w:szCs w:val="20"/>
              </w:rPr>
              <w:t>Порядковый счет до 9. Козлик из природного материала.</w:t>
            </w:r>
          </w:p>
          <w:p w:rsidR="00D82408" w:rsidRPr="00D82408" w:rsidRDefault="00D82408" w:rsidP="00D82408">
            <w:pPr>
              <w:shd w:val="clear" w:color="auto" w:fill="FFFFFF"/>
              <w:rPr>
                <w:sz w:val="20"/>
                <w:szCs w:val="20"/>
              </w:rPr>
            </w:pPr>
            <w:r w:rsidRPr="00D82408">
              <w:rPr>
                <w:sz w:val="20"/>
                <w:szCs w:val="20"/>
              </w:rPr>
              <w:t>Что мы знаем о рыбах? Рисование на тему «Рыбы озера Байкал»</w:t>
            </w:r>
          </w:p>
          <w:p w:rsidR="00D82408" w:rsidRPr="00D82408" w:rsidRDefault="00D82408" w:rsidP="00D82408">
            <w:pPr>
              <w:shd w:val="clear" w:color="auto" w:fill="FFFFFF"/>
              <w:rPr>
                <w:sz w:val="20"/>
                <w:szCs w:val="20"/>
              </w:rPr>
            </w:pPr>
            <w:r w:rsidRPr="00D82408">
              <w:rPr>
                <w:sz w:val="20"/>
                <w:szCs w:val="20"/>
              </w:rPr>
              <w:t>Чтение рассказов из Хрестоматии о Байкале.</w:t>
            </w:r>
          </w:p>
          <w:p w:rsidR="00D82408" w:rsidRPr="00D82408" w:rsidRDefault="00D82408" w:rsidP="00D82408">
            <w:pPr>
              <w:shd w:val="clear" w:color="auto" w:fill="FFFFFF"/>
              <w:rPr>
                <w:sz w:val="20"/>
                <w:szCs w:val="20"/>
              </w:rPr>
            </w:pPr>
            <w:r w:rsidRPr="00D82408">
              <w:rPr>
                <w:sz w:val="20"/>
                <w:szCs w:val="20"/>
              </w:rPr>
              <w:t>Рассказывание на тему «Лисята». Рисование животных «Усатый-полосатый».</w:t>
            </w:r>
          </w:p>
          <w:p w:rsidR="00D82408" w:rsidRPr="00D82408" w:rsidRDefault="00D82408" w:rsidP="00D82408">
            <w:pPr>
              <w:shd w:val="clear" w:color="auto" w:fill="FFFFFF"/>
              <w:rPr>
                <w:sz w:val="20"/>
                <w:szCs w:val="20"/>
              </w:rPr>
            </w:pPr>
            <w:r w:rsidRPr="00D82408">
              <w:rPr>
                <w:sz w:val="20"/>
                <w:szCs w:val="20"/>
              </w:rPr>
              <w:t>Рассказывание ненецкой сказки «Кукушка» (обр. К Шавровой). Лепка Девочка в зимней шубке.</w:t>
            </w:r>
          </w:p>
          <w:p w:rsidR="00D82408" w:rsidRPr="00D82408" w:rsidRDefault="00D82408" w:rsidP="00D82408">
            <w:pPr>
              <w:shd w:val="clear" w:color="auto" w:fill="FFFFFF"/>
              <w:rPr>
                <w:sz w:val="20"/>
                <w:szCs w:val="20"/>
              </w:rPr>
            </w:pPr>
            <w:r w:rsidRPr="00D82408">
              <w:rPr>
                <w:sz w:val="20"/>
                <w:szCs w:val="20"/>
              </w:rPr>
              <w:t>История вещей. Рассказывание по картинке «Ежи»</w:t>
            </w:r>
          </w:p>
          <w:p w:rsidR="00D82408" w:rsidRPr="00D82408" w:rsidRDefault="00D82408" w:rsidP="00D82408">
            <w:pPr>
              <w:shd w:val="clear" w:color="auto" w:fill="FFFFFF"/>
              <w:rPr>
                <w:sz w:val="20"/>
                <w:szCs w:val="20"/>
              </w:rPr>
            </w:pPr>
            <w:r w:rsidRPr="00D82408">
              <w:rPr>
                <w:sz w:val="20"/>
                <w:szCs w:val="20"/>
              </w:rPr>
              <w:t>Экспериментирование с растениями «Испарение влаги с листьев растений</w:t>
            </w:r>
          </w:p>
        </w:tc>
      </w:tr>
      <w:tr w:rsidR="00D82408" w:rsidRPr="00D82408" w:rsidTr="00B76412">
        <w:trPr>
          <w:trHeight w:hRule="exact" w:val="551"/>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jc w:val="center"/>
              <w:rPr>
                <w:b/>
                <w:spacing w:val="-5"/>
                <w:sz w:val="20"/>
                <w:szCs w:val="20"/>
              </w:rPr>
            </w:pPr>
            <w:r w:rsidRPr="00D82408">
              <w:rPr>
                <w:b/>
                <w:sz w:val="20"/>
                <w:szCs w:val="20"/>
              </w:rPr>
              <w:t>03 декабря -</w:t>
            </w:r>
            <w:r w:rsidR="00883FA4">
              <w:rPr>
                <w:b/>
                <w:spacing w:val="-5"/>
                <w:sz w:val="20"/>
                <w:szCs w:val="20"/>
              </w:rPr>
              <w:t xml:space="preserve">14 декабря        </w:t>
            </w:r>
            <w:r w:rsidRPr="00D82408">
              <w:rPr>
                <w:b/>
                <w:spacing w:val="-5"/>
                <w:sz w:val="20"/>
                <w:szCs w:val="20"/>
              </w:rPr>
              <w:t xml:space="preserve">Тема: </w:t>
            </w:r>
            <w:r w:rsidRPr="00D82408">
              <w:rPr>
                <w:bCs/>
                <w:sz w:val="20"/>
                <w:szCs w:val="20"/>
              </w:rPr>
              <w:t>Зима</w:t>
            </w:r>
          </w:p>
          <w:p w:rsidR="00D82408" w:rsidRPr="00D82408" w:rsidRDefault="00D82408" w:rsidP="00D82408">
            <w:pPr>
              <w:shd w:val="clear" w:color="auto" w:fill="FFFFFF"/>
              <w:spacing w:line="322" w:lineRule="exact"/>
              <w:rPr>
                <w:sz w:val="20"/>
                <w:szCs w:val="20"/>
              </w:rPr>
            </w:pPr>
            <w:r w:rsidRPr="00D82408">
              <w:rPr>
                <w:b/>
                <w:spacing w:val="-5"/>
                <w:sz w:val="20"/>
                <w:szCs w:val="20"/>
              </w:rPr>
              <w:t xml:space="preserve">Итоговое мероприятие: </w:t>
            </w:r>
            <w:r w:rsidRPr="00D82408">
              <w:rPr>
                <w:spacing w:val="-2"/>
                <w:sz w:val="20"/>
                <w:szCs w:val="20"/>
              </w:rPr>
              <w:t>Выставка детского</w:t>
            </w:r>
            <w:r w:rsidRPr="00D82408">
              <w:rPr>
                <w:sz w:val="20"/>
                <w:szCs w:val="20"/>
              </w:rPr>
              <w:t xml:space="preserve">  </w:t>
            </w:r>
            <w:r w:rsidRPr="00D82408">
              <w:rPr>
                <w:spacing w:val="-3"/>
                <w:sz w:val="20"/>
                <w:szCs w:val="20"/>
              </w:rPr>
              <w:t xml:space="preserve">творчества «Здравствуй, </w:t>
            </w:r>
            <w:r w:rsidRPr="00D82408">
              <w:rPr>
                <w:sz w:val="20"/>
                <w:szCs w:val="20"/>
              </w:rPr>
              <w:t xml:space="preserve">зимушка </w:t>
            </w:r>
            <w:proofErr w:type="gramStart"/>
            <w:r w:rsidRPr="00D82408">
              <w:rPr>
                <w:sz w:val="20"/>
                <w:szCs w:val="20"/>
              </w:rPr>
              <w:t>-з</w:t>
            </w:r>
            <w:proofErr w:type="gramEnd"/>
            <w:r w:rsidRPr="00D82408">
              <w:rPr>
                <w:sz w:val="20"/>
                <w:szCs w:val="20"/>
              </w:rPr>
              <w:t xml:space="preserve">има». </w:t>
            </w:r>
            <w:r w:rsidRPr="00D82408">
              <w:rPr>
                <w:spacing w:val="-2"/>
                <w:sz w:val="20"/>
                <w:szCs w:val="20"/>
              </w:rPr>
              <w:t xml:space="preserve">Изготовление кормушек </w:t>
            </w:r>
            <w:r w:rsidRPr="00D82408">
              <w:rPr>
                <w:spacing w:val="-1"/>
                <w:sz w:val="20"/>
                <w:szCs w:val="20"/>
              </w:rPr>
              <w:t>для зимующих птиц.</w:t>
            </w:r>
          </w:p>
        </w:tc>
      </w:tr>
      <w:tr w:rsidR="00D82408" w:rsidRPr="00D82408" w:rsidTr="00B76412">
        <w:trPr>
          <w:trHeight w:hRule="exact" w:val="323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39"/>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Продолжать знакомить детей с зимой как временем года, с зимними видами спорта. </w:t>
            </w:r>
          </w:p>
          <w:p w:rsidR="00D82408" w:rsidRPr="00D82408" w:rsidRDefault="00D82408" w:rsidP="00A96963">
            <w:pPr>
              <w:pStyle w:val="afe"/>
              <w:numPr>
                <w:ilvl w:val="0"/>
                <w:numId w:val="39"/>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Формировать первичный исследовательский и познавательный </w:t>
            </w:r>
            <w:r w:rsidRPr="00D82408">
              <w:rPr>
                <w:rFonts w:ascii="Times New Roman" w:hAnsi="Times New Roman"/>
                <w:spacing w:val="-2"/>
                <w:sz w:val="20"/>
                <w:szCs w:val="20"/>
                <w:lang w:val="ru-RU"/>
              </w:rPr>
              <w:t xml:space="preserve">интерес через экспериментирование с водой и льдом. </w:t>
            </w:r>
          </w:p>
          <w:p w:rsidR="00D82408" w:rsidRPr="00D82408" w:rsidRDefault="00D82408" w:rsidP="00A96963">
            <w:pPr>
              <w:pStyle w:val="afe"/>
              <w:numPr>
                <w:ilvl w:val="0"/>
                <w:numId w:val="39"/>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Звуковая культура речи. Звуки Ш</w:t>
            </w:r>
            <w:proofErr w:type="gramStart"/>
            <w:r w:rsidRPr="00D82408">
              <w:rPr>
                <w:sz w:val="20"/>
                <w:szCs w:val="20"/>
              </w:rPr>
              <w:t>,Щ</w:t>
            </w:r>
            <w:proofErr w:type="gramEnd"/>
            <w:r w:rsidRPr="00D82408">
              <w:rPr>
                <w:sz w:val="20"/>
                <w:szCs w:val="20"/>
              </w:rPr>
              <w:t>. рассказывание на тему «Деревья зимой». Рисование узора из снежинок.</w:t>
            </w:r>
          </w:p>
          <w:p w:rsidR="00D82408" w:rsidRPr="00D82408" w:rsidRDefault="00D82408" w:rsidP="00D82408">
            <w:pPr>
              <w:shd w:val="clear" w:color="auto" w:fill="FFFFFF"/>
              <w:rPr>
                <w:sz w:val="20"/>
                <w:szCs w:val="20"/>
              </w:rPr>
            </w:pPr>
            <w:r w:rsidRPr="00D82408">
              <w:rPr>
                <w:sz w:val="20"/>
                <w:szCs w:val="20"/>
              </w:rPr>
              <w:t>Порядковый счет до 10. Конструирование городка для кукол.</w:t>
            </w:r>
          </w:p>
          <w:p w:rsidR="00D82408" w:rsidRPr="00D82408" w:rsidRDefault="00D82408" w:rsidP="00D82408">
            <w:pPr>
              <w:shd w:val="clear" w:color="auto" w:fill="FFFFFF"/>
              <w:rPr>
                <w:sz w:val="20"/>
                <w:szCs w:val="20"/>
              </w:rPr>
            </w:pPr>
            <w:r w:rsidRPr="00D82408">
              <w:rPr>
                <w:sz w:val="20"/>
                <w:szCs w:val="20"/>
              </w:rPr>
              <w:t>Чтение глав повести А.Линдгрен «Малыш и Карлсон, который живет на крыше». Лепка «Олешек»</w:t>
            </w:r>
          </w:p>
          <w:p w:rsidR="00D82408" w:rsidRPr="00D82408" w:rsidRDefault="00D82408" w:rsidP="00D82408">
            <w:pPr>
              <w:shd w:val="clear" w:color="auto" w:fill="FFFFFF"/>
              <w:rPr>
                <w:sz w:val="20"/>
                <w:szCs w:val="20"/>
              </w:rPr>
            </w:pPr>
            <w:r w:rsidRPr="00D82408">
              <w:rPr>
                <w:sz w:val="20"/>
                <w:szCs w:val="20"/>
              </w:rPr>
              <w:t>Составление повествовательного рассказа «Как лиса за зайцем охотилась». Декоративное рисование «Роспись олешка».</w:t>
            </w:r>
          </w:p>
          <w:p w:rsidR="00D82408" w:rsidRPr="00D82408" w:rsidRDefault="00D82408" w:rsidP="00D82408">
            <w:pPr>
              <w:shd w:val="clear" w:color="auto" w:fill="FFFFFF"/>
              <w:rPr>
                <w:sz w:val="20"/>
                <w:szCs w:val="20"/>
              </w:rPr>
            </w:pPr>
            <w:r w:rsidRPr="00D82408">
              <w:rPr>
                <w:sz w:val="20"/>
                <w:szCs w:val="20"/>
              </w:rPr>
              <w:t>Проказы зимушки-зимы. Рисование на тему «Зима».</w:t>
            </w:r>
          </w:p>
          <w:p w:rsidR="00D82408" w:rsidRPr="00D82408" w:rsidRDefault="00D82408" w:rsidP="00D82408">
            <w:pPr>
              <w:shd w:val="clear" w:color="auto" w:fill="FFFFFF"/>
              <w:rPr>
                <w:sz w:val="20"/>
                <w:szCs w:val="20"/>
              </w:rPr>
            </w:pPr>
            <w:r w:rsidRPr="00D82408">
              <w:rPr>
                <w:sz w:val="20"/>
                <w:szCs w:val="20"/>
              </w:rPr>
              <w:t>Деление предметов на несколько равных частей. Изготовление лошадки из природного материала.</w:t>
            </w:r>
          </w:p>
          <w:p w:rsidR="00D82408" w:rsidRPr="00D82408" w:rsidRDefault="00D82408" w:rsidP="00D82408">
            <w:pPr>
              <w:shd w:val="clear" w:color="auto" w:fill="FFFFFF"/>
              <w:rPr>
                <w:sz w:val="20"/>
                <w:szCs w:val="20"/>
              </w:rPr>
            </w:pPr>
            <w:r w:rsidRPr="00D82408">
              <w:rPr>
                <w:sz w:val="20"/>
                <w:szCs w:val="20"/>
              </w:rPr>
              <w:t>Мой детский сад. Пересказ рассказа Н.Калининой «Про снежный колобок»</w:t>
            </w:r>
          </w:p>
          <w:p w:rsidR="00D82408" w:rsidRPr="00D82408" w:rsidRDefault="00D82408" w:rsidP="00D82408">
            <w:pPr>
              <w:shd w:val="clear" w:color="auto" w:fill="FFFFFF"/>
              <w:rPr>
                <w:sz w:val="20"/>
                <w:szCs w:val="20"/>
              </w:rPr>
            </w:pPr>
            <w:r w:rsidRPr="00D82408">
              <w:rPr>
                <w:sz w:val="20"/>
                <w:szCs w:val="20"/>
              </w:rPr>
              <w:t>Заучивание стихотворения  М.Яснова «Мирная считалка». Аппликация «Петрушка на елке».</w:t>
            </w:r>
          </w:p>
          <w:p w:rsidR="00D82408" w:rsidRPr="00D82408" w:rsidRDefault="00D82408" w:rsidP="00D82408">
            <w:pPr>
              <w:shd w:val="clear" w:color="auto" w:fill="FFFFFF"/>
              <w:rPr>
                <w:sz w:val="20"/>
                <w:szCs w:val="20"/>
              </w:rPr>
            </w:pPr>
          </w:p>
        </w:tc>
      </w:tr>
      <w:tr w:rsidR="00D82408" w:rsidRPr="00D82408" w:rsidTr="00B76412">
        <w:trPr>
          <w:trHeight w:val="671"/>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jc w:val="center"/>
              <w:rPr>
                <w:b/>
                <w:spacing w:val="-2"/>
                <w:sz w:val="20"/>
                <w:szCs w:val="20"/>
              </w:rPr>
            </w:pPr>
            <w:r w:rsidRPr="00D82408">
              <w:rPr>
                <w:b/>
                <w:spacing w:val="-1"/>
                <w:sz w:val="20"/>
                <w:szCs w:val="20"/>
              </w:rPr>
              <w:t>17 декабря -</w:t>
            </w:r>
            <w:r w:rsidRPr="00D82408">
              <w:rPr>
                <w:b/>
                <w:spacing w:val="-2"/>
                <w:sz w:val="20"/>
                <w:szCs w:val="20"/>
              </w:rPr>
              <w:t>29 декабря</w:t>
            </w:r>
          </w:p>
          <w:p w:rsidR="00D82408" w:rsidRPr="00D82408" w:rsidRDefault="00D82408" w:rsidP="00D82408">
            <w:pPr>
              <w:shd w:val="clear" w:color="auto" w:fill="FFFFFF"/>
              <w:rPr>
                <w:spacing w:val="-2"/>
                <w:sz w:val="20"/>
                <w:szCs w:val="20"/>
              </w:rPr>
            </w:pPr>
            <w:r w:rsidRPr="00D82408">
              <w:rPr>
                <w:b/>
                <w:spacing w:val="-2"/>
                <w:sz w:val="20"/>
                <w:szCs w:val="20"/>
              </w:rPr>
              <w:t xml:space="preserve">Тема: </w:t>
            </w:r>
            <w:r w:rsidRPr="00D82408">
              <w:rPr>
                <w:spacing w:val="-2"/>
                <w:sz w:val="20"/>
                <w:szCs w:val="20"/>
              </w:rPr>
              <w:t>Новый год</w:t>
            </w:r>
          </w:p>
          <w:p w:rsidR="00D82408" w:rsidRPr="00D82408" w:rsidRDefault="00D82408" w:rsidP="00D82408">
            <w:pPr>
              <w:shd w:val="clear" w:color="auto" w:fill="FFFFFF"/>
              <w:rPr>
                <w:sz w:val="20"/>
                <w:szCs w:val="20"/>
              </w:rPr>
            </w:pPr>
            <w:r w:rsidRPr="00D82408">
              <w:rPr>
                <w:b/>
                <w:spacing w:val="-2"/>
                <w:sz w:val="20"/>
                <w:szCs w:val="20"/>
              </w:rPr>
              <w:t>Итоговое мероприятие:</w:t>
            </w:r>
            <w:r w:rsidRPr="00D82408">
              <w:rPr>
                <w:spacing w:val="-3"/>
                <w:sz w:val="20"/>
                <w:szCs w:val="20"/>
              </w:rPr>
              <w:t xml:space="preserve">  Праздник «Новогодние</w:t>
            </w:r>
            <w:r w:rsidRPr="00D82408">
              <w:rPr>
                <w:sz w:val="20"/>
                <w:szCs w:val="20"/>
              </w:rPr>
              <w:t xml:space="preserve">  чудеса»</w:t>
            </w:r>
          </w:p>
        </w:tc>
      </w:tr>
      <w:tr w:rsidR="00D82408" w:rsidRPr="00D82408" w:rsidTr="00B76412">
        <w:trPr>
          <w:trHeight w:val="254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pStyle w:val="afe"/>
              <w:numPr>
                <w:ilvl w:val="0"/>
                <w:numId w:val="40"/>
              </w:numPr>
              <w:shd w:val="clear" w:color="auto" w:fill="FFFFFF"/>
              <w:spacing w:after="0" w:line="240" w:lineRule="auto"/>
              <w:rPr>
                <w:rFonts w:ascii="Times New Roman" w:hAnsi="Times New Roman"/>
                <w:sz w:val="20"/>
                <w:szCs w:val="20"/>
                <w:lang w:val="ru-RU"/>
              </w:rPr>
            </w:pPr>
            <w:r w:rsidRPr="00D82408">
              <w:rPr>
                <w:rFonts w:ascii="Times New Roman" w:hAnsi="Times New Roman"/>
                <w:sz w:val="20"/>
                <w:szCs w:val="20"/>
                <w:lang w:val="ru-RU"/>
              </w:rPr>
              <w:t xml:space="preserve">Привлекать к активному разнообразному участию в </w:t>
            </w:r>
            <w:r w:rsidRPr="00D82408">
              <w:rPr>
                <w:rFonts w:ascii="Times New Roman" w:hAnsi="Times New Roman"/>
                <w:spacing w:val="-1"/>
                <w:sz w:val="20"/>
                <w:szCs w:val="20"/>
                <w:lang w:val="ru-RU"/>
              </w:rPr>
              <w:t xml:space="preserve">подготовке к празднику и его проведении. </w:t>
            </w:r>
          </w:p>
          <w:p w:rsidR="00D82408" w:rsidRPr="00D82408" w:rsidRDefault="00D82408" w:rsidP="00883FA4">
            <w:pPr>
              <w:pStyle w:val="afe"/>
              <w:numPr>
                <w:ilvl w:val="0"/>
                <w:numId w:val="40"/>
              </w:numPr>
              <w:shd w:val="clear" w:color="auto" w:fill="FFFFFF"/>
              <w:spacing w:after="0" w:line="240" w:lineRule="auto"/>
              <w:rPr>
                <w:rFonts w:ascii="Times New Roman" w:hAnsi="Times New Roman"/>
                <w:sz w:val="20"/>
                <w:szCs w:val="20"/>
              </w:rPr>
            </w:pPr>
            <w:r w:rsidRPr="00D82408">
              <w:rPr>
                <w:rFonts w:ascii="Times New Roman" w:hAnsi="Times New Roman"/>
                <w:sz w:val="20"/>
                <w:szCs w:val="20"/>
                <w:lang w:val="ru-RU"/>
              </w:rPr>
              <w:t xml:space="preserve">Воспитывать чувство удовлетворения от участия в коллективной предпраздничной деятельности. </w:t>
            </w:r>
            <w:r w:rsidRPr="00D82408">
              <w:rPr>
                <w:rFonts w:ascii="Times New Roman" w:hAnsi="Times New Roman"/>
                <w:spacing w:val="-2"/>
                <w:sz w:val="20"/>
                <w:szCs w:val="20"/>
              </w:rPr>
              <w:t>Закладывать основы праздничной культуры.</w:t>
            </w:r>
          </w:p>
          <w:p w:rsidR="00D82408" w:rsidRPr="00D82408" w:rsidRDefault="00D82408" w:rsidP="00883FA4">
            <w:pPr>
              <w:pStyle w:val="afe"/>
              <w:numPr>
                <w:ilvl w:val="0"/>
                <w:numId w:val="40"/>
              </w:numPr>
              <w:shd w:val="clear" w:color="auto" w:fill="FFFFFF"/>
              <w:spacing w:after="0" w:line="240" w:lineRule="auto"/>
              <w:rPr>
                <w:rFonts w:ascii="Times New Roman" w:hAnsi="Times New Roman"/>
                <w:sz w:val="20"/>
                <w:szCs w:val="20"/>
                <w:lang w:val="ru-RU"/>
              </w:rPr>
            </w:pPr>
            <w:r w:rsidRPr="00D82408">
              <w:rPr>
                <w:rFonts w:ascii="Times New Roman" w:hAnsi="Times New Roman"/>
                <w:spacing w:val="-2"/>
                <w:sz w:val="20"/>
                <w:szCs w:val="20"/>
                <w:lang w:val="ru-RU"/>
              </w:rPr>
              <w:t xml:space="preserve"> Вызвать </w:t>
            </w:r>
            <w:r w:rsidRPr="00D82408">
              <w:rPr>
                <w:rFonts w:ascii="Times New Roman" w:hAnsi="Times New Roman"/>
                <w:sz w:val="20"/>
                <w:szCs w:val="20"/>
                <w:lang w:val="ru-RU"/>
              </w:rPr>
              <w:t xml:space="preserve">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p>
          <w:p w:rsidR="00D82408" w:rsidRPr="00D82408" w:rsidRDefault="00D82408" w:rsidP="00883FA4">
            <w:pPr>
              <w:pStyle w:val="afe"/>
              <w:numPr>
                <w:ilvl w:val="0"/>
                <w:numId w:val="40"/>
              </w:numPr>
              <w:shd w:val="clear" w:color="auto" w:fill="FFFFFF"/>
              <w:spacing w:after="0" w:line="240" w:lineRule="auto"/>
              <w:rPr>
                <w:rFonts w:ascii="Times New Roman" w:hAnsi="Times New Roman"/>
                <w:sz w:val="20"/>
                <w:szCs w:val="20"/>
                <w:lang w:val="ru-RU"/>
              </w:rPr>
            </w:pPr>
            <w:r w:rsidRPr="00D82408">
              <w:rPr>
                <w:rFonts w:ascii="Times New Roman" w:hAnsi="Times New Roman"/>
                <w:sz w:val="20"/>
                <w:szCs w:val="20"/>
                <w:lang w:val="ru-RU"/>
              </w:rPr>
              <w:t>Продолжать знакомить с традициями празднования Нового года в различных странах.</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Конструирование</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Новый год у ворот. Сравнительное описание лисы и зайца.</w:t>
            </w:r>
          </w:p>
          <w:p w:rsidR="00D82408" w:rsidRPr="00D82408" w:rsidRDefault="00D82408" w:rsidP="00D82408">
            <w:pPr>
              <w:shd w:val="clear" w:color="auto" w:fill="FFFFFF"/>
              <w:rPr>
                <w:sz w:val="20"/>
                <w:szCs w:val="20"/>
              </w:rPr>
            </w:pPr>
            <w:r w:rsidRPr="00D82408">
              <w:rPr>
                <w:sz w:val="20"/>
                <w:szCs w:val="20"/>
              </w:rPr>
              <w:t>Рассказывание на тему «Ежик». Наша нарядная елка.</w:t>
            </w:r>
          </w:p>
          <w:p w:rsidR="00D82408" w:rsidRPr="00D82408" w:rsidRDefault="00D82408" w:rsidP="00D82408">
            <w:pPr>
              <w:shd w:val="clear" w:color="auto" w:fill="FFFFFF"/>
              <w:rPr>
                <w:sz w:val="20"/>
                <w:szCs w:val="20"/>
              </w:rPr>
            </w:pPr>
            <w:r w:rsidRPr="00D82408">
              <w:rPr>
                <w:sz w:val="20"/>
                <w:szCs w:val="20"/>
              </w:rPr>
              <w:t>Народные праздники на Руси. Поговорим с игрушкой.</w:t>
            </w:r>
          </w:p>
          <w:p w:rsidR="00D82408" w:rsidRPr="00D82408" w:rsidRDefault="00D82408" w:rsidP="00D82408">
            <w:pPr>
              <w:shd w:val="clear" w:color="auto" w:fill="FFFFFF"/>
              <w:rPr>
                <w:sz w:val="20"/>
                <w:szCs w:val="20"/>
              </w:rPr>
            </w:pPr>
            <w:r w:rsidRPr="00D82408">
              <w:rPr>
                <w:sz w:val="20"/>
                <w:szCs w:val="20"/>
              </w:rPr>
              <w:t>С.Городецкий «Котенок» (чтение в лицах). Лепка сказочного образа Снегурочки.</w:t>
            </w:r>
          </w:p>
          <w:p w:rsidR="00D82408" w:rsidRPr="00D82408" w:rsidRDefault="00D82408" w:rsidP="00D82408">
            <w:pPr>
              <w:shd w:val="clear" w:color="auto" w:fill="FFFFFF"/>
              <w:rPr>
                <w:sz w:val="20"/>
                <w:szCs w:val="20"/>
              </w:rPr>
            </w:pPr>
            <w:r w:rsidRPr="00D82408">
              <w:rPr>
                <w:sz w:val="20"/>
                <w:szCs w:val="20"/>
              </w:rPr>
              <w:t>Новогодний калейдоскоп стихотворений. Новогодняя поздравительная открытка.</w:t>
            </w:r>
          </w:p>
        </w:tc>
      </w:tr>
      <w:tr w:rsidR="00D82408" w:rsidRPr="00D82408" w:rsidTr="00B76412">
        <w:trPr>
          <w:trHeight w:val="415"/>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D82408" w:rsidP="00883FA4">
            <w:pPr>
              <w:shd w:val="clear" w:color="auto" w:fill="FFFFFF"/>
              <w:jc w:val="center"/>
              <w:rPr>
                <w:b/>
                <w:sz w:val="20"/>
                <w:szCs w:val="20"/>
              </w:rPr>
            </w:pPr>
            <w:r w:rsidRPr="00D82408">
              <w:rPr>
                <w:b/>
                <w:spacing w:val="-4"/>
                <w:sz w:val="20"/>
                <w:szCs w:val="20"/>
              </w:rPr>
              <w:t xml:space="preserve">09 января - 11 </w:t>
            </w:r>
            <w:r w:rsidR="00883FA4">
              <w:rPr>
                <w:b/>
                <w:sz w:val="20"/>
                <w:szCs w:val="20"/>
              </w:rPr>
              <w:t xml:space="preserve">января   </w:t>
            </w:r>
            <w:r w:rsidRPr="00D82408">
              <w:rPr>
                <w:b/>
                <w:sz w:val="20"/>
                <w:szCs w:val="20"/>
              </w:rPr>
              <w:t xml:space="preserve">Тема: </w:t>
            </w:r>
            <w:r w:rsidRPr="00D82408">
              <w:rPr>
                <w:sz w:val="20"/>
                <w:szCs w:val="20"/>
              </w:rPr>
              <w:t>Святки</w:t>
            </w:r>
          </w:p>
          <w:p w:rsidR="00D82408" w:rsidRPr="00D82408" w:rsidRDefault="00D82408" w:rsidP="00D82408">
            <w:pPr>
              <w:shd w:val="clear" w:color="auto" w:fill="FFFFFF"/>
              <w:rPr>
                <w:sz w:val="20"/>
                <w:szCs w:val="20"/>
              </w:rPr>
            </w:pPr>
            <w:r w:rsidRPr="00D82408">
              <w:rPr>
                <w:b/>
                <w:sz w:val="20"/>
                <w:szCs w:val="20"/>
              </w:rPr>
              <w:t>Итоговое мероприятие:</w:t>
            </w:r>
            <w:r w:rsidRPr="00D82408">
              <w:rPr>
                <w:spacing w:val="-3"/>
                <w:sz w:val="20"/>
                <w:szCs w:val="20"/>
              </w:rPr>
              <w:t xml:space="preserve"> Святочные посиделки</w:t>
            </w:r>
          </w:p>
        </w:tc>
      </w:tr>
      <w:tr w:rsidR="00D82408" w:rsidRPr="00D82408" w:rsidTr="00B76412">
        <w:trPr>
          <w:trHeight w:val="155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pStyle w:val="afe"/>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lastRenderedPageBreak/>
              <w:t xml:space="preserve">Знакомить детей с народными традициями и </w:t>
            </w:r>
            <w:r w:rsidRPr="00D82408">
              <w:rPr>
                <w:rFonts w:ascii="Times New Roman" w:hAnsi="Times New Roman"/>
                <w:spacing w:val="-2"/>
                <w:sz w:val="20"/>
                <w:szCs w:val="20"/>
                <w:lang w:val="ru-RU"/>
              </w:rPr>
              <w:t xml:space="preserve">обычаями, продолжать знакомить детей с народными </w:t>
            </w:r>
            <w:r w:rsidRPr="00D82408">
              <w:rPr>
                <w:rFonts w:ascii="Times New Roman" w:hAnsi="Times New Roman"/>
                <w:sz w:val="20"/>
                <w:szCs w:val="20"/>
                <w:lang w:val="ru-RU"/>
              </w:rPr>
              <w:t>песнями, плясками, расширять представления о традициях и обычаях народов России.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Рассказывание р.н.с. «Никита Кожемяка». Лепка животных. «Зайчик»</w:t>
            </w:r>
          </w:p>
          <w:p w:rsidR="00D82408" w:rsidRPr="00D82408" w:rsidRDefault="00D82408" w:rsidP="00D82408">
            <w:pPr>
              <w:shd w:val="clear" w:color="auto" w:fill="FFFFFF"/>
              <w:rPr>
                <w:sz w:val="20"/>
                <w:szCs w:val="20"/>
              </w:rPr>
            </w:pPr>
            <w:r w:rsidRPr="00D82408">
              <w:rPr>
                <w:sz w:val="20"/>
                <w:szCs w:val="20"/>
              </w:rPr>
              <w:t>Составление рассказа на тему «Богатыри». Характер богатыря сказки «Никита Кожемяка». Рисование на тему «Мое любимое животное»</w:t>
            </w:r>
          </w:p>
          <w:p w:rsidR="00D82408" w:rsidRPr="00D82408" w:rsidRDefault="00D82408" w:rsidP="00D82408">
            <w:pPr>
              <w:shd w:val="clear" w:color="auto" w:fill="FFFFFF"/>
              <w:rPr>
                <w:sz w:val="20"/>
                <w:szCs w:val="20"/>
              </w:rPr>
            </w:pPr>
            <w:r w:rsidRPr="00D82408">
              <w:rPr>
                <w:sz w:val="20"/>
                <w:szCs w:val="20"/>
              </w:rPr>
              <w:t>Разучивание колядок.</w:t>
            </w:r>
          </w:p>
          <w:p w:rsidR="00D82408" w:rsidRPr="00D82408" w:rsidRDefault="00D82408" w:rsidP="00D82408">
            <w:pPr>
              <w:shd w:val="clear" w:color="auto" w:fill="FFFFFF"/>
              <w:rPr>
                <w:sz w:val="20"/>
                <w:szCs w:val="20"/>
              </w:rPr>
            </w:pPr>
            <w:r w:rsidRPr="00D82408">
              <w:rPr>
                <w:sz w:val="20"/>
                <w:szCs w:val="20"/>
              </w:rPr>
              <w:t>Беседы о традициях русских людей, связанных со святочными гуляниями и гаданиями.</w:t>
            </w:r>
          </w:p>
        </w:tc>
      </w:tr>
      <w:tr w:rsidR="00D82408" w:rsidRPr="00D82408" w:rsidTr="00B76412">
        <w:trPr>
          <w:trHeight w:val="499"/>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jc w:val="center"/>
              <w:rPr>
                <w:b/>
                <w:spacing w:val="-3"/>
                <w:sz w:val="20"/>
                <w:szCs w:val="20"/>
              </w:rPr>
            </w:pPr>
            <w:r w:rsidRPr="00D82408">
              <w:rPr>
                <w:b/>
                <w:spacing w:val="-2"/>
                <w:sz w:val="20"/>
                <w:szCs w:val="20"/>
              </w:rPr>
              <w:t>14 января -</w:t>
            </w:r>
            <w:r w:rsidR="00883FA4">
              <w:rPr>
                <w:b/>
                <w:spacing w:val="-3"/>
                <w:sz w:val="20"/>
                <w:szCs w:val="20"/>
              </w:rPr>
              <w:t xml:space="preserve">02 февраля  </w:t>
            </w:r>
            <w:r w:rsidRPr="00D82408">
              <w:rPr>
                <w:b/>
                <w:spacing w:val="-3"/>
                <w:sz w:val="20"/>
                <w:szCs w:val="20"/>
              </w:rPr>
              <w:t>Тема:</w:t>
            </w:r>
            <w:r w:rsidRPr="00D82408">
              <w:rPr>
                <w:b/>
                <w:bCs/>
                <w:sz w:val="20"/>
                <w:szCs w:val="20"/>
              </w:rPr>
              <w:t xml:space="preserve"> </w:t>
            </w:r>
            <w:r w:rsidRPr="00D82408">
              <w:rPr>
                <w:bCs/>
                <w:sz w:val="20"/>
                <w:szCs w:val="20"/>
              </w:rPr>
              <w:t>Зимушка - зима</w:t>
            </w:r>
          </w:p>
          <w:p w:rsidR="00D82408" w:rsidRPr="00D82408" w:rsidRDefault="00D82408" w:rsidP="00D82408">
            <w:pPr>
              <w:shd w:val="clear" w:color="auto" w:fill="FFFFFF"/>
              <w:spacing w:line="312" w:lineRule="exact"/>
              <w:rPr>
                <w:sz w:val="20"/>
                <w:szCs w:val="20"/>
              </w:rPr>
            </w:pPr>
            <w:r w:rsidRPr="00D82408">
              <w:rPr>
                <w:b/>
                <w:spacing w:val="-3"/>
                <w:sz w:val="20"/>
                <w:szCs w:val="20"/>
              </w:rPr>
              <w:t xml:space="preserve">Итоговое мероприятие: </w:t>
            </w:r>
            <w:r w:rsidRPr="00D82408">
              <w:rPr>
                <w:sz w:val="20"/>
                <w:szCs w:val="20"/>
              </w:rPr>
              <w:t xml:space="preserve">Конкурс чтецов </w:t>
            </w:r>
            <w:r w:rsidRPr="00D82408">
              <w:rPr>
                <w:spacing w:val="-2"/>
                <w:sz w:val="20"/>
                <w:szCs w:val="20"/>
              </w:rPr>
              <w:t>произведений о зиме.</w:t>
            </w:r>
            <w:r w:rsidRPr="00D82408">
              <w:rPr>
                <w:sz w:val="20"/>
                <w:szCs w:val="20"/>
              </w:rPr>
              <w:t xml:space="preserve">  </w:t>
            </w:r>
            <w:r w:rsidRPr="00D82408">
              <w:rPr>
                <w:spacing w:val="-1"/>
                <w:sz w:val="20"/>
                <w:szCs w:val="20"/>
              </w:rPr>
              <w:t>Физкультурный досуг</w:t>
            </w:r>
            <w:r w:rsidRPr="00D82408">
              <w:rPr>
                <w:sz w:val="20"/>
                <w:szCs w:val="20"/>
              </w:rPr>
              <w:t xml:space="preserve"> «Зимние забавы»</w:t>
            </w:r>
          </w:p>
        </w:tc>
      </w:tr>
      <w:tr w:rsidR="00D82408" w:rsidRPr="00D82408" w:rsidTr="00B76412">
        <w:trPr>
          <w:trHeight w:val="112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22" w:lineRule="exact"/>
              <w:rPr>
                <w:sz w:val="20"/>
                <w:szCs w:val="20"/>
              </w:rPr>
            </w:pPr>
            <w:r w:rsidRPr="00D82408">
              <w:rPr>
                <w:sz w:val="20"/>
                <w:szCs w:val="20"/>
              </w:rPr>
              <w:t>Продолжать знакомить детей с зимой как временем года, с зимними видами спорта. Продолжать формировать первичный исследовательские и познавательный интерес через экспериментирование с водой и льдом.</w:t>
            </w:r>
          </w:p>
          <w:p w:rsidR="00D82408" w:rsidRPr="00D82408" w:rsidRDefault="00D82408" w:rsidP="00D82408">
            <w:pPr>
              <w:shd w:val="clear" w:color="auto" w:fill="FFFFFF"/>
              <w:spacing w:line="322" w:lineRule="exact"/>
              <w:rPr>
                <w:sz w:val="20"/>
                <w:szCs w:val="20"/>
              </w:rPr>
            </w:pP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Порядковый счет до 10. Дни недели. Петушок из природного материала.</w:t>
            </w:r>
          </w:p>
          <w:p w:rsidR="00D82408" w:rsidRPr="00D82408" w:rsidRDefault="00D82408" w:rsidP="00D82408">
            <w:pPr>
              <w:shd w:val="clear" w:color="auto" w:fill="FFFFFF"/>
              <w:rPr>
                <w:sz w:val="20"/>
                <w:szCs w:val="20"/>
              </w:rPr>
            </w:pPr>
            <w:r w:rsidRPr="00D82408">
              <w:rPr>
                <w:sz w:val="20"/>
                <w:szCs w:val="20"/>
              </w:rPr>
              <w:t>Повторение стихотворения о зиме. Рисование «Строители стоят новый дом».</w:t>
            </w:r>
          </w:p>
          <w:p w:rsidR="00D82408" w:rsidRPr="00D82408" w:rsidRDefault="00D82408" w:rsidP="00D82408">
            <w:pPr>
              <w:shd w:val="clear" w:color="auto" w:fill="FFFFFF"/>
              <w:rPr>
                <w:sz w:val="20"/>
                <w:szCs w:val="20"/>
              </w:rPr>
            </w:pPr>
            <w:r w:rsidRPr="00D82408">
              <w:rPr>
                <w:sz w:val="20"/>
                <w:szCs w:val="20"/>
              </w:rPr>
              <w:t>Сравнение предметов по величине и цвету. Конструирование «Микрорайон города».</w:t>
            </w:r>
          </w:p>
          <w:p w:rsidR="00D82408" w:rsidRPr="00D82408" w:rsidRDefault="00D82408" w:rsidP="00D82408">
            <w:pPr>
              <w:shd w:val="clear" w:color="auto" w:fill="FFFFFF"/>
              <w:rPr>
                <w:sz w:val="20"/>
                <w:szCs w:val="20"/>
              </w:rPr>
            </w:pPr>
            <w:r w:rsidRPr="00D82408">
              <w:rPr>
                <w:sz w:val="20"/>
                <w:szCs w:val="20"/>
              </w:rPr>
              <w:t>Заочная экскурсия «Приметы зимы». Приемы дымковской росписи.</w:t>
            </w:r>
          </w:p>
          <w:p w:rsidR="00D82408" w:rsidRPr="00D82408" w:rsidRDefault="00D82408" w:rsidP="00D82408">
            <w:pPr>
              <w:shd w:val="clear" w:color="auto" w:fill="FFFFFF"/>
              <w:rPr>
                <w:sz w:val="20"/>
                <w:szCs w:val="20"/>
              </w:rPr>
            </w:pPr>
            <w:r w:rsidRPr="00D82408">
              <w:rPr>
                <w:sz w:val="20"/>
                <w:szCs w:val="20"/>
              </w:rPr>
              <w:t>Сравнение волка и собаки. Дымковская роспись.</w:t>
            </w:r>
          </w:p>
          <w:p w:rsidR="00D82408" w:rsidRPr="00D82408" w:rsidRDefault="00D82408" w:rsidP="00D82408">
            <w:pPr>
              <w:shd w:val="clear" w:color="auto" w:fill="FFFFFF"/>
              <w:rPr>
                <w:sz w:val="20"/>
                <w:szCs w:val="20"/>
              </w:rPr>
            </w:pPr>
            <w:r w:rsidRPr="00D82408">
              <w:rPr>
                <w:sz w:val="20"/>
                <w:szCs w:val="20"/>
              </w:rPr>
              <w:t>Мой город-моя мала родина. Рассматривание картины К.Ф.Юона «Русская зима». Составление рассказа «Зимние забавы». Слушание музыки «Метель» Г.В</w:t>
            </w:r>
            <w:proofErr w:type="gramStart"/>
            <w:r w:rsidRPr="00D82408">
              <w:rPr>
                <w:sz w:val="20"/>
                <w:szCs w:val="20"/>
              </w:rPr>
              <w:t>,С</w:t>
            </w:r>
            <w:proofErr w:type="gramEnd"/>
            <w:r w:rsidRPr="00D82408">
              <w:rPr>
                <w:sz w:val="20"/>
                <w:szCs w:val="20"/>
              </w:rPr>
              <w:t>виридова.</w:t>
            </w:r>
          </w:p>
          <w:p w:rsidR="00D82408" w:rsidRPr="00D82408" w:rsidRDefault="00D82408" w:rsidP="00D82408">
            <w:pPr>
              <w:shd w:val="clear" w:color="auto" w:fill="FFFFFF"/>
              <w:rPr>
                <w:sz w:val="20"/>
                <w:szCs w:val="20"/>
              </w:rPr>
            </w:pPr>
            <w:r w:rsidRPr="00D82408">
              <w:rPr>
                <w:sz w:val="20"/>
                <w:szCs w:val="20"/>
              </w:rPr>
              <w:t>Сравнение предметов по величине (длине, ширине, высоте). Старичок Лесовичок из природного материала.</w:t>
            </w:r>
          </w:p>
          <w:p w:rsidR="00D82408" w:rsidRPr="00D82408" w:rsidRDefault="00D82408" w:rsidP="00D82408">
            <w:pPr>
              <w:shd w:val="clear" w:color="auto" w:fill="FFFFFF"/>
              <w:rPr>
                <w:sz w:val="20"/>
                <w:szCs w:val="20"/>
              </w:rPr>
            </w:pPr>
            <w:r w:rsidRPr="00D82408">
              <w:rPr>
                <w:sz w:val="20"/>
                <w:szCs w:val="20"/>
              </w:rPr>
              <w:t>Животный мир Крайнего Севера Земли. Рисование фигуры человека.</w:t>
            </w:r>
          </w:p>
          <w:p w:rsidR="00D82408" w:rsidRPr="00D82408" w:rsidRDefault="00D82408" w:rsidP="00D82408">
            <w:pPr>
              <w:shd w:val="clear" w:color="auto" w:fill="FFFFFF"/>
              <w:rPr>
                <w:sz w:val="20"/>
                <w:szCs w:val="20"/>
              </w:rPr>
            </w:pPr>
            <w:r w:rsidRPr="00D82408">
              <w:rPr>
                <w:sz w:val="20"/>
                <w:szCs w:val="20"/>
              </w:rPr>
              <w:t>Характеристика зимних месяцев: январь и февраль. Рисование образа дерева «Красивое развесистое дерево зимой»</w:t>
            </w:r>
          </w:p>
          <w:p w:rsidR="00D82408" w:rsidRPr="00D82408" w:rsidRDefault="00D82408" w:rsidP="00D82408">
            <w:pPr>
              <w:shd w:val="clear" w:color="auto" w:fill="FFFFFF"/>
              <w:rPr>
                <w:sz w:val="20"/>
                <w:szCs w:val="20"/>
              </w:rPr>
            </w:pPr>
            <w:r w:rsidRPr="00D82408">
              <w:rPr>
                <w:sz w:val="20"/>
                <w:szCs w:val="20"/>
              </w:rPr>
              <w:t>Чтение глав из повести А.П.Гайдара «Чук и Гек». Лепка «Щенок»</w:t>
            </w:r>
          </w:p>
          <w:p w:rsidR="00D82408" w:rsidRPr="00D82408" w:rsidRDefault="00D82408" w:rsidP="00D82408">
            <w:pPr>
              <w:shd w:val="clear" w:color="auto" w:fill="FFFFFF"/>
              <w:rPr>
                <w:sz w:val="20"/>
                <w:szCs w:val="20"/>
              </w:rPr>
            </w:pPr>
            <w:r w:rsidRPr="00D82408">
              <w:rPr>
                <w:sz w:val="20"/>
                <w:szCs w:val="20"/>
              </w:rPr>
              <w:t>Чтение произведения Г.Снегирева «Пингвинний пляж». Аппликация «Красивые рыбки в аквариуме»</w:t>
            </w:r>
          </w:p>
          <w:p w:rsidR="00D82408" w:rsidRPr="00D82408" w:rsidRDefault="00D82408" w:rsidP="00D82408">
            <w:pPr>
              <w:shd w:val="clear" w:color="auto" w:fill="FFFFFF"/>
              <w:rPr>
                <w:sz w:val="20"/>
                <w:szCs w:val="20"/>
              </w:rPr>
            </w:pPr>
          </w:p>
        </w:tc>
      </w:tr>
      <w:tr w:rsidR="00D82408" w:rsidRPr="00D82408" w:rsidTr="00B76412">
        <w:trPr>
          <w:trHeight w:val="717"/>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D82408" w:rsidP="00883FA4">
            <w:pPr>
              <w:shd w:val="clear" w:color="auto" w:fill="FFFFFF"/>
              <w:spacing w:line="322" w:lineRule="exact"/>
              <w:jc w:val="center"/>
              <w:rPr>
                <w:b/>
                <w:spacing w:val="-2"/>
                <w:sz w:val="20"/>
                <w:szCs w:val="20"/>
              </w:rPr>
            </w:pPr>
            <w:r w:rsidRPr="00D82408">
              <w:rPr>
                <w:b/>
                <w:sz w:val="20"/>
                <w:szCs w:val="20"/>
              </w:rPr>
              <w:t>05 февраля -</w:t>
            </w:r>
            <w:r w:rsidR="00883FA4">
              <w:rPr>
                <w:b/>
                <w:spacing w:val="-2"/>
                <w:sz w:val="20"/>
                <w:szCs w:val="20"/>
              </w:rPr>
              <w:t xml:space="preserve">22  февраля   </w:t>
            </w:r>
            <w:r w:rsidRPr="00D82408">
              <w:rPr>
                <w:b/>
                <w:spacing w:val="-3"/>
                <w:sz w:val="20"/>
                <w:szCs w:val="20"/>
              </w:rPr>
              <w:t>Тема:</w:t>
            </w:r>
            <w:r w:rsidRPr="00D82408">
              <w:rPr>
                <w:b/>
                <w:bCs/>
                <w:sz w:val="20"/>
                <w:szCs w:val="20"/>
              </w:rPr>
              <w:t xml:space="preserve"> </w:t>
            </w:r>
            <w:r w:rsidRPr="00D82408">
              <w:rPr>
                <w:bCs/>
                <w:spacing w:val="-3"/>
                <w:sz w:val="20"/>
                <w:szCs w:val="20"/>
              </w:rPr>
              <w:t xml:space="preserve">День защитника </w:t>
            </w:r>
            <w:r w:rsidRPr="00D82408">
              <w:rPr>
                <w:bCs/>
                <w:sz w:val="20"/>
                <w:szCs w:val="20"/>
              </w:rPr>
              <w:t>Отечества</w:t>
            </w:r>
          </w:p>
          <w:p w:rsidR="00D82408" w:rsidRPr="00D82408" w:rsidRDefault="00D82408" w:rsidP="00D82408">
            <w:pPr>
              <w:shd w:val="clear" w:color="auto" w:fill="FFFFFF"/>
              <w:rPr>
                <w:sz w:val="20"/>
                <w:szCs w:val="20"/>
              </w:rPr>
            </w:pPr>
            <w:r w:rsidRPr="00D82408">
              <w:rPr>
                <w:b/>
                <w:spacing w:val="-3"/>
                <w:sz w:val="20"/>
                <w:szCs w:val="20"/>
              </w:rPr>
              <w:t>Итоговое мероприятие:</w:t>
            </w:r>
            <w:r w:rsidRPr="00D82408">
              <w:rPr>
                <w:spacing w:val="-3"/>
                <w:sz w:val="20"/>
                <w:szCs w:val="20"/>
              </w:rPr>
              <w:t xml:space="preserve"> </w:t>
            </w:r>
            <w:r w:rsidRPr="00D82408">
              <w:rPr>
                <w:sz w:val="20"/>
                <w:szCs w:val="20"/>
              </w:rPr>
              <w:t xml:space="preserve">Изготовление сувениров </w:t>
            </w:r>
            <w:r w:rsidRPr="00D82408">
              <w:rPr>
                <w:spacing w:val="-1"/>
                <w:sz w:val="20"/>
                <w:szCs w:val="20"/>
              </w:rPr>
              <w:t xml:space="preserve">для мужчин, мальчиков. </w:t>
            </w:r>
            <w:r w:rsidRPr="00D82408">
              <w:rPr>
                <w:spacing w:val="-3"/>
                <w:sz w:val="20"/>
                <w:szCs w:val="20"/>
              </w:rPr>
              <w:t>Праздник «Наша Армия»</w:t>
            </w:r>
          </w:p>
        </w:tc>
      </w:tr>
      <w:tr w:rsidR="00D82408" w:rsidRPr="00D82408" w:rsidTr="00B76412">
        <w:trPr>
          <w:trHeight w:val="982"/>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4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Расширять представления детей о Российской армии. Рассказывать о </w:t>
            </w:r>
            <w:proofErr w:type="gramStart"/>
            <w:r w:rsidRPr="00D82408">
              <w:rPr>
                <w:rFonts w:ascii="Times New Roman" w:hAnsi="Times New Roman"/>
                <w:sz w:val="20"/>
                <w:szCs w:val="20"/>
                <w:lang w:val="ru-RU"/>
              </w:rPr>
              <w:t>трудной</w:t>
            </w:r>
            <w:proofErr w:type="gramEnd"/>
            <w:r w:rsidRPr="00D82408">
              <w:rPr>
                <w:rFonts w:ascii="Times New Roman" w:hAnsi="Times New Roman"/>
                <w:sz w:val="20"/>
                <w:szCs w:val="20"/>
                <w:lang w:val="ru-RU"/>
              </w:rPr>
              <w:t xml:space="preserve"> но </w:t>
            </w:r>
            <w:r w:rsidRPr="00D82408">
              <w:rPr>
                <w:rFonts w:ascii="Times New Roman" w:hAnsi="Times New Roman"/>
                <w:spacing w:val="-2"/>
                <w:sz w:val="20"/>
                <w:szCs w:val="20"/>
                <w:lang w:val="ru-RU"/>
              </w:rPr>
              <w:t xml:space="preserve">почётной обязанности защищать Родину, охранять её </w:t>
            </w:r>
            <w:r w:rsidRPr="00D82408">
              <w:rPr>
                <w:rFonts w:ascii="Times New Roman" w:hAnsi="Times New Roman"/>
                <w:sz w:val="20"/>
                <w:szCs w:val="20"/>
                <w:lang w:val="ru-RU"/>
              </w:rPr>
              <w:t xml:space="preserve">спокойствие и безопасность; о том, как в годы войн </w:t>
            </w:r>
            <w:r w:rsidRPr="00D82408">
              <w:rPr>
                <w:rFonts w:ascii="Times New Roman" w:hAnsi="Times New Roman"/>
                <w:spacing w:val="-2"/>
                <w:sz w:val="20"/>
                <w:szCs w:val="20"/>
                <w:lang w:val="ru-RU"/>
              </w:rPr>
              <w:t xml:space="preserve">храбро сражались и защищали нашу страну от врагов </w:t>
            </w:r>
            <w:r w:rsidRPr="00D82408">
              <w:rPr>
                <w:rFonts w:ascii="Times New Roman" w:hAnsi="Times New Roman"/>
                <w:sz w:val="20"/>
                <w:szCs w:val="20"/>
                <w:lang w:val="ru-RU"/>
              </w:rPr>
              <w:t xml:space="preserve">прадеды, деды, отцы. </w:t>
            </w:r>
          </w:p>
          <w:p w:rsidR="00D82408" w:rsidRPr="00D82408" w:rsidRDefault="00D82408" w:rsidP="00A96963">
            <w:pPr>
              <w:pStyle w:val="afe"/>
              <w:numPr>
                <w:ilvl w:val="0"/>
                <w:numId w:val="4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Воспитывать в духе патриотизма, любви к Родине. Знакомить с разными родами войск (пехота, морские, воздушные, танковые войска), боевой техникой. </w:t>
            </w:r>
          </w:p>
          <w:p w:rsidR="00D82408" w:rsidRPr="00D82408" w:rsidRDefault="00D82408" w:rsidP="00A96963">
            <w:pPr>
              <w:pStyle w:val="afe"/>
              <w:numPr>
                <w:ilvl w:val="0"/>
                <w:numId w:val="4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Расширять </w:t>
            </w:r>
            <w:r w:rsidRPr="00D82408">
              <w:rPr>
                <w:rFonts w:ascii="Times New Roman" w:hAnsi="Times New Roman"/>
                <w:spacing w:val="-2"/>
                <w:sz w:val="20"/>
                <w:szCs w:val="20"/>
                <w:lang w:val="ru-RU"/>
              </w:rPr>
              <w:t xml:space="preserve">тендерные представления, формировать у мальчиков </w:t>
            </w:r>
            <w:r w:rsidRPr="00D82408">
              <w:rPr>
                <w:rFonts w:ascii="Times New Roman" w:hAnsi="Times New Roman"/>
                <w:sz w:val="20"/>
                <w:szCs w:val="20"/>
                <w:lang w:val="ru-RU"/>
              </w:rPr>
              <w:lastRenderedPageBreak/>
              <w:t>стремление быть сильными, смелыми, стать защитниками Родины; воспитывать у девочек уважения к мальчикам, как к будущим защитникам Родину.</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lastRenderedPageBreak/>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Закономерность расположения предметов. Сравнение предметов по величине. Конструирование «Мост для пешеходов».</w:t>
            </w:r>
          </w:p>
          <w:p w:rsidR="00D82408" w:rsidRPr="00D82408" w:rsidRDefault="00D82408" w:rsidP="00D82408">
            <w:pPr>
              <w:shd w:val="clear" w:color="auto" w:fill="FFFFFF"/>
              <w:rPr>
                <w:sz w:val="20"/>
                <w:szCs w:val="20"/>
              </w:rPr>
            </w:pPr>
            <w:r w:rsidRPr="00D82408">
              <w:rPr>
                <w:sz w:val="20"/>
                <w:szCs w:val="20"/>
              </w:rPr>
              <w:t>Профессии кулинара, повара. Составление рассказа по набору игрушек военной техники.</w:t>
            </w:r>
          </w:p>
          <w:p w:rsidR="00D82408" w:rsidRPr="00D82408" w:rsidRDefault="00D82408" w:rsidP="00D82408">
            <w:pPr>
              <w:shd w:val="clear" w:color="auto" w:fill="FFFFFF"/>
              <w:rPr>
                <w:sz w:val="20"/>
                <w:szCs w:val="20"/>
              </w:rPr>
            </w:pPr>
            <w:r w:rsidRPr="00D82408">
              <w:rPr>
                <w:sz w:val="20"/>
                <w:szCs w:val="20"/>
              </w:rPr>
              <w:t>Чтение стих. А.Фета «Кот поет, глаза прищурил</w:t>
            </w:r>
            <w:proofErr w:type="gramStart"/>
            <w:r w:rsidRPr="00D82408">
              <w:rPr>
                <w:sz w:val="20"/>
                <w:szCs w:val="20"/>
              </w:rPr>
              <w:t xml:space="preserve">..». </w:t>
            </w:r>
            <w:proofErr w:type="gramEnd"/>
            <w:r w:rsidRPr="00D82408">
              <w:rPr>
                <w:sz w:val="20"/>
                <w:szCs w:val="20"/>
              </w:rPr>
              <w:t>Аппликация «Матрос с сигнальными флажками».</w:t>
            </w:r>
          </w:p>
          <w:p w:rsidR="00D82408" w:rsidRPr="00D82408" w:rsidRDefault="00D82408" w:rsidP="00D82408">
            <w:pPr>
              <w:shd w:val="clear" w:color="auto" w:fill="FFFFFF"/>
              <w:rPr>
                <w:sz w:val="20"/>
                <w:szCs w:val="20"/>
              </w:rPr>
            </w:pPr>
            <w:r w:rsidRPr="00D82408">
              <w:rPr>
                <w:sz w:val="20"/>
                <w:szCs w:val="20"/>
              </w:rPr>
              <w:t>Чтение стих. Я.Акима «Моя родня». Рисование человека и животного «Пограничник с собакой».</w:t>
            </w:r>
          </w:p>
          <w:p w:rsidR="00D82408" w:rsidRPr="00D82408" w:rsidRDefault="00D82408" w:rsidP="00D82408">
            <w:pPr>
              <w:shd w:val="clear" w:color="auto" w:fill="FFFFFF"/>
              <w:rPr>
                <w:sz w:val="20"/>
                <w:szCs w:val="20"/>
              </w:rPr>
            </w:pPr>
            <w:r w:rsidRPr="00D82408">
              <w:rPr>
                <w:sz w:val="20"/>
                <w:szCs w:val="20"/>
              </w:rPr>
              <w:t xml:space="preserve"> Военные профессии. Беседа по вопросам.</w:t>
            </w:r>
          </w:p>
          <w:p w:rsidR="00D82408" w:rsidRPr="00D82408" w:rsidRDefault="00D82408" w:rsidP="00D82408">
            <w:pPr>
              <w:shd w:val="clear" w:color="auto" w:fill="FFFFFF"/>
              <w:rPr>
                <w:sz w:val="20"/>
                <w:szCs w:val="20"/>
              </w:rPr>
            </w:pPr>
            <w:r w:rsidRPr="00D82408">
              <w:rPr>
                <w:sz w:val="20"/>
                <w:szCs w:val="20"/>
              </w:rPr>
              <w:t>Понятие «мерка». Буратино из природного материала.</w:t>
            </w:r>
          </w:p>
          <w:p w:rsidR="00D82408" w:rsidRPr="00D82408" w:rsidRDefault="00D82408" w:rsidP="00D82408">
            <w:pPr>
              <w:shd w:val="clear" w:color="auto" w:fill="FFFFFF"/>
              <w:rPr>
                <w:sz w:val="20"/>
                <w:szCs w:val="20"/>
              </w:rPr>
            </w:pPr>
            <w:r w:rsidRPr="00D82408">
              <w:rPr>
                <w:sz w:val="20"/>
                <w:szCs w:val="20"/>
              </w:rPr>
              <w:t xml:space="preserve">Измерение с помощью мерки сторон прямоугольника. </w:t>
            </w:r>
            <w:r w:rsidRPr="00D82408">
              <w:rPr>
                <w:sz w:val="20"/>
                <w:szCs w:val="20"/>
              </w:rPr>
              <w:lastRenderedPageBreak/>
              <w:t>Конструирование «Мост».</w:t>
            </w:r>
          </w:p>
          <w:p w:rsidR="00D82408" w:rsidRPr="00D82408" w:rsidRDefault="00D82408" w:rsidP="00D82408">
            <w:pPr>
              <w:shd w:val="clear" w:color="auto" w:fill="FFFFFF"/>
              <w:rPr>
                <w:sz w:val="20"/>
                <w:szCs w:val="20"/>
              </w:rPr>
            </w:pPr>
            <w:r w:rsidRPr="00D82408">
              <w:rPr>
                <w:sz w:val="20"/>
                <w:szCs w:val="20"/>
              </w:rPr>
              <w:t>Изменения в природе. Солдат на посту.</w:t>
            </w:r>
          </w:p>
          <w:p w:rsidR="00D82408" w:rsidRPr="00D82408" w:rsidRDefault="00D82408" w:rsidP="00D82408">
            <w:pPr>
              <w:shd w:val="clear" w:color="auto" w:fill="FFFFFF"/>
              <w:rPr>
                <w:sz w:val="20"/>
                <w:szCs w:val="20"/>
              </w:rPr>
            </w:pPr>
            <w:r w:rsidRPr="00D82408">
              <w:rPr>
                <w:sz w:val="20"/>
                <w:szCs w:val="20"/>
              </w:rPr>
              <w:t>Составление рассказа на тему «Защитники Отечества». Иллюстрирование с</w:t>
            </w:r>
            <w:r w:rsidR="00883FA4">
              <w:rPr>
                <w:sz w:val="20"/>
                <w:szCs w:val="20"/>
              </w:rPr>
              <w:t>казки. Домики для трех поросят.</w:t>
            </w:r>
          </w:p>
        </w:tc>
      </w:tr>
      <w:tr w:rsidR="00D82408" w:rsidRPr="00D82408" w:rsidTr="00B76412">
        <w:trPr>
          <w:trHeight w:val="556"/>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spacing w:line="322" w:lineRule="exact"/>
              <w:ind w:left="144" w:right="158"/>
              <w:jc w:val="center"/>
              <w:rPr>
                <w:b/>
                <w:sz w:val="20"/>
                <w:szCs w:val="20"/>
              </w:rPr>
            </w:pPr>
            <w:r>
              <w:rPr>
                <w:b/>
                <w:sz w:val="20"/>
                <w:szCs w:val="20"/>
              </w:rPr>
              <w:lastRenderedPageBreak/>
              <w:t xml:space="preserve">26 февраля -06 марта     </w:t>
            </w:r>
            <w:r w:rsidR="00D82408" w:rsidRPr="00D82408">
              <w:rPr>
                <w:b/>
                <w:sz w:val="20"/>
                <w:szCs w:val="20"/>
              </w:rPr>
              <w:t>Тема:</w:t>
            </w:r>
            <w:r w:rsidR="00D82408" w:rsidRPr="00D82408">
              <w:rPr>
                <w:b/>
                <w:bCs/>
                <w:spacing w:val="-3"/>
                <w:sz w:val="20"/>
                <w:szCs w:val="20"/>
              </w:rPr>
              <w:t xml:space="preserve"> </w:t>
            </w:r>
            <w:r w:rsidR="00D82408" w:rsidRPr="00D82408">
              <w:rPr>
                <w:bCs/>
                <w:spacing w:val="-3"/>
                <w:sz w:val="20"/>
                <w:szCs w:val="20"/>
              </w:rPr>
              <w:t xml:space="preserve">Международный </w:t>
            </w:r>
            <w:r w:rsidR="00D82408" w:rsidRPr="00D82408">
              <w:rPr>
                <w:bCs/>
                <w:spacing w:val="-1"/>
                <w:sz w:val="20"/>
                <w:szCs w:val="20"/>
              </w:rPr>
              <w:t>женский день</w:t>
            </w:r>
          </w:p>
          <w:p w:rsidR="00D82408" w:rsidRPr="00D82408" w:rsidRDefault="00D82408" w:rsidP="00D82408">
            <w:pPr>
              <w:shd w:val="clear" w:color="auto" w:fill="FFFFFF"/>
              <w:rPr>
                <w:sz w:val="20"/>
                <w:szCs w:val="20"/>
              </w:rPr>
            </w:pPr>
            <w:r w:rsidRPr="00D82408">
              <w:rPr>
                <w:b/>
                <w:sz w:val="20"/>
                <w:szCs w:val="20"/>
              </w:rPr>
              <w:t xml:space="preserve">Итоговое мероприятие: </w:t>
            </w:r>
            <w:r w:rsidRPr="00D82408">
              <w:rPr>
                <w:spacing w:val="-3"/>
                <w:sz w:val="20"/>
                <w:szCs w:val="20"/>
              </w:rPr>
              <w:t xml:space="preserve">Праздник «Лучше мамы </w:t>
            </w:r>
            <w:r w:rsidR="00883FA4">
              <w:rPr>
                <w:sz w:val="20"/>
                <w:szCs w:val="20"/>
              </w:rPr>
              <w:t>не найти»</w:t>
            </w:r>
          </w:p>
        </w:tc>
      </w:tr>
      <w:tr w:rsidR="00D82408" w:rsidRPr="00D82408" w:rsidTr="00B76412">
        <w:trPr>
          <w:trHeight w:val="6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883FA4">
            <w:pPr>
              <w:shd w:val="clear" w:color="auto" w:fill="FFFFFF"/>
              <w:rPr>
                <w:spacing w:val="-1"/>
                <w:sz w:val="20"/>
                <w:szCs w:val="20"/>
              </w:rPr>
            </w:pPr>
            <w:r w:rsidRPr="00D82408">
              <w:rPr>
                <w:sz w:val="20"/>
                <w:szCs w:val="20"/>
              </w:rPr>
              <w:t xml:space="preserve">1.Организовывать все виды детской деятельности (игровой, коммуникативный, трудовой, </w:t>
            </w:r>
            <w:r w:rsidRPr="00D82408">
              <w:rPr>
                <w:spacing w:val="-1"/>
                <w:sz w:val="20"/>
                <w:szCs w:val="20"/>
              </w:rPr>
              <w:t xml:space="preserve">познавательно исследовательской, продуктивной, </w:t>
            </w:r>
            <w:r w:rsidRPr="00D82408">
              <w:rPr>
                <w:spacing w:val="-2"/>
                <w:sz w:val="20"/>
                <w:szCs w:val="20"/>
              </w:rPr>
              <w:t xml:space="preserve">музыкально-художественной, чтения) вокруг темы </w:t>
            </w:r>
            <w:r w:rsidRPr="00D82408">
              <w:rPr>
                <w:spacing w:val="-1"/>
                <w:sz w:val="20"/>
                <w:szCs w:val="20"/>
              </w:rPr>
              <w:t xml:space="preserve">семьи, любви к маме, бабушке. </w:t>
            </w:r>
          </w:p>
          <w:p w:rsidR="00D82408" w:rsidRPr="00D82408" w:rsidRDefault="00D82408" w:rsidP="00883FA4">
            <w:pPr>
              <w:shd w:val="clear" w:color="auto" w:fill="FFFFFF"/>
              <w:rPr>
                <w:sz w:val="20"/>
                <w:szCs w:val="20"/>
              </w:rPr>
            </w:pPr>
            <w:r w:rsidRPr="00D82408">
              <w:rPr>
                <w:spacing w:val="-1"/>
                <w:sz w:val="20"/>
                <w:szCs w:val="20"/>
              </w:rPr>
              <w:t xml:space="preserve">2. Воспитывать </w:t>
            </w:r>
            <w:r w:rsidRPr="00D82408">
              <w:rPr>
                <w:sz w:val="20"/>
                <w:szCs w:val="20"/>
              </w:rPr>
              <w:t xml:space="preserve">уважение к воспитателям. </w:t>
            </w:r>
          </w:p>
          <w:p w:rsidR="00D82408" w:rsidRPr="00D82408" w:rsidRDefault="00D82408" w:rsidP="00883FA4">
            <w:pPr>
              <w:shd w:val="clear" w:color="auto" w:fill="FFFFFF"/>
              <w:rPr>
                <w:spacing w:val="-2"/>
                <w:sz w:val="20"/>
                <w:szCs w:val="20"/>
              </w:rPr>
            </w:pPr>
            <w:r w:rsidRPr="00D82408">
              <w:rPr>
                <w:sz w:val="20"/>
                <w:szCs w:val="20"/>
              </w:rPr>
              <w:t xml:space="preserve">3. Расширять гендерные представления, воспитывать у мальчиков представления о том, что мужчины должны  </w:t>
            </w:r>
            <w:r w:rsidRPr="00D82408">
              <w:rPr>
                <w:spacing w:val="-2"/>
                <w:sz w:val="20"/>
                <w:szCs w:val="20"/>
              </w:rPr>
              <w:t xml:space="preserve">внимательно и уважительно относиться к женщинам. </w:t>
            </w:r>
          </w:p>
          <w:p w:rsidR="00D82408" w:rsidRPr="00D82408" w:rsidRDefault="00D82408" w:rsidP="00883FA4">
            <w:pPr>
              <w:shd w:val="clear" w:color="auto" w:fill="FFFFFF"/>
              <w:rPr>
                <w:sz w:val="20"/>
                <w:szCs w:val="20"/>
              </w:rPr>
            </w:pPr>
            <w:r w:rsidRPr="00D82408">
              <w:rPr>
                <w:spacing w:val="-2"/>
                <w:sz w:val="20"/>
                <w:szCs w:val="20"/>
              </w:rPr>
              <w:t xml:space="preserve">4. Привлекать к изготовлению подарков маме, бабушке, </w:t>
            </w:r>
            <w:r w:rsidRPr="00D82408">
              <w:rPr>
                <w:sz w:val="20"/>
                <w:szCs w:val="20"/>
              </w:rPr>
              <w:t xml:space="preserve">воспитателям. </w:t>
            </w:r>
          </w:p>
          <w:p w:rsidR="00D82408" w:rsidRPr="00D82408" w:rsidRDefault="00D82408" w:rsidP="00883FA4">
            <w:pPr>
              <w:shd w:val="clear" w:color="auto" w:fill="FFFFFF"/>
              <w:rPr>
                <w:sz w:val="20"/>
                <w:szCs w:val="20"/>
              </w:rPr>
            </w:pPr>
            <w:r w:rsidRPr="00D82408">
              <w:rPr>
                <w:sz w:val="20"/>
                <w:szCs w:val="20"/>
              </w:rPr>
              <w:t>5. Воспитывать бережное, чуткое отношение к самым близким людям, потребность радовать близких добрыми делами.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Свойства древесины. Рассказ по картине И.И.Шишкина «Зима»</w:t>
            </w:r>
          </w:p>
          <w:p w:rsidR="00D82408" w:rsidRPr="00D82408" w:rsidRDefault="00D82408" w:rsidP="00D82408">
            <w:pPr>
              <w:shd w:val="clear" w:color="auto" w:fill="FFFFFF"/>
              <w:rPr>
                <w:sz w:val="20"/>
                <w:szCs w:val="20"/>
              </w:rPr>
            </w:pPr>
            <w:r w:rsidRPr="00D82408">
              <w:rPr>
                <w:sz w:val="20"/>
                <w:szCs w:val="20"/>
              </w:rPr>
              <w:t>Уравнивание групп предметов разными способами. Павлин из природного материала.</w:t>
            </w:r>
          </w:p>
          <w:p w:rsidR="00D82408" w:rsidRPr="00D82408" w:rsidRDefault="00D82408" w:rsidP="00D82408">
            <w:pPr>
              <w:shd w:val="clear" w:color="auto" w:fill="FFFFFF"/>
              <w:rPr>
                <w:sz w:val="20"/>
                <w:szCs w:val="20"/>
              </w:rPr>
            </w:pPr>
            <w:r w:rsidRPr="00D82408">
              <w:rPr>
                <w:sz w:val="20"/>
                <w:szCs w:val="20"/>
              </w:rPr>
              <w:t>Беседа о маме. Заучивание стих. о маме.</w:t>
            </w:r>
          </w:p>
          <w:p w:rsidR="00D82408" w:rsidRPr="00D82408" w:rsidRDefault="00D82408" w:rsidP="00D82408">
            <w:pPr>
              <w:shd w:val="clear" w:color="auto" w:fill="FFFFFF"/>
              <w:rPr>
                <w:sz w:val="20"/>
                <w:szCs w:val="20"/>
              </w:rPr>
            </w:pPr>
            <w:r w:rsidRPr="00D82408">
              <w:rPr>
                <w:sz w:val="20"/>
                <w:szCs w:val="20"/>
              </w:rPr>
              <w:t>Стих-ния о маме. Декоративное рисование.</w:t>
            </w:r>
          </w:p>
          <w:p w:rsidR="00D82408" w:rsidRPr="00D82408" w:rsidRDefault="00D82408" w:rsidP="00D82408">
            <w:pPr>
              <w:shd w:val="clear" w:color="auto" w:fill="FFFFFF"/>
              <w:rPr>
                <w:sz w:val="20"/>
                <w:szCs w:val="20"/>
              </w:rPr>
            </w:pPr>
            <w:r w:rsidRPr="00D82408">
              <w:rPr>
                <w:sz w:val="20"/>
                <w:szCs w:val="20"/>
              </w:rPr>
              <w:t>Рассказ о лягушке. Рисование картинки маме к празднику 8 Марта.</w:t>
            </w:r>
          </w:p>
          <w:p w:rsidR="00D82408" w:rsidRPr="00D82408" w:rsidRDefault="00D82408" w:rsidP="00D82408">
            <w:pPr>
              <w:shd w:val="clear" w:color="auto" w:fill="FFFFFF"/>
              <w:rPr>
                <w:sz w:val="20"/>
                <w:szCs w:val="20"/>
              </w:rPr>
            </w:pPr>
            <w:r w:rsidRPr="00D82408">
              <w:rPr>
                <w:sz w:val="20"/>
                <w:szCs w:val="20"/>
              </w:rPr>
              <w:t>Москва-столица России. Составление рассказа из опыта «Здравствуй, мамочка моя!»</w:t>
            </w:r>
          </w:p>
          <w:p w:rsidR="00D82408" w:rsidRPr="00D82408" w:rsidRDefault="00D82408" w:rsidP="00D82408">
            <w:pPr>
              <w:shd w:val="clear" w:color="auto" w:fill="FFFFFF"/>
              <w:rPr>
                <w:sz w:val="20"/>
                <w:szCs w:val="20"/>
              </w:rPr>
            </w:pPr>
            <w:r w:rsidRPr="00D82408">
              <w:rPr>
                <w:sz w:val="20"/>
                <w:szCs w:val="20"/>
              </w:rPr>
              <w:t>Заучивание стих-ния Г.Виеру «Мамин день». Аппликация «Наша новая кукла»</w:t>
            </w:r>
          </w:p>
          <w:p w:rsidR="00883FA4" w:rsidRPr="00D82408" w:rsidRDefault="00D82408" w:rsidP="00D82408">
            <w:pPr>
              <w:shd w:val="clear" w:color="auto" w:fill="FFFFFF"/>
              <w:rPr>
                <w:sz w:val="20"/>
                <w:szCs w:val="20"/>
              </w:rPr>
            </w:pPr>
            <w:r w:rsidRPr="00D82408">
              <w:rPr>
                <w:sz w:val="20"/>
                <w:szCs w:val="20"/>
              </w:rPr>
              <w:t>Культура речи. Произношение звуков Л</w:t>
            </w:r>
            <w:proofErr w:type="gramStart"/>
            <w:r w:rsidRPr="00D82408">
              <w:rPr>
                <w:sz w:val="20"/>
                <w:szCs w:val="20"/>
              </w:rPr>
              <w:t>,Л</w:t>
            </w:r>
            <w:proofErr w:type="gramEnd"/>
            <w:r w:rsidRPr="00D82408">
              <w:rPr>
                <w:sz w:val="20"/>
                <w:szCs w:val="20"/>
              </w:rPr>
              <w:t>`, Р,Р`. Декоративное рисова</w:t>
            </w:r>
            <w:r w:rsidR="00883FA4">
              <w:rPr>
                <w:sz w:val="20"/>
                <w:szCs w:val="20"/>
              </w:rPr>
              <w:t>ние по замыслу: красивые цветы.</w:t>
            </w:r>
          </w:p>
        </w:tc>
      </w:tr>
      <w:tr w:rsidR="00D82408" w:rsidRPr="00D82408" w:rsidTr="00B76412">
        <w:trPr>
          <w:trHeight w:val="60"/>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spacing w:line="322" w:lineRule="exact"/>
              <w:ind w:left="144" w:right="158"/>
              <w:jc w:val="center"/>
              <w:rPr>
                <w:b/>
                <w:sz w:val="20"/>
                <w:szCs w:val="20"/>
              </w:rPr>
            </w:pPr>
            <w:r>
              <w:rPr>
                <w:b/>
                <w:sz w:val="20"/>
                <w:szCs w:val="20"/>
              </w:rPr>
              <w:t xml:space="preserve">11 марта-22 марта  </w:t>
            </w:r>
            <w:r w:rsidR="00D82408" w:rsidRPr="00D82408">
              <w:rPr>
                <w:b/>
                <w:sz w:val="20"/>
                <w:szCs w:val="20"/>
              </w:rPr>
              <w:t>Тема:</w:t>
            </w:r>
            <w:r w:rsidR="00D82408" w:rsidRPr="00D82408">
              <w:rPr>
                <w:b/>
                <w:bCs/>
                <w:spacing w:val="-3"/>
                <w:sz w:val="20"/>
                <w:szCs w:val="20"/>
              </w:rPr>
              <w:t xml:space="preserve"> </w:t>
            </w:r>
            <w:r w:rsidR="00D82408" w:rsidRPr="00D82408">
              <w:rPr>
                <w:bCs/>
                <w:sz w:val="20"/>
                <w:szCs w:val="20"/>
              </w:rPr>
              <w:t>Весна - красна</w:t>
            </w:r>
          </w:p>
          <w:p w:rsidR="00D82408" w:rsidRPr="00D82408" w:rsidRDefault="00D82408" w:rsidP="00D82408">
            <w:pPr>
              <w:shd w:val="clear" w:color="auto" w:fill="FFFFFF"/>
              <w:spacing w:line="322" w:lineRule="exact"/>
              <w:rPr>
                <w:sz w:val="20"/>
                <w:szCs w:val="20"/>
              </w:rPr>
            </w:pPr>
            <w:r w:rsidRPr="00D82408">
              <w:rPr>
                <w:b/>
                <w:sz w:val="20"/>
                <w:szCs w:val="20"/>
              </w:rPr>
              <w:t xml:space="preserve">Итоговое мероприятие: </w:t>
            </w:r>
            <w:r w:rsidRPr="00D82408">
              <w:rPr>
                <w:spacing w:val="-2"/>
                <w:sz w:val="20"/>
                <w:szCs w:val="20"/>
              </w:rPr>
              <w:t>Изготовление бумажных</w:t>
            </w:r>
            <w:r w:rsidRPr="00D82408">
              <w:rPr>
                <w:sz w:val="20"/>
                <w:szCs w:val="20"/>
              </w:rPr>
              <w:t xml:space="preserve"> птиц - вестников весны. </w:t>
            </w:r>
            <w:r w:rsidRPr="00D82408">
              <w:rPr>
                <w:spacing w:val="-3"/>
                <w:sz w:val="20"/>
                <w:szCs w:val="20"/>
              </w:rPr>
              <w:t xml:space="preserve">Фольклорный праздник </w:t>
            </w:r>
            <w:r w:rsidRPr="00D82408">
              <w:rPr>
                <w:sz w:val="20"/>
                <w:szCs w:val="20"/>
              </w:rPr>
              <w:t>«Масленица»</w:t>
            </w:r>
          </w:p>
        </w:tc>
      </w:tr>
      <w:tr w:rsidR="00D82408" w:rsidRPr="00D82408" w:rsidTr="00B76412">
        <w:trPr>
          <w:trHeight w:val="386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22" w:lineRule="exact"/>
              <w:rPr>
                <w:spacing w:val="-2"/>
                <w:sz w:val="20"/>
                <w:szCs w:val="20"/>
              </w:rPr>
            </w:pPr>
          </w:p>
          <w:p w:rsidR="00D82408" w:rsidRPr="00D82408" w:rsidRDefault="00D82408" w:rsidP="00D82408">
            <w:pPr>
              <w:shd w:val="clear" w:color="auto" w:fill="FFFFFF"/>
              <w:spacing w:line="322" w:lineRule="exact"/>
              <w:rPr>
                <w:sz w:val="20"/>
                <w:szCs w:val="20"/>
              </w:rPr>
            </w:pPr>
            <w:r w:rsidRPr="00D82408">
              <w:rPr>
                <w:spacing w:val="-2"/>
                <w:sz w:val="20"/>
                <w:szCs w:val="20"/>
              </w:rPr>
              <w:t xml:space="preserve">1.Формировать обобщённые представления о весне как </w:t>
            </w:r>
            <w:r w:rsidRPr="00D82408">
              <w:rPr>
                <w:sz w:val="20"/>
                <w:szCs w:val="20"/>
              </w:rPr>
              <w:t xml:space="preserve">времени года, приспособленности растений и животных к изменениям в природе. </w:t>
            </w:r>
          </w:p>
          <w:p w:rsidR="00D82408" w:rsidRPr="00D82408" w:rsidRDefault="00D82408" w:rsidP="00D82408">
            <w:pPr>
              <w:shd w:val="clear" w:color="auto" w:fill="FFFFFF"/>
              <w:spacing w:line="322" w:lineRule="exact"/>
              <w:rPr>
                <w:sz w:val="20"/>
                <w:szCs w:val="20"/>
              </w:rPr>
            </w:pPr>
            <w:r w:rsidRPr="00D82408">
              <w:rPr>
                <w:sz w:val="20"/>
                <w:szCs w:val="20"/>
              </w:rPr>
              <w:t>2.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p>
          <w:p w:rsidR="00D82408" w:rsidRPr="00D82408" w:rsidRDefault="00D82408" w:rsidP="00D82408">
            <w:pPr>
              <w:shd w:val="clear" w:color="auto" w:fill="FFFFFF"/>
              <w:rPr>
                <w:sz w:val="20"/>
                <w:szCs w:val="20"/>
              </w:rPr>
            </w:pPr>
            <w:r w:rsidRPr="00D82408">
              <w:rPr>
                <w:sz w:val="20"/>
                <w:szCs w:val="20"/>
              </w:rPr>
              <w:t xml:space="preserve">Чтение стих-ния Г.Ладонщикова «Весна». Декоративное рисование: роспись посуды для кукол. </w:t>
            </w:r>
          </w:p>
          <w:p w:rsidR="00D82408" w:rsidRPr="00D82408" w:rsidRDefault="00D82408" w:rsidP="00D82408">
            <w:pPr>
              <w:shd w:val="clear" w:color="auto" w:fill="FFFFFF"/>
              <w:rPr>
                <w:sz w:val="20"/>
                <w:szCs w:val="20"/>
              </w:rPr>
            </w:pPr>
            <w:r w:rsidRPr="00D82408">
              <w:rPr>
                <w:sz w:val="20"/>
                <w:szCs w:val="20"/>
              </w:rPr>
              <w:t>Заучивание стих-ния И.Белоусова «Весенняя гостья». Аппликация из симметричных фигур «Сказочная птица»</w:t>
            </w:r>
          </w:p>
          <w:p w:rsidR="00D82408" w:rsidRPr="00D82408" w:rsidRDefault="00D82408" w:rsidP="00D82408">
            <w:pPr>
              <w:shd w:val="clear" w:color="auto" w:fill="FFFFFF"/>
              <w:rPr>
                <w:sz w:val="20"/>
                <w:szCs w:val="20"/>
              </w:rPr>
            </w:pPr>
            <w:r w:rsidRPr="00D82408">
              <w:rPr>
                <w:sz w:val="20"/>
                <w:szCs w:val="20"/>
              </w:rPr>
              <w:t>Народные праздники на Руси: Масленица. Рассказывание по картине «Лошадь с жеребенком»</w:t>
            </w:r>
          </w:p>
          <w:p w:rsidR="00D82408" w:rsidRPr="00D82408" w:rsidRDefault="00D82408" w:rsidP="00D82408">
            <w:pPr>
              <w:shd w:val="clear" w:color="auto" w:fill="FFFFFF"/>
              <w:rPr>
                <w:sz w:val="20"/>
                <w:szCs w:val="20"/>
              </w:rPr>
            </w:pPr>
            <w:r w:rsidRPr="00D82408">
              <w:rPr>
                <w:sz w:val="20"/>
                <w:szCs w:val="20"/>
              </w:rPr>
              <w:t>В гостях у художника. Рассказ по картине А.К.Саврасова «Грачи прилетели»</w:t>
            </w:r>
          </w:p>
          <w:p w:rsidR="00D82408" w:rsidRPr="00D82408" w:rsidRDefault="00D82408" w:rsidP="00D82408">
            <w:pPr>
              <w:shd w:val="clear" w:color="auto" w:fill="FFFFFF"/>
              <w:rPr>
                <w:sz w:val="20"/>
                <w:szCs w:val="20"/>
              </w:rPr>
            </w:pPr>
            <w:r w:rsidRPr="00D82408">
              <w:rPr>
                <w:sz w:val="20"/>
                <w:szCs w:val="20"/>
              </w:rPr>
              <w:t>Признаки весны. Рисование «Пришла весна, прилетели птицы»</w:t>
            </w:r>
          </w:p>
          <w:p w:rsidR="00D82408" w:rsidRPr="00D82408" w:rsidRDefault="00D82408" w:rsidP="00D82408">
            <w:pPr>
              <w:shd w:val="clear" w:color="auto" w:fill="FFFFFF"/>
              <w:rPr>
                <w:sz w:val="20"/>
                <w:szCs w:val="20"/>
              </w:rPr>
            </w:pPr>
            <w:r w:rsidRPr="00D82408">
              <w:rPr>
                <w:sz w:val="20"/>
                <w:szCs w:val="20"/>
              </w:rPr>
              <w:t>Геометрические фигуры: треугольник, квадрат, четырехугольник. Постройка башенки и забора для птички, домика для собачки.</w:t>
            </w:r>
          </w:p>
          <w:p w:rsidR="00D82408" w:rsidRPr="00D82408" w:rsidRDefault="00D82408" w:rsidP="00D82408">
            <w:pPr>
              <w:shd w:val="clear" w:color="auto" w:fill="FFFFFF"/>
              <w:rPr>
                <w:sz w:val="20"/>
                <w:szCs w:val="20"/>
              </w:rPr>
            </w:pPr>
            <w:r w:rsidRPr="00D82408">
              <w:rPr>
                <w:sz w:val="20"/>
                <w:szCs w:val="20"/>
              </w:rPr>
              <w:t>Рассказывание н.с. «Сивка-бурка». Лепка по замыслу с использованием разнообразных приемов.</w:t>
            </w:r>
          </w:p>
          <w:p w:rsidR="00D82408" w:rsidRPr="00D82408" w:rsidRDefault="00D82408" w:rsidP="00D82408">
            <w:pPr>
              <w:shd w:val="clear" w:color="auto" w:fill="FFFFFF"/>
              <w:rPr>
                <w:sz w:val="20"/>
                <w:szCs w:val="20"/>
              </w:rPr>
            </w:pPr>
            <w:r w:rsidRPr="00D82408">
              <w:rPr>
                <w:sz w:val="20"/>
                <w:szCs w:val="20"/>
              </w:rPr>
              <w:t>Чтение рассказа Л.Толстого «Косточка». Аппликация Пароход.</w:t>
            </w:r>
          </w:p>
          <w:p w:rsidR="00D82408" w:rsidRPr="00D82408" w:rsidRDefault="00D82408" w:rsidP="00D82408">
            <w:pPr>
              <w:shd w:val="clear" w:color="auto" w:fill="FFFFFF"/>
              <w:rPr>
                <w:sz w:val="20"/>
                <w:szCs w:val="20"/>
              </w:rPr>
            </w:pPr>
            <w:r w:rsidRPr="00D82408">
              <w:rPr>
                <w:sz w:val="20"/>
                <w:szCs w:val="20"/>
              </w:rPr>
              <w:t>Курятник во дворе. Узор в стиле народной росписи (хохломской, дымковской,</w:t>
            </w:r>
            <w:r w:rsidR="00883FA4">
              <w:rPr>
                <w:sz w:val="20"/>
                <w:szCs w:val="20"/>
              </w:rPr>
              <w:t xml:space="preserve"> городецкой).</w:t>
            </w:r>
          </w:p>
        </w:tc>
      </w:tr>
      <w:tr w:rsidR="00D82408" w:rsidRPr="00D82408" w:rsidTr="00B76412">
        <w:trPr>
          <w:trHeight w:val="978"/>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883FA4" w:rsidRDefault="00883FA4" w:rsidP="00883FA4">
            <w:pPr>
              <w:shd w:val="clear" w:color="auto" w:fill="FFFFFF"/>
              <w:spacing w:line="317" w:lineRule="exact"/>
              <w:ind w:left="72" w:right="72"/>
              <w:jc w:val="center"/>
              <w:rPr>
                <w:b/>
                <w:sz w:val="20"/>
                <w:szCs w:val="20"/>
              </w:rPr>
            </w:pPr>
            <w:r>
              <w:rPr>
                <w:b/>
                <w:sz w:val="20"/>
                <w:szCs w:val="20"/>
              </w:rPr>
              <w:t xml:space="preserve">25 марта – 05 апреля   </w:t>
            </w:r>
            <w:r w:rsidR="00D82408" w:rsidRPr="00D82408">
              <w:rPr>
                <w:b/>
                <w:sz w:val="20"/>
                <w:szCs w:val="20"/>
              </w:rPr>
              <w:t>Тема:</w:t>
            </w:r>
            <w:r w:rsidR="00D82408" w:rsidRPr="00D82408">
              <w:rPr>
                <w:b/>
                <w:bCs/>
                <w:sz w:val="20"/>
                <w:szCs w:val="20"/>
              </w:rPr>
              <w:t xml:space="preserve">  </w:t>
            </w:r>
            <w:r w:rsidR="00D82408" w:rsidRPr="00D82408">
              <w:rPr>
                <w:bCs/>
                <w:sz w:val="20"/>
                <w:szCs w:val="20"/>
              </w:rPr>
              <w:t>Озеро Байкал: «Серебристое</w:t>
            </w:r>
            <w:r w:rsidR="00D82408" w:rsidRPr="00D82408">
              <w:rPr>
                <w:sz w:val="20"/>
                <w:szCs w:val="20"/>
              </w:rPr>
              <w:t xml:space="preserve"> </w:t>
            </w:r>
            <w:r w:rsidR="00D82408" w:rsidRPr="00D82408">
              <w:rPr>
                <w:bCs/>
                <w:sz w:val="20"/>
                <w:szCs w:val="20"/>
              </w:rPr>
              <w:t>богатство</w:t>
            </w:r>
            <w:r w:rsidR="00D82408" w:rsidRPr="00D82408">
              <w:rPr>
                <w:sz w:val="20"/>
                <w:szCs w:val="20"/>
              </w:rPr>
              <w:t xml:space="preserve"> </w:t>
            </w:r>
            <w:r w:rsidR="00D82408" w:rsidRPr="00D82408">
              <w:rPr>
                <w:bCs/>
                <w:sz w:val="20"/>
                <w:szCs w:val="20"/>
              </w:rPr>
              <w:t>Байкала»,</w:t>
            </w:r>
            <w:r w:rsidR="00D82408" w:rsidRPr="00D82408">
              <w:rPr>
                <w:sz w:val="20"/>
                <w:szCs w:val="20"/>
              </w:rPr>
              <w:t xml:space="preserve"> </w:t>
            </w:r>
            <w:r w:rsidR="00D82408" w:rsidRPr="00D82408">
              <w:rPr>
                <w:bCs/>
                <w:sz w:val="20"/>
                <w:szCs w:val="20"/>
              </w:rPr>
              <w:t>«Ластоногий</w:t>
            </w:r>
            <w:r w:rsidR="00D82408" w:rsidRPr="00D82408">
              <w:rPr>
                <w:sz w:val="20"/>
                <w:szCs w:val="20"/>
              </w:rPr>
              <w:t xml:space="preserve"> </w:t>
            </w:r>
            <w:r w:rsidR="00D82408" w:rsidRPr="00D82408">
              <w:rPr>
                <w:bCs/>
                <w:sz w:val="20"/>
                <w:szCs w:val="20"/>
              </w:rPr>
              <w:t>символ озера</w:t>
            </w:r>
            <w:r w:rsidR="00D82408" w:rsidRPr="00D82408">
              <w:rPr>
                <w:sz w:val="20"/>
                <w:szCs w:val="20"/>
              </w:rPr>
              <w:t xml:space="preserve"> </w:t>
            </w:r>
            <w:r w:rsidR="00D82408" w:rsidRPr="00D82408">
              <w:rPr>
                <w:bCs/>
                <w:sz w:val="20"/>
                <w:szCs w:val="20"/>
              </w:rPr>
              <w:t>Байкала</w:t>
            </w:r>
          </w:p>
          <w:p w:rsidR="00D82408" w:rsidRPr="00D82408" w:rsidRDefault="00D82408" w:rsidP="00D82408">
            <w:pPr>
              <w:shd w:val="clear" w:color="auto" w:fill="FFFFFF"/>
              <w:spacing w:line="322" w:lineRule="exact"/>
              <w:rPr>
                <w:sz w:val="20"/>
                <w:szCs w:val="20"/>
              </w:rPr>
            </w:pPr>
            <w:r w:rsidRPr="00D82408">
              <w:rPr>
                <w:b/>
                <w:sz w:val="20"/>
                <w:szCs w:val="20"/>
              </w:rPr>
              <w:t xml:space="preserve">Итоговое мероприятие: </w:t>
            </w:r>
            <w:r w:rsidRPr="00D82408">
              <w:rPr>
                <w:spacing w:val="-1"/>
                <w:sz w:val="20"/>
                <w:szCs w:val="20"/>
              </w:rPr>
              <w:t>Театрализованное</w:t>
            </w:r>
            <w:r w:rsidRPr="00D82408">
              <w:rPr>
                <w:sz w:val="20"/>
                <w:szCs w:val="20"/>
              </w:rPr>
              <w:t xml:space="preserve"> представление </w:t>
            </w:r>
            <w:r w:rsidRPr="00D82408">
              <w:rPr>
                <w:spacing w:val="-3"/>
                <w:sz w:val="20"/>
                <w:szCs w:val="20"/>
              </w:rPr>
              <w:t>«Путешествие нерпенка</w:t>
            </w:r>
            <w:r w:rsidRPr="00D82408">
              <w:rPr>
                <w:sz w:val="20"/>
                <w:szCs w:val="20"/>
              </w:rPr>
              <w:t xml:space="preserve">  Белька»</w:t>
            </w:r>
          </w:p>
        </w:tc>
      </w:tr>
      <w:tr w:rsidR="00D82408" w:rsidRPr="00D82408" w:rsidTr="00B76412">
        <w:trPr>
          <w:trHeight w:val="6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17" w:lineRule="exact"/>
              <w:ind w:right="134"/>
              <w:rPr>
                <w:sz w:val="20"/>
                <w:szCs w:val="20"/>
              </w:rPr>
            </w:pPr>
            <w:r w:rsidRPr="00D82408">
              <w:rPr>
                <w:spacing w:val="-2"/>
                <w:sz w:val="20"/>
                <w:szCs w:val="20"/>
              </w:rPr>
              <w:t xml:space="preserve">Обогащать представления детей о рыбном богатстве </w:t>
            </w:r>
            <w:r w:rsidRPr="00D82408">
              <w:rPr>
                <w:sz w:val="20"/>
                <w:szCs w:val="20"/>
              </w:rPr>
              <w:t xml:space="preserve">озера. Расширять представления о Сибирском комплексе рыб озера. Уточнить представления о миграции рыб, о редких и исчезающих рыбах, занесенных </w:t>
            </w:r>
            <w:r w:rsidRPr="00D82408">
              <w:rPr>
                <w:sz w:val="20"/>
                <w:szCs w:val="20"/>
              </w:rPr>
              <w:lastRenderedPageBreak/>
              <w:t>в Красную книгу.</w:t>
            </w:r>
          </w:p>
          <w:p w:rsidR="00D82408" w:rsidRPr="00D82408" w:rsidRDefault="00D82408" w:rsidP="00D82408">
            <w:pPr>
              <w:shd w:val="clear" w:color="auto" w:fill="FFFFFF"/>
              <w:spacing w:line="322" w:lineRule="exact"/>
              <w:rPr>
                <w:spacing w:val="-2"/>
                <w:sz w:val="20"/>
                <w:szCs w:val="20"/>
              </w:rPr>
            </w:pPr>
            <w:r w:rsidRPr="00D82408">
              <w:rPr>
                <w:spacing w:val="-3"/>
                <w:sz w:val="20"/>
                <w:szCs w:val="20"/>
              </w:rPr>
              <w:t xml:space="preserve">Формирование ценностных представлений о нерпе. </w:t>
            </w:r>
            <w:r w:rsidRPr="00D82408">
              <w:rPr>
                <w:spacing w:val="-2"/>
                <w:sz w:val="20"/>
                <w:szCs w:val="20"/>
              </w:rPr>
              <w:t xml:space="preserve">Способствовать формированию позиции защитника </w:t>
            </w:r>
            <w:r w:rsidRPr="00D82408">
              <w:rPr>
                <w:sz w:val="20"/>
                <w:szCs w:val="20"/>
              </w:rPr>
              <w:t>животных.</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lastRenderedPageBreak/>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lastRenderedPageBreak/>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lastRenderedPageBreak/>
              <w:t>Кто живет на подоконнике? Характерные признаки комнатных растений. Рисование по представлению «Автомобили нашего города».</w:t>
            </w:r>
          </w:p>
          <w:p w:rsidR="00D82408" w:rsidRPr="00D82408" w:rsidRDefault="00D82408" w:rsidP="00D82408">
            <w:pPr>
              <w:shd w:val="clear" w:color="auto" w:fill="FFFFFF"/>
              <w:rPr>
                <w:sz w:val="20"/>
                <w:szCs w:val="20"/>
              </w:rPr>
            </w:pPr>
            <w:r w:rsidRPr="00D82408">
              <w:rPr>
                <w:sz w:val="20"/>
                <w:szCs w:val="20"/>
              </w:rPr>
              <w:t>Предметы быта: пылесос, микроволновая печь, стиральная машина. Рассказывание из личного опыта «Мой любимец».</w:t>
            </w:r>
          </w:p>
          <w:p w:rsidR="00D82408" w:rsidRPr="00D82408" w:rsidRDefault="00D82408" w:rsidP="00D82408">
            <w:pPr>
              <w:shd w:val="clear" w:color="auto" w:fill="FFFFFF"/>
              <w:rPr>
                <w:sz w:val="20"/>
                <w:szCs w:val="20"/>
              </w:rPr>
            </w:pPr>
            <w:r w:rsidRPr="00D82408">
              <w:rPr>
                <w:sz w:val="20"/>
                <w:szCs w:val="20"/>
              </w:rPr>
              <w:lastRenderedPageBreak/>
              <w:t>Геометрические фигуры: круг и овал. Конструирование башни и дома.</w:t>
            </w:r>
          </w:p>
          <w:p w:rsidR="00D82408" w:rsidRPr="00D82408" w:rsidRDefault="00D82408" w:rsidP="00D82408">
            <w:pPr>
              <w:shd w:val="clear" w:color="auto" w:fill="FFFFFF"/>
              <w:rPr>
                <w:sz w:val="20"/>
                <w:szCs w:val="20"/>
              </w:rPr>
            </w:pPr>
            <w:r w:rsidRPr="00D82408">
              <w:rPr>
                <w:sz w:val="20"/>
                <w:szCs w:val="20"/>
              </w:rPr>
              <w:t>Чтение рассказов о рыбах, нерпах Байкала их Хрестоматии. Аппликация «Серебристое богатство Байкала».</w:t>
            </w:r>
          </w:p>
          <w:p w:rsidR="00D82408" w:rsidRPr="00D82408" w:rsidRDefault="00D82408" w:rsidP="00D82408">
            <w:pPr>
              <w:shd w:val="clear" w:color="auto" w:fill="FFFFFF"/>
              <w:rPr>
                <w:sz w:val="20"/>
                <w:szCs w:val="20"/>
              </w:rPr>
            </w:pPr>
            <w:r w:rsidRPr="00D82408">
              <w:rPr>
                <w:sz w:val="20"/>
                <w:szCs w:val="20"/>
              </w:rPr>
              <w:t>Рассматривание и рассказывание о внешнем виде рыб, место обитания. Конструирование из бытовых отходов «бассейн» для омуля, хариуса, сига.</w:t>
            </w:r>
          </w:p>
          <w:p w:rsidR="00D82408" w:rsidRPr="00D82408" w:rsidRDefault="00D82408" w:rsidP="00D82408">
            <w:pPr>
              <w:shd w:val="clear" w:color="auto" w:fill="FFFFFF"/>
              <w:rPr>
                <w:sz w:val="20"/>
                <w:szCs w:val="20"/>
              </w:rPr>
            </w:pPr>
            <w:r w:rsidRPr="00D82408">
              <w:rPr>
                <w:sz w:val="20"/>
                <w:szCs w:val="20"/>
              </w:rPr>
              <w:t>Словесное экспериментирование «Составь предложение, используя опорные слова: озеро, Байкал, омуль, рыбаки».</w:t>
            </w:r>
          </w:p>
          <w:p w:rsidR="00D82408" w:rsidRPr="00D82408" w:rsidRDefault="00D82408" w:rsidP="00D82408">
            <w:pPr>
              <w:shd w:val="clear" w:color="auto" w:fill="FFFFFF"/>
              <w:rPr>
                <w:sz w:val="20"/>
                <w:szCs w:val="20"/>
              </w:rPr>
            </w:pPr>
            <w:r w:rsidRPr="00D82408">
              <w:rPr>
                <w:sz w:val="20"/>
                <w:szCs w:val="20"/>
              </w:rPr>
              <w:t>Создание книг-самоделок по тематике «Рыбное царство Байкала».</w:t>
            </w:r>
          </w:p>
          <w:p w:rsidR="00D82408" w:rsidRPr="00D82408" w:rsidRDefault="00D82408" w:rsidP="00D82408">
            <w:pPr>
              <w:shd w:val="clear" w:color="auto" w:fill="FFFFFF"/>
              <w:rPr>
                <w:sz w:val="20"/>
                <w:szCs w:val="20"/>
              </w:rPr>
            </w:pPr>
            <w:r w:rsidRPr="00D82408">
              <w:rPr>
                <w:sz w:val="20"/>
                <w:szCs w:val="20"/>
              </w:rPr>
              <w:t>Лепка нерпенка белька.</w:t>
            </w:r>
          </w:p>
          <w:p w:rsidR="00D82408" w:rsidRPr="00D82408" w:rsidRDefault="00D82408" w:rsidP="00D82408">
            <w:pPr>
              <w:shd w:val="clear" w:color="auto" w:fill="FFFFFF"/>
              <w:rPr>
                <w:sz w:val="20"/>
                <w:szCs w:val="20"/>
              </w:rPr>
            </w:pPr>
            <w:r w:rsidRPr="00D82408">
              <w:rPr>
                <w:sz w:val="20"/>
                <w:szCs w:val="20"/>
              </w:rPr>
              <w:t>Ориентировка в пространстве. Конструирование кораблей.</w:t>
            </w:r>
          </w:p>
          <w:p w:rsidR="00D82408" w:rsidRPr="00D82408" w:rsidRDefault="00D82408" w:rsidP="00D82408">
            <w:pPr>
              <w:shd w:val="clear" w:color="auto" w:fill="FFFFFF"/>
              <w:rPr>
                <w:sz w:val="20"/>
                <w:szCs w:val="20"/>
              </w:rPr>
            </w:pPr>
          </w:p>
        </w:tc>
      </w:tr>
      <w:tr w:rsidR="00D82408" w:rsidRPr="00D82408" w:rsidTr="00B76412">
        <w:trPr>
          <w:trHeight w:val="60"/>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883FA4" w:rsidP="00883FA4">
            <w:pPr>
              <w:shd w:val="clear" w:color="auto" w:fill="FFFFFF"/>
              <w:spacing w:line="312" w:lineRule="exact"/>
              <w:jc w:val="center"/>
              <w:rPr>
                <w:b/>
                <w:sz w:val="20"/>
                <w:szCs w:val="20"/>
              </w:rPr>
            </w:pPr>
            <w:r>
              <w:rPr>
                <w:b/>
                <w:sz w:val="20"/>
                <w:szCs w:val="20"/>
              </w:rPr>
              <w:lastRenderedPageBreak/>
              <w:t xml:space="preserve">08 апреля -26 апреля   </w:t>
            </w:r>
            <w:r w:rsidR="00D82408" w:rsidRPr="00D82408">
              <w:rPr>
                <w:b/>
                <w:sz w:val="20"/>
                <w:szCs w:val="20"/>
              </w:rPr>
              <w:t>Тема:</w:t>
            </w:r>
            <w:r w:rsidR="00D82408" w:rsidRPr="00D82408">
              <w:rPr>
                <w:b/>
                <w:bCs/>
                <w:sz w:val="20"/>
                <w:szCs w:val="20"/>
              </w:rPr>
              <w:t xml:space="preserve"> </w:t>
            </w:r>
            <w:r w:rsidR="00D82408" w:rsidRPr="00D82408">
              <w:rPr>
                <w:bCs/>
                <w:sz w:val="20"/>
                <w:szCs w:val="20"/>
              </w:rPr>
              <w:t>Весна</w:t>
            </w:r>
          </w:p>
          <w:p w:rsidR="00D82408" w:rsidRPr="00D82408" w:rsidRDefault="00D82408" w:rsidP="00D82408">
            <w:pPr>
              <w:shd w:val="clear" w:color="auto" w:fill="FFFFFF"/>
              <w:spacing w:line="322" w:lineRule="exact"/>
              <w:rPr>
                <w:sz w:val="20"/>
                <w:szCs w:val="20"/>
              </w:rPr>
            </w:pPr>
            <w:r w:rsidRPr="00D82408">
              <w:rPr>
                <w:b/>
                <w:sz w:val="20"/>
                <w:szCs w:val="20"/>
              </w:rPr>
              <w:t>Итоговое мероприятие:</w:t>
            </w:r>
            <w:r w:rsidRPr="00D82408">
              <w:rPr>
                <w:sz w:val="20"/>
                <w:szCs w:val="20"/>
              </w:rPr>
              <w:t xml:space="preserve"> День космонавтики- 12 апреля. </w:t>
            </w:r>
            <w:r w:rsidRPr="00D82408">
              <w:rPr>
                <w:spacing w:val="-2"/>
                <w:sz w:val="20"/>
                <w:szCs w:val="20"/>
              </w:rPr>
              <w:t>День Земли- 22 апреля. Выставка детского творчества.</w:t>
            </w:r>
          </w:p>
        </w:tc>
      </w:tr>
      <w:tr w:rsidR="00D82408" w:rsidRPr="00D82408" w:rsidTr="00B76412">
        <w:trPr>
          <w:trHeight w:val="6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42"/>
              </w:numPr>
              <w:shd w:val="clear" w:color="auto" w:fill="FFFFFF"/>
              <w:spacing w:line="317" w:lineRule="exact"/>
              <w:ind w:right="134"/>
              <w:rPr>
                <w:rFonts w:ascii="Times New Roman" w:hAnsi="Times New Roman"/>
                <w:spacing w:val="-2"/>
                <w:sz w:val="20"/>
                <w:szCs w:val="20"/>
                <w:lang w:val="ru-RU"/>
              </w:rPr>
            </w:pPr>
            <w:r w:rsidRPr="00D82408">
              <w:rPr>
                <w:rFonts w:ascii="Times New Roman" w:hAnsi="Times New Roman"/>
                <w:spacing w:val="-2"/>
                <w:sz w:val="20"/>
                <w:szCs w:val="20"/>
                <w:lang w:val="ru-RU"/>
              </w:rPr>
              <w:t xml:space="preserve">Формировать обобщённые представления о весне как </w:t>
            </w:r>
            <w:r w:rsidRPr="00D82408">
              <w:rPr>
                <w:rFonts w:ascii="Times New Roman" w:hAnsi="Times New Roman"/>
                <w:sz w:val="20"/>
                <w:szCs w:val="20"/>
                <w:lang w:val="ru-RU"/>
              </w:rPr>
              <w:t>времени года, приспособленности растений и животных к изменениям в природе.</w:t>
            </w:r>
          </w:p>
          <w:p w:rsidR="00D82408" w:rsidRPr="00D82408" w:rsidRDefault="00D82408" w:rsidP="00A96963">
            <w:pPr>
              <w:pStyle w:val="afe"/>
              <w:numPr>
                <w:ilvl w:val="0"/>
                <w:numId w:val="42"/>
              </w:numPr>
              <w:shd w:val="clear" w:color="auto" w:fill="FFFFFF"/>
              <w:spacing w:line="317" w:lineRule="exact"/>
              <w:ind w:right="134"/>
              <w:rPr>
                <w:rFonts w:ascii="Times New Roman" w:hAnsi="Times New Roman"/>
                <w:spacing w:val="-2"/>
                <w:sz w:val="20"/>
                <w:szCs w:val="20"/>
                <w:lang w:val="ru-RU"/>
              </w:rPr>
            </w:pPr>
            <w:r w:rsidRPr="00D82408">
              <w:rPr>
                <w:rFonts w:ascii="Times New Roman" w:hAnsi="Times New Roman"/>
                <w:sz w:val="20"/>
                <w:szCs w:val="20"/>
                <w:lang w:val="ru-RU"/>
              </w:rPr>
              <w:t xml:space="preserve">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Составление рассказа-рассуждения на тему «Как можно пожалеть». Рисование на тему «Удивительный день в детском саду».</w:t>
            </w:r>
          </w:p>
          <w:p w:rsidR="00D82408" w:rsidRPr="00D82408" w:rsidRDefault="00D82408" w:rsidP="00D82408">
            <w:pPr>
              <w:shd w:val="clear" w:color="auto" w:fill="FFFFFF"/>
              <w:rPr>
                <w:sz w:val="20"/>
                <w:szCs w:val="20"/>
              </w:rPr>
            </w:pPr>
            <w:r w:rsidRPr="00D82408">
              <w:rPr>
                <w:sz w:val="20"/>
                <w:szCs w:val="20"/>
              </w:rPr>
              <w:t>Эти удивительные насекомые. Рисование на тему «Это он, это он, ленинградский почтальон».</w:t>
            </w:r>
          </w:p>
          <w:p w:rsidR="00D82408" w:rsidRPr="00D82408" w:rsidRDefault="00D82408" w:rsidP="00D82408">
            <w:pPr>
              <w:shd w:val="clear" w:color="auto" w:fill="FFFFFF"/>
              <w:rPr>
                <w:sz w:val="20"/>
                <w:szCs w:val="20"/>
              </w:rPr>
            </w:pPr>
            <w:r w:rsidRPr="00D82408">
              <w:rPr>
                <w:sz w:val="20"/>
                <w:szCs w:val="20"/>
              </w:rPr>
              <w:t>Р.н.с. «Лиса и заяц». Лепка «Птицы на кормушке».</w:t>
            </w:r>
          </w:p>
          <w:p w:rsidR="00D82408" w:rsidRPr="00D82408" w:rsidRDefault="00D82408" w:rsidP="00D82408">
            <w:pPr>
              <w:shd w:val="clear" w:color="auto" w:fill="FFFFFF"/>
              <w:rPr>
                <w:sz w:val="20"/>
                <w:szCs w:val="20"/>
              </w:rPr>
            </w:pPr>
            <w:r w:rsidRPr="00D82408">
              <w:rPr>
                <w:sz w:val="20"/>
                <w:szCs w:val="20"/>
              </w:rPr>
              <w:t>Опасность вокруг нас. Пересказ рассказа Я Тайца «Поезд».</w:t>
            </w:r>
          </w:p>
          <w:p w:rsidR="00D82408" w:rsidRPr="00D82408" w:rsidRDefault="00D82408" w:rsidP="00D82408">
            <w:pPr>
              <w:shd w:val="clear" w:color="auto" w:fill="FFFFFF"/>
              <w:rPr>
                <w:sz w:val="20"/>
                <w:szCs w:val="20"/>
              </w:rPr>
            </w:pPr>
            <w:r w:rsidRPr="00D82408">
              <w:rPr>
                <w:sz w:val="20"/>
                <w:szCs w:val="20"/>
              </w:rPr>
              <w:t>Составление узора из геометрических фигур. Слон из спичечных коробков.</w:t>
            </w:r>
          </w:p>
          <w:p w:rsidR="00D82408" w:rsidRPr="00D82408" w:rsidRDefault="00D82408" w:rsidP="00D82408">
            <w:pPr>
              <w:shd w:val="clear" w:color="auto" w:fill="FFFFFF"/>
              <w:rPr>
                <w:sz w:val="20"/>
                <w:szCs w:val="20"/>
              </w:rPr>
            </w:pPr>
            <w:r w:rsidRPr="00D82408">
              <w:rPr>
                <w:sz w:val="20"/>
                <w:szCs w:val="20"/>
              </w:rPr>
              <w:t>Рассказывание р.н.с. «У страха глаза велики». Аппликация «Ваза с ветками».</w:t>
            </w:r>
          </w:p>
          <w:p w:rsidR="00D82408" w:rsidRPr="00D82408" w:rsidRDefault="00D82408" w:rsidP="00D82408">
            <w:pPr>
              <w:shd w:val="clear" w:color="auto" w:fill="FFFFFF"/>
              <w:rPr>
                <w:sz w:val="20"/>
                <w:szCs w:val="20"/>
              </w:rPr>
            </w:pPr>
            <w:r w:rsidRPr="00D82408">
              <w:rPr>
                <w:sz w:val="20"/>
                <w:szCs w:val="20"/>
              </w:rPr>
              <w:t>Покорение космоса. Рисование на тему «Как я с мамой (папой) иду из детского сада домой».</w:t>
            </w:r>
          </w:p>
          <w:p w:rsidR="00D82408" w:rsidRPr="00D82408" w:rsidRDefault="00D82408" w:rsidP="00D82408">
            <w:pPr>
              <w:shd w:val="clear" w:color="auto" w:fill="FFFFFF"/>
              <w:rPr>
                <w:sz w:val="20"/>
                <w:szCs w:val="20"/>
              </w:rPr>
            </w:pPr>
            <w:r w:rsidRPr="00D82408">
              <w:rPr>
                <w:sz w:val="20"/>
                <w:szCs w:val="20"/>
              </w:rPr>
              <w:t>Свойства полезных ископаемых и металлических предметов. Беседа о Дне космонавтике.</w:t>
            </w:r>
          </w:p>
          <w:p w:rsidR="00D82408" w:rsidRPr="00D82408" w:rsidRDefault="00D82408" w:rsidP="00D82408">
            <w:pPr>
              <w:shd w:val="clear" w:color="auto" w:fill="FFFFFF"/>
              <w:rPr>
                <w:sz w:val="20"/>
                <w:szCs w:val="20"/>
              </w:rPr>
            </w:pPr>
            <w:r w:rsidRPr="00D82408">
              <w:rPr>
                <w:sz w:val="20"/>
                <w:szCs w:val="20"/>
              </w:rPr>
              <w:t>Расположение предметов на плоскости (слева от, справа от, выше-ниже, ближе-дальше, около, из-за, вдоль, между, рядом). Зайка из природного материала.</w:t>
            </w:r>
          </w:p>
          <w:p w:rsidR="00D82408" w:rsidRPr="00D82408" w:rsidRDefault="00D82408" w:rsidP="00D82408">
            <w:pPr>
              <w:shd w:val="clear" w:color="auto" w:fill="FFFFFF"/>
              <w:rPr>
                <w:sz w:val="20"/>
                <w:szCs w:val="20"/>
              </w:rPr>
            </w:pPr>
            <w:r w:rsidRPr="00D82408">
              <w:rPr>
                <w:sz w:val="20"/>
                <w:szCs w:val="20"/>
              </w:rPr>
              <w:t>Составление рассказа на тему «Как птицы весну встречают». Декоративное рисование: гжельские узоры.</w:t>
            </w:r>
          </w:p>
          <w:p w:rsidR="00D82408" w:rsidRPr="00D82408" w:rsidRDefault="00D82408" w:rsidP="00D82408">
            <w:pPr>
              <w:shd w:val="clear" w:color="auto" w:fill="FFFFFF"/>
              <w:rPr>
                <w:sz w:val="20"/>
                <w:szCs w:val="20"/>
              </w:rPr>
            </w:pPr>
            <w:r w:rsidRPr="00D82408">
              <w:rPr>
                <w:sz w:val="20"/>
                <w:szCs w:val="20"/>
              </w:rPr>
              <w:t>Культура речи: заданный звук в начале, середине и конце слова. Рисование на тему «Дети танцуют на празднике в детском саду».</w:t>
            </w:r>
          </w:p>
        </w:tc>
      </w:tr>
      <w:tr w:rsidR="00D82408" w:rsidRPr="00D82408" w:rsidTr="00B76412">
        <w:trPr>
          <w:trHeight w:val="60"/>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883FA4" w:rsidP="00883FA4">
            <w:pPr>
              <w:shd w:val="clear" w:color="auto" w:fill="FFFFFF"/>
              <w:jc w:val="center"/>
              <w:rPr>
                <w:b/>
                <w:sz w:val="20"/>
                <w:szCs w:val="20"/>
              </w:rPr>
            </w:pPr>
            <w:r>
              <w:rPr>
                <w:b/>
                <w:sz w:val="20"/>
                <w:szCs w:val="20"/>
              </w:rPr>
              <w:t xml:space="preserve">29 апреля- 08 мая   </w:t>
            </w:r>
            <w:r w:rsidR="00D82408" w:rsidRPr="00D82408">
              <w:rPr>
                <w:b/>
                <w:sz w:val="20"/>
                <w:szCs w:val="20"/>
              </w:rPr>
              <w:t>Тема:</w:t>
            </w:r>
            <w:r w:rsidR="00D82408" w:rsidRPr="00D82408">
              <w:rPr>
                <w:b/>
                <w:bCs/>
                <w:sz w:val="20"/>
                <w:szCs w:val="20"/>
              </w:rPr>
              <w:t xml:space="preserve"> </w:t>
            </w:r>
            <w:r w:rsidR="00D82408" w:rsidRPr="00D82408">
              <w:rPr>
                <w:bCs/>
                <w:sz w:val="20"/>
                <w:szCs w:val="20"/>
              </w:rPr>
              <w:t>День Победы</w:t>
            </w:r>
          </w:p>
          <w:p w:rsidR="00D82408" w:rsidRPr="00D82408" w:rsidRDefault="00D82408" w:rsidP="00D82408">
            <w:pPr>
              <w:shd w:val="clear" w:color="auto" w:fill="FFFFFF"/>
              <w:rPr>
                <w:sz w:val="20"/>
                <w:szCs w:val="20"/>
              </w:rPr>
            </w:pPr>
            <w:r w:rsidRPr="00D82408">
              <w:rPr>
                <w:b/>
                <w:sz w:val="20"/>
                <w:szCs w:val="20"/>
              </w:rPr>
              <w:t>Итоговое мероприятие:</w:t>
            </w:r>
            <w:r w:rsidRPr="00D82408">
              <w:rPr>
                <w:sz w:val="20"/>
                <w:szCs w:val="20"/>
              </w:rPr>
              <w:t xml:space="preserve"> Праздник День Победы</w:t>
            </w:r>
          </w:p>
        </w:tc>
      </w:tr>
      <w:tr w:rsidR="00D82408" w:rsidRPr="00D82408" w:rsidTr="00B76412">
        <w:trPr>
          <w:trHeight w:val="6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spacing w:line="317" w:lineRule="exact"/>
              <w:ind w:right="134"/>
              <w:rPr>
                <w:sz w:val="20"/>
                <w:szCs w:val="20"/>
              </w:rPr>
            </w:pPr>
            <w:r w:rsidRPr="00D82408">
              <w:rPr>
                <w:sz w:val="20"/>
                <w:szCs w:val="20"/>
              </w:rPr>
              <w:t xml:space="preserve">1.Воспитывать детей в духе патриотизма, любви в Родине. </w:t>
            </w:r>
          </w:p>
          <w:p w:rsidR="00D82408" w:rsidRPr="00D82408" w:rsidRDefault="00D82408" w:rsidP="00D82408">
            <w:pPr>
              <w:shd w:val="clear" w:color="auto" w:fill="FFFFFF"/>
              <w:spacing w:line="317" w:lineRule="exact"/>
              <w:ind w:right="134"/>
              <w:rPr>
                <w:spacing w:val="-2"/>
                <w:sz w:val="20"/>
                <w:szCs w:val="20"/>
              </w:rPr>
            </w:pPr>
            <w:r w:rsidRPr="00D82408">
              <w:rPr>
                <w:sz w:val="20"/>
                <w:szCs w:val="20"/>
              </w:rPr>
              <w:t xml:space="preserve">2. Расширять знания и героях Великой Отечественной войны, о победе нашей страны в </w:t>
            </w:r>
            <w:r w:rsidRPr="00D82408">
              <w:rPr>
                <w:spacing w:val="-2"/>
                <w:sz w:val="20"/>
                <w:szCs w:val="20"/>
              </w:rPr>
              <w:t>войне.</w:t>
            </w:r>
          </w:p>
          <w:p w:rsidR="00D82408" w:rsidRPr="00D82408" w:rsidRDefault="00D82408" w:rsidP="00D82408">
            <w:pPr>
              <w:shd w:val="clear" w:color="auto" w:fill="FFFFFF"/>
              <w:spacing w:line="317" w:lineRule="exact"/>
              <w:ind w:right="134"/>
              <w:rPr>
                <w:spacing w:val="-2"/>
                <w:sz w:val="20"/>
                <w:szCs w:val="20"/>
              </w:rPr>
            </w:pPr>
            <w:r w:rsidRPr="00D82408">
              <w:rPr>
                <w:spacing w:val="-2"/>
                <w:sz w:val="20"/>
                <w:szCs w:val="20"/>
              </w:rPr>
              <w:t xml:space="preserve">3. Познакомить с памятниками героям Великой </w:t>
            </w:r>
            <w:r w:rsidRPr="00D82408">
              <w:rPr>
                <w:sz w:val="20"/>
                <w:szCs w:val="20"/>
              </w:rPr>
              <w:t>Отечественной войны.</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lastRenderedPageBreak/>
              <w:t>Двигательная</w:t>
            </w:r>
          </w:p>
          <w:p w:rsidR="00D82408" w:rsidRPr="00D82408" w:rsidRDefault="00D82408" w:rsidP="00D82408">
            <w:pPr>
              <w:shd w:val="clear" w:color="auto" w:fill="FFFFFF"/>
              <w:ind w:right="82" w:firstLine="72"/>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lastRenderedPageBreak/>
              <w:t>Предметы, необходимые людям разных профессий. Устное народное творчество: сказки. Рисование на тему «Спасская башня Кремля».</w:t>
            </w:r>
          </w:p>
          <w:p w:rsidR="00D82408" w:rsidRPr="00D82408" w:rsidRDefault="00D82408" w:rsidP="00D82408">
            <w:pPr>
              <w:shd w:val="clear" w:color="auto" w:fill="FFFFFF"/>
              <w:rPr>
                <w:sz w:val="20"/>
                <w:szCs w:val="20"/>
              </w:rPr>
            </w:pPr>
            <w:r w:rsidRPr="00D82408">
              <w:rPr>
                <w:sz w:val="20"/>
                <w:szCs w:val="20"/>
              </w:rPr>
              <w:t>Этот День Победы. Пересказ у.н.с. «Колосок»</w:t>
            </w:r>
          </w:p>
          <w:p w:rsidR="00D82408" w:rsidRPr="00D82408" w:rsidRDefault="00D82408" w:rsidP="00D82408">
            <w:pPr>
              <w:shd w:val="clear" w:color="auto" w:fill="FFFFFF"/>
              <w:rPr>
                <w:sz w:val="20"/>
                <w:szCs w:val="20"/>
              </w:rPr>
            </w:pPr>
            <w:r w:rsidRPr="00D82408">
              <w:rPr>
                <w:sz w:val="20"/>
                <w:szCs w:val="20"/>
              </w:rPr>
              <w:t>Части суток: утро, день, вечер, ночь. Краб из природного материала.</w:t>
            </w:r>
          </w:p>
          <w:p w:rsidR="00D82408" w:rsidRPr="00D82408" w:rsidRDefault="00D82408" w:rsidP="00D82408">
            <w:pPr>
              <w:shd w:val="clear" w:color="auto" w:fill="FFFFFF"/>
              <w:rPr>
                <w:sz w:val="20"/>
                <w:szCs w:val="20"/>
              </w:rPr>
            </w:pPr>
            <w:r w:rsidRPr="00D82408">
              <w:rPr>
                <w:sz w:val="20"/>
                <w:szCs w:val="20"/>
              </w:rPr>
              <w:t>Устное народное творчество: сказки. Пригласительный билет родителям на празднование Дня Победы.</w:t>
            </w:r>
          </w:p>
          <w:p w:rsidR="00D82408" w:rsidRPr="00D82408" w:rsidRDefault="00D82408" w:rsidP="00D82408">
            <w:pPr>
              <w:shd w:val="clear" w:color="auto" w:fill="FFFFFF"/>
              <w:rPr>
                <w:sz w:val="20"/>
                <w:szCs w:val="20"/>
              </w:rPr>
            </w:pPr>
            <w:r w:rsidRPr="00D82408">
              <w:rPr>
                <w:sz w:val="20"/>
                <w:szCs w:val="20"/>
              </w:rPr>
              <w:t>Цветущая весна. Рисование на тему «Салют над городом в честь праздника Победы».</w:t>
            </w:r>
          </w:p>
        </w:tc>
      </w:tr>
      <w:tr w:rsidR="00D82408" w:rsidRPr="00D82408" w:rsidTr="00B76412">
        <w:trPr>
          <w:trHeight w:val="60"/>
        </w:trPr>
        <w:tc>
          <w:tcPr>
            <w:tcW w:w="15357" w:type="dxa"/>
            <w:gridSpan w:val="3"/>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883FA4" w:rsidP="00883FA4">
            <w:pPr>
              <w:shd w:val="clear" w:color="auto" w:fill="FFFFFF"/>
              <w:jc w:val="center"/>
              <w:rPr>
                <w:b/>
                <w:sz w:val="20"/>
                <w:szCs w:val="20"/>
              </w:rPr>
            </w:pPr>
            <w:r>
              <w:rPr>
                <w:b/>
                <w:sz w:val="20"/>
                <w:szCs w:val="20"/>
              </w:rPr>
              <w:lastRenderedPageBreak/>
              <w:t xml:space="preserve">13 мая- 31 мая   </w:t>
            </w:r>
            <w:r w:rsidR="00D82408" w:rsidRPr="00D82408">
              <w:rPr>
                <w:b/>
                <w:sz w:val="20"/>
                <w:szCs w:val="20"/>
              </w:rPr>
              <w:t>Тема:</w:t>
            </w:r>
            <w:r w:rsidR="00D82408" w:rsidRPr="00D82408">
              <w:rPr>
                <w:b/>
                <w:bCs/>
                <w:sz w:val="20"/>
                <w:szCs w:val="20"/>
              </w:rPr>
              <w:t xml:space="preserve"> </w:t>
            </w:r>
            <w:r w:rsidR="00D82408" w:rsidRPr="00D82408">
              <w:rPr>
                <w:bCs/>
                <w:sz w:val="20"/>
                <w:szCs w:val="20"/>
              </w:rPr>
              <w:t>Лето</w:t>
            </w:r>
          </w:p>
          <w:p w:rsidR="00D82408" w:rsidRPr="00D82408" w:rsidRDefault="00D82408" w:rsidP="00D82408">
            <w:pPr>
              <w:shd w:val="clear" w:color="auto" w:fill="FFFFFF"/>
              <w:rPr>
                <w:sz w:val="20"/>
                <w:szCs w:val="20"/>
              </w:rPr>
            </w:pPr>
            <w:r w:rsidRPr="00D82408">
              <w:rPr>
                <w:b/>
                <w:sz w:val="20"/>
                <w:szCs w:val="20"/>
              </w:rPr>
              <w:t>Итоговое мероприятие:</w:t>
            </w:r>
            <w:r w:rsidRPr="00D82408">
              <w:rPr>
                <w:sz w:val="20"/>
                <w:szCs w:val="20"/>
              </w:rPr>
              <w:t xml:space="preserve"> Праздник «Лето»</w:t>
            </w:r>
          </w:p>
        </w:tc>
      </w:tr>
      <w:tr w:rsidR="00D82408" w:rsidRPr="00D82408" w:rsidTr="00B76412">
        <w:trPr>
          <w:trHeight w:val="6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A96963">
            <w:pPr>
              <w:pStyle w:val="afe"/>
              <w:numPr>
                <w:ilvl w:val="0"/>
                <w:numId w:val="43"/>
              </w:numPr>
              <w:shd w:val="clear" w:color="auto" w:fill="FFFFFF"/>
              <w:spacing w:line="317" w:lineRule="exact"/>
              <w:ind w:right="134"/>
              <w:rPr>
                <w:rFonts w:ascii="Times New Roman" w:hAnsi="Times New Roman"/>
                <w:sz w:val="20"/>
                <w:szCs w:val="20"/>
                <w:lang w:val="ru-RU"/>
              </w:rPr>
            </w:pPr>
            <w:r w:rsidRPr="00D82408">
              <w:rPr>
                <w:rFonts w:ascii="Times New Roman" w:hAnsi="Times New Roman"/>
                <w:sz w:val="20"/>
                <w:szCs w:val="20"/>
                <w:lang w:val="ru-RU"/>
              </w:rPr>
              <w:t>Формировать у детей обобщенные представления о лете как о времени года; признаках лета.</w:t>
            </w:r>
          </w:p>
          <w:p w:rsidR="00D82408" w:rsidRPr="00D82408" w:rsidRDefault="00D82408" w:rsidP="00A96963">
            <w:pPr>
              <w:pStyle w:val="afe"/>
              <w:numPr>
                <w:ilvl w:val="0"/>
                <w:numId w:val="43"/>
              </w:numPr>
              <w:shd w:val="clear" w:color="auto" w:fill="FFFFFF"/>
              <w:spacing w:line="317" w:lineRule="exact"/>
              <w:ind w:right="134"/>
              <w:rPr>
                <w:rFonts w:ascii="Times New Roman" w:hAnsi="Times New Roman"/>
                <w:sz w:val="20"/>
                <w:szCs w:val="20"/>
                <w:lang w:val="ru-RU"/>
              </w:rPr>
            </w:pPr>
            <w:r w:rsidRPr="00D82408">
              <w:rPr>
                <w:rFonts w:ascii="Times New Roman" w:hAnsi="Times New Roman"/>
                <w:sz w:val="20"/>
                <w:szCs w:val="20"/>
                <w:lang w:val="ru-RU"/>
              </w:rPr>
              <w:t xml:space="preserve"> Расширять и обогащать представления в влиянии тепла, солнечного света на жизнь людей, животных и растений (природа «расцветает», созревает много </w:t>
            </w:r>
            <w:r w:rsidRPr="00D82408">
              <w:rPr>
                <w:rFonts w:ascii="Times New Roman" w:hAnsi="Times New Roman"/>
                <w:spacing w:val="-1"/>
                <w:sz w:val="20"/>
                <w:szCs w:val="20"/>
                <w:lang w:val="ru-RU"/>
              </w:rPr>
              <w:t xml:space="preserve">ягод, фруктов, овощей; много корма для зверей, птиц </w:t>
            </w:r>
            <w:r w:rsidRPr="00D82408">
              <w:rPr>
                <w:rFonts w:ascii="Times New Roman" w:hAnsi="Times New Roman"/>
                <w:sz w:val="20"/>
                <w:szCs w:val="20"/>
                <w:lang w:val="ru-RU"/>
              </w:rPr>
              <w:t>и их детенышей), представления о съедобных и несъедобных грибах.</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ind w:right="82" w:firstLine="72"/>
              <w:rPr>
                <w:sz w:val="20"/>
                <w:szCs w:val="20"/>
              </w:rPr>
            </w:pPr>
            <w:r w:rsidRPr="00D82408">
              <w:rPr>
                <w:sz w:val="20"/>
                <w:szCs w:val="20"/>
              </w:rPr>
              <w:t>Игровая</w:t>
            </w:r>
          </w:p>
          <w:p w:rsidR="00D82408" w:rsidRPr="00D82408" w:rsidRDefault="00D82408" w:rsidP="00D82408">
            <w:pPr>
              <w:shd w:val="clear" w:color="auto" w:fill="FFFFFF"/>
              <w:ind w:right="82" w:firstLine="72"/>
              <w:rPr>
                <w:sz w:val="20"/>
                <w:szCs w:val="20"/>
              </w:rPr>
            </w:pPr>
            <w:r w:rsidRPr="00D82408">
              <w:rPr>
                <w:sz w:val="20"/>
                <w:szCs w:val="20"/>
              </w:rPr>
              <w:t>Элементарная трудовая</w:t>
            </w:r>
          </w:p>
          <w:p w:rsidR="00D82408" w:rsidRPr="00D82408" w:rsidRDefault="00D82408" w:rsidP="00D82408">
            <w:pPr>
              <w:shd w:val="clear" w:color="auto" w:fill="FFFFFF"/>
              <w:ind w:right="82" w:firstLine="72"/>
              <w:rPr>
                <w:sz w:val="20"/>
                <w:szCs w:val="20"/>
              </w:rPr>
            </w:pPr>
            <w:r w:rsidRPr="00D82408">
              <w:rPr>
                <w:sz w:val="20"/>
                <w:szCs w:val="20"/>
              </w:rPr>
              <w:t>Познавательно-исследовательская</w:t>
            </w:r>
          </w:p>
          <w:p w:rsidR="00D82408" w:rsidRPr="00D82408" w:rsidRDefault="00D82408" w:rsidP="00D82408">
            <w:pPr>
              <w:shd w:val="clear" w:color="auto" w:fill="FFFFFF"/>
              <w:ind w:right="82" w:firstLine="72"/>
              <w:rPr>
                <w:sz w:val="20"/>
                <w:szCs w:val="20"/>
              </w:rPr>
            </w:pPr>
            <w:r w:rsidRPr="00D82408">
              <w:rPr>
                <w:sz w:val="20"/>
                <w:szCs w:val="20"/>
              </w:rPr>
              <w:t>Изобразительная</w:t>
            </w:r>
          </w:p>
          <w:p w:rsidR="00D82408" w:rsidRPr="00D82408" w:rsidRDefault="00D82408" w:rsidP="00D82408">
            <w:pPr>
              <w:shd w:val="clear" w:color="auto" w:fill="FFFFFF"/>
              <w:ind w:right="82" w:firstLine="72"/>
              <w:rPr>
                <w:sz w:val="20"/>
                <w:szCs w:val="20"/>
              </w:rPr>
            </w:pPr>
            <w:r w:rsidRPr="00D82408">
              <w:rPr>
                <w:sz w:val="20"/>
                <w:szCs w:val="20"/>
              </w:rPr>
              <w:t>Коммуникативная</w:t>
            </w:r>
          </w:p>
          <w:p w:rsidR="00D82408" w:rsidRPr="00D82408" w:rsidRDefault="00D82408" w:rsidP="00D82408">
            <w:pPr>
              <w:shd w:val="clear" w:color="auto" w:fill="FFFFFF"/>
              <w:ind w:right="82" w:firstLine="72"/>
              <w:rPr>
                <w:sz w:val="20"/>
                <w:szCs w:val="20"/>
              </w:rPr>
            </w:pPr>
            <w:r w:rsidRPr="00D82408">
              <w:rPr>
                <w:sz w:val="20"/>
                <w:szCs w:val="20"/>
              </w:rPr>
              <w:t xml:space="preserve">Восприятие худож. </w:t>
            </w:r>
            <w:proofErr w:type="gramStart"/>
            <w:r w:rsidRPr="00D82408">
              <w:rPr>
                <w:sz w:val="20"/>
                <w:szCs w:val="20"/>
              </w:rPr>
              <w:t>лит-ры</w:t>
            </w:r>
            <w:proofErr w:type="gramEnd"/>
            <w:r w:rsidRPr="00D82408">
              <w:rPr>
                <w:sz w:val="20"/>
                <w:szCs w:val="20"/>
              </w:rPr>
              <w:t xml:space="preserve"> и фольклора.</w:t>
            </w:r>
          </w:p>
          <w:p w:rsidR="00D82408" w:rsidRPr="00D82408" w:rsidRDefault="00D82408" w:rsidP="00D82408">
            <w:pPr>
              <w:shd w:val="clear" w:color="auto" w:fill="FFFFFF"/>
              <w:ind w:right="82" w:firstLine="72"/>
              <w:rPr>
                <w:sz w:val="20"/>
                <w:szCs w:val="20"/>
              </w:rPr>
            </w:pPr>
            <w:r w:rsidRPr="00D82408">
              <w:rPr>
                <w:sz w:val="20"/>
                <w:szCs w:val="20"/>
              </w:rPr>
              <w:t>Музыкальная</w:t>
            </w:r>
          </w:p>
          <w:p w:rsidR="00D82408" w:rsidRPr="00D82408" w:rsidRDefault="00D82408" w:rsidP="00D82408">
            <w:pPr>
              <w:shd w:val="clear" w:color="auto" w:fill="FFFFFF"/>
              <w:ind w:right="82" w:firstLine="72"/>
              <w:rPr>
                <w:sz w:val="20"/>
                <w:szCs w:val="20"/>
              </w:rPr>
            </w:pPr>
            <w:r w:rsidRPr="00D82408">
              <w:rPr>
                <w:sz w:val="20"/>
                <w:szCs w:val="20"/>
              </w:rPr>
              <w:t>Двигательная</w:t>
            </w:r>
          </w:p>
          <w:p w:rsidR="00D82408" w:rsidRPr="00D82408" w:rsidRDefault="00D82408" w:rsidP="00D82408">
            <w:pPr>
              <w:shd w:val="clear" w:color="auto" w:fill="FFFFFF"/>
              <w:ind w:right="82" w:firstLine="72"/>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82408" w:rsidRPr="00D82408" w:rsidRDefault="00D82408" w:rsidP="00D82408">
            <w:pPr>
              <w:shd w:val="clear" w:color="auto" w:fill="FFFFFF"/>
              <w:rPr>
                <w:sz w:val="20"/>
                <w:szCs w:val="20"/>
              </w:rPr>
            </w:pPr>
            <w:r w:rsidRPr="00D82408">
              <w:rPr>
                <w:sz w:val="20"/>
                <w:szCs w:val="20"/>
              </w:rPr>
              <w:t>Рассказывание р.н.с. «Волк и семеро козлят». Лепка фигурки пляшущей девочки.</w:t>
            </w:r>
          </w:p>
          <w:p w:rsidR="00D82408" w:rsidRPr="00D82408" w:rsidRDefault="00D82408" w:rsidP="00D82408">
            <w:pPr>
              <w:shd w:val="clear" w:color="auto" w:fill="FFFFFF"/>
              <w:rPr>
                <w:sz w:val="20"/>
                <w:szCs w:val="20"/>
              </w:rPr>
            </w:pPr>
            <w:r w:rsidRPr="00D82408">
              <w:rPr>
                <w:sz w:val="20"/>
                <w:szCs w:val="20"/>
              </w:rPr>
              <w:t>Использование понятий «сначала», «потом», «раньше». Конструирование по желанию.</w:t>
            </w:r>
          </w:p>
          <w:p w:rsidR="00D82408" w:rsidRPr="00D82408" w:rsidRDefault="00D82408" w:rsidP="00D82408">
            <w:pPr>
              <w:shd w:val="clear" w:color="auto" w:fill="FFFFFF"/>
              <w:rPr>
                <w:sz w:val="20"/>
                <w:szCs w:val="20"/>
              </w:rPr>
            </w:pPr>
            <w:r w:rsidRPr="00D82408">
              <w:rPr>
                <w:sz w:val="20"/>
                <w:szCs w:val="20"/>
              </w:rPr>
              <w:t>Чтение отрывка произведения К.Паустовского «Кот-ворюга». Лепка на тему «Белочка грызет орешки».</w:t>
            </w:r>
          </w:p>
          <w:p w:rsidR="00D82408" w:rsidRPr="00D82408" w:rsidRDefault="00D82408" w:rsidP="00D82408">
            <w:pPr>
              <w:shd w:val="clear" w:color="auto" w:fill="FFFFFF"/>
              <w:rPr>
                <w:sz w:val="20"/>
                <w:szCs w:val="20"/>
              </w:rPr>
            </w:pPr>
            <w:r w:rsidRPr="00D82408">
              <w:rPr>
                <w:sz w:val="20"/>
                <w:szCs w:val="20"/>
              </w:rPr>
              <w:t>Составление рассказа на тему «Что я умею делать». Рисование картинок для игры «Радуга».</w:t>
            </w:r>
          </w:p>
          <w:p w:rsidR="00D82408" w:rsidRPr="00D82408" w:rsidRDefault="00D82408" w:rsidP="00D82408">
            <w:pPr>
              <w:shd w:val="clear" w:color="auto" w:fill="FFFFFF"/>
              <w:rPr>
                <w:sz w:val="20"/>
                <w:szCs w:val="20"/>
              </w:rPr>
            </w:pPr>
            <w:r w:rsidRPr="00D82408">
              <w:rPr>
                <w:sz w:val="20"/>
                <w:szCs w:val="20"/>
              </w:rPr>
              <w:t>Государственные символы России: гимн. Составление рассказа из личного опыта</w:t>
            </w:r>
          </w:p>
          <w:p w:rsidR="00D82408" w:rsidRPr="00D82408" w:rsidRDefault="00D82408" w:rsidP="00D82408">
            <w:pPr>
              <w:shd w:val="clear" w:color="auto" w:fill="FFFFFF"/>
              <w:rPr>
                <w:sz w:val="20"/>
                <w:szCs w:val="20"/>
              </w:rPr>
            </w:pPr>
            <w:r w:rsidRPr="00D82408">
              <w:rPr>
                <w:sz w:val="20"/>
                <w:szCs w:val="20"/>
              </w:rPr>
              <w:t>Порядковые числительные в названии каждого дня недели. Чебурашка из природного материала.</w:t>
            </w:r>
          </w:p>
          <w:p w:rsidR="00D82408" w:rsidRPr="00D82408" w:rsidRDefault="00D82408" w:rsidP="00D82408">
            <w:pPr>
              <w:shd w:val="clear" w:color="auto" w:fill="FFFFFF"/>
              <w:rPr>
                <w:sz w:val="20"/>
                <w:szCs w:val="20"/>
              </w:rPr>
            </w:pPr>
            <w:r w:rsidRPr="00D82408">
              <w:rPr>
                <w:sz w:val="20"/>
                <w:szCs w:val="20"/>
              </w:rPr>
              <w:t>Цветущий луг. Декоративное рисование: роспись силуэтов гжельской посуды.</w:t>
            </w:r>
          </w:p>
          <w:p w:rsidR="00D82408" w:rsidRPr="00D82408" w:rsidRDefault="00D82408" w:rsidP="00D82408">
            <w:pPr>
              <w:shd w:val="clear" w:color="auto" w:fill="FFFFFF"/>
              <w:rPr>
                <w:sz w:val="20"/>
                <w:szCs w:val="20"/>
              </w:rPr>
            </w:pPr>
            <w:r w:rsidRPr="00D82408">
              <w:rPr>
                <w:sz w:val="20"/>
                <w:szCs w:val="20"/>
              </w:rPr>
              <w:t>Заучивание отрывка «У лукоморья дуб зеленый</w:t>
            </w:r>
            <w:proofErr w:type="gramStart"/>
            <w:r w:rsidRPr="00D82408">
              <w:rPr>
                <w:sz w:val="20"/>
                <w:szCs w:val="20"/>
              </w:rPr>
              <w:t xml:space="preserve">..» </w:t>
            </w:r>
            <w:proofErr w:type="gramEnd"/>
            <w:r w:rsidRPr="00D82408">
              <w:rPr>
                <w:sz w:val="20"/>
                <w:szCs w:val="20"/>
              </w:rPr>
              <w:t>из поэмы А.С.Пушкина «Руслан и Людмила». Аппликация «Весенний ковер».</w:t>
            </w:r>
          </w:p>
          <w:p w:rsidR="00D82408" w:rsidRPr="00D82408" w:rsidRDefault="00D82408" w:rsidP="00D82408">
            <w:pPr>
              <w:shd w:val="clear" w:color="auto" w:fill="FFFFFF"/>
              <w:rPr>
                <w:sz w:val="20"/>
                <w:szCs w:val="20"/>
              </w:rPr>
            </w:pPr>
            <w:r w:rsidRPr="00D82408">
              <w:rPr>
                <w:sz w:val="20"/>
                <w:szCs w:val="20"/>
              </w:rPr>
              <w:t>Любимые сказки А.С.Пушкина. рисование на тему «Цветные страницы».</w:t>
            </w:r>
          </w:p>
          <w:p w:rsidR="00D82408" w:rsidRPr="00D82408" w:rsidRDefault="00D82408" w:rsidP="00D82408">
            <w:pPr>
              <w:shd w:val="clear" w:color="auto" w:fill="FFFFFF"/>
              <w:rPr>
                <w:sz w:val="20"/>
                <w:szCs w:val="20"/>
              </w:rPr>
            </w:pPr>
            <w:r w:rsidRPr="00D82408">
              <w:rPr>
                <w:sz w:val="20"/>
                <w:szCs w:val="20"/>
              </w:rPr>
              <w:t xml:space="preserve">В гостях у парикмахера. Рассказывание по картине «Чья лодочка?» </w:t>
            </w:r>
            <w:proofErr w:type="gramStart"/>
            <w:r w:rsidRPr="00D82408">
              <w:rPr>
                <w:sz w:val="20"/>
                <w:szCs w:val="20"/>
              </w:rPr>
              <w:t xml:space="preserve">( </w:t>
            </w:r>
            <w:proofErr w:type="gramEnd"/>
            <w:r w:rsidRPr="00D82408">
              <w:rPr>
                <w:sz w:val="20"/>
                <w:szCs w:val="20"/>
              </w:rPr>
              <w:t>из серии «Наша Таня»).</w:t>
            </w:r>
          </w:p>
          <w:p w:rsidR="00D82408" w:rsidRPr="00D82408" w:rsidRDefault="00D82408" w:rsidP="00D82408">
            <w:pPr>
              <w:shd w:val="clear" w:color="auto" w:fill="FFFFFF"/>
              <w:rPr>
                <w:sz w:val="20"/>
                <w:szCs w:val="20"/>
              </w:rPr>
            </w:pPr>
            <w:r w:rsidRPr="00D82408">
              <w:rPr>
                <w:sz w:val="20"/>
                <w:szCs w:val="20"/>
              </w:rPr>
              <w:t>Использование понятий «сначала», «потом», «раньше». Конструирование комнат теремка.</w:t>
            </w:r>
          </w:p>
          <w:p w:rsidR="00D82408" w:rsidRPr="00D82408" w:rsidRDefault="00D82408" w:rsidP="00D82408">
            <w:pPr>
              <w:shd w:val="clear" w:color="auto" w:fill="FFFFFF"/>
              <w:rPr>
                <w:sz w:val="20"/>
                <w:szCs w:val="20"/>
              </w:rPr>
            </w:pPr>
            <w:r w:rsidRPr="00D82408">
              <w:rPr>
                <w:sz w:val="20"/>
                <w:szCs w:val="20"/>
              </w:rPr>
              <w:t>Лес-это богатство. Правила поведения в лесу. Рисование на тему «Лесные ягоды».</w:t>
            </w:r>
          </w:p>
          <w:p w:rsidR="00D82408" w:rsidRPr="00D82408" w:rsidRDefault="00D82408" w:rsidP="00D82408">
            <w:pPr>
              <w:shd w:val="clear" w:color="auto" w:fill="FFFFFF"/>
              <w:rPr>
                <w:sz w:val="20"/>
                <w:szCs w:val="20"/>
              </w:rPr>
            </w:pPr>
            <w:r w:rsidRPr="00D82408">
              <w:rPr>
                <w:sz w:val="20"/>
                <w:szCs w:val="20"/>
              </w:rPr>
              <w:t>Чтение сказки Р.Киплинга «Слоненок». Лепка «Красная шапочка несет бабушке гостинцы».</w:t>
            </w:r>
          </w:p>
          <w:p w:rsidR="00D82408" w:rsidRPr="00D82408" w:rsidRDefault="00D82408" w:rsidP="00D82408">
            <w:pPr>
              <w:shd w:val="clear" w:color="auto" w:fill="FFFFFF"/>
              <w:rPr>
                <w:sz w:val="20"/>
                <w:szCs w:val="20"/>
              </w:rPr>
            </w:pPr>
            <w:r w:rsidRPr="00D82408">
              <w:rPr>
                <w:sz w:val="20"/>
                <w:szCs w:val="20"/>
              </w:rPr>
              <w:t>Составление рассказа по картине «Шар улетел»</w:t>
            </w:r>
          </w:p>
          <w:p w:rsidR="00D82408" w:rsidRPr="00D82408" w:rsidRDefault="00D82408" w:rsidP="00D82408">
            <w:pPr>
              <w:shd w:val="clear" w:color="auto" w:fill="FFFFFF"/>
              <w:rPr>
                <w:sz w:val="20"/>
                <w:szCs w:val="20"/>
              </w:rPr>
            </w:pPr>
            <w:r w:rsidRPr="00D82408">
              <w:rPr>
                <w:sz w:val="20"/>
                <w:szCs w:val="20"/>
              </w:rPr>
              <w:t>О дружбе и друзьях. Составление творческого рассказа о весне.</w:t>
            </w:r>
          </w:p>
          <w:p w:rsidR="00D82408" w:rsidRPr="00D82408" w:rsidRDefault="00D82408" w:rsidP="00D82408">
            <w:pPr>
              <w:shd w:val="clear" w:color="auto" w:fill="FFFFFF"/>
              <w:rPr>
                <w:sz w:val="20"/>
                <w:szCs w:val="20"/>
              </w:rPr>
            </w:pPr>
            <w:r w:rsidRPr="00D82408">
              <w:rPr>
                <w:sz w:val="20"/>
                <w:szCs w:val="20"/>
              </w:rPr>
              <w:t>Порядковые числительные. Веселый человечек из природного материала.</w:t>
            </w:r>
          </w:p>
          <w:p w:rsidR="00D82408" w:rsidRPr="00D82408" w:rsidRDefault="00D82408" w:rsidP="00D82408">
            <w:pPr>
              <w:shd w:val="clear" w:color="auto" w:fill="FFFFFF"/>
              <w:rPr>
                <w:sz w:val="20"/>
                <w:szCs w:val="20"/>
              </w:rPr>
            </w:pPr>
            <w:r w:rsidRPr="00D82408">
              <w:rPr>
                <w:sz w:val="20"/>
                <w:szCs w:val="20"/>
              </w:rPr>
              <w:t>Лето красное пришло. Рисование на тему «Бабочки летают над лугом».</w:t>
            </w:r>
          </w:p>
          <w:p w:rsidR="00D82408" w:rsidRPr="00D82408" w:rsidRDefault="00D82408" w:rsidP="00D82408">
            <w:pPr>
              <w:shd w:val="clear" w:color="auto" w:fill="FFFFFF"/>
              <w:rPr>
                <w:sz w:val="20"/>
                <w:szCs w:val="20"/>
              </w:rPr>
            </w:pPr>
            <w:r w:rsidRPr="00D82408">
              <w:rPr>
                <w:sz w:val="20"/>
                <w:szCs w:val="20"/>
              </w:rPr>
              <w:t>Рассказывание р.н.с. «Хаврошечка». Аппликация «Цветы в вазе».</w:t>
            </w:r>
          </w:p>
          <w:p w:rsidR="00D82408" w:rsidRPr="00D82408" w:rsidRDefault="00D82408" w:rsidP="00D82408">
            <w:pPr>
              <w:shd w:val="clear" w:color="auto" w:fill="FFFFFF"/>
              <w:rPr>
                <w:sz w:val="20"/>
                <w:szCs w:val="20"/>
              </w:rPr>
            </w:pPr>
            <w:r w:rsidRPr="00D82408">
              <w:rPr>
                <w:sz w:val="20"/>
                <w:szCs w:val="20"/>
              </w:rPr>
              <w:t>Культура речи. Звук Р в словах. Рисование на тему «Цветы на лугу».</w:t>
            </w:r>
          </w:p>
        </w:tc>
      </w:tr>
    </w:tbl>
    <w:p w:rsidR="00883FA4" w:rsidRPr="00DF060C" w:rsidRDefault="00883FA4" w:rsidP="00D82408"/>
    <w:tbl>
      <w:tblPr>
        <w:tblW w:w="0" w:type="auto"/>
        <w:tblInd w:w="40" w:type="dxa"/>
        <w:tblLayout w:type="fixed"/>
        <w:tblCellMar>
          <w:left w:w="40" w:type="dxa"/>
          <w:right w:w="40" w:type="dxa"/>
        </w:tblCellMar>
        <w:tblLook w:val="0000" w:firstRow="0" w:lastRow="0" w:firstColumn="0" w:lastColumn="0" w:noHBand="0" w:noVBand="0"/>
      </w:tblPr>
      <w:tblGrid>
        <w:gridCol w:w="4395"/>
        <w:gridCol w:w="4536"/>
        <w:gridCol w:w="5944"/>
      </w:tblGrid>
      <w:tr w:rsidR="00883FA4" w:rsidRPr="00FE062E" w:rsidTr="00D54949">
        <w:trPr>
          <w:trHeight w:hRule="exact" w:val="424"/>
        </w:trPr>
        <w:tc>
          <w:tcPr>
            <w:tcW w:w="14875" w:type="dxa"/>
            <w:gridSpan w:val="3"/>
            <w:tcBorders>
              <w:top w:val="single" w:sz="6" w:space="0" w:color="auto"/>
              <w:left w:val="single" w:sz="6" w:space="0" w:color="auto"/>
              <w:bottom w:val="single" w:sz="6" w:space="0" w:color="auto"/>
              <w:right w:val="single" w:sz="6" w:space="0" w:color="auto"/>
            </w:tcBorders>
            <w:shd w:val="clear" w:color="auto" w:fill="FFFFFF"/>
          </w:tcPr>
          <w:p w:rsidR="00883FA4" w:rsidRPr="00FE062E" w:rsidRDefault="00883FA4" w:rsidP="00D54949">
            <w:pPr>
              <w:shd w:val="clear" w:color="auto" w:fill="FFFFFF"/>
              <w:ind w:right="490"/>
              <w:jc w:val="center"/>
              <w:rPr>
                <w:b/>
                <w:sz w:val="20"/>
                <w:szCs w:val="20"/>
              </w:rPr>
            </w:pPr>
            <w:r w:rsidRPr="00D66076">
              <w:rPr>
                <w:b/>
                <w:szCs w:val="20"/>
              </w:rPr>
              <w:t>Летний период  июнь-август</w:t>
            </w:r>
          </w:p>
        </w:tc>
      </w:tr>
      <w:tr w:rsidR="00883FA4" w:rsidRPr="00D66076" w:rsidTr="00883FA4">
        <w:trPr>
          <w:trHeight w:hRule="exact" w:val="455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3FA4" w:rsidRPr="00D66076" w:rsidRDefault="00883FA4" w:rsidP="00D54949">
            <w:pPr>
              <w:widowControl w:val="0"/>
              <w:shd w:val="clear" w:color="auto" w:fill="FFFFFF"/>
              <w:suppressAutoHyphens w:val="0"/>
              <w:autoSpaceDE w:val="0"/>
              <w:autoSpaceDN w:val="0"/>
              <w:adjustRightInd w:val="0"/>
              <w:ind w:left="370" w:right="197"/>
              <w:rPr>
                <w:b/>
                <w:sz w:val="20"/>
                <w:szCs w:val="20"/>
              </w:rPr>
            </w:pPr>
            <w:r w:rsidRPr="00D66076">
              <w:rPr>
                <w:b/>
                <w:sz w:val="20"/>
                <w:szCs w:val="20"/>
              </w:rPr>
              <w:lastRenderedPageBreak/>
              <w:t>ИЮНЬ</w:t>
            </w:r>
          </w:p>
          <w:p w:rsidR="00883FA4" w:rsidRPr="00D66076" w:rsidRDefault="00883FA4" w:rsidP="00D54949">
            <w:pPr>
              <w:pStyle w:val="afe"/>
              <w:widowControl w:val="0"/>
              <w:numPr>
                <w:ilvl w:val="0"/>
                <w:numId w:val="45"/>
              </w:numPr>
              <w:shd w:val="clear" w:color="auto" w:fill="FFFFFF"/>
              <w:autoSpaceDE w:val="0"/>
              <w:autoSpaceDN w:val="0"/>
              <w:adjustRightInd w:val="0"/>
              <w:ind w:right="197"/>
              <w:jc w:val="center"/>
              <w:rPr>
                <w:rFonts w:ascii="Times New Roman" w:hAnsi="Times New Roman"/>
                <w:b/>
                <w:sz w:val="20"/>
                <w:szCs w:val="20"/>
              </w:rPr>
            </w:pPr>
            <w:r w:rsidRPr="00D66076">
              <w:rPr>
                <w:rFonts w:ascii="Times New Roman" w:hAnsi="Times New Roman"/>
                <w:b/>
                <w:sz w:val="20"/>
                <w:szCs w:val="20"/>
              </w:rPr>
              <w:t>неделя «Здравствуй, лето»</w:t>
            </w:r>
          </w:p>
          <w:p w:rsidR="00883FA4" w:rsidRPr="00D66076" w:rsidRDefault="00883FA4" w:rsidP="00D54949">
            <w:pPr>
              <w:widowControl w:val="0"/>
              <w:shd w:val="clear" w:color="auto" w:fill="FFFFFF"/>
              <w:suppressAutoHyphens w:val="0"/>
              <w:autoSpaceDE w:val="0"/>
              <w:autoSpaceDN w:val="0"/>
              <w:adjustRightInd w:val="0"/>
              <w:ind w:left="370" w:right="197"/>
              <w:rPr>
                <w:b/>
                <w:sz w:val="20"/>
                <w:szCs w:val="20"/>
              </w:rPr>
            </w:pPr>
          </w:p>
          <w:p w:rsidR="00883FA4" w:rsidRPr="00D66076" w:rsidRDefault="00883FA4" w:rsidP="00D54949">
            <w:pPr>
              <w:widowControl w:val="0"/>
              <w:shd w:val="clear" w:color="auto" w:fill="FFFFFF"/>
              <w:suppressAutoHyphens w:val="0"/>
              <w:autoSpaceDE w:val="0"/>
              <w:autoSpaceDN w:val="0"/>
              <w:adjustRightInd w:val="0"/>
              <w:ind w:left="370" w:right="197"/>
              <w:rPr>
                <w:b/>
                <w:sz w:val="20"/>
                <w:szCs w:val="20"/>
              </w:rPr>
            </w:pPr>
          </w:p>
          <w:p w:rsidR="00883FA4" w:rsidRPr="00D66076" w:rsidRDefault="00883FA4" w:rsidP="00D54949">
            <w:pPr>
              <w:widowControl w:val="0"/>
              <w:shd w:val="clear" w:color="auto" w:fill="FFFFFF"/>
              <w:suppressAutoHyphens w:val="0"/>
              <w:autoSpaceDE w:val="0"/>
              <w:autoSpaceDN w:val="0"/>
              <w:adjustRightInd w:val="0"/>
              <w:ind w:right="197"/>
              <w:rPr>
                <w:b/>
                <w:sz w:val="20"/>
                <w:szCs w:val="20"/>
              </w:rPr>
            </w:pPr>
          </w:p>
          <w:p w:rsidR="00883FA4" w:rsidRPr="00D66076" w:rsidRDefault="00883FA4" w:rsidP="00D54949">
            <w:pPr>
              <w:pStyle w:val="afe"/>
              <w:widowControl w:val="0"/>
              <w:numPr>
                <w:ilvl w:val="0"/>
                <w:numId w:val="45"/>
              </w:numPr>
              <w:shd w:val="clear" w:color="auto" w:fill="FFFFFF"/>
              <w:autoSpaceDE w:val="0"/>
              <w:autoSpaceDN w:val="0"/>
              <w:adjustRightInd w:val="0"/>
              <w:ind w:right="197"/>
              <w:jc w:val="center"/>
              <w:rPr>
                <w:rFonts w:ascii="Times New Roman" w:hAnsi="Times New Roman"/>
                <w:b/>
                <w:sz w:val="20"/>
                <w:szCs w:val="20"/>
                <w:lang w:val="ru-RU"/>
              </w:rPr>
            </w:pPr>
            <w:r w:rsidRPr="00D66076">
              <w:rPr>
                <w:rFonts w:ascii="Times New Roman" w:hAnsi="Times New Roman"/>
                <w:b/>
                <w:sz w:val="20"/>
                <w:szCs w:val="20"/>
              </w:rPr>
              <w:t>неделя «Безопасное лето»</w:t>
            </w:r>
          </w:p>
          <w:p w:rsidR="00883FA4" w:rsidRPr="00D66076" w:rsidRDefault="00883FA4" w:rsidP="00D54949">
            <w:pPr>
              <w:widowControl w:val="0"/>
              <w:shd w:val="clear" w:color="auto" w:fill="FFFFFF"/>
              <w:autoSpaceDE w:val="0"/>
              <w:autoSpaceDN w:val="0"/>
              <w:adjustRightInd w:val="0"/>
              <w:ind w:right="197"/>
              <w:rPr>
                <w:b/>
                <w:sz w:val="20"/>
                <w:szCs w:val="20"/>
              </w:rPr>
            </w:pPr>
          </w:p>
          <w:p w:rsidR="00883FA4" w:rsidRPr="00D66076" w:rsidRDefault="00883FA4" w:rsidP="00D54949">
            <w:pPr>
              <w:widowControl w:val="0"/>
              <w:shd w:val="clear" w:color="auto" w:fill="FFFFFF"/>
              <w:autoSpaceDE w:val="0"/>
              <w:autoSpaceDN w:val="0"/>
              <w:adjustRightInd w:val="0"/>
              <w:ind w:right="197"/>
              <w:jc w:val="center"/>
              <w:rPr>
                <w:b/>
                <w:sz w:val="20"/>
                <w:szCs w:val="20"/>
              </w:rPr>
            </w:pPr>
          </w:p>
          <w:p w:rsidR="00883FA4" w:rsidRPr="00D66076" w:rsidRDefault="00883FA4" w:rsidP="00D54949">
            <w:pPr>
              <w:widowControl w:val="0"/>
              <w:shd w:val="clear" w:color="auto" w:fill="FFFFFF"/>
              <w:autoSpaceDE w:val="0"/>
              <w:autoSpaceDN w:val="0"/>
              <w:adjustRightInd w:val="0"/>
              <w:ind w:right="197"/>
              <w:jc w:val="center"/>
              <w:rPr>
                <w:b/>
                <w:sz w:val="20"/>
                <w:szCs w:val="20"/>
              </w:rPr>
            </w:pPr>
            <w:r w:rsidRPr="00D66076">
              <w:rPr>
                <w:b/>
                <w:sz w:val="20"/>
                <w:szCs w:val="20"/>
              </w:rPr>
              <w:t>3 неделя «Лето в моем крае»</w:t>
            </w:r>
          </w:p>
          <w:p w:rsidR="00883FA4" w:rsidRDefault="00883FA4" w:rsidP="00D54949">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3FA4" w:rsidRDefault="00883FA4" w:rsidP="00D54949">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3FA4" w:rsidRDefault="00883FA4" w:rsidP="00D54949">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3FA4" w:rsidRDefault="00883FA4" w:rsidP="00D54949">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3FA4" w:rsidRPr="00D66076" w:rsidRDefault="00883FA4" w:rsidP="00D54949">
            <w:pPr>
              <w:pStyle w:val="afe"/>
              <w:widowControl w:val="0"/>
              <w:shd w:val="clear" w:color="auto" w:fill="FFFFFF"/>
              <w:autoSpaceDE w:val="0"/>
              <w:autoSpaceDN w:val="0"/>
              <w:adjustRightInd w:val="0"/>
              <w:ind w:left="645" w:right="197"/>
              <w:rPr>
                <w:rFonts w:ascii="Times New Roman" w:hAnsi="Times New Roman"/>
                <w:sz w:val="20"/>
                <w:szCs w:val="20"/>
                <w:lang w:val="ru-RU"/>
              </w:rPr>
            </w:pPr>
            <w:r w:rsidRPr="00D66076">
              <w:rPr>
                <w:rFonts w:ascii="Times New Roman" w:hAnsi="Times New Roman"/>
                <w:b/>
                <w:sz w:val="20"/>
                <w:szCs w:val="20"/>
              </w:rPr>
              <w:t>4 неделя «Неделя искусств»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83FA4" w:rsidRPr="00D66076" w:rsidRDefault="00883FA4" w:rsidP="00D54949">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познавательное развитие</w:t>
            </w:r>
            <w:r w:rsidRPr="00D66076">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3FA4" w:rsidRPr="00D66076" w:rsidRDefault="00883FA4" w:rsidP="00D54949">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речевое развитие</w:t>
            </w:r>
            <w:r w:rsidRPr="00D66076">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3FA4" w:rsidRPr="00D66076" w:rsidRDefault="00883FA4" w:rsidP="00D54949">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художественно-эстетическое развитие</w:t>
            </w:r>
            <w:r w:rsidRPr="00D66076">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3FA4" w:rsidRPr="00D66076" w:rsidRDefault="00883FA4" w:rsidP="00D54949">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социально-коммуникативное развитие</w:t>
            </w:r>
            <w:r w:rsidRPr="00D66076">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3FA4" w:rsidRPr="00D66076" w:rsidRDefault="00883FA4" w:rsidP="00D54949">
            <w:pPr>
              <w:pStyle w:val="aff5"/>
              <w:jc w:val="both"/>
              <w:rPr>
                <w:rFonts w:ascii="Times New Roman" w:hAnsi="Times New Roman" w:cs="Times New Roman"/>
                <w:bCs/>
                <w:iCs/>
                <w:sz w:val="20"/>
                <w:szCs w:val="20"/>
              </w:rPr>
            </w:pPr>
            <w:r w:rsidRPr="00D66076">
              <w:rPr>
                <w:rFonts w:ascii="Times New Roman" w:hAnsi="Times New Roman" w:cs="Times New Roman"/>
                <w:bCs/>
                <w:i/>
                <w:iCs/>
                <w:sz w:val="20"/>
                <w:szCs w:val="20"/>
              </w:rPr>
              <w:t>физическое развитие</w:t>
            </w:r>
            <w:r w:rsidRPr="00D66076">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 процедур.</w:t>
            </w:r>
          </w:p>
          <w:p w:rsidR="00883FA4" w:rsidRPr="00D66076" w:rsidRDefault="00883FA4" w:rsidP="00D54949">
            <w:pPr>
              <w:pStyle w:val="aff5"/>
              <w:ind w:firstLine="567"/>
              <w:jc w:val="both"/>
              <w:rPr>
                <w:rFonts w:ascii="Times New Roman" w:hAnsi="Times New Roman" w:cs="Times New Roman"/>
                <w:b/>
                <w:bCs/>
                <w:i/>
                <w:iCs/>
                <w:sz w:val="20"/>
                <w:szCs w:val="20"/>
              </w:rPr>
            </w:pPr>
          </w:p>
          <w:p w:rsidR="00883FA4" w:rsidRPr="00D66076" w:rsidRDefault="00883FA4" w:rsidP="00D54949">
            <w:pPr>
              <w:shd w:val="clear" w:color="auto" w:fill="FFFFFF"/>
              <w:ind w:right="82" w:firstLine="72"/>
              <w:rPr>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3FA4" w:rsidRPr="00D66076" w:rsidRDefault="00883FA4" w:rsidP="00D54949">
            <w:pPr>
              <w:rPr>
                <w:b/>
                <w:sz w:val="20"/>
                <w:szCs w:val="20"/>
              </w:rPr>
            </w:pPr>
            <w:r w:rsidRPr="00D66076">
              <w:rPr>
                <w:b/>
                <w:sz w:val="20"/>
                <w:szCs w:val="20"/>
              </w:rPr>
              <w:t>День защиты -</w:t>
            </w:r>
            <w:r w:rsidRPr="00D66076">
              <w:rPr>
                <w:sz w:val="20"/>
                <w:szCs w:val="20"/>
              </w:rPr>
              <w:t xml:space="preserve"> Международный день защиты детей. </w:t>
            </w:r>
          </w:p>
          <w:p w:rsidR="00883FA4" w:rsidRPr="00D66076" w:rsidRDefault="00883FA4" w:rsidP="00D54949">
            <w:pPr>
              <w:shd w:val="clear" w:color="auto" w:fill="FFFFFF"/>
              <w:rPr>
                <w:color w:val="000000"/>
                <w:sz w:val="20"/>
                <w:szCs w:val="20"/>
              </w:rPr>
            </w:pPr>
            <w:r w:rsidRPr="00D66076">
              <w:rPr>
                <w:b/>
                <w:sz w:val="20"/>
                <w:szCs w:val="20"/>
              </w:rPr>
              <w:t>-</w:t>
            </w:r>
            <w:r w:rsidRPr="00D66076">
              <w:rPr>
                <w:color w:val="000000"/>
                <w:sz w:val="20"/>
                <w:szCs w:val="20"/>
              </w:rPr>
              <w:t>«День русских народных сказок».</w:t>
            </w:r>
          </w:p>
          <w:p w:rsidR="00883FA4" w:rsidRPr="00D66076"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охраны окружающей среды (День эколога).</w:t>
            </w:r>
          </w:p>
          <w:p w:rsidR="00883FA4" w:rsidRPr="00D66076" w:rsidRDefault="00883FA4" w:rsidP="00D54949">
            <w:pPr>
              <w:rPr>
                <w:sz w:val="20"/>
                <w:szCs w:val="20"/>
              </w:rPr>
            </w:pPr>
            <w:r w:rsidRPr="00D66076">
              <w:rPr>
                <w:b/>
                <w:sz w:val="20"/>
                <w:szCs w:val="20"/>
              </w:rPr>
              <w:t>-</w:t>
            </w:r>
            <w:r w:rsidRPr="00D66076">
              <w:rPr>
                <w:sz w:val="20"/>
                <w:szCs w:val="20"/>
              </w:rPr>
              <w:t xml:space="preserve"> Пушкинский день России (День русского языка).</w:t>
            </w:r>
          </w:p>
          <w:p w:rsidR="00883FA4" w:rsidRPr="00B83393"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океанов</w:t>
            </w:r>
          </w:p>
          <w:p w:rsidR="00883FA4"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Международный день друзей</w:t>
            </w:r>
          </w:p>
          <w:p w:rsidR="00883FA4" w:rsidRPr="00B83393"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w:t>
            </w:r>
            <w:r w:rsidRPr="00D66076">
              <w:rPr>
                <w:rFonts w:ascii="Times New Roman" w:eastAsia="Times New Roman" w:hAnsi="Times New Roman" w:cs="Times New Roman"/>
                <w:b/>
                <w:bCs/>
                <w:color w:val="000000"/>
                <w:sz w:val="20"/>
                <w:szCs w:val="20"/>
              </w:rPr>
              <w:t>«</w:t>
            </w:r>
            <w:r w:rsidRPr="00D66076">
              <w:rPr>
                <w:rFonts w:ascii="Times New Roman" w:eastAsia="Times New Roman" w:hAnsi="Times New Roman" w:cs="Times New Roman"/>
                <w:color w:val="000000"/>
                <w:sz w:val="20"/>
                <w:szCs w:val="20"/>
              </w:rPr>
              <w:t>День ПДД</w:t>
            </w:r>
            <w:r w:rsidRPr="00D66076">
              <w:rPr>
                <w:rFonts w:ascii="Times New Roman" w:eastAsia="Times New Roman" w:hAnsi="Times New Roman" w:cs="Times New Roman"/>
                <w:b/>
                <w:bCs/>
                <w:color w:val="000000"/>
                <w:sz w:val="20"/>
                <w:szCs w:val="20"/>
              </w:rPr>
              <w:t>».</w:t>
            </w:r>
          </w:p>
          <w:p w:rsidR="00883FA4" w:rsidRPr="00D66076" w:rsidRDefault="00883FA4" w:rsidP="00D54949">
            <w:pPr>
              <w:rPr>
                <w:sz w:val="20"/>
                <w:szCs w:val="20"/>
              </w:rPr>
            </w:pPr>
            <w:r w:rsidRPr="00D66076">
              <w:rPr>
                <w:b/>
                <w:sz w:val="20"/>
                <w:szCs w:val="20"/>
              </w:rPr>
              <w:t>-</w:t>
            </w:r>
            <w:r w:rsidRPr="00D66076">
              <w:rPr>
                <w:sz w:val="20"/>
                <w:szCs w:val="20"/>
              </w:rPr>
              <w:t xml:space="preserve"> День России. (</w:t>
            </w:r>
            <w:r w:rsidRPr="00D66076">
              <w:rPr>
                <w:b/>
                <w:sz w:val="20"/>
                <w:szCs w:val="20"/>
              </w:rPr>
              <w:t>12.06.2019)</w:t>
            </w:r>
          </w:p>
          <w:p w:rsidR="00883FA4" w:rsidRPr="00883FA4"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 xml:space="preserve">– </w:t>
            </w:r>
            <w:r w:rsidRPr="00D66076">
              <w:rPr>
                <w:rFonts w:ascii="Times New Roman" w:eastAsia="Times New Roman" w:hAnsi="Times New Roman" w:cs="Times New Roman"/>
                <w:color w:val="000000"/>
                <w:sz w:val="20"/>
                <w:szCs w:val="20"/>
              </w:rPr>
              <w:t>Лекарственные растения</w:t>
            </w:r>
            <w:r w:rsidRPr="00D66076">
              <w:rPr>
                <w:rFonts w:ascii="Times New Roman" w:hAnsi="Times New Roman" w:cs="Times New Roman"/>
                <w:sz w:val="20"/>
                <w:szCs w:val="20"/>
              </w:rPr>
              <w:t>.</w:t>
            </w:r>
          </w:p>
          <w:p w:rsidR="00883FA4" w:rsidRPr="00D66076" w:rsidRDefault="00883FA4" w:rsidP="00D54949">
            <w:pPr>
              <w:pStyle w:val="aff5"/>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День  медицинского работника</w:t>
            </w:r>
          </w:p>
          <w:p w:rsidR="00883FA4" w:rsidRPr="00D66076" w:rsidRDefault="00883FA4" w:rsidP="00D54949">
            <w:pPr>
              <w:shd w:val="clear" w:color="auto" w:fill="FFFFFF"/>
              <w:rPr>
                <w:color w:val="000000"/>
                <w:sz w:val="20"/>
                <w:szCs w:val="20"/>
              </w:rPr>
            </w:pPr>
            <w:r w:rsidRPr="00D66076">
              <w:rPr>
                <w:b/>
                <w:sz w:val="20"/>
                <w:szCs w:val="20"/>
              </w:rPr>
              <w:t>–</w:t>
            </w:r>
            <w:r w:rsidRPr="00D66076">
              <w:rPr>
                <w:sz w:val="20"/>
                <w:szCs w:val="20"/>
              </w:rPr>
              <w:t xml:space="preserve"> </w:t>
            </w:r>
            <w:r w:rsidRPr="00D66076">
              <w:rPr>
                <w:color w:val="000000"/>
                <w:sz w:val="20"/>
                <w:szCs w:val="20"/>
              </w:rPr>
              <w:t>День растений</w:t>
            </w:r>
            <w:r w:rsidRPr="00D66076">
              <w:rPr>
                <w:b/>
                <w:bCs/>
                <w:color w:val="000000"/>
                <w:sz w:val="20"/>
                <w:szCs w:val="20"/>
              </w:rPr>
              <w:t>.</w:t>
            </w:r>
          </w:p>
          <w:p w:rsidR="00883FA4" w:rsidRPr="00D66076" w:rsidRDefault="00883FA4" w:rsidP="00D54949">
            <w:pPr>
              <w:shd w:val="clear" w:color="auto" w:fill="FFFFFF"/>
              <w:rPr>
                <w:color w:val="000000"/>
                <w:sz w:val="20"/>
                <w:szCs w:val="20"/>
              </w:rPr>
            </w:pPr>
            <w:r w:rsidRPr="00D66076">
              <w:rPr>
                <w:b/>
                <w:sz w:val="20"/>
                <w:szCs w:val="20"/>
              </w:rPr>
              <w:t xml:space="preserve">– </w:t>
            </w:r>
            <w:r w:rsidRPr="00D66076">
              <w:rPr>
                <w:color w:val="000000"/>
                <w:sz w:val="20"/>
                <w:szCs w:val="20"/>
              </w:rPr>
              <w:t>День насекомых.</w:t>
            </w:r>
          </w:p>
          <w:p w:rsidR="00883FA4" w:rsidRPr="00D66076" w:rsidRDefault="00883FA4" w:rsidP="00D54949">
            <w:pPr>
              <w:shd w:val="clear" w:color="auto" w:fill="FFFFFF"/>
              <w:rPr>
                <w:color w:val="000000"/>
                <w:sz w:val="20"/>
                <w:szCs w:val="20"/>
              </w:rPr>
            </w:pPr>
            <w:r w:rsidRPr="00D66076">
              <w:rPr>
                <w:b/>
                <w:sz w:val="20"/>
                <w:szCs w:val="20"/>
              </w:rPr>
              <w:t xml:space="preserve">– </w:t>
            </w:r>
            <w:r w:rsidRPr="00D66076">
              <w:rPr>
                <w:color w:val="000000"/>
                <w:sz w:val="20"/>
                <w:szCs w:val="20"/>
              </w:rPr>
              <w:t>День птиц</w:t>
            </w:r>
            <w:r w:rsidRPr="00D66076">
              <w:rPr>
                <w:b/>
                <w:bCs/>
                <w:color w:val="000000"/>
                <w:sz w:val="20"/>
                <w:szCs w:val="20"/>
              </w:rPr>
              <w:t>.</w:t>
            </w:r>
          </w:p>
          <w:p w:rsidR="00883FA4" w:rsidRPr="00B83393" w:rsidRDefault="00883FA4" w:rsidP="00D54949">
            <w:pPr>
              <w:shd w:val="clear" w:color="auto" w:fill="FFFFFF"/>
              <w:rPr>
                <w:color w:val="000000"/>
                <w:sz w:val="20"/>
                <w:szCs w:val="20"/>
              </w:rPr>
            </w:pPr>
            <w:r w:rsidRPr="00D66076">
              <w:rPr>
                <w:b/>
                <w:sz w:val="20"/>
                <w:szCs w:val="20"/>
              </w:rPr>
              <w:t xml:space="preserve">– </w:t>
            </w:r>
            <w:r w:rsidRPr="00D66076">
              <w:rPr>
                <w:color w:val="000000"/>
                <w:sz w:val="20"/>
                <w:szCs w:val="20"/>
              </w:rPr>
              <w:t>День животных</w:t>
            </w:r>
            <w:r w:rsidRPr="00D66076">
              <w:rPr>
                <w:b/>
                <w:bCs/>
                <w:color w:val="000000"/>
                <w:sz w:val="20"/>
                <w:szCs w:val="20"/>
              </w:rPr>
              <w:t>.</w:t>
            </w:r>
          </w:p>
          <w:p w:rsidR="00883FA4" w:rsidRPr="00D66076" w:rsidRDefault="00883FA4" w:rsidP="00D54949">
            <w:pPr>
              <w:shd w:val="clear" w:color="auto" w:fill="FFFFFF"/>
              <w:rPr>
                <w:b/>
                <w:bCs/>
                <w:color w:val="000000"/>
                <w:sz w:val="20"/>
                <w:szCs w:val="20"/>
              </w:rPr>
            </w:pPr>
            <w:r w:rsidRPr="00D66076">
              <w:rPr>
                <w:b/>
                <w:sz w:val="20"/>
                <w:szCs w:val="20"/>
              </w:rPr>
              <w:t xml:space="preserve">– </w:t>
            </w:r>
            <w:r w:rsidRPr="00D66076">
              <w:rPr>
                <w:color w:val="000000"/>
                <w:sz w:val="20"/>
                <w:szCs w:val="20"/>
              </w:rPr>
              <w:t>День моды</w:t>
            </w:r>
            <w:r w:rsidRPr="00D66076">
              <w:rPr>
                <w:b/>
                <w:bCs/>
                <w:color w:val="000000"/>
                <w:sz w:val="20"/>
                <w:szCs w:val="20"/>
              </w:rPr>
              <w:t>.</w:t>
            </w:r>
          </w:p>
          <w:p w:rsidR="00883FA4" w:rsidRPr="00D66076" w:rsidRDefault="00883FA4" w:rsidP="00D54949">
            <w:pPr>
              <w:shd w:val="clear" w:color="auto" w:fill="FFFFFF"/>
              <w:rPr>
                <w:b/>
                <w:bCs/>
                <w:color w:val="000000"/>
                <w:sz w:val="20"/>
                <w:szCs w:val="20"/>
              </w:rPr>
            </w:pPr>
            <w:r w:rsidRPr="00D66076">
              <w:rPr>
                <w:b/>
                <w:sz w:val="20"/>
                <w:szCs w:val="20"/>
              </w:rPr>
              <w:t xml:space="preserve">- </w:t>
            </w:r>
            <w:r w:rsidRPr="00D66076">
              <w:rPr>
                <w:color w:val="000000"/>
                <w:sz w:val="20"/>
                <w:szCs w:val="20"/>
              </w:rPr>
              <w:t>День театра</w:t>
            </w:r>
            <w:r w:rsidRPr="00D66076">
              <w:rPr>
                <w:b/>
                <w:bCs/>
                <w:color w:val="000000"/>
                <w:sz w:val="20"/>
                <w:szCs w:val="20"/>
              </w:rPr>
              <w:t>.</w:t>
            </w:r>
          </w:p>
          <w:p w:rsidR="00883FA4" w:rsidRPr="00D66076" w:rsidRDefault="00883FA4" w:rsidP="00D54949">
            <w:pPr>
              <w:shd w:val="clear" w:color="auto" w:fill="FFFFFF"/>
              <w:rPr>
                <w:color w:val="000000"/>
                <w:sz w:val="20"/>
                <w:szCs w:val="20"/>
              </w:rPr>
            </w:pPr>
            <w:r w:rsidRPr="00D66076">
              <w:rPr>
                <w:b/>
                <w:sz w:val="20"/>
                <w:szCs w:val="20"/>
              </w:rPr>
              <w:t>– </w:t>
            </w:r>
            <w:r w:rsidRPr="00D66076">
              <w:rPr>
                <w:color w:val="000000"/>
                <w:sz w:val="20"/>
                <w:szCs w:val="20"/>
              </w:rPr>
              <w:t>День музыки</w:t>
            </w:r>
            <w:r w:rsidRPr="00D66076">
              <w:rPr>
                <w:b/>
                <w:bCs/>
                <w:color w:val="000000"/>
                <w:sz w:val="20"/>
                <w:szCs w:val="20"/>
              </w:rPr>
              <w:t>.</w:t>
            </w:r>
          </w:p>
          <w:p w:rsidR="00883FA4" w:rsidRPr="00D66076" w:rsidRDefault="00883FA4" w:rsidP="00D54949">
            <w:pPr>
              <w:shd w:val="clear" w:color="auto" w:fill="FFFFFF"/>
              <w:rPr>
                <w:color w:val="000000"/>
                <w:sz w:val="20"/>
                <w:szCs w:val="20"/>
              </w:rPr>
            </w:pPr>
            <w:r w:rsidRPr="00D66076">
              <w:rPr>
                <w:b/>
                <w:sz w:val="20"/>
                <w:szCs w:val="20"/>
              </w:rPr>
              <w:t xml:space="preserve">- </w:t>
            </w:r>
            <w:r w:rsidRPr="00D66076">
              <w:rPr>
                <w:sz w:val="20"/>
                <w:szCs w:val="20"/>
              </w:rPr>
              <w:t xml:space="preserve"> </w:t>
            </w:r>
            <w:r w:rsidRPr="00D66076">
              <w:rPr>
                <w:color w:val="000000"/>
                <w:sz w:val="20"/>
                <w:szCs w:val="20"/>
              </w:rPr>
              <w:t>День нарядного участка</w:t>
            </w:r>
            <w:r w:rsidRPr="00D66076">
              <w:rPr>
                <w:b/>
                <w:bCs/>
                <w:color w:val="000000"/>
                <w:sz w:val="20"/>
                <w:szCs w:val="20"/>
              </w:rPr>
              <w:t>.</w:t>
            </w:r>
          </w:p>
          <w:p w:rsidR="00883FA4" w:rsidRDefault="00883FA4" w:rsidP="00D54949">
            <w:pPr>
              <w:rPr>
                <w:sz w:val="20"/>
                <w:szCs w:val="20"/>
              </w:rPr>
            </w:pPr>
            <w:r w:rsidRPr="00D66076">
              <w:rPr>
                <w:b/>
                <w:sz w:val="20"/>
                <w:szCs w:val="20"/>
              </w:rPr>
              <w:t xml:space="preserve">– </w:t>
            </w:r>
            <w:r w:rsidRPr="00D66076">
              <w:rPr>
                <w:sz w:val="20"/>
                <w:szCs w:val="20"/>
              </w:rPr>
              <w:t>День осторожного пешехода.</w:t>
            </w:r>
          </w:p>
          <w:p w:rsidR="00883FA4" w:rsidRPr="00D66076" w:rsidRDefault="00883FA4" w:rsidP="00D54949">
            <w:pPr>
              <w:rPr>
                <w:sz w:val="20"/>
                <w:szCs w:val="20"/>
              </w:rPr>
            </w:pPr>
          </w:p>
          <w:p w:rsidR="00883FA4" w:rsidRPr="00D66076" w:rsidRDefault="00883FA4" w:rsidP="00D54949">
            <w:pPr>
              <w:pStyle w:val="aff5"/>
              <w:rPr>
                <w:rFonts w:ascii="Times New Roman" w:hAnsi="Times New Roman" w:cs="Times New Roman"/>
                <w:sz w:val="20"/>
                <w:szCs w:val="20"/>
              </w:rPr>
            </w:pPr>
          </w:p>
        </w:tc>
      </w:tr>
      <w:tr w:rsidR="00883FA4" w:rsidRPr="006407A7" w:rsidTr="00D54949">
        <w:trPr>
          <w:trHeight w:hRule="exact" w:val="63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3FA4" w:rsidRPr="006407A7" w:rsidRDefault="00883FA4" w:rsidP="00D54949">
            <w:pPr>
              <w:widowControl w:val="0"/>
              <w:shd w:val="clear" w:color="auto" w:fill="FFFFFF"/>
              <w:suppressAutoHyphens w:val="0"/>
              <w:autoSpaceDE w:val="0"/>
              <w:autoSpaceDN w:val="0"/>
              <w:adjustRightInd w:val="0"/>
              <w:ind w:left="370" w:right="197"/>
              <w:rPr>
                <w:b/>
                <w:sz w:val="20"/>
                <w:szCs w:val="20"/>
              </w:rPr>
            </w:pPr>
            <w:r w:rsidRPr="006407A7">
              <w:rPr>
                <w:b/>
                <w:sz w:val="20"/>
                <w:szCs w:val="20"/>
              </w:rPr>
              <w:t>ИЮЛЬ</w:t>
            </w:r>
          </w:p>
          <w:p w:rsidR="00883FA4" w:rsidRDefault="00883FA4" w:rsidP="00D54949">
            <w:pPr>
              <w:widowControl w:val="0"/>
              <w:shd w:val="clear" w:color="auto" w:fill="FFFFFF"/>
              <w:suppressAutoHyphens w:val="0"/>
              <w:autoSpaceDE w:val="0"/>
              <w:autoSpaceDN w:val="0"/>
              <w:adjustRightInd w:val="0"/>
              <w:ind w:left="370" w:right="197"/>
              <w:rPr>
                <w:b/>
                <w:bCs/>
                <w:color w:val="000000"/>
                <w:sz w:val="20"/>
                <w:szCs w:val="20"/>
              </w:rPr>
            </w:pPr>
            <w:r>
              <w:rPr>
                <w:b/>
                <w:sz w:val="20"/>
                <w:szCs w:val="20"/>
              </w:rPr>
              <w:t>1</w:t>
            </w:r>
            <w:r w:rsidRPr="006407A7">
              <w:rPr>
                <w:b/>
                <w:sz w:val="20"/>
                <w:szCs w:val="20"/>
              </w:rPr>
              <w:t xml:space="preserve"> неделя </w:t>
            </w:r>
            <w:r w:rsidRPr="006407A7">
              <w:rPr>
                <w:b/>
                <w:bCs/>
                <w:color w:val="000000"/>
                <w:sz w:val="20"/>
                <w:szCs w:val="20"/>
              </w:rPr>
              <w:t>«Неделя занимательных превращений»</w:t>
            </w:r>
          </w:p>
          <w:p w:rsidR="00883FA4" w:rsidRDefault="00883FA4" w:rsidP="00D54949">
            <w:pPr>
              <w:widowControl w:val="0"/>
              <w:shd w:val="clear" w:color="auto" w:fill="FFFFFF"/>
              <w:suppressAutoHyphens w:val="0"/>
              <w:autoSpaceDE w:val="0"/>
              <w:autoSpaceDN w:val="0"/>
              <w:adjustRightInd w:val="0"/>
              <w:ind w:left="370" w:right="197"/>
              <w:rPr>
                <w:b/>
                <w:sz w:val="20"/>
                <w:szCs w:val="20"/>
              </w:rPr>
            </w:pPr>
          </w:p>
          <w:p w:rsidR="00883FA4" w:rsidRDefault="00883FA4" w:rsidP="00D54949">
            <w:pPr>
              <w:widowControl w:val="0"/>
              <w:shd w:val="clear" w:color="auto" w:fill="FFFFFF"/>
              <w:suppressAutoHyphens w:val="0"/>
              <w:autoSpaceDE w:val="0"/>
              <w:autoSpaceDN w:val="0"/>
              <w:adjustRightInd w:val="0"/>
              <w:ind w:left="370" w:right="197"/>
              <w:rPr>
                <w:b/>
                <w:sz w:val="20"/>
                <w:szCs w:val="20"/>
              </w:rPr>
            </w:pPr>
          </w:p>
          <w:p w:rsidR="00883FA4" w:rsidRDefault="00883FA4" w:rsidP="00D54949">
            <w:pPr>
              <w:widowControl w:val="0"/>
              <w:shd w:val="clear" w:color="auto" w:fill="FFFFFF"/>
              <w:suppressAutoHyphens w:val="0"/>
              <w:autoSpaceDE w:val="0"/>
              <w:autoSpaceDN w:val="0"/>
              <w:adjustRightInd w:val="0"/>
              <w:ind w:left="370" w:right="197"/>
              <w:rPr>
                <w:b/>
                <w:sz w:val="20"/>
              </w:rPr>
            </w:pPr>
          </w:p>
          <w:p w:rsidR="00883FA4" w:rsidRPr="006407A7" w:rsidRDefault="00883FA4" w:rsidP="00D54949">
            <w:pPr>
              <w:widowControl w:val="0"/>
              <w:shd w:val="clear" w:color="auto" w:fill="FFFFFF"/>
              <w:suppressAutoHyphens w:val="0"/>
              <w:autoSpaceDE w:val="0"/>
              <w:autoSpaceDN w:val="0"/>
              <w:adjustRightInd w:val="0"/>
              <w:ind w:left="370" w:right="197"/>
              <w:rPr>
                <w:b/>
                <w:bCs/>
                <w:color w:val="000000"/>
                <w:sz w:val="20"/>
              </w:rPr>
            </w:pPr>
            <w:r w:rsidRPr="006407A7">
              <w:rPr>
                <w:b/>
                <w:sz w:val="20"/>
              </w:rPr>
              <w:t xml:space="preserve">2неделя </w:t>
            </w:r>
            <w:r w:rsidRPr="006407A7">
              <w:rPr>
                <w:b/>
                <w:bCs/>
                <w:color w:val="000000"/>
                <w:sz w:val="20"/>
              </w:rPr>
              <w:t>«Неделя путешествий»</w:t>
            </w:r>
          </w:p>
          <w:p w:rsidR="00883FA4" w:rsidRPr="006407A7" w:rsidRDefault="00883FA4" w:rsidP="00D54949">
            <w:pPr>
              <w:widowControl w:val="0"/>
              <w:shd w:val="clear" w:color="auto" w:fill="FFFFFF"/>
              <w:suppressAutoHyphens w:val="0"/>
              <w:autoSpaceDE w:val="0"/>
              <w:autoSpaceDN w:val="0"/>
              <w:adjustRightInd w:val="0"/>
              <w:ind w:left="370" w:right="197"/>
              <w:rPr>
                <w:b/>
                <w:sz w:val="16"/>
                <w:szCs w:val="20"/>
              </w:rPr>
            </w:pPr>
          </w:p>
          <w:p w:rsidR="00883FA4" w:rsidRPr="006407A7" w:rsidRDefault="00883FA4" w:rsidP="00D54949">
            <w:pPr>
              <w:widowControl w:val="0"/>
              <w:shd w:val="clear" w:color="auto" w:fill="FFFFFF"/>
              <w:suppressAutoHyphens w:val="0"/>
              <w:autoSpaceDE w:val="0"/>
              <w:autoSpaceDN w:val="0"/>
              <w:adjustRightInd w:val="0"/>
              <w:ind w:left="370" w:right="197"/>
              <w:rPr>
                <w:b/>
                <w:sz w:val="16"/>
                <w:szCs w:val="20"/>
              </w:rPr>
            </w:pPr>
          </w:p>
          <w:p w:rsidR="00883FA4" w:rsidRPr="006407A7" w:rsidRDefault="00883FA4" w:rsidP="00D54949">
            <w:pPr>
              <w:widowControl w:val="0"/>
              <w:shd w:val="clear" w:color="auto" w:fill="FFFFFF"/>
              <w:suppressAutoHyphens w:val="0"/>
              <w:autoSpaceDE w:val="0"/>
              <w:autoSpaceDN w:val="0"/>
              <w:adjustRightInd w:val="0"/>
              <w:ind w:left="370" w:right="197"/>
              <w:rPr>
                <w:b/>
                <w:sz w:val="16"/>
                <w:szCs w:val="20"/>
              </w:rPr>
            </w:pPr>
          </w:p>
          <w:p w:rsidR="00883FA4" w:rsidRDefault="00883FA4" w:rsidP="00D54949">
            <w:pPr>
              <w:widowControl w:val="0"/>
              <w:shd w:val="clear" w:color="auto" w:fill="FFFFFF"/>
              <w:suppressAutoHyphens w:val="0"/>
              <w:autoSpaceDE w:val="0"/>
              <w:autoSpaceDN w:val="0"/>
              <w:adjustRightInd w:val="0"/>
              <w:ind w:left="370" w:right="197"/>
              <w:rPr>
                <w:b/>
                <w:sz w:val="20"/>
              </w:rPr>
            </w:pPr>
          </w:p>
          <w:p w:rsidR="00883FA4" w:rsidRDefault="00883FA4" w:rsidP="00D54949">
            <w:pPr>
              <w:widowControl w:val="0"/>
              <w:shd w:val="clear" w:color="auto" w:fill="FFFFFF"/>
              <w:suppressAutoHyphens w:val="0"/>
              <w:autoSpaceDE w:val="0"/>
              <w:autoSpaceDN w:val="0"/>
              <w:adjustRightInd w:val="0"/>
              <w:ind w:left="370" w:right="197"/>
              <w:rPr>
                <w:b/>
                <w:sz w:val="20"/>
              </w:rPr>
            </w:pPr>
          </w:p>
          <w:p w:rsidR="00883FA4" w:rsidRPr="006407A7" w:rsidRDefault="00883FA4" w:rsidP="00D54949">
            <w:pPr>
              <w:pStyle w:val="afe"/>
              <w:widowControl w:val="0"/>
              <w:numPr>
                <w:ilvl w:val="0"/>
                <w:numId w:val="45"/>
              </w:numPr>
              <w:shd w:val="clear" w:color="auto" w:fill="FFFFFF"/>
              <w:autoSpaceDE w:val="0"/>
              <w:autoSpaceDN w:val="0"/>
              <w:adjustRightInd w:val="0"/>
              <w:ind w:right="197"/>
              <w:rPr>
                <w:b/>
                <w:bCs/>
                <w:color w:val="000000"/>
                <w:sz w:val="20"/>
              </w:rPr>
            </w:pPr>
            <w:r w:rsidRPr="006407A7">
              <w:rPr>
                <w:b/>
                <w:sz w:val="20"/>
              </w:rPr>
              <w:t xml:space="preserve">неделя </w:t>
            </w:r>
            <w:r w:rsidRPr="006407A7">
              <w:rPr>
                <w:b/>
                <w:bCs/>
                <w:color w:val="000000"/>
                <w:sz w:val="20"/>
              </w:rPr>
              <w:t>«Неделя развлечений»</w:t>
            </w:r>
          </w:p>
          <w:p w:rsidR="00883FA4" w:rsidRDefault="00883FA4" w:rsidP="00D54949">
            <w:pPr>
              <w:widowControl w:val="0"/>
              <w:shd w:val="clear" w:color="auto" w:fill="FFFFFF"/>
              <w:autoSpaceDE w:val="0"/>
              <w:autoSpaceDN w:val="0"/>
              <w:adjustRightInd w:val="0"/>
              <w:ind w:right="197"/>
              <w:rPr>
                <w:b/>
                <w:sz w:val="20"/>
                <w:szCs w:val="20"/>
              </w:rPr>
            </w:pPr>
          </w:p>
          <w:p w:rsidR="00883FA4" w:rsidRDefault="00883FA4" w:rsidP="00D54949">
            <w:pPr>
              <w:widowControl w:val="0"/>
              <w:shd w:val="clear" w:color="auto" w:fill="FFFFFF"/>
              <w:autoSpaceDE w:val="0"/>
              <w:autoSpaceDN w:val="0"/>
              <w:adjustRightInd w:val="0"/>
              <w:ind w:right="197"/>
              <w:rPr>
                <w:b/>
                <w:sz w:val="20"/>
                <w:szCs w:val="20"/>
              </w:rPr>
            </w:pPr>
          </w:p>
          <w:p w:rsidR="00883FA4" w:rsidRDefault="00883FA4" w:rsidP="00D54949">
            <w:pPr>
              <w:widowControl w:val="0"/>
              <w:shd w:val="clear" w:color="auto" w:fill="FFFFFF"/>
              <w:autoSpaceDE w:val="0"/>
              <w:autoSpaceDN w:val="0"/>
              <w:adjustRightInd w:val="0"/>
              <w:ind w:right="197"/>
              <w:jc w:val="center"/>
              <w:rPr>
                <w:b/>
                <w:sz w:val="20"/>
              </w:rPr>
            </w:pPr>
            <w:r>
              <w:rPr>
                <w:b/>
                <w:sz w:val="20"/>
              </w:rPr>
              <w:t xml:space="preserve">  </w:t>
            </w:r>
          </w:p>
          <w:p w:rsidR="00883FA4" w:rsidRDefault="00883FA4" w:rsidP="00D54949">
            <w:pPr>
              <w:widowControl w:val="0"/>
              <w:shd w:val="clear" w:color="auto" w:fill="FFFFFF"/>
              <w:autoSpaceDE w:val="0"/>
              <w:autoSpaceDN w:val="0"/>
              <w:adjustRightInd w:val="0"/>
              <w:ind w:right="197"/>
              <w:jc w:val="center"/>
              <w:rPr>
                <w:b/>
                <w:sz w:val="20"/>
              </w:rPr>
            </w:pPr>
          </w:p>
          <w:p w:rsidR="00883FA4" w:rsidRDefault="00883FA4" w:rsidP="00D54949">
            <w:pPr>
              <w:widowControl w:val="0"/>
              <w:shd w:val="clear" w:color="auto" w:fill="FFFFFF"/>
              <w:autoSpaceDE w:val="0"/>
              <w:autoSpaceDN w:val="0"/>
              <w:adjustRightInd w:val="0"/>
              <w:ind w:right="197"/>
              <w:jc w:val="center"/>
              <w:rPr>
                <w:b/>
                <w:bCs/>
                <w:color w:val="000000"/>
                <w:sz w:val="20"/>
              </w:rPr>
            </w:pPr>
            <w:r>
              <w:rPr>
                <w:b/>
                <w:sz w:val="20"/>
              </w:rPr>
              <w:t xml:space="preserve"> 4 </w:t>
            </w:r>
            <w:r w:rsidRPr="006407A7">
              <w:rPr>
                <w:b/>
                <w:sz w:val="20"/>
              </w:rPr>
              <w:t xml:space="preserve">неделя </w:t>
            </w:r>
            <w:r w:rsidRPr="006407A7">
              <w:rPr>
                <w:b/>
                <w:bCs/>
                <w:color w:val="000000"/>
                <w:sz w:val="20"/>
              </w:rPr>
              <w:t>«Неделя юных исследователей»</w:t>
            </w:r>
          </w:p>
          <w:p w:rsidR="00883FA4" w:rsidRDefault="00883FA4" w:rsidP="00D54949">
            <w:pPr>
              <w:widowControl w:val="0"/>
              <w:shd w:val="clear" w:color="auto" w:fill="FFFFFF"/>
              <w:autoSpaceDE w:val="0"/>
              <w:autoSpaceDN w:val="0"/>
              <w:adjustRightInd w:val="0"/>
              <w:ind w:right="197"/>
              <w:jc w:val="center"/>
              <w:rPr>
                <w:b/>
                <w:sz w:val="20"/>
                <w:szCs w:val="20"/>
              </w:rPr>
            </w:pPr>
          </w:p>
          <w:p w:rsidR="00883FA4" w:rsidRDefault="00883FA4" w:rsidP="00D54949">
            <w:pPr>
              <w:widowControl w:val="0"/>
              <w:shd w:val="clear" w:color="auto" w:fill="FFFFFF"/>
              <w:autoSpaceDE w:val="0"/>
              <w:autoSpaceDN w:val="0"/>
              <w:adjustRightInd w:val="0"/>
              <w:ind w:right="197"/>
              <w:jc w:val="center"/>
              <w:rPr>
                <w:b/>
                <w:sz w:val="20"/>
                <w:szCs w:val="20"/>
              </w:rPr>
            </w:pPr>
          </w:p>
          <w:p w:rsidR="00883FA4" w:rsidRDefault="00883FA4" w:rsidP="00D54949">
            <w:pPr>
              <w:widowControl w:val="0"/>
              <w:shd w:val="clear" w:color="auto" w:fill="FFFFFF"/>
              <w:autoSpaceDE w:val="0"/>
              <w:autoSpaceDN w:val="0"/>
              <w:adjustRightInd w:val="0"/>
              <w:ind w:right="197"/>
              <w:jc w:val="center"/>
              <w:rPr>
                <w:b/>
                <w:sz w:val="20"/>
                <w:szCs w:val="20"/>
              </w:rPr>
            </w:pPr>
          </w:p>
          <w:p w:rsidR="00883FA4" w:rsidRDefault="00883FA4" w:rsidP="00D54949">
            <w:pPr>
              <w:widowControl w:val="0"/>
              <w:shd w:val="clear" w:color="auto" w:fill="FFFFFF"/>
              <w:autoSpaceDE w:val="0"/>
              <w:autoSpaceDN w:val="0"/>
              <w:adjustRightInd w:val="0"/>
              <w:ind w:right="197"/>
              <w:jc w:val="center"/>
              <w:rPr>
                <w:b/>
                <w:sz w:val="20"/>
                <w:szCs w:val="20"/>
              </w:rPr>
            </w:pPr>
          </w:p>
          <w:p w:rsidR="00883FA4" w:rsidRPr="006407A7" w:rsidRDefault="00883FA4" w:rsidP="00D54949">
            <w:pPr>
              <w:widowControl w:val="0"/>
              <w:shd w:val="clear" w:color="auto" w:fill="FFFFFF"/>
              <w:autoSpaceDE w:val="0"/>
              <w:autoSpaceDN w:val="0"/>
              <w:adjustRightInd w:val="0"/>
              <w:ind w:right="197"/>
              <w:jc w:val="center"/>
              <w:rPr>
                <w:b/>
                <w:sz w:val="20"/>
                <w:szCs w:val="20"/>
              </w:rPr>
            </w:pPr>
            <w:r w:rsidRPr="006407A7">
              <w:rPr>
                <w:b/>
                <w:sz w:val="20"/>
              </w:rPr>
              <w:t>5 неделя «Добрых дел»</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3FA4" w:rsidRPr="006407A7" w:rsidRDefault="00883FA4" w:rsidP="00D54949">
            <w:pPr>
              <w:pStyle w:val="aff5"/>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3FA4" w:rsidRPr="006407A7" w:rsidRDefault="00883FA4" w:rsidP="00D54949">
            <w:pPr>
              <w:shd w:val="clear" w:color="auto" w:fill="FFFFFF"/>
              <w:rPr>
                <w:rFonts w:ascii="Arial" w:hAnsi="Arial" w:cs="Arial"/>
                <w:color w:val="000000"/>
                <w:sz w:val="20"/>
                <w:szCs w:val="20"/>
              </w:rPr>
            </w:pPr>
            <w:r w:rsidRPr="006407A7">
              <w:rPr>
                <w:b/>
                <w:sz w:val="20"/>
                <w:szCs w:val="20"/>
              </w:rPr>
              <w:t>-</w:t>
            </w:r>
            <w:r w:rsidRPr="006407A7">
              <w:rPr>
                <w:b/>
                <w:bCs/>
                <w:color w:val="000000"/>
                <w:sz w:val="20"/>
                <w:szCs w:val="20"/>
              </w:rPr>
              <w:t xml:space="preserve"> </w:t>
            </w:r>
            <w:r w:rsidRPr="006407A7">
              <w:rPr>
                <w:color w:val="000000"/>
                <w:sz w:val="20"/>
                <w:szCs w:val="20"/>
              </w:rPr>
              <w:t>Джунгли зовут.</w:t>
            </w:r>
          </w:p>
          <w:p w:rsidR="00883FA4" w:rsidRPr="006407A7" w:rsidRDefault="00883FA4" w:rsidP="00D54949">
            <w:pPr>
              <w:shd w:val="clear" w:color="auto" w:fill="FFFFFF"/>
              <w:rPr>
                <w:rFonts w:ascii="Arial" w:hAnsi="Arial" w:cs="Arial"/>
                <w:color w:val="000000"/>
                <w:sz w:val="20"/>
                <w:szCs w:val="20"/>
              </w:rPr>
            </w:pPr>
            <w:r w:rsidRPr="006407A7">
              <w:rPr>
                <w:b/>
                <w:sz w:val="20"/>
                <w:szCs w:val="20"/>
              </w:rPr>
              <w:t xml:space="preserve">– </w:t>
            </w:r>
            <w:r w:rsidRPr="006407A7">
              <w:rPr>
                <w:color w:val="000000"/>
                <w:sz w:val="20"/>
                <w:szCs w:val="20"/>
              </w:rPr>
              <w:t>Друзья – Апачи и Каманчи</w:t>
            </w:r>
            <w:r w:rsidRPr="006407A7">
              <w:rPr>
                <w:b/>
                <w:bCs/>
                <w:color w:val="000000"/>
                <w:sz w:val="20"/>
                <w:szCs w:val="20"/>
              </w:rPr>
              <w:t>.</w:t>
            </w:r>
          </w:p>
          <w:p w:rsidR="00883FA4" w:rsidRPr="006407A7" w:rsidRDefault="00883FA4" w:rsidP="00D54949">
            <w:pPr>
              <w:rPr>
                <w:sz w:val="20"/>
              </w:rPr>
            </w:pPr>
            <w:r w:rsidRPr="006407A7">
              <w:rPr>
                <w:b/>
                <w:sz w:val="20"/>
              </w:rPr>
              <w:t xml:space="preserve">– </w:t>
            </w:r>
            <w:r w:rsidRPr="006407A7">
              <w:rPr>
                <w:sz w:val="20"/>
              </w:rPr>
              <w:t>День пожарной безопасности</w:t>
            </w:r>
          </w:p>
          <w:p w:rsidR="00883FA4" w:rsidRPr="006407A7" w:rsidRDefault="00883FA4" w:rsidP="00D54949">
            <w:pPr>
              <w:shd w:val="clear" w:color="auto" w:fill="FFFFFF"/>
              <w:rPr>
                <w:b/>
                <w:sz w:val="20"/>
              </w:rPr>
            </w:pPr>
            <w:r w:rsidRPr="006407A7">
              <w:rPr>
                <w:b/>
                <w:sz w:val="20"/>
              </w:rPr>
              <w:t>–</w:t>
            </w:r>
            <w:r w:rsidRPr="006407A7">
              <w:rPr>
                <w:bCs/>
                <w:sz w:val="20"/>
              </w:rPr>
              <w:t xml:space="preserve"> День </w:t>
            </w:r>
            <w:r w:rsidRPr="006407A7">
              <w:rPr>
                <w:color w:val="000000"/>
                <w:sz w:val="20"/>
              </w:rPr>
              <w:t>юного следопыта</w:t>
            </w:r>
            <w:r w:rsidRPr="006407A7">
              <w:rPr>
                <w:b/>
                <w:bCs/>
                <w:color w:val="000000"/>
                <w:sz w:val="20"/>
              </w:rPr>
              <w:t>.</w:t>
            </w:r>
          </w:p>
          <w:p w:rsidR="00883FA4" w:rsidRDefault="00883FA4" w:rsidP="00D54949">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День веселого пирата</w:t>
            </w:r>
            <w:r w:rsidRPr="006407A7">
              <w:rPr>
                <w:b/>
                <w:bCs/>
                <w:color w:val="000000"/>
                <w:sz w:val="20"/>
              </w:rPr>
              <w:t>.</w:t>
            </w:r>
          </w:p>
          <w:p w:rsidR="00883FA4" w:rsidRPr="006407A7" w:rsidRDefault="00883FA4" w:rsidP="00D54949">
            <w:pPr>
              <w:shd w:val="clear" w:color="auto" w:fill="FFFFFF"/>
              <w:rPr>
                <w:rFonts w:ascii="Arial" w:hAnsi="Arial" w:cs="Arial"/>
                <w:color w:val="000000"/>
                <w:sz w:val="18"/>
                <w:szCs w:val="21"/>
              </w:rPr>
            </w:pPr>
          </w:p>
          <w:p w:rsidR="00883FA4" w:rsidRPr="006407A7" w:rsidRDefault="00883FA4" w:rsidP="00D54949">
            <w:pPr>
              <w:rPr>
                <w:sz w:val="20"/>
              </w:rPr>
            </w:pPr>
            <w:r w:rsidRPr="006407A7">
              <w:rPr>
                <w:b/>
                <w:sz w:val="20"/>
              </w:rPr>
              <w:t>–</w:t>
            </w:r>
            <w:r w:rsidRPr="006407A7">
              <w:rPr>
                <w:sz w:val="20"/>
              </w:rPr>
              <w:t>Всероссийский день семьи, любви и верности. </w:t>
            </w:r>
          </w:p>
          <w:p w:rsidR="00883FA4" w:rsidRPr="006407A7" w:rsidRDefault="00883FA4" w:rsidP="00D54949">
            <w:pPr>
              <w:shd w:val="clear" w:color="auto" w:fill="FFFFFF"/>
              <w:rPr>
                <w:rFonts w:ascii="Arial" w:hAnsi="Arial" w:cs="Arial"/>
                <w:color w:val="000000"/>
                <w:sz w:val="18"/>
                <w:szCs w:val="21"/>
              </w:rPr>
            </w:pPr>
            <w:r w:rsidRPr="006407A7">
              <w:rPr>
                <w:b/>
                <w:sz w:val="20"/>
              </w:rPr>
              <w:t xml:space="preserve">– </w:t>
            </w:r>
            <w:r w:rsidRPr="006407A7">
              <w:rPr>
                <w:color w:val="000000"/>
                <w:sz w:val="20"/>
              </w:rPr>
              <w:t>Путешествие в космос.</w:t>
            </w:r>
          </w:p>
          <w:p w:rsidR="00883FA4" w:rsidRPr="006407A7" w:rsidRDefault="00883FA4" w:rsidP="00D54949">
            <w:pPr>
              <w:shd w:val="clear" w:color="auto" w:fill="FFFFFF"/>
              <w:rPr>
                <w:color w:val="000000"/>
                <w:sz w:val="20"/>
              </w:rPr>
            </w:pPr>
            <w:r w:rsidRPr="006407A7">
              <w:rPr>
                <w:b/>
                <w:sz w:val="20"/>
              </w:rPr>
              <w:t>–</w:t>
            </w:r>
            <w:r w:rsidRPr="006407A7">
              <w:rPr>
                <w:b/>
                <w:bCs/>
                <w:color w:val="000000"/>
                <w:sz w:val="20"/>
              </w:rPr>
              <w:t xml:space="preserve"> </w:t>
            </w:r>
            <w:r w:rsidRPr="006407A7">
              <w:rPr>
                <w:color w:val="000000"/>
                <w:sz w:val="20"/>
              </w:rPr>
              <w:t>день путешественника</w:t>
            </w:r>
          </w:p>
          <w:p w:rsidR="00883FA4" w:rsidRPr="006407A7" w:rsidRDefault="00883FA4" w:rsidP="00D54949">
            <w:pPr>
              <w:shd w:val="clear" w:color="auto" w:fill="FFFFFF"/>
              <w:rPr>
                <w:rFonts w:ascii="Arial" w:hAnsi="Arial" w:cs="Arial"/>
                <w:color w:val="000000"/>
                <w:sz w:val="18"/>
                <w:szCs w:val="21"/>
              </w:rPr>
            </w:pPr>
            <w:r w:rsidRPr="006407A7">
              <w:rPr>
                <w:b/>
                <w:sz w:val="20"/>
              </w:rPr>
              <w:t xml:space="preserve">– </w:t>
            </w:r>
            <w:r w:rsidRPr="006407A7">
              <w:rPr>
                <w:color w:val="000000"/>
                <w:sz w:val="20"/>
              </w:rPr>
              <w:t xml:space="preserve"> Путешествие в прошлое.</w:t>
            </w:r>
          </w:p>
          <w:p w:rsidR="00883FA4" w:rsidRDefault="00883FA4" w:rsidP="00D54949">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Путешествие по морю</w:t>
            </w:r>
            <w:r w:rsidRPr="006407A7">
              <w:rPr>
                <w:b/>
                <w:bCs/>
                <w:color w:val="000000"/>
                <w:sz w:val="20"/>
              </w:rPr>
              <w:t>.</w:t>
            </w:r>
          </w:p>
          <w:p w:rsidR="00883FA4" w:rsidRDefault="00883FA4" w:rsidP="00D54949">
            <w:pPr>
              <w:shd w:val="clear" w:color="auto" w:fill="FFFFFF"/>
              <w:rPr>
                <w:b/>
                <w:bCs/>
                <w:color w:val="000000"/>
                <w:sz w:val="20"/>
              </w:rPr>
            </w:pPr>
          </w:p>
          <w:p w:rsidR="00883FA4" w:rsidRPr="006407A7" w:rsidRDefault="00883FA4" w:rsidP="00D54949">
            <w:pPr>
              <w:shd w:val="clear" w:color="auto" w:fill="FFFFFF"/>
              <w:rPr>
                <w:rFonts w:ascii="Arial" w:hAnsi="Arial" w:cs="Arial"/>
                <w:color w:val="000000"/>
                <w:sz w:val="18"/>
                <w:szCs w:val="21"/>
              </w:rPr>
            </w:pPr>
            <w:r w:rsidRPr="006407A7">
              <w:rPr>
                <w:b/>
                <w:sz w:val="20"/>
              </w:rPr>
              <w:t xml:space="preserve">– </w:t>
            </w:r>
            <w:r w:rsidRPr="006407A7">
              <w:rPr>
                <w:color w:val="000000"/>
                <w:sz w:val="20"/>
              </w:rPr>
              <w:t>День мыльных пузырей</w:t>
            </w:r>
            <w:r w:rsidRPr="006407A7">
              <w:rPr>
                <w:b/>
                <w:bCs/>
                <w:color w:val="000000"/>
                <w:sz w:val="20"/>
              </w:rPr>
              <w:t>.</w:t>
            </w:r>
          </w:p>
          <w:p w:rsidR="00883FA4" w:rsidRPr="006407A7" w:rsidRDefault="00883FA4" w:rsidP="00D54949">
            <w:pPr>
              <w:shd w:val="clear" w:color="auto" w:fill="FFFFFF"/>
              <w:rPr>
                <w:b/>
                <w:bCs/>
                <w:color w:val="000000"/>
                <w:sz w:val="20"/>
              </w:rPr>
            </w:pPr>
            <w:r w:rsidRPr="006407A7">
              <w:rPr>
                <w:b/>
                <w:sz w:val="20"/>
              </w:rPr>
              <w:t xml:space="preserve">– </w:t>
            </w:r>
            <w:r w:rsidRPr="006407A7">
              <w:rPr>
                <w:color w:val="000000"/>
                <w:sz w:val="20"/>
              </w:rPr>
              <w:t>День любимых игр и игрушек</w:t>
            </w:r>
            <w:r w:rsidRPr="006407A7">
              <w:rPr>
                <w:b/>
                <w:bCs/>
                <w:color w:val="000000"/>
                <w:sz w:val="20"/>
              </w:rPr>
              <w:t>.</w:t>
            </w:r>
          </w:p>
          <w:p w:rsidR="00883FA4" w:rsidRPr="006407A7" w:rsidRDefault="00883FA4" w:rsidP="00D54949">
            <w:pPr>
              <w:rPr>
                <w:sz w:val="20"/>
              </w:rPr>
            </w:pPr>
            <w:r w:rsidRPr="006407A7">
              <w:rPr>
                <w:b/>
                <w:sz w:val="20"/>
              </w:rPr>
              <w:t>–</w:t>
            </w:r>
            <w:r w:rsidRPr="006407A7">
              <w:rPr>
                <w:sz w:val="20"/>
              </w:rPr>
              <w:t>День лета</w:t>
            </w:r>
          </w:p>
          <w:p w:rsidR="00883FA4" w:rsidRPr="006407A7" w:rsidRDefault="00883FA4" w:rsidP="00D54949">
            <w:pPr>
              <w:shd w:val="clear" w:color="auto" w:fill="FFFFFF"/>
              <w:rPr>
                <w:color w:val="000000"/>
                <w:sz w:val="20"/>
              </w:rPr>
            </w:pPr>
            <w:r w:rsidRPr="006407A7">
              <w:rPr>
                <w:b/>
                <w:sz w:val="20"/>
              </w:rPr>
              <w:t>–</w:t>
            </w:r>
            <w:r w:rsidRPr="006407A7">
              <w:rPr>
                <w:bCs/>
                <w:sz w:val="20"/>
              </w:rPr>
              <w:t xml:space="preserve"> </w:t>
            </w:r>
            <w:r w:rsidRPr="006407A7">
              <w:rPr>
                <w:color w:val="000000"/>
                <w:sz w:val="20"/>
              </w:rPr>
              <w:t>День веселых красок</w:t>
            </w:r>
          </w:p>
          <w:p w:rsidR="00883FA4" w:rsidRDefault="00883FA4" w:rsidP="00D54949">
            <w:pPr>
              <w:shd w:val="clear" w:color="auto" w:fill="FFFFFF"/>
              <w:rPr>
                <w:b/>
                <w:bCs/>
                <w:color w:val="000000"/>
              </w:rPr>
            </w:pPr>
            <w:r w:rsidRPr="006407A7">
              <w:rPr>
                <w:b/>
                <w:sz w:val="20"/>
              </w:rPr>
              <w:t>–</w:t>
            </w:r>
            <w:r w:rsidRPr="006407A7">
              <w:rPr>
                <w:bCs/>
                <w:sz w:val="20"/>
              </w:rPr>
              <w:t xml:space="preserve"> </w:t>
            </w:r>
            <w:r w:rsidRPr="006407A7">
              <w:rPr>
                <w:color w:val="000000"/>
                <w:sz w:val="20"/>
              </w:rPr>
              <w:t>День народных игр</w:t>
            </w:r>
            <w:r>
              <w:rPr>
                <w:b/>
                <w:bCs/>
                <w:color w:val="000000"/>
              </w:rPr>
              <w:t>.</w:t>
            </w:r>
          </w:p>
          <w:p w:rsidR="00883FA4" w:rsidRDefault="00883FA4" w:rsidP="00D54949">
            <w:pPr>
              <w:shd w:val="clear" w:color="auto" w:fill="FFFFFF"/>
              <w:rPr>
                <w:b/>
                <w:bCs/>
                <w:color w:val="000000"/>
              </w:rPr>
            </w:pPr>
          </w:p>
          <w:p w:rsidR="00883FA4" w:rsidRPr="006407A7" w:rsidRDefault="00883FA4" w:rsidP="00D54949">
            <w:pPr>
              <w:rPr>
                <w:sz w:val="20"/>
              </w:rPr>
            </w:pPr>
            <w:r w:rsidRPr="006407A7">
              <w:rPr>
                <w:b/>
                <w:sz w:val="20"/>
              </w:rPr>
              <w:t xml:space="preserve">- </w:t>
            </w:r>
            <w:r w:rsidRPr="006407A7">
              <w:rPr>
                <w:sz w:val="20"/>
              </w:rPr>
              <w:t>Всемирный день китов и дельфинов.</w:t>
            </w:r>
          </w:p>
          <w:p w:rsidR="00883FA4" w:rsidRPr="006407A7" w:rsidRDefault="00883FA4" w:rsidP="00D54949">
            <w:pPr>
              <w:rPr>
                <w:sz w:val="20"/>
              </w:rPr>
            </w:pPr>
            <w:r w:rsidRPr="006407A7">
              <w:rPr>
                <w:b/>
                <w:sz w:val="20"/>
              </w:rPr>
              <w:t xml:space="preserve">- </w:t>
            </w:r>
            <w:r w:rsidRPr="006407A7">
              <w:rPr>
                <w:sz w:val="20"/>
              </w:rPr>
              <w:t>День домашних любимцев.</w:t>
            </w:r>
          </w:p>
          <w:p w:rsidR="00883FA4" w:rsidRPr="006407A7" w:rsidRDefault="00883FA4" w:rsidP="00D54949">
            <w:pPr>
              <w:shd w:val="clear" w:color="auto" w:fill="FFFFFF"/>
              <w:rPr>
                <w:rFonts w:ascii="Arial" w:hAnsi="Arial" w:cs="Arial"/>
                <w:color w:val="000000"/>
                <w:sz w:val="18"/>
                <w:szCs w:val="21"/>
              </w:rPr>
            </w:pPr>
            <w:r w:rsidRPr="006407A7">
              <w:rPr>
                <w:b/>
                <w:sz w:val="20"/>
              </w:rPr>
              <w:t>–</w:t>
            </w:r>
            <w:r w:rsidRPr="006407A7">
              <w:rPr>
                <w:b/>
                <w:bCs/>
                <w:color w:val="000000"/>
                <w:sz w:val="20"/>
              </w:rPr>
              <w:t xml:space="preserve"> </w:t>
            </w:r>
            <w:r w:rsidRPr="006407A7">
              <w:rPr>
                <w:bCs/>
                <w:color w:val="000000"/>
                <w:sz w:val="20"/>
              </w:rPr>
              <w:t>День почемучек.</w:t>
            </w:r>
          </w:p>
          <w:p w:rsidR="00883FA4" w:rsidRPr="006407A7" w:rsidRDefault="00883FA4" w:rsidP="00D54949">
            <w:pPr>
              <w:shd w:val="clear" w:color="auto" w:fill="FFFFFF"/>
              <w:rPr>
                <w:rFonts w:ascii="Arial" w:hAnsi="Arial" w:cs="Arial"/>
                <w:color w:val="000000"/>
                <w:sz w:val="18"/>
                <w:szCs w:val="21"/>
              </w:rPr>
            </w:pPr>
            <w:r w:rsidRPr="006407A7">
              <w:rPr>
                <w:b/>
                <w:sz w:val="20"/>
              </w:rPr>
              <w:t xml:space="preserve">– </w:t>
            </w:r>
            <w:r w:rsidRPr="006407A7">
              <w:rPr>
                <w:bCs/>
                <w:color w:val="000000"/>
                <w:sz w:val="20"/>
              </w:rPr>
              <w:t>День юного натуралиста</w:t>
            </w:r>
          </w:p>
          <w:p w:rsidR="00883FA4" w:rsidRPr="006407A7" w:rsidRDefault="00883FA4" w:rsidP="00D54949">
            <w:pPr>
              <w:rPr>
                <w:b/>
                <w:sz w:val="20"/>
                <w:szCs w:val="20"/>
              </w:rPr>
            </w:pPr>
          </w:p>
          <w:p w:rsidR="00883FA4" w:rsidRPr="006407A7" w:rsidRDefault="00883FA4" w:rsidP="00D54949">
            <w:pPr>
              <w:rPr>
                <w:sz w:val="20"/>
              </w:rPr>
            </w:pPr>
            <w:r w:rsidRPr="006407A7">
              <w:rPr>
                <w:b/>
                <w:sz w:val="20"/>
              </w:rPr>
              <w:t xml:space="preserve">- </w:t>
            </w:r>
            <w:r w:rsidRPr="006407A7">
              <w:rPr>
                <w:sz w:val="20"/>
              </w:rPr>
              <w:t xml:space="preserve">Международный </w:t>
            </w:r>
          </w:p>
          <w:p w:rsidR="00883FA4" w:rsidRPr="006407A7" w:rsidRDefault="00883FA4" w:rsidP="00D54949">
            <w:pPr>
              <w:rPr>
                <w:sz w:val="20"/>
              </w:rPr>
            </w:pPr>
            <w:r w:rsidRPr="006407A7">
              <w:rPr>
                <w:sz w:val="20"/>
              </w:rPr>
              <w:t xml:space="preserve">день дружбы. </w:t>
            </w:r>
          </w:p>
          <w:p w:rsidR="00883FA4" w:rsidRPr="006407A7" w:rsidRDefault="00883FA4" w:rsidP="00D54949">
            <w:pPr>
              <w:rPr>
                <w:sz w:val="20"/>
              </w:rPr>
            </w:pPr>
            <w:r w:rsidRPr="006407A7">
              <w:rPr>
                <w:b/>
                <w:sz w:val="20"/>
              </w:rPr>
              <w:t xml:space="preserve">– </w:t>
            </w:r>
            <w:r w:rsidRPr="006407A7">
              <w:rPr>
                <w:bCs/>
                <w:sz w:val="20"/>
              </w:rPr>
              <w:t>День домашних животных.</w:t>
            </w:r>
          </w:p>
          <w:p w:rsidR="00883FA4" w:rsidRPr="006407A7" w:rsidRDefault="00883FA4" w:rsidP="00D54949">
            <w:pPr>
              <w:shd w:val="clear" w:color="auto" w:fill="FFFFFF"/>
              <w:spacing w:line="294" w:lineRule="atLeast"/>
              <w:rPr>
                <w:color w:val="000000"/>
                <w:sz w:val="20"/>
                <w:szCs w:val="20"/>
              </w:rPr>
            </w:pPr>
            <w:r w:rsidRPr="006407A7">
              <w:rPr>
                <w:b/>
                <w:sz w:val="20"/>
              </w:rPr>
              <w:t xml:space="preserve">– </w:t>
            </w:r>
            <w:r w:rsidRPr="006407A7">
              <w:rPr>
                <w:color w:val="000000"/>
                <w:sz w:val="20"/>
              </w:rPr>
              <w:t>День книжк</w:t>
            </w:r>
            <w:proofErr w:type="gramStart"/>
            <w:r w:rsidRPr="006407A7">
              <w:rPr>
                <w:color w:val="000000"/>
                <w:sz w:val="20"/>
              </w:rPr>
              <w:t>и-</w:t>
            </w:r>
            <w:proofErr w:type="gramEnd"/>
            <w:r w:rsidRPr="006407A7">
              <w:rPr>
                <w:color w:val="000000"/>
                <w:sz w:val="20"/>
              </w:rPr>
              <w:t xml:space="preserve"> малышки</w:t>
            </w:r>
            <w:r>
              <w:rPr>
                <w:b/>
                <w:bCs/>
                <w:color w:val="000000"/>
              </w:rPr>
              <w:t>.</w:t>
            </w:r>
          </w:p>
          <w:p w:rsidR="00883FA4" w:rsidRPr="006407A7" w:rsidRDefault="00883FA4" w:rsidP="00D54949">
            <w:pPr>
              <w:rPr>
                <w:b/>
                <w:sz w:val="20"/>
                <w:szCs w:val="20"/>
              </w:rPr>
            </w:pPr>
          </w:p>
        </w:tc>
      </w:tr>
      <w:tr w:rsidR="00883FA4" w:rsidRPr="006407A7" w:rsidTr="00D54949">
        <w:trPr>
          <w:trHeight w:hRule="exact" w:val="451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3FA4" w:rsidRDefault="00883FA4" w:rsidP="00D54949">
            <w:pPr>
              <w:widowControl w:val="0"/>
              <w:shd w:val="clear" w:color="auto" w:fill="FFFFFF"/>
              <w:suppressAutoHyphens w:val="0"/>
              <w:autoSpaceDE w:val="0"/>
              <w:autoSpaceDN w:val="0"/>
              <w:adjustRightInd w:val="0"/>
              <w:ind w:left="370" w:right="197"/>
              <w:rPr>
                <w:b/>
                <w:sz w:val="20"/>
                <w:szCs w:val="20"/>
              </w:rPr>
            </w:pPr>
            <w:r>
              <w:rPr>
                <w:b/>
                <w:sz w:val="20"/>
                <w:szCs w:val="20"/>
              </w:rPr>
              <w:lastRenderedPageBreak/>
              <w:t>АВГУСТ</w:t>
            </w:r>
          </w:p>
          <w:p w:rsidR="00883FA4" w:rsidRPr="00B83393" w:rsidRDefault="00883FA4" w:rsidP="00D54949">
            <w:pPr>
              <w:pStyle w:val="afe"/>
              <w:widowControl w:val="0"/>
              <w:numPr>
                <w:ilvl w:val="0"/>
                <w:numId w:val="46"/>
              </w:numPr>
              <w:shd w:val="clear" w:color="auto" w:fill="FFFFFF"/>
              <w:autoSpaceDE w:val="0"/>
              <w:autoSpaceDN w:val="0"/>
              <w:adjustRightInd w:val="0"/>
              <w:ind w:right="197"/>
              <w:rPr>
                <w:b/>
                <w:bCs/>
                <w:sz w:val="20"/>
              </w:rPr>
            </w:pPr>
            <w:proofErr w:type="gramStart"/>
            <w:r w:rsidRPr="00B83393">
              <w:rPr>
                <w:b/>
                <w:sz w:val="20"/>
              </w:rPr>
              <w:t>неделя</w:t>
            </w:r>
            <w:proofErr w:type="gramEnd"/>
            <w:r w:rsidRPr="00B83393">
              <w:rPr>
                <w:b/>
                <w:sz w:val="20"/>
              </w:rPr>
              <w:t xml:space="preserve"> </w:t>
            </w:r>
            <w:r w:rsidRPr="00B83393">
              <w:rPr>
                <w:b/>
                <w:bCs/>
                <w:sz w:val="20"/>
              </w:rPr>
              <w:t>«День добрых дел!»</w:t>
            </w:r>
          </w:p>
          <w:p w:rsidR="00883FA4" w:rsidRDefault="00883FA4" w:rsidP="00D54949">
            <w:pPr>
              <w:widowControl w:val="0"/>
              <w:shd w:val="clear" w:color="auto" w:fill="FFFFFF"/>
              <w:suppressAutoHyphens w:val="0"/>
              <w:autoSpaceDE w:val="0"/>
              <w:autoSpaceDN w:val="0"/>
              <w:adjustRightInd w:val="0"/>
              <w:ind w:left="370" w:right="197"/>
              <w:rPr>
                <w:b/>
                <w:sz w:val="20"/>
              </w:rPr>
            </w:pPr>
          </w:p>
          <w:p w:rsidR="00883FA4" w:rsidRDefault="00883FA4" w:rsidP="00D54949">
            <w:pPr>
              <w:pStyle w:val="afe"/>
              <w:widowControl w:val="0"/>
              <w:numPr>
                <w:ilvl w:val="0"/>
                <w:numId w:val="46"/>
              </w:numPr>
              <w:shd w:val="clear" w:color="auto" w:fill="FFFFFF"/>
              <w:autoSpaceDE w:val="0"/>
              <w:autoSpaceDN w:val="0"/>
              <w:adjustRightInd w:val="0"/>
              <w:ind w:right="197"/>
              <w:rPr>
                <w:b/>
                <w:sz w:val="20"/>
                <w:lang w:val="ru-RU"/>
              </w:rPr>
            </w:pPr>
            <w:proofErr w:type="gramStart"/>
            <w:r w:rsidRPr="00B83393">
              <w:rPr>
                <w:b/>
                <w:sz w:val="20"/>
              </w:rPr>
              <w:t>неделя</w:t>
            </w:r>
            <w:proofErr w:type="gramEnd"/>
            <w:r w:rsidRPr="00B83393">
              <w:rPr>
                <w:b/>
                <w:sz w:val="20"/>
              </w:rPr>
              <w:t xml:space="preserve"> «Будьте здоровы!»</w:t>
            </w:r>
          </w:p>
          <w:p w:rsidR="00883FA4" w:rsidRPr="00B83393" w:rsidRDefault="00883FA4" w:rsidP="00D54949">
            <w:pPr>
              <w:pStyle w:val="afe"/>
              <w:rPr>
                <w:b/>
                <w:sz w:val="20"/>
                <w:lang w:val="ru-RU"/>
              </w:rPr>
            </w:pPr>
          </w:p>
          <w:p w:rsidR="00883FA4" w:rsidRDefault="00883FA4" w:rsidP="00D54949">
            <w:pPr>
              <w:widowControl w:val="0"/>
              <w:shd w:val="clear" w:color="auto" w:fill="FFFFFF"/>
              <w:autoSpaceDE w:val="0"/>
              <w:autoSpaceDN w:val="0"/>
              <w:adjustRightInd w:val="0"/>
              <w:ind w:right="197"/>
              <w:rPr>
                <w:b/>
                <w:sz w:val="20"/>
              </w:rPr>
            </w:pPr>
          </w:p>
          <w:p w:rsidR="00883FA4" w:rsidRPr="00B83393" w:rsidRDefault="00883FA4" w:rsidP="00D54949">
            <w:pPr>
              <w:pStyle w:val="afe"/>
              <w:widowControl w:val="0"/>
              <w:numPr>
                <w:ilvl w:val="0"/>
                <w:numId w:val="46"/>
              </w:numPr>
              <w:shd w:val="clear" w:color="auto" w:fill="FFFFFF"/>
              <w:autoSpaceDE w:val="0"/>
              <w:autoSpaceDN w:val="0"/>
              <w:adjustRightInd w:val="0"/>
              <w:ind w:right="197"/>
              <w:jc w:val="center"/>
              <w:rPr>
                <w:b/>
                <w:sz w:val="20"/>
                <w:szCs w:val="20"/>
                <w:lang w:val="ru-RU"/>
              </w:rPr>
            </w:pPr>
            <w:r w:rsidRPr="00B83393">
              <w:rPr>
                <w:b/>
                <w:sz w:val="20"/>
                <w:szCs w:val="20"/>
                <w:lang w:val="ru-RU"/>
              </w:rPr>
              <w:t>неделя «Мы живём в России»</w:t>
            </w:r>
          </w:p>
          <w:p w:rsidR="00883FA4" w:rsidRDefault="00883FA4" w:rsidP="00D54949">
            <w:pPr>
              <w:widowControl w:val="0"/>
              <w:shd w:val="clear" w:color="auto" w:fill="FFFFFF"/>
              <w:autoSpaceDE w:val="0"/>
              <w:autoSpaceDN w:val="0"/>
              <w:adjustRightInd w:val="0"/>
              <w:ind w:right="197"/>
              <w:rPr>
                <w:b/>
                <w:sz w:val="20"/>
                <w:szCs w:val="20"/>
              </w:rPr>
            </w:pPr>
          </w:p>
          <w:p w:rsidR="00883FA4" w:rsidRDefault="00883FA4" w:rsidP="00D54949">
            <w:pPr>
              <w:widowControl w:val="0"/>
              <w:shd w:val="clear" w:color="auto" w:fill="FFFFFF"/>
              <w:autoSpaceDE w:val="0"/>
              <w:autoSpaceDN w:val="0"/>
              <w:adjustRightInd w:val="0"/>
              <w:ind w:right="197"/>
              <w:jc w:val="center"/>
              <w:rPr>
                <w:b/>
                <w:sz w:val="20"/>
              </w:rPr>
            </w:pPr>
          </w:p>
          <w:p w:rsidR="00883FA4" w:rsidRDefault="00883FA4" w:rsidP="00D54949">
            <w:pPr>
              <w:widowControl w:val="0"/>
              <w:shd w:val="clear" w:color="auto" w:fill="FFFFFF"/>
              <w:autoSpaceDE w:val="0"/>
              <w:autoSpaceDN w:val="0"/>
              <w:adjustRightInd w:val="0"/>
              <w:ind w:right="197"/>
              <w:jc w:val="center"/>
              <w:rPr>
                <w:b/>
                <w:sz w:val="20"/>
              </w:rPr>
            </w:pPr>
          </w:p>
          <w:p w:rsidR="00883FA4" w:rsidRDefault="00883FA4" w:rsidP="00D54949">
            <w:pPr>
              <w:widowControl w:val="0"/>
              <w:shd w:val="clear" w:color="auto" w:fill="FFFFFF"/>
              <w:autoSpaceDE w:val="0"/>
              <w:autoSpaceDN w:val="0"/>
              <w:adjustRightInd w:val="0"/>
              <w:ind w:right="197"/>
              <w:rPr>
                <w:b/>
                <w:sz w:val="20"/>
              </w:rPr>
            </w:pPr>
          </w:p>
          <w:p w:rsidR="00883FA4" w:rsidRPr="00B83393" w:rsidRDefault="00883FA4" w:rsidP="00D54949">
            <w:pPr>
              <w:widowControl w:val="0"/>
              <w:shd w:val="clear" w:color="auto" w:fill="FFFFFF"/>
              <w:autoSpaceDE w:val="0"/>
              <w:autoSpaceDN w:val="0"/>
              <w:adjustRightInd w:val="0"/>
              <w:ind w:right="197"/>
              <w:jc w:val="center"/>
              <w:rPr>
                <w:b/>
                <w:sz w:val="16"/>
                <w:szCs w:val="20"/>
              </w:rPr>
            </w:pPr>
            <w:r w:rsidRPr="00B83393">
              <w:rPr>
                <w:b/>
                <w:sz w:val="20"/>
              </w:rPr>
              <w:t>4 неделя «Знания – сила!»</w:t>
            </w:r>
          </w:p>
          <w:p w:rsidR="00883FA4" w:rsidRDefault="00883FA4" w:rsidP="00D54949">
            <w:pPr>
              <w:widowControl w:val="0"/>
              <w:shd w:val="clear" w:color="auto" w:fill="FFFFFF"/>
              <w:autoSpaceDE w:val="0"/>
              <w:autoSpaceDN w:val="0"/>
              <w:adjustRightInd w:val="0"/>
              <w:ind w:right="197"/>
              <w:rPr>
                <w:b/>
                <w:sz w:val="20"/>
                <w:szCs w:val="20"/>
              </w:rPr>
            </w:pPr>
          </w:p>
          <w:p w:rsidR="00883FA4" w:rsidRPr="00B83393" w:rsidRDefault="00883FA4" w:rsidP="00D54949">
            <w:pPr>
              <w:widowControl w:val="0"/>
              <w:shd w:val="clear" w:color="auto" w:fill="FFFFFF"/>
              <w:autoSpaceDE w:val="0"/>
              <w:autoSpaceDN w:val="0"/>
              <w:adjustRightInd w:val="0"/>
              <w:ind w:right="197"/>
              <w:rPr>
                <w:b/>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3FA4" w:rsidRPr="006407A7" w:rsidRDefault="00883FA4" w:rsidP="00D54949">
            <w:pPr>
              <w:pStyle w:val="aff5"/>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3FA4" w:rsidRPr="006407A7" w:rsidRDefault="00883FA4" w:rsidP="00D54949">
            <w:pPr>
              <w:pStyle w:val="aff5"/>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3FA4" w:rsidRPr="00B83393" w:rsidRDefault="00883FA4" w:rsidP="00D54949">
            <w:pPr>
              <w:rPr>
                <w:sz w:val="20"/>
              </w:rPr>
            </w:pPr>
            <w:r w:rsidRPr="00B83393">
              <w:rPr>
                <w:b/>
                <w:sz w:val="20"/>
              </w:rPr>
              <w:t>–</w:t>
            </w:r>
            <w:r w:rsidRPr="00B83393">
              <w:rPr>
                <w:color w:val="000000"/>
                <w:sz w:val="20"/>
              </w:rPr>
              <w:t xml:space="preserve"> </w:t>
            </w:r>
            <w:r w:rsidRPr="00B83393">
              <w:rPr>
                <w:sz w:val="20"/>
              </w:rPr>
              <w:t>Международный день светофора.</w:t>
            </w:r>
          </w:p>
          <w:p w:rsidR="00883FA4" w:rsidRPr="00B83393" w:rsidRDefault="00883FA4" w:rsidP="00D54949">
            <w:pPr>
              <w:rPr>
                <w:sz w:val="20"/>
              </w:rPr>
            </w:pPr>
            <w:r w:rsidRPr="00B83393">
              <w:rPr>
                <w:b/>
                <w:sz w:val="20"/>
              </w:rPr>
              <w:t xml:space="preserve">– </w:t>
            </w:r>
            <w:r w:rsidRPr="00B83393">
              <w:rPr>
                <w:sz w:val="20"/>
              </w:rPr>
              <w:t>Ильин день.</w:t>
            </w:r>
          </w:p>
          <w:p w:rsidR="00883FA4" w:rsidRDefault="00883FA4" w:rsidP="00D54949">
            <w:pPr>
              <w:rPr>
                <w:b/>
              </w:rPr>
            </w:pPr>
          </w:p>
          <w:p w:rsidR="00883FA4" w:rsidRPr="00B83393" w:rsidRDefault="00883FA4" w:rsidP="00D54949">
            <w:pPr>
              <w:rPr>
                <w:sz w:val="20"/>
              </w:rPr>
            </w:pPr>
            <w:r w:rsidRPr="00B83393">
              <w:rPr>
                <w:b/>
                <w:sz w:val="20"/>
              </w:rPr>
              <w:t>–</w:t>
            </w:r>
            <w:r w:rsidRPr="00B83393">
              <w:rPr>
                <w:b/>
                <w:bCs/>
                <w:color w:val="000000"/>
                <w:sz w:val="20"/>
              </w:rPr>
              <w:t xml:space="preserve"> </w:t>
            </w:r>
            <w:r w:rsidRPr="00B83393">
              <w:rPr>
                <w:color w:val="000000"/>
                <w:sz w:val="20"/>
              </w:rPr>
              <w:t>Витаминка в гостях у ребят</w:t>
            </w:r>
            <w:r w:rsidRPr="00B83393">
              <w:rPr>
                <w:b/>
                <w:bCs/>
                <w:color w:val="000000"/>
                <w:sz w:val="20"/>
              </w:rPr>
              <w:t>.</w:t>
            </w:r>
          </w:p>
          <w:p w:rsidR="00883FA4" w:rsidRPr="00B83393" w:rsidRDefault="00883FA4" w:rsidP="00D54949">
            <w:pPr>
              <w:rPr>
                <w:sz w:val="20"/>
              </w:rPr>
            </w:pPr>
            <w:r w:rsidRPr="00B83393">
              <w:rPr>
                <w:b/>
                <w:sz w:val="20"/>
              </w:rPr>
              <w:t xml:space="preserve">-  </w:t>
            </w:r>
            <w:r w:rsidRPr="00B83393">
              <w:rPr>
                <w:color w:val="000000"/>
                <w:sz w:val="20"/>
              </w:rPr>
              <w:t>В гости к Айболиту</w:t>
            </w:r>
            <w:r w:rsidRPr="00B83393">
              <w:rPr>
                <w:b/>
                <w:bCs/>
                <w:color w:val="000000"/>
                <w:sz w:val="20"/>
              </w:rPr>
              <w:t>.</w:t>
            </w:r>
          </w:p>
          <w:p w:rsidR="00883FA4" w:rsidRPr="00B83393" w:rsidRDefault="00883FA4" w:rsidP="00D54949">
            <w:pPr>
              <w:shd w:val="clear" w:color="auto" w:fill="FFFFFF"/>
              <w:rPr>
                <w:rFonts w:ascii="Arial" w:hAnsi="Arial" w:cs="Arial"/>
                <w:color w:val="000000"/>
                <w:sz w:val="18"/>
                <w:szCs w:val="21"/>
              </w:rPr>
            </w:pPr>
            <w:r w:rsidRPr="00B83393">
              <w:rPr>
                <w:b/>
                <w:sz w:val="20"/>
              </w:rPr>
              <w:t xml:space="preserve">- </w:t>
            </w:r>
            <w:r w:rsidRPr="00B83393">
              <w:rPr>
                <w:color w:val="000000"/>
                <w:sz w:val="20"/>
              </w:rPr>
              <w:t>Жили-были - Ох и</w:t>
            </w:r>
            <w:proofErr w:type="gramStart"/>
            <w:r w:rsidRPr="00B83393">
              <w:rPr>
                <w:color w:val="000000"/>
                <w:sz w:val="20"/>
              </w:rPr>
              <w:t xml:space="preserve"> А</w:t>
            </w:r>
            <w:proofErr w:type="gramEnd"/>
            <w:r w:rsidRPr="00B83393">
              <w:rPr>
                <w:color w:val="000000"/>
                <w:sz w:val="20"/>
              </w:rPr>
              <w:t>х</w:t>
            </w:r>
            <w:r w:rsidRPr="00B83393">
              <w:rPr>
                <w:b/>
                <w:bCs/>
                <w:color w:val="000000"/>
                <w:sz w:val="20"/>
              </w:rPr>
              <w:t>.</w:t>
            </w:r>
          </w:p>
          <w:p w:rsidR="00883FA4" w:rsidRPr="00B83393" w:rsidRDefault="00883FA4" w:rsidP="00D54949">
            <w:pPr>
              <w:rPr>
                <w:sz w:val="20"/>
              </w:rPr>
            </w:pPr>
            <w:r w:rsidRPr="00B83393">
              <w:rPr>
                <w:b/>
                <w:sz w:val="20"/>
              </w:rPr>
              <w:t xml:space="preserve">– </w:t>
            </w:r>
            <w:r w:rsidRPr="00B83393">
              <w:rPr>
                <w:sz w:val="20"/>
              </w:rPr>
              <w:t>Будьте здоровы.</w:t>
            </w:r>
          </w:p>
          <w:p w:rsidR="00883FA4" w:rsidRDefault="00883FA4" w:rsidP="00D54949">
            <w:pPr>
              <w:shd w:val="clear" w:color="auto" w:fill="FFFFFF"/>
              <w:rPr>
                <w:sz w:val="20"/>
              </w:rPr>
            </w:pPr>
            <w:r w:rsidRPr="00B83393">
              <w:rPr>
                <w:b/>
                <w:sz w:val="20"/>
              </w:rPr>
              <w:t xml:space="preserve">-  </w:t>
            </w:r>
            <w:r w:rsidRPr="00B83393">
              <w:rPr>
                <w:sz w:val="20"/>
              </w:rPr>
              <w:t>День физкультурника</w:t>
            </w:r>
          </w:p>
          <w:p w:rsidR="00883FA4" w:rsidRDefault="00883FA4" w:rsidP="00D54949">
            <w:pPr>
              <w:shd w:val="clear" w:color="auto" w:fill="FFFFFF"/>
              <w:rPr>
                <w:sz w:val="20"/>
              </w:rPr>
            </w:pPr>
          </w:p>
          <w:p w:rsidR="00883FA4" w:rsidRPr="00B83393" w:rsidRDefault="00883FA4" w:rsidP="00D54949">
            <w:pPr>
              <w:rPr>
                <w:sz w:val="20"/>
                <w:szCs w:val="20"/>
              </w:rPr>
            </w:pPr>
            <w:r w:rsidRPr="00B83393">
              <w:rPr>
                <w:b/>
                <w:sz w:val="20"/>
                <w:szCs w:val="20"/>
              </w:rPr>
              <w:t>–</w:t>
            </w:r>
            <w:r w:rsidRPr="00B83393">
              <w:rPr>
                <w:sz w:val="20"/>
                <w:szCs w:val="20"/>
              </w:rPr>
              <w:t>День строителя.</w:t>
            </w:r>
          </w:p>
          <w:p w:rsidR="00883FA4" w:rsidRPr="00B83393" w:rsidRDefault="00883FA4" w:rsidP="00D54949">
            <w:pPr>
              <w:rPr>
                <w:b/>
                <w:sz w:val="20"/>
                <w:szCs w:val="20"/>
              </w:rPr>
            </w:pPr>
            <w:r w:rsidRPr="00B83393">
              <w:rPr>
                <w:b/>
                <w:sz w:val="20"/>
                <w:szCs w:val="20"/>
              </w:rPr>
              <w:t xml:space="preserve">– </w:t>
            </w:r>
            <w:r w:rsidRPr="00B83393">
              <w:rPr>
                <w:sz w:val="20"/>
                <w:szCs w:val="20"/>
              </w:rPr>
              <w:t>Медовый спас.</w:t>
            </w:r>
          </w:p>
          <w:p w:rsidR="00883FA4" w:rsidRPr="00B83393" w:rsidRDefault="00883FA4" w:rsidP="00D54949">
            <w:pPr>
              <w:rPr>
                <w:b/>
                <w:sz w:val="20"/>
                <w:szCs w:val="20"/>
              </w:rPr>
            </w:pPr>
            <w:r w:rsidRPr="00B83393">
              <w:rPr>
                <w:b/>
                <w:sz w:val="20"/>
                <w:szCs w:val="20"/>
              </w:rPr>
              <w:t xml:space="preserve">– </w:t>
            </w:r>
            <w:r w:rsidRPr="00B83393">
              <w:rPr>
                <w:sz w:val="20"/>
                <w:szCs w:val="20"/>
              </w:rPr>
              <w:t>День искусств.</w:t>
            </w:r>
          </w:p>
          <w:p w:rsidR="00883FA4" w:rsidRPr="00B83393" w:rsidRDefault="00883FA4" w:rsidP="00D54949">
            <w:pPr>
              <w:rPr>
                <w:sz w:val="20"/>
                <w:szCs w:val="20"/>
              </w:rPr>
            </w:pPr>
            <w:r w:rsidRPr="00B83393">
              <w:rPr>
                <w:b/>
                <w:sz w:val="20"/>
                <w:szCs w:val="20"/>
              </w:rPr>
              <w:t xml:space="preserve">– </w:t>
            </w:r>
            <w:r w:rsidRPr="00B83393">
              <w:rPr>
                <w:sz w:val="20"/>
                <w:szCs w:val="20"/>
              </w:rPr>
              <w:t>День родного края.</w:t>
            </w:r>
          </w:p>
          <w:p w:rsidR="00883FA4" w:rsidRDefault="00883FA4" w:rsidP="00D54949">
            <w:r w:rsidRPr="00B83393">
              <w:rPr>
                <w:b/>
                <w:sz w:val="20"/>
                <w:szCs w:val="20"/>
              </w:rPr>
              <w:t xml:space="preserve">- </w:t>
            </w:r>
            <w:r w:rsidRPr="00B83393">
              <w:rPr>
                <w:sz w:val="20"/>
                <w:szCs w:val="20"/>
              </w:rPr>
              <w:t>День хлеба</w:t>
            </w:r>
            <w:r w:rsidRPr="001B30B4">
              <w:t>.</w:t>
            </w:r>
          </w:p>
          <w:p w:rsidR="00883FA4" w:rsidRPr="001B30B4" w:rsidRDefault="00883FA4" w:rsidP="00D54949"/>
          <w:p w:rsidR="00883FA4" w:rsidRPr="00B83393" w:rsidRDefault="00883FA4" w:rsidP="00D54949">
            <w:pPr>
              <w:shd w:val="clear" w:color="auto" w:fill="FFFFFF"/>
              <w:rPr>
                <w:rFonts w:ascii="Arial" w:hAnsi="Arial" w:cs="Arial"/>
                <w:color w:val="000000"/>
                <w:sz w:val="18"/>
                <w:szCs w:val="21"/>
              </w:rPr>
            </w:pPr>
            <w:r w:rsidRPr="00B83393">
              <w:rPr>
                <w:b/>
                <w:sz w:val="20"/>
              </w:rPr>
              <w:t>–</w:t>
            </w:r>
            <w:r w:rsidRPr="00B83393">
              <w:rPr>
                <w:sz w:val="20"/>
              </w:rPr>
              <w:t xml:space="preserve"> </w:t>
            </w:r>
            <w:r w:rsidRPr="00B83393">
              <w:rPr>
                <w:bCs/>
                <w:color w:val="000000"/>
                <w:sz w:val="20"/>
              </w:rPr>
              <w:t>Клуб путешественников.</w:t>
            </w:r>
          </w:p>
          <w:p w:rsidR="00883FA4" w:rsidRPr="00B83393" w:rsidRDefault="00883FA4" w:rsidP="00D54949">
            <w:pPr>
              <w:rPr>
                <w:sz w:val="20"/>
              </w:rPr>
            </w:pPr>
            <w:r w:rsidRPr="00B83393">
              <w:rPr>
                <w:b/>
                <w:sz w:val="20"/>
              </w:rPr>
              <w:t xml:space="preserve">– </w:t>
            </w:r>
            <w:r w:rsidRPr="00B83393">
              <w:rPr>
                <w:sz w:val="20"/>
              </w:rPr>
              <w:t>День лекарственных растений.</w:t>
            </w:r>
          </w:p>
          <w:p w:rsidR="00883FA4" w:rsidRPr="001B30B4" w:rsidRDefault="00883FA4" w:rsidP="00D54949">
            <w:r w:rsidRPr="00B83393">
              <w:rPr>
                <w:b/>
                <w:sz w:val="20"/>
              </w:rPr>
              <w:t xml:space="preserve">– </w:t>
            </w:r>
            <w:r w:rsidRPr="00B83393">
              <w:rPr>
                <w:bCs/>
                <w:sz w:val="20"/>
              </w:rPr>
              <w:t>День государственного флага.</w:t>
            </w:r>
          </w:p>
          <w:p w:rsidR="00883FA4" w:rsidRPr="00B83393" w:rsidRDefault="00883FA4" w:rsidP="00D54949">
            <w:pPr>
              <w:rPr>
                <w:sz w:val="20"/>
              </w:rPr>
            </w:pPr>
            <w:r w:rsidRPr="00B83393">
              <w:rPr>
                <w:b/>
                <w:sz w:val="20"/>
              </w:rPr>
              <w:t xml:space="preserve">– день хлеба </w:t>
            </w:r>
          </w:p>
          <w:p w:rsidR="00883FA4" w:rsidRPr="001B30B4" w:rsidRDefault="00883FA4" w:rsidP="00D54949"/>
          <w:p w:rsidR="00883FA4" w:rsidRPr="001B30B4" w:rsidRDefault="00883FA4" w:rsidP="00D54949">
            <w:pPr>
              <w:rPr>
                <w:b/>
              </w:rPr>
            </w:pPr>
          </w:p>
          <w:p w:rsidR="00883FA4" w:rsidRPr="001B30B4" w:rsidRDefault="00883FA4" w:rsidP="00D54949">
            <w:pPr>
              <w:rPr>
                <w:b/>
              </w:rPr>
            </w:pPr>
            <w:r w:rsidRPr="000B6A14">
              <w:rPr>
                <w:b/>
              </w:rPr>
              <w:t xml:space="preserve">23.08.19 - </w:t>
            </w:r>
            <w:r w:rsidRPr="000B6A14">
              <w:t xml:space="preserve">День </w:t>
            </w:r>
            <w:r>
              <w:t>юмора и смеха</w:t>
            </w:r>
          </w:p>
          <w:p w:rsidR="00883FA4" w:rsidRPr="006407A7" w:rsidRDefault="00883FA4" w:rsidP="00D54949">
            <w:pPr>
              <w:shd w:val="clear" w:color="auto" w:fill="FFFFFF"/>
              <w:rPr>
                <w:b/>
                <w:sz w:val="20"/>
                <w:szCs w:val="20"/>
              </w:rPr>
            </w:pPr>
          </w:p>
        </w:tc>
      </w:tr>
      <w:tr w:rsidR="00883FA4" w:rsidRPr="00B83393" w:rsidTr="00D54949">
        <w:trPr>
          <w:trHeight w:hRule="exact" w:val="12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3FA4" w:rsidRPr="00883FA4" w:rsidRDefault="00883FA4" w:rsidP="00D54949">
            <w:pPr>
              <w:shd w:val="clear" w:color="auto" w:fill="FFFFFF"/>
              <w:jc w:val="center"/>
              <w:rPr>
                <w:b/>
                <w:sz w:val="16"/>
                <w:szCs w:val="20"/>
              </w:rPr>
            </w:pPr>
            <w:r w:rsidRPr="00883FA4">
              <w:rPr>
                <w:b/>
                <w:sz w:val="20"/>
              </w:rPr>
              <w:t>5 неделя «По страницам летних дней»</w:t>
            </w:r>
          </w:p>
          <w:p w:rsidR="00883FA4" w:rsidRDefault="00883FA4" w:rsidP="00D54949">
            <w:pPr>
              <w:widowControl w:val="0"/>
              <w:shd w:val="clear" w:color="auto" w:fill="FFFFFF"/>
              <w:suppressAutoHyphens w:val="0"/>
              <w:autoSpaceDE w:val="0"/>
              <w:autoSpaceDN w:val="0"/>
              <w:adjustRightInd w:val="0"/>
              <w:ind w:left="370" w:right="197"/>
              <w:rPr>
                <w:b/>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83FA4" w:rsidRPr="006407A7" w:rsidRDefault="00883FA4" w:rsidP="00D54949">
            <w:pPr>
              <w:pStyle w:val="aff5"/>
              <w:jc w:val="both"/>
              <w:rPr>
                <w:rFonts w:ascii="Times New Roman" w:hAnsi="Times New Roman" w:cs="Times New Roman"/>
                <w:bCs/>
                <w:i/>
                <w:iCs/>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3FA4" w:rsidRPr="00B83393" w:rsidRDefault="00883FA4" w:rsidP="00D54949">
            <w:pPr>
              <w:rPr>
                <w:sz w:val="20"/>
              </w:rPr>
            </w:pPr>
            <w:r w:rsidRPr="00B83393">
              <w:rPr>
                <w:b/>
                <w:sz w:val="20"/>
              </w:rPr>
              <w:t xml:space="preserve">– </w:t>
            </w:r>
            <w:r w:rsidRPr="00B83393">
              <w:rPr>
                <w:sz w:val="20"/>
              </w:rPr>
              <w:t>День кино России.</w:t>
            </w:r>
          </w:p>
          <w:p w:rsidR="00883FA4" w:rsidRPr="00B83393" w:rsidRDefault="00883FA4" w:rsidP="00D54949">
            <w:pPr>
              <w:rPr>
                <w:sz w:val="20"/>
              </w:rPr>
            </w:pPr>
            <w:r w:rsidRPr="00B83393">
              <w:rPr>
                <w:b/>
                <w:sz w:val="20"/>
              </w:rPr>
              <w:t xml:space="preserve">– </w:t>
            </w:r>
            <w:r w:rsidRPr="00B83393">
              <w:rPr>
                <w:bCs/>
                <w:sz w:val="20"/>
              </w:rPr>
              <w:t>День летних именинников.</w:t>
            </w:r>
            <w:r w:rsidRPr="00B83393">
              <w:rPr>
                <w:b/>
                <w:sz w:val="20"/>
              </w:rPr>
              <w:t xml:space="preserve"> </w:t>
            </w:r>
          </w:p>
          <w:p w:rsidR="00883FA4" w:rsidRPr="00B83393" w:rsidRDefault="00883FA4" w:rsidP="00D54949">
            <w:pPr>
              <w:rPr>
                <w:sz w:val="20"/>
              </w:rPr>
            </w:pPr>
            <w:r w:rsidRPr="00B83393">
              <w:rPr>
                <w:b/>
                <w:sz w:val="20"/>
              </w:rPr>
              <w:t>–</w:t>
            </w:r>
            <w:r w:rsidRPr="00B83393">
              <w:rPr>
                <w:sz w:val="20"/>
              </w:rPr>
              <w:t xml:space="preserve"> День  огородника.</w:t>
            </w:r>
          </w:p>
          <w:p w:rsidR="00883FA4" w:rsidRPr="00B83393" w:rsidRDefault="00883FA4" w:rsidP="00D54949">
            <w:pPr>
              <w:rPr>
                <w:sz w:val="20"/>
              </w:rPr>
            </w:pPr>
            <w:r w:rsidRPr="00B83393">
              <w:rPr>
                <w:b/>
                <w:sz w:val="20"/>
              </w:rPr>
              <w:t xml:space="preserve"> – </w:t>
            </w:r>
            <w:r w:rsidRPr="00B83393">
              <w:rPr>
                <w:sz w:val="20"/>
              </w:rPr>
              <w:t>День солнца.</w:t>
            </w:r>
          </w:p>
          <w:p w:rsidR="00883FA4" w:rsidRPr="00B83393" w:rsidRDefault="00883FA4" w:rsidP="00D54949">
            <w:pPr>
              <w:rPr>
                <w:b/>
                <w:sz w:val="20"/>
              </w:rPr>
            </w:pPr>
            <w:r w:rsidRPr="00B83393">
              <w:rPr>
                <w:b/>
                <w:sz w:val="20"/>
              </w:rPr>
              <w:t xml:space="preserve"> - </w:t>
            </w:r>
            <w:r w:rsidRPr="00B83393">
              <w:rPr>
                <w:sz w:val="20"/>
              </w:rPr>
              <w:t>До свидания лето</w:t>
            </w:r>
          </w:p>
        </w:tc>
      </w:tr>
    </w:tbl>
    <w:p w:rsidR="00E46882" w:rsidRPr="006A6AD5" w:rsidRDefault="00E46882" w:rsidP="00E46882">
      <w:pPr>
        <w:rPr>
          <w:vanish/>
          <w:sz w:val="20"/>
          <w:szCs w:val="20"/>
        </w:rPr>
      </w:pPr>
    </w:p>
    <w:p w:rsidR="00E46882" w:rsidRPr="00F55001" w:rsidRDefault="00E46882" w:rsidP="00E46882">
      <w:pPr>
        <w:shd w:val="clear" w:color="auto" w:fill="FFFFFF"/>
        <w:spacing w:before="1819"/>
        <w:rPr>
          <w:sz w:val="22"/>
          <w:szCs w:val="22"/>
        </w:rPr>
        <w:sectPr w:rsidR="00E46882" w:rsidRPr="00F55001">
          <w:pgSz w:w="16834" w:h="11909" w:orient="landscape"/>
          <w:pgMar w:top="360" w:right="901" w:bottom="360" w:left="900" w:header="720" w:footer="720" w:gutter="0"/>
          <w:cols w:space="60"/>
          <w:noEndnote/>
        </w:sectPr>
      </w:pPr>
    </w:p>
    <w:p w:rsidR="00E46882" w:rsidRPr="00F55001" w:rsidRDefault="00E46882" w:rsidP="00E46882">
      <w:pPr>
        <w:rPr>
          <w:sz w:val="22"/>
          <w:szCs w:val="22"/>
        </w:rPr>
        <w:sectPr w:rsidR="00E46882" w:rsidRPr="00F55001" w:rsidSect="00D94F0F">
          <w:pgSz w:w="16834" w:h="11909" w:orient="landscape"/>
          <w:pgMar w:top="0" w:right="968" w:bottom="720" w:left="967" w:header="720" w:footer="720" w:gutter="0"/>
          <w:cols w:space="60"/>
          <w:noEndnote/>
        </w:sectPr>
      </w:pPr>
    </w:p>
    <w:p w:rsidR="000F2F7E" w:rsidRPr="000F2F7E" w:rsidRDefault="000F2F7E" w:rsidP="008819B4">
      <w:pPr>
        <w:pStyle w:val="HTML"/>
        <w:tabs>
          <w:tab w:val="clear" w:pos="916"/>
          <w:tab w:val="left" w:pos="360"/>
        </w:tabs>
        <w:ind w:left="360" w:hanging="360"/>
        <w:jc w:val="both"/>
        <w:rPr>
          <w:rFonts w:ascii="Times New Roman" w:hAnsi="Times New Roman" w:cs="Times New Roman"/>
          <w:b/>
          <w:bCs/>
          <w:sz w:val="28"/>
          <w:szCs w:val="28"/>
        </w:rPr>
      </w:pPr>
    </w:p>
    <w:p w:rsidR="000F2F7E" w:rsidRPr="000F2F7E" w:rsidRDefault="000F2F7E" w:rsidP="008819B4">
      <w:pPr>
        <w:pStyle w:val="HTML"/>
        <w:tabs>
          <w:tab w:val="clear" w:pos="916"/>
          <w:tab w:val="left" w:pos="360"/>
        </w:tabs>
        <w:ind w:left="360" w:hanging="360"/>
        <w:jc w:val="both"/>
        <w:rPr>
          <w:rFonts w:ascii="Times New Roman" w:hAnsi="Times New Roman" w:cs="Times New Roman"/>
          <w:b/>
          <w:bCs/>
          <w:sz w:val="28"/>
          <w:szCs w:val="28"/>
        </w:rPr>
      </w:pPr>
    </w:p>
    <w:p w:rsidR="00626475" w:rsidRDefault="00626475" w:rsidP="00A96963">
      <w:pPr>
        <w:numPr>
          <w:ilvl w:val="2"/>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Особенности организации развивающей предметно-пространственной среды</w:t>
      </w:r>
    </w:p>
    <w:p w:rsidR="00626475" w:rsidRDefault="00626475" w:rsidP="00626475">
      <w:pPr>
        <w:ind w:firstLine="567"/>
        <w:jc w:val="both"/>
      </w:pPr>
      <w:r>
        <w:t>Окружение ребенка формирует его психику, является источником знаний и социального опыта. Мы, взрослые, создаем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стремимся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 Реализации комплексно-тематического плана образовательной деятельности способствует многофункциональная предметно-пространственная развивающая среда, которая создана в соответствии с принципами: эмоциональной насыщенности, принципа интеграции различных по содержанию видов деятельности, доступности и научности. ППРС соответствует реализации основной образовательной программы ДОО. Реализации принципа интеграции возможно при создании трансформируемой предметно-пространственной образовательной среды. Использование ширм, перегородок способствует  обогащению опыта детей, переплетению сюжетов игр, смене видов детской деятельности.</w:t>
      </w:r>
    </w:p>
    <w:p w:rsidR="00626475" w:rsidRDefault="00626475" w:rsidP="00626475">
      <w:pPr>
        <w:ind w:firstLine="567"/>
        <w:jc w:val="both"/>
      </w:pPr>
      <w:r>
        <w:t>При организации развивающей предметно – пространственной среды для детей в группе были использованы такие варианты ее построения как:</w:t>
      </w:r>
    </w:p>
    <w:p w:rsidR="00626475" w:rsidRDefault="00626475" w:rsidP="00626475">
      <w:pPr>
        <w:ind w:firstLine="567"/>
        <w:jc w:val="both"/>
      </w:pPr>
      <w:r>
        <w:t>1.     Зонирование пространства осуществляется мобильными средствами – расстановкой мебели и оборудования.</w:t>
      </w:r>
    </w:p>
    <w:p w:rsidR="00626475" w:rsidRDefault="00626475" w:rsidP="00626475">
      <w:pPr>
        <w:ind w:firstLine="567"/>
        <w:jc w:val="both"/>
      </w:pPr>
      <w:r>
        <w:t>2.     Использование помещений спальни.</w:t>
      </w:r>
    </w:p>
    <w:p w:rsidR="00626475" w:rsidRDefault="00626475" w:rsidP="00626475">
      <w:pPr>
        <w:ind w:firstLine="567"/>
        <w:jc w:val="both"/>
      </w:pPr>
      <w: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626475" w:rsidRDefault="00626475" w:rsidP="00626475">
      <w:pPr>
        <w:ind w:firstLine="567"/>
        <w:jc w:val="both"/>
      </w:pPr>
      <w:r>
        <w:t>Предметно – пространственная развивающая среда организована с учётом требований ФГОС, где чётко прослеживаются все пять образовательных областей:</w:t>
      </w:r>
    </w:p>
    <w:p w:rsidR="00626475" w:rsidRDefault="00626475" w:rsidP="00626475">
      <w:pPr>
        <w:ind w:firstLine="567"/>
        <w:jc w:val="both"/>
      </w:pPr>
      <w:r>
        <w:t>1) социально-коммуникативное развитие,</w:t>
      </w:r>
    </w:p>
    <w:p w:rsidR="00626475" w:rsidRDefault="00626475" w:rsidP="00626475">
      <w:pPr>
        <w:ind w:firstLine="567"/>
        <w:jc w:val="both"/>
      </w:pPr>
      <w:r>
        <w:t>2) познавательное развитие,</w:t>
      </w:r>
    </w:p>
    <w:p w:rsidR="00626475" w:rsidRDefault="00626475" w:rsidP="00626475">
      <w:pPr>
        <w:ind w:firstLine="567"/>
        <w:jc w:val="both"/>
      </w:pPr>
      <w:r>
        <w:t>3) речевое развитие,</w:t>
      </w:r>
    </w:p>
    <w:p w:rsidR="00626475" w:rsidRDefault="00626475" w:rsidP="00626475">
      <w:pPr>
        <w:ind w:firstLine="567"/>
        <w:jc w:val="both"/>
      </w:pPr>
      <w:r>
        <w:t>4) художественно-эстетическое развитие,</w:t>
      </w:r>
    </w:p>
    <w:p w:rsidR="00626475" w:rsidRDefault="00626475" w:rsidP="00626475">
      <w:pPr>
        <w:ind w:firstLine="567"/>
        <w:jc w:val="both"/>
      </w:pPr>
      <w:r>
        <w:t>5) физическое развитие.</w:t>
      </w:r>
    </w:p>
    <w:p w:rsidR="00626475" w:rsidRDefault="00626475" w:rsidP="00626475">
      <w:pPr>
        <w:ind w:firstLine="567"/>
        <w:jc w:val="both"/>
      </w:pPr>
      <w:r>
        <w:t>Центры активности организованы на основе интеграции содержания и видов деятельности по образовательным областям.</w:t>
      </w:r>
    </w:p>
    <w:p w:rsidR="00626475" w:rsidRDefault="00626475" w:rsidP="00626475">
      <w:pPr>
        <w:ind w:firstLine="567"/>
        <w:jc w:val="both"/>
      </w:pPr>
    </w:p>
    <w:p w:rsidR="00626475" w:rsidRDefault="00626475" w:rsidP="00626475">
      <w:pPr>
        <w:ind w:firstLine="567"/>
        <w:jc w:val="both"/>
      </w:pPr>
      <w:r>
        <w:rPr>
          <w:b/>
        </w:rPr>
        <w:t>Социально-коммуникативное развитие</w:t>
      </w:r>
    </w:p>
    <w:p w:rsidR="00626475" w:rsidRDefault="00626475" w:rsidP="00626475">
      <w:pPr>
        <w:ind w:firstLine="567"/>
        <w:jc w:val="both"/>
      </w:pPr>
      <w:r>
        <w:t xml:space="preserve"> </w:t>
      </w:r>
      <w:r>
        <w:rPr>
          <w:b/>
          <w:u w:val="single"/>
        </w:rPr>
        <w:t>Центр игры</w:t>
      </w:r>
      <w:r>
        <w:t xml:space="preserve">. </w:t>
      </w:r>
    </w:p>
    <w:p w:rsidR="00626475" w:rsidRDefault="00626475" w:rsidP="00626475">
      <w:pPr>
        <w:ind w:firstLine="567"/>
        <w:jc w:val="both"/>
      </w:pPr>
      <w:r>
        <w:t xml:space="preserve">Игровая стационарная мебель используется многофункционально для различных сюжетно-ролевых игр. Игровой материал помещен в контейнеры с условными обозначениями для свободного построения игрового пространства детьми в удобном для них месте. Макеты переносные (чтобы играть на столе, на полу, в любом удобном для ребенка месте). Тематические наборы мелких фигурок-персонажей размещаются в контейнерах рядом с макетами. В центре согласно возрасту детей есть в наличии сюжетно-ролевые игры: </w:t>
      </w:r>
      <w:proofErr w:type="gramStart"/>
      <w:r>
        <w:t>«Дом», «Семья», «Парикмахерская», «Больница», « Магазин», «Банк», « Столярная мастерская», « ГИБДД», «МЧС», « Моряки», «Библиотека», «Ателье».</w:t>
      </w:r>
      <w:proofErr w:type="gramEnd"/>
      <w:r>
        <w:t xml:space="preserve"> А также куклы в одежде мальчиков и девочек (средние), коляски для кукол (2 шт.), комплекты одежды и постельных принадлежностей для кукол, атрибуты для ряженья (шляпы, очки, бусы, шарфы, сарафаны, юбки и т.п.), предметы-заместители.</w:t>
      </w:r>
    </w:p>
    <w:p w:rsidR="00626475" w:rsidRDefault="00626475" w:rsidP="00626475">
      <w:pPr>
        <w:ind w:firstLine="567"/>
        <w:jc w:val="both"/>
      </w:pPr>
      <w:r>
        <w:rPr>
          <w:b/>
          <w:u w:val="single"/>
        </w:rPr>
        <w:t>Патриотический центр.</w:t>
      </w:r>
      <w:r>
        <w:t xml:space="preserve"> </w:t>
      </w:r>
    </w:p>
    <w:p w:rsidR="00626475" w:rsidRDefault="00626475" w:rsidP="00626475">
      <w:pPr>
        <w:ind w:firstLine="567"/>
        <w:jc w:val="both"/>
      </w:pPr>
      <w:r>
        <w:t xml:space="preserve">В нравственно-патриотическом центре помещена государственная символика России, Иркутска, Иркутской области. В нем находятся пособия, отражающие </w:t>
      </w:r>
      <w:r>
        <w:lastRenderedPageBreak/>
        <w:t>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Иркутской области. В уголок родного края входит художественная литература по краеведению, оформлен альбом  «Мой город», «Архитектурные сооружения Иркутска», «Моя семья», «Красная книга Прибайкалья», макет «Юрта. Предметы быта бурят». Наборы демонстрационного материала: «Государственная символика», «Этнография для дошкольников- народы России», «Беседы с детьми дошкольного возраста о Великой Отечественной войне», «Мой город –Иркутск», «Символика Иркутска»</w:t>
      </w:r>
    </w:p>
    <w:p w:rsidR="00626475" w:rsidRDefault="00626475" w:rsidP="00626475">
      <w:pPr>
        <w:ind w:firstLine="567"/>
        <w:jc w:val="both"/>
      </w:pPr>
      <w:r>
        <w:t>Настольно-печатные игры: «Наша Родина», «Праздники России», «Символы России», наборы матрешек, куклы в национальной одежде разных регионов нашей страны, флажки субъектов российской федерации, городов России. Комплекты открыток «Иркутск», «Города России», «Москва-столица России».</w:t>
      </w:r>
    </w:p>
    <w:p w:rsidR="00626475" w:rsidRDefault="00626475" w:rsidP="00626475">
      <w:pPr>
        <w:ind w:firstLine="567"/>
        <w:jc w:val="both"/>
      </w:pPr>
      <w:r>
        <w:rPr>
          <w:b/>
        </w:rPr>
        <w:t>Центр уединения</w:t>
      </w:r>
      <w:r>
        <w:t>: диванчик, детская палатка - трансформер, мягкие подушечки, несколько мягких игрушек, плед, аудиозаписи со спокойной музыкой, пением птиц, шума леса, морских волн, ветерка, журчанием реки.</w:t>
      </w:r>
    </w:p>
    <w:p w:rsidR="00626475" w:rsidRDefault="00626475" w:rsidP="00626475">
      <w:pPr>
        <w:ind w:firstLine="567"/>
        <w:jc w:val="both"/>
      </w:pPr>
      <w:r>
        <w:rPr>
          <w:b/>
        </w:rPr>
        <w:t>Познавательное развитие</w:t>
      </w:r>
    </w:p>
    <w:p w:rsidR="00626475" w:rsidRDefault="00626475" w:rsidP="00626475">
      <w:pPr>
        <w:ind w:firstLine="567"/>
        <w:jc w:val="both"/>
        <w:rPr>
          <w:u w:val="single"/>
        </w:rPr>
      </w:pPr>
      <w:r>
        <w:rPr>
          <w:b/>
          <w:u w:val="single"/>
        </w:rPr>
        <w:t xml:space="preserve"> Экологический центр.</w:t>
      </w:r>
    </w:p>
    <w:p w:rsidR="00626475" w:rsidRDefault="00626475" w:rsidP="00626475">
      <w:pPr>
        <w:ind w:firstLine="567"/>
        <w:jc w:val="both"/>
      </w:pPr>
      <w:r>
        <w:t>Различные виды комнатных растений, на которых удобно демонстрировать видоизменения частей растения: аспидистра, фикус, хлорофитум, бальзамин, колеус, алоэ, каланхоэ, толстянковые. инструменты по уходу за этими растениями: фартуки и нарукавники, палочки для рыхления, пульверизатор, лейки. Для всех растений оформлены паспорта с условными обозначениями.</w:t>
      </w:r>
    </w:p>
    <w:p w:rsidR="00626475" w:rsidRDefault="00626475" w:rsidP="00626475">
      <w:pPr>
        <w:ind w:firstLine="567"/>
        <w:jc w:val="both"/>
      </w:pPr>
      <w:r>
        <w:t>Растения характерные для различных времен года:</w:t>
      </w:r>
    </w:p>
    <w:p w:rsidR="00626475" w:rsidRDefault="00626475" w:rsidP="00626475">
      <w:pPr>
        <w:ind w:firstLine="567"/>
        <w:jc w:val="both"/>
      </w:pPr>
      <w:r>
        <w:t>- осенью, летом, весной – сезонные композиции с использованием живых растений цветников, выполненные в разных художественных стилях (икебана и др.);</w:t>
      </w:r>
    </w:p>
    <w:p w:rsidR="00626475" w:rsidRDefault="00626475" w:rsidP="00626475">
      <w:pPr>
        <w:ind w:firstLine="567"/>
        <w:jc w:val="both"/>
      </w:pPr>
      <w:r>
        <w:t>- весной – весенние первоцветы, посаженные в горшки (мать-и-мачеха, подснежник);</w:t>
      </w:r>
    </w:p>
    <w:p w:rsidR="00626475" w:rsidRDefault="00626475" w:rsidP="00626475">
      <w:pPr>
        <w:ind w:firstLine="567"/>
        <w:jc w:val="both"/>
      </w:pPr>
      <w:r>
        <w:t>- зимой – ветки хвойных деревьев (сосна, ель); зимний огород: посадки рассады различных овощных культур (огурцы, томаты, перец), цветочно-декоративных растений; посадки и посевы для получения зелени и проведения опытов (овощи, злаковые, пряности, семена лимона, мандарина.</w:t>
      </w:r>
    </w:p>
    <w:p w:rsidR="00626475" w:rsidRDefault="00626475" w:rsidP="00626475">
      <w:pPr>
        <w:ind w:firstLine="567"/>
        <w:jc w:val="both"/>
      </w:pPr>
      <w:r>
        <w:t>Календарь природы.</w:t>
      </w:r>
    </w:p>
    <w:p w:rsidR="00626475" w:rsidRDefault="00626475" w:rsidP="00626475">
      <w:pPr>
        <w:ind w:firstLine="567"/>
        <w:jc w:val="both"/>
      </w:pPr>
      <w:r>
        <w:t>1.Картина сезона, модели года и суток.</w:t>
      </w:r>
    </w:p>
    <w:p w:rsidR="00626475" w:rsidRDefault="00626475" w:rsidP="00626475">
      <w:pPr>
        <w:ind w:firstLine="567"/>
        <w:jc w:val="both"/>
      </w:pPr>
      <w:r>
        <w:t>2.Календарь погоды на каждый месяц, где дети схематично отмечают состояние погоды и температуру на каждый день. В конце месяца рисуется температурный график.</w:t>
      </w:r>
    </w:p>
    <w:p w:rsidR="00626475" w:rsidRDefault="00626475" w:rsidP="00626475">
      <w:pPr>
        <w:ind w:firstLine="567"/>
        <w:jc w:val="both"/>
      </w:pPr>
      <w:r>
        <w:t>3.Календарь наблюдения за птицами – ежедневно схематично отмечают птиц, которые кормились, сидели и ждали корма, пролетали мимо.</w:t>
      </w:r>
    </w:p>
    <w:p w:rsidR="00626475" w:rsidRDefault="00626475" w:rsidP="00626475">
      <w:pPr>
        <w:ind w:firstLine="567"/>
        <w:jc w:val="both"/>
      </w:pPr>
      <w:r>
        <w:t>4.Рисунки детей по теме «Природа в разные времена года».</w:t>
      </w:r>
    </w:p>
    <w:p w:rsidR="00626475" w:rsidRDefault="00626475" w:rsidP="00626475">
      <w:pPr>
        <w:ind w:firstLine="567"/>
        <w:jc w:val="both"/>
      </w:pPr>
      <w:r>
        <w:t xml:space="preserve">6.Дневник наблюдений – зарисовывают опыты, эксперименты, наблюдения и т.п. Для всех растений оформлены паспорта с условными обозначениями. Помимо комнатных растений, в данном центре присутствуют различные дидактические игры экологической направленности: </w:t>
      </w:r>
      <w:proofErr w:type="gramStart"/>
      <w:r>
        <w:t>«Живая и неживая природа», «Времена года», «Зоологическое лото», домино - растения, животные, серии картин «Времена года», «Животный и растительный мир», коллекции природного материала, муляжи овощей и фруктов, насекомых и т. д. Оформлены  макеты (пустыня, северный полюс, тропики,). Все составляющие макета мобильны, т. е. в режиме хранения он представляет собой панно и коробку с материалами.</w:t>
      </w:r>
      <w:proofErr w:type="gramEnd"/>
      <w:r>
        <w:t xml:space="preserve"> Дети по своему желанию наполняют содержанием макет разными растительными элементами и малыми архитектурными формами. Демонстрационный материал по временам года «Лето», «Зима», «Осень», «Весна»; демонстрационные картины и динамические модели для занятий с детьми 4-5; 6-7 лет; демонстрационный материал </w:t>
      </w:r>
      <w:r>
        <w:lastRenderedPageBreak/>
        <w:t>(животные, цветы, овощи, фрукты, птицы перелетные и зимующие, животные степи, крайнего севера, тайги).</w:t>
      </w:r>
    </w:p>
    <w:p w:rsidR="00626475" w:rsidRDefault="00626475" w:rsidP="00626475">
      <w:pPr>
        <w:ind w:firstLine="567"/>
        <w:jc w:val="both"/>
        <w:rPr>
          <w:u w:val="single"/>
        </w:rPr>
      </w:pPr>
      <w:r>
        <w:t>С детьми реализуется долгосрочный проект «Байкал глазами детей». С этой целью в группе создан, макет, включающий в себя макеты озера Байкал, железной дороги, Иркутска, бурятского поселения. Работа над этим проектом позволяет обогатить предметно-пространственную среду группы региональным содержанием,  дети овладевают знаниями о малой родине, истории родного края.</w:t>
      </w:r>
    </w:p>
    <w:p w:rsidR="00626475" w:rsidRDefault="00626475" w:rsidP="00626475">
      <w:pPr>
        <w:ind w:firstLine="567"/>
        <w:jc w:val="both"/>
      </w:pPr>
      <w:r>
        <w:rPr>
          <w:b/>
        </w:rPr>
        <w:t>Центр математики</w:t>
      </w:r>
      <w:r>
        <w:t>.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измерительные числовые, порядковые линейки, счетные палочки, наборы геометрических фигур, представлены различные виды мозаик, пазлы.</w:t>
      </w:r>
    </w:p>
    <w:p w:rsidR="00626475" w:rsidRDefault="00626475" w:rsidP="00626475">
      <w:pPr>
        <w:ind w:firstLine="567"/>
        <w:jc w:val="both"/>
      </w:pPr>
      <w:r>
        <w:t>Счетный материал: игрушки, мелкие предметы, предметные картинки.</w:t>
      </w:r>
    </w:p>
    <w:p w:rsidR="00626475" w:rsidRDefault="00626475" w:rsidP="00626475">
      <w:pPr>
        <w:ind w:firstLine="567"/>
        <w:jc w:val="both"/>
      </w:pPr>
      <w: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наборы геометрических фигур.</w:t>
      </w:r>
    </w:p>
    <w:p w:rsidR="00626475" w:rsidRDefault="00626475" w:rsidP="00626475">
      <w:pPr>
        <w:ind w:firstLine="567"/>
        <w:jc w:val="both"/>
      </w:pPr>
      <w: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626475" w:rsidRDefault="00626475" w:rsidP="00626475">
      <w:pPr>
        <w:ind w:firstLine="567"/>
        <w:jc w:val="both"/>
      </w:pPr>
      <w:r>
        <w:t>Схемы и планы: групповая комната, кукольная комната, схемы маршрутов от дома до детского сада, и др.</w:t>
      </w:r>
    </w:p>
    <w:p w:rsidR="00626475" w:rsidRDefault="00626475" w:rsidP="00626475">
      <w:pPr>
        <w:ind w:firstLine="567"/>
        <w:jc w:val="both"/>
      </w:pPr>
      <w:r>
        <w:t>Наборы объемных геометрических фигур. Модели частей суток, времен года, месяцев, дней недели. Счеты напольные и настольные. Счетные палочки.</w:t>
      </w:r>
    </w:p>
    <w:p w:rsidR="00626475" w:rsidRDefault="00626475" w:rsidP="00626475">
      <w:pPr>
        <w:ind w:firstLine="567"/>
        <w:jc w:val="both"/>
      </w:pPr>
      <w:r>
        <w:t>Учебные приборы: линейки, сантиметры, ростомер для детей и кукол, набор лекал, циркуль, термометр спиртовой, часы песочные (на разные отрезки времени), часы механические с прозрачными стенками (с зубчатой передачей), весы рычажные равноплечные (балансир) с набором разновесов.</w:t>
      </w:r>
    </w:p>
    <w:p w:rsidR="00626475" w:rsidRDefault="00626475" w:rsidP="00626475">
      <w:pPr>
        <w:ind w:firstLine="567"/>
        <w:jc w:val="both"/>
      </w:pPr>
      <w:r>
        <w:t>Мозаики, пазлы, игры типа «Танграм», бусы, различные игрушки со шнуровками и застежками.</w:t>
      </w:r>
    </w:p>
    <w:p w:rsidR="00626475" w:rsidRDefault="00626475" w:rsidP="00626475">
      <w:pPr>
        <w:ind w:firstLine="567"/>
        <w:jc w:val="both"/>
      </w:pPr>
      <w: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626475" w:rsidRDefault="00626475" w:rsidP="00626475">
      <w:pPr>
        <w:ind w:firstLine="567"/>
        <w:jc w:val="both"/>
      </w:pPr>
      <w: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626475" w:rsidRDefault="00626475" w:rsidP="00626475">
      <w:pPr>
        <w:ind w:firstLine="567"/>
        <w:jc w:val="both"/>
      </w:pPr>
      <w:r>
        <w:t>Настольно-печатные игры.</w:t>
      </w:r>
    </w:p>
    <w:p w:rsidR="00626475" w:rsidRDefault="00626475" w:rsidP="00626475">
      <w:pPr>
        <w:ind w:firstLine="567"/>
        <w:jc w:val="both"/>
      </w:pPr>
      <w:r>
        <w:t>Развивающие игры Воскобовича, «Монгольские игры», «Разрезной квадрат» Никитина, геометрическое лото, кроссворды, ребусы, Колумбово яйцо, шахматы, шашки. Многофункциональная развивающая игра – «Сырный ломтик».</w:t>
      </w:r>
    </w:p>
    <w:p w:rsidR="00626475" w:rsidRDefault="00626475" w:rsidP="00626475">
      <w:pPr>
        <w:ind w:firstLine="567"/>
        <w:jc w:val="both"/>
      </w:pPr>
      <w:r>
        <w:rPr>
          <w:b/>
        </w:rPr>
        <w:t xml:space="preserve"> В центре экспериментирования</w:t>
      </w:r>
      <w:r>
        <w:t xml:space="preserve"> находится материал, для осуществления опытной деятельности:</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Стол с углублениями для воды и песка, с рабочей поверхностью из пластика; пластиковый коврик, халатики, нарукавники.</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Природный материал: глина, камешки, ракушки, минералы, различные семена и плоды, кора деревьев, мох, листья и т. п.).</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Сыпучие продукты: горох, манка, мука, соль, сахарный песок, крахмал.</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Набор зеркал для опытов с симметрией, для исследования отражательного эффекта.</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lastRenderedPageBreak/>
        <w:t>Набор для опытов с магнитом.</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Вертушки разных размеров и конструкций (для опытов с воздушными потоками), флюгер, воздушный змей, ветряная мельница (модель).</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Оборудование и материалы для кулинарных экспериментов из овощей и фруктов.</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Медицинские материалы: пипетки, колбы, шпатели, вата, марля, шприцы без игл, соломки для коктейля.</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Коллекции минералов, тканей, бумаги, семян и плодов, растений (гербарий).</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Сложные схемы, модели, таблицы с алгоритмами выполнения опытов.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Макет «Вращение Земли вокруг Солнца»</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Набор для экспериментирования «Живой вулкан»</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Пооперационные карты, алгоритмы проведения опытов.</w:t>
      </w:r>
    </w:p>
    <w:p w:rsidR="00626475" w:rsidRPr="00626475" w:rsidRDefault="00626475" w:rsidP="00A96963">
      <w:pPr>
        <w:pStyle w:val="afe"/>
        <w:numPr>
          <w:ilvl w:val="0"/>
          <w:numId w:val="21"/>
        </w:numPr>
        <w:tabs>
          <w:tab w:val="left" w:pos="851"/>
          <w:tab w:val="left" w:pos="993"/>
        </w:tabs>
        <w:spacing w:after="0" w:line="240" w:lineRule="auto"/>
        <w:ind w:left="0" w:firstLine="567"/>
        <w:jc w:val="both"/>
        <w:rPr>
          <w:lang w:val="ru-RU"/>
        </w:rPr>
      </w:pPr>
      <w:r w:rsidRPr="00626475">
        <w:rPr>
          <w:lang w:val="ru-RU"/>
        </w:rPr>
        <w:t>На стенде дети могут поместить результаты своих опытов и открытий в виде зарисовок, заметок и отчетов.</w:t>
      </w:r>
    </w:p>
    <w:p w:rsidR="00626475" w:rsidRDefault="00626475" w:rsidP="00626475">
      <w:pPr>
        <w:ind w:firstLine="567"/>
        <w:jc w:val="both"/>
      </w:pPr>
      <w:r>
        <w:rPr>
          <w:b/>
        </w:rPr>
        <w:t>В центре конструирования</w:t>
      </w:r>
      <w:r>
        <w:t xml:space="preserve"> находятся  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p>
    <w:p w:rsidR="00626475" w:rsidRDefault="00626475" w:rsidP="00626475">
      <w:pPr>
        <w:ind w:firstLine="567"/>
        <w:jc w:val="both"/>
      </w:pPr>
      <w:r>
        <w:t xml:space="preserve">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w:t>
      </w:r>
    </w:p>
    <w:p w:rsidR="00626475" w:rsidRDefault="00626475" w:rsidP="00626475">
      <w:pPr>
        <w:ind w:firstLine="567"/>
        <w:jc w:val="both"/>
      </w:pPr>
      <w:r>
        <w:t>Напольные модули.</w:t>
      </w:r>
    </w:p>
    <w:p w:rsidR="00626475" w:rsidRDefault="00626475" w:rsidP="00626475">
      <w:pPr>
        <w:ind w:firstLine="567"/>
        <w:jc w:val="both"/>
      </w:pPr>
      <w: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626475" w:rsidRDefault="00626475" w:rsidP="00626475">
      <w:pPr>
        <w:ind w:firstLine="567"/>
        <w:jc w:val="both"/>
      </w:pPr>
      <w:r>
        <w:t>Конструкторы типа «Лего».</w:t>
      </w:r>
    </w:p>
    <w:p w:rsidR="00626475" w:rsidRDefault="00626475" w:rsidP="00626475">
      <w:pPr>
        <w:ind w:firstLine="567"/>
        <w:jc w:val="both"/>
      </w:pPr>
      <w:r>
        <w:t>Металлический конструктор.</w:t>
      </w:r>
    </w:p>
    <w:p w:rsidR="00626475" w:rsidRDefault="00626475" w:rsidP="00626475">
      <w:pPr>
        <w:ind w:firstLine="567"/>
        <w:jc w:val="both"/>
      </w:pPr>
      <w:r>
        <w:t>Магнитный конструктор.</w:t>
      </w:r>
    </w:p>
    <w:p w:rsidR="00626475" w:rsidRDefault="00626475" w:rsidP="00626475">
      <w:pPr>
        <w:ind w:firstLine="567"/>
        <w:jc w:val="both"/>
      </w:pPr>
      <w:r>
        <w:t>Небольшие игрушки для обыгрывания построек (фигурки людей и животных, макеты деревьев и кустарников).</w:t>
      </w:r>
    </w:p>
    <w:p w:rsidR="00626475" w:rsidRDefault="00626475" w:rsidP="00626475">
      <w:pPr>
        <w:ind w:firstLine="567"/>
        <w:jc w:val="both"/>
      </w:pPr>
      <w:r>
        <w:t>Сложные схемы построек и алгоритм их выполнения, рисунки, фотографии, чертежи.</w:t>
      </w:r>
    </w:p>
    <w:p w:rsidR="00626475" w:rsidRDefault="00626475" w:rsidP="00626475">
      <w:pPr>
        <w:ind w:firstLine="567"/>
        <w:jc w:val="both"/>
      </w:pPr>
      <w:r>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w:t>
      </w:r>
    </w:p>
    <w:p w:rsidR="00626475" w:rsidRDefault="00626475" w:rsidP="00626475">
      <w:pPr>
        <w:ind w:firstLine="567"/>
        <w:jc w:val="both"/>
      </w:pPr>
      <w:r>
        <w:t>Сборно-разборные модели: автомобиль, самолет, вертолет, ракета, корабль. Фотоальбомы с фотографиями архитектурных сооружений и детских построек, тетради для зарисовки схем созданных детьми конструкций.</w:t>
      </w:r>
    </w:p>
    <w:p w:rsidR="00626475" w:rsidRDefault="00626475" w:rsidP="00626475">
      <w:pPr>
        <w:ind w:firstLine="567"/>
        <w:jc w:val="both"/>
      </w:pPr>
    </w:p>
    <w:p w:rsidR="00626475" w:rsidRDefault="00626475" w:rsidP="00626475">
      <w:pPr>
        <w:ind w:firstLine="567"/>
        <w:jc w:val="both"/>
      </w:pPr>
      <w:r>
        <w:rPr>
          <w:b/>
        </w:rPr>
        <w:t>Речевое развитие</w:t>
      </w:r>
    </w:p>
    <w:p w:rsidR="00626475" w:rsidRDefault="00626475" w:rsidP="00626475">
      <w:pPr>
        <w:ind w:firstLine="567"/>
        <w:jc w:val="both"/>
      </w:pPr>
      <w:r>
        <w:rPr>
          <w:b/>
          <w:u w:val="single"/>
        </w:rPr>
        <w:t>Центр «Мир книги»</w:t>
      </w:r>
      <w:r>
        <w:t xml:space="preserve"> включает в себя книжный уголок. Содержание книжного уголка соответствует возрастным особенностям детей,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В книжном уголке помещается фотография писателя, с творчеством которого дети знакомятся в данный момент и его литературные произведения. Здесь же собраны аудиосказки, иллюстрации к произведениям. Особое место в центре занимают книжки-малышки, сделанные детьми группы, «Большая книга сказок» с авторскими сказками ребят, альбом «Что снится дереву зимой?», в создании которого принимали участие семьи детей. 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и т.п.).</w:t>
      </w:r>
    </w:p>
    <w:p w:rsidR="00626475" w:rsidRDefault="00626475" w:rsidP="00626475">
      <w:pPr>
        <w:ind w:firstLine="567"/>
        <w:jc w:val="both"/>
        <w:rPr>
          <w:u w:val="single"/>
        </w:rPr>
      </w:pPr>
      <w:r>
        <w:lastRenderedPageBreak/>
        <w:t xml:space="preserve"> </w:t>
      </w:r>
      <w:r>
        <w:rPr>
          <w:b/>
          <w:u w:val="single"/>
        </w:rPr>
        <w:t>Центр развития речи</w:t>
      </w:r>
    </w:p>
    <w:p w:rsidR="00626475" w:rsidRDefault="00626475" w:rsidP="00626475">
      <w:pPr>
        <w:ind w:firstLine="567"/>
        <w:jc w:val="both"/>
      </w:pPr>
      <w:r>
        <w:t>Игры для развития мелкой моторики: шнуровки, мозаики, прищепки, бусы, замочки.</w:t>
      </w:r>
    </w:p>
    <w:p w:rsidR="00626475" w:rsidRDefault="00626475" w:rsidP="00626475">
      <w:pPr>
        <w:ind w:firstLine="567"/>
        <w:jc w:val="both"/>
      </w:pPr>
      <w:r>
        <w:t>Азбуки, слова и слоги для самостоятельного чтения, наборы-схемы для составления предложений.</w:t>
      </w:r>
    </w:p>
    <w:p w:rsidR="00626475" w:rsidRDefault="00626475" w:rsidP="00626475">
      <w:pPr>
        <w:ind w:firstLine="567"/>
        <w:jc w:val="both"/>
      </w:pPr>
      <w:r>
        <w:t>Пособия для воспитания правильного физиологического дыхания (тренажеры, «Мыльные пузыри», надувные игрушки).</w:t>
      </w:r>
    </w:p>
    <w:p w:rsidR="00626475" w:rsidRDefault="00626475" w:rsidP="00626475">
      <w:pPr>
        <w:ind w:firstLine="567"/>
        <w:jc w:val="both"/>
      </w:pPr>
      <w:r>
        <w:t>Материалы для звукового и слогового анализа и синтеза, анализа и синтеза предложений (разноцветные фишки или магниты).</w:t>
      </w:r>
    </w:p>
    <w:p w:rsidR="00626475" w:rsidRDefault="00626475" w:rsidP="00626475">
      <w:pPr>
        <w:ind w:firstLine="567"/>
        <w:jc w:val="both"/>
      </w:pPr>
      <w:r>
        <w:t>Игры для совершенствования навыков языкового анализа («Слоговое лото», «Определи место звука», «Подбери слова», «Цепочка звуков», «Буква за буквой» и др.).</w:t>
      </w:r>
    </w:p>
    <w:p w:rsidR="00626475" w:rsidRDefault="00626475" w:rsidP="00626475">
      <w:pPr>
        <w:ind w:firstLine="567"/>
        <w:jc w:val="both"/>
      </w:pPr>
      <w:r>
        <w:t>Игры для совершенствования грамматического строя речи.</w:t>
      </w:r>
    </w:p>
    <w:p w:rsidR="00626475" w:rsidRDefault="00626475" w:rsidP="00626475">
      <w:pPr>
        <w:ind w:firstLine="567"/>
        <w:jc w:val="both"/>
      </w:pPr>
      <w:r>
        <w:t>Материал по познавательной деятельности.</w:t>
      </w:r>
    </w:p>
    <w:p w:rsidR="00626475" w:rsidRDefault="00626475" w:rsidP="00626475">
      <w:pPr>
        <w:ind w:firstLine="567"/>
        <w:jc w:val="both"/>
      </w:pPr>
      <w:r>
        <w:t xml:space="preserve">Наборы картинок для иерархической классификации (установления </w:t>
      </w:r>
      <w:proofErr w:type="gramStart"/>
      <w:r>
        <w:t>родо-видовых</w:t>
      </w:r>
      <w:proofErr w:type="gramEnd"/>
      <w:r>
        <w:t xml:space="preserve"> отношений): виды животных; виды растений; виды ландшафтов; виды транспорта; виды строительных сооружений; виды профессий; виды спорта и т.п.</w:t>
      </w:r>
    </w:p>
    <w:p w:rsidR="00626475" w:rsidRDefault="00626475" w:rsidP="00626475">
      <w:pPr>
        <w:ind w:firstLine="567"/>
        <w:jc w:val="both"/>
      </w:pPr>
      <w:r>
        <w:t>Наборы «лото» (8-12 частей), в том числе с соотнесением реалистических и условно-схематических изображений.</w:t>
      </w:r>
    </w:p>
    <w:p w:rsidR="00626475" w:rsidRDefault="00626475" w:rsidP="00626475">
      <w:pPr>
        <w:ind w:firstLine="567"/>
        <w:jc w:val="both"/>
      </w:pPr>
      <w:r>
        <w:t>Серии картинок (6-9) для установления последовательности событий (сказочные и реалистические истории, юмористические ситуации).</w:t>
      </w:r>
    </w:p>
    <w:p w:rsidR="00626475" w:rsidRDefault="00626475" w:rsidP="00626475">
      <w:pPr>
        <w:ind w:firstLine="567"/>
        <w:jc w:val="both"/>
      </w:pPr>
      <w: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626475" w:rsidRDefault="00626475" w:rsidP="00626475">
      <w:pPr>
        <w:ind w:firstLine="567"/>
        <w:jc w:val="both"/>
      </w:pPr>
      <w:r>
        <w:t>Серии картинок: времена года (пейзажи, жизнь животных, характерные виды работ и отдыха людей).</w:t>
      </w:r>
    </w:p>
    <w:p w:rsidR="00626475" w:rsidRDefault="00626475" w:rsidP="00626475">
      <w:pPr>
        <w:ind w:firstLine="567"/>
        <w:jc w:val="both"/>
      </w:pPr>
      <w:r>
        <w:t>Наборы парных картинок на соотнесение (сравнение): найди отличия, ошибки (смысловые).</w:t>
      </w:r>
    </w:p>
    <w:p w:rsidR="00626475" w:rsidRDefault="00626475" w:rsidP="00626475">
      <w:pPr>
        <w:ind w:firstLine="567"/>
        <w:jc w:val="both"/>
      </w:pPr>
      <w:r>
        <w:t>Разрезные сюжетные картинки (8-16 частей), разделенные прямыми и изогнутыми линиями.</w:t>
      </w:r>
    </w:p>
    <w:p w:rsidR="00626475" w:rsidRDefault="00626475" w:rsidP="00626475">
      <w:pPr>
        <w:ind w:firstLine="567"/>
        <w:jc w:val="both"/>
      </w:pPr>
      <w:r>
        <w:t>Иллюстрированные книги и альбомы познавательного характера.</w:t>
      </w:r>
    </w:p>
    <w:p w:rsidR="00626475" w:rsidRDefault="00626475" w:rsidP="00626475">
      <w:pPr>
        <w:ind w:firstLine="567"/>
        <w:jc w:val="both"/>
      </w:pPr>
    </w:p>
    <w:p w:rsidR="00626475" w:rsidRDefault="00626475" w:rsidP="00626475">
      <w:pPr>
        <w:ind w:firstLine="567"/>
        <w:jc w:val="both"/>
      </w:pPr>
      <w:r>
        <w:rPr>
          <w:b/>
        </w:rPr>
        <w:t>Художественно - эстетическое развитие</w:t>
      </w:r>
    </w:p>
    <w:p w:rsidR="00626475" w:rsidRDefault="00626475" w:rsidP="00626475">
      <w:pPr>
        <w:ind w:firstLine="567"/>
        <w:jc w:val="both"/>
      </w:pPr>
      <w:r>
        <w:rPr>
          <w:b/>
        </w:rPr>
        <w:t xml:space="preserve">  </w:t>
      </w:r>
      <w:r>
        <w:rPr>
          <w:b/>
          <w:u w:val="single"/>
        </w:rPr>
        <w:t>Центр музыки и театра</w:t>
      </w:r>
      <w:r>
        <w:t xml:space="preserve"> -  это важный объект развивающей среды, поскольку именно театрализованная деятельность помогает сплотить группу, объединить детей интересной идеей. Здесь размещаются ширма, две маленькие ширмы для настольного театра,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и декорации, изготовленные детьми и родителями группы к постановкам спектаклей. В соответствии с возрастом подобраны дидактические игры, пособия.</w:t>
      </w:r>
    </w:p>
    <w:p w:rsidR="00626475" w:rsidRDefault="00626475" w:rsidP="00626475">
      <w:pPr>
        <w:ind w:firstLine="567"/>
        <w:jc w:val="both"/>
      </w:pPr>
      <w:r>
        <w:t>Музыкальные инструменты: металлофон, дудочки, свистульки, барабан, игрушечное пианино, бубен, губная гармошка, гармошка, гитара.</w:t>
      </w:r>
    </w:p>
    <w:p w:rsidR="00626475" w:rsidRDefault="00626475" w:rsidP="00626475">
      <w:pPr>
        <w:ind w:firstLine="567"/>
        <w:jc w:val="both"/>
      </w:pPr>
      <w:r>
        <w:t>Магнитофон.</w:t>
      </w:r>
    </w:p>
    <w:p w:rsidR="00626475" w:rsidRDefault="00626475" w:rsidP="00626475">
      <w:pPr>
        <w:ind w:firstLine="567"/>
        <w:jc w:val="both"/>
      </w:pPr>
      <w:r>
        <w:t>Аудиокассеты с записью детских песенок, музыки М. Глинки, П. Чайковского, Р. Шумана, В. Моцарта, С. Прокофьева, Л. Бетховена, С. Рахманинова и др.</w:t>
      </w:r>
    </w:p>
    <w:p w:rsidR="00626475" w:rsidRDefault="00626475" w:rsidP="00626475">
      <w:pPr>
        <w:ind w:firstLine="567"/>
        <w:jc w:val="both"/>
      </w:pPr>
      <w:r>
        <w:t>Нетрадиционные музыкальные инструменты (шумелки, маракасы)</w:t>
      </w:r>
    </w:p>
    <w:p w:rsidR="00626475" w:rsidRDefault="00626475" w:rsidP="00626475">
      <w:pPr>
        <w:ind w:firstLine="567"/>
        <w:jc w:val="both"/>
      </w:pPr>
      <w:r>
        <w:t>Альбом «Портреты великих композиторов».</w:t>
      </w:r>
    </w:p>
    <w:p w:rsidR="00626475" w:rsidRDefault="00626475" w:rsidP="00626475">
      <w:pPr>
        <w:ind w:firstLine="567"/>
        <w:jc w:val="both"/>
      </w:pPr>
      <w:r>
        <w:t xml:space="preserve">В </w:t>
      </w:r>
      <w:r>
        <w:rPr>
          <w:b/>
          <w:u w:val="single"/>
        </w:rPr>
        <w:t>центре творчества</w:t>
      </w:r>
      <w:r>
        <w:rPr>
          <w:b/>
        </w:rPr>
        <w:t xml:space="preserve"> </w:t>
      </w:r>
      <w:r>
        <w:t xml:space="preserve">расположены материал и оборудование для художественно-творческой деятельности в соответствии с возрастом детей, используемые как в непосредственно образовательной деятельности, так и для самостоятельного творчества детей: бумага разного формата и фактуры, белый и разноцветный картон, трафареты, шаблоны, цветные карандаши, фломастеры, краски акварельные, гуашь, пастель, палитры, кисти разного размера, клей-карандаш, клей ПВА, пластилин, стеки, ножницы, непроливайки, салфетки, доски для лепки, печатки, фартуки. Весь материал соответствует </w:t>
      </w:r>
      <w:r>
        <w:lastRenderedPageBreak/>
        <w:t xml:space="preserve">количеству детей группы.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поделок и т. п. Это дает детям новые идеи для продуктивной деятельности, а также предполагает овладение умением работать по образцу. Большинство из перечисленных материалов помещается в специально отведенном шкафу. По желанию ребенок может найти и воспользоваться всем необходимым для воплощения своих творческих замыслов. К данному центру имеется свободный доступ. Демонстрационный материал: «ДПИ», «Пейзажи», «Портреты», «Познавательные аппликации», «Репродукции Шишкина, Васнецова, Рериха, Репина», «Архитектура», «Графика», схемы «Оригами». Отдельный контейнер для бросового материала: остатки бумаги и картона разной формы, цвета, фактуры; пластиковые стаканчики, наклейки, кусочки ткани разной фактуры. </w:t>
      </w:r>
    </w:p>
    <w:p w:rsidR="00626475" w:rsidRDefault="00626475" w:rsidP="00626475">
      <w:pPr>
        <w:ind w:firstLine="567"/>
        <w:jc w:val="both"/>
      </w:pPr>
    </w:p>
    <w:p w:rsidR="00626475" w:rsidRDefault="00626475" w:rsidP="00626475">
      <w:pPr>
        <w:ind w:firstLine="567"/>
        <w:jc w:val="both"/>
      </w:pPr>
      <w:r>
        <w:rPr>
          <w:b/>
        </w:rPr>
        <w:t>Физическое развитие</w:t>
      </w:r>
    </w:p>
    <w:p w:rsidR="00626475" w:rsidRDefault="00626475" w:rsidP="00626475">
      <w:pPr>
        <w:ind w:firstLine="567"/>
        <w:jc w:val="both"/>
      </w:pPr>
      <w:r>
        <w:t xml:space="preserve"> В</w:t>
      </w:r>
      <w:r>
        <w:rPr>
          <w:b/>
        </w:rPr>
        <w:t xml:space="preserve"> </w:t>
      </w:r>
      <w:r>
        <w:rPr>
          <w:b/>
          <w:u w:val="single"/>
        </w:rPr>
        <w:t>физкультурном центре</w:t>
      </w:r>
      <w:r>
        <w:t xml:space="preserve"> находится как традиционное физкультурное оборудование (мячи разного размера, скакалки, толстая веревка или шнур, дуги для подлезания, обручи, кегли, канат для перетягивания, серсо, кольцо для минибаскетбола, мяч для минифутбола, спортивные палки, мешочки для метания, массажеры, массажные мячики, дорожка для профилактики и коррекции плоскостопия), так и нетрадиционное (нестандартное), изготовленное руками педагогов, детей и родителей (массажные коврики, гантели из пластиковых бутылочек, коврики для перепрыгивания, мишени на ковролиновой основе с набором дротиков и мячиков на липучках, «дорожки движения» с моделями и схемами выполнения заданий, флажки). Здесь же размещены игры и пособия по приобщению старших дошкольников к навыкам здорового образа жизни: иллюстрированные игры-разминки, альбомы «Самомассаж биологически активных точек», «Я здоровье берегу» (упражнения по коррекции и профилактике заболеваний опорно-двигательной системы и плоскостопия с иллюстрациями), «Волшебные мудры», «Мои глазки» (гимнастика для глаз). Оформлена картотека кинезиологических упражнений.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3.2. Часть, формируемая участниками образовательных отношений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Pr>
          <w:b/>
        </w:rPr>
        <w:t>3.2.1. Режим дня воспитанников ДОУ с учетом климатических условий</w:t>
      </w:r>
    </w:p>
    <w:p w:rsidR="00626475" w:rsidRDefault="00626475" w:rsidP="00626475">
      <w:pPr>
        <w:pStyle w:val="a7"/>
        <w:spacing w:before="0" w:after="0"/>
        <w:jc w:val="both"/>
        <w:rPr>
          <w:b/>
          <w:bCs/>
        </w:rPr>
      </w:pPr>
    </w:p>
    <w:p w:rsidR="00626475" w:rsidRDefault="00626475" w:rsidP="00626475">
      <w:pPr>
        <w:pStyle w:val="a7"/>
        <w:spacing w:before="0" w:after="0"/>
        <w:jc w:val="center"/>
        <w:rPr>
          <w:b/>
          <w:bCs/>
        </w:rPr>
      </w:pPr>
      <w:r>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626475" w:rsidRDefault="00626475" w:rsidP="00626475">
      <w:pPr>
        <w:ind w:firstLine="540"/>
        <w:jc w:val="both"/>
      </w:pPr>
      <w:r>
        <w:rPr>
          <w:bCs/>
        </w:rPr>
        <w:t xml:space="preserve">Основной контингент воспитанников ДОУ ориентирован на 12 часовое пребывание. </w:t>
      </w:r>
      <w:r>
        <w:t>Режим работы ДОУ – пятидневный с 7</w:t>
      </w:r>
      <w:r>
        <w:rPr>
          <w:vertAlign w:val="superscript"/>
        </w:rPr>
        <w:t>00</w:t>
      </w:r>
      <w:r>
        <w:t xml:space="preserve"> до 19</w:t>
      </w:r>
      <w:r>
        <w:rPr>
          <w:vertAlign w:val="superscript"/>
        </w:rPr>
        <w:t>00</w:t>
      </w:r>
      <w:r>
        <w:t>, выходные дни – суббота, воскресенье.</w:t>
      </w:r>
    </w:p>
    <w:p w:rsidR="00626475" w:rsidRDefault="00626475" w:rsidP="00626475">
      <w:pPr>
        <w:ind w:firstLine="540"/>
        <w:jc w:val="both"/>
      </w:pPr>
      <w:r>
        <w:rPr>
          <w:bCs/>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626475" w:rsidRDefault="00626475" w:rsidP="00626475">
      <w:pPr>
        <w:ind w:firstLine="540"/>
        <w:jc w:val="both"/>
      </w:pPr>
      <w: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626475" w:rsidRDefault="00626475" w:rsidP="00626475">
      <w:pPr>
        <w:widowControl w:val="0"/>
        <w:shd w:val="clear" w:color="auto" w:fill="FFFFFF"/>
        <w:tabs>
          <w:tab w:val="right" w:pos="14851"/>
        </w:tabs>
        <w:autoSpaceDE w:val="0"/>
        <w:autoSpaceDN w:val="0"/>
        <w:adjustRightInd w:val="0"/>
        <w:ind w:left="5103"/>
        <w:rPr>
          <w:b/>
          <w:bCs/>
          <w:spacing w:val="-9"/>
          <w:position w:val="10"/>
        </w:rPr>
      </w:pPr>
    </w:p>
    <w:p w:rsidR="007C27C3" w:rsidRDefault="007C27C3" w:rsidP="00626475">
      <w:pPr>
        <w:widowControl w:val="0"/>
        <w:shd w:val="clear" w:color="auto" w:fill="FFFFFF"/>
        <w:tabs>
          <w:tab w:val="right" w:pos="14851"/>
        </w:tabs>
        <w:autoSpaceDE w:val="0"/>
        <w:autoSpaceDN w:val="0"/>
        <w:adjustRightInd w:val="0"/>
        <w:jc w:val="center"/>
        <w:rPr>
          <w:b/>
          <w:bCs/>
          <w:color w:val="008000"/>
          <w:spacing w:val="-9"/>
          <w:position w:val="10"/>
        </w:rPr>
      </w:pPr>
    </w:p>
    <w:p w:rsidR="00626475" w:rsidRDefault="00626475" w:rsidP="00A13C01">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lastRenderedPageBreak/>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 xml:space="preserve">подготовительная к школе  группа </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9C6A3C" w:rsidRPr="00A12EEF" w:rsidRDefault="009C6A3C" w:rsidP="009C6A3C">
      <w:pPr>
        <w:jc w:val="center"/>
        <w:rPr>
          <w:noProof/>
          <w:lang w:eastAsia="ru-RU"/>
        </w:rPr>
      </w:pPr>
      <w:r w:rsidRPr="00A12EEF">
        <w:rPr>
          <w:noProof/>
          <w:lang w:eastAsia="ru-RU"/>
        </w:rPr>
        <w:t>Дома</w:t>
      </w:r>
    </w:p>
    <w:p w:rsidR="009C6A3C" w:rsidRPr="00A12EEF" w:rsidRDefault="009C6A3C" w:rsidP="009C6A3C">
      <w:pPr>
        <w:rPr>
          <w:noProof/>
          <w:lang w:eastAsia="ru-RU"/>
        </w:rPr>
      </w:pPr>
      <w:r w:rsidRPr="00A12EEF">
        <w:rPr>
          <w:noProof/>
          <w:lang w:eastAsia="ru-RU"/>
        </w:rPr>
        <w:t>Подьем,  утренний туалет                                                                       6.30-7.00</w:t>
      </w:r>
    </w:p>
    <w:p w:rsidR="009C6A3C" w:rsidRPr="00A12EEF" w:rsidRDefault="009C6A3C" w:rsidP="009C6A3C">
      <w:pPr>
        <w:jc w:val="center"/>
        <w:rPr>
          <w:noProof/>
          <w:lang w:eastAsia="ru-RU"/>
        </w:rPr>
      </w:pPr>
      <w:r w:rsidRPr="00A12EEF">
        <w:rPr>
          <w:noProof/>
          <w:lang w:eastAsia="ru-RU"/>
        </w:rPr>
        <w:t>В детском саду</w:t>
      </w:r>
    </w:p>
    <w:p w:rsidR="009C6A3C" w:rsidRPr="00A12EEF" w:rsidRDefault="009C6A3C" w:rsidP="009C6A3C">
      <w:pPr>
        <w:rPr>
          <w:noProof/>
          <w:lang w:eastAsia="ru-RU"/>
        </w:rPr>
      </w:pPr>
      <w:r w:rsidRPr="00A12EEF">
        <w:rPr>
          <w:noProof/>
          <w:lang w:eastAsia="ru-RU"/>
        </w:rPr>
        <w:t>Прием, осмотр, свободная игра, самостоятельная деятельность        7.00-8.20</w:t>
      </w:r>
    </w:p>
    <w:p w:rsidR="009C6A3C" w:rsidRPr="00A12EEF" w:rsidRDefault="009C6A3C" w:rsidP="009C6A3C">
      <w:pPr>
        <w:rPr>
          <w:noProof/>
          <w:lang w:eastAsia="ru-RU"/>
        </w:rPr>
      </w:pPr>
      <w:r w:rsidRPr="00A12EEF">
        <w:rPr>
          <w:noProof/>
          <w:lang w:eastAsia="ru-RU"/>
        </w:rPr>
        <w:t>Утренняя гмнастика                                                                                 8.20-8.35</w:t>
      </w:r>
    </w:p>
    <w:p w:rsidR="009C6A3C" w:rsidRPr="00A12EEF" w:rsidRDefault="009C6A3C" w:rsidP="009C6A3C">
      <w:pPr>
        <w:rPr>
          <w:noProof/>
          <w:lang w:eastAsia="ru-RU"/>
        </w:rPr>
      </w:pPr>
      <w:r w:rsidRPr="00A12EEF">
        <w:rPr>
          <w:noProof/>
          <w:lang w:eastAsia="ru-RU"/>
        </w:rPr>
        <w:t>Подготовка к заквтраку, завтрак                                                             8.35-8.50</w:t>
      </w:r>
    </w:p>
    <w:p w:rsidR="009C6A3C" w:rsidRPr="00A12EEF" w:rsidRDefault="009C6A3C" w:rsidP="009C6A3C">
      <w:pPr>
        <w:rPr>
          <w:noProof/>
          <w:lang w:eastAsia="ru-RU"/>
        </w:rPr>
      </w:pPr>
      <w:r w:rsidRPr="00A12EEF">
        <w:rPr>
          <w:spacing w:val="-10"/>
        </w:rPr>
        <w:t xml:space="preserve">Непосредственно образовательная деятельность (чтение)                                                                                 </w:t>
      </w:r>
      <w:r w:rsidRPr="00A12EEF">
        <w:rPr>
          <w:noProof/>
          <w:lang w:eastAsia="ru-RU"/>
        </w:rPr>
        <w:t>8.55-9.00</w:t>
      </w:r>
    </w:p>
    <w:p w:rsidR="009C6A3C" w:rsidRPr="00A12EEF" w:rsidRDefault="009C6A3C" w:rsidP="009C6A3C">
      <w:pPr>
        <w:rPr>
          <w:noProof/>
          <w:lang w:eastAsia="ru-RU"/>
        </w:rPr>
      </w:pPr>
      <w:r w:rsidRPr="00A12EEF">
        <w:rPr>
          <w:noProof/>
          <w:lang w:eastAsia="ru-RU"/>
        </w:rPr>
        <w:t>Занятия                                                                                                       9.00-9.30</w:t>
      </w:r>
    </w:p>
    <w:p w:rsidR="009C6A3C" w:rsidRPr="00A12EEF" w:rsidRDefault="009C6A3C" w:rsidP="009C6A3C">
      <w:pPr>
        <w:rPr>
          <w:noProof/>
          <w:lang w:eastAsia="ru-RU"/>
        </w:rPr>
      </w:pPr>
      <w:r w:rsidRPr="00A12EEF">
        <w:rPr>
          <w:noProof/>
          <w:lang w:eastAsia="ru-RU"/>
        </w:rPr>
        <w:t xml:space="preserve">                                                                                                                    9.40-10.10 </w:t>
      </w:r>
    </w:p>
    <w:p w:rsidR="009C6A3C" w:rsidRPr="00A12EEF" w:rsidRDefault="009C6A3C" w:rsidP="009C6A3C">
      <w:pPr>
        <w:rPr>
          <w:noProof/>
          <w:lang w:eastAsia="ru-RU"/>
        </w:rPr>
      </w:pPr>
      <w:r w:rsidRPr="00A12EEF">
        <w:rPr>
          <w:noProof/>
          <w:lang w:eastAsia="ru-RU"/>
        </w:rPr>
        <w:t xml:space="preserve">Подготовка к прогулке, прогулка                                                         10.10-12.20  </w:t>
      </w:r>
    </w:p>
    <w:p w:rsidR="009C6A3C" w:rsidRPr="00A12EEF" w:rsidRDefault="009C6A3C" w:rsidP="009C6A3C">
      <w:pPr>
        <w:rPr>
          <w:noProof/>
          <w:lang w:eastAsia="ru-RU"/>
        </w:rPr>
      </w:pPr>
      <w:r w:rsidRPr="00A12EEF">
        <w:rPr>
          <w:noProof/>
          <w:lang w:eastAsia="ru-RU"/>
        </w:rPr>
        <w:t xml:space="preserve">Возвращение с прогулки, самостоятельная деятельность,               </w:t>
      </w:r>
    </w:p>
    <w:p w:rsidR="009C6A3C" w:rsidRPr="00A12EEF" w:rsidRDefault="009C6A3C" w:rsidP="009C6A3C">
      <w:pPr>
        <w:rPr>
          <w:noProof/>
          <w:lang w:eastAsia="ru-RU"/>
        </w:rPr>
      </w:pPr>
      <w:r w:rsidRPr="00A12EEF">
        <w:rPr>
          <w:noProof/>
          <w:lang w:eastAsia="ru-RU"/>
        </w:rPr>
        <w:t>подготовка к обеду, обед                                                                       12.20-12.45</w:t>
      </w:r>
    </w:p>
    <w:p w:rsidR="009C6A3C" w:rsidRPr="00A12EEF" w:rsidRDefault="009C6A3C" w:rsidP="009C6A3C">
      <w:pPr>
        <w:rPr>
          <w:noProof/>
          <w:lang w:eastAsia="ru-RU"/>
        </w:rPr>
      </w:pPr>
      <w:r w:rsidRPr="00A12EEF">
        <w:rPr>
          <w:noProof/>
          <w:lang w:eastAsia="ru-RU"/>
        </w:rPr>
        <w:t>Спокойные игры, подготовка ко сну,</w:t>
      </w:r>
    </w:p>
    <w:p w:rsidR="009C6A3C" w:rsidRPr="00A12EEF" w:rsidRDefault="009C6A3C" w:rsidP="009C6A3C">
      <w:pPr>
        <w:rPr>
          <w:noProof/>
          <w:lang w:eastAsia="ru-RU"/>
        </w:rPr>
      </w:pPr>
      <w:r w:rsidRPr="00A12EEF">
        <w:rPr>
          <w:noProof/>
          <w:lang w:eastAsia="ru-RU"/>
        </w:rPr>
        <w:t>чтение художественной литературы, дневной сон                             12.45-15.00</w:t>
      </w:r>
    </w:p>
    <w:p w:rsidR="009C6A3C" w:rsidRPr="00A12EEF" w:rsidRDefault="009C6A3C" w:rsidP="009C6A3C">
      <w:pPr>
        <w:rPr>
          <w:noProof/>
          <w:lang w:eastAsia="ru-RU"/>
        </w:rPr>
      </w:pPr>
      <w:r w:rsidRPr="00A12EEF">
        <w:rPr>
          <w:noProof/>
          <w:lang w:eastAsia="ru-RU"/>
        </w:rPr>
        <w:t xml:space="preserve">Постепенный подъем, самостоятельная деятельность                       15.00-15.10   </w:t>
      </w:r>
    </w:p>
    <w:p w:rsidR="009C6A3C" w:rsidRPr="00A12EEF" w:rsidRDefault="009C6A3C" w:rsidP="009C6A3C">
      <w:pPr>
        <w:rPr>
          <w:noProof/>
          <w:lang w:eastAsia="ru-RU"/>
        </w:rPr>
      </w:pPr>
      <w:r w:rsidRPr="00A12EEF">
        <w:rPr>
          <w:noProof/>
          <w:lang w:eastAsia="ru-RU"/>
        </w:rPr>
        <w:t>Полдник                                                                                                   15.10-15.20</w:t>
      </w:r>
    </w:p>
    <w:p w:rsidR="009C6A3C" w:rsidRPr="00A12EEF" w:rsidRDefault="009C6A3C" w:rsidP="009C6A3C">
      <w:pPr>
        <w:rPr>
          <w:noProof/>
          <w:lang w:eastAsia="ru-RU"/>
        </w:rPr>
      </w:pPr>
      <w:r w:rsidRPr="00A12EEF">
        <w:rPr>
          <w:noProof/>
          <w:lang w:eastAsia="ru-RU"/>
        </w:rPr>
        <w:t>Занятия                                                                                                    15.20-15.50</w:t>
      </w:r>
    </w:p>
    <w:p w:rsidR="009C6A3C" w:rsidRPr="00A12EEF" w:rsidRDefault="009C6A3C" w:rsidP="009C6A3C">
      <w:pPr>
        <w:rPr>
          <w:noProof/>
          <w:lang w:eastAsia="ru-RU"/>
        </w:rPr>
      </w:pPr>
      <w:r w:rsidRPr="00A12EEF">
        <w:rPr>
          <w:noProof/>
          <w:lang w:eastAsia="ru-RU"/>
        </w:rPr>
        <w:t>Подготовка к прогулке, прогулка                                                         15.50-17.10</w:t>
      </w:r>
    </w:p>
    <w:p w:rsidR="009C6A3C" w:rsidRPr="00A12EEF" w:rsidRDefault="009C6A3C" w:rsidP="009C6A3C">
      <w:pPr>
        <w:rPr>
          <w:noProof/>
          <w:lang w:eastAsia="ru-RU"/>
        </w:rPr>
      </w:pPr>
      <w:r w:rsidRPr="00A12EEF">
        <w:rPr>
          <w:noProof/>
          <w:lang w:eastAsia="ru-RU"/>
        </w:rPr>
        <w:t>Подготовка к ужину, ужин                                                                    17.10-17.30</w:t>
      </w:r>
    </w:p>
    <w:p w:rsidR="009C6A3C" w:rsidRPr="00A12EEF" w:rsidRDefault="009C6A3C" w:rsidP="009C6A3C">
      <w:pPr>
        <w:rPr>
          <w:noProof/>
          <w:lang w:eastAsia="ru-RU"/>
        </w:rPr>
      </w:pPr>
      <w:r w:rsidRPr="00A12EEF">
        <w:rPr>
          <w:noProof/>
          <w:lang w:eastAsia="ru-RU"/>
        </w:rPr>
        <w:t>Самостоятельная деятельность                                                             17.30-18.40</w:t>
      </w:r>
    </w:p>
    <w:p w:rsidR="009C6A3C" w:rsidRPr="00A12EEF" w:rsidRDefault="009C6A3C" w:rsidP="009C6A3C">
      <w:pPr>
        <w:rPr>
          <w:noProof/>
          <w:lang w:eastAsia="ru-RU"/>
        </w:rPr>
      </w:pPr>
      <w:r w:rsidRPr="00A12EEF">
        <w:rPr>
          <w:noProof/>
          <w:lang w:eastAsia="ru-RU"/>
        </w:rPr>
        <w:t>Уход домой                                                                                             18.40-19.00</w:t>
      </w:r>
    </w:p>
    <w:p w:rsidR="009C6A3C" w:rsidRPr="00A12EEF" w:rsidRDefault="009C6A3C" w:rsidP="009C6A3C">
      <w:pPr>
        <w:rPr>
          <w:noProof/>
          <w:lang w:eastAsia="ru-RU"/>
        </w:rPr>
      </w:pPr>
      <w:r w:rsidRPr="00A12EEF">
        <w:rPr>
          <w:noProof/>
          <w:lang w:eastAsia="ru-RU"/>
        </w:rPr>
        <w:t xml:space="preserve">                                                               </w:t>
      </w:r>
    </w:p>
    <w:p w:rsidR="009C6A3C" w:rsidRPr="00A12EEF" w:rsidRDefault="009C6A3C" w:rsidP="009C6A3C">
      <w:pPr>
        <w:jc w:val="center"/>
        <w:rPr>
          <w:b/>
          <w:noProof/>
          <w:lang w:eastAsia="ru-RU"/>
        </w:rPr>
      </w:pPr>
      <w:r w:rsidRPr="00A12EEF">
        <w:rPr>
          <w:b/>
          <w:noProof/>
          <w:lang w:eastAsia="ru-RU"/>
        </w:rPr>
        <w:t>Дома</w:t>
      </w:r>
    </w:p>
    <w:p w:rsidR="009C6A3C" w:rsidRPr="00A12EEF" w:rsidRDefault="009C6A3C" w:rsidP="009C6A3C">
      <w:pPr>
        <w:rPr>
          <w:noProof/>
          <w:lang w:eastAsia="ru-RU"/>
        </w:rPr>
      </w:pPr>
      <w:r w:rsidRPr="00A12EEF">
        <w:rPr>
          <w:noProof/>
          <w:lang w:eastAsia="ru-RU"/>
        </w:rPr>
        <w:t>Прогулка                                                                                                  19.00-20.00</w:t>
      </w:r>
    </w:p>
    <w:p w:rsidR="009C6A3C" w:rsidRPr="00A12EEF" w:rsidRDefault="009C6A3C" w:rsidP="009C6A3C">
      <w:pPr>
        <w:rPr>
          <w:noProof/>
          <w:lang w:eastAsia="ru-RU"/>
        </w:rPr>
      </w:pPr>
      <w:r w:rsidRPr="00A12EEF">
        <w:rPr>
          <w:noProof/>
          <w:lang w:eastAsia="ru-RU"/>
        </w:rPr>
        <w:t>Возвращение с прогулки, спокойные игры                                         20.00-20.45</w:t>
      </w:r>
    </w:p>
    <w:p w:rsidR="009C6A3C" w:rsidRPr="00A12EEF" w:rsidRDefault="009C6A3C" w:rsidP="009C6A3C">
      <w:pPr>
        <w:rPr>
          <w:noProof/>
          <w:lang w:eastAsia="ru-RU"/>
        </w:rPr>
      </w:pPr>
      <w:r w:rsidRPr="00A12EEF">
        <w:rPr>
          <w:noProof/>
          <w:lang w:eastAsia="ru-RU"/>
        </w:rPr>
        <w:t>Гигиенические процедуры                                                                    20.45-21.00</w:t>
      </w:r>
    </w:p>
    <w:p w:rsidR="009C6A3C" w:rsidRDefault="009C6A3C" w:rsidP="009C6A3C">
      <w:pPr>
        <w:rPr>
          <w:noProof/>
          <w:sz w:val="28"/>
          <w:lang w:eastAsia="ru-RU"/>
        </w:rPr>
      </w:pPr>
      <w:r w:rsidRPr="00A12EEF">
        <w:rPr>
          <w:noProof/>
          <w:lang w:eastAsia="ru-RU"/>
        </w:rPr>
        <w:t>Укладывание, ночной сон                                                                     21.00-6.30</w:t>
      </w:r>
    </w:p>
    <w:p w:rsidR="009C6A3C" w:rsidRDefault="009C6A3C" w:rsidP="009C6A3C">
      <w:pPr>
        <w:rPr>
          <w:noProof/>
          <w:sz w:val="28"/>
          <w:lang w:eastAsia="ru-RU"/>
        </w:rPr>
      </w:pPr>
    </w:p>
    <w:p w:rsidR="009C6A3C" w:rsidRDefault="009C6A3C" w:rsidP="00626475">
      <w:pPr>
        <w:widowControl w:val="0"/>
        <w:shd w:val="clear" w:color="auto" w:fill="FFFFFF"/>
        <w:tabs>
          <w:tab w:val="right" w:pos="14851"/>
        </w:tabs>
        <w:autoSpaceDE w:val="0"/>
        <w:autoSpaceDN w:val="0"/>
        <w:adjustRightInd w:val="0"/>
        <w:jc w:val="center"/>
        <w:rPr>
          <w:spacing w:val="-9"/>
          <w:position w:val="10"/>
        </w:rPr>
      </w:pPr>
    </w:p>
    <w:p w:rsidR="00626475" w:rsidRDefault="00626475" w:rsidP="009C6A3C">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Старшая группа</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9C6A3C" w:rsidRPr="001F2979" w:rsidRDefault="009C6A3C" w:rsidP="009C6A3C">
      <w:pPr>
        <w:jc w:val="center"/>
        <w:rPr>
          <w:noProof/>
          <w:lang w:eastAsia="ru-RU"/>
        </w:rPr>
      </w:pPr>
      <w:r w:rsidRPr="001F2979">
        <w:rPr>
          <w:noProof/>
          <w:lang w:eastAsia="ru-RU"/>
        </w:rPr>
        <w:t>Дома</w:t>
      </w:r>
    </w:p>
    <w:p w:rsidR="009C6A3C" w:rsidRPr="001F2979" w:rsidRDefault="009C6A3C" w:rsidP="009C6A3C">
      <w:pPr>
        <w:rPr>
          <w:noProof/>
          <w:lang w:eastAsia="ru-RU"/>
        </w:rPr>
      </w:pPr>
      <w:r w:rsidRPr="001F2979">
        <w:rPr>
          <w:noProof/>
          <w:lang w:eastAsia="ru-RU"/>
        </w:rPr>
        <w:t>Подьем,  утренний туалет                                                                       6.30-7.00</w:t>
      </w:r>
    </w:p>
    <w:p w:rsidR="009C6A3C" w:rsidRPr="001F2979" w:rsidRDefault="009C6A3C" w:rsidP="009C6A3C">
      <w:pPr>
        <w:jc w:val="center"/>
        <w:rPr>
          <w:noProof/>
          <w:lang w:eastAsia="ru-RU"/>
        </w:rPr>
      </w:pPr>
      <w:r w:rsidRPr="001F2979">
        <w:rPr>
          <w:noProof/>
          <w:lang w:eastAsia="ru-RU"/>
        </w:rPr>
        <w:t>В детском саду</w:t>
      </w:r>
    </w:p>
    <w:p w:rsidR="009C6A3C" w:rsidRPr="001F2979" w:rsidRDefault="009C6A3C" w:rsidP="009C6A3C">
      <w:pPr>
        <w:rPr>
          <w:noProof/>
          <w:lang w:eastAsia="ru-RU"/>
        </w:rPr>
      </w:pPr>
      <w:r w:rsidRPr="001F2979">
        <w:rPr>
          <w:noProof/>
          <w:lang w:eastAsia="ru-RU"/>
        </w:rPr>
        <w:t>Прием, осмотр, свободная игра, самостоятельная деятельность        7.00-8.10</w:t>
      </w:r>
    </w:p>
    <w:p w:rsidR="009C6A3C" w:rsidRPr="001F2979" w:rsidRDefault="009C6A3C" w:rsidP="009C6A3C">
      <w:pPr>
        <w:rPr>
          <w:noProof/>
          <w:lang w:eastAsia="ru-RU"/>
        </w:rPr>
      </w:pPr>
      <w:r w:rsidRPr="001F2979">
        <w:rPr>
          <w:noProof/>
          <w:lang w:eastAsia="ru-RU"/>
        </w:rPr>
        <w:t>Утренняя гмнастика                                                                                 8.20-8.30</w:t>
      </w:r>
    </w:p>
    <w:p w:rsidR="009C6A3C" w:rsidRDefault="009C6A3C" w:rsidP="009C6A3C">
      <w:pPr>
        <w:rPr>
          <w:spacing w:val="-9"/>
        </w:rPr>
      </w:pPr>
      <w:r w:rsidRPr="001F2979">
        <w:rPr>
          <w:spacing w:val="-9"/>
        </w:rPr>
        <w:t xml:space="preserve">Подготовка к завтраку, завтрак </w:t>
      </w:r>
    </w:p>
    <w:p w:rsidR="009C6A3C" w:rsidRPr="001F2979" w:rsidRDefault="009C6A3C" w:rsidP="009C6A3C">
      <w:pPr>
        <w:rPr>
          <w:noProof/>
          <w:lang w:eastAsia="ru-RU"/>
        </w:rPr>
      </w:pPr>
      <w:r w:rsidRPr="001F2979">
        <w:rPr>
          <w:spacing w:val="-9"/>
        </w:rPr>
        <w:t xml:space="preserve">(образовательная деятельность в режимных моментах)  </w:t>
      </w:r>
      <w:r w:rsidRPr="001F2979">
        <w:rPr>
          <w:noProof/>
          <w:lang w:eastAsia="ru-RU"/>
        </w:rPr>
        <w:t xml:space="preserve">  </w:t>
      </w:r>
      <w:r>
        <w:rPr>
          <w:noProof/>
          <w:lang w:eastAsia="ru-RU"/>
        </w:rPr>
        <w:t xml:space="preserve">                          </w:t>
      </w:r>
      <w:r w:rsidRPr="001F2979">
        <w:rPr>
          <w:noProof/>
          <w:lang w:eastAsia="ru-RU"/>
        </w:rPr>
        <w:t xml:space="preserve">8.30-8.45                                                  </w:t>
      </w:r>
    </w:p>
    <w:p w:rsidR="009C6A3C" w:rsidRPr="001F2979" w:rsidRDefault="009C6A3C" w:rsidP="009C6A3C">
      <w:pPr>
        <w:widowControl w:val="0"/>
        <w:shd w:val="clear" w:color="auto" w:fill="FFFFFF"/>
        <w:tabs>
          <w:tab w:val="right" w:pos="14851"/>
        </w:tabs>
        <w:autoSpaceDE w:val="0"/>
        <w:autoSpaceDN w:val="0"/>
        <w:adjustRightInd w:val="0"/>
        <w:spacing w:line="276" w:lineRule="auto"/>
        <w:rPr>
          <w:lang w:eastAsia="en-US"/>
        </w:rPr>
      </w:pPr>
      <w:r w:rsidRPr="001F2979">
        <w:rPr>
          <w:spacing w:val="-10"/>
        </w:rPr>
        <w:t>Непосредственно образовательная деятельность (чтение</w:t>
      </w:r>
      <w:r>
        <w:rPr>
          <w:spacing w:val="-10"/>
        </w:rPr>
        <w:t xml:space="preserve">)                                </w:t>
      </w:r>
      <w:r w:rsidRPr="001F2979">
        <w:rPr>
          <w:noProof/>
          <w:lang w:eastAsia="ru-RU"/>
        </w:rPr>
        <w:t>8.45-9.00</w:t>
      </w:r>
      <w:r w:rsidRPr="001F2979">
        <w:rPr>
          <w:spacing w:val="-10"/>
        </w:rPr>
        <w:t xml:space="preserve">                                                                          </w:t>
      </w:r>
      <w:r w:rsidRPr="001F2979">
        <w:rPr>
          <w:noProof/>
          <w:lang w:eastAsia="ru-RU"/>
        </w:rPr>
        <w:t xml:space="preserve">                                                          </w:t>
      </w:r>
    </w:p>
    <w:p w:rsidR="009C6A3C" w:rsidRPr="001F2979" w:rsidRDefault="009C6A3C" w:rsidP="009C6A3C">
      <w:pPr>
        <w:rPr>
          <w:noProof/>
          <w:lang w:eastAsia="ru-RU"/>
        </w:rPr>
      </w:pPr>
      <w:r w:rsidRPr="001F2979">
        <w:rPr>
          <w:noProof/>
          <w:lang w:eastAsia="ru-RU"/>
        </w:rPr>
        <w:t>Занятия                                                                                                       9.00-9.20</w:t>
      </w:r>
    </w:p>
    <w:p w:rsidR="009C6A3C" w:rsidRPr="001F2979" w:rsidRDefault="009C6A3C" w:rsidP="009C6A3C">
      <w:pPr>
        <w:rPr>
          <w:noProof/>
          <w:lang w:eastAsia="ru-RU"/>
        </w:rPr>
      </w:pPr>
      <w:r w:rsidRPr="001F2979">
        <w:rPr>
          <w:noProof/>
          <w:lang w:eastAsia="ru-RU"/>
        </w:rPr>
        <w:t xml:space="preserve">                                                                                                                    9.30-9.55 </w:t>
      </w:r>
    </w:p>
    <w:p w:rsidR="009C6A3C" w:rsidRPr="001F2979" w:rsidRDefault="009C6A3C" w:rsidP="009C6A3C">
      <w:pPr>
        <w:rPr>
          <w:noProof/>
          <w:lang w:eastAsia="ru-RU"/>
        </w:rPr>
      </w:pPr>
      <w:r w:rsidRPr="001F2979">
        <w:rPr>
          <w:noProof/>
          <w:lang w:eastAsia="ru-RU"/>
        </w:rPr>
        <w:t xml:space="preserve">Подготовка к прогулке, прогулка                                                           9.55-12.05  </w:t>
      </w:r>
    </w:p>
    <w:p w:rsidR="009C6A3C" w:rsidRPr="001F2979" w:rsidRDefault="009C6A3C" w:rsidP="009C6A3C">
      <w:pPr>
        <w:rPr>
          <w:noProof/>
          <w:lang w:eastAsia="ru-RU"/>
        </w:rPr>
      </w:pPr>
      <w:r w:rsidRPr="001F2979">
        <w:rPr>
          <w:noProof/>
          <w:lang w:eastAsia="ru-RU"/>
        </w:rPr>
        <w:t>Возвращение с прогулки, самостоятельная деятельность,</w:t>
      </w:r>
    </w:p>
    <w:p w:rsidR="009C6A3C" w:rsidRPr="001F2979" w:rsidRDefault="009C6A3C" w:rsidP="009C6A3C">
      <w:pPr>
        <w:rPr>
          <w:noProof/>
          <w:lang w:eastAsia="ru-RU"/>
        </w:rPr>
      </w:pPr>
      <w:r w:rsidRPr="001F2979">
        <w:rPr>
          <w:noProof/>
          <w:lang w:eastAsia="ru-RU"/>
        </w:rPr>
        <w:t>подготовка к обеду, обед                                                                      12.05-12.40</w:t>
      </w:r>
    </w:p>
    <w:p w:rsidR="009C6A3C" w:rsidRPr="001F2979" w:rsidRDefault="009C6A3C" w:rsidP="009C6A3C">
      <w:pPr>
        <w:rPr>
          <w:noProof/>
          <w:lang w:eastAsia="ru-RU"/>
        </w:rPr>
      </w:pPr>
      <w:r w:rsidRPr="001F2979">
        <w:rPr>
          <w:noProof/>
          <w:lang w:eastAsia="ru-RU"/>
        </w:rPr>
        <w:t>Спокойные игры, подготовка ко сну,</w:t>
      </w:r>
    </w:p>
    <w:p w:rsidR="009C6A3C" w:rsidRPr="001F2979" w:rsidRDefault="009C6A3C" w:rsidP="009C6A3C">
      <w:pPr>
        <w:rPr>
          <w:noProof/>
          <w:lang w:eastAsia="ru-RU"/>
        </w:rPr>
      </w:pPr>
      <w:r w:rsidRPr="001F2979">
        <w:rPr>
          <w:noProof/>
          <w:lang w:eastAsia="ru-RU"/>
        </w:rPr>
        <w:lastRenderedPageBreak/>
        <w:t>чтение художественной литературы, дневной сон                             12.40-15.00</w:t>
      </w:r>
    </w:p>
    <w:p w:rsidR="009C6A3C" w:rsidRPr="001F2979" w:rsidRDefault="009C6A3C" w:rsidP="009C6A3C">
      <w:pPr>
        <w:rPr>
          <w:noProof/>
          <w:lang w:eastAsia="ru-RU"/>
        </w:rPr>
      </w:pPr>
      <w:r w:rsidRPr="001F2979">
        <w:rPr>
          <w:noProof/>
          <w:lang w:eastAsia="ru-RU"/>
        </w:rPr>
        <w:t xml:space="preserve">Постепенный подъем, самостоятельная деятельность                       15.00-15.10   </w:t>
      </w:r>
    </w:p>
    <w:p w:rsidR="009C6A3C" w:rsidRPr="001F2979" w:rsidRDefault="009C6A3C" w:rsidP="009C6A3C">
      <w:pPr>
        <w:rPr>
          <w:noProof/>
          <w:lang w:eastAsia="ru-RU"/>
        </w:rPr>
      </w:pPr>
      <w:r w:rsidRPr="001F2979">
        <w:rPr>
          <w:noProof/>
          <w:lang w:eastAsia="ru-RU"/>
        </w:rPr>
        <w:t>Полдник                                                                                                   15.10-15.20</w:t>
      </w:r>
    </w:p>
    <w:p w:rsidR="009C6A3C" w:rsidRPr="001F2979" w:rsidRDefault="009C6A3C" w:rsidP="009C6A3C">
      <w:pPr>
        <w:rPr>
          <w:noProof/>
          <w:lang w:eastAsia="ru-RU"/>
        </w:rPr>
      </w:pPr>
      <w:r w:rsidRPr="001F2979">
        <w:rPr>
          <w:noProof/>
          <w:lang w:eastAsia="ru-RU"/>
        </w:rPr>
        <w:t>Занятия                                                                                                    15.20-15.40</w:t>
      </w:r>
    </w:p>
    <w:p w:rsidR="009C6A3C" w:rsidRPr="001F2979" w:rsidRDefault="009C6A3C" w:rsidP="009C6A3C">
      <w:pPr>
        <w:rPr>
          <w:noProof/>
          <w:lang w:eastAsia="ru-RU"/>
        </w:rPr>
      </w:pPr>
      <w:r w:rsidRPr="001F2979">
        <w:rPr>
          <w:noProof/>
          <w:lang w:eastAsia="ru-RU"/>
        </w:rPr>
        <w:t>Подготовка к прогулке, прогулка                                                         15.40-17.10</w:t>
      </w:r>
    </w:p>
    <w:p w:rsidR="009C6A3C" w:rsidRPr="001F2979" w:rsidRDefault="009C6A3C" w:rsidP="009C6A3C">
      <w:pPr>
        <w:rPr>
          <w:noProof/>
          <w:lang w:eastAsia="ru-RU"/>
        </w:rPr>
      </w:pPr>
      <w:r w:rsidRPr="001F2979">
        <w:rPr>
          <w:noProof/>
          <w:lang w:eastAsia="ru-RU"/>
        </w:rPr>
        <w:t>Подготовка к ужину, ужин                                                                    17.10-17.30</w:t>
      </w:r>
    </w:p>
    <w:p w:rsidR="009C6A3C" w:rsidRPr="001F2979" w:rsidRDefault="009C6A3C" w:rsidP="009C6A3C">
      <w:pPr>
        <w:rPr>
          <w:noProof/>
          <w:lang w:eastAsia="ru-RU"/>
        </w:rPr>
      </w:pPr>
      <w:r w:rsidRPr="001F2979">
        <w:rPr>
          <w:noProof/>
          <w:lang w:eastAsia="ru-RU"/>
        </w:rPr>
        <w:t>Самостоятельная деятельность                                                             17.30-18.40</w:t>
      </w:r>
    </w:p>
    <w:p w:rsidR="009C6A3C" w:rsidRPr="001F2979" w:rsidRDefault="009C6A3C" w:rsidP="009C6A3C">
      <w:pPr>
        <w:rPr>
          <w:noProof/>
          <w:lang w:eastAsia="ru-RU"/>
        </w:rPr>
      </w:pPr>
      <w:r w:rsidRPr="001F2979">
        <w:rPr>
          <w:noProof/>
          <w:lang w:eastAsia="ru-RU"/>
        </w:rPr>
        <w:t>Уход домой                                                                                             18.40-19.00</w:t>
      </w:r>
    </w:p>
    <w:p w:rsidR="009C6A3C" w:rsidRPr="001F2979" w:rsidRDefault="009C6A3C" w:rsidP="009C6A3C">
      <w:pPr>
        <w:rPr>
          <w:noProof/>
          <w:lang w:eastAsia="ru-RU"/>
        </w:rPr>
      </w:pPr>
      <w:r w:rsidRPr="001F2979">
        <w:rPr>
          <w:noProof/>
          <w:lang w:eastAsia="ru-RU"/>
        </w:rPr>
        <w:t xml:space="preserve">                                                               </w:t>
      </w:r>
    </w:p>
    <w:p w:rsidR="009C6A3C" w:rsidRPr="001F2979" w:rsidRDefault="009C6A3C" w:rsidP="009C6A3C">
      <w:pPr>
        <w:jc w:val="center"/>
        <w:rPr>
          <w:b/>
          <w:noProof/>
          <w:lang w:eastAsia="ru-RU"/>
        </w:rPr>
      </w:pPr>
      <w:r w:rsidRPr="001F2979">
        <w:rPr>
          <w:b/>
          <w:noProof/>
          <w:lang w:eastAsia="ru-RU"/>
        </w:rPr>
        <w:t>Дома</w:t>
      </w:r>
    </w:p>
    <w:p w:rsidR="009C6A3C" w:rsidRPr="001F2979" w:rsidRDefault="009C6A3C" w:rsidP="009C6A3C">
      <w:pPr>
        <w:rPr>
          <w:noProof/>
          <w:lang w:eastAsia="ru-RU"/>
        </w:rPr>
      </w:pPr>
      <w:r w:rsidRPr="001F2979">
        <w:rPr>
          <w:noProof/>
          <w:lang w:eastAsia="ru-RU"/>
        </w:rPr>
        <w:t>Прогулка                                                                                                  19.00-20.00</w:t>
      </w:r>
    </w:p>
    <w:p w:rsidR="009C6A3C" w:rsidRPr="001F2979" w:rsidRDefault="009C6A3C" w:rsidP="009C6A3C">
      <w:pPr>
        <w:rPr>
          <w:noProof/>
          <w:lang w:eastAsia="ru-RU"/>
        </w:rPr>
      </w:pPr>
      <w:r w:rsidRPr="001F2979">
        <w:rPr>
          <w:noProof/>
          <w:lang w:eastAsia="ru-RU"/>
        </w:rPr>
        <w:t>Возвращение с прогулки, спокойные игры                                         20.00-20.45</w:t>
      </w:r>
    </w:p>
    <w:p w:rsidR="009C6A3C" w:rsidRPr="001F2979" w:rsidRDefault="009C6A3C" w:rsidP="009C6A3C">
      <w:pPr>
        <w:rPr>
          <w:noProof/>
          <w:lang w:eastAsia="ru-RU"/>
        </w:rPr>
      </w:pPr>
      <w:r w:rsidRPr="001F2979">
        <w:rPr>
          <w:noProof/>
          <w:lang w:eastAsia="ru-RU"/>
        </w:rPr>
        <w:t>Гигиенические процедуры                                                                    20.45-21.00</w:t>
      </w:r>
    </w:p>
    <w:p w:rsidR="009C6A3C" w:rsidRPr="001F2979" w:rsidRDefault="009C6A3C" w:rsidP="009C6A3C">
      <w:pPr>
        <w:rPr>
          <w:noProof/>
          <w:lang w:eastAsia="ru-RU"/>
        </w:rPr>
      </w:pPr>
      <w:r w:rsidRPr="001F2979">
        <w:rPr>
          <w:noProof/>
          <w:lang w:eastAsia="ru-RU"/>
        </w:rPr>
        <w:t>Укладывание, ночной сон                                                                     21.00-6.30</w:t>
      </w:r>
    </w:p>
    <w:p w:rsidR="009C6A3C" w:rsidRPr="001F2979" w:rsidRDefault="009C6A3C" w:rsidP="009C6A3C">
      <w:pPr>
        <w:rPr>
          <w:noProof/>
          <w:lang w:eastAsia="ru-RU"/>
        </w:rPr>
      </w:pPr>
    </w:p>
    <w:p w:rsidR="009C6A3C" w:rsidRPr="001F2979" w:rsidRDefault="009C6A3C" w:rsidP="009C6A3C">
      <w:pPr>
        <w:rPr>
          <w:noProof/>
          <w:lang w:eastAsia="ru-RU"/>
        </w:rPr>
      </w:pPr>
    </w:p>
    <w:p w:rsidR="00626475" w:rsidRDefault="00626475" w:rsidP="007C27C3">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 xml:space="preserve">средняя  группа </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626475" w:rsidRDefault="00626475" w:rsidP="00626475"/>
    <w:p w:rsidR="009C6A3C" w:rsidRPr="001F2979" w:rsidRDefault="009C6A3C" w:rsidP="009C6A3C">
      <w:pPr>
        <w:rPr>
          <w:noProof/>
          <w:lang w:eastAsia="ru-RU"/>
        </w:rPr>
      </w:pPr>
      <w:r w:rsidRPr="001F2979">
        <w:rPr>
          <w:noProof/>
          <w:lang w:eastAsia="ru-RU"/>
        </w:rPr>
        <w:t>Подьем,  утренний туалет                                                                       6.30-7.00</w:t>
      </w:r>
    </w:p>
    <w:p w:rsidR="009C6A3C" w:rsidRPr="001F2979" w:rsidRDefault="009C6A3C" w:rsidP="009C6A3C">
      <w:pPr>
        <w:jc w:val="center"/>
        <w:rPr>
          <w:noProof/>
          <w:lang w:eastAsia="ru-RU"/>
        </w:rPr>
      </w:pPr>
      <w:r w:rsidRPr="001F2979">
        <w:rPr>
          <w:noProof/>
          <w:lang w:eastAsia="ru-RU"/>
        </w:rPr>
        <w:t>В детском саду</w:t>
      </w:r>
    </w:p>
    <w:p w:rsidR="009C6A3C" w:rsidRPr="001F2979" w:rsidRDefault="009C6A3C" w:rsidP="009C6A3C">
      <w:pPr>
        <w:rPr>
          <w:noProof/>
          <w:lang w:eastAsia="ru-RU"/>
        </w:rPr>
      </w:pPr>
      <w:r w:rsidRPr="001F2979">
        <w:rPr>
          <w:noProof/>
          <w:lang w:eastAsia="ru-RU"/>
        </w:rPr>
        <w:t>Прием, осмотр, свободная игра, самостоятельная деятельность        7.00-8.10</w:t>
      </w:r>
    </w:p>
    <w:p w:rsidR="009C6A3C" w:rsidRPr="001F2979" w:rsidRDefault="009C6A3C" w:rsidP="009C6A3C">
      <w:pPr>
        <w:rPr>
          <w:noProof/>
          <w:lang w:eastAsia="ru-RU"/>
        </w:rPr>
      </w:pPr>
      <w:r w:rsidRPr="001F2979">
        <w:rPr>
          <w:noProof/>
          <w:lang w:eastAsia="ru-RU"/>
        </w:rPr>
        <w:t>Утренняя гмнастика                                                                                 8.10-8.20</w:t>
      </w:r>
    </w:p>
    <w:p w:rsidR="009C6A3C" w:rsidRPr="001F2979" w:rsidRDefault="009C6A3C" w:rsidP="009C6A3C">
      <w:pPr>
        <w:rPr>
          <w:noProof/>
          <w:lang w:eastAsia="ru-RU"/>
        </w:rPr>
      </w:pPr>
      <w:r w:rsidRPr="001F2979">
        <w:rPr>
          <w:noProof/>
          <w:lang w:eastAsia="ru-RU"/>
        </w:rPr>
        <w:t xml:space="preserve">Подготовка к завтраку, завтрак   </w:t>
      </w:r>
    </w:p>
    <w:p w:rsidR="009C6A3C" w:rsidRPr="001F2979" w:rsidRDefault="009C6A3C" w:rsidP="009C6A3C">
      <w:pPr>
        <w:rPr>
          <w:noProof/>
          <w:lang w:eastAsia="ru-RU"/>
        </w:rPr>
      </w:pPr>
      <w:r w:rsidRPr="001F2979">
        <w:rPr>
          <w:noProof/>
          <w:lang w:eastAsia="ru-RU"/>
        </w:rPr>
        <w:t xml:space="preserve"> </w:t>
      </w:r>
      <w:r w:rsidRPr="001F2979">
        <w:rPr>
          <w:spacing w:val="-9"/>
          <w:sz w:val="22"/>
        </w:rPr>
        <w:t xml:space="preserve">(образовательная деятельность в режимных моментах) </w:t>
      </w:r>
      <w:r w:rsidRPr="001F2979">
        <w:rPr>
          <w:spacing w:val="-9"/>
          <w:sz w:val="20"/>
        </w:rPr>
        <w:t xml:space="preserve"> </w:t>
      </w:r>
      <w:r w:rsidRPr="001F2979">
        <w:rPr>
          <w:noProof/>
          <w:lang w:eastAsia="ru-RU"/>
        </w:rPr>
        <w:t xml:space="preserve">                                   8.20-8.45</w:t>
      </w:r>
    </w:p>
    <w:p w:rsidR="009C6A3C" w:rsidRPr="001F2979" w:rsidRDefault="009C6A3C" w:rsidP="009C6A3C">
      <w:pPr>
        <w:rPr>
          <w:noProof/>
          <w:lang w:eastAsia="ru-RU"/>
        </w:rPr>
      </w:pPr>
      <w:r w:rsidRPr="001F2979">
        <w:rPr>
          <w:spacing w:val="-10"/>
        </w:rPr>
        <w:t xml:space="preserve">Непосредственно образовательная деятельность (чтение)           </w:t>
      </w:r>
      <w:r>
        <w:rPr>
          <w:spacing w:val="-10"/>
        </w:rPr>
        <w:t xml:space="preserve">                                         </w:t>
      </w:r>
      <w:r w:rsidRPr="001F2979">
        <w:rPr>
          <w:noProof/>
          <w:lang w:eastAsia="ru-RU"/>
        </w:rPr>
        <w:t>8.45-9.00</w:t>
      </w:r>
    </w:p>
    <w:p w:rsidR="009C6A3C" w:rsidRPr="001F2979" w:rsidRDefault="009C6A3C" w:rsidP="009C6A3C">
      <w:pPr>
        <w:rPr>
          <w:noProof/>
          <w:lang w:eastAsia="ru-RU"/>
        </w:rPr>
      </w:pPr>
      <w:r w:rsidRPr="001F2979">
        <w:rPr>
          <w:noProof/>
          <w:lang w:eastAsia="ru-RU"/>
        </w:rPr>
        <w:t>Занятия                                                                                                       9.00-9.20</w:t>
      </w:r>
    </w:p>
    <w:p w:rsidR="009C6A3C" w:rsidRPr="001F2979" w:rsidRDefault="009C6A3C" w:rsidP="009C6A3C">
      <w:pPr>
        <w:rPr>
          <w:noProof/>
          <w:lang w:eastAsia="ru-RU"/>
        </w:rPr>
      </w:pPr>
      <w:r w:rsidRPr="001F2979">
        <w:rPr>
          <w:noProof/>
          <w:lang w:eastAsia="ru-RU"/>
        </w:rPr>
        <w:t xml:space="preserve">                                                                                                                    9.30-9.50 </w:t>
      </w:r>
    </w:p>
    <w:p w:rsidR="009C6A3C" w:rsidRPr="001F2979" w:rsidRDefault="009C6A3C" w:rsidP="009C6A3C">
      <w:pPr>
        <w:rPr>
          <w:noProof/>
          <w:lang w:eastAsia="ru-RU"/>
        </w:rPr>
      </w:pPr>
      <w:r w:rsidRPr="001F2979">
        <w:rPr>
          <w:noProof/>
          <w:lang w:eastAsia="ru-RU"/>
        </w:rPr>
        <w:t xml:space="preserve">Подготовка к прогулке, прогулка                                                          9.50-12.00  </w:t>
      </w:r>
    </w:p>
    <w:p w:rsidR="009C6A3C" w:rsidRPr="001F2979" w:rsidRDefault="009C6A3C" w:rsidP="009C6A3C">
      <w:pPr>
        <w:rPr>
          <w:noProof/>
          <w:lang w:eastAsia="ru-RU"/>
        </w:rPr>
      </w:pPr>
      <w:r w:rsidRPr="001F2979">
        <w:rPr>
          <w:noProof/>
          <w:lang w:eastAsia="ru-RU"/>
        </w:rPr>
        <w:t>Возвращение с прогулки, самостоятельная деятельность                 12.00-12.15</w:t>
      </w:r>
    </w:p>
    <w:p w:rsidR="009C6A3C" w:rsidRPr="001F2979" w:rsidRDefault="009C6A3C" w:rsidP="009C6A3C">
      <w:pPr>
        <w:rPr>
          <w:noProof/>
          <w:lang w:eastAsia="ru-RU"/>
        </w:rPr>
      </w:pPr>
      <w:r w:rsidRPr="001F2979">
        <w:rPr>
          <w:noProof/>
          <w:lang w:eastAsia="ru-RU"/>
        </w:rPr>
        <w:t>Подготовка к обеду, обед                                                                      12.15-12.35</w:t>
      </w:r>
    </w:p>
    <w:p w:rsidR="009C6A3C" w:rsidRPr="001F2979" w:rsidRDefault="009C6A3C" w:rsidP="009C6A3C">
      <w:pPr>
        <w:rPr>
          <w:noProof/>
          <w:lang w:eastAsia="ru-RU"/>
        </w:rPr>
      </w:pPr>
      <w:r w:rsidRPr="001F2979">
        <w:rPr>
          <w:noProof/>
          <w:lang w:eastAsia="ru-RU"/>
        </w:rPr>
        <w:t>Спокойные игры, подготовка ко сну,</w:t>
      </w:r>
    </w:p>
    <w:p w:rsidR="009C6A3C" w:rsidRPr="001F2979" w:rsidRDefault="009C6A3C" w:rsidP="009C6A3C">
      <w:pPr>
        <w:rPr>
          <w:noProof/>
          <w:lang w:eastAsia="ru-RU"/>
        </w:rPr>
      </w:pPr>
      <w:r w:rsidRPr="001F2979">
        <w:rPr>
          <w:noProof/>
          <w:lang w:eastAsia="ru-RU"/>
        </w:rPr>
        <w:t>чтение художественной литературы, дневной сон                            12.35-15.00</w:t>
      </w:r>
    </w:p>
    <w:p w:rsidR="009C6A3C" w:rsidRPr="001F2979" w:rsidRDefault="009C6A3C" w:rsidP="009C6A3C">
      <w:pPr>
        <w:rPr>
          <w:noProof/>
          <w:lang w:eastAsia="ru-RU"/>
        </w:rPr>
      </w:pPr>
      <w:r w:rsidRPr="001F2979">
        <w:rPr>
          <w:noProof/>
          <w:lang w:eastAsia="ru-RU"/>
        </w:rPr>
        <w:t xml:space="preserve">Постепенный подъем, самостоятельная деятельность                       15.00-15.15   </w:t>
      </w:r>
    </w:p>
    <w:p w:rsidR="009C6A3C" w:rsidRPr="001F2979" w:rsidRDefault="009C6A3C" w:rsidP="009C6A3C">
      <w:pPr>
        <w:rPr>
          <w:noProof/>
          <w:lang w:eastAsia="ru-RU"/>
        </w:rPr>
      </w:pPr>
      <w:r w:rsidRPr="001F2979">
        <w:rPr>
          <w:noProof/>
          <w:lang w:eastAsia="ru-RU"/>
        </w:rPr>
        <w:t>Полдник                                                                                                   15.15-15.30</w:t>
      </w:r>
    </w:p>
    <w:p w:rsidR="009C6A3C" w:rsidRPr="001F2979" w:rsidRDefault="009C6A3C" w:rsidP="009C6A3C">
      <w:pPr>
        <w:rPr>
          <w:noProof/>
          <w:lang w:eastAsia="ru-RU"/>
        </w:rPr>
      </w:pPr>
      <w:r w:rsidRPr="001F2979">
        <w:rPr>
          <w:noProof/>
          <w:lang w:eastAsia="ru-RU"/>
        </w:rPr>
        <w:t>Подготовка к прогулке, прогулка                                                         15.30-17.00</w:t>
      </w:r>
    </w:p>
    <w:p w:rsidR="009C6A3C" w:rsidRPr="001F2979" w:rsidRDefault="009C6A3C" w:rsidP="009C6A3C">
      <w:pPr>
        <w:rPr>
          <w:noProof/>
          <w:lang w:eastAsia="ru-RU"/>
        </w:rPr>
      </w:pPr>
      <w:r w:rsidRPr="001F2979">
        <w:rPr>
          <w:noProof/>
          <w:lang w:eastAsia="ru-RU"/>
        </w:rPr>
        <w:t>Подготовка к ужину, ужин                                                                    17.00-17.20</w:t>
      </w:r>
    </w:p>
    <w:p w:rsidR="009C6A3C" w:rsidRPr="001F2979" w:rsidRDefault="009C6A3C" w:rsidP="009C6A3C">
      <w:pPr>
        <w:rPr>
          <w:noProof/>
          <w:lang w:eastAsia="ru-RU"/>
        </w:rPr>
      </w:pPr>
      <w:r w:rsidRPr="001F2979">
        <w:rPr>
          <w:noProof/>
          <w:lang w:eastAsia="ru-RU"/>
        </w:rPr>
        <w:t>Самостоятельная деятельность                                                             17.20-18.40</w:t>
      </w:r>
    </w:p>
    <w:p w:rsidR="009C6A3C" w:rsidRPr="001F2979" w:rsidRDefault="009C6A3C" w:rsidP="009C6A3C">
      <w:pPr>
        <w:rPr>
          <w:noProof/>
          <w:lang w:eastAsia="ru-RU"/>
        </w:rPr>
      </w:pPr>
      <w:r w:rsidRPr="001F2979">
        <w:rPr>
          <w:noProof/>
          <w:lang w:eastAsia="ru-RU"/>
        </w:rPr>
        <w:t>Уход домой                                                                                             18.40-19.00</w:t>
      </w:r>
    </w:p>
    <w:p w:rsidR="009C6A3C" w:rsidRPr="001F2979" w:rsidRDefault="009C6A3C" w:rsidP="009C6A3C">
      <w:pPr>
        <w:rPr>
          <w:noProof/>
          <w:lang w:eastAsia="ru-RU"/>
        </w:rPr>
      </w:pPr>
      <w:r w:rsidRPr="001F2979">
        <w:rPr>
          <w:noProof/>
          <w:lang w:eastAsia="ru-RU"/>
        </w:rPr>
        <w:t xml:space="preserve">                                                               </w:t>
      </w:r>
    </w:p>
    <w:p w:rsidR="009C6A3C" w:rsidRPr="001F2979" w:rsidRDefault="009C6A3C" w:rsidP="009C6A3C">
      <w:pPr>
        <w:jc w:val="center"/>
        <w:rPr>
          <w:b/>
          <w:noProof/>
          <w:lang w:eastAsia="ru-RU"/>
        </w:rPr>
      </w:pPr>
      <w:r w:rsidRPr="001F2979">
        <w:rPr>
          <w:b/>
          <w:noProof/>
          <w:lang w:eastAsia="ru-RU"/>
        </w:rPr>
        <w:t>Дома</w:t>
      </w:r>
    </w:p>
    <w:p w:rsidR="009C6A3C" w:rsidRPr="001F2979" w:rsidRDefault="009C6A3C" w:rsidP="009C6A3C">
      <w:pPr>
        <w:rPr>
          <w:noProof/>
          <w:lang w:eastAsia="ru-RU"/>
        </w:rPr>
      </w:pPr>
      <w:r w:rsidRPr="001F2979">
        <w:rPr>
          <w:noProof/>
          <w:lang w:eastAsia="ru-RU"/>
        </w:rPr>
        <w:t>Прогулка                                                                                                  19.00-20.00</w:t>
      </w:r>
    </w:p>
    <w:p w:rsidR="009C6A3C" w:rsidRPr="001F2979" w:rsidRDefault="009C6A3C" w:rsidP="009C6A3C">
      <w:pPr>
        <w:rPr>
          <w:noProof/>
          <w:lang w:eastAsia="ru-RU"/>
        </w:rPr>
      </w:pPr>
      <w:r w:rsidRPr="001F2979">
        <w:rPr>
          <w:noProof/>
          <w:lang w:eastAsia="ru-RU"/>
        </w:rPr>
        <w:t>Возвращение с прогулки, спокойные игры                                         20.00-20.45</w:t>
      </w:r>
    </w:p>
    <w:p w:rsidR="009C6A3C" w:rsidRPr="001F2979" w:rsidRDefault="009C6A3C" w:rsidP="009C6A3C">
      <w:pPr>
        <w:rPr>
          <w:noProof/>
          <w:lang w:eastAsia="ru-RU"/>
        </w:rPr>
      </w:pPr>
      <w:r w:rsidRPr="001F2979">
        <w:rPr>
          <w:noProof/>
          <w:lang w:eastAsia="ru-RU"/>
        </w:rPr>
        <w:t>Гигиенические процедуры                                                                    20.45-21.00</w:t>
      </w:r>
    </w:p>
    <w:p w:rsidR="009C6A3C" w:rsidRPr="001F2979" w:rsidRDefault="009C6A3C" w:rsidP="009C6A3C">
      <w:pPr>
        <w:rPr>
          <w:noProof/>
          <w:lang w:eastAsia="ru-RU"/>
        </w:rPr>
      </w:pPr>
      <w:r w:rsidRPr="001F2979">
        <w:rPr>
          <w:noProof/>
          <w:lang w:eastAsia="ru-RU"/>
        </w:rPr>
        <w:t>Укладывание, ночной сон                                                                     21.00-6.30</w:t>
      </w:r>
    </w:p>
    <w:p w:rsidR="009C6A3C" w:rsidRPr="001F2979" w:rsidRDefault="009C6A3C" w:rsidP="009C6A3C">
      <w:pPr>
        <w:rPr>
          <w:noProof/>
          <w:lang w:eastAsia="ru-RU"/>
        </w:rPr>
      </w:pPr>
    </w:p>
    <w:p w:rsidR="009C6A3C" w:rsidRDefault="009C6A3C" w:rsidP="009C6A3C">
      <w:pPr>
        <w:widowControl w:val="0"/>
        <w:shd w:val="clear" w:color="auto" w:fill="FFFFFF"/>
        <w:tabs>
          <w:tab w:val="right" w:pos="14851"/>
        </w:tabs>
        <w:autoSpaceDE w:val="0"/>
        <w:autoSpaceDN w:val="0"/>
        <w:adjustRightInd w:val="0"/>
        <w:rPr>
          <w:b/>
          <w:bCs/>
          <w:color w:val="008000"/>
          <w:spacing w:val="-9"/>
          <w:position w:val="10"/>
        </w:rPr>
      </w:pPr>
    </w:p>
    <w:p w:rsidR="009C6A3C" w:rsidRDefault="009C6A3C" w:rsidP="009C6A3C">
      <w:pPr>
        <w:widowControl w:val="0"/>
        <w:shd w:val="clear" w:color="auto" w:fill="FFFFFF"/>
        <w:tabs>
          <w:tab w:val="right" w:pos="14851"/>
        </w:tabs>
        <w:autoSpaceDE w:val="0"/>
        <w:autoSpaceDN w:val="0"/>
        <w:adjustRightInd w:val="0"/>
        <w:rPr>
          <w:b/>
          <w:bCs/>
          <w:color w:val="008000"/>
          <w:spacing w:val="-9"/>
          <w:position w:val="10"/>
        </w:rPr>
      </w:pPr>
    </w:p>
    <w:p w:rsidR="009C6A3C" w:rsidRDefault="009C6A3C" w:rsidP="009C6A3C">
      <w:pPr>
        <w:widowControl w:val="0"/>
        <w:shd w:val="clear" w:color="auto" w:fill="FFFFFF"/>
        <w:tabs>
          <w:tab w:val="right" w:pos="14851"/>
        </w:tabs>
        <w:autoSpaceDE w:val="0"/>
        <w:autoSpaceDN w:val="0"/>
        <w:adjustRightInd w:val="0"/>
        <w:rPr>
          <w:b/>
          <w:bCs/>
          <w:color w:val="008000"/>
          <w:spacing w:val="-9"/>
          <w:position w:val="10"/>
        </w:rPr>
      </w:pPr>
    </w:p>
    <w:p w:rsidR="00626475" w:rsidRDefault="00626475" w:rsidP="00626475">
      <w:pPr>
        <w:widowControl w:val="0"/>
        <w:shd w:val="clear" w:color="auto" w:fill="FFFFFF"/>
        <w:tabs>
          <w:tab w:val="right" w:pos="14851"/>
        </w:tabs>
        <w:autoSpaceDE w:val="0"/>
        <w:autoSpaceDN w:val="0"/>
        <w:adjustRightInd w:val="0"/>
        <w:rPr>
          <w:rFonts w:eastAsia="Calibri"/>
          <w:b/>
          <w:bCs/>
          <w:color w:val="008000"/>
          <w:spacing w:val="-9"/>
          <w:position w:val="10"/>
        </w:rPr>
      </w:pPr>
    </w:p>
    <w:p w:rsidR="00626475" w:rsidRDefault="00626475" w:rsidP="00626475">
      <w:pPr>
        <w:widowControl w:val="0"/>
        <w:shd w:val="clear" w:color="auto" w:fill="FFFFFF"/>
        <w:tabs>
          <w:tab w:val="right" w:pos="14851"/>
        </w:tabs>
        <w:autoSpaceDE w:val="0"/>
        <w:autoSpaceDN w:val="0"/>
        <w:adjustRightInd w:val="0"/>
        <w:rPr>
          <w:b/>
          <w:bCs/>
          <w:color w:val="008000"/>
          <w:spacing w:val="-9"/>
          <w:position w:val="10"/>
        </w:rPr>
      </w:pPr>
    </w:p>
    <w:p w:rsidR="00626475" w:rsidRDefault="00626475" w:rsidP="00080F5F">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 xml:space="preserve">Разновозрастная группа с </w:t>
      </w:r>
      <w:r w:rsidR="009C6A3C">
        <w:rPr>
          <w:spacing w:val="-9"/>
          <w:position w:val="10"/>
        </w:rPr>
        <w:t>5</w:t>
      </w:r>
      <w:r>
        <w:rPr>
          <w:spacing w:val="-9"/>
          <w:position w:val="10"/>
        </w:rPr>
        <w:t xml:space="preserve"> до </w:t>
      </w:r>
      <w:r w:rsidR="009C6A3C">
        <w:rPr>
          <w:spacing w:val="-9"/>
          <w:position w:val="10"/>
        </w:rPr>
        <w:t>7</w:t>
      </w:r>
      <w:r>
        <w:rPr>
          <w:spacing w:val="-9"/>
          <w:position w:val="10"/>
        </w:rPr>
        <w:t xml:space="preserve"> лет</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626475" w:rsidRDefault="00626475" w:rsidP="00626475"/>
    <w:tbl>
      <w:tblPr>
        <w:tblW w:w="0" w:type="auto"/>
        <w:tblLook w:val="04A0" w:firstRow="1" w:lastRow="0" w:firstColumn="1" w:lastColumn="0" w:noHBand="0" w:noVBand="1"/>
      </w:tblPr>
      <w:tblGrid>
        <w:gridCol w:w="7488"/>
        <w:gridCol w:w="1980"/>
      </w:tblGrid>
      <w:tr w:rsidR="00626475" w:rsidTr="00626475">
        <w:tc>
          <w:tcPr>
            <w:tcW w:w="7488" w:type="dxa"/>
            <w:hideMark/>
          </w:tcPr>
          <w:p w:rsidR="00626475" w:rsidRDefault="00626475">
            <w:pPr>
              <w:pStyle w:val="1"/>
              <w:jc w:val="center"/>
              <w:rPr>
                <w:sz w:val="24"/>
                <w:szCs w:val="24"/>
              </w:rPr>
            </w:pPr>
            <w:r>
              <w:rPr>
                <w:sz w:val="24"/>
                <w:szCs w:val="24"/>
              </w:rPr>
              <w:t>Дома</w:t>
            </w:r>
          </w:p>
        </w:tc>
        <w:tc>
          <w:tcPr>
            <w:tcW w:w="1980" w:type="dxa"/>
          </w:tcPr>
          <w:p w:rsidR="00626475" w:rsidRDefault="00626475"/>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pPr>
            <w:r>
              <w:rPr>
                <w:spacing w:val="-9"/>
                <w:position w:val="10"/>
              </w:rPr>
              <w:t xml:space="preserve">Подъем, утренний туалет          </w:t>
            </w:r>
          </w:p>
        </w:tc>
        <w:tc>
          <w:tcPr>
            <w:tcW w:w="1980" w:type="dxa"/>
            <w:hideMark/>
          </w:tcPr>
          <w:p w:rsidR="00626475" w:rsidRDefault="00626475">
            <w:r>
              <w:rPr>
                <w:spacing w:val="-10"/>
                <w:position w:val="10"/>
              </w:rPr>
              <w:t>6.30 - 7.30</w:t>
            </w:r>
          </w:p>
        </w:tc>
      </w:tr>
      <w:tr w:rsidR="00626475" w:rsidTr="00626475">
        <w:tc>
          <w:tcPr>
            <w:tcW w:w="7488" w:type="dxa"/>
            <w:hideMark/>
          </w:tcPr>
          <w:p w:rsidR="00626475" w:rsidRDefault="00626475">
            <w:pPr>
              <w:pStyle w:val="1"/>
              <w:jc w:val="center"/>
              <w:rPr>
                <w:sz w:val="24"/>
                <w:szCs w:val="24"/>
              </w:rPr>
            </w:pPr>
            <w:r>
              <w:rPr>
                <w:sz w:val="24"/>
                <w:szCs w:val="24"/>
              </w:rPr>
              <w:t>В детском саду</w:t>
            </w:r>
          </w:p>
        </w:tc>
        <w:tc>
          <w:tcPr>
            <w:tcW w:w="1980" w:type="dxa"/>
          </w:tcPr>
          <w:p w:rsidR="00626475" w:rsidRDefault="00626475"/>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pPr>
            <w:r>
              <w:rPr>
                <w:spacing w:val="-10"/>
              </w:rPr>
              <w:t xml:space="preserve">Прием, осмотр, самостоятельная деятельность </w:t>
            </w:r>
          </w:p>
        </w:tc>
        <w:tc>
          <w:tcPr>
            <w:tcW w:w="1980" w:type="dxa"/>
            <w:hideMark/>
          </w:tcPr>
          <w:p w:rsidR="00626475" w:rsidRDefault="00626475">
            <w:r>
              <w:rPr>
                <w:spacing w:val="-9"/>
              </w:rPr>
              <w:t>7.00 - 8.10</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rPr>
                <w:spacing w:val="-10"/>
              </w:rPr>
            </w:pPr>
            <w:r>
              <w:rPr>
                <w:spacing w:val="-10"/>
              </w:rPr>
              <w:t>Музыкально-ритмическая гимнастика</w:t>
            </w:r>
          </w:p>
        </w:tc>
        <w:tc>
          <w:tcPr>
            <w:tcW w:w="1980" w:type="dxa"/>
            <w:hideMark/>
          </w:tcPr>
          <w:p w:rsidR="00626475" w:rsidRDefault="00626475">
            <w:pPr>
              <w:rPr>
                <w:spacing w:val="-9"/>
              </w:rPr>
            </w:pPr>
            <w:r>
              <w:rPr>
                <w:spacing w:val="-10"/>
              </w:rPr>
              <w:t>8.10 - 8.25</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pPr>
            <w:r>
              <w:rPr>
                <w:spacing w:val="-9"/>
              </w:rPr>
              <w:t xml:space="preserve">Подготовка к завтраку, завтрак (образовательная деятельность в режимных моментах)  </w:t>
            </w:r>
          </w:p>
        </w:tc>
        <w:tc>
          <w:tcPr>
            <w:tcW w:w="1980" w:type="dxa"/>
            <w:hideMark/>
          </w:tcPr>
          <w:p w:rsidR="00626475" w:rsidRDefault="00626475">
            <w:r>
              <w:rPr>
                <w:spacing w:val="-10"/>
              </w:rPr>
              <w:t>8.25 - 8.45</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pPr>
            <w:r>
              <w:rPr>
                <w:spacing w:val="-10"/>
              </w:rPr>
              <w:t>Непосредственно образовательная деятельность (чтение)</w:t>
            </w:r>
          </w:p>
        </w:tc>
        <w:tc>
          <w:tcPr>
            <w:tcW w:w="1980" w:type="dxa"/>
            <w:hideMark/>
          </w:tcPr>
          <w:p w:rsidR="00626475" w:rsidRDefault="00626475">
            <w:r>
              <w:rPr>
                <w:spacing w:val="-11"/>
              </w:rPr>
              <w:t>8.45 - 9.00</w:t>
            </w:r>
          </w:p>
        </w:tc>
      </w:tr>
      <w:tr w:rsidR="00626475" w:rsidTr="00626475">
        <w:tc>
          <w:tcPr>
            <w:tcW w:w="7488" w:type="dxa"/>
            <w:hideMark/>
          </w:tcPr>
          <w:p w:rsidR="00626475" w:rsidRDefault="009C6A3C">
            <w:pPr>
              <w:widowControl w:val="0"/>
              <w:shd w:val="clear" w:color="auto" w:fill="FFFFFF"/>
              <w:tabs>
                <w:tab w:val="right" w:pos="14851"/>
              </w:tabs>
              <w:autoSpaceDE w:val="0"/>
              <w:autoSpaceDN w:val="0"/>
              <w:adjustRightInd w:val="0"/>
            </w:pPr>
            <w:r>
              <w:rPr>
                <w:spacing w:val="-10"/>
              </w:rPr>
              <w:t xml:space="preserve">Занятия </w:t>
            </w:r>
          </w:p>
        </w:tc>
        <w:tc>
          <w:tcPr>
            <w:tcW w:w="1980" w:type="dxa"/>
            <w:hideMark/>
          </w:tcPr>
          <w:p w:rsidR="00626475" w:rsidRDefault="00626475" w:rsidP="009C6A3C">
            <w:pPr>
              <w:rPr>
                <w:spacing w:val="-12"/>
              </w:rPr>
            </w:pPr>
            <w:r>
              <w:rPr>
                <w:spacing w:val="-12"/>
              </w:rPr>
              <w:t xml:space="preserve">9.00 </w:t>
            </w:r>
            <w:r w:rsidR="009C6A3C">
              <w:rPr>
                <w:spacing w:val="-12"/>
              </w:rPr>
              <w:t>–</w:t>
            </w:r>
            <w:r>
              <w:rPr>
                <w:spacing w:val="-12"/>
              </w:rPr>
              <w:t xml:space="preserve"> </w:t>
            </w:r>
            <w:r w:rsidR="009C6A3C">
              <w:rPr>
                <w:spacing w:val="-12"/>
              </w:rPr>
              <w:t>9.30</w:t>
            </w:r>
          </w:p>
          <w:p w:rsidR="009C6A3C" w:rsidRDefault="009C6A3C" w:rsidP="009C6A3C">
            <w:r>
              <w:rPr>
                <w:spacing w:val="-12"/>
              </w:rPr>
              <w:t>9.40-10.10</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rPr>
                <w:spacing w:val="-10"/>
              </w:rPr>
            </w:pPr>
            <w:r>
              <w:rPr>
                <w:spacing w:val="-10"/>
              </w:rPr>
              <w:t>Второй завтрак</w:t>
            </w:r>
          </w:p>
        </w:tc>
        <w:tc>
          <w:tcPr>
            <w:tcW w:w="1980" w:type="dxa"/>
            <w:hideMark/>
          </w:tcPr>
          <w:p w:rsidR="00626475" w:rsidRDefault="00626475" w:rsidP="009C6A3C">
            <w:pPr>
              <w:rPr>
                <w:spacing w:val="-12"/>
              </w:rPr>
            </w:pPr>
            <w:r>
              <w:rPr>
                <w:spacing w:val="-12"/>
              </w:rPr>
              <w:t>10.</w:t>
            </w:r>
            <w:r w:rsidR="009C6A3C">
              <w:rPr>
                <w:spacing w:val="-12"/>
              </w:rPr>
              <w:t>10</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rPr>
                <w:spacing w:val="-9"/>
              </w:rPr>
            </w:pPr>
            <w:r>
              <w:rPr>
                <w:spacing w:val="-9"/>
              </w:rPr>
              <w:t xml:space="preserve">Подготовка к прогулке, прогулка (образовательная деятельность в режимных моментах)  </w:t>
            </w:r>
          </w:p>
          <w:p w:rsidR="00626475" w:rsidRDefault="00626475">
            <w:pPr>
              <w:widowControl w:val="0"/>
              <w:shd w:val="clear" w:color="auto" w:fill="FFFFFF"/>
              <w:tabs>
                <w:tab w:val="right" w:pos="14851"/>
              </w:tabs>
              <w:autoSpaceDE w:val="0"/>
              <w:autoSpaceDN w:val="0"/>
              <w:adjustRightInd w:val="0"/>
              <w:rPr>
                <w:spacing w:val="-9"/>
              </w:rPr>
            </w:pPr>
            <w:r>
              <w:rPr>
                <w:spacing w:val="-9"/>
              </w:rPr>
              <w:t xml:space="preserve">самостоятельная деятельность </w:t>
            </w:r>
          </w:p>
        </w:tc>
        <w:tc>
          <w:tcPr>
            <w:tcW w:w="1980" w:type="dxa"/>
            <w:hideMark/>
          </w:tcPr>
          <w:p w:rsidR="00626475" w:rsidRDefault="009C6A3C">
            <w:r>
              <w:rPr>
                <w:spacing w:val="-3"/>
              </w:rPr>
              <w:t>10.20</w:t>
            </w:r>
            <w:r w:rsidR="00626475">
              <w:rPr>
                <w:spacing w:val="-3"/>
              </w:rPr>
              <w:t xml:space="preserve"> - 12.00</w:t>
            </w:r>
          </w:p>
        </w:tc>
      </w:tr>
      <w:tr w:rsidR="00626475" w:rsidTr="00626475">
        <w:tc>
          <w:tcPr>
            <w:tcW w:w="7488" w:type="dxa"/>
            <w:hideMark/>
          </w:tcPr>
          <w:p w:rsidR="00626475" w:rsidRDefault="00626475">
            <w:pPr>
              <w:widowControl w:val="0"/>
              <w:shd w:val="clear" w:color="auto" w:fill="FFFFFF"/>
              <w:tabs>
                <w:tab w:val="right" w:pos="14851"/>
              </w:tabs>
              <w:autoSpaceDE w:val="0"/>
              <w:autoSpaceDN w:val="0"/>
              <w:adjustRightInd w:val="0"/>
            </w:pPr>
            <w:r>
              <w:rPr>
                <w:spacing w:val="-10"/>
              </w:rPr>
              <w:t>Непосредственно образовательная деятельность (чтение)</w:t>
            </w:r>
          </w:p>
        </w:tc>
        <w:tc>
          <w:tcPr>
            <w:tcW w:w="1980" w:type="dxa"/>
            <w:hideMark/>
          </w:tcPr>
          <w:p w:rsidR="00626475" w:rsidRDefault="00626475">
            <w:r>
              <w:rPr>
                <w:spacing w:val="-15"/>
              </w:rPr>
              <w:t>12.00  - 12.15</w:t>
            </w:r>
          </w:p>
        </w:tc>
      </w:tr>
    </w:tbl>
    <w:p w:rsidR="009C6A3C" w:rsidRPr="00A12EEF" w:rsidRDefault="009C6A3C" w:rsidP="009C6A3C">
      <w:pPr>
        <w:rPr>
          <w:noProof/>
          <w:lang w:eastAsia="ru-RU"/>
        </w:rPr>
      </w:pPr>
      <w:r w:rsidRPr="00A12EEF">
        <w:rPr>
          <w:noProof/>
          <w:lang w:eastAsia="ru-RU"/>
        </w:rPr>
        <w:t xml:space="preserve">Возвращение с прогулки, самостоятельная деятельность,               </w:t>
      </w:r>
    </w:p>
    <w:p w:rsidR="009C6A3C" w:rsidRPr="00A12EEF" w:rsidRDefault="009C6A3C" w:rsidP="009C6A3C">
      <w:pPr>
        <w:rPr>
          <w:noProof/>
          <w:lang w:eastAsia="ru-RU"/>
        </w:rPr>
      </w:pPr>
      <w:r w:rsidRPr="00A12EEF">
        <w:rPr>
          <w:noProof/>
          <w:lang w:eastAsia="ru-RU"/>
        </w:rPr>
        <w:t xml:space="preserve">подготовка к обеду, обед                                                                       </w:t>
      </w:r>
      <w:r>
        <w:rPr>
          <w:noProof/>
          <w:lang w:eastAsia="ru-RU"/>
        </w:rPr>
        <w:t xml:space="preserve">           </w:t>
      </w:r>
      <w:r w:rsidRPr="00A12EEF">
        <w:rPr>
          <w:noProof/>
          <w:lang w:eastAsia="ru-RU"/>
        </w:rPr>
        <w:t>12.20-12.45</w:t>
      </w:r>
    </w:p>
    <w:p w:rsidR="009C6A3C" w:rsidRPr="00A12EEF" w:rsidRDefault="009C6A3C" w:rsidP="009C6A3C">
      <w:pPr>
        <w:rPr>
          <w:noProof/>
          <w:lang w:eastAsia="ru-RU"/>
        </w:rPr>
      </w:pPr>
      <w:r w:rsidRPr="00A12EEF">
        <w:rPr>
          <w:noProof/>
          <w:lang w:eastAsia="ru-RU"/>
        </w:rPr>
        <w:t>Спокойные игры, подготовка ко сну,</w:t>
      </w:r>
    </w:p>
    <w:p w:rsidR="009C6A3C" w:rsidRPr="00A12EEF" w:rsidRDefault="009C6A3C" w:rsidP="009C6A3C">
      <w:pPr>
        <w:rPr>
          <w:noProof/>
          <w:lang w:eastAsia="ru-RU"/>
        </w:rPr>
      </w:pPr>
      <w:r w:rsidRPr="00A12EEF">
        <w:rPr>
          <w:noProof/>
          <w:lang w:eastAsia="ru-RU"/>
        </w:rPr>
        <w:t xml:space="preserve">чтение художественной литературы, дневной сон                             </w:t>
      </w:r>
      <w:r>
        <w:rPr>
          <w:noProof/>
          <w:lang w:eastAsia="ru-RU"/>
        </w:rPr>
        <w:t xml:space="preserve">          </w:t>
      </w:r>
      <w:r w:rsidRPr="00A12EEF">
        <w:rPr>
          <w:noProof/>
          <w:lang w:eastAsia="ru-RU"/>
        </w:rPr>
        <w:t>12.45-15.00</w:t>
      </w:r>
    </w:p>
    <w:p w:rsidR="009C6A3C" w:rsidRPr="00A12EEF" w:rsidRDefault="009C6A3C" w:rsidP="009C6A3C">
      <w:pPr>
        <w:rPr>
          <w:noProof/>
          <w:lang w:eastAsia="ru-RU"/>
        </w:rPr>
      </w:pPr>
      <w:r w:rsidRPr="00A12EEF">
        <w:rPr>
          <w:noProof/>
          <w:lang w:eastAsia="ru-RU"/>
        </w:rPr>
        <w:t xml:space="preserve">Постепенный подъем, самостоятельная деятельность                      </w:t>
      </w:r>
      <w:r>
        <w:rPr>
          <w:noProof/>
          <w:lang w:eastAsia="ru-RU"/>
        </w:rPr>
        <w:t xml:space="preserve">          </w:t>
      </w:r>
      <w:r w:rsidRPr="00A12EEF">
        <w:rPr>
          <w:noProof/>
          <w:lang w:eastAsia="ru-RU"/>
        </w:rPr>
        <w:t xml:space="preserve"> 15.00-15.10   </w:t>
      </w:r>
    </w:p>
    <w:p w:rsidR="009C6A3C" w:rsidRPr="00A12EEF" w:rsidRDefault="009C6A3C" w:rsidP="009C6A3C">
      <w:pPr>
        <w:rPr>
          <w:noProof/>
          <w:lang w:eastAsia="ru-RU"/>
        </w:rPr>
      </w:pPr>
      <w:r w:rsidRPr="00A12EEF">
        <w:rPr>
          <w:noProof/>
          <w:lang w:eastAsia="ru-RU"/>
        </w:rPr>
        <w:t xml:space="preserve">Полдник                                                                                                   </w:t>
      </w:r>
      <w:r>
        <w:rPr>
          <w:noProof/>
          <w:lang w:eastAsia="ru-RU"/>
        </w:rPr>
        <w:t xml:space="preserve">          </w:t>
      </w:r>
      <w:r w:rsidRPr="00A12EEF">
        <w:rPr>
          <w:noProof/>
          <w:lang w:eastAsia="ru-RU"/>
        </w:rPr>
        <w:t>15.10-15.20</w:t>
      </w:r>
    </w:p>
    <w:p w:rsidR="009C6A3C" w:rsidRPr="00A12EEF" w:rsidRDefault="009C6A3C" w:rsidP="009C6A3C">
      <w:pPr>
        <w:rPr>
          <w:noProof/>
          <w:lang w:eastAsia="ru-RU"/>
        </w:rPr>
      </w:pPr>
      <w:r w:rsidRPr="00A12EEF">
        <w:rPr>
          <w:noProof/>
          <w:lang w:eastAsia="ru-RU"/>
        </w:rPr>
        <w:t xml:space="preserve">Занятия                                                                                                    </w:t>
      </w:r>
      <w:r>
        <w:rPr>
          <w:noProof/>
          <w:lang w:eastAsia="ru-RU"/>
        </w:rPr>
        <w:t xml:space="preserve">           </w:t>
      </w:r>
      <w:r w:rsidRPr="00A12EEF">
        <w:rPr>
          <w:noProof/>
          <w:lang w:eastAsia="ru-RU"/>
        </w:rPr>
        <w:t>15.20-15.50</w:t>
      </w:r>
    </w:p>
    <w:p w:rsidR="009C6A3C" w:rsidRPr="00A12EEF" w:rsidRDefault="009C6A3C" w:rsidP="009C6A3C">
      <w:pPr>
        <w:rPr>
          <w:noProof/>
          <w:lang w:eastAsia="ru-RU"/>
        </w:rPr>
      </w:pPr>
      <w:r w:rsidRPr="00A12EEF">
        <w:rPr>
          <w:noProof/>
          <w:lang w:eastAsia="ru-RU"/>
        </w:rPr>
        <w:t xml:space="preserve">Подготовка к прогулке, прогулка                                                         </w:t>
      </w:r>
      <w:r>
        <w:rPr>
          <w:noProof/>
          <w:lang w:eastAsia="ru-RU"/>
        </w:rPr>
        <w:t xml:space="preserve">          </w:t>
      </w:r>
      <w:r w:rsidRPr="00A12EEF">
        <w:rPr>
          <w:noProof/>
          <w:lang w:eastAsia="ru-RU"/>
        </w:rPr>
        <w:t>15.50-17.10</w:t>
      </w:r>
    </w:p>
    <w:p w:rsidR="009C6A3C" w:rsidRPr="00A12EEF" w:rsidRDefault="009C6A3C" w:rsidP="009C6A3C">
      <w:pPr>
        <w:rPr>
          <w:noProof/>
          <w:lang w:eastAsia="ru-RU"/>
        </w:rPr>
      </w:pPr>
      <w:r w:rsidRPr="00A12EEF">
        <w:rPr>
          <w:noProof/>
          <w:lang w:eastAsia="ru-RU"/>
        </w:rPr>
        <w:t xml:space="preserve">Подготовка к ужину, ужин                                                                    </w:t>
      </w:r>
      <w:r>
        <w:rPr>
          <w:noProof/>
          <w:lang w:eastAsia="ru-RU"/>
        </w:rPr>
        <w:t xml:space="preserve">          </w:t>
      </w:r>
      <w:r w:rsidRPr="00A12EEF">
        <w:rPr>
          <w:noProof/>
          <w:lang w:eastAsia="ru-RU"/>
        </w:rPr>
        <w:t>17.10-17.30</w:t>
      </w:r>
    </w:p>
    <w:p w:rsidR="009C6A3C" w:rsidRPr="00A12EEF" w:rsidRDefault="009C6A3C" w:rsidP="009C6A3C">
      <w:pPr>
        <w:rPr>
          <w:noProof/>
          <w:lang w:eastAsia="ru-RU"/>
        </w:rPr>
      </w:pPr>
      <w:r w:rsidRPr="00A12EEF">
        <w:rPr>
          <w:noProof/>
          <w:lang w:eastAsia="ru-RU"/>
        </w:rPr>
        <w:t xml:space="preserve">Самостоятельная деятельность                                                             </w:t>
      </w:r>
      <w:r>
        <w:rPr>
          <w:noProof/>
          <w:lang w:eastAsia="ru-RU"/>
        </w:rPr>
        <w:t xml:space="preserve">          </w:t>
      </w:r>
      <w:r w:rsidRPr="00A12EEF">
        <w:rPr>
          <w:noProof/>
          <w:lang w:eastAsia="ru-RU"/>
        </w:rPr>
        <w:t>17.30-18.40</w:t>
      </w:r>
    </w:p>
    <w:p w:rsidR="009C6A3C" w:rsidRDefault="009C6A3C" w:rsidP="009C6A3C">
      <w:pPr>
        <w:widowControl w:val="0"/>
        <w:shd w:val="clear" w:color="auto" w:fill="FFFFFF"/>
        <w:tabs>
          <w:tab w:val="right" w:pos="14851"/>
        </w:tabs>
        <w:autoSpaceDE w:val="0"/>
        <w:autoSpaceDN w:val="0"/>
        <w:adjustRightInd w:val="0"/>
        <w:rPr>
          <w:b/>
          <w:bCs/>
          <w:color w:val="008000"/>
          <w:spacing w:val="-9"/>
          <w:position w:val="10"/>
        </w:rPr>
      </w:pPr>
      <w:r w:rsidRPr="00A12EEF">
        <w:rPr>
          <w:noProof/>
          <w:lang w:eastAsia="ru-RU"/>
        </w:rPr>
        <w:t xml:space="preserve">Уход домой                                                                                             </w:t>
      </w:r>
      <w:r>
        <w:rPr>
          <w:noProof/>
          <w:lang w:eastAsia="ru-RU"/>
        </w:rPr>
        <w:t xml:space="preserve">           </w:t>
      </w:r>
      <w:r w:rsidRPr="00A12EEF">
        <w:rPr>
          <w:noProof/>
          <w:lang w:eastAsia="ru-RU"/>
        </w:rPr>
        <w:t>18.40-19.00</w:t>
      </w:r>
    </w:p>
    <w:p w:rsidR="009C6A3C" w:rsidRDefault="009C6A3C" w:rsidP="00626475">
      <w:pPr>
        <w:widowControl w:val="0"/>
        <w:shd w:val="clear" w:color="auto" w:fill="FFFFFF"/>
        <w:tabs>
          <w:tab w:val="right" w:pos="14851"/>
        </w:tabs>
        <w:autoSpaceDE w:val="0"/>
        <w:autoSpaceDN w:val="0"/>
        <w:adjustRightInd w:val="0"/>
        <w:rPr>
          <w:b/>
          <w:bCs/>
          <w:color w:val="008000"/>
          <w:spacing w:val="-9"/>
          <w:position w:val="10"/>
        </w:rPr>
      </w:pPr>
    </w:p>
    <w:p w:rsidR="009C6A3C" w:rsidRDefault="009C6A3C" w:rsidP="00626475">
      <w:pPr>
        <w:widowControl w:val="0"/>
        <w:shd w:val="clear" w:color="auto" w:fill="FFFFFF"/>
        <w:tabs>
          <w:tab w:val="right" w:pos="14851"/>
        </w:tabs>
        <w:autoSpaceDE w:val="0"/>
        <w:autoSpaceDN w:val="0"/>
        <w:adjustRightInd w:val="0"/>
        <w:rPr>
          <w:b/>
          <w:bCs/>
          <w:color w:val="008000"/>
          <w:spacing w:val="-9"/>
          <w:position w:val="10"/>
        </w:rPr>
      </w:pPr>
    </w:p>
    <w:p w:rsidR="00626475" w:rsidRDefault="00626475" w:rsidP="009C6A3C">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 xml:space="preserve">вторая младшая  группа </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177CA1" w:rsidRPr="00A12EEF" w:rsidRDefault="00177CA1" w:rsidP="00177CA1">
      <w:pPr>
        <w:jc w:val="center"/>
        <w:rPr>
          <w:noProof/>
          <w:lang w:eastAsia="ru-RU"/>
        </w:rPr>
      </w:pPr>
      <w:r w:rsidRPr="00A12EEF">
        <w:rPr>
          <w:noProof/>
          <w:lang w:eastAsia="ru-RU"/>
        </w:rPr>
        <w:t>Дома</w:t>
      </w:r>
    </w:p>
    <w:p w:rsidR="00177CA1" w:rsidRPr="00A12EEF" w:rsidRDefault="00177CA1" w:rsidP="00177CA1">
      <w:pPr>
        <w:rPr>
          <w:noProof/>
          <w:lang w:eastAsia="ru-RU"/>
        </w:rPr>
      </w:pPr>
      <w:r w:rsidRPr="00A12EEF">
        <w:rPr>
          <w:noProof/>
          <w:lang w:eastAsia="ru-RU"/>
        </w:rPr>
        <w:t>Подьем,  утренний туалет                                                                       6.30-7.00</w:t>
      </w:r>
    </w:p>
    <w:p w:rsidR="00177CA1" w:rsidRPr="00A12EEF" w:rsidRDefault="00177CA1" w:rsidP="00177CA1">
      <w:pPr>
        <w:jc w:val="center"/>
        <w:rPr>
          <w:noProof/>
          <w:lang w:eastAsia="ru-RU"/>
        </w:rPr>
      </w:pPr>
      <w:r w:rsidRPr="00A12EEF">
        <w:rPr>
          <w:noProof/>
          <w:lang w:eastAsia="ru-RU"/>
        </w:rPr>
        <w:t>В детским саду</w:t>
      </w:r>
    </w:p>
    <w:p w:rsidR="00177CA1" w:rsidRPr="00A12EEF" w:rsidRDefault="00177CA1" w:rsidP="00177CA1">
      <w:pPr>
        <w:rPr>
          <w:noProof/>
          <w:lang w:eastAsia="ru-RU"/>
        </w:rPr>
      </w:pPr>
      <w:r w:rsidRPr="00A12EEF">
        <w:rPr>
          <w:noProof/>
          <w:lang w:eastAsia="ru-RU"/>
        </w:rPr>
        <w:t>Прием, осмотр, свободная игра, самостоятельная деятельность        7.00-8.00</w:t>
      </w:r>
    </w:p>
    <w:p w:rsidR="00177CA1" w:rsidRPr="00A12EEF" w:rsidRDefault="00177CA1" w:rsidP="00177CA1">
      <w:pPr>
        <w:rPr>
          <w:noProof/>
          <w:lang w:eastAsia="ru-RU"/>
        </w:rPr>
      </w:pPr>
      <w:r w:rsidRPr="00A12EEF">
        <w:rPr>
          <w:noProof/>
          <w:lang w:eastAsia="ru-RU"/>
        </w:rPr>
        <w:t>Утренняя гмнастика                                                                                 8.00-8.10</w:t>
      </w:r>
    </w:p>
    <w:p w:rsidR="00177CA1" w:rsidRPr="00A12EEF" w:rsidRDefault="00177CA1" w:rsidP="00177CA1">
      <w:pPr>
        <w:rPr>
          <w:noProof/>
          <w:lang w:eastAsia="ru-RU"/>
        </w:rPr>
      </w:pPr>
      <w:r w:rsidRPr="00A12EEF">
        <w:rPr>
          <w:noProof/>
          <w:lang w:eastAsia="ru-RU"/>
        </w:rPr>
        <w:t>Подготовка к заквтраку, завтрак                                                             8.10-8.40</w:t>
      </w:r>
    </w:p>
    <w:p w:rsidR="00177CA1" w:rsidRPr="00A12EEF" w:rsidRDefault="00177CA1" w:rsidP="00177CA1">
      <w:pPr>
        <w:rPr>
          <w:noProof/>
          <w:lang w:eastAsia="ru-RU"/>
        </w:rPr>
      </w:pPr>
      <w:r w:rsidRPr="00A12EEF">
        <w:rPr>
          <w:noProof/>
          <w:lang w:eastAsia="ru-RU"/>
        </w:rPr>
        <w:t xml:space="preserve">Подготовка к завтраку, завтрак   </w:t>
      </w:r>
    </w:p>
    <w:p w:rsidR="00177CA1" w:rsidRPr="00A12EEF" w:rsidRDefault="00177CA1" w:rsidP="00177CA1">
      <w:pPr>
        <w:rPr>
          <w:noProof/>
          <w:lang w:eastAsia="ru-RU"/>
        </w:rPr>
      </w:pPr>
      <w:r w:rsidRPr="00A12EEF">
        <w:rPr>
          <w:noProof/>
          <w:lang w:eastAsia="ru-RU"/>
        </w:rPr>
        <w:t xml:space="preserve"> </w:t>
      </w:r>
      <w:r w:rsidRPr="00A12EEF">
        <w:rPr>
          <w:spacing w:val="-9"/>
        </w:rPr>
        <w:t xml:space="preserve">(образовательная деятельность в режимных моментах)  </w:t>
      </w:r>
      <w:r w:rsidRPr="00A12EEF">
        <w:rPr>
          <w:noProof/>
          <w:lang w:eastAsia="ru-RU"/>
        </w:rPr>
        <w:t xml:space="preserve">                           8.20-8.45</w:t>
      </w:r>
    </w:p>
    <w:p w:rsidR="00177CA1" w:rsidRPr="00A12EEF" w:rsidRDefault="00177CA1" w:rsidP="00177CA1">
      <w:pPr>
        <w:rPr>
          <w:noProof/>
          <w:lang w:eastAsia="ru-RU"/>
        </w:rPr>
      </w:pPr>
      <w:r w:rsidRPr="00A12EEF">
        <w:rPr>
          <w:spacing w:val="-10"/>
        </w:rPr>
        <w:t xml:space="preserve">Непосредственно образовательная деятельность (чтение)                   </w:t>
      </w:r>
      <w:r>
        <w:rPr>
          <w:spacing w:val="-10"/>
        </w:rPr>
        <w:t xml:space="preserve">               </w:t>
      </w:r>
      <w:r w:rsidRPr="00A12EEF">
        <w:rPr>
          <w:spacing w:val="-10"/>
        </w:rPr>
        <w:t xml:space="preserve"> </w:t>
      </w:r>
      <w:r w:rsidRPr="00A12EEF">
        <w:rPr>
          <w:noProof/>
          <w:lang w:eastAsia="ru-RU"/>
        </w:rPr>
        <w:t>8.45-9.00</w:t>
      </w:r>
    </w:p>
    <w:p w:rsidR="00177CA1" w:rsidRDefault="00177CA1" w:rsidP="00177CA1">
      <w:pPr>
        <w:rPr>
          <w:noProof/>
          <w:lang w:eastAsia="ru-RU"/>
        </w:rPr>
      </w:pPr>
      <w:r w:rsidRPr="00A12EEF">
        <w:rPr>
          <w:noProof/>
          <w:lang w:eastAsia="ru-RU"/>
        </w:rPr>
        <w:t xml:space="preserve"> </w:t>
      </w:r>
      <w:r>
        <w:rPr>
          <w:noProof/>
          <w:lang w:eastAsia="ru-RU"/>
        </w:rPr>
        <w:t>Занятия</w:t>
      </w:r>
      <w:r w:rsidRPr="00A12EEF">
        <w:rPr>
          <w:noProof/>
          <w:lang w:eastAsia="ru-RU"/>
        </w:rPr>
        <w:t xml:space="preserve">                                                                                   </w:t>
      </w:r>
      <w:r>
        <w:rPr>
          <w:noProof/>
          <w:lang w:eastAsia="ru-RU"/>
        </w:rPr>
        <w:t xml:space="preserve">                 9.00-9.15</w:t>
      </w:r>
    </w:p>
    <w:p w:rsidR="00177CA1" w:rsidRDefault="00177CA1" w:rsidP="00177CA1">
      <w:pPr>
        <w:rPr>
          <w:noProof/>
          <w:lang w:eastAsia="ru-RU"/>
        </w:rPr>
      </w:pPr>
      <w:r>
        <w:rPr>
          <w:noProof/>
          <w:lang w:eastAsia="ru-RU"/>
        </w:rPr>
        <w:t xml:space="preserve">                                                                                                                   9.25-9.40</w:t>
      </w:r>
    </w:p>
    <w:p w:rsidR="00177CA1" w:rsidRPr="00A12EEF" w:rsidRDefault="00177CA1" w:rsidP="00177CA1">
      <w:pPr>
        <w:rPr>
          <w:noProof/>
          <w:lang w:eastAsia="ru-RU"/>
        </w:rPr>
      </w:pPr>
      <w:r>
        <w:rPr>
          <w:noProof/>
          <w:lang w:eastAsia="ru-RU"/>
        </w:rPr>
        <w:t>Второй завтрак                                                                                        10.00-10.15</w:t>
      </w:r>
    </w:p>
    <w:p w:rsidR="00177CA1" w:rsidRPr="00A12EEF" w:rsidRDefault="00177CA1" w:rsidP="00177CA1">
      <w:pPr>
        <w:rPr>
          <w:noProof/>
          <w:lang w:eastAsia="ru-RU"/>
        </w:rPr>
      </w:pPr>
      <w:r w:rsidRPr="00A12EEF">
        <w:rPr>
          <w:noProof/>
          <w:lang w:eastAsia="ru-RU"/>
        </w:rPr>
        <w:t xml:space="preserve">Подготовка к прогулке, прогулка                                 </w:t>
      </w:r>
      <w:r>
        <w:rPr>
          <w:noProof/>
          <w:lang w:eastAsia="ru-RU"/>
        </w:rPr>
        <w:t xml:space="preserve">                       10.15</w:t>
      </w:r>
      <w:r w:rsidRPr="00A12EEF">
        <w:rPr>
          <w:noProof/>
          <w:lang w:eastAsia="ru-RU"/>
        </w:rPr>
        <w:t xml:space="preserve">-11.50  </w:t>
      </w:r>
    </w:p>
    <w:p w:rsidR="00177CA1" w:rsidRPr="00A12EEF" w:rsidRDefault="00177CA1" w:rsidP="00177CA1">
      <w:pPr>
        <w:rPr>
          <w:noProof/>
          <w:lang w:eastAsia="ru-RU"/>
        </w:rPr>
      </w:pPr>
      <w:r w:rsidRPr="00A12EEF">
        <w:rPr>
          <w:noProof/>
          <w:lang w:eastAsia="ru-RU"/>
        </w:rPr>
        <w:lastRenderedPageBreak/>
        <w:t>Возвращение с прогулки, самостоятельная деятельность                 11.50-12.00</w:t>
      </w:r>
    </w:p>
    <w:p w:rsidR="00177CA1" w:rsidRPr="00A12EEF" w:rsidRDefault="00177CA1" w:rsidP="00177CA1">
      <w:pPr>
        <w:rPr>
          <w:noProof/>
          <w:lang w:eastAsia="ru-RU"/>
        </w:rPr>
      </w:pPr>
      <w:r w:rsidRPr="00A12EEF">
        <w:rPr>
          <w:noProof/>
          <w:lang w:eastAsia="ru-RU"/>
        </w:rPr>
        <w:t>Подготовка к обеду, обед                                                                      12.00-12.30</w:t>
      </w:r>
    </w:p>
    <w:p w:rsidR="00177CA1" w:rsidRPr="00A12EEF" w:rsidRDefault="00177CA1" w:rsidP="00177CA1">
      <w:pPr>
        <w:rPr>
          <w:noProof/>
          <w:lang w:eastAsia="ru-RU"/>
        </w:rPr>
      </w:pPr>
      <w:r w:rsidRPr="00A12EEF">
        <w:rPr>
          <w:noProof/>
          <w:lang w:eastAsia="ru-RU"/>
        </w:rPr>
        <w:t>Спокойные игры, подготовка ко сну,</w:t>
      </w:r>
    </w:p>
    <w:p w:rsidR="00177CA1" w:rsidRPr="00A12EEF" w:rsidRDefault="00177CA1" w:rsidP="00177CA1">
      <w:pPr>
        <w:rPr>
          <w:noProof/>
          <w:lang w:eastAsia="ru-RU"/>
        </w:rPr>
      </w:pPr>
      <w:r w:rsidRPr="00A12EEF">
        <w:rPr>
          <w:noProof/>
          <w:lang w:eastAsia="ru-RU"/>
        </w:rPr>
        <w:t>чтение художественной литературы, дневной сон                            12.30-15.00</w:t>
      </w:r>
    </w:p>
    <w:p w:rsidR="00177CA1" w:rsidRPr="00A12EEF" w:rsidRDefault="00177CA1" w:rsidP="00177CA1">
      <w:pPr>
        <w:rPr>
          <w:noProof/>
          <w:lang w:eastAsia="ru-RU"/>
        </w:rPr>
      </w:pPr>
      <w:r w:rsidRPr="00A12EEF">
        <w:rPr>
          <w:noProof/>
          <w:lang w:eastAsia="ru-RU"/>
        </w:rPr>
        <w:t xml:space="preserve">Постепенный подъем, самостоятельная деятельность                       15.00-15.15   </w:t>
      </w:r>
    </w:p>
    <w:p w:rsidR="00177CA1" w:rsidRPr="00A12EEF" w:rsidRDefault="00177CA1" w:rsidP="00177CA1">
      <w:pPr>
        <w:rPr>
          <w:noProof/>
          <w:lang w:eastAsia="ru-RU"/>
        </w:rPr>
      </w:pPr>
      <w:r w:rsidRPr="00A12EEF">
        <w:rPr>
          <w:noProof/>
          <w:lang w:eastAsia="ru-RU"/>
        </w:rPr>
        <w:t>Полдник                                                                                                   15.15-15.30</w:t>
      </w:r>
    </w:p>
    <w:p w:rsidR="00177CA1" w:rsidRPr="00A12EEF" w:rsidRDefault="00177CA1" w:rsidP="00177CA1">
      <w:pPr>
        <w:rPr>
          <w:noProof/>
          <w:lang w:eastAsia="ru-RU"/>
        </w:rPr>
      </w:pPr>
      <w:r w:rsidRPr="00A12EEF">
        <w:rPr>
          <w:noProof/>
          <w:lang w:eastAsia="ru-RU"/>
        </w:rPr>
        <w:t>Подготовка к прогулке, прогулка                                                         15.30-17.00</w:t>
      </w:r>
    </w:p>
    <w:p w:rsidR="00177CA1" w:rsidRPr="00A12EEF" w:rsidRDefault="00177CA1" w:rsidP="00177CA1">
      <w:pPr>
        <w:rPr>
          <w:noProof/>
          <w:lang w:eastAsia="ru-RU"/>
        </w:rPr>
      </w:pPr>
      <w:r w:rsidRPr="00A12EEF">
        <w:rPr>
          <w:noProof/>
          <w:lang w:eastAsia="ru-RU"/>
        </w:rPr>
        <w:t>Подготовка к ужину, ужин                                                                    17.00-17.20</w:t>
      </w:r>
    </w:p>
    <w:p w:rsidR="00177CA1" w:rsidRPr="00A12EEF" w:rsidRDefault="00177CA1" w:rsidP="00177CA1">
      <w:pPr>
        <w:rPr>
          <w:noProof/>
          <w:lang w:eastAsia="ru-RU"/>
        </w:rPr>
      </w:pPr>
      <w:r w:rsidRPr="00A12EEF">
        <w:rPr>
          <w:noProof/>
          <w:lang w:eastAsia="ru-RU"/>
        </w:rPr>
        <w:t>Самостоятельная деятельность                                                             17.20-18.40</w:t>
      </w:r>
    </w:p>
    <w:p w:rsidR="00177CA1" w:rsidRPr="00A12EEF" w:rsidRDefault="00177CA1" w:rsidP="00177CA1">
      <w:pPr>
        <w:rPr>
          <w:noProof/>
          <w:lang w:eastAsia="ru-RU"/>
        </w:rPr>
      </w:pPr>
      <w:r w:rsidRPr="00A12EEF">
        <w:rPr>
          <w:noProof/>
          <w:lang w:eastAsia="ru-RU"/>
        </w:rPr>
        <w:t>Уход домой                                                                                             18.40-19.00</w:t>
      </w:r>
    </w:p>
    <w:p w:rsidR="00177CA1" w:rsidRPr="00A12EEF" w:rsidRDefault="00177CA1" w:rsidP="00177CA1">
      <w:pPr>
        <w:rPr>
          <w:noProof/>
          <w:lang w:eastAsia="ru-RU"/>
        </w:rPr>
      </w:pPr>
      <w:r w:rsidRPr="00A12EEF">
        <w:rPr>
          <w:noProof/>
          <w:lang w:eastAsia="ru-RU"/>
        </w:rPr>
        <w:t xml:space="preserve">                                                               </w:t>
      </w:r>
    </w:p>
    <w:p w:rsidR="00177CA1" w:rsidRPr="00A12EEF" w:rsidRDefault="00177CA1" w:rsidP="00177CA1">
      <w:pPr>
        <w:jc w:val="center"/>
        <w:rPr>
          <w:b/>
          <w:noProof/>
          <w:lang w:eastAsia="ru-RU"/>
        </w:rPr>
      </w:pPr>
      <w:r w:rsidRPr="00A12EEF">
        <w:rPr>
          <w:b/>
          <w:noProof/>
          <w:lang w:eastAsia="ru-RU"/>
        </w:rPr>
        <w:t>Дома</w:t>
      </w:r>
    </w:p>
    <w:p w:rsidR="00177CA1" w:rsidRPr="00A12EEF" w:rsidRDefault="00177CA1" w:rsidP="00177CA1">
      <w:pPr>
        <w:rPr>
          <w:noProof/>
          <w:lang w:eastAsia="ru-RU"/>
        </w:rPr>
      </w:pPr>
      <w:r w:rsidRPr="00A12EEF">
        <w:rPr>
          <w:noProof/>
          <w:lang w:eastAsia="ru-RU"/>
        </w:rPr>
        <w:t>Прогулка                                                                                                  19.00-20.00</w:t>
      </w:r>
    </w:p>
    <w:p w:rsidR="00177CA1" w:rsidRPr="00A12EEF" w:rsidRDefault="00177CA1" w:rsidP="00177CA1">
      <w:pPr>
        <w:rPr>
          <w:noProof/>
          <w:lang w:eastAsia="ru-RU"/>
        </w:rPr>
      </w:pPr>
      <w:r w:rsidRPr="00A12EEF">
        <w:rPr>
          <w:noProof/>
          <w:lang w:eastAsia="ru-RU"/>
        </w:rPr>
        <w:t>Возвращение с прогулки, спокойные игры                                         20.00-20.45</w:t>
      </w:r>
    </w:p>
    <w:p w:rsidR="00177CA1" w:rsidRPr="00A12EEF" w:rsidRDefault="00177CA1" w:rsidP="00177CA1">
      <w:pPr>
        <w:rPr>
          <w:noProof/>
          <w:lang w:eastAsia="ru-RU"/>
        </w:rPr>
      </w:pPr>
      <w:r w:rsidRPr="00A12EEF">
        <w:rPr>
          <w:noProof/>
          <w:lang w:eastAsia="ru-RU"/>
        </w:rPr>
        <w:t>Гигиенические процедуры                                                                    20.45-21.00</w:t>
      </w:r>
    </w:p>
    <w:p w:rsidR="00626475" w:rsidRDefault="00177CA1" w:rsidP="00177CA1">
      <w:pPr>
        <w:rPr>
          <w:noProof/>
          <w:lang w:eastAsia="ru-RU"/>
        </w:rPr>
      </w:pPr>
      <w:r w:rsidRPr="00A12EEF">
        <w:rPr>
          <w:noProof/>
          <w:lang w:eastAsia="ru-RU"/>
        </w:rPr>
        <w:t xml:space="preserve">Укладывание, ночной сон                                               </w:t>
      </w:r>
      <w:r>
        <w:rPr>
          <w:noProof/>
          <w:lang w:eastAsia="ru-RU"/>
        </w:rPr>
        <w:t xml:space="preserve">                      21.00-6.30</w:t>
      </w:r>
    </w:p>
    <w:p w:rsidR="00522932" w:rsidRDefault="00522932" w:rsidP="00177CA1">
      <w:pPr>
        <w:rPr>
          <w:noProof/>
          <w:lang w:eastAsia="ru-RU"/>
        </w:rPr>
      </w:pPr>
    </w:p>
    <w:p w:rsidR="00522932" w:rsidRDefault="00522932" w:rsidP="00177CA1">
      <w:pPr>
        <w:rPr>
          <w:noProof/>
          <w:lang w:eastAsia="ru-RU"/>
        </w:rPr>
      </w:pPr>
    </w:p>
    <w:p w:rsidR="00522932" w:rsidRPr="00522932" w:rsidRDefault="00522932" w:rsidP="00522932">
      <w:pPr>
        <w:jc w:val="center"/>
        <w:rPr>
          <w:b/>
          <w:noProof/>
          <w:lang w:eastAsia="ru-RU"/>
        </w:rPr>
      </w:pPr>
      <w:r w:rsidRPr="00522932">
        <w:rPr>
          <w:b/>
          <w:noProof/>
          <w:lang w:eastAsia="ru-RU"/>
        </w:rPr>
        <w:t>Режим дня в летний оздоровительный период</w:t>
      </w:r>
    </w:p>
    <w:p w:rsidR="00522932" w:rsidRPr="00522932" w:rsidRDefault="00522932" w:rsidP="00177CA1">
      <w:pPr>
        <w:rPr>
          <w:b/>
          <w:noProof/>
          <w:lang w:eastAsia="ru-RU"/>
        </w:rPr>
      </w:pPr>
    </w:p>
    <w:p w:rsidR="00522932" w:rsidRPr="00522932" w:rsidRDefault="00522932" w:rsidP="00177CA1">
      <w:pPr>
        <w:rPr>
          <w:b/>
          <w:noProof/>
          <w:lang w:eastAsia="ru-RU"/>
        </w:rPr>
      </w:pPr>
    </w:p>
    <w:tbl>
      <w:tblPr>
        <w:tblStyle w:val="a9"/>
        <w:tblpPr w:leftFromText="180" w:rightFromText="180" w:vertAnchor="text" w:horzAnchor="margin" w:tblpXSpec="center" w:tblpY="122"/>
        <w:tblW w:w="10740" w:type="dxa"/>
        <w:tblLook w:val="04A0" w:firstRow="1" w:lastRow="0" w:firstColumn="1" w:lastColumn="0" w:noHBand="0" w:noVBand="1"/>
      </w:tblPr>
      <w:tblGrid>
        <w:gridCol w:w="4287"/>
        <w:gridCol w:w="2092"/>
        <w:gridCol w:w="2268"/>
        <w:gridCol w:w="2093"/>
      </w:tblGrid>
      <w:tr w:rsidR="00522932" w:rsidRPr="005324C1" w:rsidTr="00522932">
        <w:tc>
          <w:tcPr>
            <w:tcW w:w="4287" w:type="dxa"/>
            <w:shd w:val="clear" w:color="auto" w:fill="FBD4B4" w:themeFill="accent6" w:themeFillTint="66"/>
          </w:tcPr>
          <w:p w:rsidR="00522932" w:rsidRPr="00332F39" w:rsidRDefault="00522932" w:rsidP="00522932">
            <w:pPr>
              <w:jc w:val="center"/>
              <w:rPr>
                <w:b/>
                <w:i/>
              </w:rPr>
            </w:pPr>
            <w:bookmarkStart w:id="8" w:name="_GoBack"/>
            <w:r w:rsidRPr="00332F39">
              <w:rPr>
                <w:b/>
                <w:i/>
              </w:rPr>
              <w:t>Режимные моменты</w:t>
            </w:r>
          </w:p>
        </w:tc>
        <w:tc>
          <w:tcPr>
            <w:tcW w:w="2092" w:type="dxa"/>
            <w:shd w:val="clear" w:color="auto" w:fill="B8CCE4" w:themeFill="accent1" w:themeFillTint="66"/>
          </w:tcPr>
          <w:p w:rsidR="00522932" w:rsidRPr="00332F39" w:rsidRDefault="00522932" w:rsidP="00522932">
            <w:pPr>
              <w:jc w:val="center"/>
              <w:rPr>
                <w:b/>
                <w:i/>
              </w:rPr>
            </w:pPr>
            <w:r>
              <w:rPr>
                <w:b/>
                <w:i/>
              </w:rPr>
              <w:t xml:space="preserve">Вторая  младшая группа </w:t>
            </w:r>
          </w:p>
        </w:tc>
        <w:tc>
          <w:tcPr>
            <w:tcW w:w="2268" w:type="dxa"/>
            <w:shd w:val="clear" w:color="auto" w:fill="F2DBDB" w:themeFill="accent2" w:themeFillTint="33"/>
          </w:tcPr>
          <w:p w:rsidR="00522932" w:rsidRPr="00332F39" w:rsidRDefault="00522932" w:rsidP="00522932">
            <w:pPr>
              <w:jc w:val="center"/>
              <w:rPr>
                <w:b/>
                <w:i/>
              </w:rPr>
            </w:pPr>
            <w:r>
              <w:rPr>
                <w:b/>
                <w:i/>
              </w:rPr>
              <w:t>Средняя группа</w:t>
            </w:r>
          </w:p>
          <w:p w:rsidR="00522932" w:rsidRPr="00332F39" w:rsidRDefault="00522932" w:rsidP="00522932">
            <w:pPr>
              <w:jc w:val="center"/>
              <w:rPr>
                <w:b/>
                <w:i/>
              </w:rPr>
            </w:pPr>
          </w:p>
        </w:tc>
        <w:tc>
          <w:tcPr>
            <w:tcW w:w="2093" w:type="dxa"/>
            <w:shd w:val="clear" w:color="auto" w:fill="D6E3BC" w:themeFill="accent3" w:themeFillTint="66"/>
          </w:tcPr>
          <w:p w:rsidR="00522932" w:rsidRPr="00332F39" w:rsidRDefault="00522932" w:rsidP="00522932">
            <w:pPr>
              <w:jc w:val="center"/>
              <w:rPr>
                <w:b/>
                <w:i/>
              </w:rPr>
            </w:pPr>
            <w:r w:rsidRPr="00332F39">
              <w:rPr>
                <w:b/>
                <w:i/>
              </w:rPr>
              <w:t xml:space="preserve">Старшая  группа </w:t>
            </w:r>
          </w:p>
          <w:p w:rsidR="00522932" w:rsidRPr="00332F39" w:rsidRDefault="00522932" w:rsidP="00522932">
            <w:pPr>
              <w:jc w:val="center"/>
              <w:rPr>
                <w:b/>
                <w:i/>
              </w:rPr>
            </w:pP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Приём детей, самостоятельная деятельность</w:t>
            </w:r>
          </w:p>
        </w:tc>
        <w:tc>
          <w:tcPr>
            <w:tcW w:w="2092" w:type="dxa"/>
            <w:shd w:val="clear" w:color="auto" w:fill="B8CCE4" w:themeFill="accent1" w:themeFillTint="66"/>
          </w:tcPr>
          <w:p w:rsidR="00522932" w:rsidRPr="00332F39" w:rsidRDefault="00522932" w:rsidP="00522932">
            <w:pPr>
              <w:jc w:val="center"/>
            </w:pPr>
            <w:r w:rsidRPr="00332F39">
              <w:t>07.00 – 08.00</w:t>
            </w:r>
          </w:p>
        </w:tc>
        <w:tc>
          <w:tcPr>
            <w:tcW w:w="2268" w:type="dxa"/>
            <w:shd w:val="clear" w:color="auto" w:fill="F2DBDB" w:themeFill="accent2" w:themeFillTint="33"/>
          </w:tcPr>
          <w:p w:rsidR="00522932" w:rsidRPr="00332F39" w:rsidRDefault="00522932" w:rsidP="00522932">
            <w:pPr>
              <w:jc w:val="center"/>
            </w:pPr>
            <w:r w:rsidRPr="00332F39">
              <w:t>07.00 – 08.05</w:t>
            </w:r>
          </w:p>
        </w:tc>
        <w:tc>
          <w:tcPr>
            <w:tcW w:w="2093" w:type="dxa"/>
            <w:shd w:val="clear" w:color="auto" w:fill="D6E3BC" w:themeFill="accent3" w:themeFillTint="66"/>
          </w:tcPr>
          <w:p w:rsidR="00522932" w:rsidRPr="00332F39" w:rsidRDefault="00522932" w:rsidP="00522932">
            <w:pPr>
              <w:jc w:val="center"/>
            </w:pPr>
            <w:r w:rsidRPr="00332F39">
              <w:t>07.00 – 08.10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Утренняя гимнастика</w:t>
            </w:r>
          </w:p>
        </w:tc>
        <w:tc>
          <w:tcPr>
            <w:tcW w:w="2092" w:type="dxa"/>
            <w:shd w:val="clear" w:color="auto" w:fill="B8CCE4" w:themeFill="accent1" w:themeFillTint="66"/>
          </w:tcPr>
          <w:p w:rsidR="00522932" w:rsidRPr="00332F39" w:rsidRDefault="00522932" w:rsidP="00522932">
            <w:pPr>
              <w:jc w:val="center"/>
            </w:pPr>
            <w:r w:rsidRPr="00332F39">
              <w:rPr>
                <w:rFonts w:eastAsia="Calibri"/>
              </w:rPr>
              <w:t>08.00</w:t>
            </w:r>
            <w:r w:rsidRPr="00332F39">
              <w:t xml:space="preserve"> – 08.</w:t>
            </w:r>
            <w:r w:rsidRPr="00332F39">
              <w:rPr>
                <w:rFonts w:eastAsia="Calibri"/>
              </w:rPr>
              <w:t>05</w:t>
            </w:r>
          </w:p>
        </w:tc>
        <w:tc>
          <w:tcPr>
            <w:tcW w:w="2268" w:type="dxa"/>
            <w:shd w:val="clear" w:color="auto" w:fill="F2DBDB" w:themeFill="accent2" w:themeFillTint="33"/>
          </w:tcPr>
          <w:p w:rsidR="00522932" w:rsidRPr="00332F39" w:rsidRDefault="00522932" w:rsidP="00522932">
            <w:pPr>
              <w:jc w:val="center"/>
            </w:pPr>
            <w:r w:rsidRPr="00332F39">
              <w:t>08.05 – 08.10</w:t>
            </w:r>
          </w:p>
        </w:tc>
        <w:tc>
          <w:tcPr>
            <w:tcW w:w="2093" w:type="dxa"/>
            <w:shd w:val="clear" w:color="auto" w:fill="D6E3BC" w:themeFill="accent3" w:themeFillTint="66"/>
          </w:tcPr>
          <w:p w:rsidR="00522932" w:rsidRPr="00332F39" w:rsidRDefault="00522932" w:rsidP="00522932">
            <w:pPr>
              <w:jc w:val="center"/>
            </w:pPr>
            <w:r w:rsidRPr="00332F39">
              <w:t>08.10 – 08.15</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 xml:space="preserve">Завтрак </w:t>
            </w:r>
          </w:p>
        </w:tc>
        <w:tc>
          <w:tcPr>
            <w:tcW w:w="2092" w:type="dxa"/>
            <w:shd w:val="clear" w:color="auto" w:fill="B8CCE4" w:themeFill="accent1" w:themeFillTint="66"/>
          </w:tcPr>
          <w:p w:rsidR="00522932" w:rsidRPr="00332F39" w:rsidRDefault="00522932" w:rsidP="00522932">
            <w:pPr>
              <w:jc w:val="center"/>
            </w:pPr>
            <w:r w:rsidRPr="00332F39">
              <w:rPr>
                <w:rFonts w:eastAsia="Calibri"/>
              </w:rPr>
              <w:t>08.05</w:t>
            </w:r>
            <w:r w:rsidRPr="00332F39">
              <w:t xml:space="preserve"> –08.</w:t>
            </w:r>
            <w:r w:rsidRPr="00332F39">
              <w:rPr>
                <w:rFonts w:eastAsia="Calibri"/>
              </w:rPr>
              <w:t>25</w:t>
            </w:r>
          </w:p>
        </w:tc>
        <w:tc>
          <w:tcPr>
            <w:tcW w:w="2268" w:type="dxa"/>
            <w:shd w:val="clear" w:color="auto" w:fill="F2DBDB" w:themeFill="accent2" w:themeFillTint="33"/>
          </w:tcPr>
          <w:p w:rsidR="00522932" w:rsidRPr="00332F39" w:rsidRDefault="00522932" w:rsidP="00522932">
            <w:pPr>
              <w:jc w:val="center"/>
            </w:pPr>
            <w:r w:rsidRPr="00332F39">
              <w:t>08.10 – 08.30</w:t>
            </w:r>
          </w:p>
        </w:tc>
        <w:tc>
          <w:tcPr>
            <w:tcW w:w="2093" w:type="dxa"/>
            <w:shd w:val="clear" w:color="auto" w:fill="D6E3BC" w:themeFill="accent3" w:themeFillTint="66"/>
          </w:tcPr>
          <w:p w:rsidR="00522932" w:rsidRPr="00332F39" w:rsidRDefault="00522932" w:rsidP="00522932">
            <w:pPr>
              <w:jc w:val="center"/>
            </w:pPr>
            <w:r w:rsidRPr="00332F39">
              <w:t>08.15 – 08.25</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Самостоятельная деятельность</w:t>
            </w:r>
          </w:p>
        </w:tc>
        <w:tc>
          <w:tcPr>
            <w:tcW w:w="2092" w:type="dxa"/>
            <w:shd w:val="clear" w:color="auto" w:fill="B8CCE4" w:themeFill="accent1" w:themeFillTint="66"/>
          </w:tcPr>
          <w:p w:rsidR="00522932" w:rsidRPr="00332F39" w:rsidRDefault="00522932" w:rsidP="00522932">
            <w:pPr>
              <w:jc w:val="center"/>
            </w:pPr>
            <w:r w:rsidRPr="00332F39">
              <w:rPr>
                <w:rFonts w:eastAsia="Calibri"/>
              </w:rPr>
              <w:t>08.25 – 09.00</w:t>
            </w:r>
          </w:p>
        </w:tc>
        <w:tc>
          <w:tcPr>
            <w:tcW w:w="2268" w:type="dxa"/>
            <w:shd w:val="clear" w:color="auto" w:fill="F2DBDB" w:themeFill="accent2" w:themeFillTint="33"/>
          </w:tcPr>
          <w:p w:rsidR="00522932" w:rsidRPr="00332F39" w:rsidRDefault="00522932" w:rsidP="00522932">
            <w:pPr>
              <w:jc w:val="center"/>
            </w:pPr>
            <w:r w:rsidRPr="00332F39">
              <w:t>08.30 – 09.00</w:t>
            </w:r>
          </w:p>
        </w:tc>
        <w:tc>
          <w:tcPr>
            <w:tcW w:w="2093" w:type="dxa"/>
            <w:shd w:val="clear" w:color="auto" w:fill="D6E3BC" w:themeFill="accent3" w:themeFillTint="66"/>
          </w:tcPr>
          <w:p w:rsidR="00522932" w:rsidRPr="00332F39" w:rsidRDefault="00522932" w:rsidP="00522932">
            <w:pPr>
              <w:jc w:val="center"/>
            </w:pPr>
            <w:r w:rsidRPr="00332F39">
              <w:t>08.25 – 09.00</w:t>
            </w:r>
          </w:p>
        </w:tc>
      </w:tr>
      <w:tr w:rsidR="00522932" w:rsidRPr="005324C1" w:rsidTr="00522932">
        <w:tc>
          <w:tcPr>
            <w:tcW w:w="4287" w:type="dxa"/>
            <w:shd w:val="clear" w:color="auto" w:fill="FBD4B4" w:themeFill="accent6" w:themeFillTint="66"/>
          </w:tcPr>
          <w:p w:rsidR="00522932" w:rsidRPr="00332F39" w:rsidRDefault="00522932" w:rsidP="00522932">
            <w:pPr>
              <w:jc w:val="both"/>
            </w:pPr>
            <w:r>
              <w:t xml:space="preserve">Совместная </w:t>
            </w:r>
            <w:r w:rsidRPr="00332F39">
              <w:t xml:space="preserve"> деятельность </w:t>
            </w:r>
          </w:p>
        </w:tc>
        <w:tc>
          <w:tcPr>
            <w:tcW w:w="2092" w:type="dxa"/>
            <w:shd w:val="clear" w:color="auto" w:fill="B8CCE4" w:themeFill="accent1" w:themeFillTint="66"/>
          </w:tcPr>
          <w:p w:rsidR="00522932" w:rsidRDefault="00522932" w:rsidP="00522932">
            <w:pPr>
              <w:jc w:val="center"/>
            </w:pPr>
            <w:r w:rsidRPr="00332F39">
              <w:t>09.00 – 09.15</w:t>
            </w:r>
          </w:p>
          <w:p w:rsidR="00522932" w:rsidRPr="00332F39" w:rsidRDefault="00522932" w:rsidP="00522932">
            <w:r>
              <w:t xml:space="preserve">      09.25 -   9.40</w:t>
            </w:r>
          </w:p>
          <w:p w:rsidR="00522932" w:rsidRPr="00332F39" w:rsidRDefault="00522932" w:rsidP="00522932">
            <w:pPr>
              <w:jc w:val="center"/>
            </w:pPr>
          </w:p>
        </w:tc>
        <w:tc>
          <w:tcPr>
            <w:tcW w:w="2268" w:type="dxa"/>
            <w:shd w:val="clear" w:color="auto" w:fill="F2DBDB" w:themeFill="accent2" w:themeFillTint="33"/>
          </w:tcPr>
          <w:p w:rsidR="00522932" w:rsidRDefault="00522932" w:rsidP="00522932">
            <w:pPr>
              <w:jc w:val="center"/>
            </w:pPr>
            <w:r w:rsidRPr="00332F39">
              <w:t>09.00 – 09.2</w:t>
            </w:r>
            <w:r>
              <w:t>0</w:t>
            </w:r>
          </w:p>
          <w:p w:rsidR="00522932" w:rsidRPr="00332F39" w:rsidRDefault="00522932" w:rsidP="00522932">
            <w:pPr>
              <w:jc w:val="center"/>
            </w:pPr>
            <w:r>
              <w:t>09.30  -09.50</w:t>
            </w:r>
          </w:p>
          <w:p w:rsidR="00522932" w:rsidRPr="00332F39" w:rsidRDefault="00522932" w:rsidP="00522932">
            <w:pPr>
              <w:jc w:val="center"/>
            </w:pPr>
          </w:p>
        </w:tc>
        <w:tc>
          <w:tcPr>
            <w:tcW w:w="2093" w:type="dxa"/>
            <w:shd w:val="clear" w:color="auto" w:fill="D6E3BC" w:themeFill="accent3" w:themeFillTint="66"/>
          </w:tcPr>
          <w:p w:rsidR="00522932" w:rsidRDefault="00522932" w:rsidP="00522932">
            <w:pPr>
              <w:jc w:val="center"/>
            </w:pPr>
            <w:r>
              <w:t>09.00 – 09.30</w:t>
            </w:r>
          </w:p>
          <w:p w:rsidR="00522932" w:rsidRPr="00332F39" w:rsidRDefault="00522932" w:rsidP="00522932">
            <w:pPr>
              <w:jc w:val="center"/>
            </w:pPr>
            <w:r>
              <w:t>09.40-  10.10</w:t>
            </w:r>
          </w:p>
          <w:p w:rsidR="00522932" w:rsidRPr="00332F39" w:rsidRDefault="00522932" w:rsidP="00522932">
            <w:pPr>
              <w:jc w:val="center"/>
            </w:pPr>
          </w:p>
        </w:tc>
      </w:tr>
      <w:tr w:rsidR="00522932" w:rsidRPr="005324C1" w:rsidTr="00522932">
        <w:tc>
          <w:tcPr>
            <w:tcW w:w="4287" w:type="dxa"/>
            <w:shd w:val="clear" w:color="auto" w:fill="FBD4B4" w:themeFill="accent6" w:themeFillTint="66"/>
          </w:tcPr>
          <w:p w:rsidR="00522932" w:rsidRDefault="00522932" w:rsidP="00522932">
            <w:pPr>
              <w:jc w:val="both"/>
            </w:pPr>
            <w:r>
              <w:t>Подготовка, Второй завтрак</w:t>
            </w:r>
          </w:p>
        </w:tc>
        <w:tc>
          <w:tcPr>
            <w:tcW w:w="2092" w:type="dxa"/>
            <w:shd w:val="clear" w:color="auto" w:fill="B8CCE4" w:themeFill="accent1" w:themeFillTint="66"/>
          </w:tcPr>
          <w:p w:rsidR="00522932" w:rsidRPr="00332F39" w:rsidRDefault="00522932" w:rsidP="00522932">
            <w:pPr>
              <w:jc w:val="center"/>
            </w:pPr>
            <w:r>
              <w:t>9.40-10.00</w:t>
            </w:r>
          </w:p>
        </w:tc>
        <w:tc>
          <w:tcPr>
            <w:tcW w:w="2268" w:type="dxa"/>
            <w:shd w:val="clear" w:color="auto" w:fill="F2DBDB" w:themeFill="accent2" w:themeFillTint="33"/>
          </w:tcPr>
          <w:p w:rsidR="00522932" w:rsidRPr="00332F39" w:rsidRDefault="00522932" w:rsidP="00522932">
            <w:pPr>
              <w:jc w:val="center"/>
            </w:pPr>
            <w:r>
              <w:t>9.50-10.00</w:t>
            </w:r>
          </w:p>
        </w:tc>
        <w:tc>
          <w:tcPr>
            <w:tcW w:w="2093" w:type="dxa"/>
            <w:shd w:val="clear" w:color="auto" w:fill="D6E3BC" w:themeFill="accent3" w:themeFillTint="66"/>
          </w:tcPr>
          <w:p w:rsidR="00522932" w:rsidRPr="00332F39" w:rsidRDefault="00522932" w:rsidP="00522932">
            <w:pPr>
              <w:jc w:val="center"/>
            </w:pPr>
            <w:r>
              <w:t>10.10-10.20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Подготовка к прогулке, прогулка</w:t>
            </w:r>
          </w:p>
        </w:tc>
        <w:tc>
          <w:tcPr>
            <w:tcW w:w="2092" w:type="dxa"/>
            <w:shd w:val="clear" w:color="auto" w:fill="B8CCE4" w:themeFill="accent1" w:themeFillTint="66"/>
          </w:tcPr>
          <w:p w:rsidR="00522932" w:rsidRPr="00332F39" w:rsidRDefault="00522932" w:rsidP="00522932">
            <w:pPr>
              <w:jc w:val="center"/>
            </w:pPr>
            <w:r>
              <w:t>10.00</w:t>
            </w:r>
            <w:r w:rsidRPr="00332F39">
              <w:t xml:space="preserve"> – 11.35</w:t>
            </w:r>
          </w:p>
        </w:tc>
        <w:tc>
          <w:tcPr>
            <w:tcW w:w="2268" w:type="dxa"/>
            <w:shd w:val="clear" w:color="auto" w:fill="F2DBDB" w:themeFill="accent2" w:themeFillTint="33"/>
          </w:tcPr>
          <w:p w:rsidR="00522932" w:rsidRPr="00332F39" w:rsidRDefault="00522932" w:rsidP="00522932">
            <w:pPr>
              <w:jc w:val="center"/>
            </w:pPr>
            <w:r>
              <w:t>10.00</w:t>
            </w:r>
            <w:r w:rsidRPr="00332F39">
              <w:t xml:space="preserve"> – 12.25</w:t>
            </w:r>
          </w:p>
        </w:tc>
        <w:tc>
          <w:tcPr>
            <w:tcW w:w="2093" w:type="dxa"/>
            <w:shd w:val="clear" w:color="auto" w:fill="D6E3BC" w:themeFill="accent3" w:themeFillTint="66"/>
          </w:tcPr>
          <w:p w:rsidR="00522932" w:rsidRPr="00332F39" w:rsidRDefault="00522932" w:rsidP="00522932">
            <w:pPr>
              <w:jc w:val="center"/>
            </w:pPr>
            <w:r>
              <w:t>10.20</w:t>
            </w:r>
            <w:r w:rsidRPr="00332F39">
              <w:t xml:space="preserve"> – 12.30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Подготовка к обеду, обед</w:t>
            </w:r>
          </w:p>
        </w:tc>
        <w:tc>
          <w:tcPr>
            <w:tcW w:w="2092" w:type="dxa"/>
            <w:shd w:val="clear" w:color="auto" w:fill="B8CCE4" w:themeFill="accent1" w:themeFillTint="66"/>
          </w:tcPr>
          <w:p w:rsidR="00522932" w:rsidRPr="00332F39" w:rsidRDefault="00522932" w:rsidP="00522932">
            <w:pPr>
              <w:jc w:val="center"/>
            </w:pPr>
            <w:r w:rsidRPr="00332F39">
              <w:t>11.35 – 12.20</w:t>
            </w:r>
          </w:p>
        </w:tc>
        <w:tc>
          <w:tcPr>
            <w:tcW w:w="2268" w:type="dxa"/>
            <w:shd w:val="clear" w:color="auto" w:fill="F2DBDB" w:themeFill="accent2" w:themeFillTint="33"/>
          </w:tcPr>
          <w:p w:rsidR="00522932" w:rsidRPr="00332F39" w:rsidRDefault="00522932" w:rsidP="00522932">
            <w:pPr>
              <w:jc w:val="center"/>
            </w:pPr>
            <w:r w:rsidRPr="00332F39">
              <w:t>12.25 – 12.45</w:t>
            </w:r>
          </w:p>
        </w:tc>
        <w:tc>
          <w:tcPr>
            <w:tcW w:w="2093" w:type="dxa"/>
            <w:shd w:val="clear" w:color="auto" w:fill="D6E3BC" w:themeFill="accent3" w:themeFillTint="66"/>
          </w:tcPr>
          <w:p w:rsidR="00522932" w:rsidRPr="00332F39" w:rsidRDefault="00522932" w:rsidP="00522932">
            <w:pPr>
              <w:jc w:val="center"/>
            </w:pPr>
            <w:r w:rsidRPr="00332F39">
              <w:t>12.30 – 12.50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Дневной сон</w:t>
            </w:r>
          </w:p>
        </w:tc>
        <w:tc>
          <w:tcPr>
            <w:tcW w:w="2092" w:type="dxa"/>
            <w:shd w:val="clear" w:color="auto" w:fill="B8CCE4" w:themeFill="accent1" w:themeFillTint="66"/>
          </w:tcPr>
          <w:p w:rsidR="00522932" w:rsidRPr="00332F39" w:rsidRDefault="00522932" w:rsidP="00522932">
            <w:pPr>
              <w:jc w:val="center"/>
            </w:pPr>
            <w:r w:rsidRPr="00332F39">
              <w:t>12.20 – 15.0</w:t>
            </w:r>
            <w:r w:rsidRPr="00332F39">
              <w:rPr>
                <w:rFonts w:eastAsia="Calibri"/>
              </w:rPr>
              <w:t>0</w:t>
            </w:r>
          </w:p>
        </w:tc>
        <w:tc>
          <w:tcPr>
            <w:tcW w:w="2268" w:type="dxa"/>
            <w:shd w:val="clear" w:color="auto" w:fill="F2DBDB" w:themeFill="accent2" w:themeFillTint="33"/>
          </w:tcPr>
          <w:p w:rsidR="00522932" w:rsidRPr="00332F39" w:rsidRDefault="00522932" w:rsidP="00522932">
            <w:pPr>
              <w:jc w:val="center"/>
            </w:pPr>
            <w:r w:rsidRPr="00332F39">
              <w:t>12.45 – 15.00</w:t>
            </w:r>
          </w:p>
        </w:tc>
        <w:tc>
          <w:tcPr>
            <w:tcW w:w="2093" w:type="dxa"/>
            <w:shd w:val="clear" w:color="auto" w:fill="D6E3BC" w:themeFill="accent3" w:themeFillTint="66"/>
          </w:tcPr>
          <w:p w:rsidR="00522932" w:rsidRPr="00332F39" w:rsidRDefault="00522932" w:rsidP="00522932">
            <w:pPr>
              <w:jc w:val="center"/>
            </w:pPr>
            <w:r w:rsidRPr="00332F39">
              <w:t>12.50 – 15.00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Постепенный подъём, закаливающие и гигиенические процедуры</w:t>
            </w:r>
          </w:p>
        </w:tc>
        <w:tc>
          <w:tcPr>
            <w:tcW w:w="2092" w:type="dxa"/>
            <w:shd w:val="clear" w:color="auto" w:fill="B8CCE4" w:themeFill="accent1" w:themeFillTint="66"/>
          </w:tcPr>
          <w:p w:rsidR="00522932" w:rsidRPr="00332F39" w:rsidRDefault="00522932" w:rsidP="00522932">
            <w:pPr>
              <w:jc w:val="center"/>
              <w:rPr>
                <w:rFonts w:eastAsia="Calibri"/>
              </w:rPr>
            </w:pPr>
            <w:r w:rsidRPr="00332F39">
              <w:t>15.0</w:t>
            </w:r>
            <w:r w:rsidRPr="00332F39">
              <w:rPr>
                <w:rFonts w:eastAsia="Calibri"/>
              </w:rPr>
              <w:t>0</w:t>
            </w:r>
            <w:r w:rsidRPr="00332F39">
              <w:t xml:space="preserve"> – 15.1</w:t>
            </w:r>
            <w:r w:rsidRPr="00332F39">
              <w:rPr>
                <w:rFonts w:eastAsia="Calibri"/>
              </w:rPr>
              <w:t>5</w:t>
            </w:r>
          </w:p>
        </w:tc>
        <w:tc>
          <w:tcPr>
            <w:tcW w:w="2268" w:type="dxa"/>
            <w:shd w:val="clear" w:color="auto" w:fill="F2DBDB" w:themeFill="accent2" w:themeFillTint="33"/>
          </w:tcPr>
          <w:p w:rsidR="00522932" w:rsidRPr="00332F39" w:rsidRDefault="00522932" w:rsidP="00522932">
            <w:pPr>
              <w:jc w:val="center"/>
            </w:pPr>
            <w:r w:rsidRPr="00332F39">
              <w:t>15.00 – 15.15</w:t>
            </w:r>
          </w:p>
        </w:tc>
        <w:tc>
          <w:tcPr>
            <w:tcW w:w="2093" w:type="dxa"/>
            <w:shd w:val="clear" w:color="auto" w:fill="D6E3BC" w:themeFill="accent3" w:themeFillTint="66"/>
          </w:tcPr>
          <w:p w:rsidR="00522932" w:rsidRPr="00332F39" w:rsidRDefault="00522932" w:rsidP="00522932">
            <w:pPr>
              <w:jc w:val="center"/>
            </w:pPr>
            <w:r w:rsidRPr="00332F39">
              <w:t>15.00 – 15.15</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 xml:space="preserve">Полдник </w:t>
            </w:r>
          </w:p>
        </w:tc>
        <w:tc>
          <w:tcPr>
            <w:tcW w:w="2092" w:type="dxa"/>
            <w:shd w:val="clear" w:color="auto" w:fill="B8CCE4" w:themeFill="accent1" w:themeFillTint="66"/>
          </w:tcPr>
          <w:p w:rsidR="00522932" w:rsidRPr="00332F39" w:rsidRDefault="00522932" w:rsidP="00522932">
            <w:pPr>
              <w:jc w:val="center"/>
              <w:rPr>
                <w:rFonts w:eastAsia="Calibri"/>
              </w:rPr>
            </w:pPr>
            <w:r w:rsidRPr="00332F39">
              <w:t>15.1</w:t>
            </w:r>
            <w:r w:rsidRPr="00332F39">
              <w:rPr>
                <w:rFonts w:eastAsia="Calibri"/>
              </w:rPr>
              <w:t>5</w:t>
            </w:r>
            <w:r w:rsidRPr="00332F39">
              <w:t xml:space="preserve"> – 15.30</w:t>
            </w:r>
          </w:p>
        </w:tc>
        <w:tc>
          <w:tcPr>
            <w:tcW w:w="2268" w:type="dxa"/>
            <w:shd w:val="clear" w:color="auto" w:fill="F2DBDB" w:themeFill="accent2" w:themeFillTint="33"/>
          </w:tcPr>
          <w:p w:rsidR="00522932" w:rsidRPr="00332F39" w:rsidRDefault="00522932" w:rsidP="00522932">
            <w:pPr>
              <w:jc w:val="center"/>
            </w:pPr>
            <w:r w:rsidRPr="00332F39">
              <w:t>15.15 – 15.25</w:t>
            </w:r>
          </w:p>
        </w:tc>
        <w:tc>
          <w:tcPr>
            <w:tcW w:w="2093" w:type="dxa"/>
            <w:shd w:val="clear" w:color="auto" w:fill="D6E3BC" w:themeFill="accent3" w:themeFillTint="66"/>
          </w:tcPr>
          <w:p w:rsidR="00522932" w:rsidRPr="00332F39" w:rsidRDefault="00522932" w:rsidP="00522932">
            <w:pPr>
              <w:jc w:val="center"/>
            </w:pPr>
            <w:r w:rsidRPr="00332F39">
              <w:t>15.15 – 15.25</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 xml:space="preserve">Совместная деятельность </w:t>
            </w:r>
          </w:p>
        </w:tc>
        <w:tc>
          <w:tcPr>
            <w:tcW w:w="2092" w:type="dxa"/>
            <w:shd w:val="clear" w:color="auto" w:fill="B8CCE4" w:themeFill="accent1" w:themeFillTint="66"/>
          </w:tcPr>
          <w:p w:rsidR="00522932" w:rsidRPr="00332F39" w:rsidRDefault="00522932" w:rsidP="00522932">
            <w:pPr>
              <w:jc w:val="center"/>
              <w:rPr>
                <w:rFonts w:eastAsia="Calibri"/>
              </w:rPr>
            </w:pPr>
            <w:r w:rsidRPr="00332F39">
              <w:t>15.30 – 15.45</w:t>
            </w:r>
          </w:p>
        </w:tc>
        <w:tc>
          <w:tcPr>
            <w:tcW w:w="2268" w:type="dxa"/>
            <w:shd w:val="clear" w:color="auto" w:fill="F2DBDB" w:themeFill="accent2" w:themeFillTint="33"/>
          </w:tcPr>
          <w:p w:rsidR="00522932" w:rsidRPr="00332F39" w:rsidRDefault="00522932" w:rsidP="00522932">
            <w:pPr>
              <w:jc w:val="center"/>
            </w:pPr>
            <w:r w:rsidRPr="00332F39">
              <w:t>15.25 – 15.50</w:t>
            </w:r>
          </w:p>
          <w:p w:rsidR="00522932" w:rsidRPr="00332F39" w:rsidRDefault="00522932" w:rsidP="00522932">
            <w:pPr>
              <w:jc w:val="center"/>
            </w:pPr>
          </w:p>
        </w:tc>
        <w:tc>
          <w:tcPr>
            <w:tcW w:w="2093" w:type="dxa"/>
            <w:shd w:val="clear" w:color="auto" w:fill="D6E3BC" w:themeFill="accent3" w:themeFillTint="66"/>
          </w:tcPr>
          <w:p w:rsidR="00522932" w:rsidRPr="00332F39" w:rsidRDefault="00522932" w:rsidP="00522932">
            <w:pPr>
              <w:jc w:val="center"/>
            </w:pPr>
            <w:r w:rsidRPr="00332F39">
              <w:t>15.25 – 15.50</w:t>
            </w:r>
          </w:p>
          <w:p w:rsidR="00522932" w:rsidRPr="00332F39" w:rsidRDefault="00522932" w:rsidP="00522932">
            <w:pPr>
              <w:jc w:val="center"/>
            </w:pP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Подготовка к прогулке, прогулка Игры, самостоятельная деятельность детей, досуги</w:t>
            </w:r>
          </w:p>
        </w:tc>
        <w:tc>
          <w:tcPr>
            <w:tcW w:w="2092" w:type="dxa"/>
            <w:shd w:val="clear" w:color="auto" w:fill="B8CCE4" w:themeFill="accent1" w:themeFillTint="66"/>
          </w:tcPr>
          <w:p w:rsidR="00522932" w:rsidRPr="00332F39" w:rsidRDefault="00522932" w:rsidP="00522932">
            <w:pPr>
              <w:jc w:val="center"/>
            </w:pPr>
            <w:r w:rsidRPr="00332F39">
              <w:t xml:space="preserve">15.45 – </w:t>
            </w:r>
            <w:r>
              <w:t>17.00</w:t>
            </w:r>
            <w:r w:rsidRPr="00332F39">
              <w:t xml:space="preserve"> </w:t>
            </w:r>
          </w:p>
        </w:tc>
        <w:tc>
          <w:tcPr>
            <w:tcW w:w="2268" w:type="dxa"/>
            <w:shd w:val="clear" w:color="auto" w:fill="F2DBDB" w:themeFill="accent2" w:themeFillTint="33"/>
          </w:tcPr>
          <w:p w:rsidR="00522932" w:rsidRPr="00332F39" w:rsidRDefault="00522932" w:rsidP="00522932">
            <w:pPr>
              <w:jc w:val="center"/>
            </w:pPr>
            <w:r w:rsidRPr="00332F39">
              <w:t xml:space="preserve">15.50 – </w:t>
            </w:r>
            <w:r>
              <w:t>17.00</w:t>
            </w:r>
          </w:p>
        </w:tc>
        <w:tc>
          <w:tcPr>
            <w:tcW w:w="2093" w:type="dxa"/>
            <w:shd w:val="clear" w:color="auto" w:fill="D6E3BC" w:themeFill="accent3" w:themeFillTint="66"/>
          </w:tcPr>
          <w:p w:rsidR="00522932" w:rsidRPr="00332F39" w:rsidRDefault="00522932" w:rsidP="00522932">
            <w:pPr>
              <w:jc w:val="center"/>
            </w:pPr>
            <w:r w:rsidRPr="00332F39">
              <w:t xml:space="preserve">15.50 – </w:t>
            </w:r>
            <w:r>
              <w:t>17.00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Подготовка к ужину, ужин</w:t>
            </w:r>
          </w:p>
        </w:tc>
        <w:tc>
          <w:tcPr>
            <w:tcW w:w="2092" w:type="dxa"/>
            <w:shd w:val="clear" w:color="auto" w:fill="B8CCE4" w:themeFill="accent1" w:themeFillTint="66"/>
          </w:tcPr>
          <w:p w:rsidR="00522932" w:rsidRPr="00332F39" w:rsidRDefault="00522932" w:rsidP="00522932">
            <w:pPr>
              <w:jc w:val="center"/>
              <w:rPr>
                <w:rFonts w:eastAsia="Calibri"/>
              </w:rPr>
            </w:pPr>
            <w:r>
              <w:t>17.00</w:t>
            </w:r>
            <w:r w:rsidRPr="00332F39">
              <w:t xml:space="preserve"> – </w:t>
            </w:r>
            <w:r>
              <w:t>17.25</w:t>
            </w:r>
          </w:p>
        </w:tc>
        <w:tc>
          <w:tcPr>
            <w:tcW w:w="2268" w:type="dxa"/>
            <w:shd w:val="clear" w:color="auto" w:fill="F2DBDB" w:themeFill="accent2" w:themeFillTint="33"/>
          </w:tcPr>
          <w:p w:rsidR="00522932" w:rsidRPr="00332F39" w:rsidRDefault="00522932" w:rsidP="00522932">
            <w:pPr>
              <w:jc w:val="center"/>
            </w:pPr>
            <w:r>
              <w:t>17.00-17.20</w:t>
            </w:r>
          </w:p>
        </w:tc>
        <w:tc>
          <w:tcPr>
            <w:tcW w:w="2093" w:type="dxa"/>
            <w:shd w:val="clear" w:color="auto" w:fill="D6E3BC" w:themeFill="accent3" w:themeFillTint="66"/>
          </w:tcPr>
          <w:p w:rsidR="00522932" w:rsidRPr="00332F39" w:rsidRDefault="00522932" w:rsidP="00522932">
            <w:pPr>
              <w:jc w:val="center"/>
            </w:pPr>
            <w:r>
              <w:t>17.00-17.20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Подготовка к прогулке, прогулка</w:t>
            </w:r>
          </w:p>
        </w:tc>
        <w:tc>
          <w:tcPr>
            <w:tcW w:w="2092" w:type="dxa"/>
            <w:shd w:val="clear" w:color="auto" w:fill="B8CCE4" w:themeFill="accent1" w:themeFillTint="66"/>
          </w:tcPr>
          <w:p w:rsidR="00522932" w:rsidRPr="00332F39" w:rsidRDefault="00522932" w:rsidP="00522932">
            <w:pPr>
              <w:jc w:val="center"/>
              <w:rPr>
                <w:rFonts w:eastAsia="Calibri"/>
              </w:rPr>
            </w:pPr>
            <w:r>
              <w:t>17.25-19.00</w:t>
            </w:r>
          </w:p>
        </w:tc>
        <w:tc>
          <w:tcPr>
            <w:tcW w:w="2268" w:type="dxa"/>
            <w:shd w:val="clear" w:color="auto" w:fill="F2DBDB" w:themeFill="accent2" w:themeFillTint="33"/>
          </w:tcPr>
          <w:p w:rsidR="00522932" w:rsidRPr="00332F39" w:rsidRDefault="00522932" w:rsidP="00522932">
            <w:pPr>
              <w:jc w:val="center"/>
            </w:pPr>
            <w:r w:rsidRPr="00332F39">
              <w:t>17.</w:t>
            </w:r>
            <w:r>
              <w:t>20</w:t>
            </w:r>
            <w:r w:rsidRPr="00332F39">
              <w:t xml:space="preserve"> – 19.00</w:t>
            </w:r>
          </w:p>
        </w:tc>
        <w:tc>
          <w:tcPr>
            <w:tcW w:w="2093" w:type="dxa"/>
            <w:shd w:val="clear" w:color="auto" w:fill="D6E3BC" w:themeFill="accent3" w:themeFillTint="66"/>
          </w:tcPr>
          <w:p w:rsidR="00522932" w:rsidRPr="00332F39" w:rsidRDefault="00522932" w:rsidP="00522932">
            <w:pPr>
              <w:jc w:val="center"/>
            </w:pPr>
            <w:r w:rsidRPr="00332F39">
              <w:t>17.</w:t>
            </w:r>
            <w:r>
              <w:t>20</w:t>
            </w:r>
            <w:r w:rsidRPr="00332F39">
              <w:t xml:space="preserve"> – 19.00</w:t>
            </w:r>
          </w:p>
        </w:tc>
      </w:tr>
      <w:tr w:rsidR="00522932" w:rsidRPr="005324C1" w:rsidTr="00522932">
        <w:tc>
          <w:tcPr>
            <w:tcW w:w="4287" w:type="dxa"/>
            <w:shd w:val="clear" w:color="auto" w:fill="FBD4B4" w:themeFill="accent6" w:themeFillTint="66"/>
          </w:tcPr>
          <w:p w:rsidR="00522932" w:rsidRPr="00332F39" w:rsidRDefault="00522932" w:rsidP="00522932">
            <w:pPr>
              <w:jc w:val="both"/>
            </w:pPr>
            <w:r w:rsidRPr="00332F39">
              <w:t>Уход детей домой</w:t>
            </w:r>
          </w:p>
        </w:tc>
        <w:tc>
          <w:tcPr>
            <w:tcW w:w="2092" w:type="dxa"/>
            <w:shd w:val="clear" w:color="auto" w:fill="B8CCE4" w:themeFill="accent1" w:themeFillTint="66"/>
          </w:tcPr>
          <w:p w:rsidR="00522932" w:rsidRPr="00332F39" w:rsidRDefault="00522932" w:rsidP="00522932">
            <w:pPr>
              <w:jc w:val="center"/>
            </w:pPr>
            <w:r w:rsidRPr="00332F39">
              <w:t>До 19.00</w:t>
            </w:r>
          </w:p>
        </w:tc>
        <w:tc>
          <w:tcPr>
            <w:tcW w:w="2268" w:type="dxa"/>
            <w:shd w:val="clear" w:color="auto" w:fill="F2DBDB" w:themeFill="accent2" w:themeFillTint="33"/>
          </w:tcPr>
          <w:p w:rsidR="00522932" w:rsidRPr="00332F39" w:rsidRDefault="00522932" w:rsidP="00522932">
            <w:pPr>
              <w:jc w:val="center"/>
            </w:pPr>
            <w:r w:rsidRPr="00332F39">
              <w:t>До 19.00</w:t>
            </w:r>
          </w:p>
        </w:tc>
        <w:tc>
          <w:tcPr>
            <w:tcW w:w="2093" w:type="dxa"/>
            <w:shd w:val="clear" w:color="auto" w:fill="D6E3BC" w:themeFill="accent3" w:themeFillTint="66"/>
          </w:tcPr>
          <w:p w:rsidR="00522932" w:rsidRPr="00332F39" w:rsidRDefault="00522932" w:rsidP="00522932">
            <w:pPr>
              <w:jc w:val="center"/>
            </w:pPr>
            <w:r w:rsidRPr="00332F39">
              <w:t>До 19.00</w:t>
            </w:r>
          </w:p>
        </w:tc>
      </w:tr>
      <w:bookmarkEnd w:id="8"/>
    </w:tbl>
    <w:p w:rsidR="00522932" w:rsidRPr="00177CA1" w:rsidRDefault="00522932" w:rsidP="00177CA1">
      <w:pPr>
        <w:rPr>
          <w:noProof/>
          <w:lang w:eastAsia="ru-RU"/>
        </w:rPr>
      </w:pPr>
    </w:p>
    <w:p w:rsidR="00B00E32" w:rsidRDefault="00B00E32"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522932" w:rsidRDefault="00522932"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lastRenderedPageBreak/>
        <w:t>3.2.2. 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p w:rsidR="00626475" w:rsidRDefault="00626475" w:rsidP="00626475"/>
    <w:p w:rsidR="00D82408" w:rsidRPr="00D82408" w:rsidRDefault="00D82408" w:rsidP="00D82408">
      <w:pPr>
        <w:widowControl w:val="0"/>
        <w:tabs>
          <w:tab w:val="left" w:pos="993"/>
        </w:tabs>
        <w:jc w:val="both"/>
        <w:rPr>
          <w:b/>
          <w:szCs w:val="28"/>
        </w:rPr>
      </w:pPr>
      <w:r w:rsidRPr="00D82408">
        <w:rPr>
          <w:b/>
          <w:szCs w:val="28"/>
        </w:rPr>
        <w:t xml:space="preserve">Методическое и техническое обеспечение </w:t>
      </w:r>
    </w:p>
    <w:p w:rsidR="00D82408" w:rsidRPr="00D82408" w:rsidRDefault="00D82408" w:rsidP="00D82408">
      <w:pPr>
        <w:widowControl w:val="0"/>
        <w:tabs>
          <w:tab w:val="left" w:pos="993"/>
        </w:tabs>
        <w:jc w:val="both"/>
        <w:rPr>
          <w:bCs/>
          <w:szCs w:val="28"/>
          <w:highlight w:val="yellow"/>
        </w:rPr>
      </w:pPr>
      <w:r w:rsidRPr="00D82408">
        <w:rPr>
          <w:szCs w:val="28"/>
        </w:rPr>
        <w:t xml:space="preserve">Комплект материалов по ознакомлению детей старшего дошкольного возраста с полезными ископаемыми Прибайкалья «Волшебный мир полезных ископаемых», разработанный воспитателем Михалёвой Анастасией Сергеевной, содержит оптимальный подбор дидактических средств для достижения определенных планируемых результатов, позволяет варьировать образовательную деятельность в зависимости от региональных особенностей. </w:t>
      </w:r>
      <w:proofErr w:type="gramStart"/>
      <w:r w:rsidRPr="00D82408">
        <w:rPr>
          <w:color w:val="000000"/>
          <w:szCs w:val="28"/>
        </w:rPr>
        <w:t>Разработаны и включены в комплект</w:t>
      </w:r>
      <w:r w:rsidRPr="00D82408">
        <w:rPr>
          <w:bCs/>
          <w:szCs w:val="28"/>
        </w:rPr>
        <w:t xml:space="preserve"> конспекты занятий (стр. 19-53), беседы с детьми о полезных ископаемых  (стр. 54-73), сценарии музыкально-литературных развлечений (стр. 79-90), дидактические игры «Найди, где применяется», «Лото «Полезные ископаемые» и другие, словесные игры «Что лишнее?», «Это кто к нам пришёл» и др. (стр. 74-78).</w:t>
      </w:r>
      <w:proofErr w:type="gramEnd"/>
      <w:r w:rsidRPr="00D82408">
        <w:rPr>
          <w:bCs/>
          <w:szCs w:val="28"/>
        </w:rPr>
        <w:t xml:space="preserve">  </w:t>
      </w:r>
      <w:r w:rsidRPr="00D82408">
        <w:rPr>
          <w:szCs w:val="28"/>
        </w:rPr>
        <w:t xml:space="preserve">Особую практическую ценность составляет материал приложений </w:t>
      </w:r>
      <w:r w:rsidRPr="00D82408">
        <w:rPr>
          <w:bCs/>
          <w:szCs w:val="28"/>
        </w:rPr>
        <w:t>(стр. 91-102), где  собраны пословицы и поговорки, загадки, сказки о полезных ископаемых. Обширная картотека опытов и экспериментов с полезными ископаемыми (стр.103-112), видеотека с мультимедийными поучительными фильмами, презентациями и виртуальными экскурсиями (стр.122) будут полезны и интересны детям. Для популяризации детского экспериментирования, а также для взаимодействия детского сада и семьи родителям в Комплекте предложены примерные планы их совместной деятельности с детьми дома, которые связаны с материалом, изучаемым в детском саду  (стр.123-137).</w:t>
      </w:r>
    </w:p>
    <w:tbl>
      <w:tblPr>
        <w:tblW w:w="9606" w:type="dxa"/>
        <w:tblLook w:val="04A0" w:firstRow="1" w:lastRow="0" w:firstColumn="1" w:lastColumn="0" w:noHBand="0" w:noVBand="1"/>
      </w:tblPr>
      <w:tblGrid>
        <w:gridCol w:w="9606"/>
      </w:tblGrid>
      <w:tr w:rsidR="00D82408" w:rsidRPr="00A96963" w:rsidTr="00A96963">
        <w:tc>
          <w:tcPr>
            <w:tcW w:w="8613" w:type="dxa"/>
            <w:shd w:val="clear" w:color="auto" w:fill="auto"/>
          </w:tcPr>
          <w:p w:rsidR="00D82408" w:rsidRPr="00A96963" w:rsidRDefault="00D82408" w:rsidP="00A96963">
            <w:pPr>
              <w:widowControl w:val="0"/>
              <w:jc w:val="both"/>
              <w:rPr>
                <w:b/>
              </w:rPr>
            </w:pPr>
          </w:p>
          <w:p w:rsidR="00D82408" w:rsidRPr="00E92C05" w:rsidRDefault="00D82408" w:rsidP="00A96963">
            <w:pPr>
              <w:widowControl w:val="0"/>
              <w:jc w:val="both"/>
            </w:pPr>
            <w:r w:rsidRPr="00A96963">
              <w:rPr>
                <w:b/>
              </w:rPr>
              <w:t xml:space="preserve">Методическое и материально-техническое обеспечение к </w:t>
            </w:r>
            <w:r w:rsidR="00E92C05" w:rsidRPr="00A96963">
              <w:rPr>
                <w:b/>
              </w:rPr>
              <w:t>авторской методической разработке «Играем в безопасность»</w:t>
            </w:r>
          </w:p>
          <w:p w:rsidR="00D82408" w:rsidRPr="00E92C05" w:rsidRDefault="00D82408" w:rsidP="00A96963">
            <w:pPr>
              <w:widowControl w:val="0"/>
              <w:jc w:val="both"/>
            </w:pPr>
            <w:r w:rsidRPr="00E92C05">
              <w:t>Дидактические игры по пожарной безопасности</w:t>
            </w:r>
          </w:p>
        </w:tc>
      </w:tr>
      <w:tr w:rsidR="00D82408" w:rsidRPr="00A96963" w:rsidTr="00A96963">
        <w:tc>
          <w:tcPr>
            <w:tcW w:w="8613" w:type="dxa"/>
            <w:shd w:val="clear" w:color="auto" w:fill="auto"/>
          </w:tcPr>
          <w:p w:rsidR="00D82408" w:rsidRPr="00E92C05" w:rsidRDefault="00D82408" w:rsidP="00A96963">
            <w:pPr>
              <w:widowControl w:val="0"/>
              <w:jc w:val="both"/>
            </w:pPr>
            <w:r w:rsidRPr="00E92C05">
              <w:t>Сюжетно-ролевые игры по пожарной безопа</w:t>
            </w:r>
            <w:r w:rsidR="00E92C05">
              <w:t>сности</w:t>
            </w:r>
          </w:p>
        </w:tc>
      </w:tr>
      <w:tr w:rsidR="00D82408" w:rsidRPr="00A96963" w:rsidTr="00A96963">
        <w:tc>
          <w:tcPr>
            <w:tcW w:w="8613" w:type="dxa"/>
            <w:shd w:val="clear" w:color="auto" w:fill="auto"/>
          </w:tcPr>
          <w:p w:rsidR="00D82408" w:rsidRPr="00E92C05" w:rsidRDefault="00D82408" w:rsidP="00A96963">
            <w:pPr>
              <w:widowControl w:val="0"/>
              <w:jc w:val="both"/>
            </w:pPr>
            <w:r w:rsidRPr="00E92C05">
              <w:t>Подвижные игры и эстафеты</w:t>
            </w:r>
          </w:p>
        </w:tc>
      </w:tr>
      <w:tr w:rsidR="00D82408" w:rsidRPr="00A96963" w:rsidTr="00A96963">
        <w:tc>
          <w:tcPr>
            <w:tcW w:w="8613" w:type="dxa"/>
            <w:shd w:val="clear" w:color="auto" w:fill="auto"/>
          </w:tcPr>
          <w:p w:rsidR="00D82408" w:rsidRPr="00E92C05" w:rsidRDefault="00D82408" w:rsidP="00A96963">
            <w:pPr>
              <w:widowControl w:val="0"/>
              <w:jc w:val="both"/>
            </w:pPr>
            <w:r w:rsidRPr="00E92C05">
              <w:t>Правила по пожарной безопасности для дошкольников «Чтобы не сгореть!»</w:t>
            </w:r>
          </w:p>
        </w:tc>
      </w:tr>
    </w:tbl>
    <w:p w:rsidR="00B00E32" w:rsidRDefault="00B00E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Default="00522932" w:rsidP="00A13C01">
      <w:pPr>
        <w:rPr>
          <w:rFonts w:ascii="Cambria" w:eastAsia="Calibri" w:hAnsi="Cambria"/>
          <w:b/>
          <w:sz w:val="22"/>
          <w:szCs w:val="22"/>
          <w:highlight w:val="green"/>
          <w:lang w:eastAsia="en-US"/>
        </w:rPr>
      </w:pPr>
    </w:p>
    <w:p w:rsidR="00522932" w:rsidRPr="00A13C01" w:rsidRDefault="00522932" w:rsidP="00A13C01">
      <w:pPr>
        <w:rPr>
          <w:b/>
          <w:highlight w:val="green"/>
        </w:rPr>
      </w:pPr>
    </w:p>
    <w:p w:rsidR="00626475" w:rsidRPr="00626475" w:rsidRDefault="00626475" w:rsidP="00626475">
      <w:pPr>
        <w:pStyle w:val="afe"/>
        <w:jc w:val="center"/>
        <w:rPr>
          <w:b/>
          <w:lang w:val="ru-RU"/>
        </w:rPr>
      </w:pPr>
      <w:r w:rsidRPr="00B00E32">
        <w:rPr>
          <w:b/>
          <w:lang w:val="ru-RU"/>
        </w:rPr>
        <w:lastRenderedPageBreak/>
        <w:t>Краткая презентация программы</w:t>
      </w:r>
    </w:p>
    <w:p w:rsidR="00B00E32" w:rsidRDefault="00B00E32" w:rsidP="00B00E32">
      <w:pPr>
        <w:ind w:firstLine="567"/>
        <w:jc w:val="both"/>
        <w:rPr>
          <w:bCs/>
        </w:rPr>
      </w:pPr>
      <w:r w:rsidRPr="00B00E32">
        <w:rPr>
          <w:bCs/>
        </w:rPr>
        <w:t>Основная образовательная программа дошкольного образования в группах общеразвивающей направленности</w:t>
      </w:r>
      <w:r>
        <w:rPr>
          <w:bCs/>
        </w:rPr>
        <w:t xml:space="preserve"> </w:t>
      </w:r>
      <w:r w:rsidRPr="00B00E32">
        <w:rPr>
          <w:bCs/>
        </w:rPr>
        <w:t>МБДОУ г. Иркутска детского сада № 114</w:t>
      </w:r>
      <w:r>
        <w:rPr>
          <w:bCs/>
        </w:rPr>
        <w:t xml:space="preserve"> предназначена для детей раннего и дошкольного возраста с 2 до 7лет, развивающихся в пределах возрастной нормы.</w:t>
      </w:r>
    </w:p>
    <w:p w:rsidR="00413254" w:rsidRPr="00291829" w:rsidRDefault="00413254" w:rsidP="00291829">
      <w:pPr>
        <w:ind w:firstLine="540"/>
        <w:jc w:val="both"/>
      </w:pPr>
      <w:r w:rsidRPr="00291829">
        <w:t xml:space="preserve">Образовательный процесс в ДОУ осуществляется в соответствии с требованиями </w:t>
      </w:r>
      <w:r w:rsidR="00282F7A">
        <w:t>ФГОС ДО. Для обеспечения основной части образовательной программы испо</w:t>
      </w:r>
      <w:r w:rsidR="00926A81">
        <w:t>л</w:t>
      </w:r>
      <w:r w:rsidR="00282F7A">
        <w:t>ьзуется п</w:t>
      </w:r>
      <w:r w:rsidRPr="00291829">
        <w:t>римерн</w:t>
      </w:r>
      <w:r w:rsidR="00282F7A">
        <w:t>ая</w:t>
      </w:r>
      <w:r w:rsidR="00926A81">
        <w:t xml:space="preserve"> общеобразовательная программа дошкольного образования </w:t>
      </w:r>
      <w:r w:rsidRPr="00291829">
        <w:t>«От рождения до школы» разработанной под руководством авторского коллектива Н.Е. Веракса, Т.С. Комаровой, М.А. Васильевой с детьми раннего и дошкольного возраста в группах общеразвивающей направленности.</w:t>
      </w:r>
    </w:p>
    <w:p w:rsidR="009C5A4E" w:rsidRPr="00B92E59" w:rsidRDefault="009C5A4E" w:rsidP="00B92E59">
      <w:pPr>
        <w:pStyle w:val="HTML"/>
        <w:ind w:firstLine="480"/>
        <w:jc w:val="both"/>
        <w:rPr>
          <w:rFonts w:ascii="Times New Roman" w:hAnsi="Times New Roman" w:cs="Times New Roman"/>
          <w:sz w:val="24"/>
          <w:szCs w:val="24"/>
        </w:rPr>
      </w:pPr>
      <w:r>
        <w:rPr>
          <w:rFonts w:ascii="Times New Roman" w:hAnsi="Times New Roman" w:cs="Times New Roman"/>
          <w:sz w:val="24"/>
          <w:szCs w:val="24"/>
        </w:rPr>
        <w:t>В части формируемой участниками образовательных отношений представлены парциальные общеразвивающее программы, разработанные педагогическими работниками ДОУ</w:t>
      </w:r>
      <w:r w:rsidRPr="009C5A4E">
        <w:rPr>
          <w:rFonts w:ascii="Times New Roman" w:hAnsi="Times New Roman" w:cs="Times New Roman"/>
          <w:sz w:val="24"/>
          <w:szCs w:val="24"/>
        </w:rPr>
        <w:t xml:space="preserve">. Парциальные программы ориентированы на усиление задач образовательной деятельности в области познавательно-речевого и художественно-эстетического развития детей раннего и дошкольного возраста. </w:t>
      </w:r>
      <w:r>
        <w:rPr>
          <w:rFonts w:ascii="Times New Roman" w:hAnsi="Times New Roman" w:cs="Times New Roman"/>
          <w:sz w:val="24"/>
          <w:szCs w:val="24"/>
        </w:rPr>
        <w:t>Направленность образовательной деятельности в контексте парциальных общеразвивающей программ определена на</w:t>
      </w:r>
      <w:r w:rsidRPr="009C5A4E">
        <w:rPr>
          <w:rFonts w:ascii="Times New Roman" w:hAnsi="Times New Roman" w:cs="Times New Roman"/>
          <w:sz w:val="24"/>
          <w:szCs w:val="24"/>
        </w:rPr>
        <w:t xml:space="preserve"> основе изучения </w:t>
      </w:r>
      <w:r w:rsidRPr="00B92E59">
        <w:rPr>
          <w:rFonts w:ascii="Times New Roman" w:hAnsi="Times New Roman" w:cs="Times New Roman"/>
          <w:sz w:val="24"/>
          <w:szCs w:val="24"/>
        </w:rPr>
        <w:t xml:space="preserve">социального заказа родителей в ДОУ, с учетом результатов педагогической диагностики воспитанников, ресурсных возможностей ДОУ. Перечень парциальных общеразвивающих программ: </w:t>
      </w:r>
      <w:proofErr w:type="gramStart"/>
      <w:r w:rsidRPr="00B92E59">
        <w:rPr>
          <w:rFonts w:ascii="Times New Roman" w:hAnsi="Times New Roman" w:cs="Times New Roman"/>
          <w:sz w:val="24"/>
          <w:szCs w:val="24"/>
        </w:rPr>
        <w:t>«</w:t>
      </w:r>
      <w:r w:rsidRPr="00B92E59">
        <w:rPr>
          <w:rFonts w:ascii="Times New Roman" w:hAnsi="Times New Roman" w:cs="Times New Roman"/>
          <w:b/>
          <w:sz w:val="24"/>
          <w:szCs w:val="24"/>
        </w:rPr>
        <w:t>Чудес</w:t>
      </w:r>
      <w:r w:rsidR="00A13C01">
        <w:rPr>
          <w:rFonts w:ascii="Times New Roman" w:hAnsi="Times New Roman" w:cs="Times New Roman"/>
          <w:b/>
          <w:sz w:val="24"/>
          <w:szCs w:val="24"/>
        </w:rPr>
        <w:t>е</w:t>
      </w:r>
      <w:r w:rsidRPr="00B92E59">
        <w:rPr>
          <w:rFonts w:ascii="Times New Roman" w:hAnsi="Times New Roman" w:cs="Times New Roman"/>
          <w:b/>
          <w:sz w:val="24"/>
          <w:szCs w:val="24"/>
        </w:rPr>
        <w:t>нка</w:t>
      </w:r>
      <w:r w:rsidRPr="00B92E59">
        <w:rPr>
          <w:rFonts w:ascii="Times New Roman" w:hAnsi="Times New Roman" w:cs="Times New Roman"/>
          <w:sz w:val="24"/>
          <w:szCs w:val="24"/>
        </w:rPr>
        <w:t xml:space="preserve">», авторская общеразвивающая программа художественно-эстетической направленности для детей </w:t>
      </w:r>
      <w:r w:rsidR="00B92E59" w:rsidRPr="00B92E59">
        <w:rPr>
          <w:rFonts w:ascii="Times New Roman" w:hAnsi="Times New Roman" w:cs="Times New Roman"/>
          <w:sz w:val="24"/>
          <w:szCs w:val="24"/>
        </w:rPr>
        <w:t>с 1,5 до 3 лет</w:t>
      </w:r>
      <w:r w:rsidRPr="00B92E59">
        <w:rPr>
          <w:rFonts w:ascii="Times New Roman" w:hAnsi="Times New Roman" w:cs="Times New Roman"/>
          <w:sz w:val="24"/>
          <w:szCs w:val="24"/>
        </w:rPr>
        <w:t xml:space="preserve"> (автор-составитель Захаренко М.В.)</w:t>
      </w:r>
      <w:r w:rsidR="007A4F1A" w:rsidRPr="00B92E59">
        <w:rPr>
          <w:rFonts w:ascii="Times New Roman" w:hAnsi="Times New Roman" w:cs="Times New Roman"/>
          <w:sz w:val="24"/>
          <w:szCs w:val="24"/>
        </w:rPr>
        <w:t xml:space="preserve">; </w:t>
      </w:r>
      <w:r w:rsidRPr="00B92E59">
        <w:rPr>
          <w:rFonts w:ascii="Times New Roman" w:hAnsi="Times New Roman" w:cs="Times New Roman"/>
          <w:b/>
          <w:sz w:val="24"/>
          <w:szCs w:val="24"/>
        </w:rPr>
        <w:t xml:space="preserve">«Огород круглый год» </w:t>
      </w:r>
      <w:r w:rsidRPr="00B92E59">
        <w:rPr>
          <w:rFonts w:ascii="Times New Roman" w:hAnsi="Times New Roman" w:cs="Times New Roman"/>
          <w:sz w:val="24"/>
          <w:szCs w:val="24"/>
        </w:rPr>
        <w:t xml:space="preserve">авторская общеразвивающая </w:t>
      </w:r>
      <w:r w:rsidR="007A4F1A" w:rsidRPr="00B92E59">
        <w:rPr>
          <w:rFonts w:ascii="Times New Roman" w:hAnsi="Times New Roman" w:cs="Times New Roman"/>
          <w:sz w:val="24"/>
          <w:szCs w:val="24"/>
        </w:rPr>
        <w:t>программа познавательно</w:t>
      </w:r>
      <w:r w:rsidRPr="00B92E59">
        <w:rPr>
          <w:rFonts w:ascii="Times New Roman" w:hAnsi="Times New Roman" w:cs="Times New Roman"/>
          <w:sz w:val="24"/>
          <w:szCs w:val="24"/>
        </w:rPr>
        <w:t>-речевого развития детей</w:t>
      </w:r>
      <w:r w:rsidR="00B92E59" w:rsidRPr="00B92E59">
        <w:rPr>
          <w:rFonts w:ascii="Times New Roman" w:hAnsi="Times New Roman" w:cs="Times New Roman"/>
          <w:sz w:val="24"/>
          <w:szCs w:val="24"/>
        </w:rPr>
        <w:t xml:space="preserve"> с 3 до 5 лет</w:t>
      </w:r>
      <w:r w:rsidR="007A4F1A" w:rsidRPr="00B92E59">
        <w:rPr>
          <w:rFonts w:ascii="Times New Roman" w:hAnsi="Times New Roman" w:cs="Times New Roman"/>
          <w:sz w:val="24"/>
          <w:szCs w:val="24"/>
        </w:rPr>
        <w:t xml:space="preserve"> (автор-</w:t>
      </w:r>
      <w:r w:rsidRPr="00B92E59">
        <w:rPr>
          <w:rFonts w:ascii="Times New Roman" w:hAnsi="Times New Roman" w:cs="Times New Roman"/>
          <w:sz w:val="24"/>
          <w:szCs w:val="24"/>
        </w:rPr>
        <w:t>сост.</w:t>
      </w:r>
      <w:proofErr w:type="gramEnd"/>
      <w:r w:rsidRPr="00B92E59">
        <w:rPr>
          <w:rFonts w:ascii="Times New Roman" w:hAnsi="Times New Roman" w:cs="Times New Roman"/>
          <w:b/>
          <w:sz w:val="24"/>
          <w:szCs w:val="24"/>
        </w:rPr>
        <w:t xml:space="preserve"> </w:t>
      </w:r>
      <w:r w:rsidRPr="00B92E59">
        <w:rPr>
          <w:rFonts w:ascii="Times New Roman" w:hAnsi="Times New Roman" w:cs="Times New Roman"/>
          <w:sz w:val="24"/>
          <w:szCs w:val="24"/>
        </w:rPr>
        <w:t>Ефремова Т.М.</w:t>
      </w:r>
      <w:r w:rsidR="007A4F1A" w:rsidRPr="00B92E59">
        <w:rPr>
          <w:rFonts w:ascii="Times New Roman" w:hAnsi="Times New Roman" w:cs="Times New Roman"/>
          <w:sz w:val="24"/>
          <w:szCs w:val="24"/>
        </w:rPr>
        <w:t xml:space="preserve">); </w:t>
      </w:r>
      <w:r w:rsidRPr="00B92E59">
        <w:rPr>
          <w:rFonts w:ascii="Times New Roman" w:hAnsi="Times New Roman" w:cs="Times New Roman"/>
          <w:b/>
          <w:sz w:val="24"/>
          <w:szCs w:val="24"/>
        </w:rPr>
        <w:t xml:space="preserve">«Играем в безопасность» </w:t>
      </w:r>
      <w:r w:rsidRPr="00B92E59">
        <w:rPr>
          <w:rFonts w:ascii="Times New Roman" w:hAnsi="Times New Roman" w:cs="Times New Roman"/>
          <w:sz w:val="24"/>
          <w:szCs w:val="24"/>
        </w:rPr>
        <w:t xml:space="preserve">авторская </w:t>
      </w:r>
      <w:r w:rsidR="00B92E59" w:rsidRPr="00B92E59">
        <w:rPr>
          <w:rFonts w:ascii="Times New Roman" w:hAnsi="Times New Roman" w:cs="Times New Roman"/>
          <w:sz w:val="24"/>
          <w:szCs w:val="24"/>
        </w:rPr>
        <w:t>методическая разработка по обеспечниею познавательно-речевого развития детей с 5 до 7 лет (сост. Тарасенко Н.Н.)</w:t>
      </w:r>
      <w:r w:rsidR="001D5952">
        <w:rPr>
          <w:rFonts w:ascii="Times New Roman" w:hAnsi="Times New Roman" w:cs="Times New Roman"/>
          <w:sz w:val="24"/>
          <w:szCs w:val="24"/>
        </w:rPr>
        <w:t xml:space="preserve">. </w:t>
      </w:r>
      <w:r w:rsidR="00B92E59" w:rsidRPr="00B92E59">
        <w:rPr>
          <w:rFonts w:ascii="Times New Roman" w:hAnsi="Times New Roman" w:cs="Times New Roman"/>
          <w:sz w:val="24"/>
          <w:szCs w:val="24"/>
        </w:rPr>
        <w:t xml:space="preserve"> </w:t>
      </w:r>
    </w:p>
    <w:p w:rsidR="00B92E59" w:rsidRPr="00DF4330" w:rsidRDefault="00B92E59" w:rsidP="001D595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Организация образовательного процесса в ДОУ строится с учетом </w:t>
      </w:r>
      <w:r>
        <w:rPr>
          <w:bCs/>
        </w:rPr>
        <w:t>национально-культурных, демографических, климатических</w:t>
      </w:r>
      <w: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proofErr w:type="gramStart"/>
      <w:r>
        <w:rPr>
          <w:bCs/>
        </w:rPr>
        <w:t>Содержательный аспект образовательной деятельности, отражающий специфику национально-культурных, демографических, климатических</w:t>
      </w:r>
      <w:r>
        <w:t xml:space="preserve"> особенностей Восточно-Сибирского региона, который находит свое отражение в</w:t>
      </w:r>
      <w:r>
        <w:rPr>
          <w:bCs/>
        </w:rPr>
        <w:t xml:space="preserve"> Образовательной программы ДОУ, обеспечивается следующими программами и  методическими пособиями:</w:t>
      </w:r>
      <w:proofErr w:type="gramEnd"/>
      <w:r>
        <w:rPr>
          <w:bCs/>
        </w:rPr>
        <w:t xml:space="preserve"> </w:t>
      </w:r>
      <w:r w:rsidRPr="00B92E59">
        <w:rPr>
          <w:b/>
        </w:rPr>
        <w:t>Байкал: учебное пособие</w:t>
      </w:r>
      <w:r w:rsidRPr="00DF4330">
        <w:t>. – Иркутск: Издательство ИГПУ, 2006</w:t>
      </w:r>
      <w:r>
        <w:t xml:space="preserve">; </w:t>
      </w:r>
      <w:r w:rsidR="001D5952" w:rsidRPr="00B92E59">
        <w:rPr>
          <w:b/>
        </w:rPr>
        <w:t xml:space="preserve">«Волшебный мир полезных ископаемых» </w:t>
      </w:r>
      <w:r w:rsidR="001D5952" w:rsidRPr="00B92E59">
        <w:t>авторская методическая разработка по ознакомлению с полезными ископаемыми Прибайкалья детей старшего дошкольного возраста (сост.</w:t>
      </w:r>
      <w:r w:rsidR="001D5952" w:rsidRPr="00B92E59">
        <w:rPr>
          <w:b/>
        </w:rPr>
        <w:t xml:space="preserve"> </w:t>
      </w:r>
      <w:r w:rsidR="001D5952" w:rsidRPr="00B92E59">
        <w:t>Михалёва А.С.</w:t>
      </w:r>
      <w:r w:rsidR="001D5952">
        <w:t>).</w:t>
      </w:r>
    </w:p>
    <w:p w:rsidR="00413254" w:rsidRPr="001D5952" w:rsidRDefault="00413254" w:rsidP="001D5952">
      <w:pPr>
        <w:widowControl w:val="0"/>
        <w:shd w:val="clear" w:color="auto" w:fill="FFFFFF"/>
        <w:tabs>
          <w:tab w:val="right" w:pos="14851"/>
        </w:tabs>
        <w:autoSpaceDE w:val="0"/>
        <w:autoSpaceDN w:val="0"/>
        <w:adjustRightInd w:val="0"/>
        <w:ind w:firstLine="600"/>
        <w:jc w:val="both"/>
        <w:rPr>
          <w:bCs/>
          <w:position w:val="10"/>
        </w:rPr>
      </w:pPr>
      <w:r w:rsidRPr="001D5952">
        <w:rPr>
          <w:bCs/>
          <w:position w:val="10"/>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413254" w:rsidRPr="001D5952" w:rsidRDefault="00413254" w:rsidP="001D5952">
      <w:pPr>
        <w:pStyle w:val="a7"/>
        <w:numPr>
          <w:ilvl w:val="0"/>
          <w:numId w:val="1"/>
        </w:numPr>
        <w:spacing w:before="0" w:after="0"/>
        <w:jc w:val="both"/>
      </w:pPr>
      <w:r w:rsidRPr="001D5952">
        <w:t>забота о здоровье, эмоциональном благополучии и своевременном всестороннем развитии каждого ребенка;</w:t>
      </w:r>
    </w:p>
    <w:p w:rsidR="00413254" w:rsidRPr="001D5952" w:rsidRDefault="00413254" w:rsidP="001D5952">
      <w:pPr>
        <w:pStyle w:val="a7"/>
        <w:numPr>
          <w:ilvl w:val="0"/>
          <w:numId w:val="1"/>
        </w:numPr>
        <w:spacing w:before="0" w:after="0"/>
        <w:jc w:val="both"/>
      </w:pPr>
      <w:r w:rsidRPr="001D5952">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13254" w:rsidRPr="001D5952" w:rsidRDefault="00413254" w:rsidP="001D5952">
      <w:pPr>
        <w:pStyle w:val="a7"/>
        <w:numPr>
          <w:ilvl w:val="0"/>
          <w:numId w:val="1"/>
        </w:numPr>
        <w:spacing w:before="0" w:after="0"/>
        <w:jc w:val="both"/>
      </w:pPr>
      <w:r w:rsidRPr="001D5952">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13254" w:rsidRPr="001D5952" w:rsidRDefault="00413254" w:rsidP="001D5952">
      <w:pPr>
        <w:pStyle w:val="a7"/>
        <w:numPr>
          <w:ilvl w:val="0"/>
          <w:numId w:val="1"/>
        </w:numPr>
        <w:spacing w:before="0" w:after="0"/>
        <w:jc w:val="both"/>
      </w:pPr>
      <w:r w:rsidRPr="001D5952">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13254" w:rsidRPr="001D5952" w:rsidRDefault="00413254" w:rsidP="001D5952">
      <w:pPr>
        <w:pStyle w:val="a7"/>
        <w:numPr>
          <w:ilvl w:val="0"/>
          <w:numId w:val="1"/>
        </w:numPr>
        <w:spacing w:before="0" w:after="0"/>
        <w:jc w:val="both"/>
      </w:pPr>
      <w:r w:rsidRPr="001D5952">
        <w:t>уважительное отношение к результатам детского творчества;</w:t>
      </w:r>
    </w:p>
    <w:p w:rsidR="00413254" w:rsidRPr="001D5952" w:rsidRDefault="00413254" w:rsidP="001D5952">
      <w:pPr>
        <w:pStyle w:val="a7"/>
        <w:numPr>
          <w:ilvl w:val="0"/>
          <w:numId w:val="1"/>
        </w:numPr>
        <w:spacing w:before="0" w:after="0"/>
        <w:jc w:val="both"/>
      </w:pPr>
      <w:r w:rsidRPr="001D5952">
        <w:t>единство подходов к воспитанию детей в условиях дошкольного образовательного учреждения и семьи.</w:t>
      </w:r>
    </w:p>
    <w:p w:rsidR="001D5952" w:rsidRPr="001D5952" w:rsidRDefault="001D5952" w:rsidP="001D59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D5952">
        <w:t xml:space="preserve">В работе с родителями воспитанников используются следующие форм работы: </w:t>
      </w:r>
      <w:r w:rsidRPr="001D5952">
        <w:rPr>
          <w:bCs/>
        </w:rPr>
        <w:t>стенды, непрерывное образование воспитывающих взрослых, мастер-классы, тренинги, совместная деятельность педагогов, родителей, детей, семейные художественные студии, семейные праздники, семейный театр, семейная ассамблея, проектная деятельность. Мероприятия с родителями реализуются на основе годового плана и предполагают различные направления деятельности – психолого-педагогическое просвещение, диагностика, консультирование.</w:t>
      </w:r>
    </w:p>
    <w:p w:rsidR="001D5952" w:rsidRPr="001D5952" w:rsidRDefault="001D5952" w:rsidP="001D595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i/>
        </w:rPr>
      </w:pPr>
    </w:p>
    <w:p w:rsidR="00413254" w:rsidRDefault="00413254"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413254" w:rsidRDefault="00413254"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413254" w:rsidRDefault="00413254"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413254" w:rsidRDefault="00413254" w:rsidP="002C40C4">
      <w:pPr>
        <w:widowControl w:val="0"/>
        <w:shd w:val="clear" w:color="auto" w:fill="FFFFFF"/>
        <w:tabs>
          <w:tab w:val="right" w:pos="14851"/>
        </w:tabs>
        <w:autoSpaceDE w:val="0"/>
        <w:autoSpaceDN w:val="0"/>
        <w:adjustRightInd w:val="0"/>
        <w:ind w:firstLine="709"/>
        <w:rPr>
          <w:bCs/>
          <w:spacing w:val="-9"/>
          <w:position w:val="10"/>
          <w:sz w:val="28"/>
          <w:szCs w:val="28"/>
        </w:rPr>
      </w:pPr>
    </w:p>
    <w:sectPr w:rsidR="00413254" w:rsidSect="00027632">
      <w:footerReference w:type="default" r:id="rId9"/>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10" w:rsidRDefault="00CD0710" w:rsidP="00AB7781">
      <w:r>
        <w:separator/>
      </w:r>
    </w:p>
  </w:endnote>
  <w:endnote w:type="continuationSeparator" w:id="0">
    <w:p w:rsidR="00CD0710" w:rsidRDefault="00CD0710" w:rsidP="00A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2E" w:rsidRDefault="00FE062E">
    <w:pPr>
      <w:pStyle w:val="a5"/>
      <w:jc w:val="right"/>
    </w:pPr>
    <w:r>
      <w:rPr>
        <w:noProof/>
      </w:rPr>
      <w:fldChar w:fldCharType="begin"/>
    </w:r>
    <w:r>
      <w:rPr>
        <w:noProof/>
      </w:rPr>
      <w:instrText xml:space="preserve"> PAGE   \* MERGEFORMAT </w:instrText>
    </w:r>
    <w:r>
      <w:rPr>
        <w:noProof/>
      </w:rPr>
      <w:fldChar w:fldCharType="separate"/>
    </w:r>
    <w:r w:rsidR="00B76412">
      <w:rPr>
        <w:noProof/>
      </w:rPr>
      <w:t>175</w:t>
    </w:r>
    <w:r>
      <w:rPr>
        <w:noProof/>
      </w:rPr>
      <w:fldChar w:fldCharType="end"/>
    </w:r>
  </w:p>
  <w:p w:rsidR="00FE062E" w:rsidRDefault="00FE0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10" w:rsidRDefault="00CD0710" w:rsidP="00AB7781">
      <w:r>
        <w:separator/>
      </w:r>
    </w:p>
  </w:footnote>
  <w:footnote w:type="continuationSeparator" w:id="0">
    <w:p w:rsidR="00CD0710" w:rsidRDefault="00CD0710" w:rsidP="00AB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22D9A8"/>
    <w:lvl w:ilvl="0">
      <w:numFmt w:val="bullet"/>
      <w:lvlText w:val="*"/>
      <w:lvlJc w:val="left"/>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4">
    <w:nsid w:val="00323DF2"/>
    <w:multiLevelType w:val="hybridMultilevel"/>
    <w:tmpl w:val="C9EE319A"/>
    <w:lvl w:ilvl="0" w:tplc="4A981122">
      <w:start w:val="1"/>
      <w:numFmt w:val="decimal"/>
      <w:lvlText w:val="%1."/>
      <w:lvlJc w:val="left"/>
      <w:pPr>
        <w:ind w:left="365" w:hanging="360"/>
      </w:pPr>
      <w:rPr>
        <w:rFonts w:hint="default"/>
        <w:sz w:val="28"/>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9E37AA8"/>
    <w:multiLevelType w:val="hybridMultilevel"/>
    <w:tmpl w:val="3E7EB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7">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8">
    <w:nsid w:val="12DA73F8"/>
    <w:multiLevelType w:val="hybridMultilevel"/>
    <w:tmpl w:val="A2D8B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9E4A2C"/>
    <w:multiLevelType w:val="hybridMultilevel"/>
    <w:tmpl w:val="15EA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0867168"/>
    <w:multiLevelType w:val="hybridMultilevel"/>
    <w:tmpl w:val="3A986C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0E1087E"/>
    <w:multiLevelType w:val="multilevel"/>
    <w:tmpl w:val="C4D6F1B0"/>
    <w:lvl w:ilvl="0">
      <w:start w:val="2"/>
      <w:numFmt w:val="decimal"/>
      <w:lvlText w:val="%1"/>
      <w:lvlJc w:val="left"/>
      <w:pPr>
        <w:ind w:left="720" w:hanging="360"/>
      </w:pPr>
    </w:lvl>
    <w:lvl w:ilvl="1">
      <w:start w:val="1"/>
      <w:numFmt w:val="decimal"/>
      <w:isLgl/>
      <w:lvlText w:val="%1.%2."/>
      <w:lvlJc w:val="left"/>
      <w:pPr>
        <w:ind w:left="1080" w:hanging="540"/>
      </w:pPr>
    </w:lvl>
    <w:lvl w:ilvl="2">
      <w:start w:val="4"/>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721ED3"/>
    <w:multiLevelType w:val="hybridMultilevel"/>
    <w:tmpl w:val="AA58994E"/>
    <w:lvl w:ilvl="0" w:tplc="14DED590">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5">
    <w:nsid w:val="2C1C780E"/>
    <w:multiLevelType w:val="hybridMultilevel"/>
    <w:tmpl w:val="68564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249D"/>
    <w:multiLevelType w:val="hybridMultilevel"/>
    <w:tmpl w:val="731A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83E64"/>
    <w:multiLevelType w:val="multilevel"/>
    <w:tmpl w:val="83C21698"/>
    <w:lvl w:ilvl="0">
      <w:start w:val="28"/>
      <w:numFmt w:val="decimal"/>
      <w:lvlText w:val="%1"/>
      <w:lvlJc w:val="left"/>
      <w:pPr>
        <w:ind w:left="840" w:hanging="840"/>
      </w:pPr>
      <w:rPr>
        <w:rFonts w:hint="default"/>
        <w:b/>
      </w:rPr>
    </w:lvl>
    <w:lvl w:ilvl="1">
      <w:start w:val="8"/>
      <w:numFmt w:val="decimalZero"/>
      <w:lvlText w:val="%1.%2"/>
      <w:lvlJc w:val="left"/>
      <w:pPr>
        <w:ind w:left="840" w:hanging="840"/>
      </w:pPr>
      <w:rPr>
        <w:rFonts w:hint="default"/>
        <w:b/>
      </w:rPr>
    </w:lvl>
    <w:lvl w:ilvl="2">
      <w:start w:val="19"/>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14430D1"/>
    <w:multiLevelType w:val="hybridMultilevel"/>
    <w:tmpl w:val="4288E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F410DA"/>
    <w:multiLevelType w:val="hybridMultilevel"/>
    <w:tmpl w:val="CD827E34"/>
    <w:lvl w:ilvl="0" w:tplc="391A0728">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0">
    <w:nsid w:val="32FF1C4B"/>
    <w:multiLevelType w:val="hybridMultilevel"/>
    <w:tmpl w:val="28C8C43C"/>
    <w:lvl w:ilvl="0" w:tplc="1A6AB124">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21">
    <w:nsid w:val="353C6E4F"/>
    <w:multiLevelType w:val="hybridMultilevel"/>
    <w:tmpl w:val="4AC86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6453D92"/>
    <w:multiLevelType w:val="hybridMultilevel"/>
    <w:tmpl w:val="A9AE032E"/>
    <w:lvl w:ilvl="0" w:tplc="643A9F6E">
      <w:start w:val="1"/>
      <w:numFmt w:val="decimal"/>
      <w:lvlText w:val="%1."/>
      <w:lvlJc w:val="left"/>
      <w:pPr>
        <w:ind w:left="370" w:hanging="360"/>
      </w:pPr>
      <w:rPr>
        <w:rFonts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3">
    <w:nsid w:val="37DF2D07"/>
    <w:multiLevelType w:val="hybridMultilevel"/>
    <w:tmpl w:val="F6CA2DB8"/>
    <w:lvl w:ilvl="0" w:tplc="333CD99C">
      <w:start w:val="1"/>
      <w:numFmt w:val="decimal"/>
      <w:lvlText w:val="%1."/>
      <w:lvlJc w:val="left"/>
      <w:pPr>
        <w:ind w:left="370" w:hanging="360"/>
      </w:pPr>
      <w:rPr>
        <w:rFonts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4">
    <w:nsid w:val="3A603711"/>
    <w:multiLevelType w:val="hybridMultilevel"/>
    <w:tmpl w:val="776874DE"/>
    <w:lvl w:ilvl="0" w:tplc="01381E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939FE"/>
    <w:multiLevelType w:val="hybridMultilevel"/>
    <w:tmpl w:val="708899D6"/>
    <w:lvl w:ilvl="0" w:tplc="7D6E7192">
      <w:start w:val="1"/>
      <w:numFmt w:val="decimal"/>
      <w:lvlText w:val="%1."/>
      <w:lvlJc w:val="left"/>
      <w:pPr>
        <w:ind w:left="365" w:hanging="360"/>
      </w:pPr>
      <w:rPr>
        <w:rFonts w:hint="default"/>
        <w:b/>
        <w:sz w:val="28"/>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6">
    <w:nsid w:val="413A2051"/>
    <w:multiLevelType w:val="singleLevel"/>
    <w:tmpl w:val="F484227C"/>
    <w:lvl w:ilvl="0">
      <w:start w:val="1"/>
      <w:numFmt w:val="decimal"/>
      <w:lvlText w:val="%1."/>
      <w:legacy w:legacy="1" w:legacySpace="0" w:legacyIndent="283"/>
      <w:lvlJc w:val="left"/>
      <w:pPr>
        <w:ind w:left="283" w:hanging="283"/>
      </w:pPr>
    </w:lvl>
  </w:abstractNum>
  <w:abstractNum w:abstractNumId="27">
    <w:nsid w:val="42114DE8"/>
    <w:multiLevelType w:val="hybridMultilevel"/>
    <w:tmpl w:val="E3F23FA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7B0657A"/>
    <w:multiLevelType w:val="hybridMultilevel"/>
    <w:tmpl w:val="4746B61E"/>
    <w:lvl w:ilvl="0" w:tplc="2D6CF1FE">
      <w:start w:val="1"/>
      <w:numFmt w:val="decimal"/>
      <w:lvlText w:val="%1."/>
      <w:lvlJc w:val="left"/>
      <w:pPr>
        <w:ind w:left="437" w:hanging="360"/>
      </w:pPr>
      <w:rPr>
        <w:rFonts w:hint="default"/>
        <w:sz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
    <w:nsid w:val="4DBA2F29"/>
    <w:multiLevelType w:val="hybridMultilevel"/>
    <w:tmpl w:val="E4C4BB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F0B0C8D"/>
    <w:multiLevelType w:val="hybridMultilevel"/>
    <w:tmpl w:val="0C905F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B1C42"/>
    <w:multiLevelType w:val="hybridMultilevel"/>
    <w:tmpl w:val="75BAE3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0DE082C"/>
    <w:multiLevelType w:val="hybridMultilevel"/>
    <w:tmpl w:val="23F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D405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nsid w:val="520C633A"/>
    <w:multiLevelType w:val="hybridMultilevel"/>
    <w:tmpl w:val="556A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577FFE"/>
    <w:multiLevelType w:val="hybridMultilevel"/>
    <w:tmpl w:val="1F8EED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92D78"/>
    <w:multiLevelType w:val="hybridMultilevel"/>
    <w:tmpl w:val="415CC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CE0575E"/>
    <w:multiLevelType w:val="hybridMultilevel"/>
    <w:tmpl w:val="93E41D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D7474A1"/>
    <w:multiLevelType w:val="hybridMultilevel"/>
    <w:tmpl w:val="0E2052F0"/>
    <w:lvl w:ilvl="0" w:tplc="36FCAE60">
      <w:start w:val="1"/>
      <w:numFmt w:val="decimal"/>
      <w:lvlText w:val="%1."/>
      <w:lvlJc w:val="left"/>
      <w:pPr>
        <w:ind w:left="432" w:hanging="360"/>
      </w:pPr>
      <w:rPr>
        <w:rFonts w:hint="default"/>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9">
    <w:nsid w:val="651239BB"/>
    <w:multiLevelType w:val="hybridMultilevel"/>
    <w:tmpl w:val="CED8CB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63D7EB3"/>
    <w:multiLevelType w:val="hybridMultilevel"/>
    <w:tmpl w:val="FA124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CB41004"/>
    <w:multiLevelType w:val="hybridMultilevel"/>
    <w:tmpl w:val="4C92EAEC"/>
    <w:lvl w:ilvl="0" w:tplc="6D9431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846D9"/>
    <w:multiLevelType w:val="hybridMultilevel"/>
    <w:tmpl w:val="78189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CD5761"/>
    <w:multiLevelType w:val="hybridMultilevel"/>
    <w:tmpl w:val="DF66F03C"/>
    <w:lvl w:ilvl="0" w:tplc="CC6A7D7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4">
    <w:nsid w:val="73111B94"/>
    <w:multiLevelType w:val="hybridMultilevel"/>
    <w:tmpl w:val="777A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B62BA8"/>
    <w:multiLevelType w:val="singleLevel"/>
    <w:tmpl w:val="04190001"/>
    <w:lvl w:ilvl="0">
      <w:start w:val="1"/>
      <w:numFmt w:val="bullet"/>
      <w:lvlText w:val=""/>
      <w:lvlJc w:val="left"/>
      <w:pPr>
        <w:ind w:left="720" w:hanging="360"/>
      </w:pPr>
      <w:rPr>
        <w:rFonts w:ascii="Symbol" w:hAnsi="Symbol" w:hint="default"/>
      </w:rPr>
    </w:lvl>
  </w:abstractNum>
  <w:abstractNum w:abstractNumId="46">
    <w:nsid w:val="7B4F6966"/>
    <w:multiLevelType w:val="hybridMultilevel"/>
    <w:tmpl w:val="B094A7FC"/>
    <w:lvl w:ilvl="0" w:tplc="A92A35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040BD"/>
    <w:multiLevelType w:val="multilevel"/>
    <w:tmpl w:val="9E5E2D9E"/>
    <w:lvl w:ilvl="0">
      <w:start w:val="1"/>
      <w:numFmt w:val="decimal"/>
      <w:lvlText w:val="%1."/>
      <w:lvlJc w:val="left"/>
      <w:pPr>
        <w:ind w:left="720" w:hanging="720"/>
      </w:pPr>
    </w:lvl>
    <w:lvl w:ilvl="1">
      <w:start w:val="1"/>
      <w:numFmt w:val="decimal"/>
      <w:lvlText w:val="%1.%2."/>
      <w:lvlJc w:val="left"/>
      <w:pPr>
        <w:ind w:left="1196" w:hanging="720"/>
      </w:pPr>
    </w:lvl>
    <w:lvl w:ilvl="2">
      <w:start w:val="1"/>
      <w:numFmt w:val="decimal"/>
      <w:lvlText w:val="%1.%2.%3."/>
      <w:lvlJc w:val="left"/>
      <w:pPr>
        <w:ind w:left="1997" w:hanging="720"/>
      </w:pPr>
    </w:lvl>
    <w:lvl w:ilvl="3">
      <w:start w:val="1"/>
      <w:numFmt w:val="decimal"/>
      <w:lvlText w:val="%1.%2.%3.%4."/>
      <w:lvlJc w:val="left"/>
      <w:pPr>
        <w:ind w:left="2148" w:hanging="720"/>
      </w:pPr>
    </w:lvl>
    <w:lvl w:ilvl="4">
      <w:start w:val="1"/>
      <w:numFmt w:val="decimal"/>
      <w:lvlText w:val="%1.%2.%3.%4.%5."/>
      <w:lvlJc w:val="left"/>
      <w:pPr>
        <w:ind w:left="2984" w:hanging="1080"/>
      </w:pPr>
    </w:lvl>
    <w:lvl w:ilvl="5">
      <w:start w:val="1"/>
      <w:numFmt w:val="decimal"/>
      <w:lvlText w:val="%1.%2.%3.%4.%5.%6."/>
      <w:lvlJc w:val="left"/>
      <w:pPr>
        <w:ind w:left="3460" w:hanging="1080"/>
      </w:pPr>
    </w:lvl>
    <w:lvl w:ilvl="6">
      <w:start w:val="1"/>
      <w:numFmt w:val="decimal"/>
      <w:lvlText w:val="%1.%2.%3.%4.%5.%6.%7."/>
      <w:lvlJc w:val="left"/>
      <w:pPr>
        <w:ind w:left="4296" w:hanging="1440"/>
      </w:pPr>
    </w:lvl>
    <w:lvl w:ilvl="7">
      <w:start w:val="1"/>
      <w:numFmt w:val="decimal"/>
      <w:lvlText w:val="%1.%2.%3.%4.%5.%6.%7.%8."/>
      <w:lvlJc w:val="left"/>
      <w:pPr>
        <w:ind w:left="4772" w:hanging="1440"/>
      </w:pPr>
    </w:lvl>
    <w:lvl w:ilvl="8">
      <w:start w:val="1"/>
      <w:numFmt w:val="decimal"/>
      <w:lvlText w:val="%1.%2.%3.%4.%5.%6.%7.%8.%9."/>
      <w:lvlJc w:val="left"/>
      <w:pPr>
        <w:ind w:left="5608" w:hanging="180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6"/>
    <w:lvlOverride w:ilvl="0">
      <w:startOverride w:val="1"/>
    </w:lvlOverride>
  </w:num>
  <w:num w:numId="7">
    <w:abstractNumId w:val="26"/>
    <w:lvlOverride w:ilvl="0">
      <w:lvl w:ilvl="0">
        <w:start w:val="1"/>
        <w:numFmt w:val="decimal"/>
        <w:lvlText w:val="%1."/>
        <w:legacy w:legacy="1" w:legacySpace="0" w:legacyIndent="283"/>
        <w:lvlJc w:val="left"/>
        <w:pPr>
          <w:ind w:left="283" w:hanging="283"/>
        </w:pPr>
      </w:lvl>
    </w:lvlOverride>
  </w:num>
  <w:num w:numId="8">
    <w:abstractNumId w:val="45"/>
  </w:num>
  <w:num w:numId="9">
    <w:abstractNumId w:val="33"/>
  </w:num>
  <w:num w:numId="10">
    <w:abstractNumId w:val="2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9"/>
  </w:num>
  <w:num w:numId="15">
    <w:abstractNumId w:val="3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40"/>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4"/>
  </w:num>
  <w:num w:numId="24">
    <w:abstractNumId w:val="20"/>
  </w:num>
  <w:num w:numId="25">
    <w:abstractNumId w:val="28"/>
  </w:num>
  <w:num w:numId="26">
    <w:abstractNumId w:val="46"/>
  </w:num>
  <w:num w:numId="27">
    <w:abstractNumId w:val="22"/>
  </w:num>
  <w:num w:numId="28">
    <w:abstractNumId w:val="41"/>
  </w:num>
  <w:num w:numId="29">
    <w:abstractNumId w:val="38"/>
  </w:num>
  <w:num w:numId="30">
    <w:abstractNumId w:val="23"/>
  </w:num>
  <w:num w:numId="31">
    <w:abstractNumId w:val="4"/>
  </w:num>
  <w:num w:numId="32">
    <w:abstractNumId w:val="25"/>
  </w:num>
  <w:num w:numId="33">
    <w:abstractNumId w:val="44"/>
  </w:num>
  <w:num w:numId="34">
    <w:abstractNumId w:val="43"/>
  </w:num>
  <w:num w:numId="35">
    <w:abstractNumId w:val="8"/>
  </w:num>
  <w:num w:numId="36">
    <w:abstractNumId w:val="36"/>
  </w:num>
  <w:num w:numId="37">
    <w:abstractNumId w:val="30"/>
  </w:num>
  <w:num w:numId="38">
    <w:abstractNumId w:val="5"/>
  </w:num>
  <w:num w:numId="39">
    <w:abstractNumId w:val="34"/>
  </w:num>
  <w:num w:numId="40">
    <w:abstractNumId w:val="16"/>
  </w:num>
  <w:num w:numId="41">
    <w:abstractNumId w:val="9"/>
  </w:num>
  <w:num w:numId="42">
    <w:abstractNumId w:val="32"/>
  </w:num>
  <w:num w:numId="43">
    <w:abstractNumId w:val="15"/>
  </w:num>
  <w:num w:numId="44">
    <w:abstractNumId w:val="37"/>
  </w:num>
  <w:num w:numId="45">
    <w:abstractNumId w:val="14"/>
  </w:num>
  <w:num w:numId="46">
    <w:abstractNumId w:val="19"/>
  </w:num>
  <w:num w:numId="47">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81"/>
    <w:rsid w:val="0000196E"/>
    <w:rsid w:val="00007098"/>
    <w:rsid w:val="00015E6A"/>
    <w:rsid w:val="00015EAB"/>
    <w:rsid w:val="000213A6"/>
    <w:rsid w:val="00024C9C"/>
    <w:rsid w:val="00027632"/>
    <w:rsid w:val="00041570"/>
    <w:rsid w:val="000424B7"/>
    <w:rsid w:val="00051FEB"/>
    <w:rsid w:val="00053C42"/>
    <w:rsid w:val="0006144A"/>
    <w:rsid w:val="00070614"/>
    <w:rsid w:val="00074C69"/>
    <w:rsid w:val="00074EE2"/>
    <w:rsid w:val="00077DB1"/>
    <w:rsid w:val="00080F5F"/>
    <w:rsid w:val="000813AE"/>
    <w:rsid w:val="000853FD"/>
    <w:rsid w:val="000A754B"/>
    <w:rsid w:val="000B28A6"/>
    <w:rsid w:val="000B5D36"/>
    <w:rsid w:val="000B61E2"/>
    <w:rsid w:val="000C04ED"/>
    <w:rsid w:val="000D1F64"/>
    <w:rsid w:val="000E277A"/>
    <w:rsid w:val="000E32A8"/>
    <w:rsid w:val="000E38B0"/>
    <w:rsid w:val="000E4722"/>
    <w:rsid w:val="000F0A0E"/>
    <w:rsid w:val="000F2F7E"/>
    <w:rsid w:val="00103B64"/>
    <w:rsid w:val="00110378"/>
    <w:rsid w:val="00112751"/>
    <w:rsid w:val="0011331D"/>
    <w:rsid w:val="00113F23"/>
    <w:rsid w:val="00132136"/>
    <w:rsid w:val="00140BED"/>
    <w:rsid w:val="00141BF1"/>
    <w:rsid w:val="001460C5"/>
    <w:rsid w:val="00146B91"/>
    <w:rsid w:val="001613A1"/>
    <w:rsid w:val="00161F31"/>
    <w:rsid w:val="00164C1A"/>
    <w:rsid w:val="00166FE7"/>
    <w:rsid w:val="001712F5"/>
    <w:rsid w:val="001727DA"/>
    <w:rsid w:val="00177CA1"/>
    <w:rsid w:val="00182295"/>
    <w:rsid w:val="00183D4C"/>
    <w:rsid w:val="0018433D"/>
    <w:rsid w:val="0019667E"/>
    <w:rsid w:val="001A4E60"/>
    <w:rsid w:val="001A773C"/>
    <w:rsid w:val="001B4F66"/>
    <w:rsid w:val="001C0171"/>
    <w:rsid w:val="001C3028"/>
    <w:rsid w:val="001D12E4"/>
    <w:rsid w:val="001D3D96"/>
    <w:rsid w:val="001D5952"/>
    <w:rsid w:val="001D7C14"/>
    <w:rsid w:val="001F2026"/>
    <w:rsid w:val="001F6EE4"/>
    <w:rsid w:val="00203032"/>
    <w:rsid w:val="002032FE"/>
    <w:rsid w:val="002057DE"/>
    <w:rsid w:val="00210776"/>
    <w:rsid w:val="00210BA4"/>
    <w:rsid w:val="00215CEF"/>
    <w:rsid w:val="002179F6"/>
    <w:rsid w:val="002203F5"/>
    <w:rsid w:val="00223AB2"/>
    <w:rsid w:val="0022568F"/>
    <w:rsid w:val="00233847"/>
    <w:rsid w:val="0023751E"/>
    <w:rsid w:val="00251563"/>
    <w:rsid w:val="002518E8"/>
    <w:rsid w:val="0027201D"/>
    <w:rsid w:val="00282D52"/>
    <w:rsid w:val="00282F7A"/>
    <w:rsid w:val="00285B5D"/>
    <w:rsid w:val="002864AC"/>
    <w:rsid w:val="00287205"/>
    <w:rsid w:val="00291829"/>
    <w:rsid w:val="00291F09"/>
    <w:rsid w:val="002A0CEC"/>
    <w:rsid w:val="002A7E98"/>
    <w:rsid w:val="002B3D13"/>
    <w:rsid w:val="002C356F"/>
    <w:rsid w:val="002C40C4"/>
    <w:rsid w:val="002C599E"/>
    <w:rsid w:val="002D73B9"/>
    <w:rsid w:val="002E08B3"/>
    <w:rsid w:val="002E723B"/>
    <w:rsid w:val="002F1C2E"/>
    <w:rsid w:val="002F3952"/>
    <w:rsid w:val="002F559E"/>
    <w:rsid w:val="002F5914"/>
    <w:rsid w:val="0030430C"/>
    <w:rsid w:val="00312649"/>
    <w:rsid w:val="0031399C"/>
    <w:rsid w:val="00315882"/>
    <w:rsid w:val="00320AFE"/>
    <w:rsid w:val="00322846"/>
    <w:rsid w:val="00324144"/>
    <w:rsid w:val="00324E97"/>
    <w:rsid w:val="00336C7F"/>
    <w:rsid w:val="003415BF"/>
    <w:rsid w:val="00350959"/>
    <w:rsid w:val="003569C3"/>
    <w:rsid w:val="00360F6E"/>
    <w:rsid w:val="003703B9"/>
    <w:rsid w:val="003843D3"/>
    <w:rsid w:val="003854FD"/>
    <w:rsid w:val="0039348D"/>
    <w:rsid w:val="003A4E2F"/>
    <w:rsid w:val="003A7CCC"/>
    <w:rsid w:val="003B76A2"/>
    <w:rsid w:val="003B7D0C"/>
    <w:rsid w:val="003C385C"/>
    <w:rsid w:val="003E2263"/>
    <w:rsid w:val="003E5E36"/>
    <w:rsid w:val="003E6E6B"/>
    <w:rsid w:val="003F484A"/>
    <w:rsid w:val="00401CBF"/>
    <w:rsid w:val="004068DF"/>
    <w:rsid w:val="00412B7A"/>
    <w:rsid w:val="00413254"/>
    <w:rsid w:val="00416ACB"/>
    <w:rsid w:val="004262B2"/>
    <w:rsid w:val="00430DEB"/>
    <w:rsid w:val="004323F8"/>
    <w:rsid w:val="00432D85"/>
    <w:rsid w:val="00432ECE"/>
    <w:rsid w:val="00441CE6"/>
    <w:rsid w:val="00442542"/>
    <w:rsid w:val="0044327B"/>
    <w:rsid w:val="00457E2D"/>
    <w:rsid w:val="004630CF"/>
    <w:rsid w:val="00467897"/>
    <w:rsid w:val="004706B4"/>
    <w:rsid w:val="00471603"/>
    <w:rsid w:val="00472725"/>
    <w:rsid w:val="00480B62"/>
    <w:rsid w:val="00483EAB"/>
    <w:rsid w:val="004847CE"/>
    <w:rsid w:val="004928D1"/>
    <w:rsid w:val="00497EE9"/>
    <w:rsid w:val="004A0158"/>
    <w:rsid w:val="004A0246"/>
    <w:rsid w:val="004B0951"/>
    <w:rsid w:val="004B15CD"/>
    <w:rsid w:val="004B27BE"/>
    <w:rsid w:val="004B7E17"/>
    <w:rsid w:val="004C0B8B"/>
    <w:rsid w:val="004C493C"/>
    <w:rsid w:val="004C7929"/>
    <w:rsid w:val="004C7FFC"/>
    <w:rsid w:val="004D7802"/>
    <w:rsid w:val="004E0796"/>
    <w:rsid w:val="004E1F50"/>
    <w:rsid w:val="004E21B4"/>
    <w:rsid w:val="004F283C"/>
    <w:rsid w:val="005042CF"/>
    <w:rsid w:val="00510D07"/>
    <w:rsid w:val="00513B72"/>
    <w:rsid w:val="00515374"/>
    <w:rsid w:val="00521DAE"/>
    <w:rsid w:val="00522932"/>
    <w:rsid w:val="0052436E"/>
    <w:rsid w:val="00526822"/>
    <w:rsid w:val="005268E9"/>
    <w:rsid w:val="00530449"/>
    <w:rsid w:val="00532E19"/>
    <w:rsid w:val="005442C7"/>
    <w:rsid w:val="00552662"/>
    <w:rsid w:val="00554848"/>
    <w:rsid w:val="00563A71"/>
    <w:rsid w:val="0057190F"/>
    <w:rsid w:val="005767A7"/>
    <w:rsid w:val="0058080D"/>
    <w:rsid w:val="005954B6"/>
    <w:rsid w:val="00596E23"/>
    <w:rsid w:val="005A0657"/>
    <w:rsid w:val="005A4C13"/>
    <w:rsid w:val="005B3A77"/>
    <w:rsid w:val="005B6E3A"/>
    <w:rsid w:val="005B7526"/>
    <w:rsid w:val="005C4E69"/>
    <w:rsid w:val="005D3B8C"/>
    <w:rsid w:val="005E5C70"/>
    <w:rsid w:val="005E7BC5"/>
    <w:rsid w:val="005F3A0E"/>
    <w:rsid w:val="005F56A7"/>
    <w:rsid w:val="005F7496"/>
    <w:rsid w:val="005F7A49"/>
    <w:rsid w:val="00604F76"/>
    <w:rsid w:val="006076CF"/>
    <w:rsid w:val="006131D6"/>
    <w:rsid w:val="00626475"/>
    <w:rsid w:val="006407A7"/>
    <w:rsid w:val="00642086"/>
    <w:rsid w:val="006431E0"/>
    <w:rsid w:val="006442D7"/>
    <w:rsid w:val="00645996"/>
    <w:rsid w:val="006475EC"/>
    <w:rsid w:val="006519FE"/>
    <w:rsid w:val="006563AF"/>
    <w:rsid w:val="00662600"/>
    <w:rsid w:val="00667E9F"/>
    <w:rsid w:val="00671620"/>
    <w:rsid w:val="00673469"/>
    <w:rsid w:val="006864E9"/>
    <w:rsid w:val="00694B98"/>
    <w:rsid w:val="0069698A"/>
    <w:rsid w:val="00697059"/>
    <w:rsid w:val="006A0EF2"/>
    <w:rsid w:val="006A6AD5"/>
    <w:rsid w:val="006B3069"/>
    <w:rsid w:val="006C02C7"/>
    <w:rsid w:val="006C17C8"/>
    <w:rsid w:val="006C782F"/>
    <w:rsid w:val="006D3FFB"/>
    <w:rsid w:val="006D6AA5"/>
    <w:rsid w:val="006D7373"/>
    <w:rsid w:val="006E0BDB"/>
    <w:rsid w:val="006E7863"/>
    <w:rsid w:val="006F0D98"/>
    <w:rsid w:val="006F2879"/>
    <w:rsid w:val="007001F0"/>
    <w:rsid w:val="007076DD"/>
    <w:rsid w:val="007175B8"/>
    <w:rsid w:val="007179D2"/>
    <w:rsid w:val="00724B0F"/>
    <w:rsid w:val="007318A9"/>
    <w:rsid w:val="00731D00"/>
    <w:rsid w:val="00737463"/>
    <w:rsid w:val="00746A89"/>
    <w:rsid w:val="00750444"/>
    <w:rsid w:val="00753FF7"/>
    <w:rsid w:val="00754084"/>
    <w:rsid w:val="00764826"/>
    <w:rsid w:val="00771AC5"/>
    <w:rsid w:val="00773169"/>
    <w:rsid w:val="00773AC4"/>
    <w:rsid w:val="007846EF"/>
    <w:rsid w:val="0079661B"/>
    <w:rsid w:val="007A4F1A"/>
    <w:rsid w:val="007A717A"/>
    <w:rsid w:val="007A7E70"/>
    <w:rsid w:val="007B1C2A"/>
    <w:rsid w:val="007C27C3"/>
    <w:rsid w:val="007C3537"/>
    <w:rsid w:val="007C3633"/>
    <w:rsid w:val="007C39C2"/>
    <w:rsid w:val="007C5F8B"/>
    <w:rsid w:val="007C7002"/>
    <w:rsid w:val="007C79FF"/>
    <w:rsid w:val="007D28F0"/>
    <w:rsid w:val="007E084D"/>
    <w:rsid w:val="007F7F4A"/>
    <w:rsid w:val="00804860"/>
    <w:rsid w:val="00807BEB"/>
    <w:rsid w:val="008124B1"/>
    <w:rsid w:val="00812B75"/>
    <w:rsid w:val="00820664"/>
    <w:rsid w:val="00822EB5"/>
    <w:rsid w:val="00824FF1"/>
    <w:rsid w:val="00836992"/>
    <w:rsid w:val="00840107"/>
    <w:rsid w:val="0084399F"/>
    <w:rsid w:val="00845AD6"/>
    <w:rsid w:val="00846731"/>
    <w:rsid w:val="0085017D"/>
    <w:rsid w:val="00852325"/>
    <w:rsid w:val="00864B85"/>
    <w:rsid w:val="00872A9A"/>
    <w:rsid w:val="0087370F"/>
    <w:rsid w:val="008819B4"/>
    <w:rsid w:val="00881CBB"/>
    <w:rsid w:val="00882B17"/>
    <w:rsid w:val="00883A44"/>
    <w:rsid w:val="00883FA4"/>
    <w:rsid w:val="00890C04"/>
    <w:rsid w:val="0089307F"/>
    <w:rsid w:val="00896472"/>
    <w:rsid w:val="008A528B"/>
    <w:rsid w:val="008A6AFB"/>
    <w:rsid w:val="008B07B4"/>
    <w:rsid w:val="008B2500"/>
    <w:rsid w:val="008B6C55"/>
    <w:rsid w:val="008C1093"/>
    <w:rsid w:val="008C3F65"/>
    <w:rsid w:val="008C7C74"/>
    <w:rsid w:val="008D1B4C"/>
    <w:rsid w:val="008D466A"/>
    <w:rsid w:val="008D608E"/>
    <w:rsid w:val="008D70E8"/>
    <w:rsid w:val="008F714A"/>
    <w:rsid w:val="00902959"/>
    <w:rsid w:val="0090475F"/>
    <w:rsid w:val="00904B9D"/>
    <w:rsid w:val="00906301"/>
    <w:rsid w:val="0091645E"/>
    <w:rsid w:val="00916E08"/>
    <w:rsid w:val="00920CFD"/>
    <w:rsid w:val="009216C4"/>
    <w:rsid w:val="00926A81"/>
    <w:rsid w:val="00926BFB"/>
    <w:rsid w:val="00930081"/>
    <w:rsid w:val="00930214"/>
    <w:rsid w:val="009306BB"/>
    <w:rsid w:val="009346DC"/>
    <w:rsid w:val="00934D4D"/>
    <w:rsid w:val="0093505F"/>
    <w:rsid w:val="009504F0"/>
    <w:rsid w:val="0095781A"/>
    <w:rsid w:val="00965E5A"/>
    <w:rsid w:val="00974AD7"/>
    <w:rsid w:val="009815CC"/>
    <w:rsid w:val="00984B13"/>
    <w:rsid w:val="00995E75"/>
    <w:rsid w:val="009A23A8"/>
    <w:rsid w:val="009B4251"/>
    <w:rsid w:val="009B7173"/>
    <w:rsid w:val="009B7BDB"/>
    <w:rsid w:val="009C287E"/>
    <w:rsid w:val="009C4771"/>
    <w:rsid w:val="009C5A4E"/>
    <w:rsid w:val="009C6A3C"/>
    <w:rsid w:val="009D2DE8"/>
    <w:rsid w:val="009E118B"/>
    <w:rsid w:val="009E643E"/>
    <w:rsid w:val="009F2F21"/>
    <w:rsid w:val="009F62BA"/>
    <w:rsid w:val="009F64E6"/>
    <w:rsid w:val="00A030A4"/>
    <w:rsid w:val="00A108BF"/>
    <w:rsid w:val="00A13C01"/>
    <w:rsid w:val="00A15BDC"/>
    <w:rsid w:val="00A211CD"/>
    <w:rsid w:val="00A2658C"/>
    <w:rsid w:val="00A27BCE"/>
    <w:rsid w:val="00A32B07"/>
    <w:rsid w:val="00A34A33"/>
    <w:rsid w:val="00A3731A"/>
    <w:rsid w:val="00A403D3"/>
    <w:rsid w:val="00A43B08"/>
    <w:rsid w:val="00A4554C"/>
    <w:rsid w:val="00A45EAB"/>
    <w:rsid w:val="00A51FF4"/>
    <w:rsid w:val="00A54660"/>
    <w:rsid w:val="00A67D5B"/>
    <w:rsid w:val="00A700E2"/>
    <w:rsid w:val="00A80AA5"/>
    <w:rsid w:val="00A87DCC"/>
    <w:rsid w:val="00A939FC"/>
    <w:rsid w:val="00A93D7A"/>
    <w:rsid w:val="00A96963"/>
    <w:rsid w:val="00AA61B1"/>
    <w:rsid w:val="00AA64C8"/>
    <w:rsid w:val="00AB2ED9"/>
    <w:rsid w:val="00AB7781"/>
    <w:rsid w:val="00AC0EA7"/>
    <w:rsid w:val="00AE3310"/>
    <w:rsid w:val="00AF2E20"/>
    <w:rsid w:val="00B00E32"/>
    <w:rsid w:val="00B11742"/>
    <w:rsid w:val="00B21816"/>
    <w:rsid w:val="00B25547"/>
    <w:rsid w:val="00B26032"/>
    <w:rsid w:val="00B27DA6"/>
    <w:rsid w:val="00B33633"/>
    <w:rsid w:val="00B37C20"/>
    <w:rsid w:val="00B42E3D"/>
    <w:rsid w:val="00B529E2"/>
    <w:rsid w:val="00B55645"/>
    <w:rsid w:val="00B60F62"/>
    <w:rsid w:val="00B6172E"/>
    <w:rsid w:val="00B63B90"/>
    <w:rsid w:val="00B65341"/>
    <w:rsid w:val="00B67197"/>
    <w:rsid w:val="00B76412"/>
    <w:rsid w:val="00B81CF3"/>
    <w:rsid w:val="00B83393"/>
    <w:rsid w:val="00B83FCF"/>
    <w:rsid w:val="00B852C2"/>
    <w:rsid w:val="00B8626A"/>
    <w:rsid w:val="00B9010E"/>
    <w:rsid w:val="00B92E59"/>
    <w:rsid w:val="00B97BC8"/>
    <w:rsid w:val="00BA28F9"/>
    <w:rsid w:val="00BA6A37"/>
    <w:rsid w:val="00BC01B9"/>
    <w:rsid w:val="00BC1F5E"/>
    <w:rsid w:val="00BC546E"/>
    <w:rsid w:val="00BD2AEC"/>
    <w:rsid w:val="00BD5878"/>
    <w:rsid w:val="00BE2C4A"/>
    <w:rsid w:val="00BF51EE"/>
    <w:rsid w:val="00BF7169"/>
    <w:rsid w:val="00BF7895"/>
    <w:rsid w:val="00C10CBC"/>
    <w:rsid w:val="00C121B4"/>
    <w:rsid w:val="00C2221B"/>
    <w:rsid w:val="00C277B7"/>
    <w:rsid w:val="00C31A1A"/>
    <w:rsid w:val="00C33E87"/>
    <w:rsid w:val="00C348CD"/>
    <w:rsid w:val="00C40CDA"/>
    <w:rsid w:val="00C51DBE"/>
    <w:rsid w:val="00C55D81"/>
    <w:rsid w:val="00C61ADA"/>
    <w:rsid w:val="00C63481"/>
    <w:rsid w:val="00C65060"/>
    <w:rsid w:val="00C659BC"/>
    <w:rsid w:val="00C716C0"/>
    <w:rsid w:val="00C74A4A"/>
    <w:rsid w:val="00C8494A"/>
    <w:rsid w:val="00C96135"/>
    <w:rsid w:val="00C9794F"/>
    <w:rsid w:val="00CB5683"/>
    <w:rsid w:val="00CC4966"/>
    <w:rsid w:val="00CC5E1A"/>
    <w:rsid w:val="00CD0710"/>
    <w:rsid w:val="00CD08BF"/>
    <w:rsid w:val="00CD6E71"/>
    <w:rsid w:val="00CF2C9C"/>
    <w:rsid w:val="00CF5161"/>
    <w:rsid w:val="00D10FBE"/>
    <w:rsid w:val="00D2370E"/>
    <w:rsid w:val="00D23E63"/>
    <w:rsid w:val="00D24B2E"/>
    <w:rsid w:val="00D26316"/>
    <w:rsid w:val="00D3017A"/>
    <w:rsid w:val="00D66076"/>
    <w:rsid w:val="00D71169"/>
    <w:rsid w:val="00D74DB2"/>
    <w:rsid w:val="00D74EBE"/>
    <w:rsid w:val="00D81B25"/>
    <w:rsid w:val="00D82408"/>
    <w:rsid w:val="00D838D6"/>
    <w:rsid w:val="00D8612A"/>
    <w:rsid w:val="00D863B4"/>
    <w:rsid w:val="00D92936"/>
    <w:rsid w:val="00D93AED"/>
    <w:rsid w:val="00D94F0F"/>
    <w:rsid w:val="00D95741"/>
    <w:rsid w:val="00D96BCE"/>
    <w:rsid w:val="00DA2DFF"/>
    <w:rsid w:val="00DA5989"/>
    <w:rsid w:val="00DB19A9"/>
    <w:rsid w:val="00DB5A33"/>
    <w:rsid w:val="00DC75EF"/>
    <w:rsid w:val="00DD32FC"/>
    <w:rsid w:val="00DD42D0"/>
    <w:rsid w:val="00DE01BD"/>
    <w:rsid w:val="00DE4E3F"/>
    <w:rsid w:val="00DF4330"/>
    <w:rsid w:val="00DF45B9"/>
    <w:rsid w:val="00E0039F"/>
    <w:rsid w:val="00E0231A"/>
    <w:rsid w:val="00E04934"/>
    <w:rsid w:val="00E04EB1"/>
    <w:rsid w:val="00E050A1"/>
    <w:rsid w:val="00E06216"/>
    <w:rsid w:val="00E10284"/>
    <w:rsid w:val="00E13E57"/>
    <w:rsid w:val="00E1720F"/>
    <w:rsid w:val="00E22ABD"/>
    <w:rsid w:val="00E4613D"/>
    <w:rsid w:val="00E46882"/>
    <w:rsid w:val="00E556C4"/>
    <w:rsid w:val="00E63E41"/>
    <w:rsid w:val="00E64F95"/>
    <w:rsid w:val="00E71099"/>
    <w:rsid w:val="00E7785C"/>
    <w:rsid w:val="00E80BF0"/>
    <w:rsid w:val="00E8448B"/>
    <w:rsid w:val="00E92C05"/>
    <w:rsid w:val="00E935BC"/>
    <w:rsid w:val="00EA0A53"/>
    <w:rsid w:val="00EA3CF8"/>
    <w:rsid w:val="00EB1E6A"/>
    <w:rsid w:val="00EB372F"/>
    <w:rsid w:val="00EC0F3E"/>
    <w:rsid w:val="00EC401D"/>
    <w:rsid w:val="00EC43D7"/>
    <w:rsid w:val="00ED1D5A"/>
    <w:rsid w:val="00ED4D91"/>
    <w:rsid w:val="00ED5AA2"/>
    <w:rsid w:val="00EE0242"/>
    <w:rsid w:val="00EE20F6"/>
    <w:rsid w:val="00EF4713"/>
    <w:rsid w:val="00EF5BC2"/>
    <w:rsid w:val="00F03754"/>
    <w:rsid w:val="00F07419"/>
    <w:rsid w:val="00F214E8"/>
    <w:rsid w:val="00F27F4A"/>
    <w:rsid w:val="00F32592"/>
    <w:rsid w:val="00F36637"/>
    <w:rsid w:val="00F4482D"/>
    <w:rsid w:val="00F53E94"/>
    <w:rsid w:val="00F557EF"/>
    <w:rsid w:val="00F70985"/>
    <w:rsid w:val="00F81D96"/>
    <w:rsid w:val="00F849CF"/>
    <w:rsid w:val="00F949CB"/>
    <w:rsid w:val="00F95B58"/>
    <w:rsid w:val="00F97227"/>
    <w:rsid w:val="00FA28B7"/>
    <w:rsid w:val="00FA303E"/>
    <w:rsid w:val="00FB075E"/>
    <w:rsid w:val="00FB1F10"/>
    <w:rsid w:val="00FC4A56"/>
    <w:rsid w:val="00FC51BE"/>
    <w:rsid w:val="00FD2758"/>
    <w:rsid w:val="00FD27CA"/>
    <w:rsid w:val="00FD3868"/>
    <w:rsid w:val="00FE062E"/>
    <w:rsid w:val="00FE3212"/>
    <w:rsid w:val="00FE6BA1"/>
    <w:rsid w:val="00FF3BD5"/>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7781"/>
    <w:pPr>
      <w:suppressAutoHyphens/>
    </w:pPr>
    <w:rPr>
      <w:rFonts w:eastAsia="Times New Roman"/>
      <w:sz w:val="24"/>
      <w:szCs w:val="24"/>
      <w:lang w:eastAsia="ar-SA"/>
    </w:rPr>
  </w:style>
  <w:style w:type="paragraph" w:styleId="1">
    <w:name w:val="heading 1"/>
    <w:basedOn w:val="a"/>
    <w:next w:val="a"/>
    <w:link w:val="10"/>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qFormat/>
    <w:rsid w:val="00AB7781"/>
    <w:pPr>
      <w:keepNext/>
      <w:tabs>
        <w:tab w:val="num" w:pos="0"/>
      </w:tabs>
      <w:jc w:val="both"/>
      <w:outlineLvl w:val="1"/>
    </w:pPr>
    <w:rPr>
      <w:i/>
      <w:iCs/>
    </w:rPr>
  </w:style>
  <w:style w:type="paragraph" w:styleId="3">
    <w:name w:val="heading 3"/>
    <w:basedOn w:val="a"/>
    <w:next w:val="a"/>
    <w:link w:val="30"/>
    <w:qFormat/>
    <w:rsid w:val="00AB7781"/>
    <w:pPr>
      <w:keepNext/>
      <w:spacing w:before="240" w:after="60"/>
      <w:outlineLvl w:val="2"/>
    </w:pPr>
    <w:rPr>
      <w:rFonts w:ascii="Arial" w:hAnsi="Arial" w:cs="Arial"/>
      <w:b/>
      <w:bCs/>
      <w:sz w:val="26"/>
      <w:szCs w:val="26"/>
    </w:rPr>
  </w:style>
  <w:style w:type="paragraph" w:styleId="4">
    <w:name w:val="heading 4"/>
    <w:basedOn w:val="a"/>
    <w:next w:val="a"/>
    <w:link w:val="40"/>
    <w:qFormat/>
    <w:rsid w:val="00AB7781"/>
    <w:pPr>
      <w:keepNext/>
      <w:keepLines/>
      <w:suppressAutoHyphens w:val="0"/>
      <w:spacing w:before="200"/>
      <w:outlineLvl w:val="3"/>
    </w:pPr>
    <w:rPr>
      <w:rFonts w:ascii="Cambria" w:hAnsi="Cambria"/>
      <w:b/>
      <w:bCs/>
      <w:i/>
      <w:iCs/>
      <w:color w:val="4F81BD"/>
      <w:szCs w:val="20"/>
      <w:lang w:eastAsia="ru-RU"/>
    </w:rPr>
  </w:style>
  <w:style w:type="paragraph" w:styleId="5">
    <w:name w:val="heading 5"/>
    <w:basedOn w:val="a"/>
    <w:next w:val="a"/>
    <w:link w:val="50"/>
    <w:semiHidden/>
    <w:unhideWhenUsed/>
    <w:qFormat/>
    <w:locked/>
    <w:rsid w:val="000F2F7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0F2F7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B7781"/>
    <w:rPr>
      <w:rFonts w:eastAsia="Times New Roman" w:cs="Times New Roman"/>
      <w:sz w:val="26"/>
      <w:szCs w:val="26"/>
      <w:u w:val="single"/>
      <w:lang w:eastAsia="ar-SA" w:bidi="ar-SA"/>
    </w:rPr>
  </w:style>
  <w:style w:type="character" w:customStyle="1" w:styleId="20">
    <w:name w:val="Заголовок 2 Знак"/>
    <w:link w:val="2"/>
    <w:locked/>
    <w:rsid w:val="00AB7781"/>
    <w:rPr>
      <w:rFonts w:eastAsia="Times New Roman" w:cs="Times New Roman"/>
      <w:i/>
      <w:iCs/>
      <w:lang w:eastAsia="ar-SA" w:bidi="ar-SA"/>
    </w:rPr>
  </w:style>
  <w:style w:type="character" w:customStyle="1" w:styleId="30">
    <w:name w:val="Заголовок 3 Знак"/>
    <w:link w:val="3"/>
    <w:locked/>
    <w:rsid w:val="00AB7781"/>
    <w:rPr>
      <w:rFonts w:ascii="Arial" w:hAnsi="Arial" w:cs="Arial"/>
      <w:b/>
      <w:bCs/>
      <w:sz w:val="26"/>
      <w:szCs w:val="26"/>
      <w:lang w:eastAsia="ar-SA" w:bidi="ar-SA"/>
    </w:rPr>
  </w:style>
  <w:style w:type="character" w:customStyle="1" w:styleId="40">
    <w:name w:val="Заголовок 4 Знак"/>
    <w:link w:val="4"/>
    <w:locked/>
    <w:rsid w:val="00AB7781"/>
    <w:rPr>
      <w:rFonts w:ascii="Cambria" w:hAnsi="Cambria" w:cs="Times New Roman"/>
      <w:b/>
      <w:bCs/>
      <w:i/>
      <w:iCs/>
      <w:color w:val="4F81BD"/>
      <w:sz w:val="20"/>
      <w:szCs w:val="20"/>
      <w:lang w:eastAsia="ru-RU"/>
    </w:rPr>
  </w:style>
  <w:style w:type="character" w:customStyle="1" w:styleId="50">
    <w:name w:val="Заголовок 5 Знак"/>
    <w:link w:val="5"/>
    <w:semiHidden/>
    <w:rsid w:val="000F2F7E"/>
    <w:rPr>
      <w:rFonts w:ascii="Calibri" w:eastAsia="Times New Roman" w:hAnsi="Calibri"/>
      <w:b/>
      <w:bCs/>
      <w:i/>
      <w:iCs/>
      <w:sz w:val="26"/>
      <w:szCs w:val="26"/>
      <w:lang w:eastAsia="ar-SA"/>
    </w:rPr>
  </w:style>
  <w:style w:type="paragraph" w:styleId="a3">
    <w:name w:val="Body Text Indent"/>
    <w:basedOn w:val="a"/>
    <w:link w:val="a4"/>
    <w:rsid w:val="00AB7781"/>
    <w:pPr>
      <w:ind w:left="357"/>
    </w:pPr>
  </w:style>
  <w:style w:type="character" w:customStyle="1" w:styleId="a4">
    <w:name w:val="Основной текст с отступом Знак"/>
    <w:link w:val="a3"/>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link w:val="a8"/>
    <w:rsid w:val="00AB7781"/>
    <w:pPr>
      <w:spacing w:before="100" w:after="100"/>
    </w:pPr>
  </w:style>
  <w:style w:type="character" w:customStyle="1" w:styleId="a8">
    <w:name w:val="Обычный (веб) Знак"/>
    <w:link w:val="a7"/>
    <w:locked/>
    <w:rsid w:val="00A27BCE"/>
    <w:rPr>
      <w:rFonts w:eastAsia="Times New Roman"/>
      <w:sz w:val="24"/>
      <w:szCs w:val="24"/>
      <w:lang w:eastAsia="ar-SA"/>
    </w:rPr>
  </w:style>
  <w:style w:type="table" w:styleId="a9">
    <w:name w:val="Table Grid"/>
    <w:basedOn w:val="a1"/>
    <w:uiPriority w:val="5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a">
    <w:name w:val="Содержимое таблицы"/>
    <w:basedOn w:val="a"/>
    <w:uiPriority w:val="99"/>
    <w:rsid w:val="00AB7781"/>
    <w:pPr>
      <w:suppressLineNumbers/>
    </w:pPr>
  </w:style>
  <w:style w:type="paragraph" w:styleId="HTML">
    <w:name w:val="HTML Preformatted"/>
    <w:basedOn w:val="a"/>
    <w:link w:val="HTML0"/>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locked/>
    <w:rsid w:val="00AB7781"/>
    <w:rPr>
      <w:rFonts w:ascii="Courier New" w:hAnsi="Courier New" w:cs="Courier New"/>
      <w:sz w:val="20"/>
      <w:szCs w:val="20"/>
      <w:lang w:eastAsia="ru-RU"/>
    </w:rPr>
  </w:style>
  <w:style w:type="character" w:styleId="ab">
    <w:name w:val="Strong"/>
    <w:uiPriority w:val="22"/>
    <w:qFormat/>
    <w:rsid w:val="00AB7781"/>
    <w:rPr>
      <w:rFonts w:cs="Times New Roman"/>
      <w:b/>
      <w:bCs/>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szCs w:val="16"/>
      <w:lang w:eastAsia="ar-SA" w:bidi="ar-SA"/>
    </w:rPr>
  </w:style>
  <w:style w:type="paragraph" w:customStyle="1" w:styleId="ConsPlusNormal">
    <w:name w:val="ConsPlusNormal"/>
    <w:uiPriority w:val="99"/>
    <w:rsid w:val="00AB7781"/>
    <w:pPr>
      <w:widowControl w:val="0"/>
      <w:autoSpaceDE w:val="0"/>
      <w:autoSpaceDN w:val="0"/>
      <w:adjustRightInd w:val="0"/>
      <w:ind w:firstLine="720"/>
    </w:pPr>
    <w:rPr>
      <w:rFonts w:ascii="Arial" w:eastAsia="Times New Roman" w:hAnsi="Arial" w:cs="Arial"/>
    </w:rPr>
  </w:style>
  <w:style w:type="paragraph" w:customStyle="1" w:styleId="ac">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d">
    <w:name w:val="Символ сноски"/>
    <w:uiPriority w:val="99"/>
    <w:rsid w:val="00AB7781"/>
    <w:rPr>
      <w:rFonts w:cs="Times New Roman"/>
      <w:vertAlign w:val="superscript"/>
    </w:rPr>
  </w:style>
  <w:style w:type="character" w:styleId="ae">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f">
    <w:name w:val="Маркеры списка"/>
    <w:uiPriority w:val="99"/>
    <w:rsid w:val="00AB7781"/>
    <w:rPr>
      <w:rFonts w:ascii="StarSymbol" w:hAnsi="StarSymbol"/>
      <w:sz w:val="18"/>
    </w:rPr>
  </w:style>
  <w:style w:type="paragraph" w:customStyle="1" w:styleId="af0">
    <w:name w:val="Заголовок"/>
    <w:basedOn w:val="a"/>
    <w:next w:val="af1"/>
    <w:uiPriority w:val="99"/>
    <w:rsid w:val="00AB7781"/>
    <w:pPr>
      <w:keepNext/>
      <w:spacing w:before="240" w:after="120"/>
    </w:pPr>
    <w:rPr>
      <w:rFonts w:ascii="Arial" w:eastAsia="MS Mincho" w:hAnsi="Arial" w:cs="Arial"/>
      <w:sz w:val="28"/>
      <w:szCs w:val="28"/>
    </w:rPr>
  </w:style>
  <w:style w:type="paragraph" w:styleId="af1">
    <w:name w:val="Body Text"/>
    <w:basedOn w:val="a"/>
    <w:link w:val="af2"/>
    <w:rsid w:val="00AB7781"/>
    <w:pPr>
      <w:jc w:val="both"/>
    </w:pPr>
    <w:rPr>
      <w:sz w:val="26"/>
      <w:szCs w:val="26"/>
    </w:rPr>
  </w:style>
  <w:style w:type="character" w:customStyle="1" w:styleId="af2">
    <w:name w:val="Основной текст Знак"/>
    <w:link w:val="af1"/>
    <w:locked/>
    <w:rsid w:val="00AB7781"/>
    <w:rPr>
      <w:rFonts w:eastAsia="Times New Roman" w:cs="Times New Roman"/>
      <w:sz w:val="26"/>
      <w:szCs w:val="26"/>
      <w:lang w:eastAsia="ar-SA" w:bidi="ar-SA"/>
    </w:rPr>
  </w:style>
  <w:style w:type="paragraph" w:styleId="af3">
    <w:name w:val="List"/>
    <w:basedOn w:val="af1"/>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4">
    <w:name w:val="footnote text"/>
    <w:basedOn w:val="a"/>
    <w:link w:val="af5"/>
    <w:uiPriority w:val="99"/>
    <w:semiHidden/>
    <w:rsid w:val="00AB7781"/>
    <w:rPr>
      <w:sz w:val="20"/>
      <w:szCs w:val="20"/>
    </w:rPr>
  </w:style>
  <w:style w:type="character" w:customStyle="1" w:styleId="af5">
    <w:name w:val="Текст сноски Знак"/>
    <w:link w:val="af4"/>
    <w:uiPriority w:val="99"/>
    <w:semiHidden/>
    <w:locked/>
    <w:rsid w:val="00AB7781"/>
    <w:rPr>
      <w:rFonts w:eastAsia="Times New Roman" w:cs="Times New Roman"/>
      <w:sz w:val="20"/>
      <w:szCs w:val="20"/>
      <w:lang w:eastAsia="ar-SA" w:bidi="ar-SA"/>
    </w:rPr>
  </w:style>
  <w:style w:type="paragraph" w:customStyle="1" w:styleId="af6">
    <w:name w:val="Заголовок таблицы"/>
    <w:basedOn w:val="aa"/>
    <w:uiPriority w:val="99"/>
    <w:rsid w:val="00AB7781"/>
    <w:pPr>
      <w:jc w:val="center"/>
    </w:pPr>
    <w:rPr>
      <w:b/>
      <w:bCs/>
    </w:rPr>
  </w:style>
  <w:style w:type="paragraph" w:customStyle="1" w:styleId="af7">
    <w:name w:val="Содержимое врезки"/>
    <w:basedOn w:val="af1"/>
    <w:uiPriority w:val="99"/>
    <w:rsid w:val="00AB7781"/>
  </w:style>
  <w:style w:type="paragraph" w:customStyle="1" w:styleId="af8">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9">
    <w:name w:val="header"/>
    <w:basedOn w:val="a"/>
    <w:link w:val="afa"/>
    <w:uiPriority w:val="99"/>
    <w:rsid w:val="00AB7781"/>
    <w:pPr>
      <w:tabs>
        <w:tab w:val="center" w:pos="4677"/>
        <w:tab w:val="right" w:pos="9355"/>
      </w:tabs>
    </w:pPr>
  </w:style>
  <w:style w:type="character" w:customStyle="1" w:styleId="afa">
    <w:name w:val="Верхний колонтитул Знак"/>
    <w:link w:val="af9"/>
    <w:uiPriority w:val="99"/>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b">
    <w:name w:val="Title"/>
    <w:basedOn w:val="a"/>
    <w:link w:val="afc"/>
    <w:qFormat/>
    <w:rsid w:val="00AB7781"/>
    <w:pPr>
      <w:suppressAutoHyphens w:val="0"/>
      <w:jc w:val="center"/>
    </w:pPr>
    <w:rPr>
      <w:b/>
      <w:bCs/>
      <w:sz w:val="36"/>
      <w:szCs w:val="36"/>
      <w:lang w:eastAsia="ru-RU"/>
    </w:rPr>
  </w:style>
  <w:style w:type="character" w:customStyle="1" w:styleId="afc">
    <w:name w:val="Название Знак"/>
    <w:link w:val="afb"/>
    <w:locked/>
    <w:rsid w:val="00AB7781"/>
    <w:rPr>
      <w:rFonts w:eastAsia="Times New Roman" w:cs="Times New Roman"/>
      <w:b/>
      <w:bCs/>
      <w:sz w:val="36"/>
      <w:szCs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d">
    <w:name w:val="footnote reference"/>
    <w:uiPriority w:val="99"/>
    <w:semiHidden/>
    <w:rsid w:val="00AB7781"/>
    <w:rPr>
      <w:rFonts w:cs="Times New Roman"/>
      <w:vertAlign w:val="superscript"/>
    </w:rPr>
  </w:style>
  <w:style w:type="paragraph" w:styleId="afe">
    <w:name w:val="List Paragraph"/>
    <w:basedOn w:val="a"/>
    <w:uiPriority w:val="34"/>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f">
    <w:name w:val="Balloon Text"/>
    <w:basedOn w:val="a"/>
    <w:link w:val="aff0"/>
    <w:rsid w:val="00AB7781"/>
    <w:rPr>
      <w:rFonts w:ascii="Tahoma" w:hAnsi="Tahoma" w:cs="Tahoma"/>
      <w:sz w:val="16"/>
      <w:szCs w:val="16"/>
    </w:rPr>
  </w:style>
  <w:style w:type="character" w:customStyle="1" w:styleId="aff0">
    <w:name w:val="Текст выноски Знак"/>
    <w:link w:val="aff"/>
    <w:locked/>
    <w:rsid w:val="00AB7781"/>
    <w:rPr>
      <w:rFonts w:ascii="Tahoma" w:hAnsi="Tahoma" w:cs="Tahoma"/>
      <w:sz w:val="16"/>
      <w:szCs w:val="16"/>
      <w:lang w:eastAsia="ar-SA" w:bidi="ar-SA"/>
    </w:rPr>
  </w:style>
  <w:style w:type="paragraph" w:styleId="24">
    <w:name w:val="Body Text Indent 2"/>
    <w:basedOn w:val="a"/>
    <w:link w:val="25"/>
    <w:rsid w:val="004C493C"/>
    <w:pPr>
      <w:suppressAutoHyphens w:val="0"/>
      <w:spacing w:after="120" w:line="480" w:lineRule="auto"/>
      <w:ind w:left="283"/>
    </w:pPr>
    <w:rPr>
      <w:lang w:eastAsia="ru-RU"/>
    </w:rPr>
  </w:style>
  <w:style w:type="character" w:customStyle="1" w:styleId="25">
    <w:name w:val="Основной текст с отступом 2 Знак"/>
    <w:link w:val="24"/>
    <w:locked/>
    <w:rsid w:val="004C493C"/>
    <w:rPr>
      <w:rFonts w:eastAsia="Times New Roman" w:cs="Times New Roman"/>
      <w:lang w:eastAsia="ru-RU"/>
    </w:rPr>
  </w:style>
  <w:style w:type="paragraph" w:customStyle="1" w:styleId="Default">
    <w:name w:val="Default"/>
    <w:uiPriority w:val="99"/>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cs="Arial"/>
      <w:sz w:val="18"/>
      <w:szCs w:val="18"/>
    </w:rPr>
  </w:style>
  <w:style w:type="character" w:customStyle="1" w:styleId="FontStyle12">
    <w:name w:val="Font Style12"/>
    <w:uiPriority w:val="99"/>
    <w:rsid w:val="002C599E"/>
    <w:rPr>
      <w:rFonts w:ascii="Arial" w:hAnsi="Arial" w:cs="Arial"/>
      <w:sz w:val="18"/>
      <w:szCs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cs="Arial"/>
      <w:spacing w:val="10"/>
      <w:sz w:val="16"/>
      <w:szCs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cs="Arial"/>
      <w:i/>
      <w:iCs/>
      <w:sz w:val="18"/>
      <w:szCs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 w:type="paragraph" w:customStyle="1" w:styleId="Style38">
    <w:name w:val="Style38"/>
    <w:basedOn w:val="a"/>
    <w:uiPriority w:val="99"/>
    <w:rsid w:val="000F2F7E"/>
    <w:pPr>
      <w:widowControl w:val="0"/>
      <w:suppressAutoHyphens w:val="0"/>
      <w:autoSpaceDE w:val="0"/>
      <w:autoSpaceDN w:val="0"/>
      <w:adjustRightInd w:val="0"/>
      <w:spacing w:line="278" w:lineRule="exact"/>
      <w:ind w:firstLine="710"/>
    </w:pPr>
    <w:rPr>
      <w:rFonts w:ascii="Arial" w:hAnsi="Arial" w:cs="Arial"/>
      <w:lang w:eastAsia="ru-RU"/>
    </w:rPr>
  </w:style>
  <w:style w:type="paragraph" w:customStyle="1" w:styleId="Style97">
    <w:name w:val="Style97"/>
    <w:basedOn w:val="a"/>
    <w:uiPriority w:val="99"/>
    <w:rsid w:val="000F2F7E"/>
    <w:pPr>
      <w:widowControl w:val="0"/>
      <w:suppressAutoHyphens w:val="0"/>
      <w:autoSpaceDE w:val="0"/>
      <w:autoSpaceDN w:val="0"/>
      <w:adjustRightInd w:val="0"/>
      <w:spacing w:line="278" w:lineRule="exact"/>
      <w:ind w:firstLine="701"/>
      <w:jc w:val="both"/>
    </w:pPr>
    <w:rPr>
      <w:rFonts w:ascii="Arial" w:hAnsi="Arial" w:cs="Arial"/>
      <w:lang w:eastAsia="ru-RU"/>
    </w:rPr>
  </w:style>
  <w:style w:type="character" w:customStyle="1" w:styleId="FontStyle152">
    <w:name w:val="Font Style152"/>
    <w:uiPriority w:val="99"/>
    <w:rsid w:val="000F2F7E"/>
    <w:rPr>
      <w:rFonts w:ascii="Times New Roman" w:hAnsi="Times New Roman" w:cs="Times New Roman" w:hint="default"/>
      <w:sz w:val="22"/>
      <w:szCs w:val="22"/>
    </w:rPr>
  </w:style>
  <w:style w:type="character" w:customStyle="1" w:styleId="FontStyle147">
    <w:name w:val="Font Style147"/>
    <w:uiPriority w:val="99"/>
    <w:rsid w:val="000F2F7E"/>
    <w:rPr>
      <w:rFonts w:ascii="Times New Roman" w:hAnsi="Times New Roman" w:cs="Times New Roman" w:hint="default"/>
      <w:b/>
      <w:bCs/>
      <w:sz w:val="22"/>
      <w:szCs w:val="22"/>
    </w:rPr>
  </w:style>
  <w:style w:type="character" w:customStyle="1" w:styleId="FontStyle139">
    <w:name w:val="Font Style139"/>
    <w:uiPriority w:val="99"/>
    <w:rsid w:val="000F2F7E"/>
    <w:rPr>
      <w:rFonts w:ascii="Times New Roman" w:hAnsi="Times New Roman" w:cs="Times New Roman" w:hint="default"/>
      <w:i/>
      <w:iCs/>
      <w:sz w:val="22"/>
      <w:szCs w:val="22"/>
    </w:rPr>
  </w:style>
  <w:style w:type="character" w:customStyle="1" w:styleId="FontStyle156">
    <w:name w:val="Font Style156"/>
    <w:uiPriority w:val="99"/>
    <w:rsid w:val="000F2F7E"/>
    <w:rPr>
      <w:rFonts w:ascii="Times New Roman" w:hAnsi="Times New Roman" w:cs="Times New Roman" w:hint="default"/>
      <w:sz w:val="22"/>
      <w:szCs w:val="22"/>
    </w:rPr>
  </w:style>
  <w:style w:type="character" w:customStyle="1" w:styleId="60">
    <w:name w:val="Заголовок 6 Знак"/>
    <w:link w:val="6"/>
    <w:semiHidden/>
    <w:rsid w:val="000F2F7E"/>
    <w:rPr>
      <w:rFonts w:ascii="Calibri" w:eastAsia="Times New Roman" w:hAnsi="Calibri"/>
      <w:b/>
      <w:bCs/>
      <w:lang w:eastAsia="ar-SA"/>
    </w:rPr>
  </w:style>
  <w:style w:type="character" w:customStyle="1" w:styleId="aff1">
    <w:name w:val="Текст концевой сноски Знак"/>
    <w:link w:val="aff2"/>
    <w:uiPriority w:val="99"/>
    <w:semiHidden/>
    <w:rsid w:val="000F2F7E"/>
    <w:rPr>
      <w:rFonts w:ascii="Calibri" w:hAnsi="Calibri"/>
      <w:sz w:val="20"/>
      <w:szCs w:val="20"/>
      <w:lang w:eastAsia="en-US"/>
    </w:rPr>
  </w:style>
  <w:style w:type="paragraph" w:styleId="aff2">
    <w:name w:val="endnote text"/>
    <w:basedOn w:val="a"/>
    <w:link w:val="aff1"/>
    <w:uiPriority w:val="99"/>
    <w:semiHidden/>
    <w:unhideWhenUsed/>
    <w:locked/>
    <w:rsid w:val="000F2F7E"/>
    <w:pPr>
      <w:suppressAutoHyphens w:val="0"/>
    </w:pPr>
    <w:rPr>
      <w:rFonts w:ascii="Calibri" w:eastAsia="Calibri" w:hAnsi="Calibri"/>
      <w:sz w:val="20"/>
      <w:szCs w:val="20"/>
      <w:lang w:eastAsia="en-US"/>
    </w:rPr>
  </w:style>
  <w:style w:type="character" w:customStyle="1" w:styleId="34">
    <w:name w:val="Основной текст с отступом 3 Знак"/>
    <w:link w:val="35"/>
    <w:semiHidden/>
    <w:rsid w:val="000F2F7E"/>
    <w:rPr>
      <w:sz w:val="16"/>
      <w:szCs w:val="16"/>
      <w:lang w:eastAsia="ar-SA"/>
    </w:rPr>
  </w:style>
  <w:style w:type="paragraph" w:styleId="35">
    <w:name w:val="Body Text Indent 3"/>
    <w:basedOn w:val="a"/>
    <w:link w:val="34"/>
    <w:semiHidden/>
    <w:unhideWhenUsed/>
    <w:locked/>
    <w:rsid w:val="000F2F7E"/>
    <w:pPr>
      <w:spacing w:after="120"/>
      <w:ind w:left="283"/>
    </w:pPr>
    <w:rPr>
      <w:rFonts w:eastAsia="Calibri"/>
      <w:sz w:val="16"/>
      <w:szCs w:val="16"/>
    </w:rPr>
  </w:style>
  <w:style w:type="character" w:customStyle="1" w:styleId="aff3">
    <w:name w:val="Основной текст_"/>
    <w:link w:val="36"/>
    <w:uiPriority w:val="99"/>
    <w:locked/>
    <w:rsid w:val="000F2F7E"/>
    <w:rPr>
      <w:rFonts w:cs="Mangal"/>
      <w:spacing w:val="4"/>
      <w:sz w:val="25"/>
      <w:szCs w:val="25"/>
      <w:shd w:val="clear" w:color="auto" w:fill="FFFFFF"/>
      <w:lang w:bidi="hi-IN"/>
    </w:rPr>
  </w:style>
  <w:style w:type="paragraph" w:customStyle="1" w:styleId="36">
    <w:name w:val="Основной текст3"/>
    <w:basedOn w:val="a"/>
    <w:link w:val="aff3"/>
    <w:uiPriority w:val="99"/>
    <w:rsid w:val="000F2F7E"/>
    <w:pPr>
      <w:widowControl w:val="0"/>
      <w:shd w:val="clear" w:color="auto" w:fill="FFFFFF"/>
      <w:suppressAutoHyphens w:val="0"/>
      <w:spacing w:line="322" w:lineRule="exact"/>
      <w:jc w:val="both"/>
    </w:pPr>
    <w:rPr>
      <w:rFonts w:eastAsia="Calibri" w:cs="Mangal"/>
      <w:spacing w:val="4"/>
      <w:sz w:val="25"/>
      <w:szCs w:val="25"/>
      <w:lang w:eastAsia="ru-RU" w:bidi="hi-IN"/>
    </w:rPr>
  </w:style>
  <w:style w:type="paragraph" w:customStyle="1" w:styleId="c1">
    <w:name w:val="c1"/>
    <w:basedOn w:val="a"/>
    <w:rsid w:val="000F2F7E"/>
    <w:pPr>
      <w:suppressAutoHyphens w:val="0"/>
      <w:spacing w:before="90" w:after="90"/>
    </w:pPr>
    <w:rPr>
      <w:lang w:eastAsia="ru-RU"/>
    </w:rPr>
  </w:style>
  <w:style w:type="character" w:customStyle="1" w:styleId="c0">
    <w:name w:val="c0"/>
    <w:rsid w:val="000F2F7E"/>
    <w:rPr>
      <w:rFonts w:ascii="Times New Roman" w:hAnsi="Times New Roman" w:cs="Times New Roman" w:hint="default"/>
    </w:rPr>
  </w:style>
  <w:style w:type="character" w:styleId="aff4">
    <w:name w:val="Emphasis"/>
    <w:qFormat/>
    <w:locked/>
    <w:rsid w:val="00626475"/>
    <w:rPr>
      <w:i/>
      <w:iCs/>
    </w:rPr>
  </w:style>
  <w:style w:type="paragraph" w:customStyle="1" w:styleId="c24">
    <w:name w:val="c24"/>
    <w:basedOn w:val="a"/>
    <w:rsid w:val="001460C5"/>
    <w:pPr>
      <w:suppressAutoHyphens w:val="0"/>
      <w:spacing w:before="100" w:beforeAutospacing="1" w:after="100" w:afterAutospacing="1"/>
    </w:pPr>
    <w:rPr>
      <w:lang w:eastAsia="ru-RU"/>
    </w:rPr>
  </w:style>
  <w:style w:type="character" w:customStyle="1" w:styleId="c2">
    <w:name w:val="c2"/>
    <w:rsid w:val="005767A7"/>
  </w:style>
  <w:style w:type="character" w:customStyle="1" w:styleId="apple-converted-space">
    <w:name w:val="apple-converted-space"/>
    <w:rsid w:val="00177CA1"/>
  </w:style>
  <w:style w:type="table" w:customStyle="1" w:styleId="TableGrid">
    <w:name w:val="TableGrid"/>
    <w:rsid w:val="00E46882"/>
    <w:rPr>
      <w:rFonts w:ascii="Calibri" w:eastAsia="Times New Roman" w:hAnsi="Calibri"/>
      <w:sz w:val="22"/>
      <w:szCs w:val="22"/>
    </w:rPr>
    <w:tblPr>
      <w:tblCellMar>
        <w:top w:w="0" w:type="dxa"/>
        <w:left w:w="0" w:type="dxa"/>
        <w:bottom w:w="0" w:type="dxa"/>
        <w:right w:w="0" w:type="dxa"/>
      </w:tblCellMar>
    </w:tblPr>
  </w:style>
  <w:style w:type="paragraph" w:styleId="aff5">
    <w:name w:val="No Spacing"/>
    <w:uiPriority w:val="99"/>
    <w:qFormat/>
    <w:rsid w:val="00FE062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7781"/>
    <w:pPr>
      <w:suppressAutoHyphens/>
    </w:pPr>
    <w:rPr>
      <w:rFonts w:eastAsia="Times New Roman"/>
      <w:sz w:val="24"/>
      <w:szCs w:val="24"/>
      <w:lang w:eastAsia="ar-SA"/>
    </w:rPr>
  </w:style>
  <w:style w:type="paragraph" w:styleId="1">
    <w:name w:val="heading 1"/>
    <w:basedOn w:val="a"/>
    <w:next w:val="a"/>
    <w:link w:val="10"/>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qFormat/>
    <w:rsid w:val="00AB7781"/>
    <w:pPr>
      <w:keepNext/>
      <w:tabs>
        <w:tab w:val="num" w:pos="0"/>
      </w:tabs>
      <w:jc w:val="both"/>
      <w:outlineLvl w:val="1"/>
    </w:pPr>
    <w:rPr>
      <w:i/>
      <w:iCs/>
    </w:rPr>
  </w:style>
  <w:style w:type="paragraph" w:styleId="3">
    <w:name w:val="heading 3"/>
    <w:basedOn w:val="a"/>
    <w:next w:val="a"/>
    <w:link w:val="30"/>
    <w:qFormat/>
    <w:rsid w:val="00AB7781"/>
    <w:pPr>
      <w:keepNext/>
      <w:spacing w:before="240" w:after="60"/>
      <w:outlineLvl w:val="2"/>
    </w:pPr>
    <w:rPr>
      <w:rFonts w:ascii="Arial" w:hAnsi="Arial" w:cs="Arial"/>
      <w:b/>
      <w:bCs/>
      <w:sz w:val="26"/>
      <w:szCs w:val="26"/>
    </w:rPr>
  </w:style>
  <w:style w:type="paragraph" w:styleId="4">
    <w:name w:val="heading 4"/>
    <w:basedOn w:val="a"/>
    <w:next w:val="a"/>
    <w:link w:val="40"/>
    <w:qFormat/>
    <w:rsid w:val="00AB7781"/>
    <w:pPr>
      <w:keepNext/>
      <w:keepLines/>
      <w:suppressAutoHyphens w:val="0"/>
      <w:spacing w:before="200"/>
      <w:outlineLvl w:val="3"/>
    </w:pPr>
    <w:rPr>
      <w:rFonts w:ascii="Cambria" w:hAnsi="Cambria"/>
      <w:b/>
      <w:bCs/>
      <w:i/>
      <w:iCs/>
      <w:color w:val="4F81BD"/>
      <w:szCs w:val="20"/>
      <w:lang w:eastAsia="ru-RU"/>
    </w:rPr>
  </w:style>
  <w:style w:type="paragraph" w:styleId="5">
    <w:name w:val="heading 5"/>
    <w:basedOn w:val="a"/>
    <w:next w:val="a"/>
    <w:link w:val="50"/>
    <w:semiHidden/>
    <w:unhideWhenUsed/>
    <w:qFormat/>
    <w:locked/>
    <w:rsid w:val="000F2F7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0F2F7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B7781"/>
    <w:rPr>
      <w:rFonts w:eastAsia="Times New Roman" w:cs="Times New Roman"/>
      <w:sz w:val="26"/>
      <w:szCs w:val="26"/>
      <w:u w:val="single"/>
      <w:lang w:eastAsia="ar-SA" w:bidi="ar-SA"/>
    </w:rPr>
  </w:style>
  <w:style w:type="character" w:customStyle="1" w:styleId="20">
    <w:name w:val="Заголовок 2 Знак"/>
    <w:link w:val="2"/>
    <w:locked/>
    <w:rsid w:val="00AB7781"/>
    <w:rPr>
      <w:rFonts w:eastAsia="Times New Roman" w:cs="Times New Roman"/>
      <w:i/>
      <w:iCs/>
      <w:lang w:eastAsia="ar-SA" w:bidi="ar-SA"/>
    </w:rPr>
  </w:style>
  <w:style w:type="character" w:customStyle="1" w:styleId="30">
    <w:name w:val="Заголовок 3 Знак"/>
    <w:link w:val="3"/>
    <w:locked/>
    <w:rsid w:val="00AB7781"/>
    <w:rPr>
      <w:rFonts w:ascii="Arial" w:hAnsi="Arial" w:cs="Arial"/>
      <w:b/>
      <w:bCs/>
      <w:sz w:val="26"/>
      <w:szCs w:val="26"/>
      <w:lang w:eastAsia="ar-SA" w:bidi="ar-SA"/>
    </w:rPr>
  </w:style>
  <w:style w:type="character" w:customStyle="1" w:styleId="40">
    <w:name w:val="Заголовок 4 Знак"/>
    <w:link w:val="4"/>
    <w:locked/>
    <w:rsid w:val="00AB7781"/>
    <w:rPr>
      <w:rFonts w:ascii="Cambria" w:hAnsi="Cambria" w:cs="Times New Roman"/>
      <w:b/>
      <w:bCs/>
      <w:i/>
      <w:iCs/>
      <w:color w:val="4F81BD"/>
      <w:sz w:val="20"/>
      <w:szCs w:val="20"/>
      <w:lang w:eastAsia="ru-RU"/>
    </w:rPr>
  </w:style>
  <w:style w:type="character" w:customStyle="1" w:styleId="50">
    <w:name w:val="Заголовок 5 Знак"/>
    <w:link w:val="5"/>
    <w:semiHidden/>
    <w:rsid w:val="000F2F7E"/>
    <w:rPr>
      <w:rFonts w:ascii="Calibri" w:eastAsia="Times New Roman" w:hAnsi="Calibri"/>
      <w:b/>
      <w:bCs/>
      <w:i/>
      <w:iCs/>
      <w:sz w:val="26"/>
      <w:szCs w:val="26"/>
      <w:lang w:eastAsia="ar-SA"/>
    </w:rPr>
  </w:style>
  <w:style w:type="paragraph" w:styleId="a3">
    <w:name w:val="Body Text Indent"/>
    <w:basedOn w:val="a"/>
    <w:link w:val="a4"/>
    <w:rsid w:val="00AB7781"/>
    <w:pPr>
      <w:ind w:left="357"/>
    </w:pPr>
  </w:style>
  <w:style w:type="character" w:customStyle="1" w:styleId="a4">
    <w:name w:val="Основной текст с отступом Знак"/>
    <w:link w:val="a3"/>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link w:val="a8"/>
    <w:rsid w:val="00AB7781"/>
    <w:pPr>
      <w:spacing w:before="100" w:after="100"/>
    </w:pPr>
  </w:style>
  <w:style w:type="character" w:customStyle="1" w:styleId="a8">
    <w:name w:val="Обычный (веб) Знак"/>
    <w:link w:val="a7"/>
    <w:locked/>
    <w:rsid w:val="00A27BCE"/>
    <w:rPr>
      <w:rFonts w:eastAsia="Times New Roman"/>
      <w:sz w:val="24"/>
      <w:szCs w:val="24"/>
      <w:lang w:eastAsia="ar-SA"/>
    </w:rPr>
  </w:style>
  <w:style w:type="table" w:styleId="a9">
    <w:name w:val="Table Grid"/>
    <w:basedOn w:val="a1"/>
    <w:uiPriority w:val="5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a">
    <w:name w:val="Содержимое таблицы"/>
    <w:basedOn w:val="a"/>
    <w:uiPriority w:val="99"/>
    <w:rsid w:val="00AB7781"/>
    <w:pPr>
      <w:suppressLineNumbers/>
    </w:pPr>
  </w:style>
  <w:style w:type="paragraph" w:styleId="HTML">
    <w:name w:val="HTML Preformatted"/>
    <w:basedOn w:val="a"/>
    <w:link w:val="HTML0"/>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locked/>
    <w:rsid w:val="00AB7781"/>
    <w:rPr>
      <w:rFonts w:ascii="Courier New" w:hAnsi="Courier New" w:cs="Courier New"/>
      <w:sz w:val="20"/>
      <w:szCs w:val="20"/>
      <w:lang w:eastAsia="ru-RU"/>
    </w:rPr>
  </w:style>
  <w:style w:type="character" w:styleId="ab">
    <w:name w:val="Strong"/>
    <w:uiPriority w:val="22"/>
    <w:qFormat/>
    <w:rsid w:val="00AB7781"/>
    <w:rPr>
      <w:rFonts w:cs="Times New Roman"/>
      <w:b/>
      <w:bCs/>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szCs w:val="16"/>
      <w:lang w:eastAsia="ar-SA" w:bidi="ar-SA"/>
    </w:rPr>
  </w:style>
  <w:style w:type="paragraph" w:customStyle="1" w:styleId="ConsPlusNormal">
    <w:name w:val="ConsPlusNormal"/>
    <w:uiPriority w:val="99"/>
    <w:rsid w:val="00AB7781"/>
    <w:pPr>
      <w:widowControl w:val="0"/>
      <w:autoSpaceDE w:val="0"/>
      <w:autoSpaceDN w:val="0"/>
      <w:adjustRightInd w:val="0"/>
      <w:ind w:firstLine="720"/>
    </w:pPr>
    <w:rPr>
      <w:rFonts w:ascii="Arial" w:eastAsia="Times New Roman" w:hAnsi="Arial" w:cs="Arial"/>
    </w:rPr>
  </w:style>
  <w:style w:type="paragraph" w:customStyle="1" w:styleId="ac">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d">
    <w:name w:val="Символ сноски"/>
    <w:uiPriority w:val="99"/>
    <w:rsid w:val="00AB7781"/>
    <w:rPr>
      <w:rFonts w:cs="Times New Roman"/>
      <w:vertAlign w:val="superscript"/>
    </w:rPr>
  </w:style>
  <w:style w:type="character" w:styleId="ae">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f">
    <w:name w:val="Маркеры списка"/>
    <w:uiPriority w:val="99"/>
    <w:rsid w:val="00AB7781"/>
    <w:rPr>
      <w:rFonts w:ascii="StarSymbol" w:hAnsi="StarSymbol"/>
      <w:sz w:val="18"/>
    </w:rPr>
  </w:style>
  <w:style w:type="paragraph" w:customStyle="1" w:styleId="af0">
    <w:name w:val="Заголовок"/>
    <w:basedOn w:val="a"/>
    <w:next w:val="af1"/>
    <w:uiPriority w:val="99"/>
    <w:rsid w:val="00AB7781"/>
    <w:pPr>
      <w:keepNext/>
      <w:spacing w:before="240" w:after="120"/>
    </w:pPr>
    <w:rPr>
      <w:rFonts w:ascii="Arial" w:eastAsia="MS Mincho" w:hAnsi="Arial" w:cs="Arial"/>
      <w:sz w:val="28"/>
      <w:szCs w:val="28"/>
    </w:rPr>
  </w:style>
  <w:style w:type="paragraph" w:styleId="af1">
    <w:name w:val="Body Text"/>
    <w:basedOn w:val="a"/>
    <w:link w:val="af2"/>
    <w:rsid w:val="00AB7781"/>
    <w:pPr>
      <w:jc w:val="both"/>
    </w:pPr>
    <w:rPr>
      <w:sz w:val="26"/>
      <w:szCs w:val="26"/>
    </w:rPr>
  </w:style>
  <w:style w:type="character" w:customStyle="1" w:styleId="af2">
    <w:name w:val="Основной текст Знак"/>
    <w:link w:val="af1"/>
    <w:locked/>
    <w:rsid w:val="00AB7781"/>
    <w:rPr>
      <w:rFonts w:eastAsia="Times New Roman" w:cs="Times New Roman"/>
      <w:sz w:val="26"/>
      <w:szCs w:val="26"/>
      <w:lang w:eastAsia="ar-SA" w:bidi="ar-SA"/>
    </w:rPr>
  </w:style>
  <w:style w:type="paragraph" w:styleId="af3">
    <w:name w:val="List"/>
    <w:basedOn w:val="af1"/>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4">
    <w:name w:val="footnote text"/>
    <w:basedOn w:val="a"/>
    <w:link w:val="af5"/>
    <w:uiPriority w:val="99"/>
    <w:semiHidden/>
    <w:rsid w:val="00AB7781"/>
    <w:rPr>
      <w:sz w:val="20"/>
      <w:szCs w:val="20"/>
    </w:rPr>
  </w:style>
  <w:style w:type="character" w:customStyle="1" w:styleId="af5">
    <w:name w:val="Текст сноски Знак"/>
    <w:link w:val="af4"/>
    <w:uiPriority w:val="99"/>
    <w:semiHidden/>
    <w:locked/>
    <w:rsid w:val="00AB7781"/>
    <w:rPr>
      <w:rFonts w:eastAsia="Times New Roman" w:cs="Times New Roman"/>
      <w:sz w:val="20"/>
      <w:szCs w:val="20"/>
      <w:lang w:eastAsia="ar-SA" w:bidi="ar-SA"/>
    </w:rPr>
  </w:style>
  <w:style w:type="paragraph" w:customStyle="1" w:styleId="af6">
    <w:name w:val="Заголовок таблицы"/>
    <w:basedOn w:val="aa"/>
    <w:uiPriority w:val="99"/>
    <w:rsid w:val="00AB7781"/>
    <w:pPr>
      <w:jc w:val="center"/>
    </w:pPr>
    <w:rPr>
      <w:b/>
      <w:bCs/>
    </w:rPr>
  </w:style>
  <w:style w:type="paragraph" w:customStyle="1" w:styleId="af7">
    <w:name w:val="Содержимое врезки"/>
    <w:basedOn w:val="af1"/>
    <w:uiPriority w:val="99"/>
    <w:rsid w:val="00AB7781"/>
  </w:style>
  <w:style w:type="paragraph" w:customStyle="1" w:styleId="af8">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9">
    <w:name w:val="header"/>
    <w:basedOn w:val="a"/>
    <w:link w:val="afa"/>
    <w:uiPriority w:val="99"/>
    <w:rsid w:val="00AB7781"/>
    <w:pPr>
      <w:tabs>
        <w:tab w:val="center" w:pos="4677"/>
        <w:tab w:val="right" w:pos="9355"/>
      </w:tabs>
    </w:pPr>
  </w:style>
  <w:style w:type="character" w:customStyle="1" w:styleId="afa">
    <w:name w:val="Верхний колонтитул Знак"/>
    <w:link w:val="af9"/>
    <w:uiPriority w:val="99"/>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b">
    <w:name w:val="Title"/>
    <w:basedOn w:val="a"/>
    <w:link w:val="afc"/>
    <w:qFormat/>
    <w:rsid w:val="00AB7781"/>
    <w:pPr>
      <w:suppressAutoHyphens w:val="0"/>
      <w:jc w:val="center"/>
    </w:pPr>
    <w:rPr>
      <w:b/>
      <w:bCs/>
      <w:sz w:val="36"/>
      <w:szCs w:val="36"/>
      <w:lang w:eastAsia="ru-RU"/>
    </w:rPr>
  </w:style>
  <w:style w:type="character" w:customStyle="1" w:styleId="afc">
    <w:name w:val="Название Знак"/>
    <w:link w:val="afb"/>
    <w:locked/>
    <w:rsid w:val="00AB7781"/>
    <w:rPr>
      <w:rFonts w:eastAsia="Times New Roman" w:cs="Times New Roman"/>
      <w:b/>
      <w:bCs/>
      <w:sz w:val="36"/>
      <w:szCs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d">
    <w:name w:val="footnote reference"/>
    <w:uiPriority w:val="99"/>
    <w:semiHidden/>
    <w:rsid w:val="00AB7781"/>
    <w:rPr>
      <w:rFonts w:cs="Times New Roman"/>
      <w:vertAlign w:val="superscript"/>
    </w:rPr>
  </w:style>
  <w:style w:type="paragraph" w:styleId="afe">
    <w:name w:val="List Paragraph"/>
    <w:basedOn w:val="a"/>
    <w:uiPriority w:val="34"/>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f">
    <w:name w:val="Balloon Text"/>
    <w:basedOn w:val="a"/>
    <w:link w:val="aff0"/>
    <w:rsid w:val="00AB7781"/>
    <w:rPr>
      <w:rFonts w:ascii="Tahoma" w:hAnsi="Tahoma" w:cs="Tahoma"/>
      <w:sz w:val="16"/>
      <w:szCs w:val="16"/>
    </w:rPr>
  </w:style>
  <w:style w:type="character" w:customStyle="1" w:styleId="aff0">
    <w:name w:val="Текст выноски Знак"/>
    <w:link w:val="aff"/>
    <w:locked/>
    <w:rsid w:val="00AB7781"/>
    <w:rPr>
      <w:rFonts w:ascii="Tahoma" w:hAnsi="Tahoma" w:cs="Tahoma"/>
      <w:sz w:val="16"/>
      <w:szCs w:val="16"/>
      <w:lang w:eastAsia="ar-SA" w:bidi="ar-SA"/>
    </w:rPr>
  </w:style>
  <w:style w:type="paragraph" w:styleId="24">
    <w:name w:val="Body Text Indent 2"/>
    <w:basedOn w:val="a"/>
    <w:link w:val="25"/>
    <w:rsid w:val="004C493C"/>
    <w:pPr>
      <w:suppressAutoHyphens w:val="0"/>
      <w:spacing w:after="120" w:line="480" w:lineRule="auto"/>
      <w:ind w:left="283"/>
    </w:pPr>
    <w:rPr>
      <w:lang w:eastAsia="ru-RU"/>
    </w:rPr>
  </w:style>
  <w:style w:type="character" w:customStyle="1" w:styleId="25">
    <w:name w:val="Основной текст с отступом 2 Знак"/>
    <w:link w:val="24"/>
    <w:locked/>
    <w:rsid w:val="004C493C"/>
    <w:rPr>
      <w:rFonts w:eastAsia="Times New Roman" w:cs="Times New Roman"/>
      <w:lang w:eastAsia="ru-RU"/>
    </w:rPr>
  </w:style>
  <w:style w:type="paragraph" w:customStyle="1" w:styleId="Default">
    <w:name w:val="Default"/>
    <w:uiPriority w:val="99"/>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cs="Arial"/>
      <w:sz w:val="18"/>
      <w:szCs w:val="18"/>
    </w:rPr>
  </w:style>
  <w:style w:type="character" w:customStyle="1" w:styleId="FontStyle12">
    <w:name w:val="Font Style12"/>
    <w:uiPriority w:val="99"/>
    <w:rsid w:val="002C599E"/>
    <w:rPr>
      <w:rFonts w:ascii="Arial" w:hAnsi="Arial" w:cs="Arial"/>
      <w:sz w:val="18"/>
      <w:szCs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cs="Arial"/>
      <w:spacing w:val="10"/>
      <w:sz w:val="16"/>
      <w:szCs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cs="Arial"/>
      <w:i/>
      <w:iCs/>
      <w:sz w:val="18"/>
      <w:szCs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 w:type="paragraph" w:customStyle="1" w:styleId="Style38">
    <w:name w:val="Style38"/>
    <w:basedOn w:val="a"/>
    <w:uiPriority w:val="99"/>
    <w:rsid w:val="000F2F7E"/>
    <w:pPr>
      <w:widowControl w:val="0"/>
      <w:suppressAutoHyphens w:val="0"/>
      <w:autoSpaceDE w:val="0"/>
      <w:autoSpaceDN w:val="0"/>
      <w:adjustRightInd w:val="0"/>
      <w:spacing w:line="278" w:lineRule="exact"/>
      <w:ind w:firstLine="710"/>
    </w:pPr>
    <w:rPr>
      <w:rFonts w:ascii="Arial" w:hAnsi="Arial" w:cs="Arial"/>
      <w:lang w:eastAsia="ru-RU"/>
    </w:rPr>
  </w:style>
  <w:style w:type="paragraph" w:customStyle="1" w:styleId="Style97">
    <w:name w:val="Style97"/>
    <w:basedOn w:val="a"/>
    <w:uiPriority w:val="99"/>
    <w:rsid w:val="000F2F7E"/>
    <w:pPr>
      <w:widowControl w:val="0"/>
      <w:suppressAutoHyphens w:val="0"/>
      <w:autoSpaceDE w:val="0"/>
      <w:autoSpaceDN w:val="0"/>
      <w:adjustRightInd w:val="0"/>
      <w:spacing w:line="278" w:lineRule="exact"/>
      <w:ind w:firstLine="701"/>
      <w:jc w:val="both"/>
    </w:pPr>
    <w:rPr>
      <w:rFonts w:ascii="Arial" w:hAnsi="Arial" w:cs="Arial"/>
      <w:lang w:eastAsia="ru-RU"/>
    </w:rPr>
  </w:style>
  <w:style w:type="character" w:customStyle="1" w:styleId="FontStyle152">
    <w:name w:val="Font Style152"/>
    <w:uiPriority w:val="99"/>
    <w:rsid w:val="000F2F7E"/>
    <w:rPr>
      <w:rFonts w:ascii="Times New Roman" w:hAnsi="Times New Roman" w:cs="Times New Roman" w:hint="default"/>
      <w:sz w:val="22"/>
      <w:szCs w:val="22"/>
    </w:rPr>
  </w:style>
  <w:style w:type="character" w:customStyle="1" w:styleId="FontStyle147">
    <w:name w:val="Font Style147"/>
    <w:uiPriority w:val="99"/>
    <w:rsid w:val="000F2F7E"/>
    <w:rPr>
      <w:rFonts w:ascii="Times New Roman" w:hAnsi="Times New Roman" w:cs="Times New Roman" w:hint="default"/>
      <w:b/>
      <w:bCs/>
      <w:sz w:val="22"/>
      <w:szCs w:val="22"/>
    </w:rPr>
  </w:style>
  <w:style w:type="character" w:customStyle="1" w:styleId="FontStyle139">
    <w:name w:val="Font Style139"/>
    <w:uiPriority w:val="99"/>
    <w:rsid w:val="000F2F7E"/>
    <w:rPr>
      <w:rFonts w:ascii="Times New Roman" w:hAnsi="Times New Roman" w:cs="Times New Roman" w:hint="default"/>
      <w:i/>
      <w:iCs/>
      <w:sz w:val="22"/>
      <w:szCs w:val="22"/>
    </w:rPr>
  </w:style>
  <w:style w:type="character" w:customStyle="1" w:styleId="FontStyle156">
    <w:name w:val="Font Style156"/>
    <w:uiPriority w:val="99"/>
    <w:rsid w:val="000F2F7E"/>
    <w:rPr>
      <w:rFonts w:ascii="Times New Roman" w:hAnsi="Times New Roman" w:cs="Times New Roman" w:hint="default"/>
      <w:sz w:val="22"/>
      <w:szCs w:val="22"/>
    </w:rPr>
  </w:style>
  <w:style w:type="character" w:customStyle="1" w:styleId="60">
    <w:name w:val="Заголовок 6 Знак"/>
    <w:link w:val="6"/>
    <w:semiHidden/>
    <w:rsid w:val="000F2F7E"/>
    <w:rPr>
      <w:rFonts w:ascii="Calibri" w:eastAsia="Times New Roman" w:hAnsi="Calibri"/>
      <w:b/>
      <w:bCs/>
      <w:lang w:eastAsia="ar-SA"/>
    </w:rPr>
  </w:style>
  <w:style w:type="character" w:customStyle="1" w:styleId="aff1">
    <w:name w:val="Текст концевой сноски Знак"/>
    <w:link w:val="aff2"/>
    <w:uiPriority w:val="99"/>
    <w:semiHidden/>
    <w:rsid w:val="000F2F7E"/>
    <w:rPr>
      <w:rFonts w:ascii="Calibri" w:hAnsi="Calibri"/>
      <w:sz w:val="20"/>
      <w:szCs w:val="20"/>
      <w:lang w:eastAsia="en-US"/>
    </w:rPr>
  </w:style>
  <w:style w:type="paragraph" w:styleId="aff2">
    <w:name w:val="endnote text"/>
    <w:basedOn w:val="a"/>
    <w:link w:val="aff1"/>
    <w:uiPriority w:val="99"/>
    <w:semiHidden/>
    <w:unhideWhenUsed/>
    <w:locked/>
    <w:rsid w:val="000F2F7E"/>
    <w:pPr>
      <w:suppressAutoHyphens w:val="0"/>
    </w:pPr>
    <w:rPr>
      <w:rFonts w:ascii="Calibri" w:eastAsia="Calibri" w:hAnsi="Calibri"/>
      <w:sz w:val="20"/>
      <w:szCs w:val="20"/>
      <w:lang w:eastAsia="en-US"/>
    </w:rPr>
  </w:style>
  <w:style w:type="character" w:customStyle="1" w:styleId="34">
    <w:name w:val="Основной текст с отступом 3 Знак"/>
    <w:link w:val="35"/>
    <w:semiHidden/>
    <w:rsid w:val="000F2F7E"/>
    <w:rPr>
      <w:sz w:val="16"/>
      <w:szCs w:val="16"/>
      <w:lang w:eastAsia="ar-SA"/>
    </w:rPr>
  </w:style>
  <w:style w:type="paragraph" w:styleId="35">
    <w:name w:val="Body Text Indent 3"/>
    <w:basedOn w:val="a"/>
    <w:link w:val="34"/>
    <w:semiHidden/>
    <w:unhideWhenUsed/>
    <w:locked/>
    <w:rsid w:val="000F2F7E"/>
    <w:pPr>
      <w:spacing w:after="120"/>
      <w:ind w:left="283"/>
    </w:pPr>
    <w:rPr>
      <w:rFonts w:eastAsia="Calibri"/>
      <w:sz w:val="16"/>
      <w:szCs w:val="16"/>
    </w:rPr>
  </w:style>
  <w:style w:type="character" w:customStyle="1" w:styleId="aff3">
    <w:name w:val="Основной текст_"/>
    <w:link w:val="36"/>
    <w:uiPriority w:val="99"/>
    <w:locked/>
    <w:rsid w:val="000F2F7E"/>
    <w:rPr>
      <w:rFonts w:cs="Mangal"/>
      <w:spacing w:val="4"/>
      <w:sz w:val="25"/>
      <w:szCs w:val="25"/>
      <w:shd w:val="clear" w:color="auto" w:fill="FFFFFF"/>
      <w:lang w:bidi="hi-IN"/>
    </w:rPr>
  </w:style>
  <w:style w:type="paragraph" w:customStyle="1" w:styleId="36">
    <w:name w:val="Основной текст3"/>
    <w:basedOn w:val="a"/>
    <w:link w:val="aff3"/>
    <w:uiPriority w:val="99"/>
    <w:rsid w:val="000F2F7E"/>
    <w:pPr>
      <w:widowControl w:val="0"/>
      <w:shd w:val="clear" w:color="auto" w:fill="FFFFFF"/>
      <w:suppressAutoHyphens w:val="0"/>
      <w:spacing w:line="322" w:lineRule="exact"/>
      <w:jc w:val="both"/>
    </w:pPr>
    <w:rPr>
      <w:rFonts w:eastAsia="Calibri" w:cs="Mangal"/>
      <w:spacing w:val="4"/>
      <w:sz w:val="25"/>
      <w:szCs w:val="25"/>
      <w:lang w:eastAsia="ru-RU" w:bidi="hi-IN"/>
    </w:rPr>
  </w:style>
  <w:style w:type="paragraph" w:customStyle="1" w:styleId="c1">
    <w:name w:val="c1"/>
    <w:basedOn w:val="a"/>
    <w:rsid w:val="000F2F7E"/>
    <w:pPr>
      <w:suppressAutoHyphens w:val="0"/>
      <w:spacing w:before="90" w:after="90"/>
    </w:pPr>
    <w:rPr>
      <w:lang w:eastAsia="ru-RU"/>
    </w:rPr>
  </w:style>
  <w:style w:type="character" w:customStyle="1" w:styleId="c0">
    <w:name w:val="c0"/>
    <w:rsid w:val="000F2F7E"/>
    <w:rPr>
      <w:rFonts w:ascii="Times New Roman" w:hAnsi="Times New Roman" w:cs="Times New Roman" w:hint="default"/>
    </w:rPr>
  </w:style>
  <w:style w:type="character" w:styleId="aff4">
    <w:name w:val="Emphasis"/>
    <w:qFormat/>
    <w:locked/>
    <w:rsid w:val="00626475"/>
    <w:rPr>
      <w:i/>
      <w:iCs/>
    </w:rPr>
  </w:style>
  <w:style w:type="paragraph" w:customStyle="1" w:styleId="c24">
    <w:name w:val="c24"/>
    <w:basedOn w:val="a"/>
    <w:rsid w:val="001460C5"/>
    <w:pPr>
      <w:suppressAutoHyphens w:val="0"/>
      <w:spacing w:before="100" w:beforeAutospacing="1" w:after="100" w:afterAutospacing="1"/>
    </w:pPr>
    <w:rPr>
      <w:lang w:eastAsia="ru-RU"/>
    </w:rPr>
  </w:style>
  <w:style w:type="character" w:customStyle="1" w:styleId="c2">
    <w:name w:val="c2"/>
    <w:rsid w:val="005767A7"/>
  </w:style>
  <w:style w:type="character" w:customStyle="1" w:styleId="apple-converted-space">
    <w:name w:val="apple-converted-space"/>
    <w:rsid w:val="00177CA1"/>
  </w:style>
  <w:style w:type="table" w:customStyle="1" w:styleId="TableGrid">
    <w:name w:val="TableGrid"/>
    <w:rsid w:val="00E46882"/>
    <w:rPr>
      <w:rFonts w:ascii="Calibri" w:eastAsia="Times New Roman" w:hAnsi="Calibri"/>
      <w:sz w:val="22"/>
      <w:szCs w:val="22"/>
    </w:rPr>
    <w:tblPr>
      <w:tblCellMar>
        <w:top w:w="0" w:type="dxa"/>
        <w:left w:w="0" w:type="dxa"/>
        <w:bottom w:w="0" w:type="dxa"/>
        <w:right w:w="0" w:type="dxa"/>
      </w:tblCellMar>
    </w:tblPr>
  </w:style>
  <w:style w:type="paragraph" w:styleId="aff5">
    <w:name w:val="No Spacing"/>
    <w:uiPriority w:val="99"/>
    <w:qFormat/>
    <w:rsid w:val="00FE062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84">
      <w:bodyDiv w:val="1"/>
      <w:marLeft w:val="0"/>
      <w:marRight w:val="0"/>
      <w:marTop w:val="0"/>
      <w:marBottom w:val="0"/>
      <w:divBdr>
        <w:top w:val="none" w:sz="0" w:space="0" w:color="auto"/>
        <w:left w:val="none" w:sz="0" w:space="0" w:color="auto"/>
        <w:bottom w:val="none" w:sz="0" w:space="0" w:color="auto"/>
        <w:right w:val="none" w:sz="0" w:space="0" w:color="auto"/>
      </w:divBdr>
    </w:div>
    <w:div w:id="288706695">
      <w:marLeft w:val="0"/>
      <w:marRight w:val="0"/>
      <w:marTop w:val="0"/>
      <w:marBottom w:val="0"/>
      <w:divBdr>
        <w:top w:val="none" w:sz="0" w:space="0" w:color="auto"/>
        <w:left w:val="none" w:sz="0" w:space="0" w:color="auto"/>
        <w:bottom w:val="none" w:sz="0" w:space="0" w:color="auto"/>
        <w:right w:val="none" w:sz="0" w:space="0" w:color="auto"/>
      </w:divBdr>
    </w:div>
    <w:div w:id="559440691">
      <w:bodyDiv w:val="1"/>
      <w:marLeft w:val="0"/>
      <w:marRight w:val="0"/>
      <w:marTop w:val="0"/>
      <w:marBottom w:val="0"/>
      <w:divBdr>
        <w:top w:val="none" w:sz="0" w:space="0" w:color="auto"/>
        <w:left w:val="none" w:sz="0" w:space="0" w:color="auto"/>
        <w:bottom w:val="none" w:sz="0" w:space="0" w:color="auto"/>
        <w:right w:val="none" w:sz="0" w:space="0" w:color="auto"/>
      </w:divBdr>
    </w:div>
    <w:div w:id="561018466">
      <w:bodyDiv w:val="1"/>
      <w:marLeft w:val="0"/>
      <w:marRight w:val="0"/>
      <w:marTop w:val="0"/>
      <w:marBottom w:val="0"/>
      <w:divBdr>
        <w:top w:val="none" w:sz="0" w:space="0" w:color="auto"/>
        <w:left w:val="none" w:sz="0" w:space="0" w:color="auto"/>
        <w:bottom w:val="none" w:sz="0" w:space="0" w:color="auto"/>
        <w:right w:val="none" w:sz="0" w:space="0" w:color="auto"/>
      </w:divBdr>
    </w:div>
    <w:div w:id="739600858">
      <w:bodyDiv w:val="1"/>
      <w:marLeft w:val="0"/>
      <w:marRight w:val="0"/>
      <w:marTop w:val="0"/>
      <w:marBottom w:val="0"/>
      <w:divBdr>
        <w:top w:val="none" w:sz="0" w:space="0" w:color="auto"/>
        <w:left w:val="none" w:sz="0" w:space="0" w:color="auto"/>
        <w:bottom w:val="none" w:sz="0" w:space="0" w:color="auto"/>
        <w:right w:val="none" w:sz="0" w:space="0" w:color="auto"/>
      </w:divBdr>
    </w:div>
    <w:div w:id="759836893">
      <w:bodyDiv w:val="1"/>
      <w:marLeft w:val="0"/>
      <w:marRight w:val="0"/>
      <w:marTop w:val="0"/>
      <w:marBottom w:val="0"/>
      <w:divBdr>
        <w:top w:val="none" w:sz="0" w:space="0" w:color="auto"/>
        <w:left w:val="none" w:sz="0" w:space="0" w:color="auto"/>
        <w:bottom w:val="none" w:sz="0" w:space="0" w:color="auto"/>
        <w:right w:val="none" w:sz="0" w:space="0" w:color="auto"/>
      </w:divBdr>
    </w:div>
    <w:div w:id="785612446">
      <w:bodyDiv w:val="1"/>
      <w:marLeft w:val="0"/>
      <w:marRight w:val="0"/>
      <w:marTop w:val="0"/>
      <w:marBottom w:val="0"/>
      <w:divBdr>
        <w:top w:val="none" w:sz="0" w:space="0" w:color="auto"/>
        <w:left w:val="none" w:sz="0" w:space="0" w:color="auto"/>
        <w:bottom w:val="none" w:sz="0" w:space="0" w:color="auto"/>
        <w:right w:val="none" w:sz="0" w:space="0" w:color="auto"/>
      </w:divBdr>
    </w:div>
    <w:div w:id="1311445509">
      <w:bodyDiv w:val="1"/>
      <w:marLeft w:val="0"/>
      <w:marRight w:val="0"/>
      <w:marTop w:val="0"/>
      <w:marBottom w:val="0"/>
      <w:divBdr>
        <w:top w:val="none" w:sz="0" w:space="0" w:color="auto"/>
        <w:left w:val="none" w:sz="0" w:space="0" w:color="auto"/>
        <w:bottom w:val="none" w:sz="0" w:space="0" w:color="auto"/>
        <w:right w:val="none" w:sz="0" w:space="0" w:color="auto"/>
      </w:divBdr>
    </w:div>
    <w:div w:id="1385569106">
      <w:bodyDiv w:val="1"/>
      <w:marLeft w:val="0"/>
      <w:marRight w:val="0"/>
      <w:marTop w:val="0"/>
      <w:marBottom w:val="0"/>
      <w:divBdr>
        <w:top w:val="none" w:sz="0" w:space="0" w:color="auto"/>
        <w:left w:val="none" w:sz="0" w:space="0" w:color="auto"/>
        <w:bottom w:val="none" w:sz="0" w:space="0" w:color="auto"/>
        <w:right w:val="none" w:sz="0" w:space="0" w:color="auto"/>
      </w:divBdr>
    </w:div>
    <w:div w:id="1524324797">
      <w:bodyDiv w:val="1"/>
      <w:marLeft w:val="0"/>
      <w:marRight w:val="0"/>
      <w:marTop w:val="0"/>
      <w:marBottom w:val="0"/>
      <w:divBdr>
        <w:top w:val="none" w:sz="0" w:space="0" w:color="auto"/>
        <w:left w:val="none" w:sz="0" w:space="0" w:color="auto"/>
        <w:bottom w:val="none" w:sz="0" w:space="0" w:color="auto"/>
        <w:right w:val="none" w:sz="0" w:space="0" w:color="auto"/>
      </w:divBdr>
    </w:div>
    <w:div w:id="1650283910">
      <w:bodyDiv w:val="1"/>
      <w:marLeft w:val="0"/>
      <w:marRight w:val="0"/>
      <w:marTop w:val="0"/>
      <w:marBottom w:val="0"/>
      <w:divBdr>
        <w:top w:val="none" w:sz="0" w:space="0" w:color="auto"/>
        <w:left w:val="none" w:sz="0" w:space="0" w:color="auto"/>
        <w:bottom w:val="none" w:sz="0" w:space="0" w:color="auto"/>
        <w:right w:val="none" w:sz="0" w:space="0" w:color="auto"/>
      </w:divBdr>
    </w:div>
    <w:div w:id="1879774636">
      <w:bodyDiv w:val="1"/>
      <w:marLeft w:val="0"/>
      <w:marRight w:val="0"/>
      <w:marTop w:val="0"/>
      <w:marBottom w:val="0"/>
      <w:divBdr>
        <w:top w:val="none" w:sz="0" w:space="0" w:color="auto"/>
        <w:left w:val="none" w:sz="0" w:space="0" w:color="auto"/>
        <w:bottom w:val="none" w:sz="0" w:space="0" w:color="auto"/>
        <w:right w:val="none" w:sz="0" w:space="0" w:color="auto"/>
      </w:divBdr>
    </w:div>
    <w:div w:id="21155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E3D4-B858-484C-B2BF-0B8F8F8B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178</Pages>
  <Words>72582</Words>
  <Characters>413719</Characters>
  <Application>Microsoft Office Word</Application>
  <DocSecurity>0</DocSecurity>
  <Lines>3447</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User</cp:lastModifiedBy>
  <cp:revision>9</cp:revision>
  <cp:lastPrinted>2019-06-13T04:26:00Z</cp:lastPrinted>
  <dcterms:created xsi:type="dcterms:W3CDTF">2019-05-27T01:49:00Z</dcterms:created>
  <dcterms:modified xsi:type="dcterms:W3CDTF">2019-06-13T04:37:00Z</dcterms:modified>
</cp:coreProperties>
</file>