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63" w:rsidRPr="00564FD7" w:rsidRDefault="00920BD6" w:rsidP="00920BD6">
      <w:pPr>
        <w:pStyle w:val="a7"/>
        <w:spacing w:before="0" w:after="0"/>
        <w:ind w:left="-284"/>
        <w:jc w:val="center"/>
        <w:rPr>
          <w:b/>
          <w:sz w:val="28"/>
          <w:szCs w:val="28"/>
        </w:rPr>
      </w:pPr>
      <w:bookmarkStart w:id="0" w:name="_GoBack"/>
      <w:r w:rsidRPr="00920BD6">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726.75pt">
            <v:imagedata r:id="rId8" o:title="Сканировать1"/>
          </v:shape>
        </w:pict>
      </w:r>
      <w:bookmarkEnd w:id="0"/>
    </w:p>
    <w:p w:rsidR="008A4663" w:rsidRPr="00564FD7" w:rsidRDefault="008A4663" w:rsidP="008A4663">
      <w:pPr>
        <w:pStyle w:val="a7"/>
        <w:spacing w:before="0" w:after="0"/>
        <w:ind w:firstLine="851"/>
        <w:jc w:val="center"/>
        <w:rPr>
          <w:sz w:val="28"/>
          <w:szCs w:val="28"/>
        </w:rPr>
      </w:pPr>
      <w:r w:rsidRPr="00564FD7">
        <w:rPr>
          <w:b/>
          <w:sz w:val="28"/>
          <w:szCs w:val="28"/>
        </w:rPr>
        <w:lastRenderedPageBreak/>
        <w:t>Содержание образовательной программы</w:t>
      </w:r>
    </w:p>
    <w:tbl>
      <w:tblPr>
        <w:tblW w:w="103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012"/>
        <w:gridCol w:w="600"/>
      </w:tblGrid>
      <w:tr w:rsidR="00564FD7" w:rsidRPr="00564FD7" w:rsidTr="008A4663">
        <w:tc>
          <w:tcPr>
            <w:tcW w:w="708"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Cs/>
              </w:rPr>
            </w:pPr>
            <w:r w:rsidRPr="00564FD7">
              <w:rPr>
                <w:bCs/>
              </w:rPr>
              <w:t xml:space="preserve">Введение </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rPr>
                <w:lang w:val="en-US"/>
              </w:rPr>
              <w:t>I</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rPr>
            </w:pPr>
            <w:r w:rsidRPr="00564FD7">
              <w:rPr>
                <w:b/>
              </w:rPr>
              <w:t>Целевой раздел программы (обязательная часть)</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rPr>
                <w:b/>
                <w:bCs/>
              </w:rPr>
              <w:t>1.1.</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rPr>
                <w:b/>
                <w:bCs/>
              </w:rPr>
              <w:t>Пояснительная записка</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1.1.1</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Цели и задачи реализации программы</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1.1.2</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Принципы и подходы к формированию программы</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1.1.3</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Характеристика особенностей детей развития детей раннего и дошкольного возраста, воспитывающихся в ДОУ</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rPr>
                <w:b/>
                <w:bCs/>
              </w:rPr>
              <w:t>1.2</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rPr>
                <w:b/>
                <w:bCs/>
              </w:rPr>
              <w:t>Планируемые результаты основания программы (целевые ориентиры)</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1.2.1</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Целевые ориентиры образования в раннем возрасте</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1.2.2</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Целевые ориентиры образования в дошкольном возрасте</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rPr>
                <w:b/>
                <w:bCs/>
              </w:rPr>
              <w:t>1.3</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rPr>
                <w:b/>
              </w:rPr>
              <w:t>Целевой раздел программы (часть, формируемая участниками образовательных отношений)</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1.3.1</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Цели и задачи образования детей дошкольного возраста в ДОУ в контексте приоритетного направления развития</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1.3.2</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rPr>
            </w:pPr>
            <w:r w:rsidRPr="00564FD7">
              <w:t>Вариативные принципы и подходы к реализации приоритетного направления развития в условиях ДОУ</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rPr>
                <w:b/>
                <w:bCs/>
                <w:lang w:val="en-US"/>
              </w:rPr>
              <w:t>II</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rPr>
                <w:b/>
                <w:bCs/>
              </w:rPr>
              <w:t>Содержательный раздел программы (обязательная часть)</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rPr>
                <w:b/>
                <w:bCs/>
              </w:rPr>
              <w:t>2.1.</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rPr>
                <w:b/>
                <w:bCs/>
              </w:rPr>
              <w:t>Описание образовательной деятельности в соответствии с направлениями развития ребенка:</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2.1.1</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r w:rsidRPr="00564FD7">
              <w:t>образовательная область «социально-коммуникативное развитие»</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t>2.1.2</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r w:rsidRPr="00564FD7">
              <w:t>образовательная область «познавательное развитие»</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t>2.1.3</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r w:rsidRPr="00564FD7">
              <w:t>образовательная область «речевое развитие»</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t>2.1.4</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r w:rsidRPr="00564FD7">
              <w:t>образовательная область «художественно-эстетическое развитие»</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t>2.1.5</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r w:rsidRPr="00564FD7">
              <w:t>образовательная область «физическое развитие»</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rPr>
                <w:b/>
                <w:bCs/>
              </w:rPr>
              <w:t>2.2</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rPr>
                <w:b/>
                <w:bCs/>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rPr>
                <w:b/>
                <w:bCs/>
              </w:rPr>
              <w:t>2.3</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rPr>
                <w:b/>
                <w:bCs/>
              </w:rPr>
              <w:t>Описание образовательной деятельности по профессиональной коррекции нарушений развития детей</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rPr>
                <w:b/>
                <w:bCs/>
              </w:rPr>
              <w:t>2.4</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rPr>
                <w:b/>
                <w:bCs/>
              </w:rPr>
              <w:t>Содержательный раздел программы (</w:t>
            </w:r>
            <w:r w:rsidRPr="00564FD7">
              <w:rPr>
                <w:b/>
              </w:rPr>
              <w:t>часть, формируемая участниками образовательных отношений</w:t>
            </w:r>
            <w:r w:rsidRPr="00564FD7">
              <w:rPr>
                <w:b/>
                <w:bCs/>
              </w:rPr>
              <w:t>)</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2.4.1</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специфика национальных и социокультурных условий, в которых осуществляется образовательная деятельность</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2.4.2</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авторские и парциальные программы, реализуемые в ДОУ</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lang w:val="en-US"/>
              </w:rPr>
            </w:pPr>
            <w:r w:rsidRPr="00564FD7">
              <w:t>2.</w:t>
            </w:r>
            <w:r w:rsidRPr="00564FD7">
              <w:rPr>
                <w:lang w:val="en-US"/>
              </w:rPr>
              <w:t>4</w:t>
            </w:r>
            <w:r w:rsidRPr="00564FD7">
              <w:t>.</w:t>
            </w:r>
            <w:r w:rsidRPr="00564FD7">
              <w:rPr>
                <w:lang w:val="en-US"/>
              </w:rPr>
              <w:t>3</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r w:rsidRPr="00564FD7">
              <w:t>особенности образовательной деятельности разных видов и культурных практик</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lang w:val="en-US"/>
              </w:rPr>
            </w:pPr>
            <w:r w:rsidRPr="00564FD7">
              <w:t>2.</w:t>
            </w:r>
            <w:r w:rsidRPr="00564FD7">
              <w:rPr>
                <w:lang w:val="en-US"/>
              </w:rPr>
              <w:t>4</w:t>
            </w:r>
            <w:r w:rsidRPr="00564FD7">
              <w:t>.</w:t>
            </w:r>
            <w:r w:rsidRPr="00564FD7">
              <w:rPr>
                <w:lang w:val="en-US"/>
              </w:rPr>
              <w:t>4</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r w:rsidRPr="00564FD7">
              <w:t>способы и направления поддержки детской инициативы</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lang w:val="en-US"/>
              </w:rPr>
            </w:pPr>
            <w:r w:rsidRPr="00564FD7">
              <w:t>2.</w:t>
            </w:r>
            <w:r w:rsidRPr="00564FD7">
              <w:rPr>
                <w:lang w:val="en-US"/>
              </w:rPr>
              <w:t>4</w:t>
            </w:r>
            <w:r w:rsidRPr="00564FD7">
              <w:t>.</w:t>
            </w:r>
            <w:r w:rsidRPr="00564FD7">
              <w:rPr>
                <w:lang w:val="en-US"/>
              </w:rPr>
              <w:t>5</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r w:rsidRPr="00564FD7">
              <w:t>особенности взаимодействия педагогического коллектива с семьями воспитанников</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rPr>
                <w:b/>
                <w:bCs/>
                <w:lang w:val="en-US"/>
              </w:rPr>
              <w:t>III</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rPr>
                <w:b/>
                <w:bCs/>
              </w:rPr>
              <w:t>Организационный раздел (обязательная часть)</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3.1</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t>материально-технического обеспечения Программы</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3.2</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t>обеспеченности методическими материалами и средствами обучения и воспитания</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3.3</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режим дня</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t>3.4</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особенности образовательной деятельности (традиционные события, праздники, мероприятия)</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bCs/>
              </w:rPr>
            </w:pPr>
            <w:r w:rsidRPr="00564FD7">
              <w:t>3.5</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особенности организации развивающей предметно-пространственной среды</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t>3.6</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pPr>
            <w:r w:rsidRPr="00564FD7">
              <w:rPr>
                <w:b/>
                <w:bCs/>
              </w:rPr>
              <w:t>Организационный раздел (</w:t>
            </w:r>
            <w:r w:rsidRPr="00564FD7">
              <w:rPr>
                <w:b/>
              </w:rPr>
              <w:t>часть, формируемая участниками образовательных отношений</w:t>
            </w:r>
            <w:r w:rsidRPr="00564FD7">
              <w:rPr>
                <w:b/>
                <w:bCs/>
              </w:rPr>
              <w:t>)</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r w:rsidR="00564FD7" w:rsidRPr="00564FD7" w:rsidTr="008A4663">
        <w:tc>
          <w:tcPr>
            <w:tcW w:w="708"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rPr>
            </w:pPr>
            <w:r w:rsidRPr="00564FD7">
              <w:rPr>
                <w:b/>
              </w:rPr>
              <w:t>3.7</w:t>
            </w:r>
          </w:p>
        </w:tc>
        <w:tc>
          <w:tcPr>
            <w:tcW w:w="9012" w:type="dxa"/>
            <w:tcBorders>
              <w:top w:val="single" w:sz="4" w:space="0" w:color="auto"/>
              <w:left w:val="single" w:sz="4" w:space="0" w:color="auto"/>
              <w:bottom w:val="single" w:sz="4" w:space="0" w:color="auto"/>
              <w:right w:val="single" w:sz="4" w:space="0" w:color="auto"/>
            </w:tcBorders>
            <w:hideMark/>
          </w:tcPr>
          <w:p w:rsidR="008A4663" w:rsidRPr="00564FD7" w:rsidRDefault="008A4663">
            <w:pPr>
              <w:pStyle w:val="a7"/>
              <w:spacing w:before="0" w:after="0"/>
              <w:jc w:val="both"/>
              <w:rPr>
                <w:b/>
              </w:rPr>
            </w:pPr>
            <w:r w:rsidRPr="00564FD7">
              <w:rPr>
                <w:b/>
              </w:rPr>
              <w:t>Краткая презентация программы</w:t>
            </w:r>
          </w:p>
        </w:tc>
        <w:tc>
          <w:tcPr>
            <w:tcW w:w="600" w:type="dxa"/>
            <w:tcBorders>
              <w:top w:val="single" w:sz="4" w:space="0" w:color="auto"/>
              <w:left w:val="single" w:sz="4" w:space="0" w:color="auto"/>
              <w:bottom w:val="single" w:sz="4" w:space="0" w:color="auto"/>
              <w:right w:val="single" w:sz="4" w:space="0" w:color="auto"/>
            </w:tcBorders>
          </w:tcPr>
          <w:p w:rsidR="008A4663" w:rsidRPr="00564FD7" w:rsidRDefault="008A4663">
            <w:pPr>
              <w:pStyle w:val="a7"/>
              <w:spacing w:before="0" w:after="0"/>
              <w:jc w:val="both"/>
            </w:pPr>
          </w:p>
        </w:tc>
      </w:tr>
    </w:tbl>
    <w:p w:rsidR="008A4663" w:rsidRPr="00564FD7" w:rsidRDefault="008A4663" w:rsidP="008A4663">
      <w:pPr>
        <w:pStyle w:val="a7"/>
        <w:spacing w:before="0" w:after="0"/>
        <w:jc w:val="center"/>
        <w:rPr>
          <w:b/>
          <w:bCs/>
          <w:sz w:val="28"/>
          <w:szCs w:val="28"/>
          <w:lang w:val="en-US"/>
        </w:rPr>
      </w:pPr>
    </w:p>
    <w:p w:rsidR="008A4663" w:rsidRPr="00564FD7" w:rsidRDefault="008A4663" w:rsidP="008A4663">
      <w:pPr>
        <w:pStyle w:val="a7"/>
        <w:spacing w:before="0" w:after="0"/>
        <w:jc w:val="center"/>
        <w:rPr>
          <w:b/>
          <w:bCs/>
          <w:sz w:val="28"/>
          <w:szCs w:val="28"/>
          <w:lang w:val="en-US"/>
        </w:rPr>
      </w:pPr>
    </w:p>
    <w:p w:rsidR="008A4663" w:rsidRPr="00564FD7" w:rsidRDefault="008A4663" w:rsidP="008A4663">
      <w:pPr>
        <w:pStyle w:val="a7"/>
        <w:spacing w:before="0" w:after="0"/>
        <w:jc w:val="center"/>
        <w:rPr>
          <w:b/>
          <w:bCs/>
          <w:sz w:val="28"/>
          <w:szCs w:val="28"/>
        </w:rPr>
      </w:pPr>
      <w:r w:rsidRPr="00564FD7">
        <w:rPr>
          <w:b/>
          <w:bCs/>
          <w:sz w:val="28"/>
          <w:szCs w:val="28"/>
        </w:rPr>
        <w:lastRenderedPageBreak/>
        <w:t xml:space="preserve">Введение </w:t>
      </w:r>
    </w:p>
    <w:p w:rsidR="008A4663" w:rsidRPr="00564FD7" w:rsidRDefault="008A4663" w:rsidP="008A4663">
      <w:pPr>
        <w:pStyle w:val="a7"/>
        <w:spacing w:before="0" w:after="0"/>
        <w:ind w:firstLine="851"/>
        <w:jc w:val="both"/>
      </w:pPr>
      <w:r w:rsidRPr="00564FD7">
        <w:t>Образовательная программа (далее Программа) муниципального бюджетного дошкольного образовательного учреждения г. Иркутска детского сада №116 разработана в соответствии с требованиями основных нормативных документов:</w:t>
      </w:r>
    </w:p>
    <w:p w:rsidR="008A4663" w:rsidRPr="00564FD7" w:rsidRDefault="008A4663" w:rsidP="008A4663">
      <w:pPr>
        <w:numPr>
          <w:ilvl w:val="0"/>
          <w:numId w:val="23"/>
        </w:numPr>
        <w:tabs>
          <w:tab w:val="num" w:pos="360"/>
        </w:tabs>
        <w:suppressAutoHyphens w:val="0"/>
        <w:ind w:left="360"/>
        <w:jc w:val="both"/>
      </w:pPr>
      <w:r w:rsidRPr="00564FD7">
        <w:t>273-ФЗ «Об образовании» от 21.12.2012;</w:t>
      </w:r>
    </w:p>
    <w:p w:rsidR="008A4663" w:rsidRPr="00564FD7" w:rsidRDefault="008A4663" w:rsidP="008A4663">
      <w:pPr>
        <w:numPr>
          <w:ilvl w:val="0"/>
          <w:numId w:val="23"/>
        </w:numPr>
        <w:tabs>
          <w:tab w:val="num" w:pos="360"/>
        </w:tabs>
        <w:suppressAutoHyphens w:val="0"/>
        <w:ind w:left="360"/>
        <w:jc w:val="both"/>
      </w:pPr>
      <w:r w:rsidRPr="00564FD7">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от15.05.2013 №26;</w:t>
      </w:r>
    </w:p>
    <w:p w:rsidR="008A4663" w:rsidRPr="00564FD7" w:rsidRDefault="008A4663" w:rsidP="008A4663">
      <w:pPr>
        <w:numPr>
          <w:ilvl w:val="0"/>
          <w:numId w:val="23"/>
        </w:numPr>
        <w:tabs>
          <w:tab w:val="num" w:pos="360"/>
        </w:tabs>
        <w:suppressAutoHyphens w:val="0"/>
        <w:ind w:left="360"/>
        <w:jc w:val="both"/>
      </w:pPr>
      <w:r w:rsidRPr="00564FD7">
        <w:t>ФГОС дошкольного образования (от 17.10.2013 № 1155, зарегистрированном в Минюсте 14.11.2013 №30384);</w:t>
      </w:r>
    </w:p>
    <w:p w:rsidR="008A4663" w:rsidRPr="00564FD7" w:rsidRDefault="008A4663" w:rsidP="008A4663">
      <w:pPr>
        <w:numPr>
          <w:ilvl w:val="0"/>
          <w:numId w:val="23"/>
        </w:numPr>
        <w:tabs>
          <w:tab w:val="num" w:pos="360"/>
        </w:tabs>
        <w:suppressAutoHyphens w:val="0"/>
        <w:ind w:left="360"/>
        <w:jc w:val="both"/>
      </w:pPr>
      <w:r w:rsidRPr="00564FD7">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8A4663" w:rsidRPr="00564FD7" w:rsidRDefault="008A4663" w:rsidP="008A4663">
      <w:pPr>
        <w:pStyle w:val="a7"/>
        <w:spacing w:before="0" w:after="0"/>
        <w:ind w:firstLine="851"/>
        <w:jc w:val="both"/>
      </w:pPr>
      <w:r w:rsidRPr="00564FD7">
        <w:t>Образовательная программа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8A4663" w:rsidRPr="00564FD7" w:rsidRDefault="008A4663" w:rsidP="008A4663">
      <w:pPr>
        <w:pStyle w:val="a7"/>
        <w:spacing w:before="0" w:after="0"/>
        <w:ind w:firstLine="851"/>
        <w:jc w:val="both"/>
      </w:pPr>
      <w:r w:rsidRPr="00564FD7">
        <w:t>Образовательная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8A4663" w:rsidRPr="00564FD7" w:rsidRDefault="008A4663" w:rsidP="008A4663">
      <w:pPr>
        <w:shd w:val="clear" w:color="auto" w:fill="FFFFFF"/>
        <w:tabs>
          <w:tab w:val="left" w:pos="1080"/>
        </w:tabs>
        <w:ind w:firstLine="540"/>
        <w:jc w:val="both"/>
      </w:pPr>
      <w:r w:rsidRPr="00564FD7">
        <w:t xml:space="preserve">Целевые установки, содержание Программы, критериальная оценка результативности образовательной деятельности сопряжено и не противоречит ведущим позициям концепции и миссии развития образовательного учреждения, которая состоит в обеспечении нового качества дошкольного образования в конртексте требований ФГОС ДО с учетом психолого-возрастных и индивидуальных особенностей воспитанников, специфики их образовательных потребностей. </w:t>
      </w:r>
    </w:p>
    <w:p w:rsidR="008A4663" w:rsidRPr="00564FD7" w:rsidRDefault="008A4663" w:rsidP="008A4663">
      <w:pPr>
        <w:ind w:firstLine="600"/>
        <w:jc w:val="both"/>
      </w:pPr>
      <w:r w:rsidRPr="00564FD7">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A4663" w:rsidRPr="00564FD7" w:rsidRDefault="008A4663" w:rsidP="008A4663">
      <w:pPr>
        <w:ind w:firstLine="600"/>
        <w:jc w:val="both"/>
      </w:pPr>
      <w:r w:rsidRPr="00564FD7">
        <w:t>Программа состоит из обязательной части и части, формируемой участниками образовательных отношений. Обе части являются 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8A4663" w:rsidRPr="00564FD7" w:rsidRDefault="008A4663" w:rsidP="008A4663">
      <w:pPr>
        <w:ind w:firstLine="600"/>
        <w:jc w:val="both"/>
      </w:pPr>
      <w:r w:rsidRPr="00564FD7">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074EE2" w:rsidRPr="00564FD7" w:rsidRDefault="00074EE2" w:rsidP="00497EE9">
      <w:pPr>
        <w:ind w:firstLine="600"/>
        <w:jc w:val="both"/>
        <w:rPr>
          <w:sz w:val="28"/>
          <w:szCs w:val="28"/>
        </w:rPr>
      </w:pPr>
      <w:r w:rsidRPr="00564FD7">
        <w:rPr>
          <w:sz w:val="28"/>
          <w:szCs w:val="28"/>
        </w:rPr>
        <w:t xml:space="preserve">Объем обязательной части Программы составляет </w:t>
      </w:r>
      <w:r w:rsidR="003104C4" w:rsidRPr="00564FD7">
        <w:rPr>
          <w:sz w:val="28"/>
          <w:szCs w:val="28"/>
        </w:rPr>
        <w:t>80</w:t>
      </w:r>
      <w:r w:rsidRPr="00564FD7">
        <w:rPr>
          <w:sz w:val="28"/>
          <w:szCs w:val="28"/>
        </w:rPr>
        <w:t xml:space="preserve">% от ее общего объема; части, формируемой участниками образовательных отношений - </w:t>
      </w:r>
      <w:r w:rsidR="003104C4" w:rsidRPr="00564FD7">
        <w:rPr>
          <w:sz w:val="28"/>
          <w:szCs w:val="28"/>
        </w:rPr>
        <w:lastRenderedPageBreak/>
        <w:t>20</w:t>
      </w:r>
      <w:r w:rsidRPr="00564FD7">
        <w:rPr>
          <w:sz w:val="28"/>
          <w:szCs w:val="28"/>
        </w:rPr>
        <w:t>%.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74EE2" w:rsidRPr="00564FD7" w:rsidRDefault="00074EE2" w:rsidP="004A0158">
      <w:pPr>
        <w:ind w:firstLine="709"/>
        <w:jc w:val="both"/>
        <w:rPr>
          <w:sz w:val="28"/>
          <w:szCs w:val="28"/>
        </w:rPr>
      </w:pPr>
    </w:p>
    <w:p w:rsidR="00074EE2" w:rsidRPr="00564FD7" w:rsidRDefault="00074EE2" w:rsidP="004A0158">
      <w:pPr>
        <w:ind w:firstLine="709"/>
        <w:jc w:val="both"/>
        <w:rPr>
          <w:sz w:val="28"/>
          <w:szCs w:val="28"/>
        </w:rPr>
      </w:pPr>
    </w:p>
    <w:p w:rsidR="00074EE2" w:rsidRPr="00564FD7" w:rsidRDefault="00074EE2" w:rsidP="00497EE9">
      <w:pPr>
        <w:pStyle w:val="a7"/>
        <w:spacing w:before="0" w:after="0"/>
        <w:jc w:val="center"/>
        <w:rPr>
          <w:b/>
          <w:sz w:val="28"/>
          <w:szCs w:val="28"/>
        </w:rPr>
      </w:pPr>
      <w:r w:rsidRPr="00564FD7">
        <w:rPr>
          <w:b/>
          <w:sz w:val="28"/>
          <w:szCs w:val="28"/>
        </w:rPr>
        <w:t xml:space="preserve">Раздел </w:t>
      </w:r>
      <w:r w:rsidRPr="00564FD7">
        <w:rPr>
          <w:b/>
          <w:sz w:val="28"/>
          <w:szCs w:val="28"/>
          <w:lang w:val="en-US"/>
        </w:rPr>
        <w:t>I</w:t>
      </w:r>
      <w:r w:rsidRPr="00564FD7">
        <w:rPr>
          <w:b/>
          <w:sz w:val="28"/>
          <w:szCs w:val="28"/>
        </w:rPr>
        <w:t>.</w:t>
      </w:r>
    </w:p>
    <w:p w:rsidR="00074EE2" w:rsidRPr="00564FD7" w:rsidRDefault="00074EE2" w:rsidP="00804860">
      <w:pPr>
        <w:pStyle w:val="a7"/>
        <w:spacing w:before="0" w:after="0"/>
        <w:jc w:val="center"/>
        <w:rPr>
          <w:b/>
          <w:sz w:val="28"/>
          <w:szCs w:val="28"/>
        </w:rPr>
      </w:pPr>
      <w:r w:rsidRPr="00564FD7">
        <w:rPr>
          <w:b/>
          <w:sz w:val="28"/>
          <w:szCs w:val="28"/>
        </w:rPr>
        <w:t>Целевой раздел программы (обязательная часть программы)</w:t>
      </w:r>
    </w:p>
    <w:p w:rsidR="00074EE2" w:rsidRPr="00564FD7" w:rsidRDefault="00074EE2" w:rsidP="00804860">
      <w:pPr>
        <w:pStyle w:val="a7"/>
        <w:spacing w:before="0" w:after="0"/>
        <w:jc w:val="center"/>
        <w:rPr>
          <w:b/>
          <w:sz w:val="28"/>
          <w:szCs w:val="28"/>
        </w:rPr>
      </w:pPr>
    </w:p>
    <w:p w:rsidR="00074EE2" w:rsidRPr="00564FD7" w:rsidRDefault="00074EE2" w:rsidP="00804860">
      <w:pPr>
        <w:pStyle w:val="a7"/>
        <w:spacing w:before="0" w:after="0"/>
        <w:jc w:val="center"/>
        <w:rPr>
          <w:b/>
          <w:bCs/>
          <w:sz w:val="28"/>
          <w:szCs w:val="28"/>
        </w:rPr>
      </w:pPr>
      <w:r w:rsidRPr="00564FD7">
        <w:rPr>
          <w:b/>
          <w:sz w:val="28"/>
          <w:szCs w:val="28"/>
        </w:rPr>
        <w:t>Раздел 1.1</w:t>
      </w:r>
      <w:r w:rsidRPr="00564FD7">
        <w:rPr>
          <w:b/>
          <w:bCs/>
          <w:sz w:val="28"/>
          <w:szCs w:val="28"/>
        </w:rPr>
        <w:t>. Пояснительная записка</w:t>
      </w:r>
    </w:p>
    <w:p w:rsidR="00074EE2" w:rsidRPr="00564FD7" w:rsidRDefault="00074EE2" w:rsidP="00041570">
      <w:pPr>
        <w:numPr>
          <w:ilvl w:val="2"/>
          <w:numId w:val="20"/>
        </w:numPr>
        <w:jc w:val="both"/>
        <w:rPr>
          <w:b/>
          <w:bCs/>
          <w:sz w:val="28"/>
          <w:szCs w:val="28"/>
        </w:rPr>
      </w:pPr>
      <w:r w:rsidRPr="00564FD7">
        <w:rPr>
          <w:b/>
          <w:bCs/>
          <w:sz w:val="28"/>
          <w:szCs w:val="28"/>
        </w:rPr>
        <w:t>Цели и задачи реализации программы</w:t>
      </w:r>
    </w:p>
    <w:p w:rsidR="00074EE2" w:rsidRPr="00564FD7" w:rsidRDefault="00074EE2" w:rsidP="00041570">
      <w:pPr>
        <w:jc w:val="both"/>
        <w:rPr>
          <w:b/>
          <w:bCs/>
          <w:sz w:val="28"/>
          <w:szCs w:val="28"/>
        </w:rPr>
      </w:pPr>
    </w:p>
    <w:p w:rsidR="00074EE2" w:rsidRPr="00564FD7" w:rsidRDefault="00074EE2" w:rsidP="00041570">
      <w:pPr>
        <w:ind w:firstLine="600"/>
        <w:jc w:val="both"/>
        <w:rPr>
          <w:sz w:val="28"/>
          <w:szCs w:val="28"/>
        </w:rPr>
      </w:pPr>
      <w:r w:rsidRPr="00564FD7">
        <w:rPr>
          <w:sz w:val="28"/>
          <w:szCs w:val="28"/>
        </w:rPr>
        <w:t>Цель 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74EE2" w:rsidRPr="00564FD7" w:rsidRDefault="00074EE2" w:rsidP="00041570">
      <w:pPr>
        <w:ind w:firstLine="600"/>
        <w:jc w:val="both"/>
        <w:rPr>
          <w:sz w:val="28"/>
          <w:szCs w:val="28"/>
        </w:rPr>
      </w:pPr>
      <w:r w:rsidRPr="00564FD7">
        <w:rPr>
          <w:sz w:val="28"/>
          <w:szCs w:val="28"/>
        </w:rPr>
        <w:t>В рамках Программы реализуются следующие задачи:</w:t>
      </w:r>
    </w:p>
    <w:p w:rsidR="00074EE2" w:rsidRPr="00564FD7" w:rsidRDefault="00074EE2" w:rsidP="00041570">
      <w:pPr>
        <w:ind w:firstLine="600"/>
        <w:jc w:val="both"/>
        <w:rPr>
          <w:sz w:val="28"/>
          <w:szCs w:val="28"/>
        </w:rPr>
      </w:pPr>
      <w:r w:rsidRPr="00564FD7">
        <w:rPr>
          <w:sz w:val="28"/>
          <w:szCs w:val="28"/>
        </w:rPr>
        <w:t>1) охраны и укрепления физического и психического здоровья детей, в том числе их эмоционального благополучия;</w:t>
      </w:r>
    </w:p>
    <w:p w:rsidR="00074EE2" w:rsidRPr="00564FD7" w:rsidRDefault="00074EE2" w:rsidP="00041570">
      <w:pPr>
        <w:ind w:firstLine="600"/>
        <w:jc w:val="both"/>
        <w:rPr>
          <w:sz w:val="28"/>
          <w:szCs w:val="28"/>
        </w:rPr>
      </w:pPr>
      <w:r w:rsidRPr="00564FD7">
        <w:rPr>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74EE2" w:rsidRPr="00564FD7" w:rsidRDefault="00074EE2" w:rsidP="00041570">
      <w:pPr>
        <w:ind w:firstLine="600"/>
        <w:jc w:val="both"/>
        <w:rPr>
          <w:sz w:val="28"/>
          <w:szCs w:val="28"/>
        </w:rPr>
      </w:pPr>
      <w:r w:rsidRPr="00564FD7">
        <w:rPr>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74EE2" w:rsidRPr="00564FD7" w:rsidRDefault="00074EE2" w:rsidP="00041570">
      <w:pPr>
        <w:ind w:firstLine="600"/>
        <w:jc w:val="both"/>
        <w:rPr>
          <w:sz w:val="28"/>
          <w:szCs w:val="28"/>
        </w:rPr>
      </w:pPr>
      <w:r w:rsidRPr="00564FD7">
        <w:rPr>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74EE2" w:rsidRPr="00564FD7" w:rsidRDefault="00074EE2" w:rsidP="00041570">
      <w:pPr>
        <w:ind w:firstLine="600"/>
        <w:jc w:val="both"/>
        <w:rPr>
          <w:sz w:val="28"/>
          <w:szCs w:val="28"/>
        </w:rPr>
      </w:pPr>
      <w:r w:rsidRPr="00564FD7">
        <w:rPr>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74EE2" w:rsidRPr="00564FD7" w:rsidRDefault="00074EE2" w:rsidP="00041570">
      <w:pPr>
        <w:ind w:firstLine="600"/>
        <w:jc w:val="both"/>
        <w:rPr>
          <w:sz w:val="28"/>
          <w:szCs w:val="28"/>
        </w:rPr>
      </w:pPr>
      <w:r w:rsidRPr="00564FD7">
        <w:rPr>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74EE2" w:rsidRPr="00564FD7" w:rsidRDefault="00074EE2" w:rsidP="00041570">
      <w:pPr>
        <w:ind w:firstLine="600"/>
        <w:jc w:val="both"/>
        <w:rPr>
          <w:sz w:val="28"/>
          <w:szCs w:val="28"/>
        </w:rPr>
      </w:pPr>
      <w:r w:rsidRPr="00564FD7">
        <w:rPr>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74EE2" w:rsidRPr="00564FD7" w:rsidRDefault="00074EE2" w:rsidP="00041570">
      <w:pPr>
        <w:ind w:firstLine="600"/>
        <w:jc w:val="both"/>
        <w:rPr>
          <w:sz w:val="28"/>
          <w:szCs w:val="28"/>
        </w:rPr>
      </w:pPr>
      <w:r w:rsidRPr="00564FD7">
        <w:rPr>
          <w:sz w:val="28"/>
          <w:szCs w:val="28"/>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074EE2" w:rsidRPr="00564FD7" w:rsidRDefault="00074EE2" w:rsidP="00041570">
      <w:pPr>
        <w:ind w:firstLine="600"/>
        <w:jc w:val="both"/>
        <w:rPr>
          <w:sz w:val="28"/>
          <w:szCs w:val="28"/>
        </w:rPr>
      </w:pPr>
      <w:r w:rsidRPr="00564FD7">
        <w:rPr>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74EE2" w:rsidRPr="00564FD7" w:rsidRDefault="00074EE2" w:rsidP="00041570">
      <w:pPr>
        <w:rPr>
          <w:b/>
          <w:bCs/>
          <w:sz w:val="28"/>
          <w:szCs w:val="28"/>
        </w:rPr>
      </w:pPr>
    </w:p>
    <w:p w:rsidR="00074EE2" w:rsidRPr="00564FD7" w:rsidRDefault="00074EE2" w:rsidP="00041570">
      <w:pPr>
        <w:numPr>
          <w:ilvl w:val="2"/>
          <w:numId w:val="20"/>
        </w:numPr>
        <w:jc w:val="both"/>
        <w:rPr>
          <w:b/>
          <w:bCs/>
          <w:sz w:val="28"/>
          <w:szCs w:val="28"/>
        </w:rPr>
      </w:pPr>
      <w:r w:rsidRPr="00564FD7">
        <w:rPr>
          <w:b/>
          <w:bCs/>
          <w:sz w:val="28"/>
          <w:szCs w:val="28"/>
        </w:rPr>
        <w:t>Принципы и подходы к формированию программы</w:t>
      </w:r>
    </w:p>
    <w:p w:rsidR="00074EE2" w:rsidRPr="00564FD7" w:rsidRDefault="00074EE2" w:rsidP="00D838D6">
      <w:pPr>
        <w:ind w:firstLine="708"/>
        <w:rPr>
          <w:sz w:val="28"/>
          <w:szCs w:val="28"/>
        </w:rPr>
      </w:pPr>
      <w:r w:rsidRPr="00564FD7">
        <w:rPr>
          <w:sz w:val="28"/>
          <w:szCs w:val="28"/>
        </w:rPr>
        <w:t>Основные принципы реализации программы:</w:t>
      </w:r>
    </w:p>
    <w:p w:rsidR="00074EE2" w:rsidRPr="00564FD7" w:rsidRDefault="00074EE2" w:rsidP="00D838D6">
      <w:pPr>
        <w:rPr>
          <w:sz w:val="28"/>
          <w:szCs w:val="28"/>
        </w:rPr>
      </w:pPr>
      <w:r w:rsidRPr="00564FD7">
        <w:rPr>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74EE2" w:rsidRPr="00564FD7" w:rsidRDefault="00074EE2" w:rsidP="00D838D6">
      <w:pPr>
        <w:rPr>
          <w:sz w:val="28"/>
          <w:szCs w:val="28"/>
        </w:rPr>
      </w:pPr>
      <w:r w:rsidRPr="00564FD7">
        <w:rPr>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74EE2" w:rsidRPr="00564FD7" w:rsidRDefault="00074EE2" w:rsidP="00D838D6">
      <w:pPr>
        <w:rPr>
          <w:sz w:val="28"/>
          <w:szCs w:val="28"/>
        </w:rPr>
      </w:pPr>
      <w:r w:rsidRPr="00564FD7">
        <w:rPr>
          <w:sz w:val="28"/>
          <w:szCs w:val="28"/>
        </w:rPr>
        <w:t>3) уважение личности ребенка;</w:t>
      </w:r>
    </w:p>
    <w:p w:rsidR="00074EE2" w:rsidRPr="00564FD7" w:rsidRDefault="00074EE2" w:rsidP="00D838D6">
      <w:pPr>
        <w:rPr>
          <w:sz w:val="28"/>
          <w:szCs w:val="28"/>
        </w:rPr>
      </w:pPr>
      <w:r w:rsidRPr="00564FD7">
        <w:rPr>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74EE2" w:rsidRPr="00564FD7" w:rsidRDefault="00074EE2" w:rsidP="00D838D6">
      <w:pPr>
        <w:ind w:firstLine="720"/>
        <w:jc w:val="both"/>
        <w:rPr>
          <w:sz w:val="28"/>
          <w:szCs w:val="28"/>
        </w:rPr>
      </w:pPr>
      <w:r w:rsidRPr="00564FD7">
        <w:rPr>
          <w:sz w:val="28"/>
          <w:szCs w:val="28"/>
        </w:rPr>
        <w:t>Содержание программы отражает следующие подходы к организации образовательной деятельности:</w:t>
      </w:r>
    </w:p>
    <w:p w:rsidR="00074EE2" w:rsidRPr="00564FD7" w:rsidRDefault="00074EE2" w:rsidP="00737463">
      <w:pPr>
        <w:rPr>
          <w:sz w:val="28"/>
          <w:szCs w:val="28"/>
        </w:rPr>
      </w:pPr>
      <w:r w:rsidRPr="00564FD7">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4EE2" w:rsidRPr="00564FD7" w:rsidRDefault="00074EE2" w:rsidP="00737463">
      <w:pPr>
        <w:rPr>
          <w:sz w:val="28"/>
          <w:szCs w:val="28"/>
        </w:rPr>
      </w:pPr>
      <w:r w:rsidRPr="00564FD7">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4EE2" w:rsidRPr="00564FD7" w:rsidRDefault="00074EE2" w:rsidP="00737463">
      <w:pPr>
        <w:rPr>
          <w:sz w:val="28"/>
          <w:szCs w:val="28"/>
        </w:rPr>
      </w:pPr>
      <w:r w:rsidRPr="00564FD7">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074EE2" w:rsidRPr="00564FD7" w:rsidRDefault="00074EE2" w:rsidP="00737463">
      <w:pPr>
        <w:rPr>
          <w:sz w:val="28"/>
          <w:szCs w:val="28"/>
        </w:rPr>
      </w:pPr>
      <w:r w:rsidRPr="00564FD7">
        <w:rPr>
          <w:sz w:val="28"/>
          <w:szCs w:val="28"/>
        </w:rPr>
        <w:t>4) поддержка инициативы детей в различных видах деятельности;</w:t>
      </w:r>
    </w:p>
    <w:p w:rsidR="00074EE2" w:rsidRPr="00564FD7" w:rsidRDefault="00074EE2" w:rsidP="00737463">
      <w:pPr>
        <w:rPr>
          <w:sz w:val="28"/>
          <w:szCs w:val="28"/>
        </w:rPr>
      </w:pPr>
      <w:r w:rsidRPr="00564FD7">
        <w:rPr>
          <w:sz w:val="28"/>
          <w:szCs w:val="28"/>
        </w:rPr>
        <w:t>5) сотрудничество Организации с семьей;</w:t>
      </w:r>
    </w:p>
    <w:p w:rsidR="00074EE2" w:rsidRPr="00564FD7" w:rsidRDefault="00074EE2" w:rsidP="00737463">
      <w:pPr>
        <w:rPr>
          <w:sz w:val="28"/>
          <w:szCs w:val="28"/>
        </w:rPr>
      </w:pPr>
      <w:r w:rsidRPr="00564FD7">
        <w:rPr>
          <w:sz w:val="28"/>
          <w:szCs w:val="28"/>
        </w:rPr>
        <w:t>6) приобщение детей к социокультурным нормам, традициям семьи, общества и государства;</w:t>
      </w:r>
    </w:p>
    <w:p w:rsidR="00074EE2" w:rsidRPr="00564FD7" w:rsidRDefault="00074EE2" w:rsidP="00737463">
      <w:pPr>
        <w:rPr>
          <w:sz w:val="28"/>
          <w:szCs w:val="28"/>
        </w:rPr>
      </w:pPr>
      <w:r w:rsidRPr="00564FD7">
        <w:rPr>
          <w:sz w:val="28"/>
          <w:szCs w:val="28"/>
        </w:rPr>
        <w:t>7) формирование познавательных интересов и познавательных действий ребенка в различных видах деятельности;</w:t>
      </w:r>
    </w:p>
    <w:p w:rsidR="00074EE2" w:rsidRPr="00564FD7" w:rsidRDefault="00074EE2" w:rsidP="00737463">
      <w:pPr>
        <w:rPr>
          <w:sz w:val="28"/>
          <w:szCs w:val="28"/>
        </w:rPr>
      </w:pPr>
      <w:r w:rsidRPr="00564FD7">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074EE2" w:rsidRPr="00564FD7" w:rsidRDefault="00074EE2" w:rsidP="00737463">
      <w:pPr>
        <w:rPr>
          <w:sz w:val="28"/>
          <w:szCs w:val="28"/>
        </w:rPr>
      </w:pPr>
      <w:r w:rsidRPr="00564FD7">
        <w:rPr>
          <w:sz w:val="28"/>
          <w:szCs w:val="28"/>
        </w:rPr>
        <w:t>9) учет этнокультурной ситуации развития детей.</w:t>
      </w:r>
    </w:p>
    <w:p w:rsidR="00074EE2" w:rsidRPr="00564FD7" w:rsidRDefault="00074EE2" w:rsidP="00D838D6">
      <w:pPr>
        <w:ind w:firstLine="708"/>
        <w:jc w:val="both"/>
        <w:rPr>
          <w:b/>
          <w:bCs/>
          <w:sz w:val="28"/>
          <w:szCs w:val="28"/>
        </w:rPr>
      </w:pPr>
    </w:p>
    <w:p w:rsidR="00074EE2" w:rsidRPr="00564FD7" w:rsidRDefault="00074EE2" w:rsidP="002C40C4">
      <w:pPr>
        <w:ind w:firstLine="708"/>
        <w:jc w:val="center"/>
        <w:rPr>
          <w:b/>
          <w:bCs/>
          <w:sz w:val="28"/>
          <w:szCs w:val="28"/>
        </w:rPr>
      </w:pPr>
      <w:r w:rsidRPr="00564FD7">
        <w:rPr>
          <w:b/>
          <w:bCs/>
          <w:sz w:val="28"/>
          <w:szCs w:val="28"/>
        </w:rPr>
        <w:lastRenderedPageBreak/>
        <w:t>1.1.3. Характеристика особенностей детей развития детей раннего и дошкольного возраста, воспитывающихся в ДОУ</w:t>
      </w:r>
    </w:p>
    <w:p w:rsidR="00074EE2" w:rsidRPr="00564FD7" w:rsidRDefault="00074EE2" w:rsidP="002C40C4">
      <w:pPr>
        <w:ind w:firstLine="708"/>
        <w:jc w:val="center"/>
        <w:rPr>
          <w:b/>
          <w:bCs/>
          <w:sz w:val="28"/>
          <w:szCs w:val="28"/>
        </w:rPr>
      </w:pPr>
    </w:p>
    <w:p w:rsidR="00074EE2" w:rsidRPr="00564FD7" w:rsidRDefault="00074EE2" w:rsidP="00216539">
      <w:pPr>
        <w:autoSpaceDE w:val="0"/>
        <w:autoSpaceDN w:val="0"/>
        <w:adjustRightInd w:val="0"/>
        <w:rPr>
          <w:sz w:val="28"/>
          <w:szCs w:val="28"/>
        </w:rPr>
      </w:pPr>
      <w:r w:rsidRPr="00564FD7">
        <w:rPr>
          <w:sz w:val="28"/>
          <w:szCs w:val="28"/>
        </w:rPr>
        <w:t xml:space="preserve">На 1 </w:t>
      </w:r>
      <w:r w:rsidR="00817627" w:rsidRPr="00564FD7">
        <w:rPr>
          <w:sz w:val="28"/>
          <w:szCs w:val="28"/>
        </w:rPr>
        <w:t>сентября</w:t>
      </w:r>
      <w:r w:rsidRPr="00564FD7">
        <w:rPr>
          <w:sz w:val="28"/>
          <w:szCs w:val="28"/>
        </w:rPr>
        <w:t xml:space="preserve"> 201</w:t>
      </w:r>
      <w:r w:rsidR="00DF237F">
        <w:rPr>
          <w:sz w:val="28"/>
          <w:szCs w:val="28"/>
        </w:rPr>
        <w:t>7</w:t>
      </w:r>
      <w:r w:rsidRPr="00564FD7">
        <w:rPr>
          <w:sz w:val="28"/>
          <w:szCs w:val="28"/>
        </w:rPr>
        <w:t xml:space="preserve"> года в ДОУ -  </w:t>
      </w:r>
      <w:r w:rsidR="00DF237F">
        <w:rPr>
          <w:sz w:val="28"/>
          <w:szCs w:val="28"/>
        </w:rPr>
        <w:t>585</w:t>
      </w:r>
      <w:r w:rsidRPr="00564FD7">
        <w:rPr>
          <w:sz w:val="28"/>
          <w:szCs w:val="28"/>
        </w:rPr>
        <w:t xml:space="preserve">  детей.</w:t>
      </w:r>
      <w:r w:rsidR="00216539" w:rsidRPr="00564FD7">
        <w:rPr>
          <w:sz w:val="28"/>
          <w:szCs w:val="28"/>
        </w:rPr>
        <w:t xml:space="preserve"> </w:t>
      </w:r>
    </w:p>
    <w:p w:rsidR="00074EE2" w:rsidRPr="00564FD7" w:rsidRDefault="00074EE2" w:rsidP="00926BFB">
      <w:pPr>
        <w:pStyle w:val="Default"/>
        <w:ind w:firstLine="567"/>
        <w:jc w:val="both"/>
        <w:rPr>
          <w:bCs/>
          <w:color w:val="auto"/>
          <w:sz w:val="28"/>
          <w:szCs w:val="28"/>
        </w:rPr>
      </w:pPr>
      <w:r w:rsidRPr="00564FD7">
        <w:rPr>
          <w:bCs/>
          <w:color w:val="auto"/>
          <w:sz w:val="28"/>
          <w:szCs w:val="28"/>
        </w:rPr>
        <w:t xml:space="preserve">По показателям развития и здоровья детей представлены две категории детей – дети, развивающие в пределах возрастной нормы и дети, имеющие проблемы в речевом развитии (по результатам комплексного психолого-медико-педагогического обследования). Последняя категория детей имеет проблемы в развитии и состоянии здоровья в целом, и нуждаются в специализированной квалифицированной коррекционной помощи. В связи и разнородностью контингента воспитанников в ДОУ представлены группы общеразвивающей и </w:t>
      </w:r>
      <w:r w:rsidR="00313349" w:rsidRPr="00564FD7">
        <w:rPr>
          <w:bCs/>
          <w:color w:val="auto"/>
          <w:sz w:val="28"/>
          <w:szCs w:val="28"/>
        </w:rPr>
        <w:t>компенсирующей</w:t>
      </w:r>
      <w:r w:rsidRPr="00564FD7">
        <w:rPr>
          <w:bCs/>
          <w:color w:val="auto"/>
          <w:sz w:val="28"/>
          <w:szCs w:val="28"/>
        </w:rPr>
        <w:t xml:space="preserve"> направленности, в том числе для детей с ТНР. </w:t>
      </w:r>
    </w:p>
    <w:p w:rsidR="00074EE2" w:rsidRPr="00564FD7" w:rsidRDefault="00074EE2" w:rsidP="00804860">
      <w:pPr>
        <w:shd w:val="clear" w:color="auto" w:fill="FFFFFF"/>
        <w:ind w:firstLine="539"/>
        <w:jc w:val="both"/>
        <w:rPr>
          <w:sz w:val="28"/>
          <w:szCs w:val="28"/>
        </w:rPr>
      </w:pPr>
      <w:r w:rsidRPr="00564FD7">
        <w:rPr>
          <w:sz w:val="28"/>
          <w:szCs w:val="28"/>
        </w:rPr>
        <w:t xml:space="preserve">С учетом возрастных особенностей контингента воспитанников </w:t>
      </w:r>
      <w:r w:rsidR="0044598B" w:rsidRPr="00564FD7">
        <w:rPr>
          <w:sz w:val="28"/>
          <w:szCs w:val="28"/>
        </w:rPr>
        <w:t>с</w:t>
      </w:r>
      <w:r w:rsidRPr="00564FD7">
        <w:rPr>
          <w:sz w:val="28"/>
          <w:szCs w:val="28"/>
        </w:rPr>
        <w:t xml:space="preserve"> 1 </w:t>
      </w:r>
      <w:r w:rsidR="00817627" w:rsidRPr="00564FD7">
        <w:rPr>
          <w:sz w:val="28"/>
          <w:szCs w:val="28"/>
        </w:rPr>
        <w:t>сентября</w:t>
      </w:r>
      <w:r w:rsidRPr="00564FD7">
        <w:rPr>
          <w:sz w:val="28"/>
          <w:szCs w:val="28"/>
        </w:rPr>
        <w:t xml:space="preserve"> 201</w:t>
      </w:r>
      <w:r w:rsidR="00DF237F">
        <w:rPr>
          <w:sz w:val="28"/>
          <w:szCs w:val="28"/>
        </w:rPr>
        <w:t>7</w:t>
      </w:r>
      <w:r w:rsidR="00617372">
        <w:rPr>
          <w:sz w:val="28"/>
          <w:szCs w:val="28"/>
        </w:rPr>
        <w:t xml:space="preserve"> </w:t>
      </w:r>
      <w:r w:rsidRPr="00564FD7">
        <w:rPr>
          <w:sz w:val="28"/>
          <w:szCs w:val="28"/>
        </w:rPr>
        <w:t xml:space="preserve">года сформировано </w:t>
      </w:r>
      <w:r w:rsidR="000F2629" w:rsidRPr="00564FD7">
        <w:rPr>
          <w:sz w:val="28"/>
          <w:szCs w:val="28"/>
        </w:rPr>
        <w:t>19</w:t>
      </w:r>
      <w:r w:rsidRPr="00564FD7">
        <w:rPr>
          <w:sz w:val="28"/>
          <w:szCs w:val="28"/>
        </w:rPr>
        <w:t xml:space="preserve"> групп. По возрастным характеристикам представлены все виды групп дошкольного возраста (</w:t>
      </w:r>
      <w:r w:rsidR="00DF237F">
        <w:rPr>
          <w:sz w:val="28"/>
          <w:szCs w:val="28"/>
        </w:rPr>
        <w:t xml:space="preserve">1-я младшая, </w:t>
      </w:r>
      <w:r w:rsidRPr="00564FD7">
        <w:rPr>
          <w:sz w:val="28"/>
          <w:szCs w:val="28"/>
        </w:rPr>
        <w:t>2-ая младшая гр., средняя, старшая и подготовительная к школе группа). Для удовлетворения потребности в предоставлении образовательных услуг коррекционной направленности, осуществления образования детей с ограниченными возможностями здо</w:t>
      </w:r>
      <w:r w:rsidR="00B26570" w:rsidRPr="00564FD7">
        <w:rPr>
          <w:sz w:val="28"/>
          <w:szCs w:val="28"/>
        </w:rPr>
        <w:t>ровья (в частности для детей с Т</w:t>
      </w:r>
      <w:r w:rsidRPr="00564FD7">
        <w:rPr>
          <w:sz w:val="28"/>
          <w:szCs w:val="28"/>
        </w:rPr>
        <w:t xml:space="preserve">НР) </w:t>
      </w:r>
      <w:r w:rsidR="0044598B" w:rsidRPr="00564FD7">
        <w:rPr>
          <w:sz w:val="28"/>
          <w:szCs w:val="28"/>
        </w:rPr>
        <w:t>функционируют</w:t>
      </w:r>
      <w:r w:rsidRPr="00564FD7">
        <w:rPr>
          <w:sz w:val="28"/>
          <w:szCs w:val="28"/>
        </w:rPr>
        <w:t xml:space="preserve"> старшая и подготовительная группы </w:t>
      </w:r>
      <w:r w:rsidR="00313349" w:rsidRPr="00564FD7">
        <w:rPr>
          <w:sz w:val="28"/>
          <w:szCs w:val="28"/>
        </w:rPr>
        <w:t>компенсирующей</w:t>
      </w:r>
      <w:r w:rsidRPr="00564FD7">
        <w:rPr>
          <w:sz w:val="28"/>
          <w:szCs w:val="28"/>
        </w:rPr>
        <w:t xml:space="preserve"> направленности. В данных группах образовательные услуги реализуются с учетом особенностей психофизического развития и возможностей детей развивающихся в пределах нормативных показателей здоровья и детей, имеющих проблемы речевого развития.</w:t>
      </w:r>
    </w:p>
    <w:p w:rsidR="00074EE2" w:rsidRDefault="00074EE2" w:rsidP="00D81B25">
      <w:pPr>
        <w:shd w:val="clear" w:color="auto" w:fill="FFFFFF"/>
        <w:ind w:firstLine="539"/>
        <w:jc w:val="both"/>
        <w:rPr>
          <w:sz w:val="28"/>
          <w:szCs w:val="28"/>
        </w:rPr>
      </w:pPr>
      <w:r w:rsidRPr="00564FD7">
        <w:rPr>
          <w:sz w:val="28"/>
          <w:szCs w:val="28"/>
        </w:rPr>
        <w:t>Таким образом, структура групп в ДОУ с учетом возрастных и индивидуальных особенностей контингента воспитанников имеет следующую специфику:</w:t>
      </w:r>
    </w:p>
    <w:p w:rsidR="00617372" w:rsidRPr="00564FD7" w:rsidRDefault="00617372" w:rsidP="00D81B25">
      <w:pPr>
        <w:shd w:val="clear" w:color="auto" w:fill="FFFFFF"/>
        <w:ind w:firstLine="53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6273"/>
        <w:gridCol w:w="2800"/>
      </w:tblGrid>
      <w:tr w:rsidR="00564FD7" w:rsidRPr="00527D7D" w:rsidTr="00282D52">
        <w:tc>
          <w:tcPr>
            <w:tcW w:w="498" w:type="dxa"/>
          </w:tcPr>
          <w:p w:rsidR="00074EE2" w:rsidRPr="00527D7D" w:rsidRDefault="00074EE2" w:rsidP="00282D52">
            <w:pPr>
              <w:jc w:val="center"/>
              <w:rPr>
                <w:b/>
                <w:szCs w:val="28"/>
              </w:rPr>
            </w:pPr>
            <w:r w:rsidRPr="00527D7D">
              <w:rPr>
                <w:b/>
                <w:szCs w:val="28"/>
              </w:rPr>
              <w:t>№</w:t>
            </w:r>
          </w:p>
        </w:tc>
        <w:tc>
          <w:tcPr>
            <w:tcW w:w="6273" w:type="dxa"/>
          </w:tcPr>
          <w:p w:rsidR="00074EE2" w:rsidRPr="00527D7D" w:rsidRDefault="00074EE2" w:rsidP="00282D52">
            <w:pPr>
              <w:jc w:val="center"/>
              <w:rPr>
                <w:b/>
                <w:szCs w:val="28"/>
              </w:rPr>
            </w:pPr>
            <w:r w:rsidRPr="00527D7D">
              <w:rPr>
                <w:b/>
                <w:szCs w:val="28"/>
              </w:rPr>
              <w:t>Наименование групп</w:t>
            </w:r>
          </w:p>
        </w:tc>
        <w:tc>
          <w:tcPr>
            <w:tcW w:w="2800" w:type="dxa"/>
          </w:tcPr>
          <w:p w:rsidR="00074EE2" w:rsidRPr="00527D7D" w:rsidRDefault="00074EE2" w:rsidP="00282D52">
            <w:pPr>
              <w:jc w:val="center"/>
              <w:rPr>
                <w:b/>
                <w:szCs w:val="28"/>
              </w:rPr>
            </w:pPr>
            <w:r w:rsidRPr="00527D7D">
              <w:rPr>
                <w:b/>
                <w:szCs w:val="28"/>
              </w:rPr>
              <w:t>Количество групп</w:t>
            </w:r>
          </w:p>
        </w:tc>
      </w:tr>
      <w:tr w:rsidR="00564FD7" w:rsidRPr="00527D7D" w:rsidTr="00282D52">
        <w:tc>
          <w:tcPr>
            <w:tcW w:w="9571" w:type="dxa"/>
            <w:gridSpan w:val="3"/>
          </w:tcPr>
          <w:p w:rsidR="00074EE2" w:rsidRPr="00527D7D" w:rsidRDefault="00074EE2" w:rsidP="00282D52">
            <w:pPr>
              <w:jc w:val="both"/>
              <w:rPr>
                <w:szCs w:val="28"/>
              </w:rPr>
            </w:pPr>
            <w:r w:rsidRPr="00527D7D">
              <w:rPr>
                <w:szCs w:val="28"/>
              </w:rPr>
              <w:t>Группы общеразвивающей направленности</w:t>
            </w:r>
          </w:p>
        </w:tc>
      </w:tr>
      <w:tr w:rsidR="00DF237F" w:rsidRPr="00527D7D" w:rsidTr="00282D52">
        <w:tc>
          <w:tcPr>
            <w:tcW w:w="498" w:type="dxa"/>
          </w:tcPr>
          <w:p w:rsidR="00DF237F" w:rsidRPr="00527D7D" w:rsidRDefault="00DF237F" w:rsidP="0065461F">
            <w:pPr>
              <w:jc w:val="both"/>
              <w:rPr>
                <w:szCs w:val="28"/>
              </w:rPr>
            </w:pPr>
            <w:r w:rsidRPr="00527D7D">
              <w:rPr>
                <w:szCs w:val="28"/>
              </w:rPr>
              <w:t>1.</w:t>
            </w:r>
          </w:p>
        </w:tc>
        <w:tc>
          <w:tcPr>
            <w:tcW w:w="6273" w:type="dxa"/>
          </w:tcPr>
          <w:p w:rsidR="00DF237F" w:rsidRPr="00527D7D" w:rsidRDefault="00DF237F" w:rsidP="00DF237F">
            <w:pPr>
              <w:jc w:val="both"/>
              <w:rPr>
                <w:szCs w:val="28"/>
              </w:rPr>
            </w:pPr>
            <w:r w:rsidRPr="00527D7D">
              <w:rPr>
                <w:szCs w:val="28"/>
              </w:rPr>
              <w:t>Первая младшая группа  (от 1 года 10 месяцев до 2 лет 10 месяцев)</w:t>
            </w:r>
          </w:p>
        </w:tc>
        <w:tc>
          <w:tcPr>
            <w:tcW w:w="2800" w:type="dxa"/>
          </w:tcPr>
          <w:p w:rsidR="00DF237F" w:rsidRPr="00527D7D" w:rsidRDefault="00DF237F" w:rsidP="00282D52">
            <w:pPr>
              <w:jc w:val="center"/>
              <w:rPr>
                <w:szCs w:val="28"/>
              </w:rPr>
            </w:pPr>
            <w:r w:rsidRPr="00527D7D">
              <w:rPr>
                <w:szCs w:val="28"/>
              </w:rPr>
              <w:t>2</w:t>
            </w:r>
          </w:p>
        </w:tc>
      </w:tr>
      <w:tr w:rsidR="00DF237F" w:rsidRPr="00527D7D" w:rsidTr="00282D52">
        <w:tc>
          <w:tcPr>
            <w:tcW w:w="498" w:type="dxa"/>
          </w:tcPr>
          <w:p w:rsidR="00DF237F" w:rsidRPr="00527D7D" w:rsidRDefault="00DF237F" w:rsidP="0065461F">
            <w:pPr>
              <w:jc w:val="both"/>
              <w:rPr>
                <w:szCs w:val="28"/>
              </w:rPr>
            </w:pPr>
            <w:r w:rsidRPr="00527D7D">
              <w:rPr>
                <w:szCs w:val="28"/>
              </w:rPr>
              <w:t>2.</w:t>
            </w:r>
          </w:p>
        </w:tc>
        <w:tc>
          <w:tcPr>
            <w:tcW w:w="6273" w:type="dxa"/>
          </w:tcPr>
          <w:p w:rsidR="00DF237F" w:rsidRPr="00527D7D" w:rsidRDefault="00DF237F" w:rsidP="00282D52">
            <w:pPr>
              <w:jc w:val="both"/>
              <w:rPr>
                <w:szCs w:val="28"/>
              </w:rPr>
            </w:pPr>
            <w:r w:rsidRPr="00527D7D">
              <w:rPr>
                <w:szCs w:val="28"/>
              </w:rPr>
              <w:t>Вторая младшая группа (от 2 лет 10 месяцев до 3 лет 10 месяцев)</w:t>
            </w:r>
          </w:p>
        </w:tc>
        <w:tc>
          <w:tcPr>
            <w:tcW w:w="2800" w:type="dxa"/>
          </w:tcPr>
          <w:p w:rsidR="00DF237F" w:rsidRPr="00527D7D" w:rsidRDefault="00DF237F" w:rsidP="00282D52">
            <w:pPr>
              <w:jc w:val="center"/>
              <w:rPr>
                <w:szCs w:val="28"/>
              </w:rPr>
            </w:pPr>
            <w:r w:rsidRPr="00527D7D">
              <w:rPr>
                <w:szCs w:val="28"/>
              </w:rPr>
              <w:t>4</w:t>
            </w:r>
          </w:p>
        </w:tc>
      </w:tr>
      <w:tr w:rsidR="00DF237F" w:rsidRPr="00527D7D" w:rsidTr="00282D52">
        <w:tc>
          <w:tcPr>
            <w:tcW w:w="498" w:type="dxa"/>
          </w:tcPr>
          <w:p w:rsidR="00DF237F" w:rsidRPr="00527D7D" w:rsidRDefault="00DF237F" w:rsidP="0065461F">
            <w:pPr>
              <w:jc w:val="both"/>
              <w:rPr>
                <w:szCs w:val="28"/>
              </w:rPr>
            </w:pPr>
            <w:r w:rsidRPr="00527D7D">
              <w:rPr>
                <w:szCs w:val="28"/>
              </w:rPr>
              <w:t>3.</w:t>
            </w:r>
          </w:p>
        </w:tc>
        <w:tc>
          <w:tcPr>
            <w:tcW w:w="6273" w:type="dxa"/>
          </w:tcPr>
          <w:p w:rsidR="00DF237F" w:rsidRPr="00527D7D" w:rsidRDefault="00DF237F" w:rsidP="00282D52">
            <w:pPr>
              <w:jc w:val="both"/>
              <w:rPr>
                <w:szCs w:val="28"/>
              </w:rPr>
            </w:pPr>
            <w:r w:rsidRPr="00527D7D">
              <w:rPr>
                <w:szCs w:val="28"/>
              </w:rPr>
              <w:t>Средняя группа (от 3 лет 10 месяцев 4 лет 10 месяцев)</w:t>
            </w:r>
          </w:p>
        </w:tc>
        <w:tc>
          <w:tcPr>
            <w:tcW w:w="2800" w:type="dxa"/>
          </w:tcPr>
          <w:p w:rsidR="00DF237F" w:rsidRPr="00527D7D" w:rsidRDefault="00DF237F" w:rsidP="00282D52">
            <w:pPr>
              <w:jc w:val="center"/>
              <w:rPr>
                <w:szCs w:val="28"/>
              </w:rPr>
            </w:pPr>
            <w:r w:rsidRPr="00527D7D">
              <w:rPr>
                <w:szCs w:val="28"/>
              </w:rPr>
              <w:t>4</w:t>
            </w:r>
          </w:p>
        </w:tc>
      </w:tr>
      <w:tr w:rsidR="00DF237F" w:rsidRPr="00527D7D" w:rsidTr="00282D52">
        <w:tc>
          <w:tcPr>
            <w:tcW w:w="498" w:type="dxa"/>
          </w:tcPr>
          <w:p w:rsidR="00DF237F" w:rsidRPr="00527D7D" w:rsidRDefault="00DF237F" w:rsidP="0065461F">
            <w:pPr>
              <w:jc w:val="both"/>
              <w:rPr>
                <w:szCs w:val="28"/>
              </w:rPr>
            </w:pPr>
            <w:r w:rsidRPr="00527D7D">
              <w:rPr>
                <w:szCs w:val="28"/>
              </w:rPr>
              <w:t>4.</w:t>
            </w:r>
          </w:p>
        </w:tc>
        <w:tc>
          <w:tcPr>
            <w:tcW w:w="6273" w:type="dxa"/>
          </w:tcPr>
          <w:p w:rsidR="00DF237F" w:rsidRPr="00527D7D" w:rsidRDefault="00DF237F" w:rsidP="00282D52">
            <w:pPr>
              <w:jc w:val="both"/>
              <w:rPr>
                <w:szCs w:val="28"/>
              </w:rPr>
            </w:pPr>
            <w:r w:rsidRPr="00527D7D">
              <w:rPr>
                <w:szCs w:val="28"/>
              </w:rPr>
              <w:t>Старшая группа (от 4 лет 10 месяцев  до 5 лет 10 месяцев)</w:t>
            </w:r>
          </w:p>
        </w:tc>
        <w:tc>
          <w:tcPr>
            <w:tcW w:w="2800" w:type="dxa"/>
          </w:tcPr>
          <w:p w:rsidR="00DF237F" w:rsidRPr="00527D7D" w:rsidRDefault="00DF237F" w:rsidP="00282D52">
            <w:pPr>
              <w:jc w:val="center"/>
              <w:rPr>
                <w:szCs w:val="28"/>
              </w:rPr>
            </w:pPr>
            <w:r w:rsidRPr="00527D7D">
              <w:rPr>
                <w:szCs w:val="28"/>
              </w:rPr>
              <w:t>4</w:t>
            </w:r>
          </w:p>
        </w:tc>
      </w:tr>
      <w:tr w:rsidR="00DF237F" w:rsidRPr="00527D7D" w:rsidTr="00282D52">
        <w:tc>
          <w:tcPr>
            <w:tcW w:w="498" w:type="dxa"/>
          </w:tcPr>
          <w:p w:rsidR="00DF237F" w:rsidRPr="00527D7D" w:rsidRDefault="00DF237F" w:rsidP="00282D52">
            <w:pPr>
              <w:jc w:val="both"/>
              <w:rPr>
                <w:szCs w:val="28"/>
              </w:rPr>
            </w:pPr>
          </w:p>
        </w:tc>
        <w:tc>
          <w:tcPr>
            <w:tcW w:w="6273" w:type="dxa"/>
          </w:tcPr>
          <w:p w:rsidR="00DF237F" w:rsidRPr="00527D7D" w:rsidRDefault="00DF237F" w:rsidP="00282D52">
            <w:pPr>
              <w:jc w:val="both"/>
              <w:rPr>
                <w:szCs w:val="28"/>
              </w:rPr>
            </w:pPr>
            <w:r w:rsidRPr="00527D7D">
              <w:rPr>
                <w:szCs w:val="28"/>
              </w:rPr>
              <w:t>Подготовительная к школе группа (от 5 лет 10 месяцев до 7 лет)</w:t>
            </w:r>
          </w:p>
        </w:tc>
        <w:tc>
          <w:tcPr>
            <w:tcW w:w="2800" w:type="dxa"/>
          </w:tcPr>
          <w:p w:rsidR="00DF237F" w:rsidRPr="00527D7D" w:rsidRDefault="00DF237F" w:rsidP="00282D52">
            <w:pPr>
              <w:jc w:val="center"/>
              <w:rPr>
                <w:szCs w:val="28"/>
              </w:rPr>
            </w:pPr>
            <w:r w:rsidRPr="00527D7D">
              <w:rPr>
                <w:szCs w:val="28"/>
              </w:rPr>
              <w:t>3</w:t>
            </w:r>
          </w:p>
        </w:tc>
      </w:tr>
      <w:tr w:rsidR="00DF237F" w:rsidRPr="00527D7D" w:rsidTr="00282D52">
        <w:tc>
          <w:tcPr>
            <w:tcW w:w="9571" w:type="dxa"/>
            <w:gridSpan w:val="3"/>
          </w:tcPr>
          <w:p w:rsidR="00DF237F" w:rsidRPr="00527D7D" w:rsidRDefault="00DF237F" w:rsidP="00DF237F">
            <w:pPr>
              <w:jc w:val="both"/>
              <w:rPr>
                <w:szCs w:val="28"/>
              </w:rPr>
            </w:pPr>
            <w:r w:rsidRPr="00527D7D">
              <w:rPr>
                <w:szCs w:val="28"/>
              </w:rPr>
              <w:t>Группы компенсирующей направленности для детей с ТНР</w:t>
            </w:r>
          </w:p>
        </w:tc>
      </w:tr>
      <w:tr w:rsidR="00DF237F" w:rsidRPr="00527D7D" w:rsidTr="00282D52">
        <w:tc>
          <w:tcPr>
            <w:tcW w:w="498" w:type="dxa"/>
          </w:tcPr>
          <w:p w:rsidR="00DF237F" w:rsidRPr="00527D7D" w:rsidRDefault="00DF237F" w:rsidP="00282D52">
            <w:pPr>
              <w:jc w:val="both"/>
              <w:rPr>
                <w:szCs w:val="28"/>
              </w:rPr>
            </w:pPr>
            <w:r w:rsidRPr="00527D7D">
              <w:rPr>
                <w:szCs w:val="28"/>
              </w:rPr>
              <w:t>1.</w:t>
            </w:r>
          </w:p>
        </w:tc>
        <w:tc>
          <w:tcPr>
            <w:tcW w:w="6273" w:type="dxa"/>
          </w:tcPr>
          <w:p w:rsidR="00DF237F" w:rsidRPr="00527D7D" w:rsidRDefault="00DF237F" w:rsidP="00DF237F">
            <w:pPr>
              <w:jc w:val="both"/>
              <w:rPr>
                <w:szCs w:val="28"/>
              </w:rPr>
            </w:pPr>
            <w:r w:rsidRPr="00527D7D">
              <w:rPr>
                <w:szCs w:val="28"/>
              </w:rPr>
              <w:t>Старшая группа компенсирующей направленности  (от 4 лет 10 месяцев  до 5 лет 10 месяцев)</w:t>
            </w:r>
          </w:p>
        </w:tc>
        <w:tc>
          <w:tcPr>
            <w:tcW w:w="2800" w:type="dxa"/>
          </w:tcPr>
          <w:p w:rsidR="00DF237F" w:rsidRPr="00527D7D" w:rsidRDefault="00DF237F" w:rsidP="00282D52">
            <w:pPr>
              <w:jc w:val="center"/>
              <w:rPr>
                <w:szCs w:val="28"/>
              </w:rPr>
            </w:pPr>
            <w:r w:rsidRPr="00527D7D">
              <w:rPr>
                <w:szCs w:val="28"/>
              </w:rPr>
              <w:t>1</w:t>
            </w:r>
          </w:p>
        </w:tc>
      </w:tr>
      <w:tr w:rsidR="00DF237F" w:rsidRPr="00527D7D" w:rsidTr="00282D52">
        <w:tc>
          <w:tcPr>
            <w:tcW w:w="498" w:type="dxa"/>
          </w:tcPr>
          <w:p w:rsidR="00DF237F" w:rsidRPr="00527D7D" w:rsidRDefault="00DF237F" w:rsidP="00282D52">
            <w:pPr>
              <w:jc w:val="both"/>
              <w:rPr>
                <w:szCs w:val="28"/>
              </w:rPr>
            </w:pPr>
            <w:r w:rsidRPr="00527D7D">
              <w:rPr>
                <w:szCs w:val="28"/>
              </w:rPr>
              <w:t>2.</w:t>
            </w:r>
          </w:p>
        </w:tc>
        <w:tc>
          <w:tcPr>
            <w:tcW w:w="6273" w:type="dxa"/>
          </w:tcPr>
          <w:p w:rsidR="00DF237F" w:rsidRPr="00527D7D" w:rsidRDefault="00DF237F" w:rsidP="00DF237F">
            <w:pPr>
              <w:jc w:val="both"/>
              <w:rPr>
                <w:szCs w:val="28"/>
              </w:rPr>
            </w:pPr>
            <w:r w:rsidRPr="00527D7D">
              <w:rPr>
                <w:szCs w:val="28"/>
              </w:rPr>
              <w:t>Подготовительная к школе группа компенсирующей направленности (от 5 лет 10 месяцев до 7 лет)</w:t>
            </w:r>
          </w:p>
        </w:tc>
        <w:tc>
          <w:tcPr>
            <w:tcW w:w="2800" w:type="dxa"/>
          </w:tcPr>
          <w:p w:rsidR="00DF237F" w:rsidRPr="00527D7D" w:rsidRDefault="00DF237F" w:rsidP="00282D52">
            <w:pPr>
              <w:jc w:val="center"/>
              <w:rPr>
                <w:szCs w:val="28"/>
              </w:rPr>
            </w:pPr>
            <w:r w:rsidRPr="00527D7D">
              <w:rPr>
                <w:szCs w:val="28"/>
              </w:rPr>
              <w:t>1</w:t>
            </w:r>
          </w:p>
        </w:tc>
      </w:tr>
    </w:tbl>
    <w:p w:rsidR="00074EE2" w:rsidRDefault="00074EE2" w:rsidP="00D81B25">
      <w:pPr>
        <w:shd w:val="clear" w:color="auto" w:fill="FFFFFF"/>
        <w:ind w:firstLine="539"/>
        <w:jc w:val="both"/>
        <w:rPr>
          <w:sz w:val="28"/>
          <w:szCs w:val="28"/>
        </w:rPr>
      </w:pPr>
    </w:p>
    <w:p w:rsidR="00617372" w:rsidRPr="00564FD7" w:rsidRDefault="00617372" w:rsidP="00D81B25">
      <w:pPr>
        <w:shd w:val="clear" w:color="auto" w:fill="FFFFFF"/>
        <w:ind w:firstLine="539"/>
        <w:jc w:val="both"/>
        <w:rPr>
          <w:sz w:val="28"/>
          <w:szCs w:val="28"/>
        </w:rPr>
      </w:pPr>
    </w:p>
    <w:p w:rsidR="00074EE2" w:rsidRPr="00564FD7" w:rsidRDefault="00074EE2" w:rsidP="00BC01B9">
      <w:pPr>
        <w:shd w:val="clear" w:color="auto" w:fill="FFFFFF"/>
        <w:ind w:firstLine="539"/>
        <w:jc w:val="both"/>
        <w:rPr>
          <w:sz w:val="28"/>
          <w:szCs w:val="28"/>
        </w:rPr>
      </w:pPr>
      <w:r w:rsidRPr="00564FD7">
        <w:rPr>
          <w:sz w:val="28"/>
          <w:szCs w:val="28"/>
        </w:rPr>
        <w:lastRenderedPageBreak/>
        <w:t xml:space="preserve">Основной структурной единицей ДОУ является группа для детей раннего и дошкольного возраста. Группы для детей дошкольного возраста подразделяются на два вида направленности – общеразвивающей и </w:t>
      </w:r>
      <w:r w:rsidR="00E2449D" w:rsidRPr="00564FD7">
        <w:rPr>
          <w:sz w:val="28"/>
          <w:szCs w:val="28"/>
        </w:rPr>
        <w:t>компенсирующей</w:t>
      </w:r>
      <w:r w:rsidRPr="00564FD7">
        <w:rPr>
          <w:sz w:val="28"/>
          <w:szCs w:val="28"/>
        </w:rPr>
        <w:t xml:space="preserve"> (в том числе для детей с тяжелыми нарушениями речи). </w:t>
      </w:r>
    </w:p>
    <w:p w:rsidR="00617372" w:rsidRPr="00564FD7" w:rsidRDefault="00617372" w:rsidP="005F51AA">
      <w:pPr>
        <w:pStyle w:val="Default"/>
        <w:rPr>
          <w:b/>
          <w:color w:val="auto"/>
          <w:sz w:val="28"/>
          <w:szCs w:val="28"/>
        </w:rPr>
      </w:pPr>
    </w:p>
    <w:p w:rsidR="00074EE2" w:rsidRPr="00564FD7" w:rsidRDefault="00074EE2" w:rsidP="002C40C4">
      <w:pPr>
        <w:jc w:val="center"/>
        <w:rPr>
          <w:b/>
          <w:sz w:val="28"/>
          <w:szCs w:val="28"/>
        </w:rPr>
      </w:pPr>
      <w:r w:rsidRPr="00564FD7">
        <w:rPr>
          <w:b/>
          <w:sz w:val="28"/>
          <w:szCs w:val="28"/>
        </w:rPr>
        <w:t>1.2</w:t>
      </w:r>
      <w:r w:rsidRPr="00564FD7">
        <w:rPr>
          <w:sz w:val="28"/>
          <w:szCs w:val="28"/>
        </w:rPr>
        <w:t xml:space="preserve"> Планируемые результаты основания программы (целевые ориентиры)</w:t>
      </w:r>
    </w:p>
    <w:p w:rsidR="00074EE2" w:rsidRPr="00564FD7" w:rsidRDefault="00074EE2" w:rsidP="002C40C4">
      <w:pPr>
        <w:jc w:val="center"/>
        <w:rPr>
          <w:b/>
          <w:sz w:val="28"/>
          <w:szCs w:val="28"/>
        </w:rPr>
      </w:pPr>
      <w:r w:rsidRPr="00564FD7">
        <w:rPr>
          <w:b/>
          <w:sz w:val="28"/>
          <w:szCs w:val="28"/>
        </w:rPr>
        <w:t>1.2.1 Целевые ориентиры образования в раннем возрасте</w:t>
      </w:r>
    </w:p>
    <w:p w:rsidR="00074EE2" w:rsidRPr="00564FD7" w:rsidRDefault="00074EE2" w:rsidP="002C40C4">
      <w:pPr>
        <w:jc w:val="center"/>
        <w:rPr>
          <w:sz w:val="28"/>
          <w:szCs w:val="28"/>
        </w:rPr>
      </w:pPr>
    </w:p>
    <w:p w:rsidR="00074EE2" w:rsidRPr="00564FD7" w:rsidRDefault="00074EE2" w:rsidP="00B26570">
      <w:pPr>
        <w:numPr>
          <w:ilvl w:val="0"/>
          <w:numId w:val="21"/>
        </w:numPr>
        <w:jc w:val="both"/>
        <w:rPr>
          <w:sz w:val="28"/>
          <w:szCs w:val="28"/>
        </w:rPr>
      </w:pPr>
      <w:r w:rsidRPr="00564FD7">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74EE2" w:rsidRPr="00564FD7" w:rsidRDefault="00074EE2" w:rsidP="00B26570">
      <w:pPr>
        <w:numPr>
          <w:ilvl w:val="0"/>
          <w:numId w:val="21"/>
        </w:numPr>
        <w:jc w:val="both"/>
        <w:rPr>
          <w:sz w:val="28"/>
          <w:szCs w:val="28"/>
        </w:rPr>
      </w:pPr>
      <w:r w:rsidRPr="00564FD7">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74EE2" w:rsidRPr="00564FD7" w:rsidRDefault="00074EE2" w:rsidP="00B26570">
      <w:pPr>
        <w:numPr>
          <w:ilvl w:val="0"/>
          <w:numId w:val="21"/>
        </w:numPr>
        <w:jc w:val="both"/>
        <w:rPr>
          <w:sz w:val="28"/>
          <w:szCs w:val="28"/>
        </w:rPr>
      </w:pPr>
      <w:r w:rsidRPr="00564FD7">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74EE2" w:rsidRPr="00564FD7" w:rsidRDefault="00074EE2" w:rsidP="00B26570">
      <w:pPr>
        <w:numPr>
          <w:ilvl w:val="0"/>
          <w:numId w:val="21"/>
        </w:numPr>
        <w:jc w:val="both"/>
        <w:rPr>
          <w:sz w:val="28"/>
          <w:szCs w:val="28"/>
        </w:rPr>
      </w:pPr>
      <w:r w:rsidRPr="00564FD7">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74EE2" w:rsidRPr="00564FD7" w:rsidRDefault="00074EE2" w:rsidP="00B26570">
      <w:pPr>
        <w:numPr>
          <w:ilvl w:val="0"/>
          <w:numId w:val="21"/>
        </w:numPr>
        <w:jc w:val="both"/>
        <w:rPr>
          <w:sz w:val="28"/>
          <w:szCs w:val="28"/>
        </w:rPr>
      </w:pPr>
      <w:r w:rsidRPr="00564FD7">
        <w:rPr>
          <w:sz w:val="28"/>
          <w:szCs w:val="28"/>
        </w:rPr>
        <w:t>проявляет интерес к сверстникам; наблюдает за их действиями и подражает им;</w:t>
      </w:r>
    </w:p>
    <w:p w:rsidR="00074EE2" w:rsidRPr="00564FD7" w:rsidRDefault="00074EE2" w:rsidP="00B26570">
      <w:pPr>
        <w:numPr>
          <w:ilvl w:val="0"/>
          <w:numId w:val="21"/>
        </w:numPr>
        <w:jc w:val="both"/>
        <w:rPr>
          <w:sz w:val="28"/>
          <w:szCs w:val="28"/>
        </w:rPr>
      </w:pPr>
      <w:r w:rsidRPr="00564FD7">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74EE2" w:rsidRPr="00564FD7" w:rsidRDefault="00074EE2" w:rsidP="00B26570">
      <w:pPr>
        <w:numPr>
          <w:ilvl w:val="0"/>
          <w:numId w:val="21"/>
        </w:numPr>
        <w:jc w:val="both"/>
        <w:rPr>
          <w:sz w:val="28"/>
          <w:szCs w:val="28"/>
        </w:rPr>
      </w:pPr>
      <w:r w:rsidRPr="00564FD7">
        <w:rPr>
          <w:sz w:val="28"/>
          <w:szCs w:val="28"/>
        </w:rPr>
        <w:t>у ребенка развита крупная моторика, он стремится осваивать различные виды движения (бег, лазанье, перешагивание и пр.).</w:t>
      </w:r>
    </w:p>
    <w:p w:rsidR="00074EE2" w:rsidRPr="00564FD7" w:rsidRDefault="00074EE2" w:rsidP="002C40C4">
      <w:pPr>
        <w:jc w:val="center"/>
        <w:rPr>
          <w:b/>
          <w:sz w:val="28"/>
          <w:szCs w:val="28"/>
        </w:rPr>
      </w:pPr>
    </w:p>
    <w:p w:rsidR="00074EE2" w:rsidRPr="00564FD7" w:rsidRDefault="00074EE2" w:rsidP="002C40C4">
      <w:pPr>
        <w:jc w:val="center"/>
        <w:rPr>
          <w:b/>
          <w:sz w:val="28"/>
          <w:szCs w:val="28"/>
        </w:rPr>
      </w:pPr>
      <w:r w:rsidRPr="00564FD7">
        <w:rPr>
          <w:b/>
          <w:sz w:val="28"/>
          <w:szCs w:val="28"/>
        </w:rPr>
        <w:t>1.2.2 Целевые ориентиры образования в дошкольном возрасте</w:t>
      </w:r>
    </w:p>
    <w:p w:rsidR="00074EE2" w:rsidRPr="00564FD7" w:rsidRDefault="00074EE2" w:rsidP="00B26570">
      <w:pPr>
        <w:numPr>
          <w:ilvl w:val="0"/>
          <w:numId w:val="22"/>
        </w:numPr>
        <w:jc w:val="both"/>
        <w:rPr>
          <w:sz w:val="28"/>
          <w:szCs w:val="28"/>
        </w:rPr>
      </w:pPr>
      <w:r w:rsidRPr="00564FD7">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74EE2" w:rsidRPr="00564FD7" w:rsidRDefault="00074EE2" w:rsidP="00B26570">
      <w:pPr>
        <w:numPr>
          <w:ilvl w:val="0"/>
          <w:numId w:val="22"/>
        </w:numPr>
        <w:jc w:val="both"/>
        <w:rPr>
          <w:sz w:val="28"/>
          <w:szCs w:val="28"/>
        </w:rPr>
      </w:pPr>
      <w:r w:rsidRPr="00564FD7">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74EE2" w:rsidRPr="00564FD7" w:rsidRDefault="00074EE2" w:rsidP="00B26570">
      <w:pPr>
        <w:numPr>
          <w:ilvl w:val="0"/>
          <w:numId w:val="22"/>
        </w:numPr>
        <w:jc w:val="both"/>
        <w:rPr>
          <w:sz w:val="28"/>
          <w:szCs w:val="28"/>
        </w:rPr>
      </w:pPr>
      <w:r w:rsidRPr="00564FD7">
        <w:rPr>
          <w:sz w:val="28"/>
          <w:szCs w:val="28"/>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74EE2" w:rsidRPr="00564FD7" w:rsidRDefault="00074EE2" w:rsidP="00B26570">
      <w:pPr>
        <w:numPr>
          <w:ilvl w:val="0"/>
          <w:numId w:val="22"/>
        </w:numPr>
        <w:jc w:val="both"/>
        <w:rPr>
          <w:sz w:val="28"/>
          <w:szCs w:val="28"/>
        </w:rPr>
      </w:pPr>
      <w:r w:rsidRPr="00564FD7">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74EE2" w:rsidRPr="00564FD7" w:rsidRDefault="00074EE2" w:rsidP="00B26570">
      <w:pPr>
        <w:numPr>
          <w:ilvl w:val="0"/>
          <w:numId w:val="22"/>
        </w:numPr>
        <w:jc w:val="both"/>
        <w:rPr>
          <w:sz w:val="28"/>
          <w:szCs w:val="28"/>
        </w:rPr>
      </w:pPr>
      <w:r w:rsidRPr="00564FD7">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74EE2" w:rsidRPr="00564FD7" w:rsidRDefault="00074EE2" w:rsidP="00B26570">
      <w:pPr>
        <w:numPr>
          <w:ilvl w:val="0"/>
          <w:numId w:val="22"/>
        </w:numPr>
        <w:jc w:val="both"/>
        <w:rPr>
          <w:sz w:val="28"/>
          <w:szCs w:val="28"/>
        </w:rPr>
      </w:pPr>
      <w:r w:rsidRPr="00564FD7">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74EE2" w:rsidRPr="00564FD7" w:rsidRDefault="00074EE2" w:rsidP="00B26570">
      <w:pPr>
        <w:numPr>
          <w:ilvl w:val="0"/>
          <w:numId w:val="22"/>
        </w:numPr>
        <w:jc w:val="both"/>
        <w:rPr>
          <w:sz w:val="28"/>
          <w:szCs w:val="28"/>
        </w:rPr>
      </w:pPr>
      <w:r w:rsidRPr="00564FD7">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16539" w:rsidRPr="00564FD7" w:rsidRDefault="00216539" w:rsidP="00216539">
      <w:pPr>
        <w:jc w:val="both"/>
        <w:rPr>
          <w:sz w:val="28"/>
          <w:szCs w:val="28"/>
        </w:rPr>
      </w:pPr>
    </w:p>
    <w:p w:rsidR="00216539" w:rsidRPr="00564FD7" w:rsidRDefault="00216539" w:rsidP="00216539">
      <w:pPr>
        <w:jc w:val="both"/>
        <w:rPr>
          <w:sz w:val="28"/>
          <w:szCs w:val="28"/>
        </w:rPr>
      </w:pPr>
    </w:p>
    <w:p w:rsidR="00074EE2" w:rsidRPr="00564FD7" w:rsidRDefault="00074EE2" w:rsidP="00B26570">
      <w:pPr>
        <w:jc w:val="both"/>
        <w:rPr>
          <w:b/>
          <w:sz w:val="28"/>
          <w:szCs w:val="28"/>
        </w:rPr>
      </w:pPr>
    </w:p>
    <w:p w:rsidR="00074EE2" w:rsidRPr="00564FD7" w:rsidRDefault="00074EE2" w:rsidP="002C40C4">
      <w:pPr>
        <w:jc w:val="center"/>
        <w:rPr>
          <w:b/>
          <w:sz w:val="28"/>
          <w:szCs w:val="28"/>
        </w:rPr>
      </w:pPr>
      <w:r w:rsidRPr="00564FD7">
        <w:rPr>
          <w:b/>
          <w:sz w:val="28"/>
          <w:szCs w:val="28"/>
        </w:rPr>
        <w:t>1.3. Целевой раздел программы (часть, формируемая участниками образовательных отношений)</w:t>
      </w:r>
    </w:p>
    <w:p w:rsidR="00074EE2" w:rsidRPr="00564FD7" w:rsidRDefault="00074EE2" w:rsidP="002C40C4">
      <w:pPr>
        <w:jc w:val="center"/>
        <w:rPr>
          <w:b/>
          <w:sz w:val="28"/>
          <w:szCs w:val="28"/>
        </w:rPr>
      </w:pPr>
      <w:r w:rsidRPr="00564FD7">
        <w:rPr>
          <w:b/>
          <w:sz w:val="28"/>
          <w:szCs w:val="28"/>
        </w:rPr>
        <w:t>1.3.1 Цели и задачи образования детей дошколь</w:t>
      </w:r>
      <w:r w:rsidR="008A4663" w:rsidRPr="00564FD7">
        <w:rPr>
          <w:b/>
          <w:sz w:val="28"/>
          <w:szCs w:val="28"/>
        </w:rPr>
        <w:t>ного возраста в ДОУ в контексте спроса на образовательные услуги участников образовательных отношений</w:t>
      </w:r>
    </w:p>
    <w:p w:rsidR="008A4663" w:rsidRPr="00564FD7" w:rsidRDefault="00074EE2" w:rsidP="007C39C2">
      <w:pPr>
        <w:suppressAutoHyphens w:val="0"/>
        <w:ind w:firstLine="480"/>
        <w:jc w:val="both"/>
        <w:rPr>
          <w:sz w:val="28"/>
          <w:szCs w:val="28"/>
        </w:rPr>
      </w:pPr>
      <w:r w:rsidRPr="00564FD7">
        <w:rPr>
          <w:sz w:val="28"/>
          <w:szCs w:val="28"/>
        </w:rPr>
        <w:t>В соответствии с</w:t>
      </w:r>
      <w:r w:rsidR="008A4663" w:rsidRPr="00564FD7">
        <w:rPr>
          <w:sz w:val="28"/>
          <w:szCs w:val="28"/>
        </w:rPr>
        <w:t xml:space="preserve"> анализом спроса на образовательные услуги в качестве вариативных целей дошкольного образования в ДОУ определены:</w:t>
      </w:r>
    </w:p>
    <w:p w:rsidR="008A4663" w:rsidRPr="00564FD7" w:rsidRDefault="008A4663" w:rsidP="007C39C2">
      <w:pPr>
        <w:suppressAutoHyphens w:val="0"/>
        <w:ind w:firstLine="480"/>
        <w:jc w:val="both"/>
        <w:rPr>
          <w:sz w:val="28"/>
          <w:szCs w:val="28"/>
        </w:rPr>
      </w:pPr>
      <w:r w:rsidRPr="00564FD7">
        <w:rPr>
          <w:sz w:val="28"/>
          <w:szCs w:val="28"/>
        </w:rPr>
        <w:t>- обеспечение здоровья воспитанников посредством внедрения современных здоровьесберегающих технологий;</w:t>
      </w:r>
    </w:p>
    <w:p w:rsidR="008A4663" w:rsidRPr="00564FD7" w:rsidRDefault="008A4663" w:rsidP="007C39C2">
      <w:pPr>
        <w:suppressAutoHyphens w:val="0"/>
        <w:ind w:firstLine="480"/>
        <w:jc w:val="both"/>
        <w:rPr>
          <w:sz w:val="28"/>
          <w:szCs w:val="28"/>
        </w:rPr>
      </w:pPr>
      <w:r w:rsidRPr="00564FD7">
        <w:rPr>
          <w:sz w:val="28"/>
          <w:szCs w:val="28"/>
        </w:rPr>
        <w:t>- формирование основ художественно-эстетического вкуса в процессе ознакомления детей с произведениями искусства;</w:t>
      </w:r>
    </w:p>
    <w:p w:rsidR="008A4663" w:rsidRPr="00564FD7" w:rsidRDefault="008A4663" w:rsidP="007C39C2">
      <w:pPr>
        <w:suppressAutoHyphens w:val="0"/>
        <w:ind w:firstLine="480"/>
        <w:jc w:val="both"/>
        <w:rPr>
          <w:sz w:val="28"/>
          <w:szCs w:val="28"/>
        </w:rPr>
      </w:pPr>
      <w:r w:rsidRPr="00564FD7">
        <w:rPr>
          <w:sz w:val="28"/>
          <w:szCs w:val="28"/>
        </w:rPr>
        <w:t>- воспитание здорового образа жизни дошкольников в процессе пропаганды и развития детского спорта;</w:t>
      </w:r>
    </w:p>
    <w:p w:rsidR="008A4663" w:rsidRPr="00564FD7" w:rsidRDefault="008A4663" w:rsidP="007C39C2">
      <w:pPr>
        <w:suppressAutoHyphens w:val="0"/>
        <w:ind w:firstLine="480"/>
        <w:jc w:val="both"/>
        <w:rPr>
          <w:sz w:val="28"/>
          <w:szCs w:val="28"/>
        </w:rPr>
      </w:pPr>
      <w:r w:rsidRPr="00564FD7">
        <w:rPr>
          <w:sz w:val="28"/>
          <w:szCs w:val="28"/>
        </w:rPr>
        <w:t>- обучение детей основам грамоты и подготовка к школьному обучению.</w:t>
      </w:r>
      <w:r w:rsidR="00074EE2" w:rsidRPr="00564FD7">
        <w:rPr>
          <w:sz w:val="28"/>
          <w:szCs w:val="28"/>
        </w:rPr>
        <w:t xml:space="preserve"> </w:t>
      </w:r>
    </w:p>
    <w:p w:rsidR="008A4663" w:rsidRPr="00564FD7" w:rsidRDefault="008A4663" w:rsidP="007C39C2">
      <w:pPr>
        <w:suppressAutoHyphens w:val="0"/>
        <w:ind w:firstLine="480"/>
        <w:jc w:val="both"/>
        <w:rPr>
          <w:sz w:val="28"/>
          <w:szCs w:val="28"/>
        </w:rPr>
      </w:pPr>
    </w:p>
    <w:p w:rsidR="00074EE2" w:rsidRPr="00564FD7" w:rsidRDefault="00074EE2" w:rsidP="002C40C4">
      <w:pPr>
        <w:jc w:val="center"/>
        <w:rPr>
          <w:b/>
          <w:sz w:val="28"/>
          <w:szCs w:val="28"/>
        </w:rPr>
      </w:pPr>
      <w:r w:rsidRPr="00564FD7">
        <w:rPr>
          <w:b/>
          <w:sz w:val="28"/>
          <w:szCs w:val="28"/>
        </w:rPr>
        <w:lastRenderedPageBreak/>
        <w:t>1.3.2 Вариативные принципы и подходы к реализации приоритетного направления развития в условиях ДОУ</w:t>
      </w:r>
    </w:p>
    <w:p w:rsidR="00074EE2" w:rsidRPr="00564FD7" w:rsidRDefault="00074EE2" w:rsidP="002C40C4">
      <w:pPr>
        <w:jc w:val="center"/>
        <w:rPr>
          <w:b/>
          <w:sz w:val="28"/>
          <w:szCs w:val="28"/>
          <w:highlight w:val="yellow"/>
        </w:rPr>
      </w:pPr>
    </w:p>
    <w:p w:rsidR="00074EE2" w:rsidRPr="00564FD7" w:rsidRDefault="00074EE2" w:rsidP="002C40C4">
      <w:pPr>
        <w:ind w:left="360" w:hanging="360"/>
        <w:rPr>
          <w:bCs/>
          <w:iCs/>
          <w:sz w:val="28"/>
          <w:szCs w:val="28"/>
        </w:rPr>
      </w:pPr>
      <w:r w:rsidRPr="00564FD7">
        <w:rPr>
          <w:b/>
          <w:sz w:val="28"/>
          <w:szCs w:val="28"/>
        </w:rPr>
        <w:t xml:space="preserve">-   </w:t>
      </w:r>
      <w:r w:rsidRPr="00564FD7">
        <w:rPr>
          <w:sz w:val="28"/>
          <w:szCs w:val="28"/>
        </w:rPr>
        <w:t>разностороннее</w:t>
      </w:r>
      <w:r w:rsidRPr="00564FD7">
        <w:rPr>
          <w:iCs/>
          <w:sz w:val="28"/>
          <w:szCs w:val="28"/>
        </w:rPr>
        <w:t xml:space="preserve">  развитие </w:t>
      </w:r>
      <w:r w:rsidRPr="00564FD7">
        <w:rPr>
          <w:sz w:val="28"/>
          <w:szCs w:val="28"/>
        </w:rPr>
        <w:t>детей с учётом их возрастных и индивидуальных особенностей</w:t>
      </w:r>
      <w:r w:rsidRPr="00564FD7">
        <w:rPr>
          <w:iCs/>
          <w:sz w:val="28"/>
          <w:szCs w:val="28"/>
        </w:rPr>
        <w:t xml:space="preserve"> по основным </w:t>
      </w:r>
      <w:r w:rsidRPr="00564FD7">
        <w:rPr>
          <w:sz w:val="28"/>
          <w:szCs w:val="28"/>
        </w:rPr>
        <w:t>направлениям – физическому, социально-личностному, познавательно-речевому и художественно-эстетическому</w:t>
      </w:r>
      <w:r w:rsidRPr="00564FD7">
        <w:rPr>
          <w:bCs/>
          <w:iCs/>
          <w:sz w:val="28"/>
          <w:szCs w:val="28"/>
        </w:rPr>
        <w:t>;</w:t>
      </w:r>
    </w:p>
    <w:p w:rsidR="00074EE2" w:rsidRPr="00564FD7" w:rsidRDefault="00074EE2" w:rsidP="002C40C4">
      <w:pPr>
        <w:ind w:left="360" w:hanging="360"/>
        <w:jc w:val="both"/>
        <w:rPr>
          <w:sz w:val="28"/>
          <w:szCs w:val="28"/>
        </w:rPr>
      </w:pPr>
      <w:r w:rsidRPr="00564FD7">
        <w:rPr>
          <w:bCs/>
          <w:iCs/>
          <w:sz w:val="28"/>
          <w:szCs w:val="28"/>
        </w:rPr>
        <w:t>- сохранение и укрепление здоровья детей дошкольного возраста, коррекция недостатков в развитии детей с ограниченными возможностями здоровья (тяжелые нарушения речи).</w:t>
      </w:r>
    </w:p>
    <w:p w:rsidR="00074EE2" w:rsidRPr="00564FD7" w:rsidRDefault="00074EE2" w:rsidP="002C40C4">
      <w:pPr>
        <w:ind w:firstLine="708"/>
        <w:jc w:val="both"/>
        <w:rPr>
          <w:sz w:val="28"/>
          <w:szCs w:val="28"/>
        </w:rPr>
      </w:pPr>
      <w:r w:rsidRPr="00564FD7">
        <w:rPr>
          <w:sz w:val="28"/>
          <w:szCs w:val="28"/>
        </w:rPr>
        <w:t>Достижение поставленных целей требует решения определённых</w:t>
      </w:r>
      <w:r w:rsidRPr="00564FD7">
        <w:rPr>
          <w:b/>
          <w:sz w:val="28"/>
          <w:szCs w:val="28"/>
        </w:rPr>
        <w:t xml:space="preserve"> задач деятельности ДОУ</w:t>
      </w:r>
      <w:r w:rsidRPr="00564FD7">
        <w:rPr>
          <w:sz w:val="28"/>
          <w:szCs w:val="28"/>
        </w:rPr>
        <w:t>. Для успешной деятельности  ДОУ по реализации Образовательной программы ДОУ необходимо:</w:t>
      </w:r>
    </w:p>
    <w:p w:rsidR="00074EE2" w:rsidRPr="00564FD7" w:rsidRDefault="00074EE2" w:rsidP="002C40C4">
      <w:pPr>
        <w:pStyle w:val="HTML"/>
        <w:tabs>
          <w:tab w:val="clear" w:pos="916"/>
          <w:tab w:val="left" w:pos="360"/>
        </w:tabs>
        <w:ind w:left="360" w:hanging="360"/>
        <w:jc w:val="both"/>
        <w:rPr>
          <w:rFonts w:ascii="Times New Roman" w:hAnsi="Times New Roman" w:cs="Times New Roman"/>
          <w:sz w:val="28"/>
          <w:szCs w:val="28"/>
        </w:rPr>
      </w:pPr>
      <w:r w:rsidRPr="00564FD7">
        <w:rPr>
          <w:rFonts w:ascii="Times New Roman" w:hAnsi="Times New Roman" w:cs="Times New Roman"/>
          <w:sz w:val="28"/>
          <w:szCs w:val="28"/>
        </w:rPr>
        <w:t>- учитывать в образовательном процессе  особенности  психофизического развития и возможности детей;</w:t>
      </w:r>
    </w:p>
    <w:p w:rsidR="00074EE2" w:rsidRPr="00564FD7" w:rsidRDefault="00074EE2" w:rsidP="002C40C4">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ascii="Calibri" w:hAnsi="Calibri"/>
          <w:sz w:val="28"/>
          <w:szCs w:val="28"/>
        </w:rPr>
      </w:pPr>
      <w:r w:rsidRPr="00564FD7">
        <w:rPr>
          <w:sz w:val="28"/>
          <w:szCs w:val="28"/>
        </w:rPr>
        <w:t xml:space="preserve">- 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 </w:t>
      </w:r>
    </w:p>
    <w:p w:rsidR="00074EE2" w:rsidRPr="00564FD7" w:rsidRDefault="00074EE2" w:rsidP="002C40C4">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r w:rsidRPr="00564FD7">
        <w:rPr>
          <w:sz w:val="28"/>
          <w:szCs w:val="28"/>
        </w:rPr>
        <w:t>- осуществлять необходимую  квалифицированную коррекцию  недостатков в физическом и (или) психическом развитии детей;</w:t>
      </w:r>
    </w:p>
    <w:p w:rsidR="00074EE2" w:rsidRPr="00564FD7" w:rsidRDefault="00074EE2" w:rsidP="002C40C4">
      <w:pPr>
        <w:pStyle w:val="HTML"/>
        <w:tabs>
          <w:tab w:val="clear" w:pos="916"/>
          <w:tab w:val="left" w:pos="360"/>
        </w:tabs>
        <w:ind w:left="360" w:hanging="360"/>
        <w:jc w:val="both"/>
        <w:rPr>
          <w:rFonts w:ascii="Times New Roman" w:hAnsi="Times New Roman" w:cs="Times New Roman"/>
          <w:sz w:val="28"/>
          <w:szCs w:val="28"/>
        </w:rPr>
      </w:pPr>
      <w:r w:rsidRPr="00564FD7">
        <w:rPr>
          <w:rFonts w:ascii="Times New Roman" w:hAnsi="Times New Roman" w:cs="Times New Roman"/>
          <w:sz w:val="28"/>
          <w:szCs w:val="28"/>
        </w:rPr>
        <w:t>- выстроить  взаимодействие  с  семьями  детей  для  обеспечения  полноценного развития детей;</w:t>
      </w:r>
    </w:p>
    <w:p w:rsidR="00074EE2" w:rsidRPr="00564FD7" w:rsidRDefault="00074EE2" w:rsidP="008819B4">
      <w:pPr>
        <w:pStyle w:val="HTML"/>
        <w:tabs>
          <w:tab w:val="clear" w:pos="916"/>
          <w:tab w:val="left" w:pos="360"/>
        </w:tabs>
        <w:ind w:left="360" w:hanging="360"/>
        <w:jc w:val="both"/>
        <w:rPr>
          <w:rFonts w:ascii="Times New Roman" w:hAnsi="Times New Roman" w:cs="Times New Roman"/>
          <w:sz w:val="28"/>
          <w:szCs w:val="28"/>
        </w:rPr>
      </w:pPr>
      <w:r w:rsidRPr="00564FD7">
        <w:rPr>
          <w:rFonts w:ascii="Times New Roman" w:hAnsi="Times New Roman" w:cs="Times New Roman"/>
          <w:sz w:val="28"/>
          <w:szCs w:val="28"/>
        </w:rPr>
        <w:t>- оказывать   консультативную   и   методическую   помощь  родителям (законным  представителям) по вопросам воспитания, обучения и развития детей.</w:t>
      </w:r>
    </w:p>
    <w:p w:rsidR="00074EE2" w:rsidRPr="00564FD7" w:rsidRDefault="00074EE2" w:rsidP="008819B4">
      <w:pPr>
        <w:pStyle w:val="HTML"/>
        <w:tabs>
          <w:tab w:val="clear" w:pos="916"/>
          <w:tab w:val="left" w:pos="360"/>
        </w:tabs>
        <w:ind w:left="360" w:hanging="360"/>
        <w:jc w:val="both"/>
        <w:rPr>
          <w:rFonts w:ascii="Times New Roman" w:hAnsi="Times New Roman" w:cs="Times New Roman"/>
          <w:sz w:val="28"/>
          <w:szCs w:val="28"/>
        </w:rPr>
      </w:pPr>
    </w:p>
    <w:p w:rsidR="00074EE2" w:rsidRPr="00564FD7" w:rsidRDefault="00074EE2" w:rsidP="008819B4">
      <w:pPr>
        <w:pStyle w:val="HTML"/>
        <w:tabs>
          <w:tab w:val="clear" w:pos="916"/>
          <w:tab w:val="left" w:pos="360"/>
        </w:tabs>
        <w:ind w:left="360" w:hanging="360"/>
        <w:jc w:val="both"/>
        <w:rPr>
          <w:rFonts w:ascii="Times New Roman" w:hAnsi="Times New Roman" w:cs="Times New Roman"/>
          <w:b/>
          <w:bCs/>
          <w:sz w:val="28"/>
          <w:szCs w:val="28"/>
        </w:rPr>
      </w:pPr>
      <w:r w:rsidRPr="00564FD7">
        <w:rPr>
          <w:rFonts w:ascii="Times New Roman" w:hAnsi="Times New Roman" w:cs="Times New Roman"/>
          <w:b/>
          <w:bCs/>
          <w:sz w:val="28"/>
          <w:szCs w:val="28"/>
          <w:lang w:val="en-US"/>
        </w:rPr>
        <w:t>II</w:t>
      </w:r>
      <w:r w:rsidRPr="00564FD7">
        <w:rPr>
          <w:rFonts w:ascii="Times New Roman" w:hAnsi="Times New Roman" w:cs="Times New Roman"/>
          <w:b/>
          <w:bCs/>
          <w:sz w:val="28"/>
          <w:szCs w:val="28"/>
        </w:rPr>
        <w:t>. Содержательный раздел программы (обязательная часть)</w:t>
      </w:r>
    </w:p>
    <w:p w:rsidR="00074EE2" w:rsidRPr="00564FD7" w:rsidRDefault="00074EE2" w:rsidP="008819B4">
      <w:pPr>
        <w:pStyle w:val="HTML"/>
        <w:tabs>
          <w:tab w:val="clear" w:pos="916"/>
          <w:tab w:val="left" w:pos="360"/>
        </w:tabs>
        <w:ind w:left="360" w:hanging="360"/>
        <w:jc w:val="both"/>
        <w:rPr>
          <w:rFonts w:ascii="Times New Roman" w:hAnsi="Times New Roman" w:cs="Times New Roman"/>
          <w:b/>
          <w:bCs/>
          <w:sz w:val="28"/>
          <w:szCs w:val="28"/>
        </w:rPr>
      </w:pPr>
      <w:r w:rsidRPr="00564FD7">
        <w:rPr>
          <w:rFonts w:ascii="Times New Roman" w:hAnsi="Times New Roman" w:cs="Times New Roman"/>
          <w:sz w:val="28"/>
          <w:szCs w:val="28"/>
        </w:rPr>
        <w:t xml:space="preserve">2.1 </w:t>
      </w:r>
      <w:r w:rsidRPr="00564FD7">
        <w:rPr>
          <w:rFonts w:ascii="Times New Roman" w:hAnsi="Times New Roman" w:cs="Times New Roman"/>
          <w:b/>
          <w:bCs/>
          <w:sz w:val="28"/>
          <w:szCs w:val="28"/>
        </w:rPr>
        <w:t>Описание образовательной деятельности в соответствии с направлениями развития ребенка.</w:t>
      </w:r>
    </w:p>
    <w:p w:rsidR="00074EE2" w:rsidRPr="00564FD7" w:rsidRDefault="00074EE2" w:rsidP="008819B4">
      <w:pPr>
        <w:pStyle w:val="HTML"/>
        <w:tabs>
          <w:tab w:val="clear" w:pos="916"/>
          <w:tab w:val="left" w:pos="360"/>
        </w:tabs>
        <w:ind w:left="360" w:hanging="360"/>
        <w:jc w:val="both"/>
        <w:rPr>
          <w:rFonts w:ascii="Times New Roman" w:hAnsi="Times New Roman" w:cs="Times New Roman"/>
          <w:sz w:val="28"/>
          <w:szCs w:val="28"/>
        </w:rPr>
      </w:pPr>
      <w:r w:rsidRPr="00564FD7">
        <w:rPr>
          <w:rFonts w:ascii="Times New Roman" w:hAnsi="Times New Roman" w:cs="Times New Roman"/>
          <w:sz w:val="28"/>
          <w:szCs w:val="28"/>
        </w:rPr>
        <w:t>2.1.1. Образовательная область «социально-коммуникативное развитие»</w:t>
      </w:r>
    </w:p>
    <w:p w:rsidR="00074EE2" w:rsidRPr="00564FD7" w:rsidRDefault="00074EE2" w:rsidP="008819B4">
      <w:pPr>
        <w:pStyle w:val="HTML"/>
        <w:tabs>
          <w:tab w:val="clear" w:pos="916"/>
          <w:tab w:val="left" w:pos="360"/>
        </w:tabs>
        <w:ind w:left="360" w:hanging="360"/>
        <w:jc w:val="both"/>
        <w:rPr>
          <w:rFonts w:ascii="Times New Roman" w:hAnsi="Times New Roman" w:cs="Times New Roman"/>
          <w:sz w:val="28"/>
          <w:szCs w:val="28"/>
        </w:rPr>
      </w:pPr>
    </w:p>
    <w:p w:rsidR="00074EE2" w:rsidRPr="00564FD7" w:rsidRDefault="00074EE2" w:rsidP="00B26570">
      <w:pPr>
        <w:jc w:val="both"/>
        <w:rPr>
          <w:sz w:val="28"/>
          <w:szCs w:val="28"/>
        </w:rPr>
      </w:pPr>
      <w:r w:rsidRPr="00564FD7">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A4663" w:rsidRPr="00564FD7" w:rsidRDefault="008A4663" w:rsidP="00B26570">
      <w:pPr>
        <w:jc w:val="both"/>
        <w:rPr>
          <w:sz w:val="28"/>
          <w:szCs w:val="28"/>
          <w:highlight w:val="yellow"/>
        </w:rPr>
      </w:pPr>
    </w:p>
    <w:p w:rsidR="00074EE2" w:rsidRPr="00564FD7" w:rsidRDefault="00074EE2" w:rsidP="00B26570">
      <w:pPr>
        <w:pStyle w:val="HTML"/>
        <w:tabs>
          <w:tab w:val="clear" w:pos="916"/>
          <w:tab w:val="left" w:pos="360"/>
        </w:tabs>
        <w:ind w:left="360" w:hanging="360"/>
        <w:jc w:val="both"/>
        <w:rPr>
          <w:rFonts w:ascii="Times New Roman" w:hAnsi="Times New Roman" w:cs="Times New Roman"/>
          <w:sz w:val="28"/>
          <w:szCs w:val="28"/>
        </w:rPr>
      </w:pPr>
      <w:r w:rsidRPr="00564FD7">
        <w:rPr>
          <w:rFonts w:ascii="Times New Roman" w:hAnsi="Times New Roman" w:cs="Times New Roman"/>
          <w:sz w:val="28"/>
          <w:szCs w:val="28"/>
        </w:rPr>
        <w:t>2.1.2. Образовательная область «познавательное развитие»</w:t>
      </w:r>
    </w:p>
    <w:p w:rsidR="00074EE2" w:rsidRPr="00564FD7" w:rsidRDefault="00074EE2" w:rsidP="00B26570">
      <w:pPr>
        <w:jc w:val="both"/>
        <w:rPr>
          <w:sz w:val="28"/>
          <w:szCs w:val="28"/>
        </w:rPr>
      </w:pPr>
      <w:r w:rsidRPr="00564FD7">
        <w:rPr>
          <w:sz w:val="28"/>
          <w:szCs w:val="28"/>
        </w:rPr>
        <w:lastRenderedPageBreak/>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74EE2" w:rsidRPr="00564FD7" w:rsidRDefault="00074EE2" w:rsidP="00B26570">
      <w:pPr>
        <w:pStyle w:val="HTML"/>
        <w:tabs>
          <w:tab w:val="clear" w:pos="916"/>
          <w:tab w:val="left" w:pos="360"/>
        </w:tabs>
        <w:ind w:left="360" w:firstLine="240"/>
        <w:jc w:val="both"/>
        <w:rPr>
          <w:rFonts w:ascii="Times New Roman" w:hAnsi="Times New Roman" w:cs="Times New Roman"/>
          <w:sz w:val="28"/>
          <w:szCs w:val="28"/>
        </w:rPr>
      </w:pPr>
      <w:r w:rsidRPr="00564FD7">
        <w:rPr>
          <w:rFonts w:ascii="Times New Roman" w:hAnsi="Times New Roman" w:cs="Times New Roman"/>
          <w:sz w:val="28"/>
          <w:szCs w:val="28"/>
        </w:rPr>
        <w:t xml:space="preserve"> </w:t>
      </w:r>
    </w:p>
    <w:p w:rsidR="00074EE2" w:rsidRPr="00564FD7" w:rsidRDefault="00074EE2" w:rsidP="00B26570">
      <w:pPr>
        <w:pStyle w:val="HTML"/>
        <w:tabs>
          <w:tab w:val="clear" w:pos="916"/>
          <w:tab w:val="left" w:pos="360"/>
        </w:tabs>
        <w:ind w:left="360" w:hanging="360"/>
        <w:jc w:val="both"/>
        <w:rPr>
          <w:rFonts w:ascii="Times New Roman" w:hAnsi="Times New Roman" w:cs="Times New Roman"/>
          <w:sz w:val="28"/>
          <w:szCs w:val="28"/>
        </w:rPr>
      </w:pPr>
      <w:r w:rsidRPr="00564FD7">
        <w:rPr>
          <w:rFonts w:ascii="Times New Roman" w:hAnsi="Times New Roman" w:cs="Times New Roman"/>
          <w:sz w:val="28"/>
          <w:szCs w:val="28"/>
        </w:rPr>
        <w:t>2.1.3. Образовательная область «речевое развитие»</w:t>
      </w:r>
    </w:p>
    <w:p w:rsidR="00074EE2" w:rsidRPr="00564FD7" w:rsidRDefault="00074EE2" w:rsidP="00B26570">
      <w:pPr>
        <w:jc w:val="both"/>
        <w:rPr>
          <w:sz w:val="28"/>
          <w:szCs w:val="28"/>
        </w:rPr>
      </w:pPr>
      <w:r w:rsidRPr="00564FD7">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74EE2" w:rsidRPr="00564FD7" w:rsidRDefault="00074EE2" w:rsidP="00B26570">
      <w:pPr>
        <w:pStyle w:val="HTML"/>
        <w:tabs>
          <w:tab w:val="clear" w:pos="916"/>
          <w:tab w:val="left" w:pos="360"/>
        </w:tabs>
        <w:ind w:left="360" w:hanging="360"/>
        <w:jc w:val="both"/>
        <w:rPr>
          <w:sz w:val="28"/>
          <w:szCs w:val="28"/>
        </w:rPr>
      </w:pPr>
    </w:p>
    <w:p w:rsidR="00074EE2" w:rsidRPr="00564FD7" w:rsidRDefault="00074EE2" w:rsidP="00B26570">
      <w:pPr>
        <w:pStyle w:val="HTML"/>
        <w:tabs>
          <w:tab w:val="clear" w:pos="916"/>
          <w:tab w:val="left" w:pos="360"/>
        </w:tabs>
        <w:ind w:left="360" w:hanging="360"/>
        <w:jc w:val="both"/>
        <w:rPr>
          <w:sz w:val="28"/>
          <w:szCs w:val="28"/>
        </w:rPr>
      </w:pPr>
    </w:p>
    <w:p w:rsidR="00074EE2" w:rsidRPr="00564FD7" w:rsidRDefault="00074EE2" w:rsidP="00B26570">
      <w:pPr>
        <w:pStyle w:val="HTML"/>
        <w:tabs>
          <w:tab w:val="clear" w:pos="916"/>
          <w:tab w:val="left" w:pos="360"/>
        </w:tabs>
        <w:ind w:left="360" w:hanging="360"/>
        <w:jc w:val="both"/>
        <w:rPr>
          <w:rFonts w:ascii="Times New Roman" w:hAnsi="Times New Roman" w:cs="Times New Roman"/>
          <w:sz w:val="28"/>
          <w:szCs w:val="28"/>
        </w:rPr>
      </w:pPr>
      <w:r w:rsidRPr="00564FD7">
        <w:rPr>
          <w:rFonts w:ascii="Times New Roman" w:hAnsi="Times New Roman" w:cs="Times New Roman"/>
          <w:sz w:val="28"/>
          <w:szCs w:val="28"/>
        </w:rPr>
        <w:t>2.1.4. Образовательная область «художественно-эстетическое развитие»</w:t>
      </w:r>
    </w:p>
    <w:p w:rsidR="00074EE2" w:rsidRPr="00564FD7" w:rsidRDefault="00074EE2" w:rsidP="00B26570">
      <w:pPr>
        <w:jc w:val="both"/>
        <w:rPr>
          <w:sz w:val="28"/>
          <w:szCs w:val="28"/>
        </w:rPr>
      </w:pPr>
      <w:r w:rsidRPr="00564FD7">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74EE2" w:rsidRPr="00564FD7" w:rsidRDefault="00074EE2" w:rsidP="00B26570">
      <w:pPr>
        <w:pStyle w:val="HTML"/>
        <w:tabs>
          <w:tab w:val="clear" w:pos="916"/>
          <w:tab w:val="left" w:pos="360"/>
        </w:tabs>
        <w:ind w:left="360" w:hanging="360"/>
        <w:jc w:val="both"/>
        <w:rPr>
          <w:sz w:val="28"/>
          <w:szCs w:val="28"/>
        </w:rPr>
      </w:pPr>
    </w:p>
    <w:p w:rsidR="00074EE2" w:rsidRPr="00564FD7" w:rsidRDefault="00074EE2" w:rsidP="00B26570">
      <w:pPr>
        <w:pStyle w:val="HTML"/>
        <w:tabs>
          <w:tab w:val="clear" w:pos="916"/>
          <w:tab w:val="left" w:pos="360"/>
        </w:tabs>
        <w:ind w:left="360" w:hanging="360"/>
        <w:jc w:val="both"/>
        <w:rPr>
          <w:rFonts w:ascii="Times New Roman" w:hAnsi="Times New Roman" w:cs="Times New Roman"/>
          <w:sz w:val="28"/>
          <w:szCs w:val="28"/>
        </w:rPr>
      </w:pPr>
      <w:r w:rsidRPr="00564FD7">
        <w:rPr>
          <w:rFonts w:ascii="Times New Roman" w:hAnsi="Times New Roman" w:cs="Times New Roman"/>
          <w:sz w:val="28"/>
          <w:szCs w:val="28"/>
        </w:rPr>
        <w:t>2.1.5. Образовательная область «физическое развитие»</w:t>
      </w:r>
    </w:p>
    <w:p w:rsidR="00074EE2" w:rsidRPr="00564FD7" w:rsidRDefault="00074EE2" w:rsidP="00B26570">
      <w:pPr>
        <w:jc w:val="both"/>
        <w:rPr>
          <w:sz w:val="28"/>
          <w:szCs w:val="28"/>
        </w:rPr>
      </w:pPr>
      <w:r w:rsidRPr="00564FD7">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w:t>
      </w:r>
      <w:r w:rsidRPr="00564FD7">
        <w:rPr>
          <w:sz w:val="28"/>
          <w:szCs w:val="28"/>
        </w:rPr>
        <w:lastRenderedPageBreak/>
        <w:t>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74EE2" w:rsidRPr="00564FD7" w:rsidRDefault="00074EE2" w:rsidP="00B26570">
      <w:pPr>
        <w:pStyle w:val="HTML"/>
        <w:tabs>
          <w:tab w:val="clear" w:pos="916"/>
          <w:tab w:val="left" w:pos="360"/>
        </w:tabs>
        <w:ind w:left="360" w:hanging="360"/>
        <w:jc w:val="both"/>
        <w:rPr>
          <w:rFonts w:ascii="Times New Roman" w:hAnsi="Times New Roman" w:cs="Times New Roman"/>
          <w:sz w:val="28"/>
          <w:szCs w:val="28"/>
        </w:rPr>
      </w:pPr>
    </w:p>
    <w:p w:rsidR="00074EE2" w:rsidRPr="00564FD7" w:rsidRDefault="00074EE2" w:rsidP="008819B4">
      <w:pPr>
        <w:pStyle w:val="HTML"/>
        <w:tabs>
          <w:tab w:val="clear" w:pos="916"/>
          <w:tab w:val="left" w:pos="360"/>
        </w:tabs>
        <w:ind w:left="360" w:hanging="360"/>
        <w:jc w:val="both"/>
        <w:rPr>
          <w:rFonts w:ascii="Times New Roman" w:hAnsi="Times New Roman" w:cs="Times New Roman"/>
          <w:b/>
          <w:bCs/>
          <w:sz w:val="28"/>
          <w:szCs w:val="28"/>
        </w:rPr>
      </w:pPr>
      <w:r w:rsidRPr="00564FD7">
        <w:rPr>
          <w:rFonts w:ascii="Times New Roman" w:hAnsi="Times New Roman" w:cs="Times New Roman"/>
          <w:sz w:val="28"/>
          <w:szCs w:val="28"/>
        </w:rPr>
        <w:t xml:space="preserve">2.2. </w:t>
      </w:r>
      <w:r w:rsidRPr="00564FD7">
        <w:rPr>
          <w:rFonts w:ascii="Times New Roman" w:hAnsi="Times New Roman" w:cs="Times New Roman"/>
          <w:b/>
          <w:bCs/>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74EE2" w:rsidRPr="00564FD7" w:rsidRDefault="00074EE2" w:rsidP="008819B4">
      <w:pPr>
        <w:pStyle w:val="HTML"/>
        <w:tabs>
          <w:tab w:val="clear" w:pos="916"/>
          <w:tab w:val="left" w:pos="360"/>
        </w:tabs>
        <w:ind w:left="360" w:hanging="360"/>
        <w:jc w:val="both"/>
        <w:rPr>
          <w:rFonts w:ascii="Times New Roman" w:hAnsi="Times New Roman" w:cs="Times New Roman"/>
          <w:sz w:val="28"/>
          <w:szCs w:val="28"/>
        </w:rPr>
      </w:pPr>
    </w:p>
    <w:p w:rsidR="00074EE2" w:rsidRPr="00564FD7" w:rsidRDefault="00074EE2" w:rsidP="00B26570">
      <w:pPr>
        <w:jc w:val="both"/>
        <w:rPr>
          <w:sz w:val="28"/>
          <w:szCs w:val="28"/>
        </w:rPr>
      </w:pPr>
      <w:r w:rsidRPr="00564FD7">
        <w:rPr>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074EE2" w:rsidRPr="00564FD7" w:rsidRDefault="00074EE2" w:rsidP="00B26570">
      <w:pPr>
        <w:pStyle w:val="HTML"/>
        <w:tabs>
          <w:tab w:val="clear" w:pos="916"/>
          <w:tab w:val="left" w:pos="360"/>
        </w:tabs>
        <w:ind w:left="360" w:hanging="360"/>
        <w:jc w:val="both"/>
        <w:rPr>
          <w:rFonts w:ascii="Times New Roman" w:hAnsi="Times New Roman" w:cs="Times New Roman"/>
          <w:sz w:val="28"/>
          <w:szCs w:val="28"/>
        </w:rPr>
      </w:pPr>
    </w:p>
    <w:p w:rsidR="00074EE2" w:rsidRPr="00564FD7" w:rsidRDefault="00074EE2" w:rsidP="00B26570">
      <w:pPr>
        <w:jc w:val="both"/>
        <w:rPr>
          <w:sz w:val="28"/>
          <w:szCs w:val="28"/>
        </w:rPr>
      </w:pPr>
      <w:r w:rsidRPr="00564FD7">
        <w:rPr>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74EE2" w:rsidRPr="00564FD7" w:rsidRDefault="00074EE2" w:rsidP="00B26570">
      <w:pPr>
        <w:jc w:val="both"/>
        <w:rPr>
          <w:sz w:val="28"/>
          <w:szCs w:val="28"/>
        </w:rPr>
      </w:pPr>
    </w:p>
    <w:p w:rsidR="00074EE2" w:rsidRPr="00564FD7" w:rsidRDefault="00074EE2" w:rsidP="00B26570">
      <w:pPr>
        <w:jc w:val="both"/>
        <w:rPr>
          <w:sz w:val="28"/>
          <w:szCs w:val="28"/>
        </w:rPr>
      </w:pPr>
      <w:r w:rsidRPr="00564FD7">
        <w:rPr>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74EE2" w:rsidRPr="00564FD7" w:rsidRDefault="00074EE2" w:rsidP="00B26570">
      <w:pPr>
        <w:pStyle w:val="HTML"/>
        <w:tabs>
          <w:tab w:val="clear" w:pos="916"/>
          <w:tab w:val="left" w:pos="360"/>
        </w:tabs>
        <w:ind w:left="360" w:hanging="360"/>
        <w:jc w:val="both"/>
        <w:rPr>
          <w:rFonts w:ascii="Times New Roman" w:hAnsi="Times New Roman" w:cs="Times New Roman"/>
          <w:sz w:val="28"/>
          <w:szCs w:val="28"/>
        </w:rPr>
      </w:pPr>
    </w:p>
    <w:p w:rsidR="00074EE2" w:rsidRPr="00564FD7" w:rsidRDefault="00074EE2" w:rsidP="008819B4">
      <w:pPr>
        <w:pStyle w:val="HTML"/>
        <w:tabs>
          <w:tab w:val="clear" w:pos="916"/>
          <w:tab w:val="left" w:pos="360"/>
        </w:tabs>
        <w:ind w:left="360" w:hanging="360"/>
        <w:jc w:val="both"/>
        <w:rPr>
          <w:rFonts w:ascii="Times New Roman" w:hAnsi="Times New Roman" w:cs="Times New Roman"/>
          <w:sz w:val="28"/>
          <w:szCs w:val="28"/>
        </w:rPr>
      </w:pPr>
      <w:r w:rsidRPr="00564FD7">
        <w:rPr>
          <w:rFonts w:ascii="Times New Roman" w:hAnsi="Times New Roman" w:cs="Times New Roman"/>
          <w:sz w:val="28"/>
          <w:szCs w:val="28"/>
        </w:rPr>
        <w:t xml:space="preserve">2.3. </w:t>
      </w:r>
      <w:r w:rsidRPr="00564FD7">
        <w:rPr>
          <w:rFonts w:ascii="Times New Roman" w:hAnsi="Times New Roman" w:cs="Times New Roman"/>
          <w:b/>
          <w:bCs/>
          <w:sz w:val="28"/>
          <w:szCs w:val="28"/>
        </w:rPr>
        <w:t>Описание образовательной деятельности по профессиональной коррекции нарушений развития детей</w:t>
      </w:r>
    </w:p>
    <w:p w:rsidR="00074EE2" w:rsidRPr="00564FD7" w:rsidRDefault="00074EE2" w:rsidP="008819B4">
      <w:pPr>
        <w:pStyle w:val="HTML"/>
        <w:tabs>
          <w:tab w:val="clear" w:pos="916"/>
          <w:tab w:val="left" w:pos="360"/>
        </w:tabs>
        <w:ind w:left="360" w:hanging="360"/>
        <w:jc w:val="both"/>
        <w:rPr>
          <w:rFonts w:ascii="Times New Roman" w:hAnsi="Times New Roman" w:cs="Times New Roman"/>
          <w:sz w:val="28"/>
          <w:szCs w:val="28"/>
        </w:rPr>
      </w:pPr>
    </w:p>
    <w:p w:rsidR="00074EE2" w:rsidRPr="00564FD7" w:rsidRDefault="00074EE2" w:rsidP="00D92936">
      <w:pPr>
        <w:pStyle w:val="HTML"/>
        <w:tabs>
          <w:tab w:val="clear" w:pos="916"/>
          <w:tab w:val="left" w:pos="360"/>
        </w:tabs>
        <w:ind w:left="360" w:hanging="360"/>
        <w:jc w:val="center"/>
        <w:rPr>
          <w:rFonts w:ascii="Times New Roman" w:hAnsi="Times New Roman" w:cs="Times New Roman"/>
          <w:sz w:val="28"/>
          <w:szCs w:val="28"/>
        </w:rPr>
      </w:pPr>
      <w:r w:rsidRPr="00564FD7">
        <w:rPr>
          <w:rFonts w:ascii="Times New Roman" w:hAnsi="Times New Roman" w:cs="Times New Roman"/>
          <w:b/>
          <w:sz w:val="28"/>
          <w:szCs w:val="28"/>
        </w:rPr>
        <w:t xml:space="preserve">Общие подходы к организации коррекционной работы с детьми с </w:t>
      </w:r>
      <w:r w:rsidR="00B26570" w:rsidRPr="00564FD7">
        <w:rPr>
          <w:rFonts w:ascii="Times New Roman" w:hAnsi="Times New Roman" w:cs="Times New Roman"/>
          <w:b/>
          <w:sz w:val="28"/>
          <w:szCs w:val="28"/>
        </w:rPr>
        <w:t>Т</w:t>
      </w:r>
      <w:r w:rsidRPr="00564FD7">
        <w:rPr>
          <w:rFonts w:ascii="Times New Roman" w:hAnsi="Times New Roman" w:cs="Times New Roman"/>
          <w:b/>
          <w:sz w:val="28"/>
          <w:szCs w:val="28"/>
        </w:rPr>
        <w:t>НР</w:t>
      </w:r>
    </w:p>
    <w:p w:rsidR="00074EE2" w:rsidRPr="00564FD7" w:rsidRDefault="00074EE2" w:rsidP="00D92936">
      <w:pPr>
        <w:pStyle w:val="a3"/>
        <w:tabs>
          <w:tab w:val="left" w:pos="0"/>
        </w:tabs>
        <w:ind w:left="0" w:firstLine="567"/>
        <w:jc w:val="both"/>
        <w:rPr>
          <w:bCs/>
          <w:sz w:val="28"/>
          <w:szCs w:val="28"/>
        </w:rPr>
      </w:pPr>
      <w:r w:rsidRPr="00564FD7">
        <w:rPr>
          <w:bCs/>
          <w:sz w:val="28"/>
          <w:szCs w:val="28"/>
        </w:rPr>
        <w:lastRenderedPageBreak/>
        <w:t>В ДОУ созданы необходимые условия  (материально технические, программно-методические и кадровые) для обеспечения системы интегрированного  образования детей с ограниченными возможностями здоровья (тяжелые нарушения речи)  с оказанием им квалифицированной  коррекционно-педагогической поддержки. Имеются отдельные помещения группы, логопедические кабинеты, оборудованные с учетом современных нормативных требований.</w:t>
      </w:r>
    </w:p>
    <w:p w:rsidR="00074EE2" w:rsidRPr="00564FD7" w:rsidRDefault="00074EE2" w:rsidP="00D92936">
      <w:pPr>
        <w:ind w:firstLine="567"/>
        <w:jc w:val="both"/>
        <w:rPr>
          <w:sz w:val="28"/>
          <w:szCs w:val="28"/>
        </w:rPr>
      </w:pPr>
      <w:r w:rsidRPr="00564FD7">
        <w:rPr>
          <w:sz w:val="28"/>
          <w:szCs w:val="28"/>
        </w:rPr>
        <w:t>Коррекционная работа организована в группах комбинированной направленности для детей с тяжелыми нарушениями речи. Комплектование групп осуществляется в соответствии с протоколом городской  ПМПК. Ведущим специалистом по оказанию квалифицированной помощи в физическом и (или) психическом развитии детей (в частности в коррекции речевых нарушений) является учитель-логопед. Под его руководством с детьми проводятся индивидуальные, подгрупповые и групповые коррекционно-развивающие занятия в соответствии с требованиями реализуемых программ коррекционной направленности. Так же учитель-логопед организует и обеспечивает взаимодействие между воспитателями группы и узкими специалистами (педагог-психолог, музыкальный руководитель, инструктор по физической культуре, педагог дополнительного образования) по организации системных мероприятий, направленных на преодоление речевых нарушений. Педагогическим коллективом разработана модель коррекционно-развивающей работы  с детьми данной категории</w:t>
      </w:r>
    </w:p>
    <w:p w:rsidR="00074EE2" w:rsidRPr="00564FD7" w:rsidRDefault="00074EE2" w:rsidP="00D92936">
      <w:pPr>
        <w:ind w:firstLine="720"/>
        <w:jc w:val="both"/>
        <w:rPr>
          <w:sz w:val="28"/>
          <w:szCs w:val="28"/>
        </w:rPr>
      </w:pPr>
      <w:r w:rsidRPr="00564FD7">
        <w:rPr>
          <w:b/>
          <w:sz w:val="28"/>
          <w:szCs w:val="28"/>
        </w:rPr>
        <w:t>Цель коррекционно-развивающей работы</w:t>
      </w:r>
      <w:r w:rsidRPr="00564FD7">
        <w:rPr>
          <w:sz w:val="28"/>
          <w:szCs w:val="28"/>
        </w:rPr>
        <w:t>: коррекция общего недоразвития речи у детей  и подготовка их к обучению в школе.</w:t>
      </w:r>
    </w:p>
    <w:p w:rsidR="00074EE2" w:rsidRPr="00564FD7" w:rsidRDefault="00074EE2" w:rsidP="00D92936">
      <w:pPr>
        <w:jc w:val="both"/>
        <w:rPr>
          <w:sz w:val="28"/>
          <w:szCs w:val="28"/>
        </w:rPr>
      </w:pPr>
      <w:r w:rsidRPr="00564FD7">
        <w:rPr>
          <w:sz w:val="28"/>
          <w:szCs w:val="28"/>
        </w:rPr>
        <w:tab/>
      </w:r>
      <w:r w:rsidRPr="00564FD7">
        <w:rPr>
          <w:b/>
          <w:sz w:val="28"/>
          <w:szCs w:val="28"/>
        </w:rPr>
        <w:t>Задачи коррекционно-развивающего  обучения</w:t>
      </w:r>
      <w:r w:rsidRPr="00564FD7">
        <w:rPr>
          <w:sz w:val="28"/>
          <w:szCs w:val="28"/>
        </w:rPr>
        <w:t>:</w:t>
      </w:r>
    </w:p>
    <w:p w:rsidR="00074EE2" w:rsidRPr="00564FD7" w:rsidRDefault="00074EE2" w:rsidP="00D92936">
      <w:pPr>
        <w:numPr>
          <w:ilvl w:val="0"/>
          <w:numId w:val="7"/>
        </w:numPr>
        <w:suppressAutoHyphens w:val="0"/>
        <w:jc w:val="both"/>
        <w:rPr>
          <w:sz w:val="28"/>
          <w:szCs w:val="28"/>
        </w:rPr>
      </w:pPr>
      <w:r w:rsidRPr="00564FD7">
        <w:rPr>
          <w:sz w:val="28"/>
          <w:szCs w:val="28"/>
        </w:rPr>
        <w:t>практическое усвоение лексических и грамматических средств языка;</w:t>
      </w:r>
    </w:p>
    <w:p w:rsidR="00074EE2" w:rsidRPr="00564FD7" w:rsidRDefault="00074EE2" w:rsidP="00D92936">
      <w:pPr>
        <w:numPr>
          <w:ilvl w:val="0"/>
          <w:numId w:val="7"/>
        </w:numPr>
        <w:suppressAutoHyphens w:val="0"/>
        <w:jc w:val="both"/>
        <w:rPr>
          <w:sz w:val="28"/>
          <w:szCs w:val="28"/>
        </w:rPr>
      </w:pPr>
      <w:r w:rsidRPr="00564FD7">
        <w:rPr>
          <w:sz w:val="28"/>
          <w:szCs w:val="28"/>
        </w:rPr>
        <w:t>формирование правильного произношения (воспитание артикуляционных навыков, овладение слоговой структурой, развитие фонематического слуха и восприятия);</w:t>
      </w:r>
    </w:p>
    <w:p w:rsidR="00074EE2" w:rsidRPr="00564FD7" w:rsidRDefault="00074EE2" w:rsidP="00D92936">
      <w:pPr>
        <w:numPr>
          <w:ilvl w:val="0"/>
          <w:numId w:val="7"/>
        </w:numPr>
        <w:suppressAutoHyphens w:val="0"/>
        <w:jc w:val="both"/>
        <w:rPr>
          <w:sz w:val="28"/>
          <w:szCs w:val="28"/>
        </w:rPr>
      </w:pPr>
      <w:r w:rsidRPr="00564FD7">
        <w:rPr>
          <w:sz w:val="28"/>
          <w:szCs w:val="28"/>
        </w:rPr>
        <w:t>подготовка к обучению грамоте и овладение её элементами;</w:t>
      </w:r>
    </w:p>
    <w:p w:rsidR="00074EE2" w:rsidRPr="00564FD7" w:rsidRDefault="00074EE2" w:rsidP="00D92936">
      <w:pPr>
        <w:numPr>
          <w:ilvl w:val="0"/>
          <w:numId w:val="7"/>
        </w:numPr>
        <w:suppressAutoHyphens w:val="0"/>
        <w:jc w:val="both"/>
        <w:rPr>
          <w:sz w:val="28"/>
          <w:szCs w:val="28"/>
        </w:rPr>
      </w:pPr>
      <w:r w:rsidRPr="00564FD7">
        <w:rPr>
          <w:sz w:val="28"/>
          <w:szCs w:val="28"/>
        </w:rPr>
        <w:t>развитие навыков связной речи;</w:t>
      </w:r>
    </w:p>
    <w:p w:rsidR="00074EE2" w:rsidRPr="00564FD7" w:rsidRDefault="00074EE2" w:rsidP="00D92936">
      <w:pPr>
        <w:numPr>
          <w:ilvl w:val="0"/>
          <w:numId w:val="7"/>
        </w:numPr>
        <w:suppressAutoHyphens w:val="0"/>
        <w:jc w:val="both"/>
        <w:rPr>
          <w:sz w:val="28"/>
          <w:szCs w:val="28"/>
        </w:rPr>
      </w:pPr>
      <w:r w:rsidRPr="00564FD7">
        <w:rPr>
          <w:sz w:val="28"/>
          <w:szCs w:val="28"/>
        </w:rPr>
        <w:t xml:space="preserve">формирование предпосылок учебной деятельности </w:t>
      </w:r>
    </w:p>
    <w:p w:rsidR="00074EE2" w:rsidRPr="00564FD7" w:rsidRDefault="00074EE2" w:rsidP="00D92936">
      <w:pPr>
        <w:jc w:val="both"/>
        <w:rPr>
          <w:sz w:val="28"/>
          <w:szCs w:val="28"/>
        </w:rPr>
      </w:pPr>
      <w:r w:rsidRPr="00564FD7">
        <w:rPr>
          <w:sz w:val="28"/>
          <w:szCs w:val="28"/>
        </w:rPr>
        <w:tab/>
        <w:t>Педагогический процесс с детьми с ТНР обеспечивает целостное всестороннее воздействие на ребёнка. Отличие педагогического процесса выражается как в постановке более широкого круга задач, по сравнению с группами общего типа, так и в содержании  и методах обучения. В группе организуется специальная речевая практика ребёнка, целенаправленное формирование предпосылок для овладения всеми компонентами языка и становления функции речи.</w:t>
      </w:r>
    </w:p>
    <w:p w:rsidR="00074EE2" w:rsidRPr="00564FD7" w:rsidRDefault="00074EE2" w:rsidP="00D92936">
      <w:pPr>
        <w:ind w:firstLine="600"/>
        <w:jc w:val="both"/>
        <w:rPr>
          <w:b/>
          <w:sz w:val="28"/>
          <w:szCs w:val="28"/>
        </w:rPr>
      </w:pPr>
      <w:r w:rsidRPr="00564FD7">
        <w:rPr>
          <w:b/>
          <w:sz w:val="28"/>
          <w:szCs w:val="28"/>
        </w:rPr>
        <w:t>Общедидактические принципы построения коррекционно-развивающей работы:</w:t>
      </w:r>
    </w:p>
    <w:p w:rsidR="00074EE2" w:rsidRPr="00564FD7" w:rsidRDefault="00074EE2" w:rsidP="00D92936">
      <w:pPr>
        <w:numPr>
          <w:ilvl w:val="0"/>
          <w:numId w:val="9"/>
        </w:numPr>
        <w:suppressAutoHyphens w:val="0"/>
        <w:ind w:firstLine="600"/>
        <w:jc w:val="both"/>
        <w:rPr>
          <w:rStyle w:val="FontStyle14"/>
          <w:rFonts w:ascii="Times New Roman" w:hAnsi="Times New Roman"/>
          <w:sz w:val="28"/>
          <w:szCs w:val="28"/>
        </w:rPr>
      </w:pPr>
      <w:r w:rsidRPr="00564FD7">
        <w:rPr>
          <w:rStyle w:val="FontStyle14"/>
          <w:rFonts w:ascii="Times New Roman" w:hAnsi="Times New Roman"/>
          <w:sz w:val="28"/>
          <w:szCs w:val="28"/>
        </w:rPr>
        <w:t>Воспиты</w:t>
      </w:r>
      <w:r w:rsidRPr="00564FD7">
        <w:rPr>
          <w:rStyle w:val="FontStyle14"/>
          <w:rFonts w:ascii="Times New Roman" w:hAnsi="Times New Roman"/>
          <w:sz w:val="28"/>
          <w:szCs w:val="28"/>
        </w:rPr>
        <w:softHyphen/>
        <w:t xml:space="preserve">вающий характер обучения </w:t>
      </w:r>
    </w:p>
    <w:p w:rsidR="00074EE2" w:rsidRPr="00564FD7" w:rsidRDefault="00074EE2" w:rsidP="00D92936">
      <w:pPr>
        <w:numPr>
          <w:ilvl w:val="0"/>
          <w:numId w:val="9"/>
        </w:numPr>
        <w:suppressAutoHyphens w:val="0"/>
        <w:ind w:firstLine="600"/>
        <w:jc w:val="both"/>
        <w:rPr>
          <w:rStyle w:val="FontStyle14"/>
          <w:rFonts w:ascii="Times New Roman" w:hAnsi="Times New Roman"/>
          <w:sz w:val="28"/>
          <w:szCs w:val="28"/>
        </w:rPr>
      </w:pPr>
      <w:r w:rsidRPr="00564FD7">
        <w:rPr>
          <w:rStyle w:val="FontStyle14"/>
          <w:rFonts w:ascii="Times New Roman" w:hAnsi="Times New Roman"/>
          <w:sz w:val="28"/>
          <w:szCs w:val="28"/>
        </w:rPr>
        <w:t>Научность</w:t>
      </w:r>
    </w:p>
    <w:p w:rsidR="00074EE2" w:rsidRPr="00564FD7" w:rsidRDefault="00074EE2" w:rsidP="00D92936">
      <w:pPr>
        <w:numPr>
          <w:ilvl w:val="0"/>
          <w:numId w:val="9"/>
        </w:numPr>
        <w:suppressAutoHyphens w:val="0"/>
        <w:ind w:firstLine="600"/>
        <w:jc w:val="both"/>
        <w:rPr>
          <w:rStyle w:val="FontStyle14"/>
          <w:rFonts w:ascii="Times New Roman" w:hAnsi="Times New Roman"/>
          <w:sz w:val="28"/>
          <w:szCs w:val="28"/>
        </w:rPr>
      </w:pPr>
      <w:r w:rsidRPr="00564FD7">
        <w:rPr>
          <w:rStyle w:val="FontStyle14"/>
          <w:rFonts w:ascii="Times New Roman" w:hAnsi="Times New Roman"/>
          <w:sz w:val="28"/>
          <w:szCs w:val="28"/>
        </w:rPr>
        <w:t>Системность и пос</w:t>
      </w:r>
      <w:r w:rsidRPr="00564FD7">
        <w:rPr>
          <w:rStyle w:val="FontStyle14"/>
          <w:rFonts w:ascii="Times New Roman" w:hAnsi="Times New Roman"/>
          <w:sz w:val="28"/>
          <w:szCs w:val="28"/>
        </w:rPr>
        <w:softHyphen/>
        <w:t xml:space="preserve">ледовательность </w:t>
      </w:r>
    </w:p>
    <w:p w:rsidR="00074EE2" w:rsidRPr="00564FD7" w:rsidRDefault="00074EE2" w:rsidP="00D92936">
      <w:pPr>
        <w:numPr>
          <w:ilvl w:val="0"/>
          <w:numId w:val="9"/>
        </w:numPr>
        <w:suppressAutoHyphens w:val="0"/>
        <w:ind w:firstLine="600"/>
        <w:jc w:val="both"/>
        <w:rPr>
          <w:rStyle w:val="FontStyle14"/>
          <w:rFonts w:ascii="Times New Roman" w:hAnsi="Times New Roman"/>
          <w:sz w:val="28"/>
          <w:szCs w:val="28"/>
        </w:rPr>
      </w:pPr>
      <w:r w:rsidRPr="00564FD7">
        <w:rPr>
          <w:rStyle w:val="FontStyle14"/>
          <w:rFonts w:ascii="Times New Roman" w:hAnsi="Times New Roman"/>
          <w:sz w:val="28"/>
          <w:szCs w:val="28"/>
        </w:rPr>
        <w:lastRenderedPageBreak/>
        <w:t xml:space="preserve">Доступность </w:t>
      </w:r>
    </w:p>
    <w:p w:rsidR="00074EE2" w:rsidRPr="00564FD7" w:rsidRDefault="00074EE2" w:rsidP="00D92936">
      <w:pPr>
        <w:numPr>
          <w:ilvl w:val="0"/>
          <w:numId w:val="9"/>
        </w:numPr>
        <w:suppressAutoHyphens w:val="0"/>
        <w:ind w:firstLine="600"/>
        <w:jc w:val="both"/>
        <w:rPr>
          <w:rStyle w:val="FontStyle14"/>
          <w:rFonts w:ascii="Times New Roman" w:hAnsi="Times New Roman"/>
          <w:sz w:val="28"/>
          <w:szCs w:val="28"/>
        </w:rPr>
      </w:pPr>
      <w:r w:rsidRPr="00564FD7">
        <w:rPr>
          <w:rStyle w:val="FontStyle14"/>
          <w:rFonts w:ascii="Times New Roman" w:hAnsi="Times New Roman"/>
          <w:sz w:val="28"/>
          <w:szCs w:val="28"/>
        </w:rPr>
        <w:t>Наглядность</w:t>
      </w:r>
    </w:p>
    <w:p w:rsidR="00074EE2" w:rsidRPr="00564FD7" w:rsidRDefault="00074EE2" w:rsidP="00D92936">
      <w:pPr>
        <w:numPr>
          <w:ilvl w:val="0"/>
          <w:numId w:val="9"/>
        </w:numPr>
        <w:suppressAutoHyphens w:val="0"/>
        <w:ind w:firstLine="600"/>
        <w:jc w:val="both"/>
        <w:rPr>
          <w:rStyle w:val="FontStyle14"/>
          <w:rFonts w:ascii="Times New Roman" w:hAnsi="Times New Roman"/>
          <w:sz w:val="28"/>
          <w:szCs w:val="28"/>
        </w:rPr>
      </w:pPr>
      <w:r w:rsidRPr="00564FD7">
        <w:rPr>
          <w:rStyle w:val="FontStyle14"/>
          <w:rFonts w:ascii="Times New Roman" w:hAnsi="Times New Roman"/>
          <w:sz w:val="28"/>
          <w:szCs w:val="28"/>
        </w:rPr>
        <w:t>Сознательность и ак</w:t>
      </w:r>
      <w:r w:rsidRPr="00564FD7">
        <w:rPr>
          <w:rStyle w:val="FontStyle14"/>
          <w:rFonts w:ascii="Times New Roman" w:hAnsi="Times New Roman"/>
          <w:sz w:val="28"/>
          <w:szCs w:val="28"/>
        </w:rPr>
        <w:softHyphen/>
        <w:t xml:space="preserve">тивность </w:t>
      </w:r>
    </w:p>
    <w:p w:rsidR="00074EE2" w:rsidRPr="00564FD7" w:rsidRDefault="00074EE2" w:rsidP="00D92936">
      <w:pPr>
        <w:numPr>
          <w:ilvl w:val="0"/>
          <w:numId w:val="9"/>
        </w:numPr>
        <w:suppressAutoHyphens w:val="0"/>
        <w:ind w:firstLine="600"/>
        <w:jc w:val="both"/>
        <w:rPr>
          <w:rStyle w:val="FontStyle14"/>
          <w:rFonts w:ascii="Times New Roman" w:hAnsi="Times New Roman"/>
          <w:sz w:val="28"/>
          <w:szCs w:val="28"/>
        </w:rPr>
      </w:pPr>
      <w:r w:rsidRPr="00564FD7">
        <w:rPr>
          <w:rStyle w:val="FontStyle14"/>
          <w:rFonts w:ascii="Times New Roman" w:hAnsi="Times New Roman"/>
          <w:sz w:val="28"/>
          <w:szCs w:val="28"/>
        </w:rPr>
        <w:t>Прочность</w:t>
      </w:r>
    </w:p>
    <w:p w:rsidR="00074EE2" w:rsidRPr="00564FD7" w:rsidRDefault="00074EE2" w:rsidP="00D92936">
      <w:pPr>
        <w:numPr>
          <w:ilvl w:val="0"/>
          <w:numId w:val="9"/>
        </w:numPr>
        <w:suppressAutoHyphens w:val="0"/>
        <w:ind w:firstLine="600"/>
        <w:jc w:val="both"/>
        <w:rPr>
          <w:sz w:val="28"/>
          <w:szCs w:val="28"/>
        </w:rPr>
      </w:pPr>
      <w:r w:rsidRPr="00564FD7">
        <w:rPr>
          <w:rStyle w:val="FontStyle14"/>
          <w:rFonts w:ascii="Times New Roman" w:hAnsi="Times New Roman"/>
          <w:sz w:val="28"/>
          <w:szCs w:val="28"/>
        </w:rPr>
        <w:t>Индивидуальный подход</w:t>
      </w:r>
    </w:p>
    <w:p w:rsidR="00074EE2" w:rsidRPr="00564FD7" w:rsidRDefault="00074EE2" w:rsidP="00D92936">
      <w:pPr>
        <w:suppressAutoHyphens w:val="0"/>
        <w:jc w:val="both"/>
        <w:rPr>
          <w:sz w:val="28"/>
          <w:szCs w:val="28"/>
        </w:rPr>
      </w:pPr>
    </w:p>
    <w:p w:rsidR="00074EE2" w:rsidRPr="00564FD7" w:rsidRDefault="00074EE2" w:rsidP="00D92936">
      <w:pPr>
        <w:pStyle w:val="a7"/>
        <w:spacing w:before="0" w:after="0"/>
        <w:ind w:firstLine="720"/>
        <w:jc w:val="both"/>
        <w:rPr>
          <w:sz w:val="28"/>
          <w:szCs w:val="28"/>
        </w:rPr>
      </w:pPr>
      <w:r w:rsidRPr="00564FD7">
        <w:rPr>
          <w:sz w:val="28"/>
          <w:szCs w:val="28"/>
        </w:rPr>
        <w:t>Основаниями  для  деятельности  групп  компенсирующей  направленности  являются  следующие нормативно-правовые  документы:</w:t>
      </w:r>
    </w:p>
    <w:p w:rsidR="00074EE2" w:rsidRPr="00564FD7" w:rsidRDefault="00074EE2" w:rsidP="00D92936">
      <w:pPr>
        <w:pStyle w:val="1"/>
        <w:keepNext w:val="0"/>
        <w:numPr>
          <w:ilvl w:val="0"/>
          <w:numId w:val="10"/>
        </w:numPr>
        <w:suppressAutoHyphens w:val="0"/>
        <w:spacing w:line="240" w:lineRule="auto"/>
        <w:rPr>
          <w:bCs/>
          <w:sz w:val="28"/>
          <w:szCs w:val="28"/>
          <w:u w:val="none"/>
        </w:rPr>
      </w:pPr>
      <w:r w:rsidRPr="00564FD7">
        <w:rPr>
          <w:bCs/>
          <w:sz w:val="28"/>
          <w:szCs w:val="28"/>
          <w:u w:val="none"/>
        </w:rPr>
        <w:t>Конвенция  о  правах  ребенка, принятая  резолюцией  44\25 Генеральной  Ассамблеи от  20.11.1989 г.,  ратифицированная  Верховным  Советом  СССР  13.06.1990 г.</w:t>
      </w:r>
    </w:p>
    <w:p w:rsidR="00074EE2" w:rsidRPr="00564FD7" w:rsidRDefault="00074EE2" w:rsidP="00D92936">
      <w:pPr>
        <w:pStyle w:val="1"/>
        <w:keepNext w:val="0"/>
        <w:numPr>
          <w:ilvl w:val="0"/>
          <w:numId w:val="10"/>
        </w:numPr>
        <w:suppressAutoHyphens w:val="0"/>
        <w:spacing w:before="100" w:beforeAutospacing="1" w:after="100" w:afterAutospacing="1" w:line="240" w:lineRule="auto"/>
        <w:rPr>
          <w:bCs/>
          <w:sz w:val="28"/>
          <w:szCs w:val="28"/>
          <w:u w:val="none"/>
        </w:rPr>
      </w:pPr>
      <w:r w:rsidRPr="00564FD7">
        <w:rPr>
          <w:bCs/>
          <w:sz w:val="28"/>
          <w:szCs w:val="28"/>
          <w:u w:val="none"/>
        </w:rPr>
        <w:t>Федеральный  закон  «Об  основных  гарантиях прав  ребенка  в  Российской  Федерации»  от  24.07.1998 г.</w:t>
      </w:r>
    </w:p>
    <w:p w:rsidR="00074EE2" w:rsidRPr="00564FD7" w:rsidRDefault="00074EE2" w:rsidP="00D92936">
      <w:pPr>
        <w:pStyle w:val="a7"/>
        <w:numPr>
          <w:ilvl w:val="0"/>
          <w:numId w:val="10"/>
        </w:numPr>
        <w:suppressAutoHyphens w:val="0"/>
        <w:spacing w:beforeAutospacing="1" w:afterAutospacing="1"/>
        <w:jc w:val="both"/>
        <w:rPr>
          <w:sz w:val="28"/>
          <w:szCs w:val="28"/>
        </w:rPr>
      </w:pPr>
      <w:r w:rsidRPr="00564FD7">
        <w:rPr>
          <w:sz w:val="28"/>
          <w:szCs w:val="28"/>
        </w:rPr>
        <w:t>Письмо Минобразования РФ от 14 декабря 2000 г. № 2 «Об организации работы логопедического пункта общеобразовательного учреждения».</w:t>
      </w:r>
    </w:p>
    <w:p w:rsidR="00074EE2" w:rsidRPr="00564FD7" w:rsidRDefault="00074EE2" w:rsidP="00D92936">
      <w:pPr>
        <w:pStyle w:val="a7"/>
        <w:numPr>
          <w:ilvl w:val="0"/>
          <w:numId w:val="10"/>
        </w:numPr>
        <w:suppressAutoHyphens w:val="0"/>
        <w:spacing w:beforeAutospacing="1" w:afterAutospacing="1"/>
        <w:jc w:val="both"/>
        <w:rPr>
          <w:sz w:val="28"/>
          <w:szCs w:val="28"/>
        </w:rPr>
      </w:pPr>
      <w:r w:rsidRPr="00564FD7">
        <w:rPr>
          <w:sz w:val="28"/>
          <w:szCs w:val="28"/>
        </w:rPr>
        <w:t>Международная  классификация  болезней  10-го  пересмотра.</w:t>
      </w:r>
    </w:p>
    <w:p w:rsidR="00074EE2" w:rsidRPr="00564FD7" w:rsidRDefault="00074EE2" w:rsidP="00D92936">
      <w:pPr>
        <w:pStyle w:val="a7"/>
        <w:numPr>
          <w:ilvl w:val="0"/>
          <w:numId w:val="10"/>
        </w:numPr>
        <w:suppressAutoHyphens w:val="0"/>
        <w:spacing w:beforeAutospacing="1" w:afterAutospacing="1"/>
        <w:jc w:val="both"/>
        <w:rPr>
          <w:sz w:val="28"/>
          <w:szCs w:val="28"/>
        </w:rPr>
      </w:pPr>
      <w:r w:rsidRPr="00564FD7">
        <w:rPr>
          <w:sz w:val="28"/>
          <w:szCs w:val="28"/>
        </w:rPr>
        <w:t>Постановление Правительства  РФ  от  3  апреля  2003 г. №191   «О  продолжительности  рабочего  времени  (норме  часов  педагогической  работы  за  ставку  заработной  платы)  педагогических  работников».</w:t>
      </w:r>
    </w:p>
    <w:p w:rsidR="00074EE2" w:rsidRPr="00564FD7" w:rsidRDefault="00074EE2" w:rsidP="00D92936">
      <w:pPr>
        <w:pStyle w:val="a7"/>
        <w:numPr>
          <w:ilvl w:val="0"/>
          <w:numId w:val="10"/>
        </w:numPr>
        <w:suppressAutoHyphens w:val="0"/>
        <w:spacing w:beforeAutospacing="1" w:afterAutospacing="1"/>
        <w:jc w:val="both"/>
        <w:rPr>
          <w:sz w:val="28"/>
          <w:szCs w:val="28"/>
        </w:rPr>
      </w:pPr>
      <w:r w:rsidRPr="00564FD7">
        <w:rPr>
          <w:sz w:val="28"/>
          <w:szCs w:val="28"/>
        </w:rPr>
        <w:t xml:space="preserve">Письмо  Минобразования  РФ  от 16.01.2002 №03-51-5 ИН\23-03  «Об  интегрированном  воспитании  и  обучении  детей  с  отклонениями  в  развитии  в  дошкольных  образовательных  учреждениях».  </w:t>
      </w:r>
    </w:p>
    <w:p w:rsidR="00074EE2" w:rsidRPr="00564FD7" w:rsidRDefault="00074EE2" w:rsidP="00D92936">
      <w:pPr>
        <w:pStyle w:val="a7"/>
        <w:jc w:val="both"/>
        <w:rPr>
          <w:spacing w:val="-2"/>
          <w:sz w:val="28"/>
          <w:szCs w:val="28"/>
        </w:rPr>
      </w:pPr>
      <w:r w:rsidRPr="00564FD7">
        <w:rPr>
          <w:spacing w:val="-2"/>
          <w:sz w:val="28"/>
          <w:szCs w:val="28"/>
        </w:rPr>
        <w:t xml:space="preserve">         Локальным  актом,  регулирующим  организацию деятельности  группы компенсирующей  направленности для  детей  с  нарушениями  речи  и специалистов данной  группы,  является  </w:t>
      </w:r>
      <w:r w:rsidRPr="00564FD7">
        <w:rPr>
          <w:b/>
          <w:spacing w:val="-2"/>
          <w:sz w:val="28"/>
          <w:szCs w:val="28"/>
        </w:rPr>
        <w:t>Положение  о  работе  группы  компенсирующей  направленности  для  детей  с  нарушениями  речи</w:t>
      </w:r>
      <w:r w:rsidRPr="00564FD7">
        <w:rPr>
          <w:spacing w:val="-2"/>
          <w:sz w:val="28"/>
          <w:szCs w:val="28"/>
        </w:rPr>
        <w:t>.</w:t>
      </w:r>
    </w:p>
    <w:p w:rsidR="00074EE2" w:rsidRPr="00564FD7" w:rsidRDefault="00074EE2" w:rsidP="00D92936">
      <w:pPr>
        <w:ind w:firstLine="600"/>
        <w:rPr>
          <w:sz w:val="28"/>
          <w:szCs w:val="28"/>
        </w:rPr>
      </w:pPr>
      <w:r w:rsidRPr="00564FD7">
        <w:rPr>
          <w:b/>
          <w:sz w:val="28"/>
          <w:szCs w:val="28"/>
        </w:rPr>
        <w:t>Специфические принципы построения коррекционно-развивающей работы:</w:t>
      </w:r>
    </w:p>
    <w:p w:rsidR="00074EE2" w:rsidRPr="00564FD7" w:rsidRDefault="00074EE2" w:rsidP="00D92936">
      <w:pPr>
        <w:numPr>
          <w:ilvl w:val="0"/>
          <w:numId w:val="8"/>
        </w:numPr>
        <w:suppressAutoHyphens w:val="0"/>
        <w:jc w:val="both"/>
        <w:rPr>
          <w:sz w:val="28"/>
          <w:szCs w:val="28"/>
        </w:rPr>
      </w:pPr>
      <w:r w:rsidRPr="00564FD7">
        <w:rPr>
          <w:sz w:val="28"/>
          <w:szCs w:val="28"/>
        </w:rPr>
        <w:t>Принцип развития - выделение тех задач, трудностей, этапов, которые находятся в зоне ближайшего развития ребёнка (по Л.С.Выготскому), а так же эволюционно-динамический анализ возникновения дефекта.</w:t>
      </w:r>
    </w:p>
    <w:p w:rsidR="00074EE2" w:rsidRPr="00564FD7" w:rsidRDefault="00074EE2" w:rsidP="00D92936">
      <w:pPr>
        <w:numPr>
          <w:ilvl w:val="0"/>
          <w:numId w:val="8"/>
        </w:numPr>
        <w:suppressAutoHyphens w:val="0"/>
        <w:jc w:val="both"/>
        <w:rPr>
          <w:sz w:val="28"/>
          <w:szCs w:val="28"/>
        </w:rPr>
      </w:pPr>
      <w:r w:rsidRPr="00564FD7">
        <w:rPr>
          <w:sz w:val="28"/>
          <w:szCs w:val="28"/>
        </w:rPr>
        <w:t>Онтогенетический принцип - разработка методики коррекционно-логопедического воздействия ведётся с учётом последовательности появления форм и функций речи, а так же видов деятельности ребёнка в онтогенезе.</w:t>
      </w:r>
    </w:p>
    <w:p w:rsidR="00074EE2" w:rsidRPr="00564FD7" w:rsidRDefault="00074EE2" w:rsidP="00D92936">
      <w:pPr>
        <w:numPr>
          <w:ilvl w:val="0"/>
          <w:numId w:val="8"/>
        </w:numPr>
        <w:suppressAutoHyphens w:val="0"/>
        <w:jc w:val="both"/>
        <w:rPr>
          <w:sz w:val="28"/>
          <w:szCs w:val="28"/>
        </w:rPr>
      </w:pPr>
      <w:r w:rsidRPr="00564FD7">
        <w:rPr>
          <w:sz w:val="28"/>
          <w:szCs w:val="28"/>
        </w:rPr>
        <w:t>Принцип системности - коррекция нарушений предполагает воздействие на все компоненты, на все стороны речевой функциональной системы.</w:t>
      </w:r>
    </w:p>
    <w:p w:rsidR="00074EE2" w:rsidRPr="00564FD7" w:rsidRDefault="00074EE2" w:rsidP="00D92936">
      <w:pPr>
        <w:numPr>
          <w:ilvl w:val="0"/>
          <w:numId w:val="8"/>
        </w:numPr>
        <w:suppressAutoHyphens w:val="0"/>
        <w:jc w:val="both"/>
        <w:rPr>
          <w:sz w:val="28"/>
          <w:szCs w:val="28"/>
        </w:rPr>
      </w:pPr>
      <w:r w:rsidRPr="00564FD7">
        <w:rPr>
          <w:sz w:val="28"/>
          <w:szCs w:val="28"/>
        </w:rPr>
        <w:t>Принцип комплексности - устранение причин речевых нарушений носит комплексный медико-психолого-педагогический характер.</w:t>
      </w:r>
    </w:p>
    <w:p w:rsidR="00074EE2" w:rsidRPr="00564FD7" w:rsidRDefault="00074EE2" w:rsidP="00D92936">
      <w:pPr>
        <w:numPr>
          <w:ilvl w:val="0"/>
          <w:numId w:val="8"/>
        </w:numPr>
        <w:suppressAutoHyphens w:val="0"/>
        <w:jc w:val="both"/>
        <w:rPr>
          <w:sz w:val="28"/>
          <w:szCs w:val="28"/>
        </w:rPr>
      </w:pPr>
      <w:r w:rsidRPr="00564FD7">
        <w:rPr>
          <w:sz w:val="28"/>
          <w:szCs w:val="28"/>
        </w:rPr>
        <w:lastRenderedPageBreak/>
        <w:t>Принцип связи речи с другими сторонами психического развития ребёнка - пути и методы коррекционной работы определяются  особенностями общего фона нервно-психического развития ребёнка.</w:t>
      </w:r>
    </w:p>
    <w:p w:rsidR="00074EE2" w:rsidRPr="00564FD7" w:rsidRDefault="00074EE2" w:rsidP="00D92936">
      <w:pPr>
        <w:numPr>
          <w:ilvl w:val="0"/>
          <w:numId w:val="8"/>
        </w:numPr>
        <w:suppressAutoHyphens w:val="0"/>
        <w:jc w:val="both"/>
        <w:rPr>
          <w:sz w:val="28"/>
          <w:szCs w:val="28"/>
        </w:rPr>
      </w:pPr>
      <w:r w:rsidRPr="00564FD7">
        <w:rPr>
          <w:sz w:val="28"/>
          <w:szCs w:val="28"/>
        </w:rPr>
        <w:t>Принцип деятельностного подхода - организация работы с детьми осуществляется с учётом ведущей деятельности ребёнка (игровой).</w:t>
      </w:r>
    </w:p>
    <w:p w:rsidR="00074EE2" w:rsidRPr="00564FD7" w:rsidRDefault="00074EE2" w:rsidP="00D92936">
      <w:pPr>
        <w:numPr>
          <w:ilvl w:val="0"/>
          <w:numId w:val="8"/>
        </w:numPr>
        <w:suppressAutoHyphens w:val="0"/>
        <w:jc w:val="both"/>
        <w:rPr>
          <w:sz w:val="28"/>
          <w:szCs w:val="28"/>
        </w:rPr>
      </w:pPr>
      <w:r w:rsidRPr="00564FD7">
        <w:rPr>
          <w:sz w:val="28"/>
          <w:szCs w:val="28"/>
        </w:rPr>
        <w:t>Принцип использования обходного пути.</w:t>
      </w:r>
    </w:p>
    <w:p w:rsidR="00074EE2" w:rsidRPr="00564FD7" w:rsidRDefault="00074EE2" w:rsidP="00D92936">
      <w:pPr>
        <w:numPr>
          <w:ilvl w:val="0"/>
          <w:numId w:val="8"/>
        </w:numPr>
        <w:suppressAutoHyphens w:val="0"/>
        <w:jc w:val="both"/>
        <w:rPr>
          <w:sz w:val="28"/>
          <w:szCs w:val="28"/>
        </w:rPr>
      </w:pPr>
      <w:r w:rsidRPr="00564FD7">
        <w:rPr>
          <w:sz w:val="28"/>
          <w:szCs w:val="28"/>
        </w:rPr>
        <w:t>Принцип интегрально-личностного характера - целостное развитие личности.</w:t>
      </w:r>
      <w:r w:rsidRPr="00564FD7">
        <w:rPr>
          <w:sz w:val="28"/>
          <w:szCs w:val="28"/>
        </w:rPr>
        <w:tab/>
      </w:r>
    </w:p>
    <w:p w:rsidR="00074EE2" w:rsidRDefault="00074EE2" w:rsidP="00D9293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64FD7" w:rsidRPr="00564FD7" w:rsidTr="00203032">
        <w:tc>
          <w:tcPr>
            <w:tcW w:w="9468" w:type="dxa"/>
          </w:tcPr>
          <w:p w:rsidR="00074EE2" w:rsidRPr="00564FD7" w:rsidRDefault="00074EE2" w:rsidP="00203032">
            <w:pPr>
              <w:jc w:val="center"/>
              <w:rPr>
                <w:b/>
                <w:bCs/>
                <w:sz w:val="28"/>
                <w:szCs w:val="28"/>
              </w:rPr>
            </w:pPr>
            <w:r w:rsidRPr="00564FD7">
              <w:rPr>
                <w:b/>
                <w:bCs/>
                <w:sz w:val="28"/>
                <w:szCs w:val="28"/>
              </w:rPr>
              <w:t>Перечень программ, пособий, используемых для организации коррекционно</w:t>
            </w:r>
            <w:r w:rsidR="00B11CB4">
              <w:rPr>
                <w:b/>
                <w:bCs/>
                <w:sz w:val="28"/>
                <w:szCs w:val="28"/>
              </w:rPr>
              <w:t>-развивающей работы с детьми с Т</w:t>
            </w:r>
            <w:r w:rsidRPr="00564FD7">
              <w:rPr>
                <w:b/>
                <w:bCs/>
                <w:sz w:val="28"/>
                <w:szCs w:val="28"/>
              </w:rPr>
              <w:t xml:space="preserve">НР </w:t>
            </w:r>
          </w:p>
        </w:tc>
      </w:tr>
      <w:tr w:rsidR="00074EE2" w:rsidRPr="00564FD7" w:rsidTr="00203032">
        <w:tc>
          <w:tcPr>
            <w:tcW w:w="9468" w:type="dxa"/>
          </w:tcPr>
          <w:p w:rsidR="00074EE2" w:rsidRPr="00564FD7" w:rsidRDefault="00074EE2" w:rsidP="00203032">
            <w:pPr>
              <w:rPr>
                <w:b/>
                <w:bCs/>
                <w:sz w:val="28"/>
                <w:szCs w:val="28"/>
              </w:rPr>
            </w:pPr>
            <w:r w:rsidRPr="00564FD7">
              <w:rPr>
                <w:sz w:val="28"/>
                <w:szCs w:val="28"/>
              </w:rPr>
              <w:t>Программа логопедической работы по преодолению общего недоразвития речи у детей Авторы - Т.Б. Филичева, Г.В. Чиркина, М.</w:t>
            </w:r>
          </w:p>
          <w:p w:rsidR="00074EE2" w:rsidRPr="00564FD7" w:rsidRDefault="00074EE2" w:rsidP="00203032">
            <w:pPr>
              <w:rPr>
                <w:sz w:val="28"/>
                <w:szCs w:val="28"/>
              </w:rPr>
            </w:pPr>
            <w:r w:rsidRPr="00564FD7">
              <w:rPr>
                <w:sz w:val="28"/>
                <w:szCs w:val="28"/>
              </w:rPr>
              <w:t xml:space="preserve">«Просвещение», 2008г. </w:t>
            </w:r>
          </w:p>
          <w:p w:rsidR="00074EE2" w:rsidRPr="00564FD7" w:rsidRDefault="00074EE2" w:rsidP="00203032">
            <w:pPr>
              <w:suppressAutoHyphens w:val="0"/>
              <w:ind w:right="175"/>
              <w:jc w:val="both"/>
              <w:rPr>
                <w:sz w:val="28"/>
                <w:szCs w:val="28"/>
              </w:rPr>
            </w:pPr>
            <w:r w:rsidRPr="00564FD7">
              <w:rPr>
                <w:sz w:val="28"/>
                <w:szCs w:val="28"/>
              </w:rPr>
              <w:t>Агранович З.Е. Сборник домашних заданий в помощь логопедам и родителям для преодоления лексико-грамматического недоразвития речи у дошкольников с ОНР. - СПб.: Детство-Пресс, 2005.</w:t>
            </w:r>
          </w:p>
          <w:p w:rsidR="00074EE2" w:rsidRPr="00564FD7" w:rsidRDefault="00074EE2" w:rsidP="00203032">
            <w:pPr>
              <w:suppressAutoHyphens w:val="0"/>
              <w:ind w:right="175"/>
              <w:jc w:val="both"/>
              <w:rPr>
                <w:sz w:val="28"/>
                <w:szCs w:val="28"/>
              </w:rPr>
            </w:pPr>
            <w:r w:rsidRPr="00564FD7">
              <w:rPr>
                <w:sz w:val="28"/>
                <w:szCs w:val="28"/>
              </w:rPr>
              <w:t>Агранович З.Е. Сборник домашних заданий в помощь логопедам и родителям для преодоления недоразвития фонематической стороны речи у старших дошкольников. - СПб.: Детство-Пресс, 2005.</w:t>
            </w:r>
          </w:p>
          <w:p w:rsidR="00074EE2" w:rsidRPr="00564FD7" w:rsidRDefault="00074EE2" w:rsidP="00203032">
            <w:pPr>
              <w:suppressAutoHyphens w:val="0"/>
              <w:ind w:right="175"/>
              <w:jc w:val="both"/>
              <w:rPr>
                <w:sz w:val="28"/>
                <w:szCs w:val="28"/>
              </w:rPr>
            </w:pPr>
            <w:r w:rsidRPr="00564FD7">
              <w:rPr>
                <w:sz w:val="28"/>
                <w:szCs w:val="28"/>
              </w:rPr>
              <w:t>Воробьева В.К. Методика развития связной речи у детей с системным недоразвитием речи. - М.: АСТ: Астрель : Транзиткнига, 2006.</w:t>
            </w:r>
          </w:p>
          <w:p w:rsidR="00074EE2" w:rsidRPr="00564FD7" w:rsidRDefault="00074EE2" w:rsidP="00203032">
            <w:pPr>
              <w:widowControl w:val="0"/>
              <w:shd w:val="clear" w:color="auto" w:fill="FFFFFF"/>
              <w:tabs>
                <w:tab w:val="left" w:pos="427"/>
                <w:tab w:val="left" w:pos="900"/>
              </w:tabs>
              <w:suppressAutoHyphens w:val="0"/>
              <w:autoSpaceDE w:val="0"/>
              <w:autoSpaceDN w:val="0"/>
              <w:adjustRightInd w:val="0"/>
              <w:ind w:right="175"/>
              <w:jc w:val="both"/>
              <w:rPr>
                <w:spacing w:val="-16"/>
                <w:sz w:val="28"/>
                <w:szCs w:val="28"/>
              </w:rPr>
            </w:pPr>
            <w:r w:rsidRPr="00564FD7">
              <w:rPr>
                <w:sz w:val="28"/>
                <w:szCs w:val="28"/>
              </w:rPr>
              <w:t>Дошкольная логопедическая служба: из опыта работы / под ред. О.А. Степановой. - М., 2008.</w:t>
            </w:r>
          </w:p>
          <w:p w:rsidR="00074EE2" w:rsidRPr="00564FD7" w:rsidRDefault="00074EE2" w:rsidP="00203032">
            <w:pPr>
              <w:widowControl w:val="0"/>
              <w:shd w:val="clear" w:color="auto" w:fill="FFFFFF"/>
              <w:tabs>
                <w:tab w:val="left" w:pos="427"/>
                <w:tab w:val="left" w:pos="900"/>
              </w:tabs>
              <w:suppressAutoHyphens w:val="0"/>
              <w:autoSpaceDE w:val="0"/>
              <w:autoSpaceDN w:val="0"/>
              <w:adjustRightInd w:val="0"/>
              <w:ind w:right="175"/>
              <w:jc w:val="both"/>
              <w:rPr>
                <w:spacing w:val="-16"/>
                <w:sz w:val="28"/>
                <w:szCs w:val="28"/>
              </w:rPr>
            </w:pPr>
            <w:r w:rsidRPr="00564FD7">
              <w:rPr>
                <w:spacing w:val="-16"/>
                <w:sz w:val="28"/>
                <w:szCs w:val="28"/>
              </w:rPr>
              <w:t>Домнина О.В. Кабанова Т.В. «Тестовая диагностика»,Москва,2008</w:t>
            </w:r>
          </w:p>
          <w:p w:rsidR="00074EE2" w:rsidRPr="00564FD7" w:rsidRDefault="00074EE2" w:rsidP="00203032">
            <w:pPr>
              <w:widowControl w:val="0"/>
              <w:shd w:val="clear" w:color="auto" w:fill="FFFFFF"/>
              <w:tabs>
                <w:tab w:val="left" w:pos="427"/>
                <w:tab w:val="left" w:pos="900"/>
              </w:tabs>
              <w:suppressAutoHyphens w:val="0"/>
              <w:autoSpaceDE w:val="0"/>
              <w:autoSpaceDN w:val="0"/>
              <w:adjustRightInd w:val="0"/>
              <w:ind w:right="175"/>
              <w:jc w:val="both"/>
              <w:rPr>
                <w:spacing w:val="-16"/>
                <w:sz w:val="28"/>
                <w:szCs w:val="28"/>
              </w:rPr>
            </w:pPr>
            <w:r w:rsidRPr="00564FD7">
              <w:rPr>
                <w:sz w:val="28"/>
                <w:szCs w:val="28"/>
              </w:rPr>
              <w:t>Жукова Н.С., Филичева Т.Б. Преодоление общего недоразвития речи у дошкольников. - М., 1990.</w:t>
            </w:r>
          </w:p>
          <w:p w:rsidR="00074EE2" w:rsidRPr="00564FD7" w:rsidRDefault="00074EE2" w:rsidP="00203032">
            <w:pPr>
              <w:widowControl w:val="0"/>
              <w:shd w:val="clear" w:color="auto" w:fill="FFFFFF"/>
              <w:tabs>
                <w:tab w:val="left" w:pos="900"/>
              </w:tabs>
              <w:suppressAutoHyphens w:val="0"/>
              <w:autoSpaceDE w:val="0"/>
              <w:autoSpaceDN w:val="0"/>
              <w:adjustRightInd w:val="0"/>
              <w:ind w:right="175"/>
              <w:jc w:val="both"/>
              <w:rPr>
                <w:spacing w:val="-14"/>
                <w:sz w:val="28"/>
                <w:szCs w:val="28"/>
              </w:rPr>
            </w:pPr>
            <w:r w:rsidRPr="00564FD7">
              <w:rPr>
                <w:spacing w:val="-14"/>
                <w:sz w:val="28"/>
                <w:szCs w:val="28"/>
              </w:rPr>
              <w:t>Журналы : «Логопед», «Логопед в детском саду», «Дошкольное воспитание»</w:t>
            </w:r>
          </w:p>
          <w:p w:rsidR="00074EE2" w:rsidRPr="00564FD7" w:rsidRDefault="00074EE2" w:rsidP="00203032">
            <w:pPr>
              <w:widowControl w:val="0"/>
              <w:shd w:val="clear" w:color="auto" w:fill="FFFFFF"/>
              <w:tabs>
                <w:tab w:val="left" w:pos="900"/>
              </w:tabs>
              <w:suppressAutoHyphens w:val="0"/>
              <w:autoSpaceDE w:val="0"/>
              <w:autoSpaceDN w:val="0"/>
              <w:adjustRightInd w:val="0"/>
              <w:ind w:right="175"/>
              <w:jc w:val="both"/>
              <w:rPr>
                <w:spacing w:val="-14"/>
                <w:sz w:val="28"/>
                <w:szCs w:val="28"/>
              </w:rPr>
            </w:pPr>
            <w:r w:rsidRPr="00564FD7">
              <w:rPr>
                <w:sz w:val="28"/>
                <w:szCs w:val="28"/>
              </w:rPr>
              <w:t>Игры в логопедической работе с детьми: Книга для логопеда. /Ред. сост. В.И. Селиверстов. – М., 1987.</w:t>
            </w:r>
          </w:p>
          <w:p w:rsidR="00074EE2" w:rsidRPr="00564FD7" w:rsidRDefault="00074EE2" w:rsidP="00203032">
            <w:pPr>
              <w:widowControl w:val="0"/>
              <w:shd w:val="clear" w:color="auto" w:fill="FFFFFF"/>
              <w:tabs>
                <w:tab w:val="left" w:pos="427"/>
                <w:tab w:val="left" w:pos="900"/>
              </w:tabs>
              <w:suppressAutoHyphens w:val="0"/>
              <w:autoSpaceDE w:val="0"/>
              <w:autoSpaceDN w:val="0"/>
              <w:adjustRightInd w:val="0"/>
              <w:ind w:right="175"/>
              <w:jc w:val="both"/>
              <w:rPr>
                <w:spacing w:val="-16"/>
                <w:sz w:val="28"/>
                <w:szCs w:val="28"/>
              </w:rPr>
            </w:pPr>
            <w:r w:rsidRPr="00564FD7">
              <w:rPr>
                <w:sz w:val="28"/>
                <w:szCs w:val="28"/>
              </w:rPr>
              <w:t>Колесникова Е.В. Развитие фонематического слуха у дошкольников. - М., 2002.</w:t>
            </w:r>
          </w:p>
          <w:p w:rsidR="00074EE2" w:rsidRPr="00564FD7" w:rsidRDefault="00074EE2" w:rsidP="00203032">
            <w:pPr>
              <w:suppressAutoHyphens w:val="0"/>
              <w:ind w:right="175"/>
              <w:jc w:val="both"/>
              <w:rPr>
                <w:sz w:val="28"/>
                <w:szCs w:val="28"/>
              </w:rPr>
            </w:pPr>
            <w:r w:rsidRPr="00564FD7">
              <w:rPr>
                <w:sz w:val="28"/>
                <w:szCs w:val="28"/>
              </w:rPr>
              <w:t>Коноваленко В.В. и Коноваленко С.В. Формирование связной речи и развитие логического мышления у детей старшего дошкольного возраста с ОНР: Мет. Пособие. - М.: ГНОМ и Д, 2003.</w:t>
            </w:r>
          </w:p>
          <w:p w:rsidR="00074EE2" w:rsidRPr="00564FD7" w:rsidRDefault="00074EE2" w:rsidP="00203032">
            <w:pPr>
              <w:suppressAutoHyphens w:val="0"/>
              <w:ind w:right="175"/>
              <w:jc w:val="both"/>
              <w:rPr>
                <w:sz w:val="28"/>
                <w:szCs w:val="28"/>
              </w:rPr>
            </w:pPr>
            <w:r w:rsidRPr="00564FD7">
              <w:rPr>
                <w:sz w:val="28"/>
                <w:szCs w:val="28"/>
              </w:rPr>
              <w:t>Коноваленко В.В., Коноваленко С.В. Развитие связной речи. Фронтальные логопедические занятия по лексико-семантическим темам  в подготовительной к школе группе. - М.: ГНОМ и Д, 2006.</w:t>
            </w:r>
          </w:p>
          <w:p w:rsidR="00074EE2" w:rsidRPr="00564FD7" w:rsidRDefault="00074EE2" w:rsidP="00203032">
            <w:pPr>
              <w:suppressAutoHyphens w:val="0"/>
              <w:ind w:right="175"/>
              <w:jc w:val="both"/>
              <w:rPr>
                <w:sz w:val="28"/>
                <w:szCs w:val="28"/>
              </w:rPr>
            </w:pPr>
            <w:r w:rsidRPr="00564FD7">
              <w:rPr>
                <w:sz w:val="28"/>
                <w:szCs w:val="28"/>
              </w:rPr>
              <w:t>Коноваленко В.В., Коноваленко С.В. Фронтальные логопедические занятия в подготовительной группе для детей с ФФН (1-3 период): Пособие для логопедов. - М.: ГНОМ и Д, 2005.</w:t>
            </w:r>
          </w:p>
          <w:p w:rsidR="00074EE2" w:rsidRPr="00564FD7" w:rsidRDefault="00074EE2" w:rsidP="00203032">
            <w:pPr>
              <w:suppressAutoHyphens w:val="0"/>
              <w:ind w:right="175"/>
              <w:jc w:val="both"/>
              <w:rPr>
                <w:sz w:val="28"/>
                <w:szCs w:val="28"/>
              </w:rPr>
            </w:pPr>
            <w:r w:rsidRPr="00564FD7">
              <w:rPr>
                <w:sz w:val="28"/>
                <w:szCs w:val="28"/>
              </w:rPr>
              <w:t xml:space="preserve">Логопедия. Методическое наследие: Пособ. Для логопедов и студентов деф. фак. пед. вузов / Под ред. Л.С. Волковой: в 5 кн. - М.: ВЛАДОС, 2003. - кн. 5 ФФН и ОНР.: Нарушение речи у детей с сенсорной и </w:t>
            </w:r>
            <w:r w:rsidRPr="00564FD7">
              <w:rPr>
                <w:sz w:val="28"/>
                <w:szCs w:val="28"/>
              </w:rPr>
              <w:lastRenderedPageBreak/>
              <w:t xml:space="preserve">интеллектуальной недостаточностью. </w:t>
            </w:r>
          </w:p>
          <w:p w:rsidR="00074EE2" w:rsidRPr="00564FD7" w:rsidRDefault="00074EE2" w:rsidP="00203032">
            <w:pPr>
              <w:widowControl w:val="0"/>
              <w:shd w:val="clear" w:color="auto" w:fill="FFFFFF"/>
              <w:tabs>
                <w:tab w:val="left" w:pos="427"/>
                <w:tab w:val="left" w:pos="900"/>
              </w:tabs>
              <w:suppressAutoHyphens w:val="0"/>
              <w:autoSpaceDE w:val="0"/>
              <w:autoSpaceDN w:val="0"/>
              <w:adjustRightInd w:val="0"/>
              <w:ind w:right="175"/>
              <w:jc w:val="both"/>
              <w:rPr>
                <w:spacing w:val="-16"/>
                <w:sz w:val="28"/>
                <w:szCs w:val="28"/>
              </w:rPr>
            </w:pPr>
            <w:r w:rsidRPr="00564FD7">
              <w:rPr>
                <w:sz w:val="28"/>
                <w:szCs w:val="28"/>
              </w:rPr>
              <w:t>Миронова С.А. Развитие речи дошкольников на логопедических занятиях. - М., 2006.</w:t>
            </w:r>
          </w:p>
          <w:p w:rsidR="00074EE2" w:rsidRPr="00564FD7" w:rsidRDefault="00074EE2" w:rsidP="00203032">
            <w:pPr>
              <w:widowControl w:val="0"/>
              <w:shd w:val="clear" w:color="auto" w:fill="FFFFFF"/>
              <w:tabs>
                <w:tab w:val="left" w:pos="427"/>
                <w:tab w:val="left" w:pos="900"/>
              </w:tabs>
              <w:suppressAutoHyphens w:val="0"/>
              <w:autoSpaceDE w:val="0"/>
              <w:autoSpaceDN w:val="0"/>
              <w:adjustRightInd w:val="0"/>
              <w:ind w:right="175"/>
              <w:jc w:val="both"/>
              <w:rPr>
                <w:spacing w:val="-16"/>
                <w:sz w:val="28"/>
                <w:szCs w:val="28"/>
              </w:rPr>
            </w:pPr>
            <w:r w:rsidRPr="00564FD7">
              <w:rPr>
                <w:sz w:val="28"/>
                <w:szCs w:val="28"/>
              </w:rPr>
              <w:t>Нищева Н.В. Система коррекционной работы в логопедической группе для детей с общим недоразвитием речи. -СПб., 2004.</w:t>
            </w:r>
          </w:p>
          <w:p w:rsidR="00074EE2" w:rsidRPr="00564FD7" w:rsidRDefault="00074EE2" w:rsidP="00203032">
            <w:pPr>
              <w:suppressAutoHyphens w:val="0"/>
              <w:ind w:right="175"/>
              <w:jc w:val="both"/>
              <w:rPr>
                <w:sz w:val="28"/>
                <w:szCs w:val="28"/>
              </w:rPr>
            </w:pPr>
            <w:r w:rsidRPr="00564FD7">
              <w:rPr>
                <w:sz w:val="28"/>
                <w:szCs w:val="28"/>
              </w:rPr>
              <w:t>Пожиленко Е.А. Волшебный мир звуков и слов: Пособие для логопедов. - М.: ВЛАДОС, 2002.</w:t>
            </w:r>
          </w:p>
          <w:p w:rsidR="00074EE2" w:rsidRPr="00564FD7" w:rsidRDefault="00074EE2" w:rsidP="00203032">
            <w:pPr>
              <w:widowControl w:val="0"/>
              <w:shd w:val="clear" w:color="auto" w:fill="FFFFFF"/>
              <w:tabs>
                <w:tab w:val="left" w:pos="427"/>
                <w:tab w:val="left" w:pos="900"/>
              </w:tabs>
              <w:suppressAutoHyphens w:val="0"/>
              <w:autoSpaceDE w:val="0"/>
              <w:autoSpaceDN w:val="0"/>
              <w:adjustRightInd w:val="0"/>
              <w:ind w:right="175"/>
              <w:jc w:val="both"/>
              <w:rPr>
                <w:spacing w:val="-14"/>
                <w:sz w:val="28"/>
                <w:szCs w:val="28"/>
              </w:rPr>
            </w:pPr>
            <w:r w:rsidRPr="00564FD7">
              <w:rPr>
                <w:spacing w:val="-1"/>
                <w:sz w:val="28"/>
                <w:szCs w:val="28"/>
              </w:rPr>
              <w:t xml:space="preserve">Преодоление общего недоразвития речи у дошкольников: Учеб.-метод. пособие / Под общ. ред. Т.В. Волосовец. - М., </w:t>
            </w:r>
            <w:r w:rsidRPr="00564FD7">
              <w:rPr>
                <w:sz w:val="28"/>
                <w:szCs w:val="28"/>
              </w:rPr>
              <w:t>2003.</w:t>
            </w:r>
          </w:p>
          <w:p w:rsidR="00074EE2" w:rsidRPr="00564FD7" w:rsidRDefault="00074EE2" w:rsidP="00203032">
            <w:pPr>
              <w:suppressAutoHyphens w:val="0"/>
              <w:ind w:right="175"/>
              <w:jc w:val="both"/>
              <w:rPr>
                <w:sz w:val="28"/>
                <w:szCs w:val="28"/>
              </w:rPr>
            </w:pPr>
            <w:r w:rsidRPr="00564FD7">
              <w:rPr>
                <w:sz w:val="28"/>
                <w:szCs w:val="28"/>
              </w:rPr>
              <w:t>Смирнова Л.Н. Логопедия в детском саду. Пособие для логопедов, дефектологов.- М.: Мозаика- синтез,» 2004.</w:t>
            </w:r>
          </w:p>
          <w:p w:rsidR="00074EE2" w:rsidRPr="00564FD7" w:rsidRDefault="00074EE2" w:rsidP="00203032">
            <w:pPr>
              <w:suppressAutoHyphens w:val="0"/>
              <w:ind w:right="175"/>
              <w:jc w:val="both"/>
              <w:rPr>
                <w:sz w:val="28"/>
                <w:szCs w:val="28"/>
              </w:rPr>
            </w:pPr>
            <w:r w:rsidRPr="00564FD7">
              <w:rPr>
                <w:sz w:val="28"/>
                <w:szCs w:val="28"/>
              </w:rPr>
              <w:t xml:space="preserve">Ткаченко Т.А. Учим говорить правильно, Т.А Ткаченко «Если дошкольник плохо говорит». - СПб.: Детство, 2003. </w:t>
            </w:r>
          </w:p>
          <w:p w:rsidR="00074EE2" w:rsidRPr="00564FD7" w:rsidRDefault="00074EE2" w:rsidP="00203032">
            <w:pPr>
              <w:suppressAutoHyphens w:val="0"/>
              <w:ind w:right="175"/>
              <w:jc w:val="both"/>
              <w:rPr>
                <w:sz w:val="28"/>
                <w:szCs w:val="28"/>
              </w:rPr>
            </w:pPr>
            <w:r w:rsidRPr="00564FD7">
              <w:rPr>
                <w:sz w:val="28"/>
                <w:szCs w:val="28"/>
              </w:rPr>
              <w:t>Филичева Т.Б., Туманова Т.В. Дети с фонетико-фонематическим недоразвитием. Воспитание и обучение.- М.: ГНОМ и Д, 2000.</w:t>
            </w:r>
          </w:p>
          <w:p w:rsidR="00074EE2" w:rsidRPr="00564FD7" w:rsidRDefault="00074EE2" w:rsidP="00203032">
            <w:pPr>
              <w:pStyle w:val="ConsPlusNormal"/>
              <w:widowControl/>
              <w:ind w:firstLine="0"/>
              <w:rPr>
                <w:rFonts w:ascii="Times New Roman" w:hAnsi="Times New Roman" w:cs="Times New Roman"/>
                <w:sz w:val="28"/>
                <w:szCs w:val="28"/>
              </w:rPr>
            </w:pPr>
            <w:r w:rsidRPr="00564FD7">
              <w:rPr>
                <w:rFonts w:ascii="Times New Roman" w:hAnsi="Times New Roman"/>
                <w:sz w:val="28"/>
                <w:szCs w:val="28"/>
              </w:rPr>
              <w:t>Филичева Т.Б., Чиркина Г.В. Воспитание и обучение детей дошкольного возраста с фонетико-фонематическим недоразвитием. - М.: Школьная пресса, 2002.</w:t>
            </w:r>
          </w:p>
        </w:tc>
      </w:tr>
    </w:tbl>
    <w:p w:rsidR="00074EE2" w:rsidRPr="00564FD7" w:rsidRDefault="00074EE2" w:rsidP="00D92936">
      <w:pPr>
        <w:jc w:val="center"/>
        <w:rPr>
          <w:b/>
          <w:bCs/>
          <w:sz w:val="28"/>
          <w:szCs w:val="28"/>
        </w:rPr>
      </w:pPr>
    </w:p>
    <w:p w:rsidR="00074EE2" w:rsidRPr="00564FD7" w:rsidRDefault="00074EE2" w:rsidP="00D92936">
      <w:pPr>
        <w:jc w:val="center"/>
        <w:rPr>
          <w:b/>
          <w:bCs/>
          <w:sz w:val="28"/>
          <w:szCs w:val="28"/>
        </w:rPr>
      </w:pPr>
      <w:r w:rsidRPr="00564FD7">
        <w:rPr>
          <w:b/>
          <w:bCs/>
          <w:sz w:val="28"/>
          <w:szCs w:val="28"/>
        </w:rPr>
        <w:t>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ОВЗ, их интеграцию в образовательном учреждении</w:t>
      </w:r>
    </w:p>
    <w:p w:rsidR="00074EE2" w:rsidRPr="00564FD7" w:rsidRDefault="00074EE2" w:rsidP="00D92936">
      <w:pPr>
        <w:jc w:val="center"/>
        <w:rPr>
          <w:b/>
          <w:bCs/>
          <w:sz w:val="28"/>
          <w:szCs w:val="28"/>
          <w:highlight w:val="yellow"/>
        </w:rPr>
      </w:pPr>
    </w:p>
    <w:p w:rsidR="00074EE2" w:rsidRPr="00564FD7" w:rsidRDefault="00074EE2" w:rsidP="00D92936">
      <w:pPr>
        <w:ind w:firstLine="600"/>
        <w:jc w:val="both"/>
        <w:rPr>
          <w:bCs/>
          <w:sz w:val="28"/>
          <w:szCs w:val="28"/>
        </w:rPr>
      </w:pPr>
      <w:r w:rsidRPr="00564FD7">
        <w:rPr>
          <w:bCs/>
          <w:sz w:val="28"/>
          <w:szCs w:val="28"/>
        </w:rPr>
        <w:t>Ин</w:t>
      </w:r>
      <w:r w:rsidR="00B26570" w:rsidRPr="00564FD7">
        <w:rPr>
          <w:bCs/>
          <w:sz w:val="28"/>
          <w:szCs w:val="28"/>
        </w:rPr>
        <w:t>дивидуальная работа с детьми с Т</w:t>
      </w:r>
      <w:r w:rsidRPr="00564FD7">
        <w:rPr>
          <w:bCs/>
          <w:sz w:val="28"/>
          <w:szCs w:val="28"/>
        </w:rPr>
        <w:t xml:space="preserve">НР осуществляется учителем-логопедом ежедневно. Содержание индивидуальной работы с каждым ребенком планируется с учетом его психофизиологических особенностей и возможностей. В качестве основных форм индивидуальной работы планируется – диагностические, коррекционные и развивающие  мероприятия. </w:t>
      </w:r>
    </w:p>
    <w:p w:rsidR="00074EE2" w:rsidRPr="00564FD7" w:rsidRDefault="00074EE2" w:rsidP="00D92936">
      <w:pPr>
        <w:ind w:firstLine="600"/>
        <w:jc w:val="both"/>
        <w:rPr>
          <w:bCs/>
          <w:sz w:val="28"/>
          <w:szCs w:val="28"/>
        </w:rPr>
      </w:pPr>
      <w:r w:rsidRPr="00564FD7">
        <w:rPr>
          <w:bCs/>
          <w:sz w:val="28"/>
          <w:szCs w:val="28"/>
        </w:rPr>
        <w:t>В качестве основных задач индивидуальной коррекционной работы с детьми с ОНР выделяются:</w:t>
      </w:r>
    </w:p>
    <w:p w:rsidR="00074EE2" w:rsidRPr="00564FD7" w:rsidRDefault="00074EE2" w:rsidP="00D92936">
      <w:pPr>
        <w:ind w:firstLine="600"/>
        <w:jc w:val="both"/>
        <w:rPr>
          <w:bCs/>
          <w:sz w:val="28"/>
          <w:szCs w:val="28"/>
        </w:rPr>
      </w:pPr>
      <w:r w:rsidRPr="00564FD7">
        <w:rPr>
          <w:bCs/>
          <w:sz w:val="28"/>
          <w:szCs w:val="28"/>
        </w:rPr>
        <w:t>- развитие артикуляционной моторики;</w:t>
      </w:r>
    </w:p>
    <w:p w:rsidR="00074EE2" w:rsidRPr="00564FD7" w:rsidRDefault="00074EE2" w:rsidP="00D92936">
      <w:pPr>
        <w:ind w:firstLine="600"/>
        <w:jc w:val="both"/>
        <w:rPr>
          <w:bCs/>
          <w:sz w:val="28"/>
          <w:szCs w:val="28"/>
        </w:rPr>
      </w:pPr>
      <w:r w:rsidRPr="00564FD7">
        <w:rPr>
          <w:bCs/>
          <w:sz w:val="28"/>
          <w:szCs w:val="28"/>
        </w:rPr>
        <w:t>- коррекция звукопроизношения (по индивидуальному плану на каждого ребенка);</w:t>
      </w:r>
    </w:p>
    <w:p w:rsidR="00074EE2" w:rsidRPr="00564FD7" w:rsidRDefault="00074EE2" w:rsidP="00D92936">
      <w:pPr>
        <w:ind w:firstLine="600"/>
        <w:jc w:val="both"/>
        <w:rPr>
          <w:bCs/>
          <w:sz w:val="28"/>
          <w:szCs w:val="28"/>
        </w:rPr>
      </w:pPr>
      <w:r w:rsidRPr="00564FD7">
        <w:rPr>
          <w:bCs/>
          <w:sz w:val="28"/>
          <w:szCs w:val="28"/>
        </w:rPr>
        <w:t>- коррекция и формирование слоговой структуры слова;</w:t>
      </w:r>
    </w:p>
    <w:p w:rsidR="00074EE2" w:rsidRPr="00564FD7" w:rsidRDefault="00074EE2" w:rsidP="00D92936">
      <w:pPr>
        <w:ind w:firstLine="600"/>
        <w:jc w:val="both"/>
        <w:rPr>
          <w:bCs/>
          <w:sz w:val="28"/>
          <w:szCs w:val="28"/>
        </w:rPr>
      </w:pPr>
      <w:r w:rsidRPr="00564FD7">
        <w:rPr>
          <w:bCs/>
          <w:sz w:val="28"/>
          <w:szCs w:val="28"/>
        </w:rPr>
        <w:t>- развитие фонематического слуха, звукового анализа и синтеза (звукобуквенного анализа и синтеза);</w:t>
      </w:r>
    </w:p>
    <w:p w:rsidR="00074EE2" w:rsidRPr="00564FD7" w:rsidRDefault="00074EE2" w:rsidP="00D92936">
      <w:pPr>
        <w:ind w:firstLine="600"/>
        <w:jc w:val="both"/>
        <w:rPr>
          <w:bCs/>
          <w:sz w:val="28"/>
          <w:szCs w:val="28"/>
        </w:rPr>
      </w:pPr>
      <w:r w:rsidRPr="00564FD7">
        <w:rPr>
          <w:bCs/>
          <w:sz w:val="28"/>
          <w:szCs w:val="28"/>
        </w:rPr>
        <w:t>- развитие лексико-грамматической стороны речи и связной речи;</w:t>
      </w:r>
    </w:p>
    <w:p w:rsidR="00074EE2" w:rsidRPr="00564FD7" w:rsidRDefault="00074EE2" w:rsidP="00D92936">
      <w:pPr>
        <w:ind w:firstLine="600"/>
        <w:jc w:val="both"/>
        <w:rPr>
          <w:bCs/>
          <w:sz w:val="28"/>
          <w:szCs w:val="28"/>
        </w:rPr>
      </w:pPr>
      <w:r w:rsidRPr="00564FD7">
        <w:rPr>
          <w:bCs/>
          <w:sz w:val="28"/>
          <w:szCs w:val="28"/>
        </w:rPr>
        <w:t>- развитие неречевых процессов.</w:t>
      </w:r>
    </w:p>
    <w:p w:rsidR="00074EE2" w:rsidRPr="00564FD7" w:rsidRDefault="00074EE2" w:rsidP="00D92936">
      <w:pPr>
        <w:ind w:firstLine="600"/>
        <w:jc w:val="both"/>
        <w:rPr>
          <w:bCs/>
          <w:sz w:val="28"/>
          <w:szCs w:val="28"/>
        </w:rPr>
      </w:pPr>
      <w:r w:rsidRPr="00564FD7">
        <w:rPr>
          <w:bCs/>
          <w:sz w:val="28"/>
          <w:szCs w:val="28"/>
        </w:rPr>
        <w:t>В соответствии с психофизиологическими особенностями детей учитель-логопед разрабатывает индивидуальный план коррекционных мероприятий с каждым отдельным ребенком. В качестве примера представим один из вариантов индивидуального плана работы с ребенком.</w:t>
      </w:r>
    </w:p>
    <w:p w:rsidR="00074EE2" w:rsidRPr="00564FD7" w:rsidRDefault="00074EE2" w:rsidP="00D92936">
      <w:pPr>
        <w:widowControl w:val="0"/>
        <w:jc w:val="center"/>
        <w:rPr>
          <w:b/>
          <w:sz w:val="28"/>
          <w:szCs w:val="28"/>
        </w:rPr>
      </w:pPr>
      <w:r w:rsidRPr="00564FD7">
        <w:rPr>
          <w:b/>
          <w:sz w:val="28"/>
          <w:szCs w:val="28"/>
        </w:rPr>
        <w:lastRenderedPageBreak/>
        <w:t>Индивидуальный план</w:t>
      </w:r>
    </w:p>
    <w:p w:rsidR="00074EE2" w:rsidRPr="00564FD7" w:rsidRDefault="00074EE2" w:rsidP="00D92936">
      <w:pPr>
        <w:widowControl w:val="0"/>
        <w:ind w:left="-720"/>
        <w:jc w:val="center"/>
        <w:rPr>
          <w:b/>
          <w:sz w:val="28"/>
          <w:szCs w:val="28"/>
        </w:rPr>
      </w:pPr>
      <w:r w:rsidRPr="00564FD7">
        <w:rPr>
          <w:b/>
          <w:sz w:val="28"/>
          <w:szCs w:val="28"/>
        </w:rPr>
        <w:t>коррекционной логопедической работы</w:t>
      </w:r>
    </w:p>
    <w:p w:rsidR="00074EE2" w:rsidRPr="00564FD7" w:rsidRDefault="00074EE2" w:rsidP="00D92936">
      <w:pPr>
        <w:widowControl w:val="0"/>
        <w:ind w:left="-720"/>
        <w:rPr>
          <w:sz w:val="28"/>
          <w:szCs w:val="28"/>
        </w:rPr>
      </w:pPr>
    </w:p>
    <w:p w:rsidR="00074EE2" w:rsidRPr="00564FD7" w:rsidRDefault="00074EE2" w:rsidP="00B26570">
      <w:pPr>
        <w:widowControl w:val="0"/>
        <w:rPr>
          <w:sz w:val="28"/>
          <w:szCs w:val="28"/>
        </w:rPr>
      </w:pPr>
      <w:r w:rsidRPr="00564FD7">
        <w:rPr>
          <w:sz w:val="28"/>
          <w:szCs w:val="28"/>
        </w:rPr>
        <w:t>Фамилия,</w:t>
      </w:r>
      <w:r w:rsidR="00B26570" w:rsidRPr="00564FD7">
        <w:rPr>
          <w:sz w:val="28"/>
          <w:szCs w:val="28"/>
        </w:rPr>
        <w:t xml:space="preserve"> </w:t>
      </w:r>
      <w:r w:rsidRPr="00564FD7">
        <w:rPr>
          <w:sz w:val="28"/>
          <w:szCs w:val="28"/>
        </w:rPr>
        <w:t xml:space="preserve">имя  ребенка        </w:t>
      </w:r>
    </w:p>
    <w:p w:rsidR="00074EE2" w:rsidRPr="00564FD7" w:rsidRDefault="00074EE2" w:rsidP="00B26570">
      <w:pPr>
        <w:widowControl w:val="0"/>
        <w:rPr>
          <w:i/>
          <w:sz w:val="28"/>
          <w:szCs w:val="28"/>
          <w:u w:val="single"/>
        </w:rPr>
      </w:pPr>
      <w:r w:rsidRPr="00564FD7">
        <w:rPr>
          <w:sz w:val="28"/>
          <w:szCs w:val="28"/>
        </w:rPr>
        <w:t xml:space="preserve">Логопедическое заключение      </w:t>
      </w:r>
      <w:r w:rsidR="00B26570" w:rsidRPr="00564FD7">
        <w:rPr>
          <w:i/>
          <w:sz w:val="28"/>
          <w:szCs w:val="28"/>
          <w:u w:val="single"/>
        </w:rPr>
        <w:t>Т</w:t>
      </w:r>
      <w:r w:rsidRPr="00564FD7">
        <w:rPr>
          <w:i/>
          <w:sz w:val="28"/>
          <w:szCs w:val="28"/>
          <w:u w:val="single"/>
        </w:rPr>
        <w:t>НР 2 уровня.  Дизартрия</w:t>
      </w:r>
    </w:p>
    <w:p w:rsidR="00074EE2" w:rsidRPr="00564FD7" w:rsidRDefault="00074EE2" w:rsidP="00B26570">
      <w:pPr>
        <w:widowControl w:val="0"/>
        <w:rPr>
          <w:i/>
          <w:sz w:val="28"/>
          <w:szCs w:val="28"/>
          <w:u w:val="single"/>
        </w:rPr>
      </w:pPr>
      <w:r w:rsidRPr="00564FD7">
        <w:rPr>
          <w:i/>
          <w:sz w:val="28"/>
          <w:szCs w:val="28"/>
          <w:u w:val="single"/>
        </w:rPr>
        <w:t>1.Формирование артикуляционной моторики.</w:t>
      </w:r>
    </w:p>
    <w:p w:rsidR="00074EE2" w:rsidRPr="00564FD7" w:rsidRDefault="00074EE2" w:rsidP="00B26570">
      <w:pPr>
        <w:widowControl w:val="0"/>
        <w:ind w:right="-5"/>
        <w:jc w:val="both"/>
        <w:rPr>
          <w:sz w:val="28"/>
          <w:szCs w:val="28"/>
        </w:rPr>
      </w:pPr>
      <w:r w:rsidRPr="00564FD7">
        <w:rPr>
          <w:sz w:val="28"/>
          <w:szCs w:val="28"/>
        </w:rPr>
        <w:t xml:space="preserve"> Формирование кинестетической основы движения:формирование ощущений  органов речи,уточнение положения органов речи при произношении звука. Формирование кинетической основы артикуляционных движений:выработка объема движений,качества, подвижности,силы,точности движений. Выработка  умений удерживать артикуляционную позу,быстро переключать артикуляционную позу. Формирование воздушной струи.</w:t>
      </w:r>
    </w:p>
    <w:p w:rsidR="00074EE2" w:rsidRPr="00564FD7" w:rsidRDefault="00074EE2" w:rsidP="00B26570">
      <w:pPr>
        <w:widowControl w:val="0"/>
        <w:ind w:right="-5"/>
        <w:jc w:val="both"/>
        <w:rPr>
          <w:i/>
          <w:sz w:val="28"/>
          <w:szCs w:val="28"/>
          <w:u w:val="single"/>
        </w:rPr>
      </w:pPr>
      <w:r w:rsidRPr="00564FD7">
        <w:rPr>
          <w:i/>
          <w:sz w:val="28"/>
          <w:szCs w:val="28"/>
          <w:u w:val="single"/>
        </w:rPr>
        <w:t>2.Развитие фонематических процессов.</w:t>
      </w:r>
    </w:p>
    <w:p w:rsidR="00074EE2" w:rsidRPr="00564FD7" w:rsidRDefault="00074EE2" w:rsidP="00B26570">
      <w:pPr>
        <w:widowControl w:val="0"/>
        <w:ind w:right="-5"/>
        <w:jc w:val="both"/>
        <w:rPr>
          <w:sz w:val="28"/>
          <w:szCs w:val="28"/>
        </w:rPr>
      </w:pPr>
      <w:r w:rsidRPr="00564FD7">
        <w:rPr>
          <w:sz w:val="28"/>
          <w:szCs w:val="28"/>
        </w:rPr>
        <w:t>Развитие неречевого слуха:</w:t>
      </w:r>
    </w:p>
    <w:p w:rsidR="00074EE2" w:rsidRPr="00564FD7" w:rsidRDefault="00074EE2" w:rsidP="00B26570">
      <w:pPr>
        <w:widowControl w:val="0"/>
        <w:ind w:right="-5"/>
        <w:jc w:val="both"/>
        <w:rPr>
          <w:sz w:val="28"/>
          <w:szCs w:val="28"/>
        </w:rPr>
      </w:pPr>
      <w:r w:rsidRPr="00564FD7">
        <w:rPr>
          <w:sz w:val="28"/>
          <w:szCs w:val="28"/>
        </w:rPr>
        <w:t>Упражнения на распознавание звучащих инструментов(дудки..),звучащих предметов(погремушки,шуршание…),действия предметов(хлопки,свист,стуки…),игры на распознавание голосов людей,мелодий.</w:t>
      </w:r>
    </w:p>
    <w:p w:rsidR="00074EE2" w:rsidRPr="00564FD7" w:rsidRDefault="00074EE2" w:rsidP="00B26570">
      <w:pPr>
        <w:widowControl w:val="0"/>
        <w:ind w:right="-5"/>
        <w:jc w:val="both"/>
        <w:rPr>
          <w:sz w:val="28"/>
          <w:szCs w:val="28"/>
        </w:rPr>
      </w:pPr>
      <w:r w:rsidRPr="00564FD7">
        <w:rPr>
          <w:sz w:val="28"/>
          <w:szCs w:val="28"/>
        </w:rPr>
        <w:t>Развитие речевого слуха:</w:t>
      </w:r>
    </w:p>
    <w:p w:rsidR="00074EE2" w:rsidRPr="00564FD7" w:rsidRDefault="00074EE2" w:rsidP="00B26570">
      <w:pPr>
        <w:widowControl w:val="0"/>
        <w:ind w:right="-5"/>
        <w:jc w:val="both"/>
        <w:rPr>
          <w:sz w:val="28"/>
          <w:szCs w:val="28"/>
        </w:rPr>
      </w:pPr>
      <w:r w:rsidRPr="00564FD7">
        <w:rPr>
          <w:sz w:val="28"/>
          <w:szCs w:val="28"/>
        </w:rPr>
        <w:t>Различение слогов,слов по высоте,силе,тембру.</w:t>
      </w:r>
    </w:p>
    <w:p w:rsidR="00074EE2" w:rsidRPr="00564FD7" w:rsidRDefault="00074EE2" w:rsidP="00B26570">
      <w:pPr>
        <w:widowControl w:val="0"/>
        <w:ind w:right="-5"/>
        <w:jc w:val="both"/>
        <w:rPr>
          <w:sz w:val="28"/>
          <w:szCs w:val="28"/>
        </w:rPr>
      </w:pPr>
      <w:r w:rsidRPr="00564FD7">
        <w:rPr>
          <w:sz w:val="28"/>
          <w:szCs w:val="28"/>
        </w:rPr>
        <w:t>Дифференциация слогов,слов,фонем.</w:t>
      </w:r>
    </w:p>
    <w:p w:rsidR="00074EE2" w:rsidRPr="00564FD7" w:rsidRDefault="00074EE2" w:rsidP="00B26570">
      <w:pPr>
        <w:widowControl w:val="0"/>
        <w:ind w:right="-5"/>
        <w:jc w:val="both"/>
        <w:rPr>
          <w:sz w:val="28"/>
          <w:szCs w:val="28"/>
        </w:rPr>
      </w:pPr>
      <w:r w:rsidRPr="00564FD7">
        <w:rPr>
          <w:sz w:val="28"/>
          <w:szCs w:val="28"/>
        </w:rPr>
        <w:t>Различение слов близких по звуковому составу.(мак-бак-так)</w:t>
      </w:r>
    </w:p>
    <w:p w:rsidR="00074EE2" w:rsidRPr="00564FD7" w:rsidRDefault="00074EE2" w:rsidP="00B26570">
      <w:pPr>
        <w:widowControl w:val="0"/>
        <w:ind w:right="-5"/>
        <w:jc w:val="both"/>
        <w:rPr>
          <w:sz w:val="28"/>
          <w:szCs w:val="28"/>
        </w:rPr>
      </w:pPr>
      <w:r w:rsidRPr="00564FD7">
        <w:rPr>
          <w:sz w:val="28"/>
          <w:szCs w:val="28"/>
        </w:rPr>
        <w:t>Развитие навыка элементарного звукового анализа и синтеза.</w:t>
      </w:r>
    </w:p>
    <w:p w:rsidR="00074EE2" w:rsidRPr="00564FD7" w:rsidRDefault="00074EE2" w:rsidP="00B26570">
      <w:pPr>
        <w:widowControl w:val="0"/>
        <w:ind w:right="-5"/>
        <w:jc w:val="both"/>
        <w:rPr>
          <w:sz w:val="28"/>
          <w:szCs w:val="28"/>
        </w:rPr>
      </w:pPr>
      <w:r w:rsidRPr="00564FD7">
        <w:rPr>
          <w:sz w:val="28"/>
          <w:szCs w:val="28"/>
        </w:rPr>
        <w:t>Определение наличия гласного звука среди других звуков.</w:t>
      </w:r>
    </w:p>
    <w:p w:rsidR="00074EE2" w:rsidRPr="00564FD7" w:rsidRDefault="00074EE2" w:rsidP="00B26570">
      <w:pPr>
        <w:widowControl w:val="0"/>
        <w:ind w:right="-5"/>
        <w:jc w:val="both"/>
        <w:rPr>
          <w:sz w:val="28"/>
          <w:szCs w:val="28"/>
        </w:rPr>
      </w:pPr>
      <w:r w:rsidRPr="00564FD7">
        <w:rPr>
          <w:sz w:val="28"/>
          <w:szCs w:val="28"/>
        </w:rPr>
        <w:t>Определение наличия согласного звука в слове.</w:t>
      </w:r>
    </w:p>
    <w:p w:rsidR="00074EE2" w:rsidRPr="00564FD7" w:rsidRDefault="00074EE2" w:rsidP="00B26570">
      <w:pPr>
        <w:widowControl w:val="0"/>
        <w:ind w:right="-5"/>
        <w:jc w:val="both"/>
        <w:rPr>
          <w:sz w:val="28"/>
          <w:szCs w:val="28"/>
        </w:rPr>
      </w:pPr>
      <w:r w:rsidRPr="00564FD7">
        <w:rPr>
          <w:sz w:val="28"/>
          <w:szCs w:val="28"/>
        </w:rPr>
        <w:t>Анализ и синтез обратного слога.</w:t>
      </w:r>
    </w:p>
    <w:p w:rsidR="00074EE2" w:rsidRPr="00564FD7" w:rsidRDefault="00074EE2" w:rsidP="00B26570">
      <w:pPr>
        <w:widowControl w:val="0"/>
        <w:ind w:right="-5"/>
        <w:jc w:val="both"/>
        <w:rPr>
          <w:sz w:val="28"/>
          <w:szCs w:val="28"/>
        </w:rPr>
      </w:pPr>
      <w:r w:rsidRPr="00564FD7">
        <w:rPr>
          <w:sz w:val="28"/>
          <w:szCs w:val="28"/>
        </w:rPr>
        <w:t>Выделение в словах последнего согласного.</w:t>
      </w:r>
    </w:p>
    <w:p w:rsidR="00074EE2" w:rsidRPr="00564FD7" w:rsidRDefault="00074EE2" w:rsidP="00B26570">
      <w:pPr>
        <w:widowControl w:val="0"/>
        <w:ind w:right="-5"/>
        <w:jc w:val="both"/>
        <w:rPr>
          <w:sz w:val="28"/>
          <w:szCs w:val="28"/>
        </w:rPr>
      </w:pPr>
      <w:r w:rsidRPr="00564FD7">
        <w:rPr>
          <w:sz w:val="28"/>
          <w:szCs w:val="28"/>
        </w:rPr>
        <w:t>Выделение гласного звука в 1сложном слове.</w:t>
      </w:r>
    </w:p>
    <w:p w:rsidR="00074EE2" w:rsidRPr="00564FD7" w:rsidRDefault="00074EE2" w:rsidP="00B26570">
      <w:pPr>
        <w:widowControl w:val="0"/>
        <w:ind w:right="-5"/>
        <w:jc w:val="both"/>
        <w:rPr>
          <w:sz w:val="28"/>
          <w:szCs w:val="28"/>
        </w:rPr>
      </w:pPr>
      <w:r w:rsidRPr="00564FD7">
        <w:rPr>
          <w:sz w:val="28"/>
          <w:szCs w:val="28"/>
        </w:rPr>
        <w:t>Анализ и синтез прямого слога.</w:t>
      </w:r>
    </w:p>
    <w:p w:rsidR="00074EE2" w:rsidRPr="00564FD7" w:rsidRDefault="00074EE2" w:rsidP="00B26570">
      <w:pPr>
        <w:widowControl w:val="0"/>
        <w:ind w:right="-5"/>
        <w:jc w:val="both"/>
        <w:rPr>
          <w:sz w:val="28"/>
          <w:szCs w:val="28"/>
        </w:rPr>
      </w:pPr>
      <w:r w:rsidRPr="00564FD7">
        <w:rPr>
          <w:sz w:val="28"/>
          <w:szCs w:val="28"/>
        </w:rPr>
        <w:t>Определение первого звука в любом слоге.</w:t>
      </w:r>
    </w:p>
    <w:p w:rsidR="00074EE2" w:rsidRPr="00564FD7" w:rsidRDefault="00074EE2" w:rsidP="00B26570">
      <w:pPr>
        <w:widowControl w:val="0"/>
        <w:ind w:right="-5"/>
        <w:jc w:val="both"/>
        <w:rPr>
          <w:sz w:val="28"/>
          <w:szCs w:val="28"/>
        </w:rPr>
      </w:pPr>
      <w:r w:rsidRPr="00564FD7">
        <w:rPr>
          <w:sz w:val="28"/>
          <w:szCs w:val="28"/>
        </w:rPr>
        <w:t>Выделение слова с предложенным звуком из группы слов или предложения,текста.</w:t>
      </w:r>
    </w:p>
    <w:p w:rsidR="00074EE2" w:rsidRPr="00564FD7" w:rsidRDefault="00074EE2" w:rsidP="00B26570">
      <w:pPr>
        <w:widowControl w:val="0"/>
        <w:ind w:right="-5"/>
        <w:jc w:val="both"/>
        <w:rPr>
          <w:sz w:val="28"/>
          <w:szCs w:val="28"/>
        </w:rPr>
      </w:pPr>
      <w:r w:rsidRPr="00564FD7">
        <w:rPr>
          <w:sz w:val="28"/>
          <w:szCs w:val="28"/>
        </w:rPr>
        <w:t>Определение места,количества,последовательности звуков в слове.</w:t>
      </w:r>
    </w:p>
    <w:p w:rsidR="00074EE2" w:rsidRPr="00564FD7" w:rsidRDefault="00074EE2" w:rsidP="00B26570">
      <w:pPr>
        <w:widowControl w:val="0"/>
        <w:ind w:right="-5"/>
        <w:jc w:val="both"/>
        <w:rPr>
          <w:sz w:val="28"/>
          <w:szCs w:val="28"/>
        </w:rPr>
      </w:pPr>
      <w:r w:rsidRPr="00564FD7">
        <w:rPr>
          <w:sz w:val="28"/>
          <w:szCs w:val="28"/>
        </w:rPr>
        <w:t>Подбор слов с заданным звуком,на заданный звук.</w:t>
      </w:r>
    </w:p>
    <w:p w:rsidR="00074EE2" w:rsidRPr="00564FD7" w:rsidRDefault="00074EE2" w:rsidP="00B26570">
      <w:pPr>
        <w:widowControl w:val="0"/>
        <w:ind w:right="-5"/>
        <w:jc w:val="both"/>
        <w:rPr>
          <w:sz w:val="28"/>
          <w:szCs w:val="28"/>
        </w:rPr>
      </w:pPr>
      <w:r w:rsidRPr="00564FD7">
        <w:rPr>
          <w:sz w:val="28"/>
          <w:szCs w:val="28"/>
        </w:rPr>
        <w:t>Знакомство с предложением,определение количества слов и их порядка в предложении,составление схем предложений.</w:t>
      </w:r>
    </w:p>
    <w:p w:rsidR="00074EE2" w:rsidRPr="00564FD7" w:rsidRDefault="00074EE2" w:rsidP="00B26570">
      <w:pPr>
        <w:widowControl w:val="0"/>
        <w:ind w:right="-5"/>
        <w:jc w:val="both"/>
        <w:rPr>
          <w:sz w:val="28"/>
          <w:szCs w:val="28"/>
        </w:rPr>
      </w:pPr>
      <w:r w:rsidRPr="00564FD7">
        <w:rPr>
          <w:sz w:val="28"/>
          <w:szCs w:val="28"/>
        </w:rPr>
        <w:t>Графическое изображение слова,предложении(составление схем)</w:t>
      </w:r>
    </w:p>
    <w:p w:rsidR="00074EE2" w:rsidRPr="00564FD7" w:rsidRDefault="00074EE2" w:rsidP="00B26570">
      <w:pPr>
        <w:widowControl w:val="0"/>
        <w:ind w:right="-5"/>
        <w:jc w:val="both"/>
        <w:rPr>
          <w:sz w:val="28"/>
          <w:szCs w:val="28"/>
        </w:rPr>
      </w:pPr>
      <w:r w:rsidRPr="00564FD7">
        <w:rPr>
          <w:sz w:val="28"/>
          <w:szCs w:val="28"/>
        </w:rPr>
        <w:t>Различение звуков по глухости-звонкости,твердости-мягкости.</w:t>
      </w:r>
    </w:p>
    <w:p w:rsidR="00074EE2" w:rsidRPr="00564FD7" w:rsidRDefault="00074EE2" w:rsidP="00B26570">
      <w:pPr>
        <w:widowControl w:val="0"/>
        <w:ind w:right="-5"/>
        <w:jc w:val="both"/>
        <w:rPr>
          <w:sz w:val="28"/>
          <w:szCs w:val="28"/>
        </w:rPr>
      </w:pPr>
      <w:r w:rsidRPr="00564FD7">
        <w:rPr>
          <w:i/>
          <w:sz w:val="28"/>
          <w:szCs w:val="28"/>
          <w:u w:val="single"/>
        </w:rPr>
        <w:t>3.Коррекция звукопроизношения</w:t>
      </w:r>
      <w:r w:rsidRPr="00564FD7">
        <w:rPr>
          <w:sz w:val="28"/>
          <w:szCs w:val="28"/>
        </w:rPr>
        <w:t>.</w:t>
      </w:r>
    </w:p>
    <w:p w:rsidR="00074EE2" w:rsidRPr="00564FD7" w:rsidRDefault="00074EE2" w:rsidP="00B26570">
      <w:pPr>
        <w:widowControl w:val="0"/>
        <w:ind w:right="-5"/>
        <w:jc w:val="both"/>
        <w:rPr>
          <w:sz w:val="28"/>
          <w:szCs w:val="28"/>
        </w:rPr>
      </w:pPr>
      <w:r w:rsidRPr="00564FD7">
        <w:rPr>
          <w:sz w:val="28"/>
          <w:szCs w:val="28"/>
        </w:rPr>
        <w:t>Постановка –ы-,-э.автоматизация-у-.</w:t>
      </w:r>
    </w:p>
    <w:p w:rsidR="00074EE2" w:rsidRPr="00564FD7" w:rsidRDefault="00074EE2" w:rsidP="00B26570">
      <w:pPr>
        <w:widowControl w:val="0"/>
        <w:ind w:right="-5"/>
        <w:jc w:val="both"/>
        <w:rPr>
          <w:sz w:val="28"/>
          <w:szCs w:val="28"/>
        </w:rPr>
      </w:pPr>
      <w:r w:rsidRPr="00564FD7">
        <w:rPr>
          <w:sz w:val="28"/>
          <w:szCs w:val="28"/>
        </w:rPr>
        <w:t>Автоматизация звуков –м-,-н-,-в-,т-,-д-к-,их дифференциация.</w:t>
      </w:r>
    </w:p>
    <w:p w:rsidR="00074EE2" w:rsidRPr="00564FD7" w:rsidRDefault="00074EE2" w:rsidP="00B26570">
      <w:pPr>
        <w:widowControl w:val="0"/>
        <w:ind w:right="-5"/>
        <w:jc w:val="both"/>
        <w:rPr>
          <w:sz w:val="28"/>
          <w:szCs w:val="28"/>
        </w:rPr>
      </w:pPr>
      <w:r w:rsidRPr="00564FD7">
        <w:rPr>
          <w:sz w:val="28"/>
          <w:szCs w:val="28"/>
        </w:rPr>
        <w:t>Дефект смягчения. Постановка мягких согласных.Дифференциация твердых и мягких согласных.</w:t>
      </w:r>
    </w:p>
    <w:p w:rsidR="00074EE2" w:rsidRPr="00564FD7" w:rsidRDefault="00074EE2" w:rsidP="00B26570">
      <w:pPr>
        <w:widowControl w:val="0"/>
        <w:ind w:right="-5"/>
        <w:jc w:val="both"/>
        <w:rPr>
          <w:sz w:val="28"/>
          <w:szCs w:val="28"/>
        </w:rPr>
      </w:pPr>
      <w:r w:rsidRPr="00564FD7">
        <w:rPr>
          <w:sz w:val="28"/>
          <w:szCs w:val="28"/>
        </w:rPr>
        <w:t>Подготовительный этап к постановке свистящих.</w:t>
      </w:r>
    </w:p>
    <w:p w:rsidR="00074EE2" w:rsidRPr="00564FD7" w:rsidRDefault="00074EE2" w:rsidP="00B26570">
      <w:pPr>
        <w:widowControl w:val="0"/>
        <w:ind w:right="-5"/>
        <w:jc w:val="both"/>
        <w:rPr>
          <w:sz w:val="28"/>
          <w:szCs w:val="28"/>
        </w:rPr>
      </w:pPr>
      <w:r w:rsidRPr="00564FD7">
        <w:rPr>
          <w:sz w:val="28"/>
          <w:szCs w:val="28"/>
        </w:rPr>
        <w:lastRenderedPageBreak/>
        <w:t xml:space="preserve">Постановка –с-   Автоматизация –с- </w:t>
      </w:r>
    </w:p>
    <w:p w:rsidR="00074EE2" w:rsidRPr="00564FD7" w:rsidRDefault="00074EE2" w:rsidP="00B26570">
      <w:pPr>
        <w:widowControl w:val="0"/>
        <w:ind w:right="-5"/>
        <w:jc w:val="both"/>
        <w:rPr>
          <w:sz w:val="28"/>
          <w:szCs w:val="28"/>
        </w:rPr>
      </w:pPr>
      <w:r w:rsidRPr="00564FD7">
        <w:rPr>
          <w:sz w:val="28"/>
          <w:szCs w:val="28"/>
        </w:rPr>
        <w:t>Дифференциация с-т,  с-ф</w:t>
      </w:r>
    </w:p>
    <w:p w:rsidR="00074EE2" w:rsidRPr="00564FD7" w:rsidRDefault="00074EE2" w:rsidP="00B26570">
      <w:pPr>
        <w:widowControl w:val="0"/>
        <w:ind w:right="-5"/>
        <w:jc w:val="both"/>
        <w:rPr>
          <w:sz w:val="28"/>
          <w:szCs w:val="28"/>
        </w:rPr>
      </w:pPr>
      <w:r w:rsidRPr="00564FD7">
        <w:rPr>
          <w:sz w:val="28"/>
          <w:szCs w:val="28"/>
        </w:rPr>
        <w:t>Постановка –сь-   Автоматизация –сь</w:t>
      </w:r>
    </w:p>
    <w:p w:rsidR="00074EE2" w:rsidRPr="00564FD7" w:rsidRDefault="00074EE2" w:rsidP="00B26570">
      <w:pPr>
        <w:widowControl w:val="0"/>
        <w:ind w:right="-5"/>
        <w:jc w:val="both"/>
        <w:rPr>
          <w:sz w:val="28"/>
          <w:szCs w:val="28"/>
        </w:rPr>
      </w:pPr>
      <w:r w:rsidRPr="00564FD7">
        <w:rPr>
          <w:sz w:val="28"/>
          <w:szCs w:val="28"/>
        </w:rPr>
        <w:t xml:space="preserve">Постановка-з-  Автоматизация –з-. </w:t>
      </w:r>
    </w:p>
    <w:p w:rsidR="00074EE2" w:rsidRPr="00564FD7" w:rsidRDefault="00074EE2" w:rsidP="00B26570">
      <w:pPr>
        <w:widowControl w:val="0"/>
        <w:ind w:right="-5"/>
        <w:jc w:val="both"/>
        <w:rPr>
          <w:sz w:val="28"/>
          <w:szCs w:val="28"/>
        </w:rPr>
      </w:pPr>
      <w:r w:rsidRPr="00564FD7">
        <w:rPr>
          <w:sz w:val="28"/>
          <w:szCs w:val="28"/>
        </w:rPr>
        <w:t>Дифференциация з-д  ,з-в</w:t>
      </w:r>
    </w:p>
    <w:p w:rsidR="00074EE2" w:rsidRPr="00564FD7" w:rsidRDefault="00074EE2" w:rsidP="00B26570">
      <w:pPr>
        <w:widowControl w:val="0"/>
        <w:ind w:right="-5"/>
        <w:jc w:val="both"/>
        <w:rPr>
          <w:sz w:val="28"/>
          <w:szCs w:val="28"/>
        </w:rPr>
      </w:pPr>
      <w:r w:rsidRPr="00564FD7">
        <w:rPr>
          <w:sz w:val="28"/>
          <w:szCs w:val="28"/>
        </w:rPr>
        <w:t>Постановка –зь-. Автоматизация –зь-</w:t>
      </w:r>
    </w:p>
    <w:p w:rsidR="00074EE2" w:rsidRPr="00564FD7" w:rsidRDefault="00074EE2" w:rsidP="00B26570">
      <w:pPr>
        <w:widowControl w:val="0"/>
        <w:ind w:right="-5"/>
        <w:jc w:val="both"/>
        <w:rPr>
          <w:sz w:val="28"/>
          <w:szCs w:val="28"/>
        </w:rPr>
      </w:pPr>
      <w:r w:rsidRPr="00564FD7">
        <w:rPr>
          <w:sz w:val="28"/>
          <w:szCs w:val="28"/>
        </w:rPr>
        <w:t>Постановка-ц-.Автоматизация –ц-</w:t>
      </w:r>
    </w:p>
    <w:p w:rsidR="00074EE2" w:rsidRPr="00564FD7" w:rsidRDefault="00074EE2" w:rsidP="00B26570">
      <w:pPr>
        <w:widowControl w:val="0"/>
        <w:ind w:right="-5"/>
        <w:jc w:val="both"/>
        <w:rPr>
          <w:sz w:val="28"/>
          <w:szCs w:val="28"/>
        </w:rPr>
      </w:pPr>
      <w:r w:rsidRPr="00564FD7">
        <w:rPr>
          <w:sz w:val="28"/>
          <w:szCs w:val="28"/>
        </w:rPr>
        <w:t>Дифференциация ц-т</w:t>
      </w:r>
    </w:p>
    <w:p w:rsidR="00074EE2" w:rsidRPr="00564FD7" w:rsidRDefault="00074EE2" w:rsidP="00B26570">
      <w:pPr>
        <w:widowControl w:val="0"/>
        <w:ind w:right="-5"/>
        <w:jc w:val="both"/>
        <w:rPr>
          <w:sz w:val="28"/>
          <w:szCs w:val="28"/>
        </w:rPr>
      </w:pPr>
      <w:r w:rsidRPr="00564FD7">
        <w:rPr>
          <w:sz w:val="28"/>
          <w:szCs w:val="28"/>
        </w:rPr>
        <w:t>Подготовительный этап к постановке шипящих.</w:t>
      </w:r>
    </w:p>
    <w:p w:rsidR="00074EE2" w:rsidRPr="00564FD7" w:rsidRDefault="00074EE2" w:rsidP="00B26570">
      <w:pPr>
        <w:widowControl w:val="0"/>
        <w:ind w:right="-5"/>
        <w:jc w:val="both"/>
        <w:rPr>
          <w:sz w:val="28"/>
          <w:szCs w:val="28"/>
        </w:rPr>
      </w:pPr>
      <w:r w:rsidRPr="00564FD7">
        <w:rPr>
          <w:sz w:val="28"/>
          <w:szCs w:val="28"/>
        </w:rPr>
        <w:t>Постановка-ш.-.Автоматизация –ш- Дифференциация с-ш,ш-т</w:t>
      </w:r>
    </w:p>
    <w:p w:rsidR="00074EE2" w:rsidRPr="00564FD7" w:rsidRDefault="00074EE2" w:rsidP="00B26570">
      <w:pPr>
        <w:widowControl w:val="0"/>
        <w:ind w:right="-5"/>
        <w:jc w:val="both"/>
        <w:rPr>
          <w:sz w:val="28"/>
          <w:szCs w:val="28"/>
        </w:rPr>
      </w:pPr>
      <w:r w:rsidRPr="00564FD7">
        <w:rPr>
          <w:sz w:val="28"/>
          <w:szCs w:val="28"/>
        </w:rPr>
        <w:t>Постановка –ж-.Автоматизация –ж-.Дифференциация з-ж, ж-д</w:t>
      </w:r>
    </w:p>
    <w:p w:rsidR="00074EE2" w:rsidRPr="00564FD7" w:rsidRDefault="00074EE2" w:rsidP="00B26570">
      <w:pPr>
        <w:widowControl w:val="0"/>
        <w:ind w:right="-5"/>
        <w:jc w:val="both"/>
        <w:rPr>
          <w:sz w:val="28"/>
          <w:szCs w:val="28"/>
        </w:rPr>
      </w:pPr>
      <w:r w:rsidRPr="00564FD7">
        <w:rPr>
          <w:sz w:val="28"/>
          <w:szCs w:val="28"/>
        </w:rPr>
        <w:t xml:space="preserve"> Постановка –щ-.Автоматизация –щ-.</w:t>
      </w:r>
    </w:p>
    <w:p w:rsidR="00074EE2" w:rsidRPr="00564FD7" w:rsidRDefault="00074EE2" w:rsidP="00B26570">
      <w:pPr>
        <w:widowControl w:val="0"/>
        <w:ind w:right="-5"/>
        <w:jc w:val="both"/>
        <w:rPr>
          <w:sz w:val="28"/>
          <w:szCs w:val="28"/>
        </w:rPr>
      </w:pPr>
      <w:r w:rsidRPr="00564FD7">
        <w:rPr>
          <w:sz w:val="28"/>
          <w:szCs w:val="28"/>
        </w:rPr>
        <w:t xml:space="preserve"> Постановка –ч-.Автоматизация –ч-.</w:t>
      </w:r>
    </w:p>
    <w:p w:rsidR="00074EE2" w:rsidRPr="00564FD7" w:rsidRDefault="00074EE2" w:rsidP="00B26570">
      <w:pPr>
        <w:widowControl w:val="0"/>
        <w:ind w:right="-5"/>
        <w:jc w:val="both"/>
        <w:rPr>
          <w:sz w:val="28"/>
          <w:szCs w:val="28"/>
        </w:rPr>
      </w:pPr>
      <w:r w:rsidRPr="00564FD7">
        <w:rPr>
          <w:sz w:val="28"/>
          <w:szCs w:val="28"/>
        </w:rPr>
        <w:t>Дифференциация ч-т</w:t>
      </w:r>
    </w:p>
    <w:p w:rsidR="00074EE2" w:rsidRPr="00564FD7" w:rsidRDefault="00074EE2" w:rsidP="00B26570">
      <w:pPr>
        <w:widowControl w:val="0"/>
        <w:ind w:right="-5"/>
        <w:jc w:val="both"/>
        <w:rPr>
          <w:sz w:val="28"/>
          <w:szCs w:val="28"/>
        </w:rPr>
      </w:pPr>
      <w:r w:rsidRPr="00564FD7">
        <w:rPr>
          <w:sz w:val="28"/>
          <w:szCs w:val="28"/>
        </w:rPr>
        <w:t>Подготовительный этап к постановке сонорных</w:t>
      </w:r>
    </w:p>
    <w:p w:rsidR="00074EE2" w:rsidRPr="00564FD7" w:rsidRDefault="00074EE2" w:rsidP="00B26570">
      <w:pPr>
        <w:widowControl w:val="0"/>
        <w:ind w:right="-5"/>
        <w:jc w:val="both"/>
        <w:rPr>
          <w:sz w:val="28"/>
          <w:szCs w:val="28"/>
        </w:rPr>
      </w:pPr>
      <w:r w:rsidRPr="00564FD7">
        <w:rPr>
          <w:sz w:val="28"/>
          <w:szCs w:val="28"/>
        </w:rPr>
        <w:t>Постановка-л-.Автоматизация-л-</w:t>
      </w:r>
    </w:p>
    <w:p w:rsidR="00074EE2" w:rsidRPr="00564FD7" w:rsidRDefault="00074EE2" w:rsidP="00B26570">
      <w:pPr>
        <w:widowControl w:val="0"/>
        <w:ind w:right="-5"/>
        <w:jc w:val="both"/>
        <w:rPr>
          <w:sz w:val="28"/>
          <w:szCs w:val="28"/>
        </w:rPr>
      </w:pPr>
      <w:r w:rsidRPr="00564FD7">
        <w:rPr>
          <w:sz w:val="28"/>
          <w:szCs w:val="28"/>
        </w:rPr>
        <w:t>Постановка-р-. Автоматизация –р-</w:t>
      </w:r>
    </w:p>
    <w:p w:rsidR="00074EE2" w:rsidRPr="00564FD7" w:rsidRDefault="00074EE2" w:rsidP="00B26570">
      <w:pPr>
        <w:widowControl w:val="0"/>
        <w:ind w:right="-5"/>
        <w:jc w:val="both"/>
        <w:rPr>
          <w:sz w:val="28"/>
          <w:szCs w:val="28"/>
        </w:rPr>
      </w:pPr>
      <w:r w:rsidRPr="00564FD7">
        <w:rPr>
          <w:sz w:val="28"/>
          <w:szCs w:val="28"/>
        </w:rPr>
        <w:t>Постановка-рь-. Автоматизация ,-рь-</w:t>
      </w:r>
    </w:p>
    <w:p w:rsidR="00074EE2" w:rsidRPr="00564FD7" w:rsidRDefault="00074EE2" w:rsidP="00B26570">
      <w:pPr>
        <w:widowControl w:val="0"/>
        <w:ind w:right="-5"/>
        <w:jc w:val="both"/>
        <w:rPr>
          <w:sz w:val="28"/>
          <w:szCs w:val="28"/>
        </w:rPr>
      </w:pPr>
      <w:r w:rsidRPr="00564FD7">
        <w:rPr>
          <w:sz w:val="28"/>
          <w:szCs w:val="28"/>
        </w:rPr>
        <w:t>Дифференциация д-г,  т-к</w:t>
      </w:r>
    </w:p>
    <w:p w:rsidR="00074EE2" w:rsidRPr="00564FD7" w:rsidRDefault="00074EE2" w:rsidP="00B26570">
      <w:pPr>
        <w:widowControl w:val="0"/>
        <w:ind w:right="-5"/>
        <w:jc w:val="both"/>
        <w:rPr>
          <w:i/>
          <w:sz w:val="28"/>
          <w:szCs w:val="28"/>
          <w:u w:val="single"/>
        </w:rPr>
      </w:pPr>
      <w:r w:rsidRPr="00564FD7">
        <w:rPr>
          <w:i/>
          <w:sz w:val="28"/>
          <w:szCs w:val="28"/>
          <w:u w:val="single"/>
        </w:rPr>
        <w:t>4.Слоговая структура слова.</w:t>
      </w:r>
    </w:p>
    <w:p w:rsidR="00074EE2" w:rsidRPr="00564FD7" w:rsidRDefault="00074EE2" w:rsidP="00B26570">
      <w:pPr>
        <w:widowControl w:val="0"/>
        <w:ind w:right="-5"/>
        <w:jc w:val="both"/>
        <w:rPr>
          <w:sz w:val="28"/>
          <w:szCs w:val="28"/>
        </w:rPr>
      </w:pPr>
      <w:r w:rsidRPr="00564FD7">
        <w:rPr>
          <w:sz w:val="28"/>
          <w:szCs w:val="28"/>
        </w:rPr>
        <w:t>Выделение на слух длинных и коротких слов.</w:t>
      </w:r>
    </w:p>
    <w:p w:rsidR="00074EE2" w:rsidRPr="00564FD7" w:rsidRDefault="00074EE2" w:rsidP="00B26570">
      <w:pPr>
        <w:widowControl w:val="0"/>
        <w:ind w:right="-5"/>
        <w:jc w:val="both"/>
        <w:rPr>
          <w:sz w:val="28"/>
          <w:szCs w:val="28"/>
        </w:rPr>
      </w:pPr>
      <w:r w:rsidRPr="00564FD7">
        <w:rPr>
          <w:sz w:val="28"/>
          <w:szCs w:val="28"/>
        </w:rPr>
        <w:t>Отстукивать ритмический рисунок слогов,слов.</w:t>
      </w:r>
    </w:p>
    <w:p w:rsidR="00074EE2" w:rsidRPr="00564FD7" w:rsidRDefault="00074EE2" w:rsidP="00B26570">
      <w:pPr>
        <w:widowControl w:val="0"/>
        <w:ind w:right="-5"/>
        <w:jc w:val="both"/>
        <w:rPr>
          <w:sz w:val="28"/>
          <w:szCs w:val="28"/>
        </w:rPr>
      </w:pPr>
      <w:r w:rsidRPr="00564FD7">
        <w:rPr>
          <w:sz w:val="28"/>
          <w:szCs w:val="28"/>
        </w:rPr>
        <w:t>Деление слов на слоги. Произношение цепочек слогов,слов.</w:t>
      </w:r>
    </w:p>
    <w:p w:rsidR="00074EE2" w:rsidRPr="00564FD7" w:rsidRDefault="00074EE2" w:rsidP="00B26570">
      <w:pPr>
        <w:widowControl w:val="0"/>
        <w:ind w:right="-5"/>
        <w:jc w:val="both"/>
        <w:rPr>
          <w:sz w:val="28"/>
          <w:szCs w:val="28"/>
        </w:rPr>
      </w:pPr>
      <w:r w:rsidRPr="00564FD7">
        <w:rPr>
          <w:sz w:val="28"/>
          <w:szCs w:val="28"/>
        </w:rPr>
        <w:t>Формирование слоговой структуры слова:2сложное слово с открытыми слогами,</w:t>
      </w:r>
    </w:p>
    <w:p w:rsidR="00074EE2" w:rsidRPr="00564FD7" w:rsidRDefault="00074EE2" w:rsidP="00B26570">
      <w:pPr>
        <w:widowControl w:val="0"/>
        <w:ind w:right="-5"/>
        <w:jc w:val="both"/>
        <w:rPr>
          <w:sz w:val="28"/>
          <w:szCs w:val="28"/>
        </w:rPr>
      </w:pPr>
      <w:r w:rsidRPr="00564FD7">
        <w:rPr>
          <w:sz w:val="28"/>
          <w:szCs w:val="28"/>
        </w:rPr>
        <w:t>1 сложное слово,3 сложное слово с открытыми слогами,2 сложное слово без согласных(веник),2 сложное слово со стечением согласных в начале,в середине,1-2сложное слово со стечением в начале,конце слова(танк,стул),3-4сложные слова без стечения согласных,3-4 сложные слова со стечением согласных.</w:t>
      </w:r>
    </w:p>
    <w:p w:rsidR="00074EE2" w:rsidRPr="00564FD7" w:rsidRDefault="00074EE2" w:rsidP="00B26570">
      <w:pPr>
        <w:widowControl w:val="0"/>
        <w:ind w:right="-5"/>
        <w:jc w:val="both"/>
        <w:rPr>
          <w:sz w:val="28"/>
          <w:szCs w:val="28"/>
        </w:rPr>
      </w:pPr>
      <w:r w:rsidRPr="00564FD7">
        <w:rPr>
          <w:sz w:val="28"/>
          <w:szCs w:val="28"/>
        </w:rPr>
        <w:t>Произношение слов различной слоговой структуры,предложений ,скороговорок с ними.</w:t>
      </w:r>
    </w:p>
    <w:p w:rsidR="00074EE2" w:rsidRPr="00564FD7" w:rsidRDefault="00074EE2" w:rsidP="00B26570">
      <w:pPr>
        <w:widowControl w:val="0"/>
        <w:ind w:right="-5"/>
        <w:rPr>
          <w:i/>
          <w:sz w:val="28"/>
          <w:szCs w:val="28"/>
          <w:u w:val="single"/>
        </w:rPr>
      </w:pPr>
      <w:r w:rsidRPr="00564FD7">
        <w:rPr>
          <w:i/>
          <w:sz w:val="28"/>
          <w:szCs w:val="28"/>
          <w:u w:val="single"/>
        </w:rPr>
        <w:t>5.Мелодико-ритмико-интонационная сторона речи.</w:t>
      </w:r>
    </w:p>
    <w:p w:rsidR="00074EE2" w:rsidRPr="00564FD7" w:rsidRDefault="00074EE2" w:rsidP="00B26570">
      <w:pPr>
        <w:widowControl w:val="0"/>
        <w:ind w:right="-5"/>
        <w:jc w:val="both"/>
        <w:rPr>
          <w:sz w:val="28"/>
          <w:szCs w:val="28"/>
        </w:rPr>
      </w:pPr>
      <w:r w:rsidRPr="00564FD7">
        <w:rPr>
          <w:sz w:val="28"/>
          <w:szCs w:val="28"/>
        </w:rPr>
        <w:t>Воспитание правильного речевого дыхания. Развивать умение модулировать голос,учить говорить тихо,громко,шепотом. Развивать четкость и интонационную выразительность речи через заучивание и проговаривание стихотворений,чистоговорок,скороговорок. Выполнение движений с речью. Повторы ,воспроизведение ритмов.</w:t>
      </w:r>
    </w:p>
    <w:p w:rsidR="00074EE2" w:rsidRPr="00564FD7" w:rsidRDefault="00074EE2" w:rsidP="00B26570">
      <w:pPr>
        <w:widowControl w:val="0"/>
        <w:ind w:right="-5"/>
        <w:jc w:val="both"/>
        <w:rPr>
          <w:sz w:val="28"/>
          <w:szCs w:val="28"/>
        </w:rPr>
      </w:pPr>
    </w:p>
    <w:p w:rsidR="00074EE2" w:rsidRPr="00564FD7" w:rsidRDefault="00074EE2" w:rsidP="00B26570">
      <w:pPr>
        <w:widowControl w:val="0"/>
        <w:ind w:right="-5"/>
        <w:jc w:val="both"/>
        <w:rPr>
          <w:i/>
          <w:sz w:val="28"/>
          <w:szCs w:val="28"/>
          <w:u w:val="single"/>
        </w:rPr>
      </w:pPr>
      <w:r w:rsidRPr="00564FD7">
        <w:rPr>
          <w:i/>
          <w:sz w:val="28"/>
          <w:szCs w:val="28"/>
          <w:u w:val="single"/>
        </w:rPr>
        <w:t>6.Лексическая сторона речи.</w:t>
      </w:r>
    </w:p>
    <w:p w:rsidR="00074EE2" w:rsidRPr="00564FD7" w:rsidRDefault="00074EE2" w:rsidP="00B26570">
      <w:pPr>
        <w:widowControl w:val="0"/>
        <w:ind w:right="-5"/>
        <w:jc w:val="both"/>
        <w:rPr>
          <w:sz w:val="28"/>
          <w:szCs w:val="28"/>
        </w:rPr>
      </w:pPr>
      <w:r w:rsidRPr="00564FD7">
        <w:rPr>
          <w:sz w:val="28"/>
          <w:szCs w:val="28"/>
        </w:rPr>
        <w:t xml:space="preserve">Расширять и уточнять словарный запас по изучаемым лексическим темам. Подбирать существительные к прилагательным и глаголам. Подбирать антонимы,синонимы. Называть части предметов,жилища животных,детенышей животных.Учить объяснять значения слов.Подбирать </w:t>
      </w:r>
      <w:r w:rsidRPr="00564FD7">
        <w:rPr>
          <w:sz w:val="28"/>
          <w:szCs w:val="28"/>
        </w:rPr>
        <w:lastRenderedPageBreak/>
        <w:t>прилагательные и глаголы к существительным.</w:t>
      </w:r>
    </w:p>
    <w:p w:rsidR="00074EE2" w:rsidRPr="00564FD7" w:rsidRDefault="00074EE2" w:rsidP="00B26570">
      <w:pPr>
        <w:widowControl w:val="0"/>
        <w:ind w:right="-5"/>
        <w:jc w:val="both"/>
        <w:rPr>
          <w:i/>
          <w:sz w:val="28"/>
          <w:szCs w:val="28"/>
          <w:u w:val="single"/>
        </w:rPr>
      </w:pPr>
      <w:r w:rsidRPr="00564FD7">
        <w:rPr>
          <w:i/>
          <w:sz w:val="28"/>
          <w:szCs w:val="28"/>
          <w:u w:val="single"/>
        </w:rPr>
        <w:t>7. Грамматическая сторона речи.</w:t>
      </w:r>
    </w:p>
    <w:p w:rsidR="00074EE2" w:rsidRPr="00564FD7" w:rsidRDefault="00074EE2" w:rsidP="00B26570">
      <w:pPr>
        <w:widowControl w:val="0"/>
        <w:ind w:right="-5"/>
        <w:jc w:val="both"/>
        <w:rPr>
          <w:sz w:val="28"/>
          <w:szCs w:val="28"/>
        </w:rPr>
      </w:pPr>
      <w:r w:rsidRPr="00564FD7">
        <w:rPr>
          <w:sz w:val="28"/>
          <w:szCs w:val="28"/>
        </w:rPr>
        <w:t>Учить способам  словообразования:образовывать существительные и прилагательные с уменьшительно-ласкательным значением,относительные и притяжательные прилагательные,приставочные глаголы. Формировать навыки словоизменения:употреблять существительные во мн.числе,существительные во мн.числе Р.п. (много…),употреблять существительные в косвенных падежах. Употребление предлогов. (в,на,под,над,из,около,за,перед,между,по…) Согласование сущ.с прилагательными  в роде,числе,падеже. Согласовывать существительные с числительными. Подбирать родственные слова.Подбирать определения к слову,называть действия к предмету,предмет к действию.Обучение использованию в речи различных предложений,употребление связей слов в предложении.</w:t>
      </w:r>
    </w:p>
    <w:p w:rsidR="00074EE2" w:rsidRPr="00564FD7" w:rsidRDefault="00074EE2" w:rsidP="00B26570">
      <w:pPr>
        <w:widowControl w:val="0"/>
        <w:ind w:right="-5"/>
        <w:jc w:val="both"/>
        <w:rPr>
          <w:i/>
          <w:sz w:val="28"/>
          <w:szCs w:val="28"/>
          <w:u w:val="single"/>
        </w:rPr>
      </w:pPr>
      <w:r w:rsidRPr="00564FD7">
        <w:rPr>
          <w:i/>
          <w:sz w:val="28"/>
          <w:szCs w:val="28"/>
          <w:u w:val="single"/>
        </w:rPr>
        <w:t>8. Формирование связной речи.</w:t>
      </w:r>
    </w:p>
    <w:p w:rsidR="00074EE2" w:rsidRPr="00564FD7" w:rsidRDefault="00074EE2" w:rsidP="00B26570">
      <w:pPr>
        <w:widowControl w:val="0"/>
        <w:ind w:right="-5"/>
        <w:jc w:val="both"/>
        <w:rPr>
          <w:sz w:val="28"/>
          <w:szCs w:val="28"/>
        </w:rPr>
      </w:pPr>
      <w:r w:rsidRPr="00564FD7">
        <w:rPr>
          <w:sz w:val="28"/>
          <w:szCs w:val="28"/>
        </w:rPr>
        <w:t>Учить отвечать на вопросы распространенным предложением. Составлять предложения по демонстрации действий,по картинкам,с предложенным словом.</w:t>
      </w:r>
    </w:p>
    <w:p w:rsidR="00074EE2" w:rsidRPr="00564FD7" w:rsidRDefault="00074EE2" w:rsidP="00B26570">
      <w:pPr>
        <w:widowControl w:val="0"/>
        <w:ind w:right="-5"/>
        <w:jc w:val="both"/>
        <w:rPr>
          <w:sz w:val="28"/>
          <w:szCs w:val="28"/>
        </w:rPr>
      </w:pPr>
      <w:r w:rsidRPr="00564FD7">
        <w:rPr>
          <w:sz w:val="28"/>
          <w:szCs w:val="28"/>
        </w:rPr>
        <w:t>Совершенствовать диалогическую речь. Обучение пересказу сказок,рассказов, соблюдая логику и последовательность изложения.Уметь производить выборочный пересказ, пересказ «по цепочке».</w:t>
      </w:r>
    </w:p>
    <w:p w:rsidR="00074EE2" w:rsidRPr="00564FD7" w:rsidRDefault="00074EE2" w:rsidP="00B26570">
      <w:pPr>
        <w:widowControl w:val="0"/>
        <w:ind w:right="-5"/>
        <w:jc w:val="both"/>
        <w:rPr>
          <w:sz w:val="28"/>
          <w:szCs w:val="28"/>
        </w:rPr>
      </w:pPr>
      <w:r w:rsidRPr="00564FD7">
        <w:rPr>
          <w:sz w:val="28"/>
          <w:szCs w:val="28"/>
        </w:rPr>
        <w:t>Составлять рассказы-описания по картинному плану. Составлять сравнительно-описательные рассказы предметов,явлений,картин. Правильно употреблять сложно-сочиненные,сложноподчиненные предложения. Составлять рассказы по картине и серии картин. Учить постороению разных типов предложений. Учить распространять предложения.</w:t>
      </w:r>
    </w:p>
    <w:p w:rsidR="00074EE2" w:rsidRPr="00564FD7" w:rsidRDefault="00074EE2" w:rsidP="00B26570">
      <w:pPr>
        <w:widowControl w:val="0"/>
        <w:ind w:right="-5"/>
        <w:jc w:val="both"/>
        <w:rPr>
          <w:i/>
          <w:sz w:val="28"/>
          <w:szCs w:val="28"/>
          <w:u w:val="single"/>
        </w:rPr>
      </w:pPr>
      <w:r w:rsidRPr="00564FD7">
        <w:rPr>
          <w:i/>
          <w:sz w:val="28"/>
          <w:szCs w:val="28"/>
          <w:u w:val="single"/>
        </w:rPr>
        <w:t>9. Развитие психических процессов.</w:t>
      </w:r>
    </w:p>
    <w:p w:rsidR="00074EE2" w:rsidRPr="00564FD7" w:rsidRDefault="00074EE2" w:rsidP="00B26570">
      <w:pPr>
        <w:widowControl w:val="0"/>
        <w:ind w:right="-5"/>
        <w:jc w:val="both"/>
        <w:rPr>
          <w:sz w:val="28"/>
          <w:szCs w:val="28"/>
        </w:rPr>
      </w:pPr>
      <w:r w:rsidRPr="00564FD7">
        <w:rPr>
          <w:sz w:val="28"/>
          <w:szCs w:val="28"/>
        </w:rPr>
        <w:t>Развивать слуховое и зрительное внимание,память.</w:t>
      </w:r>
    </w:p>
    <w:p w:rsidR="00074EE2" w:rsidRPr="00564FD7" w:rsidRDefault="00074EE2" w:rsidP="00B26570">
      <w:pPr>
        <w:widowControl w:val="0"/>
        <w:ind w:right="-5"/>
        <w:jc w:val="both"/>
        <w:rPr>
          <w:sz w:val="28"/>
          <w:szCs w:val="28"/>
        </w:rPr>
      </w:pPr>
      <w:r w:rsidRPr="00564FD7">
        <w:rPr>
          <w:sz w:val="28"/>
          <w:szCs w:val="28"/>
        </w:rPr>
        <w:t>Уточнение представлений о форме, временах года,месяцах,частях суток.</w:t>
      </w:r>
    </w:p>
    <w:p w:rsidR="00074EE2" w:rsidRPr="00564FD7" w:rsidRDefault="00074EE2" w:rsidP="00B26570">
      <w:pPr>
        <w:widowControl w:val="0"/>
        <w:ind w:right="-5"/>
        <w:jc w:val="both"/>
        <w:rPr>
          <w:sz w:val="28"/>
          <w:szCs w:val="28"/>
        </w:rPr>
      </w:pPr>
      <w:r w:rsidRPr="00564FD7">
        <w:rPr>
          <w:sz w:val="28"/>
          <w:szCs w:val="28"/>
        </w:rPr>
        <w:t>Пространственные ориентировки в схеме тела,в пространстве,на листе бумаги.</w:t>
      </w:r>
    </w:p>
    <w:p w:rsidR="00074EE2" w:rsidRPr="00564FD7" w:rsidRDefault="00B26570" w:rsidP="00B26570">
      <w:pPr>
        <w:widowControl w:val="0"/>
        <w:ind w:right="-5"/>
        <w:jc w:val="both"/>
        <w:rPr>
          <w:sz w:val="28"/>
          <w:szCs w:val="28"/>
        </w:rPr>
      </w:pPr>
      <w:r w:rsidRPr="00564FD7">
        <w:rPr>
          <w:sz w:val="28"/>
          <w:szCs w:val="28"/>
        </w:rPr>
        <w:t xml:space="preserve">Развивать мыслительные </w:t>
      </w:r>
      <w:r w:rsidR="00074EE2" w:rsidRPr="00564FD7">
        <w:rPr>
          <w:sz w:val="28"/>
          <w:szCs w:val="28"/>
        </w:rPr>
        <w:t>операции:</w:t>
      </w:r>
      <w:r w:rsidRPr="00564FD7">
        <w:rPr>
          <w:sz w:val="28"/>
          <w:szCs w:val="28"/>
        </w:rPr>
        <w:t xml:space="preserve"> </w:t>
      </w:r>
      <w:r w:rsidR="00074EE2" w:rsidRPr="00564FD7">
        <w:rPr>
          <w:sz w:val="28"/>
          <w:szCs w:val="28"/>
        </w:rPr>
        <w:t>анализ,</w:t>
      </w:r>
      <w:r w:rsidRPr="00564FD7">
        <w:rPr>
          <w:sz w:val="28"/>
          <w:szCs w:val="28"/>
        </w:rPr>
        <w:t xml:space="preserve"> </w:t>
      </w:r>
      <w:r w:rsidR="00074EE2" w:rsidRPr="00564FD7">
        <w:rPr>
          <w:sz w:val="28"/>
          <w:szCs w:val="28"/>
        </w:rPr>
        <w:t>синтез,</w:t>
      </w:r>
      <w:r w:rsidRPr="00564FD7">
        <w:rPr>
          <w:sz w:val="28"/>
          <w:szCs w:val="28"/>
        </w:rPr>
        <w:t xml:space="preserve"> </w:t>
      </w:r>
      <w:r w:rsidR="00074EE2" w:rsidRPr="00564FD7">
        <w:rPr>
          <w:sz w:val="28"/>
          <w:szCs w:val="28"/>
        </w:rPr>
        <w:t>классификация,</w:t>
      </w:r>
      <w:r w:rsidRPr="00564FD7">
        <w:rPr>
          <w:sz w:val="28"/>
          <w:szCs w:val="28"/>
        </w:rPr>
        <w:t xml:space="preserve"> </w:t>
      </w:r>
      <w:r w:rsidR="00074EE2" w:rsidRPr="00564FD7">
        <w:rPr>
          <w:sz w:val="28"/>
          <w:szCs w:val="28"/>
        </w:rPr>
        <w:t>обобщение,</w:t>
      </w:r>
      <w:r w:rsidRPr="00564FD7">
        <w:rPr>
          <w:sz w:val="28"/>
          <w:szCs w:val="28"/>
        </w:rPr>
        <w:t xml:space="preserve"> </w:t>
      </w:r>
      <w:r w:rsidR="00074EE2" w:rsidRPr="00564FD7">
        <w:rPr>
          <w:sz w:val="28"/>
          <w:szCs w:val="28"/>
        </w:rPr>
        <w:t>сравнения.</w:t>
      </w:r>
      <w:r w:rsidRPr="00564FD7">
        <w:rPr>
          <w:sz w:val="28"/>
          <w:szCs w:val="28"/>
        </w:rPr>
        <w:t xml:space="preserve"> </w:t>
      </w:r>
      <w:r w:rsidR="00074EE2" w:rsidRPr="00564FD7">
        <w:rPr>
          <w:sz w:val="28"/>
          <w:szCs w:val="28"/>
        </w:rPr>
        <w:t>Учить понимать и устанавливать причинно-следственные связи предметов и явлений окружающей действительности.</w:t>
      </w:r>
    </w:p>
    <w:p w:rsidR="00074EE2" w:rsidRPr="00564FD7" w:rsidRDefault="00074EE2" w:rsidP="00B26570">
      <w:pPr>
        <w:widowControl w:val="0"/>
        <w:ind w:right="-5"/>
        <w:jc w:val="both"/>
        <w:rPr>
          <w:i/>
          <w:sz w:val="28"/>
          <w:szCs w:val="28"/>
          <w:u w:val="single"/>
        </w:rPr>
      </w:pPr>
      <w:r w:rsidRPr="00564FD7">
        <w:rPr>
          <w:i/>
          <w:sz w:val="28"/>
          <w:szCs w:val="28"/>
          <w:u w:val="single"/>
        </w:rPr>
        <w:t>10.Развитие мелкой моторики.</w:t>
      </w:r>
    </w:p>
    <w:p w:rsidR="00074EE2" w:rsidRPr="00564FD7" w:rsidRDefault="00074EE2" w:rsidP="00B26570">
      <w:pPr>
        <w:widowControl w:val="0"/>
        <w:ind w:right="-5"/>
        <w:jc w:val="both"/>
        <w:rPr>
          <w:i/>
          <w:sz w:val="28"/>
          <w:szCs w:val="28"/>
          <w:u w:val="single"/>
        </w:rPr>
      </w:pPr>
      <w:r w:rsidRPr="00564FD7">
        <w:rPr>
          <w:sz w:val="28"/>
          <w:szCs w:val="28"/>
        </w:rPr>
        <w:t>Упражнения на развитие силы пальцев и быстроты их движений. Развивать тактильные ощущения.Самомассаж рук.  Пальчиковая гимнастика,п/гимнастика с предметами. Обводка по контуру,штриховка,сопряженные движения рук  и органов речи,игры со шнуровками,мозаика. Работа в тетради:рисование бордюров.</w:t>
      </w:r>
    </w:p>
    <w:p w:rsidR="00074EE2" w:rsidRPr="00564FD7" w:rsidRDefault="00074EE2" w:rsidP="00B26570">
      <w:pPr>
        <w:widowControl w:val="0"/>
        <w:ind w:right="-5"/>
        <w:jc w:val="both"/>
        <w:rPr>
          <w:sz w:val="28"/>
          <w:szCs w:val="28"/>
        </w:rPr>
      </w:pPr>
      <w:r w:rsidRPr="00564FD7">
        <w:rPr>
          <w:sz w:val="28"/>
          <w:szCs w:val="28"/>
        </w:rPr>
        <w:t>Развивать графо-моторные навыки.</w:t>
      </w:r>
    </w:p>
    <w:p w:rsidR="00074EE2" w:rsidRDefault="00074EE2" w:rsidP="00B26570">
      <w:pPr>
        <w:ind w:firstLine="600"/>
        <w:jc w:val="both"/>
        <w:rPr>
          <w:b/>
          <w:bCs/>
          <w:sz w:val="28"/>
          <w:szCs w:val="28"/>
          <w:highlight w:val="yellow"/>
        </w:rPr>
      </w:pPr>
    </w:p>
    <w:p w:rsidR="00647468" w:rsidRPr="00564FD7" w:rsidRDefault="00647468" w:rsidP="00B26570">
      <w:pPr>
        <w:ind w:firstLine="600"/>
        <w:jc w:val="both"/>
        <w:rPr>
          <w:b/>
          <w:bCs/>
          <w:sz w:val="28"/>
          <w:szCs w:val="28"/>
          <w:highlight w:val="yellow"/>
        </w:rPr>
      </w:pPr>
    </w:p>
    <w:p w:rsidR="00074EE2" w:rsidRPr="00564FD7" w:rsidRDefault="00074EE2" w:rsidP="00D92936">
      <w:pPr>
        <w:jc w:val="center"/>
        <w:rPr>
          <w:b/>
          <w:bCs/>
          <w:sz w:val="28"/>
          <w:szCs w:val="28"/>
        </w:rPr>
      </w:pPr>
      <w:r w:rsidRPr="00564FD7">
        <w:rPr>
          <w:b/>
          <w:bCs/>
          <w:sz w:val="28"/>
          <w:szCs w:val="28"/>
        </w:rPr>
        <w:lastRenderedPageBreak/>
        <w:t>Описание системы комплексного психолого-медико-педагогического сопровождения детей с ОВЗ в условиях образовательного процесса</w:t>
      </w:r>
    </w:p>
    <w:p w:rsidR="00074EE2" w:rsidRPr="00564FD7" w:rsidRDefault="00074EE2" w:rsidP="00D92936">
      <w:pPr>
        <w:ind w:left="360" w:firstLine="360"/>
        <w:rPr>
          <w:sz w:val="28"/>
          <w:szCs w:val="28"/>
        </w:rPr>
      </w:pPr>
      <w:r w:rsidRPr="00564FD7">
        <w:rPr>
          <w:b/>
          <w:sz w:val="28"/>
          <w:szCs w:val="28"/>
        </w:rPr>
        <w:t>Проектирование образовательного процесса</w:t>
      </w:r>
    </w:p>
    <w:p w:rsidR="00074EE2" w:rsidRPr="00564FD7" w:rsidRDefault="00074EE2" w:rsidP="00B26570">
      <w:pPr>
        <w:tabs>
          <w:tab w:val="left" w:pos="0"/>
        </w:tabs>
        <w:jc w:val="both"/>
        <w:rPr>
          <w:sz w:val="28"/>
          <w:szCs w:val="28"/>
        </w:rPr>
      </w:pPr>
      <w:r w:rsidRPr="00564FD7">
        <w:rPr>
          <w:sz w:val="28"/>
          <w:szCs w:val="28"/>
        </w:rPr>
        <w:tab/>
      </w:r>
      <w:r w:rsidR="002D4EBA">
        <w:rPr>
          <w:sz w:val="28"/>
          <w:szCs w:val="28"/>
        </w:rPr>
        <w:t>О</w:t>
      </w:r>
      <w:r w:rsidRPr="00564FD7">
        <w:rPr>
          <w:sz w:val="28"/>
          <w:szCs w:val="28"/>
        </w:rPr>
        <w:t>бразовательный процесс  строится в  соответствии с индивидуальными и возрастными особенностями детей старшего дошкольного возраста с ОНР на основе  «Программы логопедической работы по преодолению общего недоразвития речи у детей» Авторы Т.Б.Филичева, Г.В.Чиркина Для выявления уровня речевого развития детей используется тестовая диагностика Кабановой Т.В., Домниной О.В.  По результатам обследования и  диагностики логопедом разрабатываются перспективные планы фронтальных занятий, индивидуальные перспективные планы коррекционно-развивающего обучения с учётом индивидуальных особенностей развития каждого ребёнка-логопата. Эти планы корректируются в течение года в соответствии с результативностью проводимой работы. Достижение цели возможно при соблюдении комплексного подхода к взаимодействию с детьми-логопатами</w:t>
      </w:r>
    </w:p>
    <w:p w:rsidR="00074EE2" w:rsidRPr="00564FD7" w:rsidRDefault="00074EE2" w:rsidP="00D92936">
      <w:pPr>
        <w:jc w:val="center"/>
        <w:rPr>
          <w:rStyle w:val="FontStyle12"/>
          <w:rFonts w:ascii="Times New Roman" w:eastAsia="Arial Unicode MS" w:hAnsi="Times New Roman" w:cs="Times New Roman"/>
          <w:b/>
          <w:sz w:val="28"/>
          <w:szCs w:val="28"/>
        </w:rPr>
      </w:pPr>
      <w:r w:rsidRPr="00564FD7">
        <w:rPr>
          <w:rStyle w:val="FontStyle12"/>
          <w:rFonts w:ascii="Times New Roman" w:eastAsia="Arial Unicode MS" w:hAnsi="Times New Roman" w:cs="Times New Roman"/>
          <w:b/>
          <w:sz w:val="28"/>
          <w:szCs w:val="28"/>
        </w:rPr>
        <w:t xml:space="preserve">Задачи комплексной коррекционной работы с детьми с </w:t>
      </w:r>
      <w:r w:rsidR="00B26570" w:rsidRPr="00564FD7">
        <w:rPr>
          <w:rStyle w:val="FontStyle12"/>
          <w:rFonts w:ascii="Times New Roman" w:eastAsia="Arial Unicode MS" w:hAnsi="Times New Roman" w:cs="Times New Roman"/>
          <w:b/>
          <w:sz w:val="28"/>
          <w:szCs w:val="28"/>
        </w:rPr>
        <w:t>Т</w:t>
      </w:r>
      <w:r w:rsidRPr="00564FD7">
        <w:rPr>
          <w:rStyle w:val="FontStyle12"/>
          <w:rFonts w:ascii="Times New Roman" w:eastAsia="Arial Unicode MS" w:hAnsi="Times New Roman" w:cs="Times New Roman"/>
          <w:b/>
          <w:sz w:val="28"/>
          <w:szCs w:val="28"/>
        </w:rPr>
        <w:t>НР</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560"/>
      </w:tblGrid>
      <w:tr w:rsidR="00564FD7" w:rsidRPr="00564FD7" w:rsidTr="00203032">
        <w:tc>
          <w:tcPr>
            <w:tcW w:w="2088" w:type="dxa"/>
          </w:tcPr>
          <w:p w:rsidR="00074EE2" w:rsidRPr="00564FD7" w:rsidRDefault="00074EE2" w:rsidP="00203032">
            <w:pPr>
              <w:pStyle w:val="Style1"/>
              <w:widowControl/>
              <w:spacing w:line="240" w:lineRule="auto"/>
              <w:ind w:firstLine="0"/>
              <w:rPr>
                <w:rStyle w:val="FontStyle12"/>
                <w:rFonts w:ascii="Times New Roman" w:eastAsia="Arial Unicode MS" w:hAnsi="Times New Roman" w:cs="Times New Roman"/>
                <w:sz w:val="28"/>
                <w:szCs w:val="28"/>
              </w:rPr>
            </w:pPr>
            <w:r w:rsidRPr="00564FD7">
              <w:rPr>
                <w:rStyle w:val="FontStyle12"/>
                <w:rFonts w:ascii="Times New Roman" w:eastAsia="Arial Unicode MS" w:hAnsi="Times New Roman" w:cs="Times New Roman"/>
                <w:sz w:val="28"/>
                <w:szCs w:val="28"/>
              </w:rPr>
              <w:t>Участники коррекционно-образовательного процесса</w:t>
            </w:r>
          </w:p>
        </w:tc>
        <w:tc>
          <w:tcPr>
            <w:tcW w:w="7560" w:type="dxa"/>
          </w:tcPr>
          <w:p w:rsidR="00074EE2" w:rsidRPr="00564FD7" w:rsidRDefault="00074EE2" w:rsidP="00203032">
            <w:pPr>
              <w:pStyle w:val="Style1"/>
              <w:widowControl/>
              <w:spacing w:line="240" w:lineRule="auto"/>
              <w:ind w:firstLine="0"/>
              <w:rPr>
                <w:rStyle w:val="FontStyle12"/>
                <w:rFonts w:ascii="Times New Roman" w:eastAsia="Arial Unicode MS" w:hAnsi="Times New Roman" w:cs="Times New Roman"/>
                <w:sz w:val="28"/>
                <w:szCs w:val="28"/>
              </w:rPr>
            </w:pPr>
          </w:p>
          <w:p w:rsidR="00074EE2" w:rsidRPr="00564FD7" w:rsidRDefault="00074EE2" w:rsidP="00203032">
            <w:pPr>
              <w:pStyle w:val="Style1"/>
              <w:widowControl/>
              <w:spacing w:line="240" w:lineRule="auto"/>
              <w:ind w:firstLine="0"/>
              <w:rPr>
                <w:rStyle w:val="FontStyle12"/>
                <w:rFonts w:ascii="Times New Roman" w:eastAsia="Arial Unicode MS" w:hAnsi="Times New Roman" w:cs="Times New Roman"/>
                <w:sz w:val="28"/>
                <w:szCs w:val="28"/>
              </w:rPr>
            </w:pPr>
            <w:r w:rsidRPr="00564FD7">
              <w:rPr>
                <w:rStyle w:val="FontStyle12"/>
                <w:rFonts w:ascii="Times New Roman" w:eastAsia="Arial Unicode MS" w:hAnsi="Times New Roman" w:cs="Times New Roman"/>
                <w:sz w:val="28"/>
                <w:szCs w:val="28"/>
              </w:rPr>
              <w:t>Задачи</w:t>
            </w:r>
          </w:p>
        </w:tc>
      </w:tr>
      <w:tr w:rsidR="00564FD7" w:rsidRPr="00564FD7" w:rsidTr="00203032">
        <w:tc>
          <w:tcPr>
            <w:tcW w:w="2088" w:type="dxa"/>
          </w:tcPr>
          <w:p w:rsidR="00074EE2" w:rsidRPr="00564FD7" w:rsidRDefault="00074EE2" w:rsidP="00B26570">
            <w:pPr>
              <w:pStyle w:val="Style1"/>
              <w:widowControl/>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t xml:space="preserve">Заведующий и </w:t>
            </w:r>
            <w:r w:rsidR="00B26570" w:rsidRPr="00564FD7">
              <w:rPr>
                <w:rStyle w:val="FontStyle12"/>
                <w:rFonts w:ascii="Times New Roman" w:eastAsia="Arial Unicode MS" w:hAnsi="Times New Roman"/>
                <w:sz w:val="28"/>
                <w:szCs w:val="28"/>
              </w:rPr>
              <w:t>старший воспитатель</w:t>
            </w:r>
          </w:p>
        </w:tc>
        <w:tc>
          <w:tcPr>
            <w:tcW w:w="7560" w:type="dxa"/>
          </w:tcPr>
          <w:p w:rsidR="00074EE2" w:rsidRPr="00564FD7" w:rsidRDefault="00074EE2" w:rsidP="00203032">
            <w:pPr>
              <w:pStyle w:val="Style1"/>
              <w:widowControl/>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t>Соблюдение требований приёма и комплектования групп для детей с нарушениями речи.</w:t>
            </w:r>
          </w:p>
          <w:p w:rsidR="00074EE2" w:rsidRPr="00564FD7" w:rsidRDefault="00074EE2" w:rsidP="00203032">
            <w:pPr>
              <w:pStyle w:val="Style1"/>
              <w:widowControl/>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t>Осуществление тесного взаимодействия педагогических и медицинских работников.</w:t>
            </w:r>
          </w:p>
          <w:p w:rsidR="00074EE2" w:rsidRPr="00564FD7" w:rsidRDefault="00074EE2" w:rsidP="00203032">
            <w:pPr>
              <w:pStyle w:val="Style1"/>
              <w:widowControl/>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t>Создание оптимальных условий для организации преемственности в работе логопеда и педагогического коллектива ДОУ.</w:t>
            </w:r>
          </w:p>
          <w:p w:rsidR="00074EE2" w:rsidRPr="00564FD7" w:rsidRDefault="00074EE2" w:rsidP="00203032">
            <w:pPr>
              <w:pStyle w:val="Style1"/>
              <w:widowControl/>
              <w:autoSpaceDE/>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t>Организация обмена опытом коррекционно-педагогической работы с другими ДОУ, имеющими группы для детей с нарушениями речи.</w:t>
            </w:r>
          </w:p>
          <w:p w:rsidR="00074EE2" w:rsidRPr="00564FD7" w:rsidRDefault="00074EE2" w:rsidP="00203032">
            <w:pPr>
              <w:pStyle w:val="Style1"/>
              <w:widowControl/>
              <w:autoSpaceDE/>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t>Пополнение библиотеки ДОУ специальной литературой, а групповых комнат - учебными, дидактическими пособиями и специальным оборудованием.</w:t>
            </w:r>
          </w:p>
          <w:p w:rsidR="00074EE2" w:rsidRPr="00564FD7" w:rsidRDefault="00074EE2" w:rsidP="00203032">
            <w:pPr>
              <w:pStyle w:val="Style1"/>
              <w:widowControl/>
              <w:autoSpaceDE/>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t>Привлечение родителей к активному участию в коррекционно-педагогическом процессе.</w:t>
            </w:r>
          </w:p>
          <w:p w:rsidR="00074EE2" w:rsidRPr="00564FD7" w:rsidRDefault="00074EE2" w:rsidP="00203032">
            <w:pPr>
              <w:pStyle w:val="Style1"/>
              <w:widowControl/>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t>Обеспечение связи со школами, принимающими выпускников групп для детей с нарушениями речи.</w:t>
            </w:r>
          </w:p>
        </w:tc>
      </w:tr>
      <w:tr w:rsidR="00564FD7" w:rsidRPr="00564FD7" w:rsidTr="00203032">
        <w:tc>
          <w:tcPr>
            <w:tcW w:w="2088" w:type="dxa"/>
          </w:tcPr>
          <w:p w:rsidR="00074EE2" w:rsidRPr="00564FD7" w:rsidRDefault="00074EE2" w:rsidP="00203032">
            <w:pPr>
              <w:pStyle w:val="Style1"/>
              <w:widowControl/>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t>Учитель-логопед</w:t>
            </w:r>
          </w:p>
        </w:tc>
        <w:tc>
          <w:tcPr>
            <w:tcW w:w="7560" w:type="dxa"/>
          </w:tcPr>
          <w:p w:rsidR="00074EE2" w:rsidRPr="00564FD7" w:rsidRDefault="00074EE2" w:rsidP="00203032">
            <w:pPr>
              <w:pStyle w:val="Style1"/>
              <w:widowControl/>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t>Обследование воспитанников общеразвивающих групп и выявление среди них детей, нуждающихся в коррекционно-речевой помощи,</w:t>
            </w:r>
            <w:r w:rsidR="002D4EBA">
              <w:rPr>
                <w:rStyle w:val="FontStyle12"/>
                <w:rFonts w:ascii="Times New Roman" w:eastAsia="Arial Unicode MS" w:hAnsi="Times New Roman"/>
                <w:sz w:val="28"/>
                <w:szCs w:val="28"/>
              </w:rPr>
              <w:t xml:space="preserve"> </w:t>
            </w:r>
            <w:r w:rsidRPr="00564FD7">
              <w:rPr>
                <w:rStyle w:val="FontStyle12"/>
                <w:rFonts w:ascii="Times New Roman" w:eastAsia="Arial Unicode MS" w:hAnsi="Times New Roman"/>
                <w:sz w:val="28"/>
                <w:szCs w:val="28"/>
              </w:rPr>
              <w:t>комплектование на этой основе групп компенсирующей направленности.</w:t>
            </w:r>
          </w:p>
          <w:p w:rsidR="00074EE2" w:rsidRPr="00564FD7" w:rsidRDefault="00074EE2" w:rsidP="00203032">
            <w:pPr>
              <w:pStyle w:val="Style1"/>
              <w:widowControl/>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t>Изучение уровня речевого, познавательного, социально-личностного, физического развития и индивидуально-</w:t>
            </w:r>
            <w:r w:rsidRPr="00564FD7">
              <w:rPr>
                <w:rStyle w:val="FontStyle12"/>
                <w:rFonts w:ascii="Times New Roman" w:eastAsia="Arial Unicode MS" w:hAnsi="Times New Roman"/>
                <w:sz w:val="28"/>
                <w:szCs w:val="28"/>
              </w:rPr>
              <w:lastRenderedPageBreak/>
              <w:t>типологических особенностей детей, нуждающихся в логопедической поддержке, определение основных направлений и содержание работы с каждым из них.</w:t>
            </w:r>
          </w:p>
          <w:p w:rsidR="00074EE2" w:rsidRPr="00564FD7" w:rsidRDefault="00074EE2" w:rsidP="00203032">
            <w:pPr>
              <w:pStyle w:val="Style1"/>
              <w:widowControl/>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t>Систематическое проведение необходимой коррекционно-речевой работы с детьми в соответствии с индивидуальными и групповыми программами.</w:t>
            </w:r>
          </w:p>
          <w:p w:rsidR="00074EE2" w:rsidRPr="00564FD7" w:rsidRDefault="00074EE2" w:rsidP="00203032">
            <w:pPr>
              <w:pStyle w:val="Style1"/>
              <w:widowControl/>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t>Оценка результатов помощи детям и определение степени их речевой готовности к школьному обучению.</w:t>
            </w:r>
          </w:p>
          <w:p w:rsidR="00074EE2" w:rsidRPr="00564FD7" w:rsidRDefault="00074EE2" w:rsidP="00203032">
            <w:pPr>
              <w:pStyle w:val="Style1"/>
              <w:widowControl/>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t>Формирование у педагогического коллектива ДОУ и родителей информационной готовности к логопедической работе, помощь им в организации полноценной предметно-развивающей и речевой среды.</w:t>
            </w:r>
          </w:p>
          <w:p w:rsidR="00074EE2" w:rsidRPr="00564FD7" w:rsidRDefault="00074EE2" w:rsidP="00203032">
            <w:pPr>
              <w:pStyle w:val="Style1"/>
              <w:widowControl/>
              <w:spacing w:line="240" w:lineRule="auto"/>
              <w:ind w:firstLine="0"/>
              <w:rPr>
                <w:rStyle w:val="FontStyle12"/>
                <w:rFonts w:ascii="Times New Roman" w:eastAsia="Arial Unicode MS" w:hAnsi="Times New Roman"/>
                <w:sz w:val="28"/>
                <w:szCs w:val="28"/>
              </w:rPr>
            </w:pPr>
          </w:p>
        </w:tc>
      </w:tr>
      <w:tr w:rsidR="00564FD7" w:rsidRPr="00564FD7" w:rsidTr="00203032">
        <w:tc>
          <w:tcPr>
            <w:tcW w:w="2088" w:type="dxa"/>
          </w:tcPr>
          <w:p w:rsidR="00074EE2" w:rsidRPr="00564FD7" w:rsidRDefault="00074EE2" w:rsidP="00203032">
            <w:pPr>
              <w:pStyle w:val="Style1"/>
              <w:widowControl/>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lastRenderedPageBreak/>
              <w:t>Медицинские работники.</w:t>
            </w:r>
          </w:p>
        </w:tc>
        <w:tc>
          <w:tcPr>
            <w:tcW w:w="7560" w:type="dxa"/>
          </w:tcPr>
          <w:p w:rsidR="00074EE2" w:rsidRPr="00564FD7" w:rsidRDefault="00074EE2" w:rsidP="00203032">
            <w:pPr>
              <w:pStyle w:val="Style1"/>
              <w:widowControl/>
              <w:autoSpaceDE/>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t>Проведение необходимой работы по выявлению, профилактике нарушений физического и психического развития детей с нарушениями речи</w:t>
            </w:r>
          </w:p>
        </w:tc>
      </w:tr>
      <w:tr w:rsidR="00564FD7" w:rsidRPr="00564FD7" w:rsidTr="00203032">
        <w:tc>
          <w:tcPr>
            <w:tcW w:w="2088" w:type="dxa"/>
          </w:tcPr>
          <w:p w:rsidR="00074EE2" w:rsidRPr="00564FD7" w:rsidRDefault="00074EE2" w:rsidP="00203032">
            <w:pPr>
              <w:pStyle w:val="Style1"/>
              <w:widowControl/>
              <w:spacing w:line="240" w:lineRule="auto"/>
              <w:ind w:firstLine="0"/>
              <w:rPr>
                <w:rStyle w:val="FontStyle12"/>
                <w:rFonts w:ascii="Times New Roman" w:eastAsia="Arial Unicode MS" w:hAnsi="Times New Roman"/>
                <w:sz w:val="28"/>
                <w:szCs w:val="28"/>
              </w:rPr>
            </w:pPr>
            <w:r w:rsidRPr="00564FD7">
              <w:rPr>
                <w:rStyle w:val="FontStyle12"/>
                <w:rFonts w:ascii="Times New Roman" w:eastAsia="Arial Unicode MS" w:hAnsi="Times New Roman"/>
                <w:sz w:val="28"/>
                <w:szCs w:val="28"/>
              </w:rPr>
              <w:t>Воспитатели и специалисты ДОУ</w:t>
            </w:r>
          </w:p>
        </w:tc>
        <w:tc>
          <w:tcPr>
            <w:tcW w:w="7560" w:type="dxa"/>
          </w:tcPr>
          <w:p w:rsidR="00074EE2" w:rsidRPr="00564FD7" w:rsidRDefault="00074EE2" w:rsidP="00203032">
            <w:pPr>
              <w:pStyle w:val="Style1"/>
              <w:widowControl/>
              <w:spacing w:line="240" w:lineRule="auto"/>
              <w:ind w:firstLine="0"/>
              <w:rPr>
                <w:rStyle w:val="FontStyle13"/>
                <w:rFonts w:ascii="Times New Roman" w:hAnsi="Times New Roman"/>
                <w:sz w:val="28"/>
                <w:szCs w:val="28"/>
              </w:rPr>
            </w:pPr>
            <w:r w:rsidRPr="00564FD7">
              <w:rPr>
                <w:rStyle w:val="FontStyle12"/>
                <w:rFonts w:ascii="Times New Roman" w:eastAsia="Arial Unicode MS" w:hAnsi="Times New Roman"/>
                <w:sz w:val="28"/>
                <w:szCs w:val="28"/>
              </w:rPr>
              <w:t xml:space="preserve">Создание дошкольникам с нарушениями речи комфортных во всех отношениях условий развития, воспитания и обучения, </w:t>
            </w:r>
            <w:r w:rsidRPr="00564FD7">
              <w:rPr>
                <w:rStyle w:val="FontStyle13"/>
                <w:rFonts w:ascii="Times New Roman" w:hAnsi="Times New Roman"/>
                <w:sz w:val="28"/>
                <w:szCs w:val="28"/>
              </w:rPr>
              <w:t xml:space="preserve">психолого-педагогической и речевой поддержки ребенка. </w:t>
            </w:r>
          </w:p>
          <w:p w:rsidR="00074EE2" w:rsidRPr="00564FD7" w:rsidRDefault="00074EE2" w:rsidP="00203032">
            <w:pPr>
              <w:pStyle w:val="Style1"/>
              <w:widowControl/>
              <w:spacing w:line="240" w:lineRule="auto"/>
              <w:ind w:firstLine="0"/>
              <w:rPr>
                <w:rStyle w:val="FontStyle13"/>
                <w:rFonts w:ascii="Times New Roman" w:hAnsi="Times New Roman"/>
                <w:sz w:val="28"/>
                <w:szCs w:val="28"/>
              </w:rPr>
            </w:pPr>
            <w:r w:rsidRPr="00564FD7">
              <w:rPr>
                <w:rStyle w:val="FontStyle13"/>
                <w:rFonts w:ascii="Times New Roman" w:hAnsi="Times New Roman"/>
                <w:sz w:val="28"/>
                <w:szCs w:val="28"/>
              </w:rPr>
              <w:t>Проведение необходимой работы по профилактике и коррек</w:t>
            </w:r>
            <w:r w:rsidRPr="00564FD7">
              <w:rPr>
                <w:rStyle w:val="FontStyle13"/>
                <w:rFonts w:ascii="Times New Roman" w:hAnsi="Times New Roman"/>
                <w:sz w:val="28"/>
                <w:szCs w:val="28"/>
              </w:rPr>
              <w:softHyphen/>
              <w:t xml:space="preserve">ции недостатков речевого развития у детей, обеспечение их эффективной общей и речевой подготовки к школе. </w:t>
            </w:r>
          </w:p>
          <w:p w:rsidR="00074EE2" w:rsidRPr="00564FD7" w:rsidRDefault="00074EE2" w:rsidP="00203032">
            <w:pPr>
              <w:pStyle w:val="Style1"/>
              <w:widowControl/>
              <w:spacing w:line="240" w:lineRule="auto"/>
              <w:ind w:firstLine="0"/>
              <w:rPr>
                <w:rStyle w:val="FontStyle12"/>
                <w:rFonts w:ascii="Times New Roman" w:hAnsi="Times New Roman"/>
                <w:spacing w:val="10"/>
                <w:sz w:val="28"/>
                <w:szCs w:val="28"/>
              </w:rPr>
            </w:pPr>
            <w:r w:rsidRPr="00564FD7">
              <w:rPr>
                <w:rStyle w:val="FontStyle13"/>
                <w:rFonts w:ascii="Times New Roman" w:hAnsi="Times New Roman"/>
                <w:sz w:val="28"/>
                <w:szCs w:val="28"/>
              </w:rPr>
              <w:t>Интеграция деятельности всех педагогов ДОУ по коррекции речевых нарушений.</w:t>
            </w:r>
          </w:p>
        </w:tc>
      </w:tr>
      <w:tr w:rsidR="00564FD7" w:rsidRPr="00564FD7" w:rsidTr="00203032">
        <w:tc>
          <w:tcPr>
            <w:tcW w:w="2088" w:type="dxa"/>
          </w:tcPr>
          <w:p w:rsidR="00074EE2" w:rsidRPr="00564FD7" w:rsidRDefault="00074EE2" w:rsidP="00203032">
            <w:pPr>
              <w:pStyle w:val="Style1"/>
              <w:widowControl/>
              <w:spacing w:line="240" w:lineRule="auto"/>
              <w:ind w:firstLine="0"/>
              <w:rPr>
                <w:rStyle w:val="FontStyle12"/>
                <w:rFonts w:ascii="Times New Roman" w:eastAsia="Arial Unicode MS" w:hAnsi="Times New Roman"/>
                <w:sz w:val="28"/>
                <w:szCs w:val="28"/>
              </w:rPr>
            </w:pPr>
            <w:r w:rsidRPr="00564FD7">
              <w:rPr>
                <w:rStyle w:val="FontStyle13"/>
                <w:rFonts w:ascii="Times New Roman" w:hAnsi="Times New Roman"/>
                <w:sz w:val="28"/>
                <w:szCs w:val="28"/>
              </w:rPr>
              <w:t>Родители</w:t>
            </w:r>
          </w:p>
        </w:tc>
        <w:tc>
          <w:tcPr>
            <w:tcW w:w="7560" w:type="dxa"/>
          </w:tcPr>
          <w:p w:rsidR="00074EE2" w:rsidRPr="00564FD7" w:rsidRDefault="00074EE2" w:rsidP="00203032">
            <w:pPr>
              <w:pStyle w:val="Style4"/>
              <w:widowControl/>
              <w:spacing w:line="240" w:lineRule="auto"/>
              <w:ind w:firstLine="5"/>
              <w:jc w:val="both"/>
              <w:rPr>
                <w:rStyle w:val="FontStyle13"/>
                <w:rFonts w:ascii="Times New Roman" w:hAnsi="Times New Roman"/>
                <w:sz w:val="28"/>
                <w:szCs w:val="28"/>
              </w:rPr>
            </w:pPr>
            <w:r w:rsidRPr="00564FD7">
              <w:rPr>
                <w:rStyle w:val="FontStyle13"/>
                <w:rFonts w:ascii="Times New Roman" w:hAnsi="Times New Roman"/>
                <w:sz w:val="28"/>
                <w:szCs w:val="28"/>
              </w:rPr>
              <w:t>Создание в семье условий, благоприятных для общего и ре</w:t>
            </w:r>
            <w:r w:rsidRPr="00564FD7">
              <w:rPr>
                <w:rStyle w:val="FontStyle13"/>
                <w:rFonts w:ascii="Times New Roman" w:hAnsi="Times New Roman"/>
                <w:sz w:val="28"/>
                <w:szCs w:val="28"/>
              </w:rPr>
              <w:softHyphen/>
              <w:t>чевого развития детей.</w:t>
            </w:r>
          </w:p>
          <w:p w:rsidR="00074EE2" w:rsidRPr="00564FD7" w:rsidRDefault="00074EE2" w:rsidP="00203032">
            <w:pPr>
              <w:pStyle w:val="Style1"/>
              <w:widowControl/>
              <w:spacing w:line="240" w:lineRule="auto"/>
              <w:ind w:firstLine="0"/>
              <w:rPr>
                <w:rStyle w:val="FontStyle13"/>
                <w:rFonts w:ascii="Times New Roman" w:hAnsi="Times New Roman"/>
                <w:sz w:val="28"/>
                <w:szCs w:val="28"/>
              </w:rPr>
            </w:pPr>
            <w:r w:rsidRPr="00564FD7">
              <w:rPr>
                <w:rStyle w:val="FontStyle13"/>
                <w:rFonts w:ascii="Times New Roman" w:hAnsi="Times New Roman"/>
                <w:sz w:val="28"/>
                <w:szCs w:val="28"/>
              </w:rPr>
              <w:t>Проведение целенаправленной и систематической работы по общему, речевому развитию детей и необходимой кор</w:t>
            </w:r>
            <w:r w:rsidRPr="00564FD7">
              <w:rPr>
                <w:rStyle w:val="FontStyle13"/>
                <w:rFonts w:ascii="Times New Roman" w:hAnsi="Times New Roman"/>
                <w:sz w:val="28"/>
                <w:szCs w:val="28"/>
              </w:rPr>
              <w:softHyphen/>
              <w:t>рекции недостатков в этом развитии</w:t>
            </w:r>
          </w:p>
          <w:p w:rsidR="00074EE2" w:rsidRPr="00564FD7" w:rsidRDefault="00074EE2" w:rsidP="00203032">
            <w:pPr>
              <w:pStyle w:val="Style1"/>
              <w:widowControl/>
              <w:spacing w:line="240" w:lineRule="auto"/>
              <w:ind w:firstLine="0"/>
              <w:rPr>
                <w:rStyle w:val="FontStyle12"/>
                <w:rFonts w:ascii="Times New Roman" w:eastAsia="Arial Unicode MS" w:hAnsi="Times New Roman"/>
                <w:sz w:val="28"/>
                <w:szCs w:val="28"/>
              </w:rPr>
            </w:pPr>
            <w:r w:rsidRPr="00564FD7">
              <w:rPr>
                <w:rStyle w:val="FontStyle13"/>
                <w:rFonts w:ascii="Times New Roman" w:hAnsi="Times New Roman"/>
                <w:sz w:val="28"/>
                <w:szCs w:val="28"/>
              </w:rPr>
              <w:t>Повышение психолого-педагогической культуры и воспита</w:t>
            </w:r>
            <w:r w:rsidRPr="00564FD7">
              <w:rPr>
                <w:rStyle w:val="FontStyle13"/>
                <w:rFonts w:ascii="Times New Roman" w:hAnsi="Times New Roman"/>
                <w:sz w:val="28"/>
                <w:szCs w:val="28"/>
              </w:rPr>
              <w:softHyphen/>
              <w:t>тельной компетентности родителей, побуждение их к созна</w:t>
            </w:r>
            <w:r w:rsidRPr="00564FD7">
              <w:rPr>
                <w:rStyle w:val="FontStyle13"/>
                <w:rFonts w:ascii="Times New Roman" w:hAnsi="Times New Roman"/>
                <w:sz w:val="28"/>
                <w:szCs w:val="28"/>
              </w:rPr>
              <w:softHyphen/>
              <w:t>тельной деятельности по общему и речевому развитию до</w:t>
            </w:r>
            <w:r w:rsidRPr="00564FD7">
              <w:rPr>
                <w:rStyle w:val="FontStyle13"/>
                <w:rFonts w:ascii="Times New Roman" w:hAnsi="Times New Roman"/>
                <w:sz w:val="28"/>
                <w:szCs w:val="28"/>
              </w:rPr>
              <w:softHyphen/>
              <w:t>школьников в семье.</w:t>
            </w:r>
          </w:p>
        </w:tc>
      </w:tr>
    </w:tbl>
    <w:p w:rsidR="00074EE2" w:rsidRPr="00564FD7" w:rsidRDefault="00074EE2" w:rsidP="00D92936">
      <w:pPr>
        <w:pStyle w:val="Style1"/>
        <w:widowControl/>
        <w:spacing w:line="240" w:lineRule="auto"/>
        <w:ind w:firstLine="283"/>
        <w:rPr>
          <w:rFonts w:ascii="Times New Roman" w:hAnsi="Times New Roman"/>
          <w:b/>
          <w:sz w:val="28"/>
          <w:szCs w:val="28"/>
        </w:rPr>
      </w:pPr>
      <w:r w:rsidRPr="00564FD7">
        <w:rPr>
          <w:rFonts w:ascii="Times New Roman" w:hAnsi="Times New Roman"/>
          <w:sz w:val="28"/>
          <w:szCs w:val="28"/>
        </w:rPr>
        <w:t xml:space="preserve">                       </w:t>
      </w:r>
      <w:r w:rsidRPr="00564FD7">
        <w:rPr>
          <w:rFonts w:ascii="Times New Roman" w:hAnsi="Times New Roman"/>
          <w:b/>
          <w:sz w:val="28"/>
          <w:szCs w:val="28"/>
        </w:rPr>
        <w:t xml:space="preserve">                 </w:t>
      </w:r>
    </w:p>
    <w:p w:rsidR="00074EE2" w:rsidRPr="00564FD7" w:rsidRDefault="00074EE2" w:rsidP="00D92936">
      <w:pPr>
        <w:pStyle w:val="Style1"/>
        <w:widowControl/>
        <w:spacing w:line="240" w:lineRule="auto"/>
        <w:ind w:firstLine="0"/>
        <w:jc w:val="center"/>
        <w:rPr>
          <w:rStyle w:val="FontStyle12"/>
          <w:rFonts w:ascii="Times New Roman" w:eastAsia="Arial Unicode MS" w:hAnsi="Times New Roman"/>
          <w:b/>
          <w:sz w:val="28"/>
          <w:szCs w:val="28"/>
        </w:rPr>
      </w:pPr>
    </w:p>
    <w:p w:rsidR="00074EE2" w:rsidRPr="00564FD7" w:rsidRDefault="00074EE2" w:rsidP="00D92936">
      <w:pPr>
        <w:pStyle w:val="Style1"/>
        <w:widowControl/>
        <w:spacing w:line="240" w:lineRule="auto"/>
        <w:ind w:firstLine="0"/>
        <w:jc w:val="center"/>
        <w:rPr>
          <w:rStyle w:val="FontStyle12"/>
          <w:rFonts w:ascii="Times New Roman" w:hAnsi="Times New Roman"/>
          <w:b/>
          <w:sz w:val="28"/>
          <w:szCs w:val="28"/>
        </w:rPr>
      </w:pPr>
      <w:r w:rsidRPr="00564FD7">
        <w:rPr>
          <w:rStyle w:val="FontStyle12"/>
          <w:rFonts w:ascii="Times New Roman" w:eastAsia="Arial Unicode MS" w:hAnsi="Times New Roman"/>
          <w:b/>
          <w:sz w:val="28"/>
          <w:szCs w:val="28"/>
        </w:rPr>
        <w:t xml:space="preserve">Содержание работы участников коррекционно-образовательного процесса для детей с </w:t>
      </w:r>
      <w:r w:rsidR="00CB4638" w:rsidRPr="00564FD7">
        <w:rPr>
          <w:rStyle w:val="FontStyle12"/>
          <w:rFonts w:ascii="Times New Roman" w:eastAsia="Arial Unicode MS" w:hAnsi="Times New Roman"/>
          <w:b/>
          <w:sz w:val="28"/>
          <w:szCs w:val="28"/>
        </w:rPr>
        <w:t>Т</w:t>
      </w:r>
      <w:r w:rsidRPr="00564FD7">
        <w:rPr>
          <w:rStyle w:val="FontStyle12"/>
          <w:rFonts w:ascii="Times New Roman" w:eastAsia="Arial Unicode MS" w:hAnsi="Times New Roman"/>
          <w:b/>
          <w:sz w:val="28"/>
          <w:szCs w:val="28"/>
        </w:rPr>
        <w:t xml:space="preserve">НР. </w:t>
      </w:r>
      <w:r w:rsidRPr="00564FD7">
        <w:rPr>
          <w:rFonts w:ascii="Times New Roman" w:hAnsi="Times New Roman"/>
          <w:b/>
          <w:sz w:val="28"/>
          <w:szCs w:val="28"/>
        </w:rPr>
        <w:t>Формы и содержание работы учителя-логопеда с детьми</w:t>
      </w:r>
    </w:p>
    <w:p w:rsidR="00074EE2" w:rsidRPr="00564FD7" w:rsidRDefault="00074EE2" w:rsidP="00D92936">
      <w:pPr>
        <w:pStyle w:val="Style1"/>
        <w:widowControl/>
        <w:spacing w:line="240" w:lineRule="auto"/>
        <w:ind w:firstLine="0"/>
        <w:rPr>
          <w:rStyle w:val="FontStyle12"/>
          <w:rFonts w:ascii="Times New Roman" w:hAnsi="Times New Roman"/>
          <w:sz w:val="28"/>
          <w:szCs w:val="28"/>
        </w:rPr>
      </w:pPr>
      <w:r w:rsidRPr="00564FD7">
        <w:rPr>
          <w:rStyle w:val="FontStyle12"/>
          <w:rFonts w:ascii="Times New Roman" w:hAnsi="Times New Roman"/>
          <w:sz w:val="28"/>
          <w:szCs w:val="28"/>
        </w:rPr>
        <w:t>Программа логопедической работы с детьми предполагает решение коррекционных задач в форме проведения занятий:</w:t>
      </w:r>
    </w:p>
    <w:p w:rsidR="00074EE2" w:rsidRPr="00564FD7" w:rsidRDefault="00074EE2" w:rsidP="00D92936">
      <w:pPr>
        <w:pStyle w:val="Style1"/>
        <w:widowControl/>
        <w:numPr>
          <w:ilvl w:val="0"/>
          <w:numId w:val="11"/>
        </w:numPr>
        <w:tabs>
          <w:tab w:val="left" w:pos="629"/>
        </w:tabs>
        <w:spacing w:line="240" w:lineRule="auto"/>
        <w:ind w:left="720" w:hanging="360"/>
        <w:rPr>
          <w:rStyle w:val="FontStyle12"/>
          <w:rFonts w:ascii="Times New Roman" w:hAnsi="Times New Roman"/>
          <w:sz w:val="28"/>
          <w:szCs w:val="28"/>
        </w:rPr>
      </w:pPr>
      <w:r w:rsidRPr="00564FD7">
        <w:rPr>
          <w:rStyle w:val="FontStyle12"/>
          <w:rFonts w:ascii="Times New Roman" w:hAnsi="Times New Roman"/>
          <w:sz w:val="28"/>
          <w:szCs w:val="28"/>
        </w:rPr>
        <w:t>групповых</w:t>
      </w:r>
    </w:p>
    <w:p w:rsidR="00074EE2" w:rsidRPr="00564FD7" w:rsidRDefault="00074EE2" w:rsidP="00D92936">
      <w:pPr>
        <w:pStyle w:val="Style1"/>
        <w:widowControl/>
        <w:numPr>
          <w:ilvl w:val="0"/>
          <w:numId w:val="11"/>
        </w:numPr>
        <w:tabs>
          <w:tab w:val="left" w:pos="629"/>
        </w:tabs>
        <w:spacing w:line="240" w:lineRule="auto"/>
        <w:ind w:left="720" w:hanging="360"/>
        <w:rPr>
          <w:rStyle w:val="FontStyle12"/>
          <w:rFonts w:ascii="Times New Roman" w:hAnsi="Times New Roman"/>
          <w:sz w:val="28"/>
          <w:szCs w:val="28"/>
        </w:rPr>
      </w:pPr>
      <w:r w:rsidRPr="00564FD7">
        <w:rPr>
          <w:rStyle w:val="FontStyle12"/>
          <w:rFonts w:ascii="Times New Roman" w:hAnsi="Times New Roman"/>
          <w:sz w:val="28"/>
          <w:szCs w:val="28"/>
        </w:rPr>
        <w:t>подгрупповых (подвижными микрогруппами)</w:t>
      </w:r>
    </w:p>
    <w:p w:rsidR="00074EE2" w:rsidRPr="00564FD7" w:rsidRDefault="00074EE2" w:rsidP="00D92936">
      <w:pPr>
        <w:pStyle w:val="Style1"/>
        <w:widowControl/>
        <w:numPr>
          <w:ilvl w:val="0"/>
          <w:numId w:val="11"/>
        </w:numPr>
        <w:tabs>
          <w:tab w:val="left" w:pos="629"/>
        </w:tabs>
        <w:spacing w:line="240" w:lineRule="auto"/>
        <w:ind w:left="720" w:hanging="360"/>
        <w:rPr>
          <w:rStyle w:val="FontStyle12"/>
          <w:rFonts w:ascii="Times New Roman" w:hAnsi="Times New Roman"/>
          <w:sz w:val="28"/>
          <w:szCs w:val="28"/>
        </w:rPr>
      </w:pPr>
      <w:r w:rsidRPr="00564FD7">
        <w:rPr>
          <w:rStyle w:val="FontStyle12"/>
          <w:rFonts w:ascii="Times New Roman" w:hAnsi="Times New Roman"/>
          <w:sz w:val="28"/>
          <w:szCs w:val="28"/>
        </w:rPr>
        <w:lastRenderedPageBreak/>
        <w:t>индивидуальных.</w:t>
      </w:r>
    </w:p>
    <w:p w:rsidR="00074EE2" w:rsidRPr="00564FD7" w:rsidRDefault="00074EE2" w:rsidP="00D92936">
      <w:pPr>
        <w:pStyle w:val="Style1"/>
        <w:widowControl/>
        <w:spacing w:before="5" w:line="240" w:lineRule="auto"/>
        <w:rPr>
          <w:rStyle w:val="FontStyle12"/>
          <w:rFonts w:ascii="Times New Roman" w:hAnsi="Times New Roman"/>
          <w:sz w:val="28"/>
          <w:szCs w:val="28"/>
        </w:rPr>
      </w:pPr>
      <w:r w:rsidRPr="00564FD7">
        <w:rPr>
          <w:rStyle w:val="FontStyle12"/>
          <w:rFonts w:ascii="Times New Roman" w:hAnsi="Times New Roman"/>
          <w:sz w:val="28"/>
          <w:szCs w:val="28"/>
        </w:rPr>
        <w:tab/>
        <w:t>Соотношение между видами занятий и их продолжительность в течение рабочего дня и рабочей недели логопеда определяет</w:t>
      </w:r>
      <w:r w:rsidRPr="00564FD7">
        <w:rPr>
          <w:rStyle w:val="FontStyle12"/>
          <w:rFonts w:ascii="Times New Roman" w:hAnsi="Times New Roman"/>
          <w:sz w:val="28"/>
          <w:szCs w:val="28"/>
        </w:rPr>
        <w:softHyphen/>
        <w:t>ся возрастными и речевыми особенностями детей и закрепляет</w:t>
      </w:r>
      <w:r w:rsidRPr="00564FD7">
        <w:rPr>
          <w:rStyle w:val="FontStyle12"/>
          <w:rFonts w:ascii="Times New Roman" w:hAnsi="Times New Roman"/>
          <w:sz w:val="28"/>
          <w:szCs w:val="28"/>
        </w:rPr>
        <w:softHyphen/>
        <w:t>ся в графике работы логопеда . При планировании и про</w:t>
      </w:r>
      <w:r w:rsidRPr="00564FD7">
        <w:rPr>
          <w:rStyle w:val="FontStyle12"/>
          <w:rFonts w:ascii="Times New Roman" w:hAnsi="Times New Roman"/>
          <w:sz w:val="28"/>
          <w:szCs w:val="28"/>
        </w:rPr>
        <w:softHyphen/>
        <w:t xml:space="preserve">ведении занятий логопеда, воспитателей, других специалистов и определении их места в целостной системе работы ДОУ учитывается их соответствие </w:t>
      </w:r>
      <w:r w:rsidR="004251B2" w:rsidRPr="00564FD7">
        <w:rPr>
          <w:rFonts w:ascii="Times New Roman" w:hAnsi="Times New Roman"/>
          <w:bCs/>
          <w:sz w:val="28"/>
          <w:szCs w:val="28"/>
        </w:rPr>
        <w:t>СанПиН.</w:t>
      </w:r>
    </w:p>
    <w:p w:rsidR="00074EE2" w:rsidRPr="00564FD7" w:rsidRDefault="00074EE2" w:rsidP="00D92936">
      <w:pPr>
        <w:pStyle w:val="Style1"/>
        <w:widowControl/>
        <w:spacing w:before="5" w:line="240" w:lineRule="auto"/>
        <w:rPr>
          <w:rStyle w:val="FontStyle12"/>
          <w:rFonts w:ascii="Times New Roman" w:hAnsi="Times New Roman"/>
          <w:sz w:val="28"/>
          <w:szCs w:val="28"/>
        </w:rPr>
      </w:pPr>
      <w:r w:rsidRPr="00564FD7">
        <w:rPr>
          <w:rStyle w:val="FontStyle14"/>
          <w:rFonts w:ascii="Times New Roman" w:hAnsi="Times New Roman"/>
          <w:sz w:val="28"/>
          <w:szCs w:val="28"/>
        </w:rPr>
        <w:tab/>
        <w:t xml:space="preserve">Групповые (подгрупповые) занятия </w:t>
      </w:r>
      <w:r w:rsidRPr="00564FD7">
        <w:rPr>
          <w:rStyle w:val="FontStyle13"/>
          <w:rFonts w:ascii="Times New Roman" w:hAnsi="Times New Roman"/>
          <w:sz w:val="28"/>
          <w:szCs w:val="28"/>
        </w:rPr>
        <w:t>позволяют эффективно ре</w:t>
      </w:r>
      <w:r w:rsidRPr="00564FD7">
        <w:rPr>
          <w:rStyle w:val="FontStyle13"/>
          <w:rFonts w:ascii="Times New Roman" w:hAnsi="Times New Roman"/>
          <w:sz w:val="28"/>
          <w:szCs w:val="28"/>
        </w:rPr>
        <w:softHyphen/>
        <w:t>шать те задачи развития речи и коррекции ее недостатков, которые являются приоритетными для всех или большинства воспитанников группы. Их тема, цели, содержание, а также периодичность и продолжительность определяется коррекционной программой и соотносится с возрастными и речевыми особенностями детей. Дополнительно такие занятия фор</w:t>
      </w:r>
      <w:r w:rsidRPr="00564FD7">
        <w:rPr>
          <w:rStyle w:val="FontStyle13"/>
          <w:rFonts w:ascii="Times New Roman" w:hAnsi="Times New Roman"/>
          <w:sz w:val="28"/>
          <w:szCs w:val="28"/>
        </w:rPr>
        <w:softHyphen/>
        <w:t>мируют у дошкольников умение войти в заданный темп работы, следовать общим инструкциям, оценивать достижения партнера,</w:t>
      </w:r>
      <w:r w:rsidRPr="00564FD7">
        <w:rPr>
          <w:rStyle w:val="FontStyle11"/>
          <w:rFonts w:ascii="Times New Roman" w:hAnsi="Times New Roman"/>
          <w:sz w:val="28"/>
          <w:szCs w:val="28"/>
        </w:rPr>
        <w:t xml:space="preserve"> </w:t>
      </w:r>
      <w:r w:rsidRPr="00564FD7">
        <w:rPr>
          <w:rStyle w:val="FontStyle13"/>
          <w:rFonts w:ascii="Times New Roman" w:hAnsi="Times New Roman"/>
          <w:sz w:val="28"/>
          <w:szCs w:val="28"/>
        </w:rPr>
        <w:t xml:space="preserve">ориентироваться на лучшие образцы речи и т.д. </w:t>
      </w:r>
    </w:p>
    <w:p w:rsidR="00074EE2" w:rsidRPr="00564FD7" w:rsidRDefault="00074EE2" w:rsidP="00D92936">
      <w:pPr>
        <w:pStyle w:val="Style3"/>
        <w:widowControl/>
        <w:tabs>
          <w:tab w:val="left" w:pos="475"/>
        </w:tabs>
        <w:spacing w:line="240" w:lineRule="auto"/>
        <w:ind w:firstLine="0"/>
        <w:rPr>
          <w:rStyle w:val="FontStyle12"/>
          <w:rFonts w:ascii="Times New Roman" w:hAnsi="Times New Roman"/>
          <w:sz w:val="28"/>
          <w:szCs w:val="28"/>
        </w:rPr>
      </w:pPr>
      <w:r w:rsidRPr="00564FD7">
        <w:rPr>
          <w:rStyle w:val="FontStyle13"/>
          <w:rFonts w:ascii="Times New Roman" w:hAnsi="Times New Roman"/>
          <w:sz w:val="28"/>
          <w:szCs w:val="28"/>
        </w:rPr>
        <w:tab/>
      </w:r>
      <w:r w:rsidRPr="00564FD7">
        <w:rPr>
          <w:rStyle w:val="FontStyle13"/>
          <w:rFonts w:ascii="Times New Roman" w:hAnsi="Times New Roman"/>
          <w:sz w:val="28"/>
          <w:szCs w:val="28"/>
        </w:rPr>
        <w:tab/>
        <w:t>Технология проведения групповых/ подгрупповых занятий варьируется в зависимости от задач кор</w:t>
      </w:r>
      <w:r w:rsidRPr="00564FD7">
        <w:rPr>
          <w:rStyle w:val="FontStyle13"/>
          <w:rFonts w:ascii="Times New Roman" w:hAnsi="Times New Roman"/>
          <w:sz w:val="28"/>
          <w:szCs w:val="28"/>
        </w:rPr>
        <w:softHyphen/>
        <w:t xml:space="preserve">рекционной работы, возраста детей, уровня их речевого и общего развития. </w:t>
      </w:r>
      <w:r w:rsidRPr="00564FD7">
        <w:rPr>
          <w:rStyle w:val="FontStyle12"/>
          <w:rFonts w:ascii="Times New Roman" w:hAnsi="Times New Roman"/>
          <w:sz w:val="28"/>
          <w:szCs w:val="28"/>
        </w:rPr>
        <w:t xml:space="preserve">В основе </w:t>
      </w:r>
      <w:r w:rsidRPr="00564FD7">
        <w:rPr>
          <w:rStyle w:val="FontStyle11"/>
          <w:rFonts w:ascii="Times New Roman" w:hAnsi="Times New Roman"/>
          <w:i w:val="0"/>
          <w:sz w:val="28"/>
          <w:szCs w:val="28"/>
        </w:rPr>
        <w:t>занятий с детьми</w:t>
      </w:r>
      <w:r w:rsidRPr="00564FD7">
        <w:rPr>
          <w:rStyle w:val="FontStyle11"/>
          <w:rFonts w:ascii="Times New Roman" w:hAnsi="Times New Roman"/>
          <w:sz w:val="28"/>
          <w:szCs w:val="28"/>
        </w:rPr>
        <w:t xml:space="preserve"> </w:t>
      </w:r>
      <w:r w:rsidRPr="00564FD7">
        <w:rPr>
          <w:rStyle w:val="FontStyle12"/>
          <w:rFonts w:ascii="Times New Roman" w:hAnsi="Times New Roman"/>
          <w:sz w:val="28"/>
          <w:szCs w:val="28"/>
        </w:rPr>
        <w:t>лежат тематический и кон</w:t>
      </w:r>
      <w:r w:rsidRPr="00564FD7">
        <w:rPr>
          <w:rStyle w:val="FontStyle12"/>
          <w:rFonts w:ascii="Times New Roman" w:hAnsi="Times New Roman"/>
          <w:sz w:val="28"/>
          <w:szCs w:val="28"/>
        </w:rPr>
        <w:softHyphen/>
        <w:t>центрический принципы.</w:t>
      </w:r>
    </w:p>
    <w:p w:rsidR="00074EE2" w:rsidRPr="00564FD7" w:rsidRDefault="00074EE2" w:rsidP="00D92936">
      <w:pPr>
        <w:pStyle w:val="Style1"/>
        <w:widowControl/>
        <w:spacing w:line="240" w:lineRule="auto"/>
        <w:rPr>
          <w:rStyle w:val="FontStyle12"/>
          <w:rFonts w:ascii="Times New Roman" w:hAnsi="Times New Roman"/>
          <w:sz w:val="28"/>
          <w:szCs w:val="28"/>
        </w:rPr>
      </w:pPr>
      <w:r w:rsidRPr="00564FD7">
        <w:rPr>
          <w:rStyle w:val="FontStyle12"/>
          <w:rFonts w:ascii="Times New Roman" w:hAnsi="Times New Roman"/>
          <w:sz w:val="28"/>
          <w:szCs w:val="28"/>
        </w:rPr>
        <w:tab/>
        <w:t>Одно из важнейших условий реализации тематического принци</w:t>
      </w:r>
      <w:r w:rsidRPr="00564FD7">
        <w:rPr>
          <w:rStyle w:val="FontStyle12"/>
          <w:rFonts w:ascii="Times New Roman" w:hAnsi="Times New Roman"/>
          <w:sz w:val="28"/>
          <w:szCs w:val="28"/>
        </w:rPr>
        <w:softHyphen/>
        <w:t>па — концентрированное изучение темы (например, в течение од</w:t>
      </w:r>
      <w:r w:rsidRPr="00564FD7">
        <w:rPr>
          <w:rStyle w:val="FontStyle12"/>
          <w:rFonts w:ascii="Times New Roman" w:hAnsi="Times New Roman"/>
          <w:sz w:val="28"/>
          <w:szCs w:val="28"/>
        </w:rPr>
        <w:softHyphen/>
        <w:t>ной недели), благодаря чему обеспечивается многократное повто</w:t>
      </w:r>
      <w:r w:rsidRPr="00564FD7">
        <w:rPr>
          <w:rStyle w:val="FontStyle12"/>
          <w:rFonts w:ascii="Times New Roman" w:hAnsi="Times New Roman"/>
          <w:sz w:val="28"/>
          <w:szCs w:val="28"/>
        </w:rPr>
        <w:softHyphen/>
        <w:t>рение одного и того же речевого содержания за короткий проме</w:t>
      </w:r>
      <w:r w:rsidRPr="00564FD7">
        <w:rPr>
          <w:rStyle w:val="FontStyle12"/>
          <w:rFonts w:ascii="Times New Roman" w:hAnsi="Times New Roman"/>
          <w:sz w:val="28"/>
          <w:szCs w:val="28"/>
        </w:rPr>
        <w:softHyphen/>
        <w:t>жуток времени. Многократность повторения очень важна как для восприятия речи детьми (пассив), так и для ее активизации.</w:t>
      </w:r>
    </w:p>
    <w:p w:rsidR="00074EE2" w:rsidRPr="00564FD7" w:rsidRDefault="00074EE2" w:rsidP="00D92936">
      <w:pPr>
        <w:pStyle w:val="Style1"/>
        <w:widowControl/>
        <w:spacing w:before="5" w:line="240" w:lineRule="auto"/>
        <w:ind w:firstLine="288"/>
        <w:rPr>
          <w:rStyle w:val="FontStyle12"/>
          <w:rFonts w:ascii="Times New Roman" w:hAnsi="Times New Roman"/>
          <w:sz w:val="28"/>
          <w:szCs w:val="28"/>
        </w:rPr>
      </w:pPr>
      <w:r w:rsidRPr="00564FD7">
        <w:rPr>
          <w:rStyle w:val="FontStyle12"/>
          <w:rFonts w:ascii="Times New Roman" w:hAnsi="Times New Roman"/>
          <w:sz w:val="28"/>
          <w:szCs w:val="28"/>
        </w:rPr>
        <w:tab/>
        <w:t xml:space="preserve">В соответствии </w:t>
      </w:r>
      <w:r w:rsidRPr="00564FD7">
        <w:rPr>
          <w:rStyle w:val="FontStyle14"/>
          <w:rFonts w:ascii="Times New Roman" w:hAnsi="Times New Roman"/>
          <w:sz w:val="28"/>
          <w:szCs w:val="28"/>
        </w:rPr>
        <w:t xml:space="preserve">с концентрическим принципом </w:t>
      </w:r>
      <w:r w:rsidRPr="00564FD7">
        <w:rPr>
          <w:rStyle w:val="FontStyle12"/>
          <w:rFonts w:ascii="Times New Roman" w:hAnsi="Times New Roman"/>
          <w:sz w:val="28"/>
          <w:szCs w:val="28"/>
        </w:rPr>
        <w:t>программное содержание в рамках одних их тех же тем ежедневно углубляется и расширяется.</w:t>
      </w:r>
    </w:p>
    <w:p w:rsidR="00074EE2" w:rsidRPr="00564FD7" w:rsidRDefault="00074EE2" w:rsidP="00D92936">
      <w:pPr>
        <w:pStyle w:val="Style1"/>
        <w:widowControl/>
        <w:spacing w:line="240" w:lineRule="auto"/>
        <w:ind w:firstLine="289"/>
        <w:rPr>
          <w:rStyle w:val="FontStyle12"/>
          <w:rFonts w:ascii="Times New Roman" w:hAnsi="Times New Roman"/>
          <w:sz w:val="28"/>
          <w:szCs w:val="28"/>
        </w:rPr>
      </w:pPr>
      <w:r w:rsidRPr="00564FD7">
        <w:rPr>
          <w:rStyle w:val="FontStyle12"/>
          <w:rFonts w:ascii="Times New Roman" w:hAnsi="Times New Roman"/>
          <w:sz w:val="28"/>
          <w:szCs w:val="28"/>
        </w:rPr>
        <w:tab/>
        <w:t xml:space="preserve">Групповые(фронтальные) занятия для </w:t>
      </w:r>
      <w:r w:rsidR="00B26570" w:rsidRPr="00564FD7">
        <w:rPr>
          <w:rStyle w:val="FontStyle11"/>
          <w:rFonts w:ascii="Times New Roman" w:hAnsi="Times New Roman"/>
          <w:i w:val="0"/>
          <w:sz w:val="28"/>
          <w:szCs w:val="28"/>
        </w:rPr>
        <w:t>детей 5—6 лет с Т</w:t>
      </w:r>
      <w:r w:rsidRPr="00564FD7">
        <w:rPr>
          <w:rStyle w:val="FontStyle11"/>
          <w:rFonts w:ascii="Times New Roman" w:hAnsi="Times New Roman"/>
          <w:i w:val="0"/>
          <w:sz w:val="28"/>
          <w:szCs w:val="28"/>
        </w:rPr>
        <w:t xml:space="preserve">НР учителем-логопедом </w:t>
      </w:r>
      <w:r w:rsidRPr="00564FD7">
        <w:rPr>
          <w:rStyle w:val="FontStyle11"/>
          <w:rFonts w:ascii="Times New Roman" w:hAnsi="Times New Roman"/>
          <w:sz w:val="28"/>
          <w:szCs w:val="28"/>
        </w:rPr>
        <w:t xml:space="preserve"> </w:t>
      </w:r>
      <w:r w:rsidRPr="00564FD7">
        <w:rPr>
          <w:rStyle w:val="FontStyle12"/>
          <w:rFonts w:ascii="Times New Roman" w:hAnsi="Times New Roman"/>
          <w:sz w:val="28"/>
          <w:szCs w:val="28"/>
        </w:rPr>
        <w:t>проводятся 4 раза в неделю: 2 занятие по развитию лексико-грамматических категорий и развитию связной речи, 2 по совершенствованию произносительной стороны речи и подготовке к обучению грамоте.</w:t>
      </w:r>
    </w:p>
    <w:p w:rsidR="00074EE2" w:rsidRPr="00564FD7" w:rsidRDefault="00074EE2" w:rsidP="00D92936">
      <w:pPr>
        <w:pStyle w:val="Style1"/>
        <w:widowControl/>
        <w:spacing w:line="240" w:lineRule="auto"/>
        <w:ind w:firstLine="289"/>
        <w:rPr>
          <w:rStyle w:val="FontStyle12"/>
          <w:rFonts w:ascii="Times New Roman" w:hAnsi="Times New Roman"/>
          <w:sz w:val="28"/>
          <w:szCs w:val="28"/>
        </w:rPr>
      </w:pPr>
      <w:r w:rsidRPr="00564FD7">
        <w:rPr>
          <w:rStyle w:val="FontStyle11"/>
          <w:rFonts w:ascii="Times New Roman" w:hAnsi="Times New Roman"/>
          <w:i w:val="0"/>
          <w:sz w:val="28"/>
          <w:szCs w:val="28"/>
        </w:rPr>
        <w:tab/>
        <w:t>В группе для</w:t>
      </w:r>
      <w:r w:rsidRPr="00564FD7">
        <w:rPr>
          <w:rStyle w:val="FontStyle11"/>
          <w:rFonts w:ascii="Times New Roman" w:hAnsi="Times New Roman"/>
          <w:sz w:val="28"/>
          <w:szCs w:val="28"/>
        </w:rPr>
        <w:t xml:space="preserve"> </w:t>
      </w:r>
      <w:r w:rsidR="00B26570" w:rsidRPr="00564FD7">
        <w:rPr>
          <w:rStyle w:val="FontStyle12"/>
          <w:rFonts w:ascii="Times New Roman" w:hAnsi="Times New Roman"/>
          <w:sz w:val="28"/>
          <w:szCs w:val="28"/>
        </w:rPr>
        <w:t>детей 6—7 лет с Т</w:t>
      </w:r>
      <w:r w:rsidRPr="00564FD7">
        <w:rPr>
          <w:rStyle w:val="FontStyle12"/>
          <w:rFonts w:ascii="Times New Roman" w:hAnsi="Times New Roman"/>
          <w:sz w:val="28"/>
          <w:szCs w:val="28"/>
        </w:rPr>
        <w:t xml:space="preserve">НР учитель- </w:t>
      </w:r>
      <w:r w:rsidRPr="00564FD7">
        <w:rPr>
          <w:rStyle w:val="FontStyle11"/>
          <w:rFonts w:ascii="Times New Roman" w:hAnsi="Times New Roman"/>
          <w:i w:val="0"/>
          <w:sz w:val="28"/>
          <w:szCs w:val="28"/>
        </w:rPr>
        <w:t>логопед еженедельно проводит для всех воспитанников группы 4 фронтальных (групповых)занятия:</w:t>
      </w:r>
      <w:r w:rsidRPr="00564FD7">
        <w:rPr>
          <w:rStyle w:val="FontStyle12"/>
          <w:rFonts w:ascii="Times New Roman" w:hAnsi="Times New Roman"/>
          <w:sz w:val="28"/>
          <w:szCs w:val="28"/>
        </w:rPr>
        <w:t xml:space="preserve"> 2 занятие по развитию лексико-грамматических категорий и развитию связной речи, 2 по совершенствованию произносительной стороны речи и обучению грамоте.</w:t>
      </w:r>
    </w:p>
    <w:p w:rsidR="00074EE2" w:rsidRPr="00564FD7" w:rsidRDefault="00074EE2" w:rsidP="00D92936">
      <w:pPr>
        <w:pStyle w:val="Style3"/>
        <w:widowControl/>
        <w:spacing w:line="240" w:lineRule="auto"/>
        <w:ind w:firstLine="288"/>
        <w:rPr>
          <w:rStyle w:val="FontStyle11"/>
          <w:rFonts w:ascii="Times New Roman" w:eastAsia="Arial Unicode MS" w:hAnsi="Times New Roman"/>
          <w:i w:val="0"/>
          <w:sz w:val="28"/>
          <w:szCs w:val="28"/>
        </w:rPr>
      </w:pPr>
      <w:r w:rsidRPr="00564FD7">
        <w:rPr>
          <w:rStyle w:val="FontStyle13"/>
          <w:rFonts w:ascii="Times New Roman" w:hAnsi="Times New Roman"/>
          <w:sz w:val="28"/>
          <w:szCs w:val="28"/>
        </w:rPr>
        <w:tab/>
        <w:t xml:space="preserve">Занятия в подгруппах( подвижных микрогруппах) </w:t>
      </w:r>
      <w:r w:rsidRPr="00564FD7">
        <w:rPr>
          <w:rStyle w:val="FontStyle11"/>
          <w:rFonts w:ascii="Times New Roman" w:eastAsia="Arial Unicode MS" w:hAnsi="Times New Roman"/>
          <w:i w:val="0"/>
          <w:sz w:val="28"/>
          <w:szCs w:val="28"/>
        </w:rPr>
        <w:t>предоставляют логопеду возможность варьировать их цели и содержание в зависимости от задач коррекционной работы, речевых и индивидуально-типологи</w:t>
      </w:r>
      <w:r w:rsidRPr="00564FD7">
        <w:rPr>
          <w:rStyle w:val="FontStyle11"/>
          <w:rFonts w:ascii="Times New Roman" w:eastAsia="Arial Unicode MS" w:hAnsi="Times New Roman"/>
          <w:i w:val="0"/>
          <w:sz w:val="28"/>
          <w:szCs w:val="28"/>
        </w:rPr>
        <w:softHyphen/>
        <w:t>ческих особенностей воспитанников.</w:t>
      </w:r>
    </w:p>
    <w:p w:rsidR="00074EE2" w:rsidRPr="00564FD7" w:rsidRDefault="00074EE2" w:rsidP="00D92936">
      <w:pPr>
        <w:pStyle w:val="Style3"/>
        <w:widowControl/>
        <w:spacing w:line="240" w:lineRule="auto"/>
        <w:ind w:firstLine="293"/>
        <w:rPr>
          <w:rStyle w:val="FontStyle11"/>
          <w:rFonts w:ascii="Times New Roman" w:eastAsia="Arial Unicode MS" w:hAnsi="Times New Roman"/>
          <w:i w:val="0"/>
          <w:sz w:val="28"/>
          <w:szCs w:val="28"/>
        </w:rPr>
      </w:pPr>
      <w:r w:rsidRPr="00564FD7">
        <w:rPr>
          <w:rStyle w:val="FontStyle13"/>
          <w:rFonts w:ascii="Times New Roman" w:hAnsi="Times New Roman"/>
          <w:sz w:val="28"/>
          <w:szCs w:val="28"/>
        </w:rPr>
        <w:lastRenderedPageBreak/>
        <w:tab/>
        <w:t xml:space="preserve">Индивидуальные занятия </w:t>
      </w:r>
      <w:r w:rsidRPr="00564FD7">
        <w:rPr>
          <w:rStyle w:val="FontStyle11"/>
          <w:rFonts w:ascii="Times New Roman" w:eastAsia="Arial Unicode MS" w:hAnsi="Times New Roman"/>
          <w:i w:val="0"/>
          <w:sz w:val="28"/>
          <w:szCs w:val="28"/>
        </w:rPr>
        <w:t>составляют часть ра</w:t>
      </w:r>
      <w:r w:rsidRPr="00564FD7">
        <w:rPr>
          <w:rStyle w:val="FontStyle11"/>
          <w:rFonts w:ascii="Times New Roman" w:eastAsia="Arial Unicode MS" w:hAnsi="Times New Roman"/>
          <w:i w:val="0"/>
          <w:sz w:val="28"/>
          <w:szCs w:val="28"/>
        </w:rPr>
        <w:softHyphen/>
        <w:t xml:space="preserve">боты логопеда в течение каждого рабочего дня и недели в целом. Они позволяют осуществлять коррекцию индивидуальных речевых и иных недостатков психофизического развития воспитанников. </w:t>
      </w:r>
    </w:p>
    <w:p w:rsidR="00074EE2" w:rsidRPr="00564FD7" w:rsidRDefault="00074EE2" w:rsidP="00D92936">
      <w:pPr>
        <w:pStyle w:val="Style4"/>
        <w:widowControl/>
        <w:spacing w:line="240" w:lineRule="auto"/>
        <w:jc w:val="both"/>
        <w:rPr>
          <w:rFonts w:ascii="Times New Roman" w:hAnsi="Times New Roman" w:cs="Arial"/>
          <w:i/>
          <w:sz w:val="28"/>
          <w:szCs w:val="28"/>
        </w:rPr>
      </w:pPr>
      <w:r w:rsidRPr="00564FD7">
        <w:rPr>
          <w:rStyle w:val="FontStyle12"/>
          <w:rFonts w:ascii="Times New Roman" w:hAnsi="Times New Roman"/>
          <w:sz w:val="28"/>
          <w:szCs w:val="28"/>
        </w:rPr>
        <w:tab/>
        <w:t xml:space="preserve">В </w:t>
      </w:r>
      <w:r w:rsidRPr="00564FD7">
        <w:rPr>
          <w:rStyle w:val="FontStyle11"/>
          <w:rFonts w:ascii="Times New Roman" w:hAnsi="Times New Roman"/>
          <w:i w:val="0"/>
          <w:sz w:val="28"/>
          <w:szCs w:val="28"/>
        </w:rPr>
        <w:t>течение учебного года происходит постепенный переход от инди</w:t>
      </w:r>
      <w:r w:rsidRPr="00564FD7">
        <w:rPr>
          <w:rStyle w:val="FontStyle11"/>
          <w:rFonts w:ascii="Times New Roman" w:hAnsi="Times New Roman"/>
          <w:i w:val="0"/>
          <w:sz w:val="28"/>
          <w:szCs w:val="28"/>
        </w:rPr>
        <w:softHyphen/>
        <w:t>видуальных занятий к работе в малых подгруппах, который позво</w:t>
      </w:r>
      <w:r w:rsidRPr="00564FD7">
        <w:rPr>
          <w:rStyle w:val="FontStyle11"/>
          <w:rFonts w:ascii="Times New Roman" w:hAnsi="Times New Roman"/>
          <w:i w:val="0"/>
          <w:sz w:val="28"/>
          <w:szCs w:val="28"/>
        </w:rPr>
        <w:softHyphen/>
        <w:t>ляет оптимизировать временные затраты и перейти к формирова</w:t>
      </w:r>
      <w:r w:rsidRPr="00564FD7">
        <w:rPr>
          <w:rStyle w:val="FontStyle11"/>
          <w:rFonts w:ascii="Times New Roman" w:hAnsi="Times New Roman"/>
          <w:i w:val="0"/>
          <w:sz w:val="28"/>
          <w:szCs w:val="28"/>
        </w:rPr>
        <w:softHyphen/>
        <w:t>нию некоторых навыков совместной продуктивной и речевой дея</w:t>
      </w:r>
      <w:r w:rsidRPr="00564FD7">
        <w:rPr>
          <w:rStyle w:val="FontStyle11"/>
          <w:rFonts w:ascii="Times New Roman" w:hAnsi="Times New Roman"/>
          <w:i w:val="0"/>
          <w:sz w:val="28"/>
          <w:szCs w:val="28"/>
        </w:rPr>
        <w:softHyphen/>
        <w:t>тельности детей.</w:t>
      </w:r>
      <w:r w:rsidRPr="00564FD7">
        <w:rPr>
          <w:rFonts w:ascii="Times New Roman" w:hAnsi="Times New Roman"/>
          <w:sz w:val="28"/>
          <w:szCs w:val="28"/>
        </w:rPr>
        <w:t xml:space="preserve"> </w:t>
      </w:r>
      <w:r w:rsidRPr="00564FD7">
        <w:rPr>
          <w:rStyle w:val="FontStyle11"/>
          <w:rFonts w:ascii="Times New Roman" w:hAnsi="Times New Roman"/>
          <w:i w:val="0"/>
          <w:sz w:val="28"/>
          <w:szCs w:val="28"/>
        </w:rPr>
        <w:t>Структура и содержание индивидуального занятия зависят от вида и степени тяжести речевого нарушения ребенка, его индиви</w:t>
      </w:r>
      <w:r w:rsidRPr="00564FD7">
        <w:rPr>
          <w:rStyle w:val="FontStyle11"/>
          <w:rFonts w:ascii="Times New Roman" w:hAnsi="Times New Roman"/>
          <w:i w:val="0"/>
          <w:sz w:val="28"/>
          <w:szCs w:val="28"/>
        </w:rPr>
        <w:softHyphen/>
        <w:t>дуальных особенностей.</w:t>
      </w:r>
    </w:p>
    <w:p w:rsidR="00074EE2" w:rsidRPr="00564FD7" w:rsidRDefault="00074EE2" w:rsidP="00D92936">
      <w:pPr>
        <w:pStyle w:val="Style1"/>
        <w:widowControl/>
        <w:spacing w:line="240" w:lineRule="auto"/>
        <w:ind w:firstLine="0"/>
        <w:rPr>
          <w:rStyle w:val="FontStyle12"/>
          <w:rFonts w:ascii="Times New Roman" w:eastAsia="Arial Unicode MS" w:hAnsi="Times New Roman"/>
          <w:sz w:val="28"/>
          <w:szCs w:val="28"/>
        </w:rPr>
      </w:pPr>
      <w:r w:rsidRPr="00564FD7">
        <w:rPr>
          <w:rStyle w:val="FontStyle12"/>
          <w:rFonts w:ascii="Times New Roman" w:hAnsi="Times New Roman"/>
          <w:sz w:val="28"/>
          <w:szCs w:val="28"/>
        </w:rPr>
        <w:tab/>
        <w:t>Интеграция всех линий воспитательного влияния на формирую</w:t>
      </w:r>
      <w:r w:rsidRPr="00564FD7">
        <w:rPr>
          <w:rStyle w:val="FontStyle12"/>
          <w:rFonts w:ascii="Times New Roman" w:hAnsi="Times New Roman"/>
          <w:sz w:val="28"/>
          <w:szCs w:val="28"/>
        </w:rPr>
        <w:softHyphen/>
        <w:t>щуюся детскую личность достигается взаимодействием всех участников воспитательного про</w:t>
      </w:r>
      <w:r w:rsidRPr="00564FD7">
        <w:rPr>
          <w:rStyle w:val="FontStyle12"/>
          <w:rFonts w:ascii="Times New Roman" w:hAnsi="Times New Roman"/>
          <w:sz w:val="28"/>
          <w:szCs w:val="28"/>
        </w:rPr>
        <w:softHyphen/>
        <w:t xml:space="preserve">цесса. </w:t>
      </w:r>
      <w:r w:rsidRPr="00564FD7">
        <w:rPr>
          <w:rStyle w:val="FontStyle12"/>
          <w:rFonts w:ascii="Times New Roman" w:eastAsia="Arial Unicode MS" w:hAnsi="Times New Roman"/>
          <w:sz w:val="28"/>
          <w:szCs w:val="28"/>
        </w:rPr>
        <w:t>Оно предполагает возмож</w:t>
      </w:r>
      <w:r w:rsidRPr="00564FD7">
        <w:rPr>
          <w:rStyle w:val="FontStyle12"/>
          <w:rFonts w:ascii="Times New Roman" w:eastAsia="Arial Unicode MS" w:hAnsi="Times New Roman"/>
          <w:sz w:val="28"/>
          <w:szCs w:val="28"/>
        </w:rPr>
        <w:softHyphen/>
        <w:t>ность не только прямого, но и опосредованного коррекционного воздействия и использование резервов различных видов детской деятельности (игровой, учебно-познав</w:t>
      </w:r>
      <w:r w:rsidR="00B26570" w:rsidRPr="00564FD7">
        <w:rPr>
          <w:rStyle w:val="FontStyle12"/>
          <w:rFonts w:ascii="Times New Roman" w:eastAsia="Arial Unicode MS" w:hAnsi="Times New Roman"/>
          <w:sz w:val="28"/>
          <w:szCs w:val="28"/>
        </w:rPr>
        <w:t>ательной, продуктивной и т.д.)</w:t>
      </w:r>
    </w:p>
    <w:p w:rsidR="00B26570" w:rsidRPr="00564FD7" w:rsidRDefault="00B26570" w:rsidP="00D92936">
      <w:pPr>
        <w:pStyle w:val="Style1"/>
        <w:widowControl/>
        <w:spacing w:line="240" w:lineRule="auto"/>
        <w:ind w:firstLine="0"/>
        <w:rPr>
          <w:rStyle w:val="FontStyle12"/>
          <w:rFonts w:ascii="Times New Roman" w:eastAsia="Arial Unicode MS" w:hAnsi="Times New Roman"/>
          <w:sz w:val="28"/>
          <w:szCs w:val="28"/>
        </w:rPr>
      </w:pPr>
    </w:p>
    <w:p w:rsidR="00074EE2" w:rsidRPr="00564FD7" w:rsidRDefault="00074EE2" w:rsidP="00D92936">
      <w:pPr>
        <w:pStyle w:val="Style1"/>
        <w:widowControl/>
        <w:spacing w:before="43" w:line="240" w:lineRule="auto"/>
        <w:ind w:firstLine="0"/>
        <w:jc w:val="center"/>
        <w:rPr>
          <w:rStyle w:val="FontStyle12"/>
          <w:rFonts w:ascii="Times New Roman" w:hAnsi="Times New Roman"/>
          <w:b/>
          <w:sz w:val="28"/>
          <w:szCs w:val="28"/>
        </w:rPr>
      </w:pPr>
      <w:r w:rsidRPr="00564FD7">
        <w:rPr>
          <w:rStyle w:val="FontStyle12"/>
          <w:rFonts w:ascii="Times New Roman" w:eastAsia="Arial Unicode MS" w:hAnsi="Times New Roman"/>
          <w:sz w:val="28"/>
          <w:szCs w:val="28"/>
        </w:rPr>
        <w:t xml:space="preserve">             </w:t>
      </w:r>
      <w:r w:rsidRPr="00564FD7">
        <w:rPr>
          <w:rStyle w:val="FontStyle12"/>
          <w:rFonts w:ascii="Times New Roman" w:hAnsi="Times New Roman"/>
          <w:b/>
          <w:sz w:val="28"/>
          <w:szCs w:val="28"/>
        </w:rPr>
        <w:t xml:space="preserve">Содержание работы  воспитателя с детьми с </w:t>
      </w:r>
      <w:r w:rsidR="00CB4638" w:rsidRPr="00564FD7">
        <w:rPr>
          <w:rStyle w:val="FontStyle12"/>
          <w:rFonts w:ascii="Times New Roman" w:hAnsi="Times New Roman"/>
          <w:b/>
          <w:sz w:val="28"/>
          <w:szCs w:val="28"/>
        </w:rPr>
        <w:t>Т</w:t>
      </w:r>
      <w:r w:rsidRPr="00564FD7">
        <w:rPr>
          <w:rStyle w:val="FontStyle12"/>
          <w:rFonts w:ascii="Times New Roman" w:hAnsi="Times New Roman"/>
          <w:b/>
          <w:sz w:val="28"/>
          <w:szCs w:val="28"/>
        </w:rPr>
        <w:t>НР</w:t>
      </w:r>
    </w:p>
    <w:p w:rsidR="00074EE2" w:rsidRPr="00564FD7" w:rsidRDefault="00074EE2" w:rsidP="00D92936">
      <w:pPr>
        <w:pStyle w:val="Style2"/>
        <w:widowControl/>
        <w:spacing w:before="86" w:line="240" w:lineRule="auto"/>
        <w:ind w:firstLine="336"/>
        <w:rPr>
          <w:rStyle w:val="FontStyle11"/>
          <w:rFonts w:ascii="Times New Roman" w:hAnsi="Times New Roman"/>
          <w:i w:val="0"/>
          <w:sz w:val="28"/>
          <w:szCs w:val="28"/>
        </w:rPr>
      </w:pPr>
      <w:r w:rsidRPr="00564FD7">
        <w:rPr>
          <w:rStyle w:val="FontStyle11"/>
          <w:rFonts w:ascii="Times New Roman" w:hAnsi="Times New Roman"/>
          <w:i w:val="0"/>
          <w:sz w:val="28"/>
          <w:szCs w:val="28"/>
        </w:rPr>
        <w:tab/>
        <w:t>В задачу воспитателя группы для детей с наруше</w:t>
      </w:r>
      <w:r w:rsidRPr="00564FD7">
        <w:rPr>
          <w:rStyle w:val="FontStyle11"/>
          <w:rFonts w:ascii="Times New Roman" w:hAnsi="Times New Roman"/>
          <w:i w:val="0"/>
          <w:sz w:val="28"/>
          <w:szCs w:val="28"/>
        </w:rPr>
        <w:softHyphen/>
        <w:t>ниями речи входит обязательное выполнение требований общеобразовательной программы воспитания и обучения, а также решения коррекционных задач в соответствии с программой логопедической работы, направленных на уст</w:t>
      </w:r>
      <w:r w:rsidRPr="00564FD7">
        <w:rPr>
          <w:rStyle w:val="FontStyle11"/>
          <w:rFonts w:ascii="Times New Roman" w:hAnsi="Times New Roman"/>
          <w:i w:val="0"/>
          <w:sz w:val="28"/>
          <w:szCs w:val="28"/>
        </w:rPr>
        <w:softHyphen/>
        <w:t>ранение недостатков в сенсорной, аффективно-волевой, ин</w:t>
      </w:r>
      <w:r w:rsidRPr="00564FD7">
        <w:rPr>
          <w:rStyle w:val="FontStyle11"/>
          <w:rFonts w:ascii="Times New Roman" w:hAnsi="Times New Roman"/>
          <w:i w:val="0"/>
          <w:sz w:val="28"/>
          <w:szCs w:val="28"/>
        </w:rPr>
        <w:softHyphen/>
        <w:t>теллектуальной сферах, обусловленных особенностями ре</w:t>
      </w:r>
      <w:r w:rsidRPr="00564FD7">
        <w:rPr>
          <w:rStyle w:val="FontStyle11"/>
          <w:rFonts w:ascii="Times New Roman" w:hAnsi="Times New Roman"/>
          <w:i w:val="0"/>
          <w:sz w:val="28"/>
          <w:szCs w:val="28"/>
        </w:rPr>
        <w:softHyphen/>
        <w:t>чевого дефекта. При этом воспитатель направляет свое внимание не только на коррекцию имеющихся отклонений в умственном и физическом развитии, на обогащение пред</w:t>
      </w:r>
      <w:r w:rsidRPr="00564FD7">
        <w:rPr>
          <w:rStyle w:val="FontStyle11"/>
          <w:rFonts w:ascii="Times New Roman" w:hAnsi="Times New Roman"/>
          <w:i w:val="0"/>
          <w:sz w:val="28"/>
          <w:szCs w:val="28"/>
        </w:rPr>
        <w:softHyphen/>
        <w:t>ставлений об окружающем, но и на дальнейшее развитие и совершенствование деятельности сохранных анализаторов. Этим создается основа для благоприятного развития ком</w:t>
      </w:r>
      <w:r w:rsidRPr="00564FD7">
        <w:rPr>
          <w:rStyle w:val="FontStyle11"/>
          <w:rFonts w:ascii="Times New Roman" w:hAnsi="Times New Roman"/>
          <w:i w:val="0"/>
          <w:sz w:val="28"/>
          <w:szCs w:val="28"/>
        </w:rPr>
        <w:softHyphen/>
        <w:t>пенсаторных возможностей ребенка, что в конечном итоге влияет на эффективное овладение речью.</w:t>
      </w:r>
    </w:p>
    <w:p w:rsidR="00074EE2" w:rsidRPr="00564FD7" w:rsidRDefault="00074EE2" w:rsidP="00D92936">
      <w:pPr>
        <w:pStyle w:val="Style2"/>
        <w:widowControl/>
        <w:spacing w:before="5" w:line="240" w:lineRule="auto"/>
        <w:ind w:firstLine="336"/>
        <w:rPr>
          <w:rStyle w:val="FontStyle11"/>
          <w:rFonts w:ascii="Times New Roman" w:hAnsi="Times New Roman"/>
          <w:i w:val="0"/>
          <w:sz w:val="28"/>
          <w:szCs w:val="28"/>
        </w:rPr>
      </w:pPr>
      <w:r w:rsidRPr="00564FD7">
        <w:rPr>
          <w:rStyle w:val="FontStyle11"/>
          <w:rFonts w:ascii="Times New Roman" w:hAnsi="Times New Roman"/>
          <w:i w:val="0"/>
          <w:sz w:val="28"/>
          <w:szCs w:val="28"/>
        </w:rPr>
        <w:tab/>
        <w:t>Компенсация речевого недоразвития ребенка, его соци</w:t>
      </w:r>
      <w:r w:rsidRPr="00564FD7">
        <w:rPr>
          <w:rStyle w:val="FontStyle11"/>
          <w:rFonts w:ascii="Times New Roman" w:hAnsi="Times New Roman"/>
          <w:i w:val="0"/>
          <w:sz w:val="28"/>
          <w:szCs w:val="28"/>
        </w:rPr>
        <w:softHyphen/>
        <w:t>альная адаптация и подготовка к дальнейшему обучению в школе диктуют необходимость овладения теми же видами деятельности, которые предусмотрены программой  детского сада.</w:t>
      </w:r>
    </w:p>
    <w:p w:rsidR="00074EE2" w:rsidRPr="00564FD7" w:rsidRDefault="00074EE2" w:rsidP="00D92936">
      <w:pPr>
        <w:pStyle w:val="Style2"/>
        <w:widowControl/>
        <w:spacing w:line="240" w:lineRule="auto"/>
        <w:ind w:firstLine="331"/>
        <w:rPr>
          <w:rStyle w:val="FontStyle11"/>
          <w:rFonts w:ascii="Times New Roman" w:hAnsi="Times New Roman"/>
          <w:i w:val="0"/>
          <w:sz w:val="28"/>
          <w:szCs w:val="28"/>
        </w:rPr>
      </w:pPr>
      <w:r w:rsidRPr="00564FD7">
        <w:rPr>
          <w:rStyle w:val="FontStyle11"/>
          <w:rFonts w:ascii="Times New Roman" w:hAnsi="Times New Roman"/>
          <w:i w:val="0"/>
          <w:sz w:val="28"/>
          <w:szCs w:val="28"/>
        </w:rPr>
        <w:tab/>
        <w:t>В процессе овладения этими видами деятельности вос</w:t>
      </w:r>
      <w:r w:rsidRPr="00564FD7">
        <w:rPr>
          <w:rStyle w:val="FontStyle11"/>
          <w:rFonts w:ascii="Times New Roman" w:hAnsi="Times New Roman"/>
          <w:i w:val="0"/>
          <w:sz w:val="28"/>
          <w:szCs w:val="28"/>
        </w:rPr>
        <w:softHyphen/>
        <w:t>питатель учитывает индивидуально-типологиче</w:t>
      </w:r>
      <w:r w:rsidRPr="00564FD7">
        <w:rPr>
          <w:rStyle w:val="FontStyle11"/>
          <w:rFonts w:ascii="Times New Roman" w:hAnsi="Times New Roman"/>
          <w:i w:val="0"/>
          <w:sz w:val="28"/>
          <w:szCs w:val="28"/>
        </w:rPr>
        <w:softHyphen/>
        <w:t>ские особенности детей с нарушениями речи, способствует развитию восприятия, мнестических процессов, мотивации, доступных форм мышления.</w:t>
      </w:r>
    </w:p>
    <w:p w:rsidR="00074EE2" w:rsidRPr="00564FD7" w:rsidRDefault="00074EE2" w:rsidP="00D92936">
      <w:pPr>
        <w:pStyle w:val="Style3"/>
        <w:widowControl/>
        <w:spacing w:before="48" w:line="240" w:lineRule="auto"/>
        <w:ind w:firstLine="709"/>
        <w:rPr>
          <w:rStyle w:val="FontStyle11"/>
          <w:rFonts w:ascii="Times New Roman" w:hAnsi="Times New Roman"/>
          <w:i w:val="0"/>
          <w:sz w:val="28"/>
          <w:szCs w:val="28"/>
        </w:rPr>
      </w:pPr>
      <w:r w:rsidRPr="00564FD7">
        <w:rPr>
          <w:rStyle w:val="FontStyle11"/>
          <w:rFonts w:ascii="Times New Roman" w:hAnsi="Times New Roman"/>
          <w:i w:val="0"/>
          <w:sz w:val="28"/>
          <w:szCs w:val="28"/>
        </w:rPr>
        <w:t>В задачу воспитателя входит также создание доброжелательной обстановки в детском 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w:t>
      </w:r>
    </w:p>
    <w:p w:rsidR="00074EE2" w:rsidRPr="00564FD7" w:rsidRDefault="00074EE2" w:rsidP="00D92936">
      <w:pPr>
        <w:pStyle w:val="Style3"/>
        <w:widowControl/>
        <w:spacing w:line="240" w:lineRule="auto"/>
        <w:ind w:firstLine="341"/>
        <w:rPr>
          <w:rStyle w:val="FontStyle12"/>
          <w:rFonts w:ascii="Times New Roman" w:hAnsi="Times New Roman"/>
          <w:sz w:val="28"/>
          <w:szCs w:val="28"/>
        </w:rPr>
      </w:pPr>
      <w:r w:rsidRPr="00564FD7">
        <w:rPr>
          <w:rStyle w:val="FontStyle11"/>
          <w:rFonts w:ascii="Times New Roman" w:hAnsi="Times New Roman"/>
          <w:i w:val="0"/>
          <w:sz w:val="28"/>
          <w:szCs w:val="28"/>
        </w:rPr>
        <w:tab/>
        <w:t>Правильно организованное пси</w:t>
      </w:r>
      <w:r w:rsidRPr="00564FD7">
        <w:rPr>
          <w:rStyle w:val="FontStyle11"/>
          <w:rFonts w:ascii="Times New Roman" w:hAnsi="Times New Roman"/>
          <w:i w:val="0"/>
          <w:sz w:val="28"/>
          <w:szCs w:val="28"/>
        </w:rPr>
        <w:softHyphen/>
        <w:t>холого-педагогическое воздействие воспитателя в значи</w:t>
      </w:r>
      <w:r w:rsidRPr="00564FD7">
        <w:rPr>
          <w:rStyle w:val="FontStyle11"/>
          <w:rFonts w:ascii="Times New Roman" w:hAnsi="Times New Roman"/>
          <w:i w:val="0"/>
          <w:sz w:val="28"/>
          <w:szCs w:val="28"/>
        </w:rPr>
        <w:softHyphen/>
        <w:t xml:space="preserve">тельном большинстве случаев предупреждает появление </w:t>
      </w:r>
      <w:r w:rsidRPr="00564FD7">
        <w:rPr>
          <w:rStyle w:val="FontStyle11"/>
          <w:rFonts w:ascii="Times New Roman" w:hAnsi="Times New Roman"/>
          <w:i w:val="0"/>
          <w:sz w:val="28"/>
          <w:szCs w:val="28"/>
        </w:rPr>
        <w:lastRenderedPageBreak/>
        <w:t>стойких нежелательных отклонений в поведении, фор</w:t>
      </w:r>
      <w:r w:rsidRPr="00564FD7">
        <w:rPr>
          <w:rStyle w:val="FontStyle11"/>
          <w:rFonts w:ascii="Times New Roman" w:hAnsi="Times New Roman"/>
          <w:i w:val="0"/>
          <w:sz w:val="28"/>
          <w:szCs w:val="28"/>
        </w:rPr>
        <w:softHyphen/>
        <w:t>мирует в группе коллективные, социально приемлемые от</w:t>
      </w:r>
      <w:r w:rsidRPr="00564FD7">
        <w:rPr>
          <w:rStyle w:val="FontStyle11"/>
          <w:rFonts w:ascii="Times New Roman" w:hAnsi="Times New Roman"/>
          <w:i w:val="0"/>
          <w:sz w:val="28"/>
          <w:szCs w:val="28"/>
        </w:rPr>
        <w:softHyphen/>
        <w:t>ношения.</w:t>
      </w:r>
      <w:r w:rsidRPr="00564FD7">
        <w:rPr>
          <w:rStyle w:val="FontStyle12"/>
          <w:rFonts w:ascii="Times New Roman" w:hAnsi="Times New Roman"/>
          <w:sz w:val="28"/>
          <w:szCs w:val="28"/>
        </w:rPr>
        <w:t xml:space="preserve"> В задачу воспитателя также входит повседневное на</w:t>
      </w:r>
      <w:r w:rsidRPr="00564FD7">
        <w:rPr>
          <w:rStyle w:val="FontStyle12"/>
          <w:rFonts w:ascii="Times New Roman" w:hAnsi="Times New Roman"/>
          <w:sz w:val="28"/>
          <w:szCs w:val="28"/>
        </w:rPr>
        <w:softHyphen/>
        <w:t>блюдение за состоянием речевой деятельности детей в каж</w:t>
      </w:r>
      <w:r w:rsidRPr="00564FD7">
        <w:rPr>
          <w:rStyle w:val="FontStyle12"/>
          <w:rFonts w:ascii="Times New Roman" w:hAnsi="Times New Roman"/>
          <w:sz w:val="28"/>
          <w:szCs w:val="28"/>
        </w:rPr>
        <w:softHyphen/>
        <w:t>дом периоде коррекционного процесса. Воспитатель наблю</w:t>
      </w:r>
      <w:r w:rsidRPr="00564FD7">
        <w:rPr>
          <w:rStyle w:val="FontStyle12"/>
          <w:rFonts w:ascii="Times New Roman" w:hAnsi="Times New Roman"/>
          <w:sz w:val="28"/>
          <w:szCs w:val="28"/>
        </w:rPr>
        <w:softHyphen/>
        <w:t>дает за проявлениями речевой активности детей, за правильным использованием поставленных или исправ</w:t>
      </w:r>
      <w:r w:rsidRPr="00564FD7">
        <w:rPr>
          <w:rStyle w:val="FontStyle12"/>
          <w:rFonts w:ascii="Times New Roman" w:hAnsi="Times New Roman"/>
          <w:sz w:val="28"/>
          <w:szCs w:val="28"/>
        </w:rPr>
        <w:softHyphen/>
        <w:t>ленных звуков в собственной речи дошкольников, усвоен</w:t>
      </w:r>
      <w:r w:rsidRPr="00564FD7">
        <w:rPr>
          <w:rStyle w:val="FontStyle12"/>
          <w:rFonts w:ascii="Times New Roman" w:hAnsi="Times New Roman"/>
          <w:sz w:val="28"/>
          <w:szCs w:val="28"/>
        </w:rPr>
        <w:softHyphen/>
        <w:t>ных грамматических форм и т. п. В случае необходимости воспитатель в тактичной форме исправляет речь ребенка. Для того,  чтобы дети под руководством воспита</w:t>
      </w:r>
      <w:r w:rsidRPr="00564FD7">
        <w:rPr>
          <w:rStyle w:val="FontStyle12"/>
          <w:rFonts w:ascii="Times New Roman" w:hAnsi="Times New Roman"/>
          <w:sz w:val="28"/>
          <w:szCs w:val="28"/>
        </w:rPr>
        <w:softHyphen/>
        <w:t>теля научились слышать грамматические и фонетические ошибки в своей речи и самостоятельно исправлять их, воспитатель привлекает внимание ребенка к его ре</w:t>
      </w:r>
      <w:r w:rsidRPr="00564FD7">
        <w:rPr>
          <w:rStyle w:val="FontStyle12"/>
          <w:rFonts w:ascii="Times New Roman" w:hAnsi="Times New Roman"/>
          <w:sz w:val="28"/>
          <w:szCs w:val="28"/>
        </w:rPr>
        <w:softHyphen/>
        <w:t>чи, побуждает к самостоятельному исправлению ошибок. Речь воспита</w:t>
      </w:r>
      <w:r w:rsidRPr="00564FD7">
        <w:rPr>
          <w:rStyle w:val="FontStyle12"/>
          <w:rFonts w:ascii="Times New Roman" w:hAnsi="Times New Roman"/>
          <w:sz w:val="28"/>
          <w:szCs w:val="28"/>
        </w:rPr>
        <w:softHyphen/>
        <w:t>теля является образцом для детей с речевыми на</w:t>
      </w:r>
      <w:r w:rsidRPr="00564FD7">
        <w:rPr>
          <w:rStyle w:val="FontStyle12"/>
          <w:rFonts w:ascii="Times New Roman" w:hAnsi="Times New Roman"/>
          <w:sz w:val="28"/>
          <w:szCs w:val="28"/>
        </w:rPr>
        <w:softHyphen/>
        <w:t>рушениями, поэтому она должна быть четкой, предельно внятной, хорошо интонированной, выразительной.</w:t>
      </w:r>
    </w:p>
    <w:p w:rsidR="00074EE2" w:rsidRPr="00564FD7" w:rsidRDefault="00074EE2" w:rsidP="00D92936">
      <w:pPr>
        <w:pStyle w:val="Style1"/>
        <w:widowControl/>
        <w:spacing w:line="240" w:lineRule="auto"/>
        <w:ind w:firstLine="336"/>
        <w:rPr>
          <w:rStyle w:val="FontStyle11"/>
          <w:rFonts w:ascii="Times New Roman" w:hAnsi="Times New Roman"/>
          <w:i w:val="0"/>
          <w:iCs w:val="0"/>
          <w:spacing w:val="10"/>
          <w:sz w:val="28"/>
          <w:szCs w:val="28"/>
        </w:rPr>
      </w:pPr>
      <w:r w:rsidRPr="00564FD7">
        <w:rPr>
          <w:rStyle w:val="FontStyle11"/>
          <w:rFonts w:ascii="Times New Roman" w:hAnsi="Times New Roman"/>
          <w:i w:val="0"/>
          <w:sz w:val="28"/>
          <w:szCs w:val="28"/>
        </w:rPr>
        <w:tab/>
        <w:t>При формировании у детей навыков самообслуживания, культурно-гигиенических навыков и элементов труда воспитатель  использует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r w:rsidRPr="00564FD7">
        <w:rPr>
          <w:rStyle w:val="FontStyle13"/>
          <w:rFonts w:ascii="Times New Roman" w:hAnsi="Times New Roman"/>
          <w:sz w:val="28"/>
          <w:szCs w:val="28"/>
        </w:rPr>
        <w:t xml:space="preserve"> </w:t>
      </w:r>
    </w:p>
    <w:p w:rsidR="00074EE2" w:rsidRPr="00564FD7" w:rsidRDefault="00074EE2" w:rsidP="00D92936">
      <w:pPr>
        <w:pStyle w:val="Style2"/>
        <w:widowControl/>
        <w:spacing w:before="5" w:line="240" w:lineRule="auto"/>
        <w:ind w:firstLine="615"/>
        <w:rPr>
          <w:rStyle w:val="FontStyle12"/>
          <w:rFonts w:ascii="Times New Roman" w:hAnsi="Times New Roman"/>
          <w:sz w:val="28"/>
          <w:szCs w:val="28"/>
        </w:rPr>
      </w:pPr>
      <w:r w:rsidRPr="00564FD7">
        <w:rPr>
          <w:rStyle w:val="FontStyle11"/>
          <w:rFonts w:ascii="Times New Roman" w:hAnsi="Times New Roman"/>
          <w:i w:val="0"/>
          <w:sz w:val="28"/>
          <w:szCs w:val="28"/>
        </w:rPr>
        <w:tab/>
        <w:t>Одно из основных мест в развитии речи детей занимает ручной труд в детском саду. Дети изготавливают различ</w:t>
      </w:r>
      <w:r w:rsidRPr="00564FD7">
        <w:rPr>
          <w:rStyle w:val="FontStyle11"/>
          <w:rFonts w:ascii="Times New Roman" w:hAnsi="Times New Roman"/>
          <w:i w:val="0"/>
          <w:sz w:val="28"/>
          <w:szCs w:val="28"/>
        </w:rPr>
        <w:softHyphen/>
        <w:t>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w:t>
      </w:r>
      <w:r w:rsidRPr="00564FD7">
        <w:rPr>
          <w:rStyle w:val="FontStyle11"/>
          <w:rFonts w:ascii="Times New Roman" w:hAnsi="Times New Roman"/>
          <w:i w:val="0"/>
          <w:sz w:val="28"/>
          <w:szCs w:val="28"/>
        </w:rPr>
        <w:softHyphen/>
        <w:t>тавливается поделка, инструменты труда, рассказывать о назначении изготавливаемого предмета, описывать ход сво</w:t>
      </w:r>
      <w:r w:rsidRPr="00564FD7">
        <w:rPr>
          <w:rStyle w:val="FontStyle11"/>
          <w:rFonts w:ascii="Times New Roman" w:hAnsi="Times New Roman"/>
          <w:i w:val="0"/>
          <w:sz w:val="28"/>
          <w:szCs w:val="28"/>
        </w:rPr>
        <w:softHyphen/>
        <w:t>ей работы. Дети учатся различать предметы по форме, цве</w:t>
      </w:r>
      <w:r w:rsidRPr="00564FD7">
        <w:rPr>
          <w:rStyle w:val="FontStyle11"/>
          <w:rFonts w:ascii="Times New Roman" w:hAnsi="Times New Roman"/>
          <w:i w:val="0"/>
          <w:sz w:val="28"/>
          <w:szCs w:val="28"/>
        </w:rPr>
        <w:softHyphen/>
        <w:t>ту, величине.</w:t>
      </w:r>
      <w:r w:rsidRPr="00564FD7">
        <w:rPr>
          <w:rFonts w:ascii="Times New Roman" w:hAnsi="Times New Roman"/>
          <w:sz w:val="28"/>
          <w:szCs w:val="28"/>
        </w:rPr>
        <w:t xml:space="preserve"> </w:t>
      </w:r>
    </w:p>
    <w:p w:rsidR="00074EE2" w:rsidRPr="00564FD7" w:rsidRDefault="00074EE2" w:rsidP="00D92936">
      <w:pPr>
        <w:pStyle w:val="Style2"/>
        <w:widowControl/>
        <w:spacing w:before="5" w:line="240" w:lineRule="auto"/>
        <w:ind w:firstLine="615"/>
        <w:rPr>
          <w:rStyle w:val="FontStyle11"/>
          <w:rFonts w:ascii="Times New Roman" w:hAnsi="Times New Roman"/>
          <w:i w:val="0"/>
          <w:iCs w:val="0"/>
          <w:sz w:val="28"/>
          <w:szCs w:val="28"/>
        </w:rPr>
      </w:pPr>
      <w:r w:rsidRPr="00564FD7">
        <w:rPr>
          <w:rStyle w:val="FontStyle11"/>
          <w:rFonts w:ascii="Times New Roman" w:hAnsi="Times New Roman"/>
          <w:i w:val="0"/>
          <w:sz w:val="28"/>
          <w:szCs w:val="28"/>
        </w:rPr>
        <w:t>Наблюдения за причинно-следственными связями меж</w:t>
      </w:r>
      <w:r w:rsidRPr="00564FD7">
        <w:rPr>
          <w:rStyle w:val="FontStyle11"/>
          <w:rFonts w:ascii="Times New Roman" w:hAnsi="Times New Roman"/>
          <w:i w:val="0"/>
          <w:sz w:val="28"/>
          <w:szCs w:val="28"/>
        </w:rPr>
        <w:softHyphen/>
        <w:t>ду природными явлениями, расширение и уточнение пред</w:t>
      </w:r>
      <w:r w:rsidRPr="00564FD7">
        <w:rPr>
          <w:rStyle w:val="FontStyle11"/>
          <w:rFonts w:ascii="Times New Roman" w:hAnsi="Times New Roman"/>
          <w:i w:val="0"/>
          <w:sz w:val="28"/>
          <w:szCs w:val="28"/>
        </w:rPr>
        <w:softHyphen/>
        <w:t>ставлений о животном и растительном мире является хоро</w:t>
      </w:r>
      <w:r w:rsidRPr="00564FD7">
        <w:rPr>
          <w:rStyle w:val="FontStyle11"/>
          <w:rFonts w:ascii="Times New Roman" w:hAnsi="Times New Roman"/>
          <w:i w:val="0"/>
          <w:sz w:val="28"/>
          <w:szCs w:val="28"/>
        </w:rPr>
        <w:softHyphen/>
        <w:t>шей базой для развития речи и мышления.</w:t>
      </w:r>
    </w:p>
    <w:p w:rsidR="00074EE2" w:rsidRPr="00564FD7" w:rsidRDefault="00074EE2" w:rsidP="00D92936">
      <w:pPr>
        <w:pStyle w:val="Style1"/>
        <w:widowControl/>
        <w:spacing w:line="240" w:lineRule="auto"/>
        <w:ind w:firstLine="336"/>
        <w:rPr>
          <w:rStyle w:val="FontStyle11"/>
          <w:rFonts w:ascii="Times New Roman" w:hAnsi="Times New Roman"/>
          <w:i w:val="0"/>
          <w:sz w:val="28"/>
          <w:szCs w:val="28"/>
        </w:rPr>
      </w:pPr>
      <w:r w:rsidRPr="00564FD7">
        <w:rPr>
          <w:rStyle w:val="FontStyle11"/>
          <w:rFonts w:ascii="Times New Roman" w:hAnsi="Times New Roman"/>
          <w:i w:val="0"/>
          <w:sz w:val="28"/>
          <w:szCs w:val="28"/>
        </w:rPr>
        <w:tab/>
        <w:t>Воспитатель создаёт ситуации, заставляю</w:t>
      </w:r>
      <w:r w:rsidRPr="00564FD7">
        <w:rPr>
          <w:rStyle w:val="FontStyle11"/>
          <w:rFonts w:ascii="Times New Roman" w:hAnsi="Times New Roman"/>
          <w:i w:val="0"/>
          <w:sz w:val="28"/>
          <w:szCs w:val="28"/>
        </w:rPr>
        <w:softHyphen/>
        <w:t>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w:t>
      </w:r>
      <w:r w:rsidRPr="00564FD7">
        <w:rPr>
          <w:rStyle w:val="FontStyle11"/>
          <w:rFonts w:ascii="Times New Roman" w:hAnsi="Times New Roman"/>
          <w:i w:val="0"/>
          <w:sz w:val="28"/>
          <w:szCs w:val="28"/>
        </w:rPr>
        <w:softHyphen/>
        <w:t>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w:t>
      </w:r>
      <w:r w:rsidRPr="00564FD7">
        <w:rPr>
          <w:rStyle w:val="FontStyle11"/>
          <w:rFonts w:ascii="Times New Roman" w:hAnsi="Times New Roman"/>
          <w:i w:val="0"/>
          <w:sz w:val="28"/>
          <w:szCs w:val="28"/>
        </w:rPr>
        <w:softHyphen/>
        <w:t>сти, развивать умение высказываться в форме небольшого рассказа: повествования, описания, рассуждения.</w:t>
      </w:r>
    </w:p>
    <w:p w:rsidR="00B26570" w:rsidRPr="00564FD7" w:rsidRDefault="00B26570" w:rsidP="00D92936">
      <w:pPr>
        <w:pStyle w:val="Style1"/>
        <w:widowControl/>
        <w:spacing w:line="240" w:lineRule="auto"/>
        <w:ind w:firstLine="336"/>
        <w:rPr>
          <w:rStyle w:val="FontStyle11"/>
          <w:rFonts w:ascii="Times New Roman" w:hAnsi="Times New Roman"/>
          <w:i w:val="0"/>
          <w:sz w:val="28"/>
          <w:szCs w:val="28"/>
        </w:rPr>
      </w:pPr>
    </w:p>
    <w:p w:rsidR="00074EE2" w:rsidRPr="00564FD7" w:rsidRDefault="00074EE2" w:rsidP="00203032">
      <w:pPr>
        <w:pStyle w:val="Style1"/>
        <w:widowControl/>
        <w:spacing w:line="240" w:lineRule="auto"/>
        <w:ind w:firstLine="0"/>
        <w:jc w:val="center"/>
        <w:rPr>
          <w:rStyle w:val="FontStyle12"/>
          <w:rFonts w:ascii="Times New Roman" w:hAnsi="Times New Roman"/>
          <w:b/>
          <w:sz w:val="28"/>
          <w:szCs w:val="28"/>
        </w:rPr>
      </w:pPr>
      <w:r w:rsidRPr="00564FD7">
        <w:rPr>
          <w:rStyle w:val="FontStyle12"/>
          <w:rFonts w:ascii="Times New Roman" w:hAnsi="Times New Roman"/>
          <w:b/>
          <w:sz w:val="28"/>
          <w:szCs w:val="28"/>
        </w:rPr>
        <w:t>Коррекционно – развивающая работа в реализации</w:t>
      </w:r>
    </w:p>
    <w:p w:rsidR="00074EE2" w:rsidRPr="00564FD7" w:rsidRDefault="00074EE2" w:rsidP="00203032">
      <w:pPr>
        <w:pStyle w:val="Style1"/>
        <w:widowControl/>
        <w:spacing w:line="240" w:lineRule="auto"/>
        <w:ind w:firstLine="0"/>
        <w:jc w:val="center"/>
        <w:rPr>
          <w:rStyle w:val="FontStyle12"/>
          <w:rFonts w:ascii="Times New Roman" w:hAnsi="Times New Roman"/>
          <w:b/>
          <w:sz w:val="28"/>
          <w:szCs w:val="28"/>
        </w:rPr>
      </w:pPr>
      <w:r w:rsidRPr="00564FD7">
        <w:rPr>
          <w:rStyle w:val="FontStyle12"/>
          <w:rFonts w:ascii="Times New Roman" w:hAnsi="Times New Roman"/>
          <w:b/>
          <w:sz w:val="28"/>
          <w:szCs w:val="28"/>
        </w:rPr>
        <w:t xml:space="preserve"> образовательной области «</w:t>
      </w:r>
      <w:r w:rsidR="00EC47B6" w:rsidRPr="00564FD7">
        <w:rPr>
          <w:rStyle w:val="FontStyle12"/>
          <w:rFonts w:ascii="Times New Roman" w:hAnsi="Times New Roman"/>
          <w:b/>
          <w:sz w:val="28"/>
          <w:szCs w:val="28"/>
        </w:rPr>
        <w:t>речевое развитие</w:t>
      </w:r>
      <w:r w:rsidRPr="00564FD7">
        <w:rPr>
          <w:rStyle w:val="FontStyle12"/>
          <w:rFonts w:ascii="Times New Roman" w:hAnsi="Times New Roman"/>
          <w:b/>
          <w:sz w:val="28"/>
          <w:szCs w:val="28"/>
        </w:rPr>
        <w:t>»</w:t>
      </w:r>
    </w:p>
    <w:p w:rsidR="00074EE2" w:rsidRPr="00564FD7" w:rsidRDefault="00074EE2" w:rsidP="00203032">
      <w:pPr>
        <w:pStyle w:val="Style1"/>
        <w:widowControl/>
        <w:spacing w:line="240" w:lineRule="auto"/>
        <w:ind w:firstLine="0"/>
        <w:rPr>
          <w:rStyle w:val="FontStyle11"/>
          <w:rFonts w:ascii="Times New Roman" w:hAnsi="Times New Roman"/>
          <w:i w:val="0"/>
          <w:iCs w:val="0"/>
          <w:sz w:val="28"/>
          <w:szCs w:val="28"/>
        </w:rPr>
      </w:pPr>
      <w:r w:rsidRPr="00564FD7">
        <w:rPr>
          <w:rStyle w:val="FontStyle11"/>
          <w:rFonts w:ascii="Times New Roman" w:hAnsi="Times New Roman"/>
          <w:i w:val="0"/>
          <w:sz w:val="28"/>
          <w:szCs w:val="28"/>
        </w:rPr>
        <w:tab/>
        <w:t>Основные задачи воспитателя в области развития речи состоят в следующем:</w:t>
      </w:r>
    </w:p>
    <w:p w:rsidR="00074EE2" w:rsidRPr="00564FD7" w:rsidRDefault="00074EE2" w:rsidP="00203032">
      <w:pPr>
        <w:pStyle w:val="Style4"/>
        <w:widowControl/>
        <w:numPr>
          <w:ilvl w:val="0"/>
          <w:numId w:val="12"/>
        </w:numPr>
        <w:tabs>
          <w:tab w:val="left" w:pos="1080"/>
        </w:tabs>
        <w:spacing w:line="240" w:lineRule="auto"/>
        <w:ind w:left="720" w:hanging="360"/>
        <w:jc w:val="both"/>
        <w:rPr>
          <w:rStyle w:val="FontStyle11"/>
          <w:rFonts w:ascii="Times New Roman" w:hAnsi="Times New Roman"/>
          <w:i w:val="0"/>
          <w:sz w:val="28"/>
          <w:szCs w:val="28"/>
        </w:rPr>
      </w:pPr>
      <w:r w:rsidRPr="00564FD7">
        <w:rPr>
          <w:rStyle w:val="FontStyle11"/>
          <w:rFonts w:ascii="Times New Roman" w:hAnsi="Times New Roman"/>
          <w:i w:val="0"/>
          <w:sz w:val="28"/>
          <w:szCs w:val="28"/>
        </w:rPr>
        <w:lastRenderedPageBreak/>
        <w:t>расширение и активизация речевого запаса детей на основе углубления представлений об окружающем;</w:t>
      </w:r>
    </w:p>
    <w:p w:rsidR="00074EE2" w:rsidRPr="00564FD7" w:rsidRDefault="00074EE2" w:rsidP="00203032">
      <w:pPr>
        <w:pStyle w:val="Style4"/>
        <w:widowControl/>
        <w:numPr>
          <w:ilvl w:val="0"/>
          <w:numId w:val="12"/>
        </w:numPr>
        <w:tabs>
          <w:tab w:val="left" w:pos="1080"/>
        </w:tabs>
        <w:spacing w:line="240" w:lineRule="auto"/>
        <w:ind w:left="720" w:hanging="360"/>
        <w:jc w:val="both"/>
        <w:rPr>
          <w:rStyle w:val="FontStyle11"/>
          <w:rFonts w:ascii="Times New Roman" w:hAnsi="Times New Roman"/>
          <w:i w:val="0"/>
          <w:sz w:val="28"/>
          <w:szCs w:val="28"/>
        </w:rPr>
      </w:pPr>
      <w:r w:rsidRPr="00564FD7">
        <w:rPr>
          <w:rStyle w:val="FontStyle11"/>
          <w:rFonts w:ascii="Times New Roman" w:hAnsi="Times New Roman"/>
          <w:i w:val="0"/>
          <w:sz w:val="28"/>
          <w:szCs w:val="28"/>
        </w:rPr>
        <w:t>автоматизация в свободной самостоятельной речи де</w:t>
      </w:r>
      <w:r w:rsidRPr="00564FD7">
        <w:rPr>
          <w:rStyle w:val="FontStyle11"/>
          <w:rFonts w:ascii="Times New Roman" w:hAnsi="Times New Roman"/>
          <w:i w:val="0"/>
          <w:sz w:val="28"/>
          <w:szCs w:val="28"/>
        </w:rPr>
        <w:softHyphen/>
        <w:t>тей усвоенных навыков правильного произношения звуков, звуко-слоговой структуры слова, грамматического оформ</w:t>
      </w:r>
      <w:r w:rsidRPr="00564FD7">
        <w:rPr>
          <w:rStyle w:val="FontStyle11"/>
          <w:rFonts w:ascii="Times New Roman" w:hAnsi="Times New Roman"/>
          <w:i w:val="0"/>
          <w:sz w:val="28"/>
          <w:szCs w:val="28"/>
        </w:rPr>
        <w:softHyphen/>
        <w:t>ления речи в соответствии с программой логопедических занятий;</w:t>
      </w:r>
    </w:p>
    <w:p w:rsidR="00074EE2" w:rsidRPr="00564FD7" w:rsidRDefault="00074EE2" w:rsidP="00203032">
      <w:pPr>
        <w:pStyle w:val="Style4"/>
        <w:widowControl/>
        <w:numPr>
          <w:ilvl w:val="0"/>
          <w:numId w:val="12"/>
        </w:numPr>
        <w:tabs>
          <w:tab w:val="left" w:pos="1080"/>
        </w:tabs>
        <w:spacing w:line="240" w:lineRule="auto"/>
        <w:ind w:left="720" w:hanging="360"/>
        <w:jc w:val="both"/>
        <w:rPr>
          <w:rStyle w:val="FontStyle11"/>
          <w:rFonts w:ascii="Times New Roman" w:hAnsi="Times New Roman"/>
          <w:i w:val="0"/>
          <w:sz w:val="28"/>
          <w:szCs w:val="28"/>
        </w:rPr>
      </w:pPr>
      <w:r w:rsidRPr="00564FD7">
        <w:rPr>
          <w:rStyle w:val="FontStyle11"/>
          <w:rFonts w:ascii="Times New Roman" w:hAnsi="Times New Roman"/>
          <w:i w:val="0"/>
          <w:sz w:val="28"/>
          <w:szCs w:val="28"/>
        </w:rPr>
        <w:t>овладение средствами общения и способами коммуникативного взаимодействия со взрослыми и сверстниками.</w:t>
      </w:r>
    </w:p>
    <w:p w:rsidR="00074EE2" w:rsidRPr="00564FD7" w:rsidRDefault="00074EE2" w:rsidP="00203032">
      <w:pPr>
        <w:pStyle w:val="Style2"/>
        <w:widowControl/>
        <w:spacing w:before="48" w:line="240" w:lineRule="auto"/>
        <w:ind w:firstLine="0"/>
        <w:rPr>
          <w:rStyle w:val="FontStyle12"/>
          <w:rFonts w:ascii="Times New Roman" w:hAnsi="Times New Roman"/>
          <w:sz w:val="28"/>
          <w:szCs w:val="28"/>
        </w:rPr>
      </w:pPr>
      <w:r w:rsidRPr="00564FD7">
        <w:rPr>
          <w:rStyle w:val="FontStyle11"/>
          <w:rFonts w:ascii="Times New Roman" w:hAnsi="Times New Roman"/>
          <w:i w:val="0"/>
          <w:sz w:val="28"/>
          <w:szCs w:val="28"/>
        </w:rPr>
        <w:tab/>
        <w:t>Коррекционно-развивающая работа осуществляется в различных направлениях в зависимости от задач, постав</w:t>
      </w:r>
      <w:r w:rsidRPr="00564FD7">
        <w:rPr>
          <w:rStyle w:val="FontStyle11"/>
          <w:rFonts w:ascii="Times New Roman" w:hAnsi="Times New Roman"/>
          <w:i w:val="0"/>
          <w:sz w:val="28"/>
          <w:szCs w:val="28"/>
        </w:rPr>
        <w:softHyphen/>
        <w:t>ленных логопедом. Во многих случаях она предшествует логопедическим занятиям, обеспечивая необходимую по</w:t>
      </w:r>
      <w:r w:rsidRPr="00564FD7">
        <w:rPr>
          <w:rStyle w:val="FontStyle11"/>
          <w:rFonts w:ascii="Times New Roman" w:hAnsi="Times New Roman"/>
          <w:i w:val="0"/>
          <w:sz w:val="28"/>
          <w:szCs w:val="28"/>
        </w:rPr>
        <w:softHyphen/>
        <w:t>знавательную и мотивационную базу для формирования речевых умений, в других случаях воспитатель сосредото</w:t>
      </w:r>
      <w:r w:rsidRPr="00564FD7">
        <w:rPr>
          <w:rStyle w:val="FontStyle12"/>
          <w:rFonts w:ascii="Times New Roman" w:hAnsi="Times New Roman"/>
          <w:sz w:val="28"/>
          <w:szCs w:val="28"/>
        </w:rPr>
        <w:t>чивает свое внимание на закреплении достигнутых на заня</w:t>
      </w:r>
      <w:r w:rsidRPr="00564FD7">
        <w:rPr>
          <w:rStyle w:val="FontStyle12"/>
          <w:rFonts w:ascii="Times New Roman" w:hAnsi="Times New Roman"/>
          <w:sz w:val="28"/>
          <w:szCs w:val="28"/>
        </w:rPr>
        <w:softHyphen/>
        <w:t>тиях логопеда результатов.</w:t>
      </w:r>
    </w:p>
    <w:p w:rsidR="00074EE2" w:rsidRPr="00564FD7" w:rsidRDefault="00074EE2" w:rsidP="00203032">
      <w:pPr>
        <w:pStyle w:val="Style2"/>
        <w:widowControl/>
        <w:spacing w:before="48" w:line="240" w:lineRule="auto"/>
        <w:ind w:firstLine="0"/>
        <w:rPr>
          <w:rStyle w:val="FontStyle11"/>
          <w:rFonts w:ascii="Times New Roman" w:hAnsi="Times New Roman"/>
          <w:i w:val="0"/>
          <w:iCs w:val="0"/>
          <w:sz w:val="28"/>
          <w:szCs w:val="28"/>
        </w:rPr>
      </w:pPr>
      <w:r w:rsidRPr="00564FD7">
        <w:rPr>
          <w:rStyle w:val="FontStyle11"/>
          <w:rFonts w:ascii="Times New Roman" w:hAnsi="Times New Roman"/>
          <w:i w:val="0"/>
          <w:sz w:val="28"/>
          <w:szCs w:val="28"/>
        </w:rPr>
        <w:tab/>
        <w:t>Воспитание мотивации к занятиям по развитию речи имеет особое корригирующее значение. Наряду со специ</w:t>
      </w:r>
      <w:r w:rsidRPr="00564FD7">
        <w:rPr>
          <w:rStyle w:val="FontStyle11"/>
          <w:rFonts w:ascii="Times New Roman" w:hAnsi="Times New Roman"/>
          <w:i w:val="0"/>
          <w:sz w:val="28"/>
          <w:szCs w:val="28"/>
        </w:rPr>
        <w:softHyphen/>
        <w:t>альной логопедической работой интерес к языковым явле</w:t>
      </w:r>
      <w:r w:rsidRPr="00564FD7">
        <w:rPr>
          <w:rStyle w:val="FontStyle11"/>
          <w:rFonts w:ascii="Times New Roman" w:hAnsi="Times New Roman"/>
          <w:i w:val="0"/>
          <w:sz w:val="28"/>
          <w:szCs w:val="28"/>
        </w:rPr>
        <w:softHyphen/>
        <w:t>ниям, к соответствующему речевому материалу, к различ</w:t>
      </w:r>
      <w:r w:rsidRPr="00564FD7">
        <w:rPr>
          <w:rStyle w:val="FontStyle11"/>
          <w:rFonts w:ascii="Times New Roman" w:hAnsi="Times New Roman"/>
          <w:i w:val="0"/>
          <w:sz w:val="28"/>
          <w:szCs w:val="28"/>
        </w:rPr>
        <w:softHyphen/>
        <w:t>ным формам занятий содействует успешному развитию ребенка, преодолению недостатков речи, закреплению до</w:t>
      </w:r>
      <w:r w:rsidRPr="00564FD7">
        <w:rPr>
          <w:rStyle w:val="FontStyle11"/>
          <w:rFonts w:ascii="Times New Roman" w:hAnsi="Times New Roman"/>
          <w:i w:val="0"/>
          <w:sz w:val="28"/>
          <w:szCs w:val="28"/>
        </w:rPr>
        <w:softHyphen/>
        <w:t>стигнутых результатов.</w:t>
      </w:r>
    </w:p>
    <w:p w:rsidR="00074EE2" w:rsidRPr="00564FD7" w:rsidRDefault="00074EE2" w:rsidP="00203032">
      <w:pPr>
        <w:pStyle w:val="Style1"/>
        <w:widowControl/>
        <w:spacing w:line="240" w:lineRule="auto"/>
        <w:ind w:firstLine="336"/>
        <w:rPr>
          <w:rStyle w:val="FontStyle11"/>
          <w:rFonts w:ascii="Times New Roman" w:hAnsi="Times New Roman"/>
          <w:i w:val="0"/>
          <w:sz w:val="28"/>
          <w:szCs w:val="28"/>
        </w:rPr>
      </w:pPr>
      <w:r w:rsidRPr="00564FD7">
        <w:rPr>
          <w:rStyle w:val="FontStyle11"/>
          <w:rFonts w:ascii="Times New Roman" w:hAnsi="Times New Roman"/>
          <w:i w:val="0"/>
          <w:sz w:val="28"/>
          <w:szCs w:val="28"/>
        </w:rPr>
        <w:tab/>
        <w:t>Воспитатель уделяет внимание формам работы, стимулирующим инициативу, речевую активность, способ</w:t>
      </w:r>
      <w:r w:rsidRPr="00564FD7">
        <w:rPr>
          <w:rStyle w:val="FontStyle11"/>
          <w:rFonts w:ascii="Times New Roman" w:hAnsi="Times New Roman"/>
          <w:i w:val="0"/>
          <w:sz w:val="28"/>
          <w:szCs w:val="28"/>
        </w:rPr>
        <w:softHyphen/>
        <w:t>ствовать снятию отрицательных переживаний, связанных с дефектом.</w:t>
      </w:r>
    </w:p>
    <w:p w:rsidR="00074EE2" w:rsidRPr="00564FD7" w:rsidRDefault="00074EE2" w:rsidP="00203032">
      <w:pPr>
        <w:pStyle w:val="Style1"/>
        <w:widowControl/>
        <w:spacing w:line="240" w:lineRule="auto"/>
        <w:ind w:firstLine="336"/>
        <w:rPr>
          <w:rStyle w:val="FontStyle11"/>
          <w:rFonts w:ascii="Times New Roman" w:hAnsi="Times New Roman"/>
          <w:i w:val="0"/>
          <w:sz w:val="28"/>
          <w:szCs w:val="28"/>
        </w:rPr>
      </w:pPr>
      <w:r w:rsidRPr="00564FD7">
        <w:rPr>
          <w:rStyle w:val="FontStyle11"/>
          <w:rFonts w:ascii="Times New Roman" w:hAnsi="Times New Roman"/>
          <w:i w:val="0"/>
          <w:sz w:val="28"/>
          <w:szCs w:val="28"/>
        </w:rPr>
        <w:tab/>
        <w:t>Процесс усвоения родного языка, совершенствования формируемых на логопедических занятиях речевых навы</w:t>
      </w:r>
      <w:r w:rsidRPr="00564FD7">
        <w:rPr>
          <w:rStyle w:val="FontStyle11"/>
          <w:rFonts w:ascii="Times New Roman" w:hAnsi="Times New Roman"/>
          <w:i w:val="0"/>
          <w:sz w:val="28"/>
          <w:szCs w:val="28"/>
        </w:rPr>
        <w:softHyphen/>
        <w:t>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w:t>
      </w:r>
      <w:r w:rsidRPr="00564FD7">
        <w:rPr>
          <w:rStyle w:val="FontStyle11"/>
          <w:rFonts w:ascii="Times New Roman" w:hAnsi="Times New Roman"/>
          <w:i w:val="0"/>
          <w:sz w:val="28"/>
          <w:szCs w:val="28"/>
        </w:rPr>
        <w:softHyphen/>
        <w:t>витие.</w:t>
      </w:r>
    </w:p>
    <w:p w:rsidR="00074EE2" w:rsidRPr="00564FD7" w:rsidRDefault="00074EE2" w:rsidP="00203032">
      <w:pPr>
        <w:pStyle w:val="Style1"/>
        <w:widowControl/>
        <w:spacing w:line="240" w:lineRule="auto"/>
        <w:ind w:firstLine="341"/>
        <w:rPr>
          <w:rStyle w:val="FontStyle11"/>
          <w:rFonts w:ascii="Times New Roman" w:hAnsi="Times New Roman"/>
          <w:i w:val="0"/>
          <w:sz w:val="28"/>
          <w:szCs w:val="28"/>
        </w:rPr>
      </w:pPr>
      <w:r w:rsidRPr="00564FD7">
        <w:rPr>
          <w:rStyle w:val="FontStyle11"/>
          <w:rFonts w:ascii="Times New Roman" w:hAnsi="Times New Roman"/>
          <w:i w:val="0"/>
          <w:sz w:val="28"/>
          <w:szCs w:val="28"/>
        </w:rPr>
        <w:tab/>
        <w:t>В режимные моменты воспитатель создаёт возмож</w:t>
      </w:r>
      <w:r w:rsidRPr="00564FD7">
        <w:rPr>
          <w:rStyle w:val="FontStyle11"/>
          <w:rFonts w:ascii="Times New Roman" w:hAnsi="Times New Roman"/>
          <w:i w:val="0"/>
          <w:sz w:val="28"/>
          <w:szCs w:val="28"/>
        </w:rPr>
        <w:softHyphen/>
        <w:t>ность межличностного общения детей, совместные игры и занятия. У дошкольников при этом формируются и закреп</w:t>
      </w:r>
      <w:r w:rsidRPr="00564FD7">
        <w:rPr>
          <w:rStyle w:val="FontStyle11"/>
          <w:rFonts w:ascii="Times New Roman" w:hAnsi="Times New Roman"/>
          <w:i w:val="0"/>
          <w:sz w:val="28"/>
          <w:szCs w:val="28"/>
        </w:rPr>
        <w:softHyphen/>
        <w:t>ляются не только коммуникативные умения, но и создает</w:t>
      </w:r>
      <w:r w:rsidRPr="00564FD7">
        <w:rPr>
          <w:rStyle w:val="FontStyle11"/>
          <w:rFonts w:ascii="Times New Roman" w:hAnsi="Times New Roman"/>
          <w:i w:val="0"/>
          <w:sz w:val="28"/>
          <w:szCs w:val="28"/>
        </w:rPr>
        <w:softHyphen/>
        <w:t>ся положительный фон для регуляции речевого поведения.</w:t>
      </w:r>
    </w:p>
    <w:p w:rsidR="00074EE2" w:rsidRPr="00564FD7" w:rsidRDefault="00074EE2" w:rsidP="00203032">
      <w:pPr>
        <w:pStyle w:val="Style1"/>
        <w:widowControl/>
        <w:spacing w:line="240" w:lineRule="auto"/>
        <w:ind w:firstLine="336"/>
        <w:rPr>
          <w:rStyle w:val="FontStyle11"/>
          <w:rFonts w:ascii="Times New Roman" w:hAnsi="Times New Roman"/>
          <w:i w:val="0"/>
          <w:sz w:val="28"/>
          <w:szCs w:val="28"/>
        </w:rPr>
      </w:pPr>
      <w:r w:rsidRPr="00564FD7">
        <w:rPr>
          <w:rStyle w:val="FontStyle11"/>
          <w:rFonts w:ascii="Times New Roman" w:hAnsi="Times New Roman"/>
          <w:i w:val="0"/>
          <w:sz w:val="28"/>
          <w:szCs w:val="28"/>
        </w:rPr>
        <w:tab/>
        <w:t>Собственно речевым навыкам предшествуют практиче</w:t>
      </w:r>
      <w:r w:rsidRPr="00564FD7">
        <w:rPr>
          <w:rStyle w:val="FontStyle11"/>
          <w:rFonts w:ascii="Times New Roman" w:hAnsi="Times New Roman"/>
          <w:i w:val="0"/>
          <w:sz w:val="28"/>
          <w:szCs w:val="28"/>
        </w:rPr>
        <w:softHyphen/>
        <w:t xml:space="preserve">ские действия с предметами, самостоятельное участие в различных видах деятельности, активные наблюдения за жизненными явлениями. </w:t>
      </w:r>
    </w:p>
    <w:p w:rsidR="00074EE2" w:rsidRPr="00564FD7" w:rsidRDefault="00074EE2" w:rsidP="00203032">
      <w:pPr>
        <w:pStyle w:val="Style1"/>
        <w:widowControl/>
        <w:spacing w:line="240" w:lineRule="auto"/>
        <w:ind w:firstLine="336"/>
        <w:rPr>
          <w:rStyle w:val="FontStyle11"/>
          <w:rFonts w:ascii="Times New Roman" w:hAnsi="Times New Roman"/>
          <w:i w:val="0"/>
          <w:sz w:val="28"/>
          <w:szCs w:val="28"/>
        </w:rPr>
      </w:pPr>
      <w:r w:rsidRPr="00564FD7">
        <w:rPr>
          <w:rStyle w:val="FontStyle11"/>
          <w:rFonts w:ascii="Times New Roman" w:hAnsi="Times New Roman"/>
          <w:i w:val="0"/>
          <w:sz w:val="28"/>
          <w:szCs w:val="28"/>
        </w:rPr>
        <w:tab/>
        <w:t>Необходимым элементом при прохождении каждой но</w:t>
      </w:r>
      <w:r w:rsidRPr="00564FD7">
        <w:rPr>
          <w:rStyle w:val="FontStyle11"/>
          <w:rFonts w:ascii="Times New Roman" w:hAnsi="Times New Roman"/>
          <w:i w:val="0"/>
          <w:sz w:val="28"/>
          <w:szCs w:val="28"/>
        </w:rPr>
        <w:softHyphen/>
        <w:t>вой темы являются упражнения по развитию логического мышления, внимания, памяти. Широко используется срав</w:t>
      </w:r>
      <w:r w:rsidRPr="00564FD7">
        <w:rPr>
          <w:rStyle w:val="FontStyle11"/>
          <w:rFonts w:ascii="Times New Roman" w:hAnsi="Times New Roman"/>
          <w:i w:val="0"/>
          <w:sz w:val="28"/>
          <w:szCs w:val="28"/>
        </w:rPr>
        <w:softHyphen/>
        <w:t>нение предметов, выделение ведущих признаков, группи</w:t>
      </w:r>
      <w:r w:rsidRPr="00564FD7">
        <w:rPr>
          <w:rStyle w:val="FontStyle11"/>
          <w:rFonts w:ascii="Times New Roman" w:hAnsi="Times New Roman"/>
          <w:i w:val="0"/>
          <w:sz w:val="28"/>
          <w:szCs w:val="28"/>
        </w:rPr>
        <w:softHyphen/>
        <w:t>ровка по ситуации, по назначению, по признакам и т. д., выполнение заданий по классификации предметов, дейст</w:t>
      </w:r>
      <w:r w:rsidRPr="00564FD7">
        <w:rPr>
          <w:rStyle w:val="FontStyle11"/>
          <w:rFonts w:ascii="Times New Roman" w:hAnsi="Times New Roman"/>
          <w:i w:val="0"/>
          <w:sz w:val="28"/>
          <w:szCs w:val="28"/>
        </w:rPr>
        <w:softHyphen/>
        <w:t>вий, признаков (с помощью картинок).</w:t>
      </w:r>
    </w:p>
    <w:p w:rsidR="00074EE2" w:rsidRPr="00564FD7" w:rsidRDefault="00074EE2" w:rsidP="00203032">
      <w:pPr>
        <w:pStyle w:val="Style1"/>
        <w:widowControl/>
        <w:spacing w:line="240" w:lineRule="auto"/>
        <w:rPr>
          <w:rStyle w:val="FontStyle11"/>
          <w:rFonts w:ascii="Times New Roman" w:hAnsi="Times New Roman"/>
          <w:i w:val="0"/>
          <w:sz w:val="28"/>
          <w:szCs w:val="28"/>
        </w:rPr>
      </w:pPr>
      <w:r w:rsidRPr="00564FD7">
        <w:rPr>
          <w:rStyle w:val="FontStyle11"/>
          <w:rFonts w:ascii="Times New Roman" w:hAnsi="Times New Roman"/>
          <w:i w:val="0"/>
          <w:sz w:val="28"/>
          <w:szCs w:val="28"/>
        </w:rPr>
        <w:lastRenderedPageBreak/>
        <w:tab/>
        <w:t>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074EE2" w:rsidRPr="00564FD7" w:rsidRDefault="00074EE2" w:rsidP="00203032">
      <w:pPr>
        <w:pStyle w:val="Style1"/>
        <w:widowControl/>
        <w:spacing w:line="240" w:lineRule="auto"/>
        <w:ind w:firstLine="336"/>
        <w:rPr>
          <w:rStyle w:val="FontStyle11"/>
          <w:rFonts w:ascii="Times New Roman" w:hAnsi="Times New Roman"/>
          <w:i w:val="0"/>
          <w:sz w:val="28"/>
          <w:szCs w:val="28"/>
        </w:rPr>
      </w:pPr>
      <w:r w:rsidRPr="00564FD7">
        <w:rPr>
          <w:rStyle w:val="FontStyle11"/>
          <w:rFonts w:ascii="Times New Roman" w:hAnsi="Times New Roman"/>
          <w:i w:val="0"/>
          <w:sz w:val="28"/>
          <w:szCs w:val="28"/>
        </w:rPr>
        <w:tab/>
        <w:t xml:space="preserve"> При изучении каждой темы намечается совместно с ло</w:t>
      </w:r>
      <w:r w:rsidRPr="00564FD7">
        <w:rPr>
          <w:rStyle w:val="FontStyle11"/>
          <w:rFonts w:ascii="Times New Roman" w:hAnsi="Times New Roman"/>
          <w:i w:val="0"/>
          <w:sz w:val="28"/>
          <w:szCs w:val="28"/>
        </w:rPr>
        <w:softHyphen/>
        <w:t>гопедом тот словарный минимум (предметный, глаголь</w:t>
      </w:r>
      <w:r w:rsidRPr="00564FD7">
        <w:rPr>
          <w:rStyle w:val="FontStyle11"/>
          <w:rFonts w:ascii="Times New Roman" w:hAnsi="Times New Roman"/>
          <w:i w:val="0"/>
          <w:sz w:val="28"/>
          <w:szCs w:val="28"/>
        </w:rPr>
        <w:softHyphen/>
        <w:t>ный, словарь признаков), который дети должны усвоить сначала в понимании, а затем и в практическом употребле</w:t>
      </w:r>
      <w:r w:rsidRPr="00564FD7">
        <w:rPr>
          <w:rStyle w:val="FontStyle11"/>
          <w:rFonts w:ascii="Times New Roman" w:hAnsi="Times New Roman"/>
          <w:i w:val="0"/>
          <w:sz w:val="28"/>
          <w:szCs w:val="28"/>
        </w:rPr>
        <w:softHyphen/>
        <w:t>нии. Словарь, предназначенный для понимания речи, дол</w:t>
      </w:r>
      <w:r w:rsidRPr="00564FD7">
        <w:rPr>
          <w:rStyle w:val="FontStyle11"/>
          <w:rFonts w:ascii="Times New Roman" w:hAnsi="Times New Roman"/>
          <w:i w:val="0"/>
          <w:sz w:val="28"/>
          <w:szCs w:val="28"/>
        </w:rPr>
        <w:softHyphen/>
        <w:t>жен быть значительно шире, чем для активного использо</w:t>
      </w:r>
      <w:r w:rsidRPr="00564FD7">
        <w:rPr>
          <w:rStyle w:val="FontStyle11"/>
          <w:rFonts w:ascii="Times New Roman" w:hAnsi="Times New Roman"/>
          <w:i w:val="0"/>
          <w:sz w:val="28"/>
          <w:szCs w:val="28"/>
        </w:rPr>
        <w:softHyphen/>
        <w:t>вания в речи. Необходимо уточнить с логопедом, какие типы предложений должны преобладать в соответствую</w:t>
      </w:r>
      <w:r w:rsidRPr="00564FD7">
        <w:rPr>
          <w:rStyle w:val="FontStyle11"/>
          <w:rFonts w:ascii="Times New Roman" w:hAnsi="Times New Roman"/>
          <w:i w:val="0"/>
          <w:sz w:val="28"/>
          <w:szCs w:val="28"/>
        </w:rPr>
        <w:softHyphen/>
        <w:t>щий период обучения, а также уровень требований, предъ</w:t>
      </w:r>
      <w:r w:rsidRPr="00564FD7">
        <w:rPr>
          <w:rStyle w:val="FontStyle11"/>
          <w:rFonts w:ascii="Times New Roman" w:hAnsi="Times New Roman"/>
          <w:i w:val="0"/>
          <w:sz w:val="28"/>
          <w:szCs w:val="28"/>
        </w:rPr>
        <w:softHyphen/>
        <w:t>являемых к самостоятельной речи детей.</w:t>
      </w:r>
    </w:p>
    <w:p w:rsidR="00B26570" w:rsidRPr="00564FD7" w:rsidRDefault="00B26570" w:rsidP="00203032">
      <w:pPr>
        <w:pStyle w:val="Style1"/>
        <w:widowControl/>
        <w:spacing w:line="240" w:lineRule="auto"/>
        <w:ind w:firstLine="336"/>
        <w:rPr>
          <w:rStyle w:val="FontStyle11"/>
          <w:rFonts w:ascii="Times New Roman" w:hAnsi="Times New Roman"/>
          <w:i w:val="0"/>
          <w:sz w:val="28"/>
          <w:szCs w:val="28"/>
        </w:rPr>
      </w:pPr>
    </w:p>
    <w:p w:rsidR="00074EE2" w:rsidRPr="00564FD7" w:rsidRDefault="00074EE2" w:rsidP="00203032">
      <w:pPr>
        <w:pStyle w:val="Style1"/>
        <w:widowControl/>
        <w:spacing w:line="240" w:lineRule="auto"/>
        <w:ind w:firstLine="336"/>
        <w:jc w:val="center"/>
        <w:rPr>
          <w:rStyle w:val="FontStyle12"/>
          <w:rFonts w:ascii="Times New Roman" w:hAnsi="Times New Roman"/>
          <w:b/>
          <w:sz w:val="28"/>
          <w:szCs w:val="28"/>
        </w:rPr>
      </w:pPr>
      <w:r w:rsidRPr="00564FD7">
        <w:rPr>
          <w:rStyle w:val="FontStyle12"/>
          <w:rFonts w:ascii="Times New Roman" w:hAnsi="Times New Roman"/>
          <w:b/>
          <w:sz w:val="28"/>
          <w:szCs w:val="28"/>
        </w:rPr>
        <w:t xml:space="preserve">Коррекционно – развивающая работа в реализации </w:t>
      </w:r>
    </w:p>
    <w:p w:rsidR="00074EE2" w:rsidRPr="00564FD7" w:rsidRDefault="00074EE2" w:rsidP="00203032">
      <w:pPr>
        <w:pStyle w:val="Style1"/>
        <w:widowControl/>
        <w:spacing w:line="240" w:lineRule="auto"/>
        <w:ind w:firstLine="336"/>
        <w:jc w:val="center"/>
        <w:rPr>
          <w:rStyle w:val="FontStyle12"/>
          <w:rFonts w:ascii="Times New Roman" w:hAnsi="Times New Roman"/>
          <w:sz w:val="28"/>
          <w:szCs w:val="28"/>
        </w:rPr>
      </w:pPr>
      <w:r w:rsidRPr="00564FD7">
        <w:rPr>
          <w:rStyle w:val="FontStyle12"/>
          <w:rFonts w:ascii="Times New Roman" w:hAnsi="Times New Roman"/>
          <w:b/>
          <w:sz w:val="28"/>
          <w:szCs w:val="28"/>
        </w:rPr>
        <w:t>образовательной области «познание»</w:t>
      </w:r>
    </w:p>
    <w:p w:rsidR="00074EE2" w:rsidRPr="00564FD7" w:rsidRDefault="00074EE2" w:rsidP="00203032">
      <w:pPr>
        <w:pStyle w:val="Style1"/>
        <w:widowControl/>
        <w:spacing w:before="19" w:line="240" w:lineRule="auto"/>
        <w:ind w:firstLine="331"/>
        <w:rPr>
          <w:rStyle w:val="FontStyle11"/>
          <w:rFonts w:ascii="Times New Roman" w:hAnsi="Times New Roman"/>
          <w:i w:val="0"/>
          <w:sz w:val="28"/>
          <w:szCs w:val="28"/>
        </w:rPr>
      </w:pPr>
      <w:r w:rsidRPr="00564FD7">
        <w:rPr>
          <w:rStyle w:val="FontStyle11"/>
          <w:rFonts w:ascii="Times New Roman" w:hAnsi="Times New Roman"/>
          <w:i w:val="0"/>
          <w:sz w:val="28"/>
          <w:szCs w:val="28"/>
        </w:rPr>
        <w:tab/>
        <w:t>В процессе усвоения количества и счета дети учатся со</w:t>
      </w:r>
      <w:r w:rsidRPr="00564FD7">
        <w:rPr>
          <w:rStyle w:val="FontStyle11"/>
          <w:rFonts w:ascii="Times New Roman" w:hAnsi="Times New Roman"/>
          <w:i w:val="0"/>
          <w:sz w:val="28"/>
          <w:szCs w:val="28"/>
        </w:rPr>
        <w:softHyphen/>
        <w:t>гласовывать в роде, числе и падеже существительные с чис</w:t>
      </w:r>
      <w:r w:rsidRPr="00564FD7">
        <w:rPr>
          <w:rStyle w:val="FontStyle11"/>
          <w:rFonts w:ascii="Times New Roman" w:hAnsi="Times New Roman"/>
          <w:i w:val="0"/>
          <w:sz w:val="28"/>
          <w:szCs w:val="28"/>
        </w:rPr>
        <w:softHyphen/>
        <w:t xml:space="preserve">лительными </w:t>
      </w:r>
      <w:r w:rsidRPr="00564FD7">
        <w:rPr>
          <w:rStyle w:val="FontStyle13"/>
          <w:rFonts w:ascii="Times New Roman" w:hAnsi="Times New Roman"/>
          <w:sz w:val="28"/>
          <w:szCs w:val="28"/>
        </w:rPr>
        <w:t xml:space="preserve">(одна машина, две машины, пять машин). </w:t>
      </w:r>
      <w:r w:rsidRPr="00564FD7">
        <w:rPr>
          <w:rStyle w:val="FontStyle11"/>
          <w:rFonts w:ascii="Times New Roman" w:hAnsi="Times New Roman"/>
          <w:i w:val="0"/>
          <w:sz w:val="28"/>
          <w:szCs w:val="28"/>
        </w:rPr>
        <w:t>Воспитатель формирует умение детей образовывать сущест</w:t>
      </w:r>
      <w:r w:rsidRPr="00564FD7">
        <w:rPr>
          <w:rStyle w:val="FontStyle11"/>
          <w:rFonts w:ascii="Times New Roman" w:hAnsi="Times New Roman"/>
          <w:i w:val="0"/>
          <w:sz w:val="28"/>
          <w:szCs w:val="28"/>
        </w:rPr>
        <w:softHyphen/>
        <w:t xml:space="preserve">вительные в единственном и множественном числе </w:t>
      </w:r>
      <w:r w:rsidRPr="00564FD7">
        <w:rPr>
          <w:rStyle w:val="FontStyle13"/>
          <w:rFonts w:ascii="Times New Roman" w:hAnsi="Times New Roman"/>
          <w:sz w:val="28"/>
          <w:szCs w:val="28"/>
        </w:rPr>
        <w:t xml:space="preserve">(гриб — грибы). </w:t>
      </w:r>
      <w:r w:rsidRPr="00564FD7">
        <w:rPr>
          <w:rStyle w:val="FontStyle11"/>
          <w:rFonts w:ascii="Times New Roman" w:hAnsi="Times New Roman"/>
          <w:i w:val="0"/>
          <w:sz w:val="28"/>
          <w:szCs w:val="28"/>
        </w:rPr>
        <w:t>В процессе сравнения конкретных множеств до</w:t>
      </w:r>
      <w:r w:rsidRPr="00564FD7">
        <w:rPr>
          <w:rStyle w:val="FontStyle11"/>
          <w:rFonts w:ascii="Times New Roman" w:hAnsi="Times New Roman"/>
          <w:i w:val="0"/>
          <w:sz w:val="28"/>
          <w:szCs w:val="28"/>
        </w:rPr>
        <w:softHyphen/>
        <w:t xml:space="preserve">школьники должны усвоить математические выражения: </w:t>
      </w:r>
      <w:r w:rsidRPr="00564FD7">
        <w:rPr>
          <w:rStyle w:val="FontStyle13"/>
          <w:rFonts w:ascii="Times New Roman" w:hAnsi="Times New Roman"/>
          <w:sz w:val="28"/>
          <w:szCs w:val="28"/>
        </w:rPr>
        <w:t xml:space="preserve">больше, меньше, поровну. </w:t>
      </w:r>
      <w:r w:rsidRPr="00564FD7">
        <w:rPr>
          <w:rStyle w:val="FontStyle11"/>
          <w:rFonts w:ascii="Times New Roman" w:hAnsi="Times New Roman"/>
          <w:i w:val="0"/>
          <w:sz w:val="28"/>
          <w:szCs w:val="28"/>
        </w:rPr>
        <w:t>При усвоении порядкового счета различать вопросы: «Сколько?», «Который?», «Какой?», при ответе правильно согласовывать порядковые числи</w:t>
      </w:r>
      <w:r w:rsidRPr="00564FD7">
        <w:rPr>
          <w:rStyle w:val="FontStyle11"/>
          <w:rFonts w:ascii="Times New Roman" w:hAnsi="Times New Roman"/>
          <w:i w:val="0"/>
          <w:sz w:val="28"/>
          <w:szCs w:val="28"/>
        </w:rPr>
        <w:softHyphen/>
        <w:t>тельные с существительным.</w:t>
      </w:r>
    </w:p>
    <w:p w:rsidR="00074EE2" w:rsidRPr="00564FD7" w:rsidRDefault="00074EE2" w:rsidP="00203032">
      <w:pPr>
        <w:pStyle w:val="Style1"/>
        <w:widowControl/>
        <w:spacing w:line="240" w:lineRule="auto"/>
        <w:ind w:firstLine="336"/>
        <w:rPr>
          <w:rStyle w:val="FontStyle11"/>
          <w:rFonts w:ascii="Times New Roman" w:hAnsi="Times New Roman"/>
          <w:i w:val="0"/>
          <w:sz w:val="28"/>
          <w:szCs w:val="28"/>
        </w:rPr>
      </w:pPr>
      <w:r w:rsidRPr="00564FD7">
        <w:rPr>
          <w:rStyle w:val="FontStyle11"/>
          <w:rFonts w:ascii="Times New Roman" w:hAnsi="Times New Roman"/>
          <w:i w:val="0"/>
          <w:sz w:val="28"/>
          <w:szCs w:val="28"/>
        </w:rPr>
        <w:tab/>
        <w:t>При знакомстве с величиной дети, устанавливая размерные отношения между предметами разной длины (высоты, шири</w:t>
      </w:r>
      <w:r w:rsidRPr="00564FD7">
        <w:rPr>
          <w:rStyle w:val="FontStyle11"/>
          <w:rFonts w:ascii="Times New Roman" w:hAnsi="Times New Roman"/>
          <w:i w:val="0"/>
          <w:sz w:val="28"/>
          <w:szCs w:val="28"/>
        </w:rPr>
        <w:softHyphen/>
        <w:t>ны), учатся располагать предметы в возрастающем или убы</w:t>
      </w:r>
      <w:r w:rsidRPr="00564FD7">
        <w:rPr>
          <w:rStyle w:val="FontStyle11"/>
          <w:rFonts w:ascii="Times New Roman" w:hAnsi="Times New Roman"/>
          <w:i w:val="0"/>
          <w:sz w:val="28"/>
          <w:szCs w:val="28"/>
        </w:rPr>
        <w:softHyphen/>
        <w:t>вающем порядке и отражать порядок расположения в речи, на</w:t>
      </w:r>
      <w:r w:rsidRPr="00564FD7">
        <w:rPr>
          <w:rStyle w:val="FontStyle11"/>
          <w:rFonts w:ascii="Times New Roman" w:hAnsi="Times New Roman"/>
          <w:i w:val="0"/>
          <w:sz w:val="28"/>
          <w:szCs w:val="28"/>
        </w:rPr>
        <w:softHyphen/>
        <w:t xml:space="preserve">пример: </w:t>
      </w:r>
      <w:r w:rsidRPr="00564FD7">
        <w:rPr>
          <w:rStyle w:val="FontStyle13"/>
          <w:rFonts w:ascii="Times New Roman" w:hAnsi="Times New Roman"/>
          <w:sz w:val="28"/>
          <w:szCs w:val="28"/>
        </w:rPr>
        <w:t xml:space="preserve">шире — уже, самое широкое — самое узкое </w:t>
      </w:r>
      <w:r w:rsidRPr="00564FD7">
        <w:rPr>
          <w:rStyle w:val="FontStyle11"/>
          <w:rFonts w:ascii="Times New Roman" w:hAnsi="Times New Roman"/>
          <w:i w:val="0"/>
          <w:sz w:val="28"/>
          <w:szCs w:val="28"/>
        </w:rPr>
        <w:t>и т. д.</w:t>
      </w:r>
    </w:p>
    <w:p w:rsidR="00074EE2" w:rsidRPr="00564FD7" w:rsidRDefault="00074EE2" w:rsidP="00203032">
      <w:pPr>
        <w:pStyle w:val="Style1"/>
        <w:widowControl/>
        <w:spacing w:line="240" w:lineRule="auto"/>
        <w:ind w:firstLine="331"/>
        <w:rPr>
          <w:rStyle w:val="FontStyle11"/>
          <w:rFonts w:ascii="Times New Roman" w:hAnsi="Times New Roman"/>
          <w:i w:val="0"/>
          <w:sz w:val="28"/>
          <w:szCs w:val="28"/>
        </w:rPr>
      </w:pPr>
      <w:r w:rsidRPr="00564FD7">
        <w:rPr>
          <w:rStyle w:val="FontStyle11"/>
          <w:rFonts w:ascii="Times New Roman" w:hAnsi="Times New Roman"/>
          <w:i w:val="0"/>
          <w:sz w:val="28"/>
          <w:szCs w:val="28"/>
        </w:rPr>
        <w:tab/>
        <w:t xml:space="preserve">На занятиях дети усваивают геометрические термины: </w:t>
      </w:r>
      <w:r w:rsidRPr="00564FD7">
        <w:rPr>
          <w:rStyle w:val="FontStyle13"/>
          <w:rFonts w:ascii="Times New Roman" w:hAnsi="Times New Roman"/>
          <w:sz w:val="28"/>
          <w:szCs w:val="28"/>
        </w:rPr>
        <w:t xml:space="preserve">круг, квадрат, овал, треугольник, прямоугольник, шар, цилиндр, куб, </w:t>
      </w:r>
      <w:r w:rsidRPr="00564FD7">
        <w:rPr>
          <w:rStyle w:val="FontStyle11"/>
          <w:rFonts w:ascii="Times New Roman" w:hAnsi="Times New Roman"/>
          <w:i w:val="0"/>
          <w:sz w:val="28"/>
          <w:szCs w:val="28"/>
        </w:rPr>
        <w:t>учатся правильно произносить их и опреде</w:t>
      </w:r>
      <w:r w:rsidRPr="00564FD7">
        <w:rPr>
          <w:rStyle w:val="FontStyle11"/>
          <w:rFonts w:ascii="Times New Roman" w:hAnsi="Times New Roman"/>
          <w:i w:val="0"/>
          <w:sz w:val="28"/>
          <w:szCs w:val="28"/>
        </w:rPr>
        <w:softHyphen/>
        <w:t>лять геометрическую форму в обиходных предметах, обра</w:t>
      </w:r>
      <w:r w:rsidRPr="00564FD7">
        <w:rPr>
          <w:rStyle w:val="FontStyle11"/>
          <w:rFonts w:ascii="Times New Roman" w:hAnsi="Times New Roman"/>
          <w:i w:val="0"/>
          <w:sz w:val="28"/>
          <w:szCs w:val="28"/>
        </w:rPr>
        <w:softHyphen/>
        <w:t xml:space="preserve">зуя соответствующие прилагательные </w:t>
      </w:r>
      <w:r w:rsidRPr="00564FD7">
        <w:rPr>
          <w:rStyle w:val="FontStyle13"/>
          <w:rFonts w:ascii="Times New Roman" w:hAnsi="Times New Roman"/>
          <w:sz w:val="28"/>
          <w:szCs w:val="28"/>
        </w:rPr>
        <w:t xml:space="preserve">(тарелка овальная, блюдце круглое </w:t>
      </w:r>
      <w:r w:rsidRPr="00564FD7">
        <w:rPr>
          <w:rStyle w:val="FontStyle11"/>
          <w:rFonts w:ascii="Times New Roman" w:hAnsi="Times New Roman"/>
          <w:i w:val="0"/>
          <w:sz w:val="28"/>
          <w:szCs w:val="28"/>
        </w:rPr>
        <w:t>и т. п.).</w:t>
      </w:r>
    </w:p>
    <w:p w:rsidR="00074EE2" w:rsidRPr="00564FD7" w:rsidRDefault="00074EE2" w:rsidP="00203032">
      <w:pPr>
        <w:pStyle w:val="Style1"/>
        <w:widowControl/>
        <w:spacing w:line="240" w:lineRule="auto"/>
        <w:ind w:firstLine="331"/>
        <w:rPr>
          <w:rStyle w:val="FontStyle13"/>
          <w:rFonts w:ascii="Times New Roman" w:hAnsi="Times New Roman"/>
          <w:sz w:val="28"/>
          <w:szCs w:val="28"/>
        </w:rPr>
      </w:pPr>
      <w:r w:rsidRPr="00564FD7">
        <w:rPr>
          <w:rStyle w:val="FontStyle11"/>
          <w:rFonts w:ascii="Times New Roman" w:hAnsi="Times New Roman"/>
          <w:i w:val="0"/>
          <w:sz w:val="28"/>
          <w:szCs w:val="28"/>
        </w:rPr>
        <w:tab/>
        <w:t>Воспитатель совершенствует  умения детей ориен</w:t>
      </w:r>
      <w:r w:rsidRPr="00564FD7">
        <w:rPr>
          <w:rStyle w:val="FontStyle11"/>
          <w:rFonts w:ascii="Times New Roman" w:hAnsi="Times New Roman"/>
          <w:i w:val="0"/>
          <w:sz w:val="28"/>
          <w:szCs w:val="28"/>
        </w:rPr>
        <w:softHyphen/>
        <w:t>тироваться в окружающем пространстве и понимать смысл пространственных и временных отношений (в плане пас</w:t>
      </w:r>
      <w:r w:rsidRPr="00564FD7">
        <w:rPr>
          <w:rStyle w:val="FontStyle11"/>
          <w:rFonts w:ascii="Times New Roman" w:hAnsi="Times New Roman"/>
          <w:i w:val="0"/>
          <w:sz w:val="28"/>
          <w:szCs w:val="28"/>
        </w:rPr>
        <w:softHyphen/>
        <w:t>сивной, а затем активной речи)</w:t>
      </w:r>
      <w:r w:rsidRPr="00564FD7">
        <w:rPr>
          <w:rStyle w:val="FontStyle11"/>
          <w:rFonts w:ascii="Times New Roman" w:hAnsi="Times New Roman"/>
          <w:sz w:val="28"/>
          <w:szCs w:val="28"/>
        </w:rPr>
        <w:t xml:space="preserve">: </w:t>
      </w:r>
      <w:r w:rsidRPr="00564FD7">
        <w:rPr>
          <w:rStyle w:val="FontStyle13"/>
          <w:rFonts w:ascii="Times New Roman" w:hAnsi="Times New Roman"/>
          <w:sz w:val="28"/>
          <w:szCs w:val="28"/>
        </w:rPr>
        <w:t>слева, справа, вверху, вни</w:t>
      </w:r>
      <w:r w:rsidRPr="00564FD7">
        <w:rPr>
          <w:rStyle w:val="FontStyle13"/>
          <w:rFonts w:ascii="Times New Roman" w:hAnsi="Times New Roman"/>
          <w:sz w:val="28"/>
          <w:szCs w:val="28"/>
        </w:rPr>
        <w:softHyphen/>
        <w:t xml:space="preserve">зу, спереди, сзади, далеко, близко, день, ночь, утро, вечер, сегодня, завтра. </w:t>
      </w:r>
      <w:r w:rsidRPr="00564FD7">
        <w:rPr>
          <w:rStyle w:val="FontStyle11"/>
          <w:rFonts w:ascii="Times New Roman" w:hAnsi="Times New Roman"/>
          <w:i w:val="0"/>
          <w:sz w:val="28"/>
          <w:szCs w:val="28"/>
        </w:rPr>
        <w:t>В связи с особенностями психофизическо</w:t>
      </w:r>
      <w:r w:rsidRPr="00564FD7">
        <w:rPr>
          <w:rStyle w:val="FontStyle11"/>
          <w:rFonts w:ascii="Times New Roman" w:hAnsi="Times New Roman"/>
          <w:i w:val="0"/>
          <w:sz w:val="28"/>
          <w:szCs w:val="28"/>
        </w:rPr>
        <w:softHyphen/>
        <w:t>го развития детей с нарушениями речи, у них специ</w:t>
      </w:r>
      <w:r w:rsidRPr="00564FD7">
        <w:rPr>
          <w:rStyle w:val="FontStyle11"/>
          <w:rFonts w:ascii="Times New Roman" w:hAnsi="Times New Roman"/>
          <w:i w:val="0"/>
          <w:sz w:val="28"/>
          <w:szCs w:val="28"/>
        </w:rPr>
        <w:softHyphen/>
        <w:t>ально формируется умение передавать в речи место</w:t>
      </w:r>
      <w:r w:rsidRPr="00564FD7">
        <w:rPr>
          <w:rStyle w:val="FontStyle11"/>
          <w:rFonts w:ascii="Times New Roman" w:hAnsi="Times New Roman"/>
          <w:i w:val="0"/>
          <w:sz w:val="28"/>
          <w:szCs w:val="28"/>
        </w:rPr>
        <w:softHyphen/>
        <w:t>нахождение людей и предметов, их расположение по отношению к другим людям или предметам</w:t>
      </w:r>
      <w:r w:rsidRPr="00564FD7">
        <w:rPr>
          <w:rStyle w:val="FontStyle11"/>
          <w:rFonts w:ascii="Times New Roman" w:hAnsi="Times New Roman"/>
          <w:sz w:val="28"/>
          <w:szCs w:val="28"/>
        </w:rPr>
        <w:t xml:space="preserve"> </w:t>
      </w:r>
      <w:r w:rsidRPr="00564FD7">
        <w:rPr>
          <w:rStyle w:val="FontStyle13"/>
          <w:rFonts w:ascii="Times New Roman" w:hAnsi="Times New Roman"/>
          <w:sz w:val="28"/>
          <w:szCs w:val="28"/>
        </w:rPr>
        <w:t>(Миша позади Кати, перед Наташей; справа от куклы сидит заяц, сза</w:t>
      </w:r>
      <w:r w:rsidRPr="00564FD7">
        <w:rPr>
          <w:rStyle w:val="FontStyle13"/>
          <w:rFonts w:ascii="Times New Roman" w:hAnsi="Times New Roman"/>
          <w:sz w:val="28"/>
          <w:szCs w:val="28"/>
        </w:rPr>
        <w:softHyphen/>
        <w:t xml:space="preserve">ди — мишка, впереди машина </w:t>
      </w:r>
      <w:r w:rsidRPr="00564FD7">
        <w:rPr>
          <w:rStyle w:val="FontStyle11"/>
          <w:rFonts w:ascii="Times New Roman" w:hAnsi="Times New Roman"/>
          <w:i w:val="0"/>
          <w:sz w:val="28"/>
          <w:szCs w:val="28"/>
        </w:rPr>
        <w:t>и т.</w:t>
      </w:r>
      <w:r w:rsidRPr="00564FD7">
        <w:rPr>
          <w:rStyle w:val="FontStyle11"/>
          <w:rFonts w:ascii="Times New Roman" w:hAnsi="Times New Roman"/>
          <w:sz w:val="28"/>
          <w:szCs w:val="28"/>
        </w:rPr>
        <w:t xml:space="preserve"> </w:t>
      </w:r>
      <w:r w:rsidRPr="00564FD7">
        <w:rPr>
          <w:rStyle w:val="FontStyle11"/>
          <w:rFonts w:ascii="Times New Roman" w:hAnsi="Times New Roman"/>
          <w:i w:val="0"/>
          <w:sz w:val="28"/>
          <w:szCs w:val="28"/>
        </w:rPr>
        <w:t>п.). Воспитатель закреп</w:t>
      </w:r>
      <w:r w:rsidRPr="00564FD7">
        <w:rPr>
          <w:rStyle w:val="FontStyle11"/>
          <w:rFonts w:ascii="Times New Roman" w:hAnsi="Times New Roman"/>
          <w:i w:val="0"/>
          <w:sz w:val="28"/>
          <w:szCs w:val="28"/>
        </w:rPr>
        <w:softHyphen/>
        <w:t>ляет умение понимать и правильно выполнять действия, изменяющие положение того или иного предмета по отно</w:t>
      </w:r>
      <w:r w:rsidRPr="00564FD7">
        <w:rPr>
          <w:rStyle w:val="FontStyle11"/>
          <w:rFonts w:ascii="Times New Roman" w:hAnsi="Times New Roman"/>
          <w:i w:val="0"/>
          <w:sz w:val="28"/>
          <w:szCs w:val="28"/>
        </w:rPr>
        <w:softHyphen/>
        <w:t xml:space="preserve">шению к </w:t>
      </w:r>
      <w:r w:rsidRPr="00564FD7">
        <w:rPr>
          <w:rStyle w:val="FontStyle11"/>
          <w:rFonts w:ascii="Times New Roman" w:hAnsi="Times New Roman"/>
          <w:i w:val="0"/>
          <w:sz w:val="28"/>
          <w:szCs w:val="28"/>
        </w:rPr>
        <w:lastRenderedPageBreak/>
        <w:t xml:space="preserve">другому </w:t>
      </w:r>
      <w:r w:rsidRPr="00564FD7">
        <w:rPr>
          <w:rStyle w:val="FontStyle13"/>
          <w:rFonts w:ascii="Times New Roman" w:hAnsi="Times New Roman"/>
          <w:sz w:val="28"/>
          <w:szCs w:val="28"/>
        </w:rPr>
        <w:t>(справа от шкафа — стул)</w:t>
      </w:r>
      <w:r w:rsidRPr="00564FD7">
        <w:rPr>
          <w:rStyle w:val="FontStyle13"/>
          <w:rFonts w:ascii="Times New Roman" w:hAnsi="Times New Roman"/>
          <w:i/>
          <w:sz w:val="28"/>
          <w:szCs w:val="28"/>
        </w:rPr>
        <w:t xml:space="preserve">. </w:t>
      </w:r>
      <w:r w:rsidRPr="00564FD7">
        <w:rPr>
          <w:rStyle w:val="FontStyle11"/>
          <w:rFonts w:ascii="Times New Roman" w:hAnsi="Times New Roman"/>
          <w:i w:val="0"/>
          <w:sz w:val="28"/>
          <w:szCs w:val="28"/>
        </w:rPr>
        <w:t>При опреде</w:t>
      </w:r>
      <w:r w:rsidRPr="00564FD7">
        <w:rPr>
          <w:rStyle w:val="FontStyle11"/>
          <w:rFonts w:ascii="Times New Roman" w:hAnsi="Times New Roman"/>
          <w:i w:val="0"/>
          <w:sz w:val="28"/>
          <w:szCs w:val="28"/>
        </w:rPr>
        <w:softHyphen/>
        <w:t>лении временных отношений в</w:t>
      </w:r>
      <w:r w:rsidRPr="00564FD7">
        <w:rPr>
          <w:rStyle w:val="FontStyle11"/>
          <w:rFonts w:ascii="Times New Roman" w:hAnsi="Times New Roman"/>
          <w:sz w:val="28"/>
          <w:szCs w:val="28"/>
        </w:rPr>
        <w:t xml:space="preserve"> </w:t>
      </w:r>
      <w:r w:rsidRPr="00564FD7">
        <w:rPr>
          <w:rStyle w:val="FontStyle11"/>
          <w:rFonts w:ascii="Times New Roman" w:hAnsi="Times New Roman"/>
          <w:i w:val="0"/>
          <w:sz w:val="28"/>
          <w:szCs w:val="28"/>
        </w:rPr>
        <w:t>активный словарь детей</w:t>
      </w:r>
      <w:r w:rsidRPr="00564FD7">
        <w:rPr>
          <w:rStyle w:val="FontStyle12"/>
          <w:rFonts w:ascii="Times New Roman" w:hAnsi="Times New Roman"/>
          <w:i/>
          <w:sz w:val="28"/>
          <w:szCs w:val="28"/>
        </w:rPr>
        <w:t xml:space="preserve"> </w:t>
      </w:r>
      <w:r w:rsidRPr="00564FD7">
        <w:rPr>
          <w:rStyle w:val="FontStyle11"/>
          <w:rFonts w:ascii="Times New Roman" w:hAnsi="Times New Roman"/>
          <w:i w:val="0"/>
          <w:sz w:val="28"/>
          <w:szCs w:val="28"/>
        </w:rPr>
        <w:t>включаются слова-понятия</w:t>
      </w:r>
      <w:r w:rsidRPr="00564FD7">
        <w:rPr>
          <w:rStyle w:val="FontStyle11"/>
          <w:rFonts w:ascii="Times New Roman" w:hAnsi="Times New Roman"/>
          <w:sz w:val="28"/>
          <w:szCs w:val="28"/>
        </w:rPr>
        <w:t xml:space="preserve">: </w:t>
      </w:r>
      <w:r w:rsidRPr="00564FD7">
        <w:rPr>
          <w:rStyle w:val="FontStyle13"/>
          <w:rFonts w:ascii="Times New Roman" w:hAnsi="Times New Roman"/>
          <w:sz w:val="28"/>
          <w:szCs w:val="28"/>
        </w:rPr>
        <w:t>сначала, потом, до, после, раньше, позже, в одно и то же время.</w:t>
      </w:r>
    </w:p>
    <w:p w:rsidR="00074EE2" w:rsidRPr="00564FD7" w:rsidRDefault="00074EE2" w:rsidP="00203032">
      <w:pPr>
        <w:pStyle w:val="Style1"/>
        <w:widowControl/>
        <w:spacing w:line="240" w:lineRule="auto"/>
        <w:ind w:firstLine="331"/>
        <w:rPr>
          <w:rStyle w:val="FontStyle11"/>
          <w:rFonts w:ascii="Times New Roman" w:hAnsi="Times New Roman"/>
          <w:i w:val="0"/>
          <w:sz w:val="28"/>
          <w:szCs w:val="28"/>
        </w:rPr>
      </w:pPr>
      <w:r w:rsidRPr="00564FD7">
        <w:rPr>
          <w:rStyle w:val="FontStyle11"/>
          <w:rFonts w:ascii="Times New Roman" w:hAnsi="Times New Roman"/>
          <w:i w:val="0"/>
          <w:sz w:val="28"/>
          <w:szCs w:val="28"/>
        </w:rPr>
        <w:tab/>
        <w:t>Занятия проводятся в соответствии с объемом требова</w:t>
      </w:r>
      <w:r w:rsidRPr="00564FD7">
        <w:rPr>
          <w:rStyle w:val="FontStyle11"/>
          <w:rFonts w:ascii="Times New Roman" w:hAnsi="Times New Roman"/>
          <w:i w:val="0"/>
          <w:sz w:val="28"/>
          <w:szCs w:val="28"/>
        </w:rPr>
        <w:softHyphen/>
        <w:t>ний, предусмотренных программой «Радуга». Для детей, плохо владеющих необходимыми навыками, целесо</w:t>
      </w:r>
      <w:r w:rsidRPr="00564FD7">
        <w:rPr>
          <w:rStyle w:val="FontStyle11"/>
          <w:rFonts w:ascii="Times New Roman" w:hAnsi="Times New Roman"/>
          <w:i w:val="0"/>
          <w:sz w:val="28"/>
          <w:szCs w:val="28"/>
        </w:rPr>
        <w:softHyphen/>
        <w:t>образно в начале обучения придерживаться требований, предъявляемых к средней группе.</w:t>
      </w:r>
    </w:p>
    <w:p w:rsidR="00074EE2" w:rsidRPr="00564FD7" w:rsidRDefault="00074EE2" w:rsidP="00203032">
      <w:pPr>
        <w:pStyle w:val="Style1"/>
        <w:widowControl/>
        <w:spacing w:line="240" w:lineRule="auto"/>
        <w:rPr>
          <w:rStyle w:val="FontStyle11"/>
          <w:rFonts w:ascii="Times New Roman" w:hAnsi="Times New Roman"/>
          <w:i w:val="0"/>
          <w:sz w:val="28"/>
          <w:szCs w:val="28"/>
        </w:rPr>
      </w:pPr>
      <w:r w:rsidRPr="00564FD7">
        <w:rPr>
          <w:rStyle w:val="FontStyle11"/>
          <w:rFonts w:ascii="Times New Roman" w:hAnsi="Times New Roman"/>
          <w:i w:val="0"/>
          <w:sz w:val="28"/>
          <w:szCs w:val="28"/>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w:t>
      </w:r>
      <w:r w:rsidRPr="00564FD7">
        <w:rPr>
          <w:rStyle w:val="FontStyle11"/>
          <w:rFonts w:ascii="Times New Roman" w:hAnsi="Times New Roman"/>
          <w:i w:val="0"/>
          <w:sz w:val="28"/>
          <w:szCs w:val="28"/>
        </w:rPr>
        <w:softHyphen/>
        <w:t>тивизировать и обогащать словарь приставочными глагола</w:t>
      </w:r>
      <w:r w:rsidRPr="00564FD7">
        <w:rPr>
          <w:rStyle w:val="FontStyle11"/>
          <w:rFonts w:ascii="Times New Roman" w:hAnsi="Times New Roman"/>
          <w:i w:val="0"/>
          <w:sz w:val="28"/>
          <w:szCs w:val="28"/>
        </w:rPr>
        <w:softHyphen/>
        <w:t>ми, предлогами и наречиями, качественными и относи</w:t>
      </w:r>
      <w:r w:rsidRPr="00564FD7">
        <w:rPr>
          <w:rStyle w:val="FontStyle11"/>
          <w:rFonts w:ascii="Times New Roman" w:hAnsi="Times New Roman"/>
          <w:i w:val="0"/>
          <w:sz w:val="28"/>
          <w:szCs w:val="28"/>
        </w:rPr>
        <w:softHyphen/>
        <w:t>тельными прилагательными. Особое внимание воспитатель уделяет развитию мелкой моторики и зрительно-пространственных ориентировок.</w:t>
      </w:r>
    </w:p>
    <w:p w:rsidR="00B26570" w:rsidRPr="00564FD7" w:rsidRDefault="00B26570" w:rsidP="00203032">
      <w:pPr>
        <w:pStyle w:val="Style1"/>
        <w:widowControl/>
        <w:spacing w:line="240" w:lineRule="auto"/>
        <w:rPr>
          <w:rStyle w:val="FontStyle12"/>
          <w:rFonts w:ascii="Times New Roman" w:hAnsi="Times New Roman"/>
          <w:iCs/>
          <w:sz w:val="28"/>
          <w:szCs w:val="28"/>
        </w:rPr>
      </w:pPr>
    </w:p>
    <w:p w:rsidR="00074EE2" w:rsidRPr="00564FD7" w:rsidRDefault="00074EE2" w:rsidP="00203032">
      <w:pPr>
        <w:pStyle w:val="Style1"/>
        <w:widowControl/>
        <w:spacing w:line="240" w:lineRule="auto"/>
        <w:ind w:firstLine="336"/>
        <w:jc w:val="center"/>
        <w:rPr>
          <w:rStyle w:val="FontStyle12"/>
          <w:rFonts w:ascii="Times New Roman" w:hAnsi="Times New Roman"/>
          <w:b/>
          <w:sz w:val="28"/>
          <w:szCs w:val="28"/>
        </w:rPr>
      </w:pPr>
      <w:r w:rsidRPr="00564FD7">
        <w:rPr>
          <w:rStyle w:val="FontStyle12"/>
          <w:rFonts w:ascii="Times New Roman" w:hAnsi="Times New Roman"/>
          <w:b/>
          <w:sz w:val="28"/>
          <w:szCs w:val="28"/>
        </w:rPr>
        <w:t xml:space="preserve">Коррекционно – развивающая работа в реализации </w:t>
      </w:r>
    </w:p>
    <w:p w:rsidR="00074EE2" w:rsidRPr="00564FD7" w:rsidRDefault="00074EE2" w:rsidP="00203032">
      <w:pPr>
        <w:pStyle w:val="Style1"/>
        <w:widowControl/>
        <w:spacing w:line="240" w:lineRule="auto"/>
        <w:ind w:firstLine="0"/>
        <w:jc w:val="center"/>
        <w:rPr>
          <w:rStyle w:val="FontStyle12"/>
          <w:rFonts w:ascii="Times New Roman" w:hAnsi="Times New Roman"/>
          <w:b/>
          <w:i/>
          <w:iCs/>
          <w:sz w:val="28"/>
          <w:szCs w:val="28"/>
        </w:rPr>
      </w:pPr>
      <w:r w:rsidRPr="00564FD7">
        <w:rPr>
          <w:rStyle w:val="FontStyle12"/>
          <w:rFonts w:ascii="Times New Roman" w:hAnsi="Times New Roman"/>
          <w:b/>
          <w:sz w:val="28"/>
          <w:szCs w:val="28"/>
        </w:rPr>
        <w:t>образовательной области  «физическая культура»</w:t>
      </w:r>
    </w:p>
    <w:p w:rsidR="00074EE2" w:rsidRPr="00564FD7" w:rsidRDefault="00074EE2" w:rsidP="00203032">
      <w:pPr>
        <w:pStyle w:val="Style1"/>
        <w:widowControl/>
        <w:spacing w:line="240" w:lineRule="auto"/>
        <w:rPr>
          <w:rStyle w:val="FontStyle11"/>
          <w:rFonts w:ascii="Times New Roman" w:hAnsi="Times New Roman"/>
          <w:i w:val="0"/>
          <w:sz w:val="28"/>
          <w:szCs w:val="28"/>
        </w:rPr>
      </w:pPr>
      <w:r w:rsidRPr="00564FD7">
        <w:rPr>
          <w:rStyle w:val="FontStyle11"/>
          <w:rFonts w:ascii="Times New Roman" w:hAnsi="Times New Roman"/>
          <w:i w:val="0"/>
          <w:sz w:val="28"/>
          <w:szCs w:val="28"/>
        </w:rPr>
        <w:tab/>
        <w:t>Формирование полноценных двигательных навыков, активная деятельность в процессе конструирования, сю</w:t>
      </w:r>
      <w:r w:rsidRPr="00564FD7">
        <w:rPr>
          <w:rStyle w:val="FontStyle11"/>
          <w:rFonts w:ascii="Times New Roman" w:hAnsi="Times New Roman"/>
          <w:i w:val="0"/>
          <w:sz w:val="28"/>
          <w:szCs w:val="28"/>
        </w:rPr>
        <w:softHyphen/>
        <w:t>жетной игры, трудовой деятельности, овладение тонко ко</w:t>
      </w:r>
      <w:r w:rsidRPr="00564FD7">
        <w:rPr>
          <w:rStyle w:val="FontStyle11"/>
          <w:rFonts w:ascii="Times New Roman" w:hAnsi="Times New Roman"/>
          <w:i w:val="0"/>
          <w:sz w:val="28"/>
          <w:szCs w:val="28"/>
        </w:rPr>
        <w:softHyphen/>
        <w:t>ординированными и специализированными движениями рук является необходимым звеном в общей системе коррекционного обучения.</w:t>
      </w:r>
    </w:p>
    <w:p w:rsidR="00074EE2" w:rsidRPr="00564FD7" w:rsidRDefault="00074EE2" w:rsidP="00203032">
      <w:pPr>
        <w:pStyle w:val="Style1"/>
        <w:widowControl/>
        <w:spacing w:line="240" w:lineRule="auto"/>
        <w:rPr>
          <w:rStyle w:val="FontStyle11"/>
          <w:rFonts w:ascii="Times New Roman" w:hAnsi="Times New Roman"/>
          <w:i w:val="0"/>
          <w:sz w:val="28"/>
          <w:szCs w:val="28"/>
        </w:rPr>
      </w:pPr>
      <w:r w:rsidRPr="00564FD7">
        <w:rPr>
          <w:rStyle w:val="FontStyle11"/>
          <w:rFonts w:ascii="Times New Roman" w:hAnsi="Times New Roman"/>
          <w:i w:val="0"/>
          <w:sz w:val="28"/>
          <w:szCs w:val="28"/>
        </w:rPr>
        <w:tab/>
        <w:t>В процессе правильно организованных занятий  устраняются некоординированные, скованные, недоста</w:t>
      </w:r>
      <w:r w:rsidRPr="00564FD7">
        <w:rPr>
          <w:rStyle w:val="FontStyle11"/>
          <w:rFonts w:ascii="Times New Roman" w:hAnsi="Times New Roman"/>
          <w:i w:val="0"/>
          <w:sz w:val="28"/>
          <w:szCs w:val="28"/>
        </w:rPr>
        <w:softHyphen/>
        <w:t>точно ритмические движения.</w:t>
      </w:r>
    </w:p>
    <w:p w:rsidR="00074EE2" w:rsidRPr="00564FD7" w:rsidRDefault="00074EE2" w:rsidP="00203032">
      <w:pPr>
        <w:pStyle w:val="Style1"/>
        <w:widowControl/>
        <w:spacing w:line="240" w:lineRule="auto"/>
        <w:rPr>
          <w:rStyle w:val="FontStyle12"/>
          <w:rFonts w:ascii="Times New Roman" w:hAnsi="Times New Roman"/>
          <w:iCs/>
          <w:sz w:val="28"/>
          <w:szCs w:val="28"/>
        </w:rPr>
      </w:pPr>
      <w:r w:rsidRPr="00564FD7">
        <w:rPr>
          <w:rStyle w:val="FontStyle11"/>
          <w:rFonts w:ascii="Times New Roman" w:hAnsi="Times New Roman"/>
          <w:i w:val="0"/>
          <w:sz w:val="28"/>
          <w:szCs w:val="28"/>
        </w:rPr>
        <w:tab/>
        <w:t>Обращается специальное внимание на особенности пси</w:t>
      </w:r>
      <w:r w:rsidRPr="00564FD7">
        <w:rPr>
          <w:rStyle w:val="FontStyle11"/>
          <w:rFonts w:ascii="Times New Roman" w:hAnsi="Times New Roman"/>
          <w:i w:val="0"/>
          <w:sz w:val="28"/>
          <w:szCs w:val="28"/>
        </w:rPr>
        <w:softHyphen/>
        <w:t>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w:t>
      </w:r>
      <w:r w:rsidRPr="00564FD7">
        <w:rPr>
          <w:rStyle w:val="FontStyle11"/>
          <w:rFonts w:ascii="Times New Roman" w:hAnsi="Times New Roman"/>
          <w:i w:val="0"/>
          <w:sz w:val="28"/>
          <w:szCs w:val="28"/>
        </w:rPr>
        <w:softHyphen/>
        <w:t>ми отвлекаемости, нетерпеливости, неустойчивости и за</w:t>
      </w:r>
      <w:r w:rsidRPr="00564FD7">
        <w:rPr>
          <w:rStyle w:val="FontStyle11"/>
          <w:rFonts w:ascii="Times New Roman" w:hAnsi="Times New Roman"/>
          <w:i w:val="0"/>
          <w:sz w:val="28"/>
          <w:szCs w:val="28"/>
        </w:rPr>
        <w:softHyphen/>
        <w:t>торможенных с явлениями вялости, динамичности).</w:t>
      </w:r>
    </w:p>
    <w:p w:rsidR="00074EE2" w:rsidRPr="00564FD7" w:rsidRDefault="00074EE2" w:rsidP="00203032">
      <w:pPr>
        <w:pStyle w:val="Style2"/>
        <w:widowControl/>
        <w:spacing w:before="43" w:line="240" w:lineRule="auto"/>
        <w:ind w:firstLine="720"/>
        <w:rPr>
          <w:rStyle w:val="FontStyle11"/>
          <w:rFonts w:ascii="Times New Roman" w:hAnsi="Times New Roman"/>
          <w:i w:val="0"/>
          <w:sz w:val="28"/>
          <w:szCs w:val="28"/>
        </w:rPr>
      </w:pPr>
      <w:r w:rsidRPr="00564FD7">
        <w:rPr>
          <w:rStyle w:val="FontStyle11"/>
          <w:rFonts w:ascii="Times New Roman" w:hAnsi="Times New Roman"/>
          <w:i w:val="0"/>
          <w:sz w:val="28"/>
          <w:szCs w:val="28"/>
        </w:rPr>
        <w:t>Коррекция особенностей моторного развития детей осуществляется за счет специальных упражнений и общепри</w:t>
      </w:r>
      <w:r w:rsidRPr="00564FD7">
        <w:rPr>
          <w:rStyle w:val="FontStyle11"/>
          <w:rFonts w:ascii="Times New Roman" w:hAnsi="Times New Roman"/>
          <w:i w:val="0"/>
          <w:sz w:val="28"/>
          <w:szCs w:val="28"/>
        </w:rPr>
        <w:softHyphen/>
        <w:t>нятых способов физического воспитания. Она направлена на нормализацию мышечного тонуса, исправление непра</w:t>
      </w:r>
      <w:r w:rsidRPr="00564FD7">
        <w:rPr>
          <w:rStyle w:val="FontStyle11"/>
          <w:rFonts w:ascii="Times New Roman" w:hAnsi="Times New Roman"/>
          <w:i w:val="0"/>
          <w:sz w:val="28"/>
          <w:szCs w:val="28"/>
        </w:rPr>
        <w:softHyphen/>
        <w:t>вильных поз, развитие статической выносливости, равнове</w:t>
      </w:r>
      <w:r w:rsidRPr="00564FD7">
        <w:rPr>
          <w:rStyle w:val="FontStyle11"/>
          <w:rFonts w:ascii="Times New Roman" w:hAnsi="Times New Roman"/>
          <w:i w:val="0"/>
          <w:sz w:val="28"/>
          <w:szCs w:val="28"/>
        </w:rPr>
        <w:softHyphen/>
        <w:t>сия, упорядочение темпа движений, синхронного взаимо</w:t>
      </w:r>
      <w:r w:rsidRPr="00564FD7">
        <w:rPr>
          <w:rStyle w:val="FontStyle11"/>
          <w:rFonts w:ascii="Times New Roman" w:hAnsi="Times New Roman"/>
          <w:i w:val="0"/>
          <w:sz w:val="28"/>
          <w:szCs w:val="28"/>
        </w:rPr>
        <w:softHyphen/>
        <w:t>действия между движениями и речью, запоминание серии двигательных актов, воспитание быстроты реакции на сло</w:t>
      </w:r>
      <w:r w:rsidRPr="00564FD7">
        <w:rPr>
          <w:rStyle w:val="FontStyle11"/>
          <w:rFonts w:ascii="Times New Roman" w:hAnsi="Times New Roman"/>
          <w:i w:val="0"/>
          <w:sz w:val="28"/>
          <w:szCs w:val="28"/>
        </w:rPr>
        <w:softHyphen/>
        <w:t>весные инструкции, развитие тонкой двигательной коорди</w:t>
      </w:r>
      <w:r w:rsidRPr="00564FD7">
        <w:rPr>
          <w:rStyle w:val="FontStyle11"/>
          <w:rFonts w:ascii="Times New Roman" w:hAnsi="Times New Roman"/>
          <w:i w:val="0"/>
          <w:sz w:val="28"/>
          <w:szCs w:val="28"/>
        </w:rPr>
        <w:softHyphen/>
        <w:t>нации, необходимой для полноценного становления навы</w:t>
      </w:r>
      <w:r w:rsidRPr="00564FD7">
        <w:rPr>
          <w:rStyle w:val="FontStyle11"/>
          <w:rFonts w:ascii="Times New Roman" w:hAnsi="Times New Roman"/>
          <w:i w:val="0"/>
          <w:sz w:val="28"/>
          <w:szCs w:val="28"/>
        </w:rPr>
        <w:softHyphen/>
        <w:t>ков письма.</w:t>
      </w:r>
    </w:p>
    <w:p w:rsidR="00074EE2" w:rsidRPr="00564FD7" w:rsidRDefault="00074EE2" w:rsidP="00203032">
      <w:pPr>
        <w:pStyle w:val="Style3"/>
        <w:widowControl/>
        <w:spacing w:line="240" w:lineRule="auto"/>
        <w:ind w:firstLine="644"/>
        <w:rPr>
          <w:rStyle w:val="FontStyle11"/>
          <w:rFonts w:ascii="Times New Roman" w:hAnsi="Times New Roman"/>
          <w:i w:val="0"/>
          <w:sz w:val="28"/>
          <w:szCs w:val="28"/>
        </w:rPr>
      </w:pPr>
      <w:r w:rsidRPr="00564FD7">
        <w:rPr>
          <w:rStyle w:val="FontStyle11"/>
          <w:rFonts w:ascii="Times New Roman" w:hAnsi="Times New Roman"/>
          <w:i w:val="0"/>
          <w:sz w:val="28"/>
          <w:szCs w:val="28"/>
        </w:rPr>
        <w:tab/>
        <w:t xml:space="preserve">Особое внимание уделяется развитию тонкой моторики пальцев рук. </w:t>
      </w:r>
    </w:p>
    <w:p w:rsidR="00074EE2" w:rsidRPr="00564FD7" w:rsidRDefault="00074EE2" w:rsidP="00203032">
      <w:pPr>
        <w:pStyle w:val="Style3"/>
        <w:widowControl/>
        <w:spacing w:line="240" w:lineRule="auto"/>
        <w:ind w:firstLine="644"/>
        <w:rPr>
          <w:rStyle w:val="FontStyle11"/>
          <w:rFonts w:ascii="Times New Roman" w:hAnsi="Times New Roman"/>
          <w:i w:val="0"/>
          <w:sz w:val="28"/>
          <w:szCs w:val="28"/>
        </w:rPr>
      </w:pPr>
    </w:p>
    <w:p w:rsidR="00074EE2" w:rsidRPr="00564FD7" w:rsidRDefault="00074EE2" w:rsidP="00203032">
      <w:pPr>
        <w:pStyle w:val="Style1"/>
        <w:widowControl/>
        <w:spacing w:before="43" w:line="240" w:lineRule="auto"/>
        <w:ind w:firstLine="0"/>
        <w:jc w:val="center"/>
        <w:rPr>
          <w:rStyle w:val="FontStyle12"/>
          <w:rFonts w:ascii="Times New Roman" w:hAnsi="Times New Roman"/>
          <w:b/>
          <w:sz w:val="28"/>
          <w:szCs w:val="28"/>
        </w:rPr>
      </w:pPr>
      <w:r w:rsidRPr="00564FD7">
        <w:rPr>
          <w:rStyle w:val="FontStyle12"/>
          <w:rFonts w:ascii="Times New Roman" w:hAnsi="Times New Roman"/>
          <w:b/>
          <w:sz w:val="28"/>
          <w:szCs w:val="28"/>
        </w:rPr>
        <w:t xml:space="preserve">Содержание работы музыкального руководителя с детьми с </w:t>
      </w:r>
      <w:r w:rsidR="00CB4638" w:rsidRPr="00564FD7">
        <w:rPr>
          <w:rStyle w:val="FontStyle12"/>
          <w:rFonts w:ascii="Times New Roman" w:hAnsi="Times New Roman"/>
          <w:b/>
          <w:sz w:val="28"/>
          <w:szCs w:val="28"/>
        </w:rPr>
        <w:t>Т</w:t>
      </w:r>
      <w:r w:rsidRPr="00564FD7">
        <w:rPr>
          <w:rStyle w:val="FontStyle12"/>
          <w:rFonts w:ascii="Times New Roman" w:hAnsi="Times New Roman"/>
          <w:b/>
          <w:sz w:val="28"/>
          <w:szCs w:val="28"/>
        </w:rPr>
        <w:t>НР</w:t>
      </w:r>
    </w:p>
    <w:p w:rsidR="00074EE2" w:rsidRPr="00564FD7" w:rsidRDefault="00074EE2" w:rsidP="00203032">
      <w:pPr>
        <w:pStyle w:val="Style1"/>
        <w:widowControl/>
        <w:spacing w:before="43" w:line="240" w:lineRule="auto"/>
        <w:ind w:firstLine="0"/>
        <w:rPr>
          <w:rStyle w:val="FontStyle12"/>
          <w:rFonts w:ascii="Times New Roman" w:hAnsi="Times New Roman"/>
          <w:sz w:val="28"/>
          <w:szCs w:val="28"/>
        </w:rPr>
      </w:pPr>
      <w:r w:rsidRPr="00564FD7">
        <w:rPr>
          <w:rStyle w:val="FontStyle12"/>
          <w:rFonts w:ascii="Times New Roman" w:hAnsi="Times New Roman"/>
          <w:sz w:val="28"/>
          <w:szCs w:val="28"/>
        </w:rPr>
        <w:tab/>
        <w:t xml:space="preserve">Особенности детей с </w:t>
      </w:r>
      <w:r w:rsidR="00CB4638" w:rsidRPr="00564FD7">
        <w:rPr>
          <w:rStyle w:val="FontStyle12"/>
          <w:rFonts w:ascii="Times New Roman" w:hAnsi="Times New Roman"/>
          <w:sz w:val="28"/>
          <w:szCs w:val="28"/>
        </w:rPr>
        <w:t>Т</w:t>
      </w:r>
      <w:r w:rsidRPr="00564FD7">
        <w:rPr>
          <w:rStyle w:val="FontStyle12"/>
          <w:rFonts w:ascii="Times New Roman" w:hAnsi="Times New Roman"/>
          <w:sz w:val="28"/>
          <w:szCs w:val="28"/>
        </w:rPr>
        <w:t xml:space="preserve">НР отражаются на специфике проведения музыкальных занятий. В связи с этим широко используется ряд упражнений: для развития основных движений, мелких мышц руки, активизации </w:t>
      </w:r>
      <w:r w:rsidRPr="00564FD7">
        <w:rPr>
          <w:rStyle w:val="FontStyle12"/>
          <w:rFonts w:ascii="Times New Roman" w:hAnsi="Times New Roman"/>
          <w:sz w:val="28"/>
          <w:szCs w:val="28"/>
        </w:rPr>
        <w:lastRenderedPageBreak/>
        <w:t>внимания, воспитания музыкального ритма, ориентировки в пространстве, развития «мышечного чувства». Особое внимание уделяется танцевальным движениям. Сюда включаются пляски под пение, хороводы, игры с пением. Интересны для детей музыкально-дидактические игры, которые способствуют развитию фонематического слуха и внимания, ритмические игры с заданиями на ориентировку в пространстве, упражнения на различение музыкальных звуков по высоте, на подстройку голосов к определённому музыкальному звуку, распевки на автоматизацию тех звуков, которые дети изучают на логопедических занятиях.</w:t>
      </w:r>
    </w:p>
    <w:p w:rsidR="00074EE2" w:rsidRPr="00564FD7" w:rsidRDefault="00074EE2" w:rsidP="00203032">
      <w:pPr>
        <w:pStyle w:val="Style1"/>
        <w:widowControl/>
        <w:spacing w:before="43" w:line="240" w:lineRule="auto"/>
        <w:ind w:firstLine="0"/>
        <w:rPr>
          <w:rStyle w:val="FontStyle12"/>
          <w:rFonts w:ascii="Times New Roman" w:hAnsi="Times New Roman"/>
          <w:sz w:val="28"/>
          <w:szCs w:val="28"/>
        </w:rPr>
      </w:pPr>
      <w:r w:rsidRPr="00564FD7">
        <w:rPr>
          <w:rStyle w:val="FontStyle12"/>
          <w:rFonts w:ascii="Times New Roman" w:hAnsi="Times New Roman"/>
          <w:sz w:val="28"/>
          <w:szCs w:val="28"/>
        </w:rPr>
        <w:tab/>
        <w:t>Особое внимание уделяется логопедической ритмике, посредством которой осуществляется преодоление речевого нарушения у детей путём развития и коррекции двигательной сферы в сочетании со словом и движением.</w:t>
      </w:r>
    </w:p>
    <w:p w:rsidR="00074EE2" w:rsidRPr="00564FD7" w:rsidRDefault="00074EE2" w:rsidP="00203032">
      <w:pPr>
        <w:ind w:firstLine="720"/>
        <w:jc w:val="center"/>
        <w:rPr>
          <w:b/>
          <w:bCs/>
          <w:iCs/>
          <w:sz w:val="28"/>
          <w:szCs w:val="28"/>
        </w:rPr>
      </w:pPr>
      <w:r w:rsidRPr="00564FD7">
        <w:rPr>
          <w:b/>
          <w:bCs/>
          <w:iCs/>
          <w:sz w:val="28"/>
          <w:szCs w:val="28"/>
        </w:rPr>
        <w:t>Взаимодействие учителя-логопеда и воспитателя в коррекции речевых нарушений у детей группы</w:t>
      </w:r>
      <w:r w:rsidR="00CB4638" w:rsidRPr="00564FD7">
        <w:rPr>
          <w:b/>
          <w:bCs/>
          <w:iCs/>
          <w:sz w:val="28"/>
          <w:szCs w:val="28"/>
        </w:rPr>
        <w:t xml:space="preserve"> компенсирующей направленности</w:t>
      </w:r>
    </w:p>
    <w:p w:rsidR="00074EE2" w:rsidRPr="00564FD7" w:rsidRDefault="00074EE2" w:rsidP="00203032">
      <w:pPr>
        <w:ind w:firstLine="720"/>
        <w:jc w:val="both"/>
        <w:rPr>
          <w:sz w:val="28"/>
          <w:szCs w:val="28"/>
        </w:rPr>
      </w:pPr>
      <w:r w:rsidRPr="00564FD7">
        <w:rPr>
          <w:sz w:val="28"/>
          <w:szCs w:val="28"/>
        </w:rPr>
        <w:t xml:space="preserve">Планирование и организация четкой, скоординированной работы логопеда и воспитателей групп, дети которых посещают логопедические занятия, осуществляется в следующих направлениях: </w:t>
      </w:r>
    </w:p>
    <w:p w:rsidR="00074EE2" w:rsidRPr="00564FD7" w:rsidRDefault="00074EE2" w:rsidP="00203032">
      <w:pPr>
        <w:ind w:firstLine="720"/>
        <w:jc w:val="both"/>
        <w:rPr>
          <w:sz w:val="28"/>
          <w:szCs w:val="28"/>
        </w:rPr>
      </w:pPr>
      <w:r w:rsidRPr="00564FD7">
        <w:rPr>
          <w:sz w:val="28"/>
          <w:szCs w:val="28"/>
        </w:rPr>
        <w:t xml:space="preserve">1) коррекционно-воспитательное; </w:t>
      </w:r>
    </w:p>
    <w:p w:rsidR="00074EE2" w:rsidRPr="00564FD7" w:rsidRDefault="00074EE2" w:rsidP="00203032">
      <w:pPr>
        <w:ind w:firstLine="720"/>
        <w:jc w:val="both"/>
        <w:rPr>
          <w:sz w:val="28"/>
          <w:szCs w:val="28"/>
        </w:rPr>
      </w:pPr>
      <w:r w:rsidRPr="00564FD7">
        <w:rPr>
          <w:sz w:val="28"/>
          <w:szCs w:val="28"/>
        </w:rPr>
        <w:t xml:space="preserve">2) общеобразовательное. </w:t>
      </w:r>
    </w:p>
    <w:p w:rsidR="00074EE2" w:rsidRPr="00564FD7" w:rsidRDefault="00074EE2" w:rsidP="00203032">
      <w:pPr>
        <w:ind w:firstLine="720"/>
        <w:jc w:val="both"/>
        <w:rPr>
          <w:sz w:val="28"/>
          <w:szCs w:val="28"/>
        </w:rPr>
      </w:pPr>
      <w:r w:rsidRPr="00564FD7">
        <w:rPr>
          <w:sz w:val="28"/>
          <w:szCs w:val="28"/>
        </w:rPr>
        <w:t xml:space="preserve">Воспитатель совместно с логопедом участвует в исправлении у детей речевых нарушений, а также связанных с ними внеречевых познавательных психических процессов. Кроме того, воспитатель должен не только знать характер этих нарушений, но и владеть основными приемами коррекционного воздействия для исправления некоторых из них. </w:t>
      </w:r>
    </w:p>
    <w:p w:rsidR="00074EE2" w:rsidRPr="00564FD7" w:rsidRDefault="00074EE2" w:rsidP="00203032">
      <w:pPr>
        <w:ind w:firstLine="720"/>
        <w:jc w:val="both"/>
        <w:rPr>
          <w:sz w:val="28"/>
          <w:szCs w:val="28"/>
        </w:rPr>
      </w:pPr>
      <w:r w:rsidRPr="00564FD7">
        <w:rPr>
          <w:sz w:val="28"/>
          <w:szCs w:val="28"/>
        </w:rPr>
        <w:t>У большинства таких детей есть отклонения и в других компонентах языковой системы: дети испытывают лексические затруднения, имеют характерные грамматические и фонетические ошибки, что отражается в связной речи и сказывается на ее качестве. Для многих детей характерна недостаточная сформированность внимания, памяти, словесно-логического мышления, пальцевой и артикуляционной моторики. Поэтому коррекционно-логопедическая работа не ограничивается только упражнениями в плановой речи. В связи с этим основными задачами в работе логопеда и воспитателя в преодолении речевых нарушений являются всесторонняя коррекция не только речи, но и тесно связанных с нею неречевых процессов и формирование личности ребенка в целом. Совместная коррекционно-логопедическая работа воспитателя и логопеда в ДОУ осуществляется следующим образом:</w:t>
      </w:r>
    </w:p>
    <w:p w:rsidR="00074EE2" w:rsidRPr="00564FD7" w:rsidRDefault="00074EE2" w:rsidP="00203032">
      <w:pPr>
        <w:ind w:firstLine="720"/>
        <w:jc w:val="both"/>
        <w:rPr>
          <w:sz w:val="28"/>
          <w:szCs w:val="28"/>
        </w:rPr>
      </w:pPr>
      <w:r w:rsidRPr="00564FD7">
        <w:rPr>
          <w:sz w:val="28"/>
          <w:szCs w:val="28"/>
        </w:rPr>
        <w:t>1) логопед формирует у детей первичные речевые навыки;</w:t>
      </w:r>
    </w:p>
    <w:p w:rsidR="00074EE2" w:rsidRPr="00564FD7" w:rsidRDefault="00074EE2" w:rsidP="00203032">
      <w:pPr>
        <w:ind w:firstLine="720"/>
        <w:jc w:val="both"/>
        <w:rPr>
          <w:sz w:val="28"/>
          <w:szCs w:val="28"/>
        </w:rPr>
      </w:pPr>
      <w:r w:rsidRPr="00564FD7">
        <w:rPr>
          <w:sz w:val="28"/>
          <w:szCs w:val="28"/>
        </w:rPr>
        <w:t xml:space="preserve">2) воспитатель закрепляет сформированные речевые навыки. </w:t>
      </w:r>
    </w:p>
    <w:p w:rsidR="00074EE2" w:rsidRPr="00564FD7" w:rsidRDefault="00074EE2" w:rsidP="00203032">
      <w:pPr>
        <w:ind w:firstLine="720"/>
        <w:jc w:val="both"/>
        <w:rPr>
          <w:sz w:val="28"/>
          <w:szCs w:val="28"/>
        </w:rPr>
      </w:pPr>
      <w:r w:rsidRPr="00564FD7">
        <w:rPr>
          <w:sz w:val="28"/>
          <w:szCs w:val="28"/>
        </w:rPr>
        <w:t xml:space="preserve">Соответственно, в целостном образовательно-коррекционном процессе ДОУ происходит разделение функций логопеда и воспитателя. </w:t>
      </w:r>
    </w:p>
    <w:p w:rsidR="00074EE2" w:rsidRPr="00564FD7" w:rsidRDefault="00074EE2" w:rsidP="00203032">
      <w:pPr>
        <w:pStyle w:val="a7"/>
        <w:spacing w:before="0" w:after="0"/>
        <w:ind w:firstLine="720"/>
        <w:rPr>
          <w:b/>
          <w:bCs/>
          <w:i/>
          <w:iCs/>
          <w:sz w:val="28"/>
          <w:szCs w:val="28"/>
        </w:rPr>
      </w:pPr>
      <w:r w:rsidRPr="00564FD7">
        <w:rPr>
          <w:b/>
          <w:bCs/>
          <w:i/>
          <w:iCs/>
          <w:sz w:val="28"/>
          <w:szCs w:val="28"/>
        </w:rPr>
        <w:t>Функции учителя-логопеда:</w:t>
      </w:r>
    </w:p>
    <w:p w:rsidR="00074EE2" w:rsidRPr="00564FD7" w:rsidRDefault="00074EE2" w:rsidP="00203032">
      <w:pPr>
        <w:pStyle w:val="a7"/>
        <w:numPr>
          <w:ilvl w:val="0"/>
          <w:numId w:val="13"/>
        </w:numPr>
        <w:tabs>
          <w:tab w:val="clear" w:pos="1741"/>
          <w:tab w:val="num" w:pos="1080"/>
        </w:tabs>
        <w:suppressAutoHyphens w:val="0"/>
        <w:spacing w:before="0" w:after="0"/>
        <w:ind w:left="0"/>
        <w:jc w:val="both"/>
        <w:rPr>
          <w:sz w:val="28"/>
          <w:szCs w:val="28"/>
        </w:rPr>
      </w:pPr>
      <w:r w:rsidRPr="00564FD7">
        <w:rPr>
          <w:sz w:val="28"/>
          <w:szCs w:val="28"/>
        </w:rPr>
        <w:lastRenderedPageBreak/>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074EE2" w:rsidRPr="00564FD7" w:rsidRDefault="00074EE2" w:rsidP="00203032">
      <w:pPr>
        <w:pStyle w:val="a7"/>
        <w:numPr>
          <w:ilvl w:val="0"/>
          <w:numId w:val="13"/>
        </w:numPr>
        <w:tabs>
          <w:tab w:val="clear" w:pos="1741"/>
          <w:tab w:val="num" w:pos="1080"/>
        </w:tabs>
        <w:suppressAutoHyphens w:val="0"/>
        <w:spacing w:before="0" w:after="0"/>
        <w:ind w:left="0"/>
        <w:jc w:val="both"/>
        <w:rPr>
          <w:sz w:val="28"/>
          <w:szCs w:val="28"/>
        </w:rPr>
      </w:pPr>
      <w:r w:rsidRPr="00564FD7">
        <w:rPr>
          <w:sz w:val="28"/>
          <w:szCs w:val="28"/>
        </w:rPr>
        <w:t xml:space="preserve">Формирование правильного речевого дыхания, чувства ритма и выразительности речи; работа над просодической стороной речи. </w:t>
      </w:r>
    </w:p>
    <w:p w:rsidR="00074EE2" w:rsidRPr="00564FD7" w:rsidRDefault="00074EE2" w:rsidP="00203032">
      <w:pPr>
        <w:pStyle w:val="a7"/>
        <w:numPr>
          <w:ilvl w:val="0"/>
          <w:numId w:val="13"/>
        </w:numPr>
        <w:tabs>
          <w:tab w:val="clear" w:pos="1741"/>
          <w:tab w:val="num" w:pos="1080"/>
        </w:tabs>
        <w:suppressAutoHyphens w:val="0"/>
        <w:spacing w:before="0" w:after="0"/>
        <w:ind w:left="0"/>
        <w:jc w:val="both"/>
        <w:rPr>
          <w:sz w:val="28"/>
          <w:szCs w:val="28"/>
        </w:rPr>
      </w:pPr>
      <w:r w:rsidRPr="00564FD7">
        <w:rPr>
          <w:sz w:val="28"/>
          <w:szCs w:val="28"/>
        </w:rPr>
        <w:t xml:space="preserve">Коррекция звукопроизношения. </w:t>
      </w:r>
    </w:p>
    <w:p w:rsidR="00074EE2" w:rsidRPr="00564FD7" w:rsidRDefault="00074EE2" w:rsidP="00203032">
      <w:pPr>
        <w:pStyle w:val="a7"/>
        <w:numPr>
          <w:ilvl w:val="0"/>
          <w:numId w:val="13"/>
        </w:numPr>
        <w:tabs>
          <w:tab w:val="clear" w:pos="1741"/>
          <w:tab w:val="num" w:pos="1080"/>
        </w:tabs>
        <w:suppressAutoHyphens w:val="0"/>
        <w:spacing w:before="0" w:after="0"/>
        <w:ind w:left="0"/>
        <w:jc w:val="both"/>
        <w:rPr>
          <w:sz w:val="28"/>
          <w:szCs w:val="28"/>
        </w:rPr>
      </w:pPr>
      <w:r w:rsidRPr="00564FD7">
        <w:rPr>
          <w:sz w:val="28"/>
          <w:szCs w:val="28"/>
        </w:rPr>
        <w:t>Совершенствование фонематического восприятия и навыков звукового анализа и синтеза.</w:t>
      </w:r>
    </w:p>
    <w:p w:rsidR="00074EE2" w:rsidRPr="00564FD7" w:rsidRDefault="00074EE2" w:rsidP="00203032">
      <w:pPr>
        <w:pStyle w:val="a7"/>
        <w:numPr>
          <w:ilvl w:val="0"/>
          <w:numId w:val="13"/>
        </w:numPr>
        <w:tabs>
          <w:tab w:val="clear" w:pos="1741"/>
          <w:tab w:val="num" w:pos="1080"/>
        </w:tabs>
        <w:suppressAutoHyphens w:val="0"/>
        <w:spacing w:before="0" w:after="0"/>
        <w:ind w:left="0"/>
        <w:jc w:val="both"/>
        <w:rPr>
          <w:sz w:val="28"/>
          <w:szCs w:val="28"/>
        </w:rPr>
      </w:pPr>
      <w:r w:rsidRPr="00564FD7">
        <w:rPr>
          <w:sz w:val="28"/>
          <w:szCs w:val="28"/>
        </w:rPr>
        <w:t xml:space="preserve">Устранение недостатков слоговой структуры слова. </w:t>
      </w:r>
    </w:p>
    <w:p w:rsidR="00074EE2" w:rsidRPr="00564FD7" w:rsidRDefault="00074EE2" w:rsidP="00203032">
      <w:pPr>
        <w:pStyle w:val="a7"/>
        <w:numPr>
          <w:ilvl w:val="0"/>
          <w:numId w:val="13"/>
        </w:numPr>
        <w:tabs>
          <w:tab w:val="clear" w:pos="1741"/>
          <w:tab w:val="num" w:pos="1080"/>
        </w:tabs>
        <w:suppressAutoHyphens w:val="0"/>
        <w:spacing w:before="0" w:after="0"/>
        <w:ind w:left="0"/>
        <w:jc w:val="both"/>
        <w:rPr>
          <w:sz w:val="28"/>
          <w:szCs w:val="28"/>
        </w:rPr>
      </w:pPr>
      <w:r w:rsidRPr="00564FD7">
        <w:rPr>
          <w:sz w:val="28"/>
          <w:szCs w:val="28"/>
        </w:rPr>
        <w:t xml:space="preserve">Формирование послогового чтения. </w:t>
      </w:r>
    </w:p>
    <w:p w:rsidR="00074EE2" w:rsidRPr="00564FD7" w:rsidRDefault="00074EE2" w:rsidP="00203032">
      <w:pPr>
        <w:pStyle w:val="a7"/>
        <w:numPr>
          <w:ilvl w:val="0"/>
          <w:numId w:val="13"/>
        </w:numPr>
        <w:tabs>
          <w:tab w:val="clear" w:pos="1741"/>
          <w:tab w:val="num" w:pos="1080"/>
        </w:tabs>
        <w:suppressAutoHyphens w:val="0"/>
        <w:spacing w:before="0" w:after="0"/>
        <w:ind w:left="0"/>
        <w:jc w:val="both"/>
        <w:rPr>
          <w:sz w:val="28"/>
          <w:szCs w:val="28"/>
        </w:rPr>
      </w:pPr>
      <w:r w:rsidRPr="00564FD7">
        <w:rPr>
          <w:sz w:val="28"/>
          <w:szCs w:val="28"/>
        </w:rPr>
        <w:t xml:space="preserve">Отработка новых лексико-грамматических категорий. </w:t>
      </w:r>
    </w:p>
    <w:p w:rsidR="00074EE2" w:rsidRPr="00564FD7" w:rsidRDefault="00074EE2" w:rsidP="00203032">
      <w:pPr>
        <w:pStyle w:val="a7"/>
        <w:numPr>
          <w:ilvl w:val="0"/>
          <w:numId w:val="13"/>
        </w:numPr>
        <w:tabs>
          <w:tab w:val="clear" w:pos="1741"/>
          <w:tab w:val="num" w:pos="1080"/>
        </w:tabs>
        <w:suppressAutoHyphens w:val="0"/>
        <w:spacing w:before="0" w:after="0"/>
        <w:ind w:left="0"/>
        <w:jc w:val="both"/>
        <w:rPr>
          <w:sz w:val="28"/>
          <w:szCs w:val="28"/>
        </w:rPr>
      </w:pPr>
      <w:r w:rsidRPr="00564FD7">
        <w:rPr>
          <w:sz w:val="28"/>
          <w:szCs w:val="28"/>
        </w:rPr>
        <w:t xml:space="preserve">Обучение связной речи. </w:t>
      </w:r>
    </w:p>
    <w:p w:rsidR="00074EE2" w:rsidRPr="00564FD7" w:rsidRDefault="00074EE2" w:rsidP="00203032">
      <w:pPr>
        <w:pStyle w:val="a7"/>
        <w:numPr>
          <w:ilvl w:val="0"/>
          <w:numId w:val="13"/>
        </w:numPr>
        <w:tabs>
          <w:tab w:val="clear" w:pos="1741"/>
          <w:tab w:val="num" w:pos="1080"/>
        </w:tabs>
        <w:suppressAutoHyphens w:val="0"/>
        <w:spacing w:before="0" w:after="0"/>
        <w:ind w:left="0"/>
        <w:jc w:val="both"/>
        <w:rPr>
          <w:sz w:val="28"/>
          <w:szCs w:val="28"/>
        </w:rPr>
      </w:pPr>
      <w:r w:rsidRPr="00564FD7">
        <w:rPr>
          <w:sz w:val="28"/>
          <w:szCs w:val="28"/>
        </w:rPr>
        <w:t xml:space="preserve">Предупреждение нарушений письма и чтения. </w:t>
      </w:r>
    </w:p>
    <w:p w:rsidR="00074EE2" w:rsidRPr="00564FD7" w:rsidRDefault="00074EE2" w:rsidP="00203032">
      <w:pPr>
        <w:pStyle w:val="a7"/>
        <w:numPr>
          <w:ilvl w:val="0"/>
          <w:numId w:val="13"/>
        </w:numPr>
        <w:tabs>
          <w:tab w:val="clear" w:pos="1741"/>
          <w:tab w:val="num" w:pos="1080"/>
        </w:tabs>
        <w:suppressAutoHyphens w:val="0"/>
        <w:spacing w:before="0" w:after="0"/>
        <w:ind w:left="0"/>
        <w:jc w:val="both"/>
        <w:rPr>
          <w:sz w:val="28"/>
          <w:szCs w:val="28"/>
        </w:rPr>
      </w:pPr>
      <w:r w:rsidRPr="00564FD7">
        <w:rPr>
          <w:sz w:val="28"/>
          <w:szCs w:val="28"/>
        </w:rPr>
        <w:t xml:space="preserve">Развитие психических функций. </w:t>
      </w:r>
    </w:p>
    <w:p w:rsidR="00074EE2" w:rsidRPr="00564FD7" w:rsidRDefault="00074EE2" w:rsidP="00203032">
      <w:pPr>
        <w:pStyle w:val="a7"/>
        <w:spacing w:before="0" w:after="0"/>
        <w:ind w:firstLine="720"/>
        <w:rPr>
          <w:b/>
          <w:bCs/>
          <w:i/>
          <w:iCs/>
          <w:sz w:val="28"/>
          <w:szCs w:val="28"/>
        </w:rPr>
      </w:pPr>
    </w:p>
    <w:p w:rsidR="00074EE2" w:rsidRPr="00564FD7" w:rsidRDefault="00074EE2" w:rsidP="00203032">
      <w:pPr>
        <w:pStyle w:val="a7"/>
        <w:spacing w:before="0" w:after="0"/>
        <w:ind w:firstLine="720"/>
        <w:rPr>
          <w:sz w:val="28"/>
          <w:szCs w:val="28"/>
        </w:rPr>
      </w:pPr>
      <w:r w:rsidRPr="00564FD7">
        <w:rPr>
          <w:b/>
          <w:bCs/>
          <w:i/>
          <w:iCs/>
          <w:sz w:val="28"/>
          <w:szCs w:val="28"/>
        </w:rPr>
        <w:t>Функции воспитателя:</w:t>
      </w:r>
      <w:r w:rsidRPr="00564FD7">
        <w:rPr>
          <w:sz w:val="28"/>
          <w:szCs w:val="28"/>
        </w:rPr>
        <w:t xml:space="preserve"> </w:t>
      </w:r>
    </w:p>
    <w:p w:rsidR="00074EE2" w:rsidRPr="00564FD7" w:rsidRDefault="00074EE2" w:rsidP="00203032">
      <w:pPr>
        <w:pStyle w:val="a7"/>
        <w:numPr>
          <w:ilvl w:val="0"/>
          <w:numId w:val="14"/>
        </w:numPr>
        <w:tabs>
          <w:tab w:val="clear" w:pos="1741"/>
          <w:tab w:val="num" w:pos="1080"/>
        </w:tabs>
        <w:suppressAutoHyphens w:val="0"/>
        <w:spacing w:before="0" w:after="0"/>
        <w:ind w:left="0"/>
        <w:jc w:val="both"/>
        <w:rPr>
          <w:sz w:val="28"/>
          <w:szCs w:val="28"/>
        </w:rPr>
      </w:pPr>
      <w:r w:rsidRPr="00564FD7">
        <w:rPr>
          <w:sz w:val="28"/>
          <w:szCs w:val="28"/>
        </w:rPr>
        <w:t xml:space="preserve">Учет лексической темы при проведении всех занятий в группе в течение недели. </w:t>
      </w:r>
    </w:p>
    <w:p w:rsidR="00074EE2" w:rsidRPr="00564FD7" w:rsidRDefault="00074EE2" w:rsidP="00203032">
      <w:pPr>
        <w:pStyle w:val="a7"/>
        <w:numPr>
          <w:ilvl w:val="0"/>
          <w:numId w:val="14"/>
        </w:numPr>
        <w:tabs>
          <w:tab w:val="clear" w:pos="1741"/>
          <w:tab w:val="num" w:pos="1080"/>
        </w:tabs>
        <w:suppressAutoHyphens w:val="0"/>
        <w:spacing w:before="0" w:after="0"/>
        <w:ind w:left="0"/>
        <w:jc w:val="both"/>
        <w:rPr>
          <w:sz w:val="28"/>
          <w:szCs w:val="28"/>
        </w:rPr>
      </w:pPr>
      <w:r w:rsidRPr="00564FD7">
        <w:rPr>
          <w:sz w:val="28"/>
          <w:szCs w:val="28"/>
        </w:rPr>
        <w:t>Пополнение, уточнение и активизация словарного запаса детей по текущей лексической теме в процессе всех режимных моментов.</w:t>
      </w:r>
    </w:p>
    <w:p w:rsidR="00074EE2" w:rsidRPr="00564FD7" w:rsidRDefault="00074EE2" w:rsidP="00203032">
      <w:pPr>
        <w:pStyle w:val="a7"/>
        <w:numPr>
          <w:ilvl w:val="0"/>
          <w:numId w:val="14"/>
        </w:numPr>
        <w:tabs>
          <w:tab w:val="clear" w:pos="1741"/>
          <w:tab w:val="num" w:pos="1080"/>
        </w:tabs>
        <w:suppressAutoHyphens w:val="0"/>
        <w:spacing w:before="0" w:after="0"/>
        <w:ind w:left="0"/>
        <w:jc w:val="both"/>
        <w:rPr>
          <w:sz w:val="28"/>
          <w:szCs w:val="28"/>
        </w:rPr>
      </w:pPr>
      <w:r w:rsidRPr="00564FD7">
        <w:rPr>
          <w:sz w:val="28"/>
          <w:szCs w:val="28"/>
        </w:rPr>
        <w:t>Систематический контроль за поставленными звуками и грамматической правильностью речи детей в процессе всех режимных моментов.</w:t>
      </w:r>
    </w:p>
    <w:p w:rsidR="00074EE2" w:rsidRPr="00564FD7" w:rsidRDefault="00074EE2" w:rsidP="00203032">
      <w:pPr>
        <w:pStyle w:val="a7"/>
        <w:numPr>
          <w:ilvl w:val="0"/>
          <w:numId w:val="14"/>
        </w:numPr>
        <w:tabs>
          <w:tab w:val="clear" w:pos="1741"/>
          <w:tab w:val="num" w:pos="1080"/>
        </w:tabs>
        <w:suppressAutoHyphens w:val="0"/>
        <w:spacing w:before="0" w:after="0"/>
        <w:ind w:left="0"/>
        <w:jc w:val="both"/>
        <w:rPr>
          <w:sz w:val="28"/>
          <w:szCs w:val="28"/>
        </w:rPr>
      </w:pPr>
      <w:r w:rsidRPr="00564FD7">
        <w:rPr>
          <w:sz w:val="28"/>
          <w:szCs w:val="28"/>
        </w:rPr>
        <w:t>Включение отработанных грамматических конструкций в ситуации естественного общения детей.</w:t>
      </w:r>
    </w:p>
    <w:p w:rsidR="00074EE2" w:rsidRPr="00564FD7" w:rsidRDefault="00074EE2" w:rsidP="00203032">
      <w:pPr>
        <w:pStyle w:val="a7"/>
        <w:numPr>
          <w:ilvl w:val="0"/>
          <w:numId w:val="14"/>
        </w:numPr>
        <w:tabs>
          <w:tab w:val="clear" w:pos="1741"/>
          <w:tab w:val="num" w:pos="1080"/>
        </w:tabs>
        <w:suppressAutoHyphens w:val="0"/>
        <w:spacing w:before="0" w:after="0"/>
        <w:ind w:left="0"/>
        <w:jc w:val="both"/>
        <w:rPr>
          <w:sz w:val="28"/>
          <w:szCs w:val="28"/>
        </w:rPr>
      </w:pPr>
      <w:r w:rsidRPr="00564FD7">
        <w:rPr>
          <w:sz w:val="28"/>
          <w:szCs w:val="28"/>
        </w:rPr>
        <w:t>Формирование связной речи (заучивание стихотворений, потешек, текстов; знакомство с художественной литературой; работа над пересказом и составление всех видов рассказывания).</w:t>
      </w:r>
    </w:p>
    <w:p w:rsidR="00074EE2" w:rsidRPr="00564FD7" w:rsidRDefault="00074EE2" w:rsidP="00203032">
      <w:pPr>
        <w:pStyle w:val="a7"/>
        <w:numPr>
          <w:ilvl w:val="0"/>
          <w:numId w:val="14"/>
        </w:numPr>
        <w:tabs>
          <w:tab w:val="clear" w:pos="1741"/>
          <w:tab w:val="num" w:pos="1080"/>
        </w:tabs>
        <w:suppressAutoHyphens w:val="0"/>
        <w:spacing w:before="0" w:after="0"/>
        <w:ind w:left="0"/>
        <w:jc w:val="both"/>
        <w:rPr>
          <w:sz w:val="28"/>
          <w:szCs w:val="28"/>
        </w:rPr>
      </w:pPr>
      <w:r w:rsidRPr="00564FD7">
        <w:rPr>
          <w:sz w:val="28"/>
          <w:szCs w:val="28"/>
        </w:rPr>
        <w:t>Закрепление навыков чтения.</w:t>
      </w:r>
    </w:p>
    <w:p w:rsidR="00074EE2" w:rsidRPr="00564FD7" w:rsidRDefault="00074EE2" w:rsidP="00203032">
      <w:pPr>
        <w:pStyle w:val="a7"/>
        <w:numPr>
          <w:ilvl w:val="0"/>
          <w:numId w:val="14"/>
        </w:numPr>
        <w:tabs>
          <w:tab w:val="clear" w:pos="1741"/>
          <w:tab w:val="num" w:pos="1080"/>
        </w:tabs>
        <w:suppressAutoHyphens w:val="0"/>
        <w:spacing w:before="0" w:after="0"/>
        <w:ind w:left="0"/>
        <w:jc w:val="both"/>
        <w:rPr>
          <w:sz w:val="28"/>
          <w:szCs w:val="28"/>
        </w:rPr>
      </w:pPr>
      <w:r w:rsidRPr="00564FD7">
        <w:rPr>
          <w:sz w:val="28"/>
          <w:szCs w:val="28"/>
        </w:rPr>
        <w:t>Закрепление речевых навыков на индивидуальных занятиях с ребенком по заданию логопеда.</w:t>
      </w:r>
    </w:p>
    <w:p w:rsidR="00074EE2" w:rsidRPr="00564FD7" w:rsidRDefault="00074EE2" w:rsidP="00203032">
      <w:pPr>
        <w:pStyle w:val="a7"/>
        <w:numPr>
          <w:ilvl w:val="0"/>
          <w:numId w:val="14"/>
        </w:numPr>
        <w:tabs>
          <w:tab w:val="clear" w:pos="1741"/>
          <w:tab w:val="num" w:pos="1080"/>
        </w:tabs>
        <w:suppressAutoHyphens w:val="0"/>
        <w:spacing w:before="0" w:after="0"/>
        <w:ind w:left="0"/>
        <w:jc w:val="both"/>
        <w:rPr>
          <w:sz w:val="28"/>
          <w:szCs w:val="28"/>
        </w:rPr>
      </w:pPr>
      <w:r w:rsidRPr="00564FD7">
        <w:rPr>
          <w:sz w:val="28"/>
          <w:szCs w:val="28"/>
        </w:rPr>
        <w:t xml:space="preserve">Развитие понимания речи, внимания, памяти, логического мышления, воображения в игровых упражнениях на правильно произносимом речевом материале. </w:t>
      </w:r>
    </w:p>
    <w:p w:rsidR="00074EE2" w:rsidRPr="00564FD7" w:rsidRDefault="00074EE2" w:rsidP="00203032">
      <w:pPr>
        <w:pStyle w:val="a7"/>
        <w:spacing w:before="0" w:after="0"/>
        <w:ind w:firstLine="720"/>
        <w:rPr>
          <w:sz w:val="28"/>
          <w:szCs w:val="28"/>
        </w:rPr>
      </w:pPr>
      <w:r w:rsidRPr="00564FD7">
        <w:rPr>
          <w:sz w:val="28"/>
          <w:szCs w:val="28"/>
        </w:rPr>
        <w:t xml:space="preserve">Перед началом коррекционно-логопедических занятий логопед проводит диагностическое </w:t>
      </w:r>
      <w:r w:rsidRPr="00564FD7">
        <w:rPr>
          <w:b/>
          <w:bCs/>
          <w:i/>
          <w:iCs/>
          <w:sz w:val="28"/>
          <w:szCs w:val="28"/>
        </w:rPr>
        <w:t>обследование</w:t>
      </w:r>
      <w:r w:rsidRPr="00564FD7">
        <w:rPr>
          <w:sz w:val="28"/>
          <w:szCs w:val="28"/>
        </w:rPr>
        <w:t xml:space="preserve"> детей. Логопед вместе с воспитателем осуществляет целенаправленное наблюдение за детьми в группе и на занятиях, выявляет структуру речевого нарушения, особенности поведения, личностные характеристики детей.</w:t>
      </w:r>
    </w:p>
    <w:p w:rsidR="00074EE2" w:rsidRPr="00564FD7" w:rsidRDefault="00074EE2" w:rsidP="00203032">
      <w:pPr>
        <w:pStyle w:val="a7"/>
        <w:spacing w:before="0" w:after="0"/>
        <w:ind w:firstLine="720"/>
        <w:rPr>
          <w:sz w:val="28"/>
          <w:szCs w:val="28"/>
        </w:rPr>
      </w:pPr>
      <w:r w:rsidRPr="00564FD7">
        <w:rPr>
          <w:sz w:val="28"/>
          <w:szCs w:val="28"/>
        </w:rPr>
        <w:t xml:space="preserve">Основная задача этого периода - создание дружного детского коллектива в логопедической группе. Формирование детского коллектива начинается с объяснения детям правил и требований поведения в речевой </w:t>
      </w:r>
      <w:r w:rsidRPr="00564FD7">
        <w:rPr>
          <w:sz w:val="28"/>
          <w:szCs w:val="28"/>
        </w:rPr>
        <w:lastRenderedPageBreak/>
        <w:t>группе, обучения спокойным совместным играм, создания атмосферы доброжелательности и внимания к каждому ребенку.</w:t>
      </w:r>
    </w:p>
    <w:p w:rsidR="00074EE2" w:rsidRPr="00564FD7" w:rsidRDefault="00074EE2" w:rsidP="00203032">
      <w:pPr>
        <w:pStyle w:val="a7"/>
        <w:spacing w:before="0" w:after="0"/>
        <w:ind w:firstLine="720"/>
        <w:rPr>
          <w:sz w:val="28"/>
          <w:szCs w:val="28"/>
        </w:rPr>
      </w:pPr>
      <w:r w:rsidRPr="00564FD7">
        <w:rPr>
          <w:sz w:val="28"/>
          <w:szCs w:val="28"/>
        </w:rPr>
        <w:t xml:space="preserve">На начальном этапе логопед также выявляет особенности поведения детей, специфические проявления их характера, тактично корригируя отмеченные отклонения во время проведения соответствующих игр, бесед, выполнения режимных моментов. Если не создать спокойной обстановки в группе, не научить детей вместе играть, правильно общаться друг с другом, не проводить коррекцию личностных и поведенческих отклонений, то переход непосредственно к речевой работе будет невозможен. </w:t>
      </w:r>
    </w:p>
    <w:p w:rsidR="00074EE2" w:rsidRPr="00564FD7" w:rsidRDefault="00074EE2" w:rsidP="00203032">
      <w:pPr>
        <w:pStyle w:val="a7"/>
        <w:spacing w:before="0" w:after="0"/>
        <w:ind w:firstLine="720"/>
        <w:rPr>
          <w:sz w:val="28"/>
          <w:szCs w:val="28"/>
        </w:rPr>
      </w:pPr>
      <w:r w:rsidRPr="00564FD7">
        <w:rPr>
          <w:sz w:val="28"/>
          <w:szCs w:val="28"/>
        </w:rPr>
        <w:t xml:space="preserve">Заканчивая этап обследования, логопед оформляет соответствующую </w:t>
      </w:r>
      <w:r w:rsidRPr="00564FD7">
        <w:rPr>
          <w:b/>
          <w:i/>
          <w:sz w:val="28"/>
          <w:szCs w:val="28"/>
        </w:rPr>
        <w:t>документацию</w:t>
      </w:r>
      <w:r w:rsidRPr="00564FD7">
        <w:rPr>
          <w:sz w:val="28"/>
          <w:szCs w:val="28"/>
        </w:rPr>
        <w:t xml:space="preserve">: </w:t>
      </w:r>
    </w:p>
    <w:p w:rsidR="00074EE2" w:rsidRPr="00564FD7" w:rsidRDefault="00074EE2" w:rsidP="00203032">
      <w:pPr>
        <w:pStyle w:val="a7"/>
        <w:numPr>
          <w:ilvl w:val="0"/>
          <w:numId w:val="16"/>
        </w:numPr>
        <w:suppressAutoHyphens w:val="0"/>
        <w:spacing w:before="0" w:after="0" w:line="240" w:lineRule="atLeast"/>
        <w:ind w:left="714" w:hanging="357"/>
        <w:rPr>
          <w:sz w:val="28"/>
          <w:szCs w:val="28"/>
        </w:rPr>
      </w:pPr>
      <w:r w:rsidRPr="00564FD7">
        <w:rPr>
          <w:sz w:val="28"/>
          <w:szCs w:val="28"/>
        </w:rPr>
        <w:t>Положение о  работе  группы  компенсирующей  направленности  для  детей  с  тяжелыми  нарушениями речи;</w:t>
      </w:r>
    </w:p>
    <w:p w:rsidR="00074EE2" w:rsidRPr="00564FD7" w:rsidRDefault="00074EE2" w:rsidP="00203032">
      <w:pPr>
        <w:pStyle w:val="a7"/>
        <w:numPr>
          <w:ilvl w:val="0"/>
          <w:numId w:val="16"/>
        </w:numPr>
        <w:suppressAutoHyphens w:val="0"/>
        <w:spacing w:before="0" w:after="0" w:line="240" w:lineRule="atLeast"/>
        <w:ind w:left="714" w:hanging="357"/>
        <w:rPr>
          <w:sz w:val="28"/>
          <w:szCs w:val="28"/>
        </w:rPr>
      </w:pPr>
      <w:r w:rsidRPr="00564FD7">
        <w:rPr>
          <w:sz w:val="28"/>
          <w:szCs w:val="28"/>
        </w:rPr>
        <w:t xml:space="preserve">протоколы  или  выписки  из  протокола городской ПМПК  по зачислению детей в  группы; </w:t>
      </w:r>
    </w:p>
    <w:p w:rsidR="00074EE2" w:rsidRPr="00564FD7" w:rsidRDefault="00074EE2" w:rsidP="00203032">
      <w:pPr>
        <w:pStyle w:val="a7"/>
        <w:numPr>
          <w:ilvl w:val="0"/>
          <w:numId w:val="16"/>
        </w:numPr>
        <w:suppressAutoHyphens w:val="0"/>
        <w:spacing w:beforeAutospacing="1" w:afterAutospacing="1" w:line="240" w:lineRule="atLeast"/>
        <w:ind w:left="714" w:hanging="357"/>
        <w:rPr>
          <w:sz w:val="28"/>
          <w:szCs w:val="28"/>
        </w:rPr>
      </w:pPr>
      <w:r w:rsidRPr="00564FD7">
        <w:rPr>
          <w:sz w:val="28"/>
          <w:szCs w:val="28"/>
        </w:rPr>
        <w:t>речевые карты,</w:t>
      </w:r>
      <w:r w:rsidR="00B26570" w:rsidRPr="00564FD7">
        <w:rPr>
          <w:sz w:val="28"/>
          <w:szCs w:val="28"/>
        </w:rPr>
        <w:t xml:space="preserve"> </w:t>
      </w:r>
      <w:r w:rsidRPr="00564FD7">
        <w:rPr>
          <w:sz w:val="28"/>
          <w:szCs w:val="28"/>
        </w:rPr>
        <w:t>протоколы обследования.</w:t>
      </w:r>
    </w:p>
    <w:p w:rsidR="00074EE2" w:rsidRPr="00564FD7" w:rsidRDefault="00074EE2" w:rsidP="00203032">
      <w:pPr>
        <w:pStyle w:val="a7"/>
        <w:numPr>
          <w:ilvl w:val="0"/>
          <w:numId w:val="16"/>
        </w:numPr>
        <w:suppressAutoHyphens w:val="0"/>
        <w:spacing w:before="0" w:after="0" w:line="240" w:lineRule="atLeast"/>
        <w:ind w:left="714" w:hanging="357"/>
        <w:rPr>
          <w:sz w:val="28"/>
          <w:szCs w:val="28"/>
        </w:rPr>
      </w:pPr>
      <w:r w:rsidRPr="00564FD7">
        <w:rPr>
          <w:sz w:val="28"/>
          <w:szCs w:val="28"/>
        </w:rPr>
        <w:t>Годовой план работы.</w:t>
      </w:r>
    </w:p>
    <w:p w:rsidR="00074EE2" w:rsidRPr="00564FD7" w:rsidRDefault="00074EE2" w:rsidP="00203032">
      <w:pPr>
        <w:numPr>
          <w:ilvl w:val="0"/>
          <w:numId w:val="15"/>
        </w:numPr>
        <w:suppressAutoHyphens w:val="0"/>
        <w:spacing w:line="240" w:lineRule="atLeast"/>
        <w:ind w:left="714" w:hanging="357"/>
        <w:rPr>
          <w:sz w:val="28"/>
          <w:szCs w:val="28"/>
        </w:rPr>
      </w:pPr>
      <w:r w:rsidRPr="00564FD7">
        <w:rPr>
          <w:sz w:val="28"/>
          <w:szCs w:val="28"/>
        </w:rPr>
        <w:t xml:space="preserve">перспективный план работы;  </w:t>
      </w:r>
    </w:p>
    <w:p w:rsidR="00074EE2" w:rsidRPr="00564FD7" w:rsidRDefault="00074EE2" w:rsidP="00203032">
      <w:pPr>
        <w:numPr>
          <w:ilvl w:val="0"/>
          <w:numId w:val="15"/>
        </w:numPr>
        <w:suppressAutoHyphens w:val="0"/>
        <w:spacing w:line="240" w:lineRule="atLeast"/>
        <w:ind w:left="714" w:hanging="357"/>
        <w:rPr>
          <w:sz w:val="28"/>
          <w:szCs w:val="28"/>
        </w:rPr>
      </w:pPr>
      <w:r w:rsidRPr="00564FD7">
        <w:rPr>
          <w:sz w:val="28"/>
          <w:szCs w:val="28"/>
        </w:rPr>
        <w:t>календарный план  работы;</w:t>
      </w:r>
    </w:p>
    <w:p w:rsidR="00074EE2" w:rsidRPr="00564FD7" w:rsidRDefault="00074EE2" w:rsidP="00203032">
      <w:pPr>
        <w:numPr>
          <w:ilvl w:val="0"/>
          <w:numId w:val="15"/>
        </w:numPr>
        <w:suppressAutoHyphens w:val="0"/>
        <w:spacing w:line="240" w:lineRule="atLeast"/>
        <w:ind w:left="714" w:hanging="357"/>
        <w:rPr>
          <w:sz w:val="28"/>
          <w:szCs w:val="28"/>
        </w:rPr>
      </w:pPr>
      <w:r w:rsidRPr="00564FD7">
        <w:rPr>
          <w:sz w:val="28"/>
          <w:szCs w:val="28"/>
        </w:rPr>
        <w:t xml:space="preserve">планы (конспекты) групповых занятий; </w:t>
      </w:r>
    </w:p>
    <w:p w:rsidR="00074EE2" w:rsidRPr="00564FD7" w:rsidRDefault="00074EE2" w:rsidP="00203032">
      <w:pPr>
        <w:numPr>
          <w:ilvl w:val="0"/>
          <w:numId w:val="15"/>
        </w:numPr>
        <w:suppressAutoHyphens w:val="0"/>
        <w:spacing w:line="240" w:lineRule="atLeast"/>
        <w:ind w:left="714" w:hanging="357"/>
        <w:rPr>
          <w:sz w:val="28"/>
          <w:szCs w:val="28"/>
        </w:rPr>
      </w:pPr>
      <w:r w:rsidRPr="00564FD7">
        <w:rPr>
          <w:sz w:val="28"/>
          <w:szCs w:val="28"/>
        </w:rPr>
        <w:t xml:space="preserve">планы индивидуальной коррекционной работы с детьми на учебный год; </w:t>
      </w:r>
    </w:p>
    <w:p w:rsidR="00074EE2" w:rsidRPr="00564FD7" w:rsidRDefault="00074EE2" w:rsidP="00203032">
      <w:pPr>
        <w:pStyle w:val="a7"/>
        <w:numPr>
          <w:ilvl w:val="0"/>
          <w:numId w:val="15"/>
        </w:numPr>
        <w:suppressAutoHyphens w:val="0"/>
        <w:spacing w:before="0" w:after="0" w:line="240" w:lineRule="atLeast"/>
        <w:ind w:left="714" w:hanging="357"/>
        <w:rPr>
          <w:sz w:val="28"/>
          <w:szCs w:val="28"/>
        </w:rPr>
      </w:pPr>
      <w:r w:rsidRPr="00564FD7">
        <w:rPr>
          <w:sz w:val="28"/>
          <w:szCs w:val="28"/>
        </w:rPr>
        <w:t>тетрадь рабочих контактов  (тетрадь  взаимосвязи) учителя-логопеда и воспитателя группы;</w:t>
      </w:r>
    </w:p>
    <w:p w:rsidR="00074EE2" w:rsidRPr="00564FD7" w:rsidRDefault="00074EE2" w:rsidP="00203032">
      <w:pPr>
        <w:pStyle w:val="a7"/>
        <w:numPr>
          <w:ilvl w:val="0"/>
          <w:numId w:val="15"/>
        </w:numPr>
        <w:suppressAutoHyphens w:val="0"/>
        <w:spacing w:before="0" w:after="0" w:line="240" w:lineRule="atLeast"/>
        <w:ind w:left="714" w:hanging="357"/>
        <w:rPr>
          <w:sz w:val="28"/>
          <w:szCs w:val="28"/>
        </w:rPr>
      </w:pPr>
      <w:r w:rsidRPr="00564FD7">
        <w:rPr>
          <w:sz w:val="28"/>
          <w:szCs w:val="28"/>
        </w:rPr>
        <w:t>индивидуальные тетради ребенка;</w:t>
      </w:r>
    </w:p>
    <w:p w:rsidR="00074EE2" w:rsidRPr="00564FD7" w:rsidRDefault="00074EE2" w:rsidP="00203032">
      <w:pPr>
        <w:pStyle w:val="a7"/>
        <w:numPr>
          <w:ilvl w:val="0"/>
          <w:numId w:val="15"/>
        </w:numPr>
        <w:suppressAutoHyphens w:val="0"/>
        <w:spacing w:before="0" w:after="0" w:line="240" w:lineRule="atLeast"/>
        <w:ind w:left="714" w:hanging="357"/>
        <w:rPr>
          <w:sz w:val="28"/>
          <w:szCs w:val="28"/>
        </w:rPr>
      </w:pPr>
      <w:r w:rsidRPr="00564FD7">
        <w:rPr>
          <w:sz w:val="28"/>
          <w:szCs w:val="28"/>
        </w:rPr>
        <w:t>журнал обследования детей МДОУ;</w:t>
      </w:r>
    </w:p>
    <w:p w:rsidR="00074EE2" w:rsidRPr="00564FD7" w:rsidRDefault="00074EE2" w:rsidP="00203032">
      <w:pPr>
        <w:pStyle w:val="a7"/>
        <w:numPr>
          <w:ilvl w:val="0"/>
          <w:numId w:val="15"/>
        </w:numPr>
        <w:suppressAutoHyphens w:val="0"/>
        <w:spacing w:before="0" w:after="0" w:line="240" w:lineRule="atLeast"/>
        <w:ind w:left="714" w:hanging="357"/>
        <w:rPr>
          <w:sz w:val="28"/>
          <w:szCs w:val="28"/>
        </w:rPr>
      </w:pPr>
      <w:r w:rsidRPr="00564FD7">
        <w:rPr>
          <w:sz w:val="28"/>
          <w:szCs w:val="28"/>
        </w:rPr>
        <w:t>должностная инструкция учителя-логопеда;</w:t>
      </w:r>
    </w:p>
    <w:p w:rsidR="00074EE2" w:rsidRPr="00564FD7" w:rsidRDefault="00074EE2" w:rsidP="00203032">
      <w:pPr>
        <w:pStyle w:val="a7"/>
        <w:numPr>
          <w:ilvl w:val="0"/>
          <w:numId w:val="15"/>
        </w:numPr>
        <w:suppressAutoHyphens w:val="0"/>
        <w:spacing w:before="0" w:after="0" w:line="240" w:lineRule="atLeast"/>
        <w:ind w:left="714" w:hanging="357"/>
        <w:rPr>
          <w:sz w:val="28"/>
          <w:szCs w:val="28"/>
        </w:rPr>
      </w:pPr>
      <w:r w:rsidRPr="00564FD7">
        <w:rPr>
          <w:sz w:val="28"/>
          <w:szCs w:val="28"/>
        </w:rPr>
        <w:t>паспорт логопедического кабинета,</w:t>
      </w:r>
    </w:p>
    <w:p w:rsidR="00074EE2" w:rsidRPr="00564FD7" w:rsidRDefault="00074EE2" w:rsidP="00203032">
      <w:pPr>
        <w:pStyle w:val="a7"/>
        <w:numPr>
          <w:ilvl w:val="0"/>
          <w:numId w:val="15"/>
        </w:numPr>
        <w:suppressAutoHyphens w:val="0"/>
        <w:spacing w:before="0" w:after="0" w:line="240" w:lineRule="atLeast"/>
        <w:ind w:left="714" w:hanging="357"/>
        <w:rPr>
          <w:sz w:val="28"/>
          <w:szCs w:val="28"/>
        </w:rPr>
      </w:pPr>
      <w:r w:rsidRPr="00564FD7">
        <w:rPr>
          <w:sz w:val="28"/>
          <w:szCs w:val="28"/>
        </w:rPr>
        <w:t>расписание работы  учителя-логопеда  на  учебный  год.</w:t>
      </w:r>
    </w:p>
    <w:p w:rsidR="00074EE2" w:rsidRPr="00564FD7" w:rsidRDefault="00074EE2" w:rsidP="00203032">
      <w:pPr>
        <w:pStyle w:val="a7"/>
        <w:spacing w:before="0" w:after="0"/>
        <w:ind w:firstLine="600"/>
        <w:rPr>
          <w:sz w:val="28"/>
          <w:szCs w:val="28"/>
        </w:rPr>
      </w:pPr>
    </w:p>
    <w:p w:rsidR="00074EE2" w:rsidRPr="00564FD7" w:rsidRDefault="00074EE2" w:rsidP="00203032">
      <w:pPr>
        <w:pStyle w:val="a7"/>
        <w:spacing w:before="0" w:after="0"/>
        <w:ind w:firstLine="600"/>
        <w:jc w:val="both"/>
        <w:rPr>
          <w:sz w:val="28"/>
          <w:szCs w:val="28"/>
        </w:rPr>
      </w:pPr>
      <w:r w:rsidRPr="00564FD7">
        <w:rPr>
          <w:sz w:val="28"/>
          <w:szCs w:val="28"/>
        </w:rPr>
        <w:t xml:space="preserve">После обследования проводится организационное </w:t>
      </w:r>
      <w:r w:rsidRPr="00564FD7">
        <w:rPr>
          <w:b/>
          <w:i/>
          <w:sz w:val="28"/>
          <w:szCs w:val="28"/>
        </w:rPr>
        <w:t>родительское собрание</w:t>
      </w:r>
      <w:r w:rsidRPr="00564FD7">
        <w:rPr>
          <w:sz w:val="28"/>
          <w:szCs w:val="28"/>
        </w:rPr>
        <w:t xml:space="preserve">, на котором дается логопедическая и психолого-педагогическая характеристика детей, объясняются необходимость комплексного лечебно-оздоровительного и педагогического воздействия на них, объясняется содержание и этапность коррекционно-развивающей логопедической работы. </w:t>
      </w:r>
    </w:p>
    <w:p w:rsidR="00074EE2" w:rsidRPr="00564FD7" w:rsidRDefault="00074EE2" w:rsidP="00203032">
      <w:pPr>
        <w:pStyle w:val="a7"/>
        <w:spacing w:before="0" w:after="0"/>
        <w:ind w:firstLine="720"/>
        <w:jc w:val="both"/>
        <w:rPr>
          <w:sz w:val="28"/>
          <w:szCs w:val="28"/>
        </w:rPr>
      </w:pPr>
      <w:r w:rsidRPr="00564FD7">
        <w:rPr>
          <w:sz w:val="28"/>
          <w:szCs w:val="28"/>
        </w:rPr>
        <w:t xml:space="preserve">Основные требования к организации в ДОУ  логопедических занятий детьми, имеющих речевые нарушения: </w:t>
      </w:r>
    </w:p>
    <w:p w:rsidR="00074EE2" w:rsidRPr="00564FD7" w:rsidRDefault="00074EE2" w:rsidP="00203032">
      <w:pPr>
        <w:pStyle w:val="a7"/>
        <w:spacing w:before="0" w:after="0"/>
        <w:ind w:firstLine="720"/>
        <w:jc w:val="both"/>
        <w:rPr>
          <w:sz w:val="28"/>
          <w:szCs w:val="28"/>
        </w:rPr>
      </w:pPr>
      <w:r w:rsidRPr="00564FD7">
        <w:rPr>
          <w:sz w:val="28"/>
          <w:szCs w:val="28"/>
        </w:rPr>
        <w:t>1) занятия отражают основные задачи коррекционно-педагогического воздействия на речь и личность ребенка;</w:t>
      </w:r>
    </w:p>
    <w:p w:rsidR="00074EE2" w:rsidRPr="00564FD7" w:rsidRDefault="00074EE2" w:rsidP="00203032">
      <w:pPr>
        <w:pStyle w:val="a7"/>
        <w:spacing w:before="0" w:after="0"/>
        <w:ind w:firstLine="720"/>
        <w:jc w:val="both"/>
        <w:rPr>
          <w:sz w:val="28"/>
          <w:szCs w:val="28"/>
        </w:rPr>
      </w:pPr>
      <w:r w:rsidRPr="00564FD7">
        <w:rPr>
          <w:sz w:val="28"/>
          <w:szCs w:val="28"/>
        </w:rPr>
        <w:t xml:space="preserve">2) занятия проводятся по схеме: последовательно, поэтапно; с учетом основных дидактических принципов, индивидуальных особенностей; с опорой на сознательность и активность детей; с использованием дидактических пособий, наглядных и технических средств обучения; </w:t>
      </w:r>
    </w:p>
    <w:p w:rsidR="00074EE2" w:rsidRPr="00564FD7" w:rsidRDefault="00074EE2" w:rsidP="00203032">
      <w:pPr>
        <w:pStyle w:val="a7"/>
        <w:spacing w:before="0" w:after="0"/>
        <w:ind w:firstLine="720"/>
        <w:jc w:val="both"/>
        <w:rPr>
          <w:sz w:val="28"/>
          <w:szCs w:val="28"/>
        </w:rPr>
      </w:pPr>
      <w:r w:rsidRPr="00564FD7">
        <w:rPr>
          <w:sz w:val="28"/>
          <w:szCs w:val="28"/>
        </w:rPr>
        <w:lastRenderedPageBreak/>
        <w:t>3) занятия согласовываются с требованиями образовательной программы;</w:t>
      </w:r>
    </w:p>
    <w:p w:rsidR="00074EE2" w:rsidRPr="00564FD7" w:rsidRDefault="00074EE2" w:rsidP="00203032">
      <w:pPr>
        <w:pStyle w:val="a7"/>
        <w:spacing w:before="0" w:after="0"/>
        <w:ind w:firstLine="720"/>
        <w:jc w:val="both"/>
        <w:rPr>
          <w:sz w:val="28"/>
          <w:szCs w:val="28"/>
        </w:rPr>
      </w:pPr>
      <w:r w:rsidRPr="00564FD7">
        <w:rPr>
          <w:sz w:val="28"/>
          <w:szCs w:val="28"/>
        </w:rPr>
        <w:t xml:space="preserve">4) на занятиях происходит тренировка правильной речи; </w:t>
      </w:r>
    </w:p>
    <w:p w:rsidR="00074EE2" w:rsidRPr="00564FD7" w:rsidRDefault="00074EE2" w:rsidP="00203032">
      <w:pPr>
        <w:pStyle w:val="a7"/>
        <w:spacing w:before="0" w:after="0"/>
        <w:ind w:firstLine="720"/>
        <w:jc w:val="both"/>
        <w:rPr>
          <w:sz w:val="28"/>
          <w:szCs w:val="28"/>
        </w:rPr>
      </w:pPr>
      <w:r w:rsidRPr="00564FD7">
        <w:rPr>
          <w:sz w:val="28"/>
          <w:szCs w:val="28"/>
        </w:rPr>
        <w:t xml:space="preserve">5) занятия поддерживают у ребенка хорошее настроение, бодрость, уверенность в своих силах; </w:t>
      </w:r>
    </w:p>
    <w:p w:rsidR="00074EE2" w:rsidRPr="00564FD7" w:rsidRDefault="00074EE2" w:rsidP="00203032">
      <w:pPr>
        <w:pStyle w:val="a7"/>
        <w:spacing w:before="0" w:after="0"/>
        <w:ind w:firstLine="720"/>
        <w:jc w:val="both"/>
        <w:rPr>
          <w:sz w:val="28"/>
          <w:szCs w:val="28"/>
        </w:rPr>
      </w:pPr>
      <w:r w:rsidRPr="00564FD7">
        <w:rPr>
          <w:sz w:val="28"/>
          <w:szCs w:val="28"/>
        </w:rPr>
        <w:t xml:space="preserve">6) на занятиях с такими детьми постоянно присутствуют образцы правильной речи самого логопеда, успешно занимающихся детей; магнитофонные записи и пластинки с выступлениями мастеров художественного слова; демонстрационные аудио-выступления детей ранее окончивших успешно курс логопедических занятий и др.; </w:t>
      </w:r>
    </w:p>
    <w:p w:rsidR="00074EE2" w:rsidRPr="00564FD7" w:rsidRDefault="00074EE2" w:rsidP="00203032">
      <w:pPr>
        <w:pStyle w:val="a7"/>
        <w:spacing w:before="0" w:after="0"/>
        <w:ind w:firstLine="720"/>
        <w:jc w:val="both"/>
        <w:rPr>
          <w:sz w:val="28"/>
          <w:szCs w:val="28"/>
        </w:rPr>
      </w:pPr>
      <w:r w:rsidRPr="00564FD7">
        <w:rPr>
          <w:sz w:val="28"/>
          <w:szCs w:val="28"/>
        </w:rPr>
        <w:t xml:space="preserve">7) занятия проводятся на фоне доброжелательного отношения окружающих к ребенку с речевыми нарушениями и правильного его воспитания. </w:t>
      </w:r>
    </w:p>
    <w:p w:rsidR="00074EE2" w:rsidRPr="00564FD7" w:rsidRDefault="00074EE2" w:rsidP="00203032">
      <w:pPr>
        <w:pStyle w:val="a7"/>
        <w:spacing w:before="0" w:after="0"/>
        <w:ind w:firstLine="720"/>
        <w:jc w:val="both"/>
        <w:rPr>
          <w:sz w:val="28"/>
          <w:szCs w:val="28"/>
        </w:rPr>
      </w:pPr>
      <w:r w:rsidRPr="00564FD7">
        <w:rPr>
          <w:sz w:val="28"/>
          <w:szCs w:val="28"/>
        </w:rPr>
        <w:t xml:space="preserve">Логопед и воспитатель, каждый на своих занятиях, решают следующие коррекционно-логопедические задачи: </w:t>
      </w:r>
    </w:p>
    <w:p w:rsidR="00074EE2" w:rsidRPr="00564FD7" w:rsidRDefault="00074EE2" w:rsidP="00203032">
      <w:pPr>
        <w:pStyle w:val="a7"/>
        <w:spacing w:before="0" w:after="0"/>
        <w:ind w:firstLine="720"/>
        <w:jc w:val="both"/>
        <w:rPr>
          <w:sz w:val="28"/>
          <w:szCs w:val="28"/>
        </w:rPr>
      </w:pPr>
      <w:r w:rsidRPr="00564FD7">
        <w:rPr>
          <w:sz w:val="28"/>
          <w:szCs w:val="28"/>
        </w:rPr>
        <w:t xml:space="preserve">1) воспитание усидчивости, внимания, подражательности; </w:t>
      </w:r>
    </w:p>
    <w:p w:rsidR="00074EE2" w:rsidRPr="00564FD7" w:rsidRDefault="00074EE2" w:rsidP="00203032">
      <w:pPr>
        <w:pStyle w:val="a7"/>
        <w:spacing w:before="0" w:after="0"/>
        <w:ind w:firstLine="720"/>
        <w:jc w:val="both"/>
        <w:rPr>
          <w:sz w:val="28"/>
          <w:szCs w:val="28"/>
        </w:rPr>
      </w:pPr>
      <w:r w:rsidRPr="00564FD7">
        <w:rPr>
          <w:sz w:val="28"/>
          <w:szCs w:val="28"/>
        </w:rPr>
        <w:t>2) обучение детей выполнению правил игры (формирование механизмов произвольной регуляции);</w:t>
      </w:r>
    </w:p>
    <w:p w:rsidR="00074EE2" w:rsidRPr="00564FD7" w:rsidRDefault="00074EE2" w:rsidP="00203032">
      <w:pPr>
        <w:pStyle w:val="a7"/>
        <w:spacing w:before="0" w:after="0"/>
        <w:ind w:firstLine="720"/>
        <w:jc w:val="both"/>
        <w:rPr>
          <w:sz w:val="28"/>
          <w:szCs w:val="28"/>
        </w:rPr>
      </w:pPr>
      <w:r w:rsidRPr="00564FD7">
        <w:rPr>
          <w:sz w:val="28"/>
          <w:szCs w:val="28"/>
        </w:rPr>
        <w:t xml:space="preserve">3) формирование плавности, длительности выдоха; мягкой голосоподачи; ощущения расслабления мышц конечностей, шеи, туловища, лица; </w:t>
      </w:r>
    </w:p>
    <w:p w:rsidR="00074EE2" w:rsidRPr="00564FD7" w:rsidRDefault="00074EE2" w:rsidP="00203032">
      <w:pPr>
        <w:pStyle w:val="a7"/>
        <w:spacing w:before="0" w:after="0"/>
        <w:ind w:firstLine="720"/>
        <w:jc w:val="both"/>
        <w:rPr>
          <w:sz w:val="28"/>
          <w:szCs w:val="28"/>
        </w:rPr>
      </w:pPr>
      <w:r w:rsidRPr="00564FD7">
        <w:rPr>
          <w:sz w:val="28"/>
          <w:szCs w:val="28"/>
        </w:rPr>
        <w:t xml:space="preserve">4) обучение детей элементам логопедической ритмики; </w:t>
      </w:r>
    </w:p>
    <w:p w:rsidR="00074EE2" w:rsidRPr="00564FD7" w:rsidRDefault="00074EE2" w:rsidP="00203032">
      <w:pPr>
        <w:pStyle w:val="a7"/>
        <w:spacing w:before="0" w:after="0"/>
        <w:ind w:firstLine="720"/>
        <w:jc w:val="both"/>
        <w:rPr>
          <w:sz w:val="28"/>
          <w:szCs w:val="28"/>
        </w:rPr>
      </w:pPr>
      <w:r w:rsidRPr="00564FD7">
        <w:rPr>
          <w:sz w:val="28"/>
          <w:szCs w:val="28"/>
        </w:rPr>
        <w:t xml:space="preserve">5) коррекция нарушений звукопроизношения; развитие лексико-грамматической стороны речи, фонематических процессов. </w:t>
      </w:r>
    </w:p>
    <w:p w:rsidR="00074EE2" w:rsidRPr="00564FD7" w:rsidRDefault="00074EE2" w:rsidP="00203032">
      <w:pPr>
        <w:pStyle w:val="a7"/>
        <w:spacing w:before="0" w:after="0"/>
        <w:ind w:firstLine="720"/>
        <w:jc w:val="both"/>
        <w:rPr>
          <w:sz w:val="28"/>
          <w:szCs w:val="28"/>
        </w:rPr>
      </w:pPr>
      <w:r w:rsidRPr="00564FD7">
        <w:rPr>
          <w:sz w:val="28"/>
          <w:szCs w:val="28"/>
        </w:rPr>
        <w:t xml:space="preserve">На коррекционно-логопедических занятиях используются дидактические игры, игры с пением, элементы игр-драматизиций, подвижные игры с правилами. Решая коррекционные задачи, логопед также выявляет особенности поведения детей; степень нарушения моторики, звукопроизношения и т.п. </w:t>
      </w:r>
    </w:p>
    <w:p w:rsidR="00074EE2" w:rsidRPr="00564FD7" w:rsidRDefault="00074EE2" w:rsidP="00203032">
      <w:pPr>
        <w:pStyle w:val="a7"/>
        <w:spacing w:before="0" w:after="0"/>
        <w:ind w:firstLine="720"/>
        <w:jc w:val="both"/>
        <w:rPr>
          <w:sz w:val="28"/>
          <w:szCs w:val="28"/>
        </w:rPr>
      </w:pPr>
      <w:r w:rsidRPr="00564FD7">
        <w:rPr>
          <w:sz w:val="28"/>
          <w:szCs w:val="28"/>
        </w:rPr>
        <w:t xml:space="preserve">На занятии по приобщению к культуре речи и подготовке к освоению грамоты каждому ребенку предлагается разобрать слова с теми звуками, которые они в настоящее время исправляют у логопеда. </w:t>
      </w:r>
    </w:p>
    <w:p w:rsidR="00074EE2" w:rsidRPr="00564FD7" w:rsidRDefault="00074EE2" w:rsidP="00203032">
      <w:pPr>
        <w:pStyle w:val="a7"/>
        <w:spacing w:before="0" w:after="0"/>
        <w:ind w:firstLine="720"/>
        <w:jc w:val="both"/>
        <w:rPr>
          <w:sz w:val="28"/>
          <w:szCs w:val="28"/>
        </w:rPr>
      </w:pPr>
      <w:r w:rsidRPr="00564FD7">
        <w:rPr>
          <w:sz w:val="28"/>
          <w:szCs w:val="28"/>
        </w:rPr>
        <w:t xml:space="preserve">Воспитатель регулярно отслеживает динамику звукопроизношения  у всех детей группы или у какого-то конкретного ребенка. Опираясь на результаты своих наблюдений, педагог предлагает ребенку только тот речевой материал, который ему под силу. Воспитателю становится легче подобрать стихотворения к празднику (в случае затруднений помогает логопед). Возникает меньше проблем в занятиях: воспитатель знает, каких ответов он может ожидать от ребенка и не стремится требовать от последнего невозможных усилий. Тем самым у ребенка не провоцируется боязнь отвечать на занятиях; не происходит закрепление неправильного произношения тех звуков, которые ему еще не под силу. </w:t>
      </w:r>
    </w:p>
    <w:p w:rsidR="00074EE2" w:rsidRPr="00564FD7" w:rsidRDefault="00074EE2" w:rsidP="00203032">
      <w:pPr>
        <w:pStyle w:val="a7"/>
        <w:spacing w:before="0" w:after="0"/>
        <w:ind w:firstLine="720"/>
        <w:jc w:val="both"/>
        <w:rPr>
          <w:sz w:val="28"/>
          <w:szCs w:val="28"/>
        </w:rPr>
      </w:pPr>
      <w:r w:rsidRPr="00564FD7">
        <w:rPr>
          <w:sz w:val="28"/>
          <w:szCs w:val="28"/>
        </w:rPr>
        <w:t xml:space="preserve">Логопед помогает воспитателю подбирать речевой материал, который соответствует норме звукопроизношения детей с речевыми нарушениями. </w:t>
      </w:r>
      <w:r w:rsidRPr="00564FD7">
        <w:rPr>
          <w:sz w:val="28"/>
          <w:szCs w:val="28"/>
        </w:rPr>
        <w:lastRenderedPageBreak/>
        <w:t>Рекомендует воспитателю работать с готовыми печатными изданиями, советует использовать правильную с логопедической позиции методическую и детскую художественную литературу и речевой материал.</w:t>
      </w:r>
    </w:p>
    <w:p w:rsidR="00074EE2" w:rsidRPr="00564FD7" w:rsidRDefault="00074EE2" w:rsidP="00203032">
      <w:pPr>
        <w:pStyle w:val="a7"/>
        <w:spacing w:before="0" w:after="0"/>
        <w:ind w:firstLine="720"/>
        <w:jc w:val="both"/>
        <w:rPr>
          <w:sz w:val="28"/>
          <w:szCs w:val="28"/>
        </w:rPr>
      </w:pPr>
      <w:r w:rsidRPr="00564FD7">
        <w:rPr>
          <w:sz w:val="28"/>
          <w:szCs w:val="28"/>
        </w:rPr>
        <w:t xml:space="preserve">Немаловажная роль в коррекционно-логопедической работе отводится и речевому дыханию. Важнейшие условия правильной речи - это плавный и длительный выдох, четкая и ненапряженная артикуляция. В каждом упражнении внимание детей направляется на спокойный, ненапряженный выдох, на длительность и громкость произносимых звуков. Логопед и воспитатель следят затем, чтобы при вдохе поза ребенка была свободной, плечи опущены. </w:t>
      </w:r>
    </w:p>
    <w:p w:rsidR="00074EE2" w:rsidRPr="00564FD7" w:rsidRDefault="00074EE2" w:rsidP="00203032">
      <w:pPr>
        <w:pStyle w:val="a7"/>
        <w:spacing w:before="0" w:after="0"/>
        <w:ind w:firstLine="720"/>
        <w:jc w:val="both"/>
        <w:rPr>
          <w:sz w:val="28"/>
          <w:szCs w:val="28"/>
        </w:rPr>
      </w:pPr>
      <w:r w:rsidRPr="00564FD7">
        <w:rPr>
          <w:sz w:val="28"/>
          <w:szCs w:val="28"/>
        </w:rPr>
        <w:t xml:space="preserve">Воспитатель предлагает детям потренировать мелкую моторику рук в штриховании, задание на обведение фигур по контуру, вырезание. Тем самым обеспечивается  не только отработка общих для всей группы задач по подготовке руки к письму, но и выполняется коррекционно-логопедическая работа по взаимодействию мелкой моторики и артикуляционного аппарата (особенно это важно для детей с дизартрическим компонентом). </w:t>
      </w:r>
    </w:p>
    <w:p w:rsidR="00074EE2" w:rsidRPr="00564FD7" w:rsidRDefault="00074EE2" w:rsidP="00203032">
      <w:pPr>
        <w:pStyle w:val="a7"/>
        <w:spacing w:before="0" w:after="0"/>
        <w:ind w:firstLine="720"/>
        <w:jc w:val="both"/>
        <w:rPr>
          <w:sz w:val="28"/>
          <w:szCs w:val="28"/>
        </w:rPr>
      </w:pPr>
      <w:r w:rsidRPr="00564FD7">
        <w:rPr>
          <w:sz w:val="28"/>
          <w:szCs w:val="28"/>
        </w:rPr>
        <w:t>Предлагаемые логопедом воспитателю лексико-грамматические задания направлены на повтор материала, пройденного ребенком на коррекционно0логопедических занятиях. Это дает возможность воспитателю лишний раз выявить проблемы ребенка и помочь в их преодолении. В свободное игровое время предложите ребенку поиграть не просто в дидактическую игру, а в игру, которая соответствует лексической логопедической теме (лото «Зоопарк», игра «Подбери пару» - антонимы).</w:t>
      </w:r>
    </w:p>
    <w:p w:rsidR="00074EE2" w:rsidRPr="00564FD7" w:rsidRDefault="00074EE2" w:rsidP="00203032">
      <w:pPr>
        <w:pStyle w:val="a7"/>
        <w:spacing w:before="0" w:after="0"/>
        <w:ind w:firstLine="720"/>
        <w:jc w:val="both"/>
        <w:rPr>
          <w:b/>
          <w:bCs/>
          <w:sz w:val="28"/>
          <w:szCs w:val="28"/>
        </w:rPr>
      </w:pPr>
      <w:r w:rsidRPr="00564FD7">
        <w:rPr>
          <w:sz w:val="28"/>
          <w:szCs w:val="28"/>
        </w:rPr>
        <w:t>Лексическая тема, которую отрабатывает на своих занятиях логопед, находит продолжение на занятиях воспитателя и при организации в группе разнообразной деятельности детей вне занятий. В начале учебного года логопед составляет перспективно-тематический план коррекционно-логопедической работы, который обязательно согласовывается с воспитателем. Лексические темы подбираются и сочетаются таким образом, чтобы материал, усвоенный при изучении одних тем, обобщался и расширялся при изучении других.</w:t>
      </w:r>
    </w:p>
    <w:p w:rsidR="00074EE2" w:rsidRPr="00564FD7" w:rsidRDefault="00074EE2" w:rsidP="00203032">
      <w:pPr>
        <w:pStyle w:val="Style1"/>
        <w:widowControl/>
        <w:spacing w:line="240" w:lineRule="auto"/>
        <w:ind w:firstLine="283"/>
        <w:jc w:val="center"/>
        <w:rPr>
          <w:rFonts w:ascii="Times New Roman" w:hAnsi="Times New Roman"/>
          <w:b/>
          <w:sz w:val="28"/>
          <w:szCs w:val="28"/>
        </w:rPr>
      </w:pPr>
    </w:p>
    <w:p w:rsidR="00074EE2" w:rsidRPr="00564FD7" w:rsidRDefault="00074EE2" w:rsidP="00203032">
      <w:pPr>
        <w:pStyle w:val="Style1"/>
        <w:widowControl/>
        <w:spacing w:line="240" w:lineRule="auto"/>
        <w:ind w:firstLine="283"/>
        <w:jc w:val="center"/>
        <w:rPr>
          <w:rFonts w:ascii="Times New Roman" w:hAnsi="Times New Roman"/>
          <w:b/>
          <w:sz w:val="28"/>
          <w:szCs w:val="28"/>
        </w:rPr>
      </w:pPr>
      <w:r w:rsidRPr="00564FD7">
        <w:rPr>
          <w:rFonts w:ascii="Times New Roman" w:hAnsi="Times New Roman"/>
          <w:b/>
          <w:sz w:val="28"/>
          <w:szCs w:val="28"/>
        </w:rPr>
        <w:t xml:space="preserve">Пример планирование взаимодействия специалистов в группе </w:t>
      </w:r>
      <w:r w:rsidR="000B5060" w:rsidRPr="00564FD7">
        <w:rPr>
          <w:rFonts w:ascii="Times New Roman" w:hAnsi="Times New Roman"/>
          <w:b/>
          <w:sz w:val="28"/>
          <w:szCs w:val="28"/>
        </w:rPr>
        <w:t>компенсирующей</w:t>
      </w:r>
      <w:r w:rsidRPr="00564FD7">
        <w:rPr>
          <w:rFonts w:ascii="Times New Roman" w:hAnsi="Times New Roman"/>
          <w:b/>
          <w:sz w:val="28"/>
          <w:szCs w:val="28"/>
        </w:rPr>
        <w:t xml:space="preserve"> направленности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033"/>
        <w:gridCol w:w="2739"/>
        <w:gridCol w:w="3021"/>
      </w:tblGrid>
      <w:tr w:rsidR="00564FD7" w:rsidRPr="00564FD7" w:rsidTr="00203032">
        <w:trPr>
          <w:trHeight w:val="768"/>
        </w:trPr>
        <w:tc>
          <w:tcPr>
            <w:tcW w:w="675" w:type="dxa"/>
          </w:tcPr>
          <w:p w:rsidR="00074EE2" w:rsidRPr="00564FD7" w:rsidRDefault="00074EE2" w:rsidP="00203032">
            <w:pPr>
              <w:jc w:val="center"/>
              <w:rPr>
                <w:rFonts w:eastAsia="Batang"/>
                <w:sz w:val="28"/>
                <w:szCs w:val="28"/>
              </w:rPr>
            </w:pPr>
          </w:p>
        </w:tc>
        <w:tc>
          <w:tcPr>
            <w:tcW w:w="3033" w:type="dxa"/>
            <w:vAlign w:val="center"/>
          </w:tcPr>
          <w:p w:rsidR="00074EE2" w:rsidRPr="00564FD7" w:rsidRDefault="00074EE2" w:rsidP="00203032">
            <w:pPr>
              <w:jc w:val="center"/>
              <w:rPr>
                <w:rFonts w:eastAsia="Batang"/>
                <w:sz w:val="28"/>
                <w:szCs w:val="28"/>
              </w:rPr>
            </w:pPr>
            <w:r w:rsidRPr="00564FD7">
              <w:rPr>
                <w:rFonts w:eastAsia="Batang"/>
                <w:sz w:val="28"/>
                <w:szCs w:val="28"/>
              </w:rPr>
              <w:t>Учитель-логопед</w:t>
            </w:r>
          </w:p>
        </w:tc>
        <w:tc>
          <w:tcPr>
            <w:tcW w:w="2739" w:type="dxa"/>
            <w:vAlign w:val="center"/>
          </w:tcPr>
          <w:p w:rsidR="00074EE2" w:rsidRPr="00564FD7" w:rsidRDefault="00074EE2" w:rsidP="00203032">
            <w:pPr>
              <w:jc w:val="center"/>
              <w:rPr>
                <w:rFonts w:eastAsia="Batang"/>
                <w:sz w:val="28"/>
                <w:szCs w:val="28"/>
              </w:rPr>
            </w:pPr>
            <w:r w:rsidRPr="00564FD7">
              <w:rPr>
                <w:rFonts w:eastAsia="Batang"/>
                <w:sz w:val="28"/>
                <w:szCs w:val="28"/>
              </w:rPr>
              <w:t>Воспитатели</w:t>
            </w:r>
          </w:p>
        </w:tc>
        <w:tc>
          <w:tcPr>
            <w:tcW w:w="3021" w:type="dxa"/>
          </w:tcPr>
          <w:p w:rsidR="00074EE2" w:rsidRPr="00564FD7" w:rsidRDefault="00074EE2" w:rsidP="00203032">
            <w:pPr>
              <w:jc w:val="center"/>
              <w:rPr>
                <w:rFonts w:eastAsia="Batang"/>
                <w:sz w:val="28"/>
                <w:szCs w:val="28"/>
              </w:rPr>
            </w:pPr>
            <w:r w:rsidRPr="00564FD7">
              <w:rPr>
                <w:rFonts w:eastAsia="Batang"/>
                <w:sz w:val="28"/>
                <w:szCs w:val="28"/>
              </w:rPr>
              <w:t xml:space="preserve">Музыкальный </w:t>
            </w:r>
          </w:p>
          <w:p w:rsidR="00074EE2" w:rsidRPr="00564FD7" w:rsidRDefault="00074EE2" w:rsidP="00203032">
            <w:pPr>
              <w:jc w:val="center"/>
              <w:rPr>
                <w:rFonts w:eastAsia="Batang"/>
                <w:sz w:val="28"/>
                <w:szCs w:val="28"/>
              </w:rPr>
            </w:pPr>
            <w:r w:rsidRPr="00564FD7">
              <w:rPr>
                <w:rFonts w:eastAsia="Batang"/>
                <w:sz w:val="28"/>
                <w:szCs w:val="28"/>
              </w:rPr>
              <w:t>руководитель</w:t>
            </w:r>
          </w:p>
        </w:tc>
      </w:tr>
      <w:tr w:rsidR="00564FD7" w:rsidRPr="00564FD7" w:rsidTr="00203032">
        <w:trPr>
          <w:cantSplit/>
          <w:trHeight w:val="3272"/>
        </w:trPr>
        <w:tc>
          <w:tcPr>
            <w:tcW w:w="675" w:type="dxa"/>
            <w:textDirection w:val="btLr"/>
            <w:vAlign w:val="center"/>
          </w:tcPr>
          <w:p w:rsidR="00074EE2" w:rsidRPr="00564FD7" w:rsidRDefault="00074EE2" w:rsidP="00203032">
            <w:pPr>
              <w:ind w:left="113" w:right="113"/>
              <w:jc w:val="center"/>
              <w:rPr>
                <w:rFonts w:eastAsia="Batang"/>
                <w:sz w:val="28"/>
                <w:szCs w:val="28"/>
              </w:rPr>
            </w:pPr>
            <w:r w:rsidRPr="00564FD7">
              <w:rPr>
                <w:rFonts w:eastAsia="Batang"/>
                <w:sz w:val="28"/>
                <w:szCs w:val="28"/>
              </w:rPr>
              <w:lastRenderedPageBreak/>
              <w:t>Октябрь 1 неделя</w:t>
            </w:r>
          </w:p>
        </w:tc>
        <w:tc>
          <w:tcPr>
            <w:tcW w:w="3033" w:type="dxa"/>
          </w:tcPr>
          <w:p w:rsidR="00074EE2" w:rsidRPr="00564FD7" w:rsidRDefault="00074EE2" w:rsidP="00203032">
            <w:pPr>
              <w:ind w:right="-205"/>
              <w:rPr>
                <w:rFonts w:eastAsia="Batang"/>
                <w:sz w:val="28"/>
                <w:szCs w:val="28"/>
              </w:rPr>
            </w:pPr>
            <w:r w:rsidRPr="00564FD7">
              <w:rPr>
                <w:rFonts w:eastAsia="Batang"/>
                <w:sz w:val="28"/>
                <w:szCs w:val="28"/>
              </w:rPr>
              <w:t>Лексика: «Овощи» Описательный рассказ об овоще по картинному плану.</w:t>
            </w:r>
          </w:p>
          <w:p w:rsidR="00074EE2" w:rsidRPr="00564FD7" w:rsidRDefault="00074EE2" w:rsidP="00203032">
            <w:pPr>
              <w:ind w:firstLine="45"/>
              <w:rPr>
                <w:rFonts w:eastAsia="Batang"/>
                <w:sz w:val="28"/>
                <w:szCs w:val="28"/>
              </w:rPr>
            </w:pPr>
            <w:r w:rsidRPr="00564FD7">
              <w:rPr>
                <w:rFonts w:eastAsia="Batang"/>
                <w:sz w:val="28"/>
                <w:szCs w:val="28"/>
              </w:rPr>
              <w:t>Звуко-букво сочетания –ау-,-уа-.Анализ,синтез</w:t>
            </w:r>
          </w:p>
          <w:p w:rsidR="00074EE2" w:rsidRPr="00564FD7" w:rsidRDefault="00074EE2" w:rsidP="00203032">
            <w:pPr>
              <w:ind w:firstLine="45"/>
              <w:rPr>
                <w:rFonts w:eastAsia="Batang"/>
                <w:sz w:val="28"/>
                <w:szCs w:val="28"/>
              </w:rPr>
            </w:pPr>
            <w:r w:rsidRPr="00564FD7">
              <w:rPr>
                <w:rFonts w:eastAsia="Batang"/>
                <w:sz w:val="28"/>
                <w:szCs w:val="28"/>
              </w:rPr>
              <w:t>Чтение.Работа с кассой</w:t>
            </w:r>
          </w:p>
          <w:p w:rsidR="00074EE2" w:rsidRPr="00564FD7" w:rsidRDefault="00074EE2" w:rsidP="00203032">
            <w:pPr>
              <w:ind w:firstLine="45"/>
              <w:rPr>
                <w:rFonts w:eastAsia="Batang"/>
                <w:sz w:val="28"/>
                <w:szCs w:val="28"/>
              </w:rPr>
            </w:pPr>
            <w:r w:rsidRPr="00564FD7">
              <w:rPr>
                <w:rFonts w:eastAsia="Batang"/>
                <w:sz w:val="28"/>
                <w:szCs w:val="28"/>
              </w:rPr>
              <w:t>букв.</w:t>
            </w:r>
          </w:p>
          <w:p w:rsidR="00074EE2" w:rsidRPr="00564FD7" w:rsidRDefault="00074EE2" w:rsidP="00203032">
            <w:pPr>
              <w:ind w:firstLine="45"/>
              <w:rPr>
                <w:rFonts w:eastAsia="Batang"/>
                <w:sz w:val="28"/>
                <w:szCs w:val="28"/>
              </w:rPr>
            </w:pPr>
            <w:r w:rsidRPr="00564FD7">
              <w:rPr>
                <w:rFonts w:eastAsia="Batang"/>
                <w:sz w:val="28"/>
                <w:szCs w:val="28"/>
              </w:rPr>
              <w:t>Д/и «Наоборот» «Исправь ошибку».Деление слов на части.</w:t>
            </w:r>
          </w:p>
        </w:tc>
        <w:tc>
          <w:tcPr>
            <w:tcW w:w="2739" w:type="dxa"/>
          </w:tcPr>
          <w:p w:rsidR="00074EE2" w:rsidRPr="00564FD7" w:rsidRDefault="00074EE2" w:rsidP="00203032">
            <w:pPr>
              <w:rPr>
                <w:rFonts w:eastAsia="Batang"/>
                <w:sz w:val="28"/>
                <w:szCs w:val="28"/>
              </w:rPr>
            </w:pPr>
            <w:r w:rsidRPr="00564FD7">
              <w:rPr>
                <w:rFonts w:eastAsia="Batang"/>
                <w:sz w:val="28"/>
                <w:szCs w:val="28"/>
              </w:rPr>
              <w:t>Составление загадок-описаний.</w:t>
            </w:r>
          </w:p>
          <w:p w:rsidR="00074EE2" w:rsidRPr="00564FD7" w:rsidRDefault="00074EE2" w:rsidP="00203032">
            <w:pPr>
              <w:rPr>
                <w:rFonts w:eastAsia="Batang"/>
                <w:sz w:val="28"/>
                <w:szCs w:val="28"/>
              </w:rPr>
            </w:pPr>
            <w:r w:rsidRPr="00564FD7">
              <w:rPr>
                <w:rFonts w:eastAsia="Batang"/>
                <w:sz w:val="28"/>
                <w:szCs w:val="28"/>
              </w:rPr>
              <w:t>Конструирование из</w:t>
            </w:r>
          </w:p>
          <w:p w:rsidR="00074EE2" w:rsidRPr="00564FD7" w:rsidRDefault="00074EE2" w:rsidP="00203032">
            <w:pPr>
              <w:rPr>
                <w:rFonts w:eastAsia="Batang"/>
                <w:sz w:val="28"/>
                <w:szCs w:val="28"/>
              </w:rPr>
            </w:pPr>
            <w:r w:rsidRPr="00564FD7">
              <w:rPr>
                <w:rFonts w:eastAsia="Batang"/>
                <w:sz w:val="28"/>
                <w:szCs w:val="28"/>
              </w:rPr>
              <w:t xml:space="preserve">бумаги «Корзинка для овощей» </w:t>
            </w:r>
          </w:p>
          <w:p w:rsidR="00074EE2" w:rsidRPr="00564FD7" w:rsidRDefault="00074EE2" w:rsidP="00203032">
            <w:pPr>
              <w:ind w:right="-69"/>
              <w:rPr>
                <w:rFonts w:eastAsia="Batang"/>
                <w:sz w:val="28"/>
                <w:szCs w:val="28"/>
              </w:rPr>
            </w:pPr>
            <w:r w:rsidRPr="00564FD7">
              <w:rPr>
                <w:rFonts w:eastAsia="Batang"/>
                <w:sz w:val="28"/>
                <w:szCs w:val="28"/>
              </w:rPr>
              <w:t>Знакомство с натюрмор-</w:t>
            </w:r>
          </w:p>
          <w:p w:rsidR="00074EE2" w:rsidRPr="00564FD7" w:rsidRDefault="00074EE2" w:rsidP="00203032">
            <w:pPr>
              <w:rPr>
                <w:rFonts w:eastAsia="Batang"/>
                <w:sz w:val="28"/>
                <w:szCs w:val="28"/>
              </w:rPr>
            </w:pPr>
            <w:r w:rsidRPr="00564FD7">
              <w:rPr>
                <w:rFonts w:eastAsia="Batang"/>
                <w:sz w:val="28"/>
                <w:szCs w:val="28"/>
              </w:rPr>
              <w:t>том.Рисование :Натюр-</w:t>
            </w:r>
          </w:p>
          <w:p w:rsidR="00074EE2" w:rsidRPr="00564FD7" w:rsidRDefault="00074EE2" w:rsidP="00203032">
            <w:pPr>
              <w:rPr>
                <w:rFonts w:eastAsia="Batang"/>
                <w:sz w:val="28"/>
                <w:szCs w:val="28"/>
              </w:rPr>
            </w:pPr>
            <w:r w:rsidRPr="00564FD7">
              <w:rPr>
                <w:rFonts w:eastAsia="Batang"/>
                <w:sz w:val="28"/>
                <w:szCs w:val="28"/>
              </w:rPr>
              <w:t>морт с овощами и фруктами»</w:t>
            </w:r>
          </w:p>
          <w:p w:rsidR="00074EE2" w:rsidRPr="00564FD7" w:rsidRDefault="00074EE2" w:rsidP="00203032">
            <w:pPr>
              <w:ind w:right="-69" w:firstLine="72"/>
              <w:rPr>
                <w:rFonts w:eastAsia="Batang"/>
                <w:sz w:val="28"/>
                <w:szCs w:val="28"/>
              </w:rPr>
            </w:pPr>
            <w:r w:rsidRPr="00564FD7">
              <w:rPr>
                <w:rFonts w:eastAsia="Batang"/>
                <w:sz w:val="28"/>
                <w:szCs w:val="28"/>
              </w:rPr>
              <w:t>Аппликация «Дары осе-</w:t>
            </w:r>
          </w:p>
          <w:p w:rsidR="00074EE2" w:rsidRPr="00564FD7" w:rsidRDefault="00074EE2" w:rsidP="00203032">
            <w:pPr>
              <w:ind w:firstLine="72"/>
              <w:rPr>
                <w:rFonts w:eastAsia="Batang"/>
                <w:sz w:val="28"/>
                <w:szCs w:val="28"/>
              </w:rPr>
            </w:pPr>
            <w:r w:rsidRPr="00564FD7">
              <w:rPr>
                <w:rFonts w:eastAsia="Batang"/>
                <w:sz w:val="28"/>
                <w:szCs w:val="28"/>
              </w:rPr>
              <w:t>ни»</w:t>
            </w:r>
          </w:p>
          <w:p w:rsidR="00074EE2" w:rsidRPr="00564FD7" w:rsidRDefault="00074EE2" w:rsidP="00203032">
            <w:pPr>
              <w:rPr>
                <w:rFonts w:eastAsia="Batang"/>
                <w:sz w:val="28"/>
                <w:szCs w:val="28"/>
              </w:rPr>
            </w:pPr>
          </w:p>
        </w:tc>
        <w:tc>
          <w:tcPr>
            <w:tcW w:w="3021" w:type="dxa"/>
          </w:tcPr>
          <w:p w:rsidR="00074EE2" w:rsidRPr="00564FD7" w:rsidRDefault="00074EE2" w:rsidP="00203032">
            <w:pPr>
              <w:rPr>
                <w:sz w:val="28"/>
                <w:szCs w:val="28"/>
                <w:u w:val="single"/>
              </w:rPr>
            </w:pPr>
            <w:r w:rsidRPr="00564FD7">
              <w:rPr>
                <w:sz w:val="28"/>
                <w:szCs w:val="28"/>
                <w:u w:val="single"/>
              </w:rPr>
              <w:t>Развитие ритма</w:t>
            </w:r>
          </w:p>
          <w:p w:rsidR="00074EE2" w:rsidRPr="00564FD7" w:rsidRDefault="00074EE2" w:rsidP="00203032">
            <w:pPr>
              <w:rPr>
                <w:sz w:val="28"/>
                <w:szCs w:val="28"/>
              </w:rPr>
            </w:pPr>
            <w:r w:rsidRPr="00564FD7">
              <w:rPr>
                <w:sz w:val="28"/>
                <w:szCs w:val="28"/>
              </w:rPr>
              <w:t>«Дождик поливает грядки»</w:t>
            </w:r>
          </w:p>
          <w:p w:rsidR="00074EE2" w:rsidRPr="00564FD7" w:rsidRDefault="00074EE2" w:rsidP="00203032">
            <w:pPr>
              <w:ind w:firstLine="33"/>
              <w:rPr>
                <w:sz w:val="28"/>
                <w:szCs w:val="28"/>
                <w:u w:val="single"/>
              </w:rPr>
            </w:pPr>
            <w:r w:rsidRPr="00564FD7">
              <w:rPr>
                <w:sz w:val="28"/>
                <w:szCs w:val="28"/>
                <w:u w:val="single"/>
              </w:rPr>
              <w:t>Распевание,пение</w:t>
            </w:r>
            <w:r w:rsidRPr="00564FD7">
              <w:rPr>
                <w:sz w:val="28"/>
                <w:szCs w:val="28"/>
              </w:rPr>
              <w:t>«В лесу»</w:t>
            </w:r>
          </w:p>
          <w:p w:rsidR="00074EE2" w:rsidRPr="00564FD7" w:rsidRDefault="00074EE2" w:rsidP="00203032">
            <w:pPr>
              <w:rPr>
                <w:sz w:val="28"/>
                <w:szCs w:val="28"/>
              </w:rPr>
            </w:pPr>
            <w:r w:rsidRPr="00564FD7">
              <w:rPr>
                <w:sz w:val="28"/>
                <w:szCs w:val="28"/>
                <w:u w:val="single"/>
              </w:rPr>
              <w:t xml:space="preserve"> Танец</w:t>
            </w:r>
            <w:r w:rsidRPr="00564FD7">
              <w:rPr>
                <w:sz w:val="28"/>
                <w:szCs w:val="28"/>
              </w:rPr>
              <w:t>«Урожайный хоро-вод»А.Филиппенко</w:t>
            </w:r>
          </w:p>
          <w:p w:rsidR="00074EE2" w:rsidRPr="00564FD7" w:rsidRDefault="00074EE2" w:rsidP="00203032">
            <w:pPr>
              <w:rPr>
                <w:sz w:val="28"/>
                <w:szCs w:val="28"/>
              </w:rPr>
            </w:pPr>
            <w:r w:rsidRPr="00564FD7">
              <w:rPr>
                <w:sz w:val="28"/>
                <w:szCs w:val="28"/>
              </w:rPr>
              <w:t>Развивать внимание, воображение Пропевание гласных «а – у», «у – а». Закреплять  правильную артикуляцию  звуков.</w:t>
            </w:r>
          </w:p>
          <w:p w:rsidR="00074EE2" w:rsidRPr="00564FD7" w:rsidRDefault="00074EE2" w:rsidP="00203032">
            <w:pPr>
              <w:rPr>
                <w:rFonts w:eastAsia="Batang"/>
                <w:sz w:val="28"/>
                <w:szCs w:val="28"/>
              </w:rPr>
            </w:pPr>
          </w:p>
        </w:tc>
      </w:tr>
      <w:tr w:rsidR="00074EE2" w:rsidRPr="00564FD7" w:rsidTr="00203032">
        <w:trPr>
          <w:cantSplit/>
          <w:trHeight w:val="4089"/>
        </w:trPr>
        <w:tc>
          <w:tcPr>
            <w:tcW w:w="675" w:type="dxa"/>
            <w:textDirection w:val="btLr"/>
          </w:tcPr>
          <w:p w:rsidR="00074EE2" w:rsidRPr="00564FD7" w:rsidRDefault="00074EE2" w:rsidP="00203032">
            <w:pPr>
              <w:ind w:left="113" w:right="113"/>
              <w:jc w:val="center"/>
              <w:rPr>
                <w:rFonts w:eastAsia="Batang"/>
                <w:sz w:val="28"/>
                <w:szCs w:val="28"/>
              </w:rPr>
            </w:pPr>
            <w:r w:rsidRPr="00564FD7">
              <w:rPr>
                <w:rFonts w:eastAsia="Batang"/>
                <w:sz w:val="28"/>
                <w:szCs w:val="28"/>
              </w:rPr>
              <w:t>Октябрь 2  неделя</w:t>
            </w:r>
          </w:p>
        </w:tc>
        <w:tc>
          <w:tcPr>
            <w:tcW w:w="3033" w:type="dxa"/>
          </w:tcPr>
          <w:p w:rsidR="00074EE2" w:rsidRPr="00564FD7" w:rsidRDefault="00074EE2" w:rsidP="00203032">
            <w:pPr>
              <w:ind w:hanging="135"/>
              <w:rPr>
                <w:rFonts w:eastAsia="Batang"/>
                <w:sz w:val="28"/>
                <w:szCs w:val="28"/>
              </w:rPr>
            </w:pPr>
            <w:r w:rsidRPr="00564FD7">
              <w:rPr>
                <w:rFonts w:eastAsia="Batang"/>
                <w:sz w:val="28"/>
                <w:szCs w:val="28"/>
              </w:rPr>
              <w:t xml:space="preserve"> Лексика : «Фрукты»</w:t>
            </w:r>
          </w:p>
          <w:p w:rsidR="00074EE2" w:rsidRPr="00564FD7" w:rsidRDefault="00074EE2" w:rsidP="00203032">
            <w:pPr>
              <w:rPr>
                <w:rFonts w:eastAsia="Batang"/>
                <w:sz w:val="28"/>
                <w:szCs w:val="28"/>
              </w:rPr>
            </w:pPr>
            <w:r w:rsidRPr="00564FD7">
              <w:rPr>
                <w:rFonts w:eastAsia="Batang"/>
                <w:sz w:val="28"/>
                <w:szCs w:val="28"/>
              </w:rPr>
              <w:t>Описательный рассказ об овоще по картинному плану.</w:t>
            </w:r>
          </w:p>
          <w:p w:rsidR="00074EE2" w:rsidRPr="00564FD7" w:rsidRDefault="00074EE2" w:rsidP="00203032">
            <w:pPr>
              <w:rPr>
                <w:rFonts w:eastAsia="Batang"/>
                <w:sz w:val="28"/>
                <w:szCs w:val="28"/>
              </w:rPr>
            </w:pPr>
            <w:r w:rsidRPr="00564FD7">
              <w:rPr>
                <w:rFonts w:eastAsia="Batang"/>
                <w:sz w:val="28"/>
                <w:szCs w:val="28"/>
              </w:rPr>
              <w:t>Звук и буква-о-</w:t>
            </w:r>
          </w:p>
          <w:p w:rsidR="00074EE2" w:rsidRPr="00564FD7" w:rsidRDefault="00074EE2" w:rsidP="00203032">
            <w:pPr>
              <w:rPr>
                <w:rFonts w:eastAsia="Batang"/>
                <w:sz w:val="28"/>
                <w:szCs w:val="28"/>
              </w:rPr>
            </w:pPr>
            <w:r w:rsidRPr="00564FD7">
              <w:rPr>
                <w:rFonts w:eastAsia="Batang"/>
                <w:sz w:val="28"/>
                <w:szCs w:val="28"/>
              </w:rPr>
              <w:t>Д/и «Найди лишнее слово» «Хлопай-топай»</w:t>
            </w:r>
          </w:p>
          <w:p w:rsidR="00074EE2" w:rsidRPr="00564FD7" w:rsidRDefault="00074EE2" w:rsidP="00203032">
            <w:pPr>
              <w:ind w:firstLine="45"/>
              <w:rPr>
                <w:rFonts w:eastAsia="Batang"/>
                <w:sz w:val="28"/>
                <w:szCs w:val="28"/>
              </w:rPr>
            </w:pPr>
            <w:r w:rsidRPr="00564FD7">
              <w:rPr>
                <w:rFonts w:eastAsia="Batang"/>
                <w:sz w:val="28"/>
                <w:szCs w:val="28"/>
              </w:rPr>
              <w:t>Подбор слов со звуком,</w:t>
            </w:r>
          </w:p>
          <w:p w:rsidR="00074EE2" w:rsidRPr="00564FD7" w:rsidRDefault="00074EE2" w:rsidP="00203032">
            <w:pPr>
              <w:ind w:firstLine="45"/>
              <w:rPr>
                <w:rFonts w:eastAsia="Batang"/>
                <w:sz w:val="28"/>
                <w:szCs w:val="28"/>
              </w:rPr>
            </w:pPr>
            <w:r w:rsidRPr="00564FD7">
              <w:rPr>
                <w:rFonts w:eastAsia="Batang"/>
                <w:sz w:val="28"/>
                <w:szCs w:val="28"/>
              </w:rPr>
              <w:t>Определение позиции.</w:t>
            </w:r>
          </w:p>
          <w:p w:rsidR="00074EE2" w:rsidRPr="00564FD7" w:rsidRDefault="00074EE2" w:rsidP="00203032">
            <w:pPr>
              <w:ind w:firstLine="45"/>
              <w:rPr>
                <w:rFonts w:eastAsia="Batang"/>
                <w:sz w:val="28"/>
                <w:szCs w:val="28"/>
              </w:rPr>
            </w:pPr>
            <w:r w:rsidRPr="00564FD7">
              <w:rPr>
                <w:rFonts w:eastAsia="Batang"/>
                <w:sz w:val="28"/>
                <w:szCs w:val="28"/>
              </w:rPr>
              <w:t>Чтение,работа с кассой букв.</w:t>
            </w:r>
          </w:p>
        </w:tc>
        <w:tc>
          <w:tcPr>
            <w:tcW w:w="2739" w:type="dxa"/>
          </w:tcPr>
          <w:p w:rsidR="00074EE2" w:rsidRPr="00564FD7" w:rsidRDefault="00074EE2" w:rsidP="00203032">
            <w:pPr>
              <w:rPr>
                <w:rFonts w:eastAsia="Batang"/>
                <w:sz w:val="28"/>
                <w:szCs w:val="28"/>
              </w:rPr>
            </w:pPr>
            <w:r w:rsidRPr="00564FD7">
              <w:rPr>
                <w:rFonts w:eastAsia="Batang"/>
                <w:sz w:val="28"/>
                <w:szCs w:val="28"/>
              </w:rPr>
              <w:t>Составление загадок-описаний.</w:t>
            </w:r>
          </w:p>
          <w:p w:rsidR="00074EE2" w:rsidRPr="00564FD7" w:rsidRDefault="00074EE2" w:rsidP="00203032">
            <w:pPr>
              <w:ind w:firstLine="72"/>
              <w:rPr>
                <w:rFonts w:eastAsia="Batang"/>
                <w:sz w:val="28"/>
                <w:szCs w:val="28"/>
              </w:rPr>
            </w:pPr>
            <w:r w:rsidRPr="00564FD7">
              <w:rPr>
                <w:rFonts w:eastAsia="Batang"/>
                <w:sz w:val="28"/>
                <w:szCs w:val="28"/>
              </w:rPr>
              <w:t>Пересказ были Л.Н. Толстого «Косточка»</w:t>
            </w:r>
          </w:p>
          <w:p w:rsidR="00074EE2" w:rsidRPr="00564FD7" w:rsidRDefault="00074EE2" w:rsidP="00203032">
            <w:pPr>
              <w:ind w:firstLine="72"/>
              <w:rPr>
                <w:rFonts w:eastAsia="Batang"/>
                <w:sz w:val="28"/>
                <w:szCs w:val="28"/>
              </w:rPr>
            </w:pPr>
            <w:r w:rsidRPr="00564FD7">
              <w:rPr>
                <w:rFonts w:eastAsia="Batang"/>
                <w:sz w:val="28"/>
                <w:szCs w:val="28"/>
              </w:rPr>
              <w:t>«Готовим салат из фруктов»</w:t>
            </w:r>
          </w:p>
          <w:p w:rsidR="00074EE2" w:rsidRPr="00564FD7" w:rsidRDefault="00074EE2" w:rsidP="00203032">
            <w:pPr>
              <w:ind w:firstLine="72"/>
              <w:rPr>
                <w:rFonts w:eastAsia="Batang"/>
                <w:sz w:val="28"/>
                <w:szCs w:val="28"/>
              </w:rPr>
            </w:pPr>
            <w:r w:rsidRPr="00564FD7">
              <w:rPr>
                <w:rFonts w:eastAsia="Batang"/>
                <w:sz w:val="28"/>
                <w:szCs w:val="28"/>
              </w:rPr>
              <w:t>Рисование :Натюрморт</w:t>
            </w:r>
          </w:p>
          <w:p w:rsidR="00074EE2" w:rsidRPr="00564FD7" w:rsidRDefault="00074EE2" w:rsidP="00203032">
            <w:pPr>
              <w:ind w:firstLine="72"/>
              <w:rPr>
                <w:rFonts w:eastAsia="Batang"/>
                <w:sz w:val="28"/>
                <w:szCs w:val="28"/>
              </w:rPr>
            </w:pPr>
            <w:r w:rsidRPr="00564FD7">
              <w:rPr>
                <w:rFonts w:eastAsia="Batang"/>
                <w:sz w:val="28"/>
                <w:szCs w:val="28"/>
              </w:rPr>
              <w:t>с овощами и фруктами»</w:t>
            </w:r>
          </w:p>
          <w:p w:rsidR="00074EE2" w:rsidRPr="00564FD7" w:rsidRDefault="00074EE2" w:rsidP="00203032">
            <w:pPr>
              <w:ind w:firstLine="72"/>
              <w:rPr>
                <w:rFonts w:eastAsia="Batang"/>
                <w:sz w:val="28"/>
                <w:szCs w:val="28"/>
              </w:rPr>
            </w:pPr>
            <w:r w:rsidRPr="00564FD7">
              <w:rPr>
                <w:rFonts w:eastAsia="Batang"/>
                <w:sz w:val="28"/>
                <w:szCs w:val="28"/>
              </w:rPr>
              <w:t>Лепка: «Магазин «Овощи –фрукты»</w:t>
            </w:r>
          </w:p>
        </w:tc>
        <w:tc>
          <w:tcPr>
            <w:tcW w:w="3021" w:type="dxa"/>
          </w:tcPr>
          <w:p w:rsidR="00074EE2" w:rsidRPr="00564FD7" w:rsidRDefault="00074EE2" w:rsidP="00203032">
            <w:pPr>
              <w:ind w:firstLine="33"/>
              <w:rPr>
                <w:sz w:val="28"/>
                <w:szCs w:val="28"/>
                <w:u w:val="single"/>
              </w:rPr>
            </w:pPr>
            <w:r w:rsidRPr="00564FD7">
              <w:rPr>
                <w:sz w:val="28"/>
                <w:szCs w:val="28"/>
                <w:u w:val="single"/>
              </w:rPr>
              <w:t>Муз. – ритм. движ.</w:t>
            </w:r>
          </w:p>
          <w:p w:rsidR="00074EE2" w:rsidRPr="00564FD7" w:rsidRDefault="00074EE2" w:rsidP="00203032">
            <w:pPr>
              <w:rPr>
                <w:sz w:val="28"/>
                <w:szCs w:val="28"/>
              </w:rPr>
            </w:pPr>
            <w:r w:rsidRPr="00564FD7">
              <w:rPr>
                <w:sz w:val="28"/>
                <w:szCs w:val="28"/>
              </w:rPr>
              <w:t>«Повернись и поздоровайся» «Не заблудись» «Бег с лентами» А.Жилина</w:t>
            </w:r>
          </w:p>
          <w:p w:rsidR="00074EE2" w:rsidRPr="00564FD7" w:rsidRDefault="00074EE2" w:rsidP="00203032">
            <w:pPr>
              <w:ind w:firstLine="33"/>
              <w:rPr>
                <w:sz w:val="28"/>
                <w:szCs w:val="28"/>
                <w:u w:val="single"/>
              </w:rPr>
            </w:pPr>
            <w:r w:rsidRPr="00564FD7">
              <w:rPr>
                <w:sz w:val="28"/>
                <w:szCs w:val="28"/>
                <w:u w:val="single"/>
              </w:rPr>
              <w:t>Распевание, пение</w:t>
            </w:r>
          </w:p>
          <w:p w:rsidR="00074EE2" w:rsidRPr="00564FD7" w:rsidRDefault="00074EE2" w:rsidP="00203032">
            <w:pPr>
              <w:ind w:firstLine="33"/>
              <w:rPr>
                <w:rFonts w:eastAsia="Batang"/>
                <w:sz w:val="28"/>
                <w:szCs w:val="28"/>
              </w:rPr>
            </w:pPr>
            <w:r w:rsidRPr="00564FD7">
              <w:rPr>
                <w:sz w:val="28"/>
                <w:szCs w:val="28"/>
              </w:rPr>
              <w:t>«Игра с мячом»</w:t>
            </w:r>
          </w:p>
          <w:p w:rsidR="00074EE2" w:rsidRPr="00564FD7" w:rsidRDefault="00074EE2" w:rsidP="00203032">
            <w:pPr>
              <w:ind w:firstLine="33"/>
              <w:rPr>
                <w:sz w:val="28"/>
                <w:szCs w:val="28"/>
              </w:rPr>
            </w:pPr>
            <w:r w:rsidRPr="00564FD7">
              <w:rPr>
                <w:sz w:val="28"/>
                <w:szCs w:val="28"/>
              </w:rPr>
              <w:t>Продолжать развивать умение детей ориентироваться в пространстве (справа – слева). Пропевание гласных «а – о – у», в пределах квинты.</w:t>
            </w:r>
          </w:p>
        </w:tc>
      </w:tr>
    </w:tbl>
    <w:p w:rsidR="00074EE2" w:rsidRPr="00564FD7" w:rsidRDefault="00074EE2" w:rsidP="00203032">
      <w:pPr>
        <w:pStyle w:val="Style1"/>
        <w:widowControl/>
        <w:spacing w:line="240" w:lineRule="auto"/>
        <w:ind w:firstLine="0"/>
        <w:rPr>
          <w:rStyle w:val="FontStyle12"/>
          <w:rFonts w:ascii="Times New Roman" w:eastAsia="Arial Unicode MS" w:hAnsi="Times New Roman"/>
          <w:b/>
          <w:sz w:val="28"/>
          <w:szCs w:val="28"/>
        </w:rPr>
      </w:pPr>
    </w:p>
    <w:p w:rsidR="00074EE2" w:rsidRPr="00564FD7" w:rsidRDefault="00074EE2" w:rsidP="00203032">
      <w:pPr>
        <w:pStyle w:val="Style1"/>
        <w:widowControl/>
        <w:spacing w:line="240" w:lineRule="auto"/>
        <w:ind w:firstLine="0"/>
        <w:jc w:val="center"/>
        <w:rPr>
          <w:rStyle w:val="FontStyle12"/>
          <w:rFonts w:ascii="Times New Roman" w:eastAsia="Arial Unicode MS" w:hAnsi="Times New Roman"/>
          <w:b/>
          <w:sz w:val="28"/>
          <w:szCs w:val="28"/>
          <w:u w:val="single"/>
        </w:rPr>
      </w:pPr>
    </w:p>
    <w:p w:rsidR="00074EE2" w:rsidRPr="00564FD7" w:rsidRDefault="00074EE2" w:rsidP="00203032">
      <w:pPr>
        <w:pStyle w:val="a7"/>
        <w:spacing w:before="0" w:after="0"/>
        <w:ind w:firstLine="709"/>
        <w:jc w:val="center"/>
        <w:rPr>
          <w:b/>
          <w:sz w:val="28"/>
          <w:szCs w:val="28"/>
        </w:rPr>
      </w:pPr>
      <w:r w:rsidRPr="00564FD7">
        <w:rPr>
          <w:b/>
          <w:sz w:val="28"/>
          <w:szCs w:val="28"/>
        </w:rPr>
        <w:t xml:space="preserve">Взаимодействие учителя-логопеда с родителями, детей с </w:t>
      </w:r>
      <w:r w:rsidR="000B5060" w:rsidRPr="00564FD7">
        <w:rPr>
          <w:b/>
          <w:sz w:val="28"/>
          <w:szCs w:val="28"/>
        </w:rPr>
        <w:t>Т</w:t>
      </w:r>
      <w:r w:rsidRPr="00564FD7">
        <w:rPr>
          <w:b/>
          <w:sz w:val="28"/>
          <w:szCs w:val="28"/>
        </w:rPr>
        <w:t>НР</w:t>
      </w:r>
    </w:p>
    <w:p w:rsidR="00074EE2" w:rsidRPr="00564FD7" w:rsidRDefault="00074EE2" w:rsidP="00203032">
      <w:pPr>
        <w:ind w:firstLine="600"/>
        <w:jc w:val="both"/>
        <w:rPr>
          <w:sz w:val="28"/>
          <w:szCs w:val="28"/>
        </w:rPr>
      </w:pPr>
      <w:r w:rsidRPr="00564FD7">
        <w:rPr>
          <w:sz w:val="28"/>
          <w:szCs w:val="28"/>
        </w:rPr>
        <w:t xml:space="preserve">Преодоление речевого недоразвития ребенка является комплексной медико-психолого-педагогической проблемой. </w:t>
      </w:r>
    </w:p>
    <w:p w:rsidR="00074EE2" w:rsidRPr="00564FD7" w:rsidRDefault="00074EE2" w:rsidP="00203032">
      <w:pPr>
        <w:ind w:firstLine="600"/>
        <w:jc w:val="both"/>
        <w:rPr>
          <w:sz w:val="28"/>
          <w:szCs w:val="28"/>
        </w:rPr>
      </w:pPr>
      <w:r w:rsidRPr="00564FD7">
        <w:rPr>
          <w:sz w:val="28"/>
          <w:szCs w:val="28"/>
        </w:rPr>
        <w:t xml:space="preserve">В индивидуальных беседах с родителями учитель-логопед стремится не только раскрыть структуру дефекта, но и наметить пути наиболее быстрого его устранения. Доступным языком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 Анализ совместно проведенных мероприятий с родителями на конец учебного года показывает, насколько важно учитывать условия жизни каждой семьи, ее состав и культурный уровень, количество детей, для того, чтобы советы </w:t>
      </w:r>
      <w:r w:rsidRPr="00564FD7">
        <w:rPr>
          <w:sz w:val="28"/>
          <w:szCs w:val="28"/>
        </w:rPr>
        <w:lastRenderedPageBreak/>
        <w:t>учителя-логопеда не оказались для семьи трудновыполнимыми и у родителей не возникало чувство вины перед ребенком и собственной беспомощности.</w:t>
      </w:r>
    </w:p>
    <w:p w:rsidR="00074EE2" w:rsidRPr="00564FD7" w:rsidRDefault="00074EE2" w:rsidP="00203032">
      <w:pPr>
        <w:ind w:firstLine="600"/>
        <w:jc w:val="both"/>
        <w:rPr>
          <w:sz w:val="28"/>
          <w:szCs w:val="28"/>
        </w:rPr>
      </w:pPr>
      <w:r w:rsidRPr="00564FD7">
        <w:rPr>
          <w:sz w:val="28"/>
          <w:szCs w:val="28"/>
        </w:rPr>
        <w:t xml:space="preserve">Взаимодействие с семьей важно не только для педагогов, но, прежде всего, для родителей, чьи дети посещают дошкольное образовательное учреждение. </w:t>
      </w:r>
    </w:p>
    <w:p w:rsidR="00074EE2" w:rsidRPr="00564FD7" w:rsidRDefault="00074EE2" w:rsidP="00203032">
      <w:pPr>
        <w:ind w:firstLine="600"/>
        <w:jc w:val="both"/>
        <w:rPr>
          <w:sz w:val="28"/>
          <w:szCs w:val="28"/>
        </w:rPr>
      </w:pPr>
      <w:r w:rsidRPr="00564FD7">
        <w:rPr>
          <w:sz w:val="28"/>
          <w:szCs w:val="28"/>
        </w:rPr>
        <w:t>Основой работы учителя-логопеда с родителями является понятие о развивающихся взаимодействиях в детском саду и семье, где каждый из ее членов не только содействует развитию другого, но и находит условия для собственного личностного развития.</w:t>
      </w:r>
    </w:p>
    <w:p w:rsidR="00074EE2" w:rsidRPr="00564FD7" w:rsidRDefault="00074EE2" w:rsidP="00203032">
      <w:pPr>
        <w:ind w:firstLine="600"/>
        <w:jc w:val="both"/>
        <w:rPr>
          <w:sz w:val="28"/>
          <w:szCs w:val="28"/>
        </w:rPr>
      </w:pPr>
      <w:r w:rsidRPr="00564FD7">
        <w:rPr>
          <w:sz w:val="28"/>
          <w:szCs w:val="28"/>
        </w:rPr>
        <w:t xml:space="preserve">Непрерывное взаимодействие учителя-логопеда с родителями осуществляется с помощью коллективной, индивидуальной и наглядной форм работы. </w:t>
      </w:r>
    </w:p>
    <w:p w:rsidR="00074EE2" w:rsidRPr="00564FD7" w:rsidRDefault="00074EE2" w:rsidP="00203032">
      <w:pPr>
        <w:jc w:val="center"/>
        <w:rPr>
          <w:b/>
          <w:sz w:val="28"/>
          <w:szCs w:val="28"/>
        </w:rPr>
      </w:pPr>
      <w:r w:rsidRPr="00564FD7">
        <w:rPr>
          <w:b/>
          <w:sz w:val="28"/>
          <w:szCs w:val="28"/>
        </w:rPr>
        <w:t>Коллективные формы работы учителя-логопеда ДОУ с семьей</w:t>
      </w:r>
    </w:p>
    <w:p w:rsidR="00074EE2" w:rsidRPr="00564FD7" w:rsidRDefault="00074EE2" w:rsidP="00203032">
      <w:pPr>
        <w:ind w:firstLine="720"/>
        <w:jc w:val="both"/>
        <w:rPr>
          <w:sz w:val="28"/>
          <w:szCs w:val="28"/>
        </w:rPr>
      </w:pPr>
      <w:r w:rsidRPr="00564FD7">
        <w:rPr>
          <w:i/>
          <w:sz w:val="28"/>
          <w:szCs w:val="28"/>
        </w:rPr>
        <w:t>1. Групповые родительские собрания</w:t>
      </w:r>
      <w:r w:rsidRPr="00564FD7">
        <w:rPr>
          <w:sz w:val="28"/>
          <w:szCs w:val="28"/>
        </w:rPr>
        <w:t xml:space="preserve"> проводятся 3 раза в год: в начале, середине и конце учебного года. Родительским собраниям в ДОУ уделяется особое внимание, ведется тщательная подготовка к их проведению, проводится анализ каждого собрания. </w:t>
      </w:r>
    </w:p>
    <w:p w:rsidR="00074EE2" w:rsidRPr="00564FD7" w:rsidRDefault="00074EE2" w:rsidP="00203032">
      <w:pPr>
        <w:ind w:firstLine="720"/>
        <w:jc w:val="both"/>
        <w:rPr>
          <w:sz w:val="28"/>
          <w:szCs w:val="28"/>
        </w:rPr>
      </w:pPr>
      <w:r w:rsidRPr="00564FD7">
        <w:rPr>
          <w:sz w:val="28"/>
          <w:szCs w:val="28"/>
        </w:rPr>
        <w:t>Важная задача - включить родителей в ту или иную предложенную им работу. Логопед и воспитатель разъясняют родителям необходимость усиленной, ежедневной работы со своим ребенком по заданию педагогов. Только в таком случае возможны наилучшие результаты.</w:t>
      </w:r>
    </w:p>
    <w:p w:rsidR="00074EE2" w:rsidRPr="00564FD7" w:rsidRDefault="00074EE2" w:rsidP="00203032">
      <w:pPr>
        <w:ind w:firstLine="720"/>
        <w:jc w:val="both"/>
        <w:rPr>
          <w:sz w:val="28"/>
          <w:szCs w:val="28"/>
        </w:rPr>
      </w:pPr>
      <w:r w:rsidRPr="00564FD7">
        <w:rPr>
          <w:sz w:val="28"/>
          <w:szCs w:val="28"/>
        </w:rPr>
        <w:t xml:space="preserve">На первом собрании родителям обязательно разъясняется, что именно на взрослых членах семьи лежит ответственность за создание мотивации ребенка к речевым занятиям дома, принятие дополнительных мер при наличии сопутствующих основному дефекту нарушений (наблюдение и лечение у специалистов при повышенном давлении, ММД, массаж - при нарушениях мышечного тонуса и т.д.). </w:t>
      </w:r>
    </w:p>
    <w:p w:rsidR="00074EE2" w:rsidRPr="00564FD7" w:rsidRDefault="00074EE2" w:rsidP="00203032">
      <w:pPr>
        <w:ind w:firstLine="720"/>
        <w:jc w:val="both"/>
        <w:rPr>
          <w:sz w:val="28"/>
          <w:szCs w:val="28"/>
        </w:rPr>
      </w:pPr>
      <w:r w:rsidRPr="00564FD7">
        <w:rPr>
          <w:sz w:val="28"/>
          <w:szCs w:val="28"/>
        </w:rPr>
        <w:t>2. Консультации и семинары выстраиваются таким образом, чтобы они не были формальными, а, по возможности, привлекали родителей для решения конкретных насущных проблем, развивали дух плодотворного сотрудничества, так как современный родитель не хочет слушать долгих и назидательных докладов. Консультации выстраиваются таким образом, чтобы они были предельно четкими, содержали необходимый родителям конкретный материал и проводились не для «галочки», а для пользы дела. Наиболее актуальными темами для консультаций, семинаров и бесед, которые интересуют родителей, являются следующие:</w:t>
      </w:r>
    </w:p>
    <w:p w:rsidR="00074EE2" w:rsidRPr="00564FD7" w:rsidRDefault="00074EE2" w:rsidP="00203032">
      <w:pPr>
        <w:ind w:firstLine="720"/>
        <w:rPr>
          <w:sz w:val="28"/>
          <w:szCs w:val="28"/>
        </w:rPr>
      </w:pPr>
      <w:r w:rsidRPr="00564FD7">
        <w:rPr>
          <w:sz w:val="28"/>
          <w:szCs w:val="28"/>
        </w:rPr>
        <w:t>- «Артикуляционная гимнастика»;</w:t>
      </w:r>
    </w:p>
    <w:p w:rsidR="00074EE2" w:rsidRPr="00564FD7" w:rsidRDefault="00074EE2" w:rsidP="00203032">
      <w:pPr>
        <w:ind w:firstLine="720"/>
        <w:rPr>
          <w:sz w:val="28"/>
          <w:szCs w:val="28"/>
        </w:rPr>
      </w:pPr>
      <w:r w:rsidRPr="00564FD7">
        <w:rPr>
          <w:sz w:val="28"/>
          <w:szCs w:val="28"/>
        </w:rPr>
        <w:t>- «Развитие мелкой моторики»;</w:t>
      </w:r>
    </w:p>
    <w:p w:rsidR="00074EE2" w:rsidRPr="00564FD7" w:rsidRDefault="00074EE2" w:rsidP="00203032">
      <w:pPr>
        <w:rPr>
          <w:sz w:val="28"/>
          <w:szCs w:val="28"/>
        </w:rPr>
      </w:pPr>
      <w:r w:rsidRPr="00564FD7">
        <w:rPr>
          <w:sz w:val="28"/>
          <w:szCs w:val="28"/>
        </w:rPr>
        <w:t>- «Выполнение домашнего задания»;</w:t>
      </w:r>
    </w:p>
    <w:p w:rsidR="00074EE2" w:rsidRPr="00564FD7" w:rsidRDefault="00074EE2" w:rsidP="00203032">
      <w:pPr>
        <w:rPr>
          <w:sz w:val="28"/>
          <w:szCs w:val="28"/>
        </w:rPr>
      </w:pPr>
      <w:r w:rsidRPr="00564FD7">
        <w:rPr>
          <w:sz w:val="28"/>
          <w:szCs w:val="28"/>
        </w:rPr>
        <w:t>- «Развитие внимания и мышления»;</w:t>
      </w:r>
    </w:p>
    <w:p w:rsidR="00074EE2" w:rsidRPr="00564FD7" w:rsidRDefault="00074EE2" w:rsidP="00203032">
      <w:pPr>
        <w:rPr>
          <w:sz w:val="28"/>
          <w:szCs w:val="28"/>
        </w:rPr>
      </w:pPr>
      <w:r w:rsidRPr="00564FD7">
        <w:rPr>
          <w:sz w:val="28"/>
          <w:szCs w:val="28"/>
        </w:rPr>
        <w:t>- «Речевые игры дома»;</w:t>
      </w:r>
    </w:p>
    <w:p w:rsidR="00074EE2" w:rsidRPr="00564FD7" w:rsidRDefault="00074EE2" w:rsidP="00203032">
      <w:pPr>
        <w:rPr>
          <w:sz w:val="28"/>
          <w:szCs w:val="28"/>
        </w:rPr>
      </w:pPr>
      <w:r w:rsidRPr="00564FD7">
        <w:rPr>
          <w:sz w:val="28"/>
          <w:szCs w:val="28"/>
        </w:rPr>
        <w:t>- «Как следить за автоматизацией звука в домашних условиях»;</w:t>
      </w:r>
    </w:p>
    <w:p w:rsidR="00074EE2" w:rsidRPr="00564FD7" w:rsidRDefault="00074EE2" w:rsidP="00203032">
      <w:pPr>
        <w:rPr>
          <w:sz w:val="28"/>
          <w:szCs w:val="28"/>
        </w:rPr>
      </w:pPr>
      <w:r w:rsidRPr="00564FD7">
        <w:rPr>
          <w:sz w:val="28"/>
          <w:szCs w:val="28"/>
        </w:rPr>
        <w:t>- «Как учить звуко-буквенному анализу».</w:t>
      </w:r>
    </w:p>
    <w:p w:rsidR="00074EE2" w:rsidRPr="00564FD7" w:rsidRDefault="00074EE2" w:rsidP="00203032">
      <w:pPr>
        <w:jc w:val="center"/>
        <w:rPr>
          <w:b/>
          <w:sz w:val="28"/>
          <w:szCs w:val="28"/>
        </w:rPr>
      </w:pPr>
      <w:r w:rsidRPr="00564FD7">
        <w:rPr>
          <w:b/>
          <w:sz w:val="28"/>
          <w:szCs w:val="28"/>
        </w:rPr>
        <w:t>Индивидуальные формы работы учителя-логопеда ДОУ с семьей</w:t>
      </w:r>
    </w:p>
    <w:p w:rsidR="00074EE2" w:rsidRPr="00564FD7" w:rsidRDefault="00074EE2" w:rsidP="00203032">
      <w:pPr>
        <w:jc w:val="both"/>
        <w:rPr>
          <w:sz w:val="28"/>
          <w:szCs w:val="28"/>
        </w:rPr>
      </w:pPr>
      <w:r w:rsidRPr="00564FD7">
        <w:rPr>
          <w:sz w:val="28"/>
          <w:szCs w:val="28"/>
        </w:rPr>
        <w:lastRenderedPageBreak/>
        <w:t xml:space="preserve">Проводимая индивидуальная работа с родителями позволяет учителю-логопеду установить более тесный контакт с родителями. </w:t>
      </w:r>
    </w:p>
    <w:p w:rsidR="00074EE2" w:rsidRPr="00564FD7" w:rsidRDefault="00074EE2" w:rsidP="00203032">
      <w:pPr>
        <w:jc w:val="both"/>
        <w:rPr>
          <w:sz w:val="28"/>
          <w:szCs w:val="28"/>
        </w:rPr>
      </w:pPr>
      <w:r w:rsidRPr="00564FD7">
        <w:rPr>
          <w:sz w:val="28"/>
          <w:szCs w:val="28"/>
        </w:rPr>
        <w:t xml:space="preserve"> Особенности семейного воспитания, потребности родителей в знаниях выясняются на проводимых учителем-логопедом в течение всего учебного года </w:t>
      </w:r>
      <w:r w:rsidRPr="00564FD7">
        <w:rPr>
          <w:i/>
          <w:sz w:val="28"/>
          <w:szCs w:val="28"/>
        </w:rPr>
        <w:t>беседах</w:t>
      </w:r>
      <w:r w:rsidRPr="00564FD7">
        <w:rPr>
          <w:sz w:val="28"/>
          <w:szCs w:val="28"/>
        </w:rPr>
        <w:t>, важнейшим признаком которых является двусторонняя активность. Родители приглашаются на индивидуальные беседы для ознакомления с результатами. Родные узнают о пробелах в развитии ребенка; получают советы, необходимые практические рекомендации,об успехах в преодолении недостатков речи.</w:t>
      </w:r>
    </w:p>
    <w:p w:rsidR="00074EE2" w:rsidRPr="00564FD7" w:rsidRDefault="00074EE2" w:rsidP="00203032">
      <w:pPr>
        <w:jc w:val="both"/>
        <w:rPr>
          <w:sz w:val="28"/>
          <w:szCs w:val="28"/>
        </w:rPr>
      </w:pPr>
      <w:r w:rsidRPr="00564FD7">
        <w:rPr>
          <w:sz w:val="28"/>
          <w:szCs w:val="28"/>
        </w:rPr>
        <w:t xml:space="preserve"> Очень эффективными являются </w:t>
      </w:r>
      <w:r w:rsidRPr="00564FD7">
        <w:rPr>
          <w:i/>
          <w:sz w:val="28"/>
          <w:szCs w:val="28"/>
        </w:rPr>
        <w:t>индивидуальные практикумы</w:t>
      </w:r>
      <w:r w:rsidRPr="00564FD7">
        <w:rPr>
          <w:sz w:val="28"/>
          <w:szCs w:val="28"/>
        </w:rPr>
        <w:t xml:space="preserve"> по обучению родителей совместным формам деятельности, которые носят коррекционно-логопедическую направленность (это различные виды продуктивной деятельности, артикуляционная гимнастика, развитие связной речи, формирование звукопроизношения). </w:t>
      </w:r>
    </w:p>
    <w:p w:rsidR="00074EE2" w:rsidRPr="00564FD7" w:rsidRDefault="00074EE2" w:rsidP="00203032">
      <w:pPr>
        <w:jc w:val="both"/>
        <w:rPr>
          <w:sz w:val="28"/>
          <w:szCs w:val="28"/>
        </w:rPr>
      </w:pPr>
      <w:r w:rsidRPr="00564FD7">
        <w:rPr>
          <w:sz w:val="28"/>
          <w:szCs w:val="28"/>
        </w:rPr>
        <w:t xml:space="preserve">            Важной формой взаимодействия учителя-логопеда с родителями является </w:t>
      </w:r>
      <w:r w:rsidRPr="00564FD7">
        <w:rPr>
          <w:i/>
          <w:sz w:val="28"/>
          <w:szCs w:val="28"/>
        </w:rPr>
        <w:t>тетрадь домашних заданий</w:t>
      </w:r>
      <w:r w:rsidRPr="00564FD7">
        <w:rPr>
          <w:sz w:val="28"/>
          <w:szCs w:val="28"/>
        </w:rPr>
        <w:t>. Она заполняется 2-3 раза в неделю, для того, чтобы занятия в семье проводились систематично. В зависимости от специфики нарушения речи каждого конкретного ребенка задания в тетради даются не только по звукопроизношению, но и по формированию словаря, грамматических умений и навыков, на развитие внимания и памяти.</w:t>
      </w:r>
    </w:p>
    <w:p w:rsidR="00074EE2" w:rsidRPr="00564FD7" w:rsidRDefault="00074EE2" w:rsidP="00203032">
      <w:pPr>
        <w:jc w:val="both"/>
        <w:rPr>
          <w:sz w:val="28"/>
          <w:szCs w:val="28"/>
        </w:rPr>
      </w:pPr>
      <w:r w:rsidRPr="00564FD7">
        <w:rPr>
          <w:sz w:val="28"/>
          <w:szCs w:val="28"/>
        </w:rPr>
        <w:t xml:space="preserve">Взаимодействие детского сада и семьи - необходимое условие полноценного речевого развития дошкольников, так как наилучшие результаты отмечаются там, где логопед и родители действуют согласованно. </w:t>
      </w:r>
    </w:p>
    <w:p w:rsidR="00074EE2" w:rsidRPr="00564FD7" w:rsidRDefault="00074EE2" w:rsidP="00203032">
      <w:pPr>
        <w:jc w:val="center"/>
        <w:rPr>
          <w:b/>
          <w:bCs/>
          <w:sz w:val="28"/>
          <w:szCs w:val="28"/>
          <w:highlight w:val="yellow"/>
        </w:rPr>
      </w:pPr>
    </w:p>
    <w:p w:rsidR="00074EE2" w:rsidRPr="00564FD7" w:rsidRDefault="00074EE2" w:rsidP="00203032">
      <w:pPr>
        <w:jc w:val="center"/>
        <w:rPr>
          <w:b/>
          <w:bCs/>
          <w:sz w:val="28"/>
          <w:szCs w:val="28"/>
        </w:rPr>
      </w:pPr>
      <w:r w:rsidRPr="00564FD7">
        <w:rPr>
          <w:b/>
          <w:bCs/>
          <w:sz w:val="28"/>
          <w:szCs w:val="28"/>
        </w:rPr>
        <w:t xml:space="preserve">Мониторинг динамики развития детей с ОВЗ (дети с </w:t>
      </w:r>
      <w:r w:rsidR="000B5060" w:rsidRPr="00564FD7">
        <w:rPr>
          <w:b/>
          <w:bCs/>
          <w:sz w:val="28"/>
          <w:szCs w:val="28"/>
        </w:rPr>
        <w:t>Т</w:t>
      </w:r>
      <w:r w:rsidRPr="00564FD7">
        <w:rPr>
          <w:b/>
          <w:bCs/>
          <w:sz w:val="28"/>
          <w:szCs w:val="28"/>
        </w:rPr>
        <w:t>НР), их успешности в освоении ООП ДО</w:t>
      </w:r>
    </w:p>
    <w:p w:rsidR="00074EE2" w:rsidRPr="00564FD7" w:rsidRDefault="00074EE2" w:rsidP="00203032">
      <w:pPr>
        <w:ind w:firstLine="600"/>
        <w:jc w:val="both"/>
        <w:rPr>
          <w:bCs/>
          <w:sz w:val="28"/>
          <w:szCs w:val="28"/>
        </w:rPr>
      </w:pPr>
      <w:r w:rsidRPr="00564FD7">
        <w:rPr>
          <w:bCs/>
          <w:sz w:val="28"/>
          <w:szCs w:val="28"/>
        </w:rPr>
        <w:t>Мониторинг динамики развития детей с нарушениями речи проводится систематически, с целью внесения корректирующих действий в процесс организации развивающей и коррекционной работы. Содержательный компонент мониторинга динамики развития детей представляет собой систему диагностических процедур, ориентированных на выявление показателей развития речевой деятельности и неречевых процессов. По окончанию диагностики учителем-логопедом проектируется индивидуальный речевой профиль ребенка, иллюстрирующий достижения, полученные в ходе реализации коррекционной работы и точки дальнейшего роста и продвижения. В качестве основных показателей мониторинга динамики развития детей с нарушениями речи выступают следующие показатели:</w:t>
      </w:r>
    </w:p>
    <w:p w:rsidR="00074EE2" w:rsidRPr="00564FD7" w:rsidRDefault="00074EE2" w:rsidP="00203032">
      <w:pPr>
        <w:ind w:firstLine="600"/>
        <w:jc w:val="both"/>
        <w:rPr>
          <w:bCs/>
          <w:sz w:val="28"/>
          <w:szCs w:val="28"/>
        </w:rPr>
      </w:pPr>
      <w:r w:rsidRPr="00564FD7">
        <w:rPr>
          <w:bCs/>
          <w:sz w:val="28"/>
          <w:szCs w:val="28"/>
        </w:rPr>
        <w:t>- исследование сенсомоторного уровня речи (состояние фонематического восприятия, состояние фонематического анализа и синтеза, исследование артикуляционной моторики, исследование сформированности звуко-слоговой структуры слова, предложения, исследование звукопроизношения);</w:t>
      </w:r>
    </w:p>
    <w:p w:rsidR="00074EE2" w:rsidRPr="00564FD7" w:rsidRDefault="00074EE2" w:rsidP="00203032">
      <w:pPr>
        <w:ind w:firstLine="600"/>
        <w:jc w:val="both"/>
        <w:rPr>
          <w:bCs/>
          <w:sz w:val="28"/>
          <w:szCs w:val="28"/>
        </w:rPr>
      </w:pPr>
      <w:r w:rsidRPr="00564FD7">
        <w:rPr>
          <w:bCs/>
          <w:sz w:val="28"/>
          <w:szCs w:val="28"/>
        </w:rPr>
        <w:lastRenderedPageBreak/>
        <w:t>- исследование грамматического строя речи и словоизменения (исследование употребления существительных в единственном и множественном числе, исследование употребления существительных в форме единственного числа творительного падежа, исследование употребления предложно-падежных конструкций, исследование использование прилагательных и существительных в единственном и множественном числе женского, мужского и среднего рода, исследование употребление существительных с числительными);</w:t>
      </w:r>
    </w:p>
    <w:p w:rsidR="00074EE2" w:rsidRPr="00564FD7" w:rsidRDefault="00074EE2" w:rsidP="00203032">
      <w:pPr>
        <w:ind w:firstLine="600"/>
        <w:jc w:val="both"/>
        <w:rPr>
          <w:bCs/>
          <w:sz w:val="28"/>
          <w:szCs w:val="28"/>
        </w:rPr>
      </w:pPr>
      <w:r w:rsidRPr="00564FD7">
        <w:rPr>
          <w:bCs/>
          <w:sz w:val="28"/>
          <w:szCs w:val="28"/>
        </w:rPr>
        <w:t>- исследование словаря и навыков словообразования (исследование активного словаря, исследование словообразования);</w:t>
      </w:r>
    </w:p>
    <w:p w:rsidR="00074EE2" w:rsidRPr="00564FD7" w:rsidRDefault="00074EE2" w:rsidP="00203032">
      <w:pPr>
        <w:ind w:firstLine="600"/>
        <w:jc w:val="both"/>
        <w:rPr>
          <w:bCs/>
          <w:sz w:val="28"/>
          <w:szCs w:val="28"/>
        </w:rPr>
      </w:pPr>
      <w:r w:rsidRPr="00564FD7">
        <w:rPr>
          <w:bCs/>
          <w:sz w:val="28"/>
          <w:szCs w:val="28"/>
        </w:rPr>
        <w:t>- исследование связной речи (составление рассказа по сюжетной картинке, составление пересказа сказки);</w:t>
      </w:r>
    </w:p>
    <w:p w:rsidR="00074EE2" w:rsidRPr="00564FD7" w:rsidRDefault="00074EE2" w:rsidP="00203032">
      <w:pPr>
        <w:ind w:firstLine="600"/>
        <w:jc w:val="both"/>
        <w:rPr>
          <w:bCs/>
          <w:sz w:val="28"/>
          <w:szCs w:val="28"/>
        </w:rPr>
      </w:pPr>
      <w:r w:rsidRPr="00564FD7">
        <w:rPr>
          <w:bCs/>
          <w:sz w:val="28"/>
          <w:szCs w:val="28"/>
        </w:rPr>
        <w:t>- исследование общей и мелкой моторики (исследование движений рук и плечевого пояса, исследование движений туловища, исследование статических координаций движений, исследование динамических координаций, исследование пространственной ориентации по подражанию, исследование кинестетической основы движений, исследование кинетической основы движений);</w:t>
      </w:r>
    </w:p>
    <w:p w:rsidR="00074EE2" w:rsidRPr="00564FD7" w:rsidRDefault="00074EE2" w:rsidP="00203032">
      <w:pPr>
        <w:jc w:val="center"/>
        <w:rPr>
          <w:b/>
          <w:bCs/>
          <w:sz w:val="28"/>
          <w:szCs w:val="28"/>
        </w:rPr>
      </w:pPr>
      <w:r w:rsidRPr="00564FD7">
        <w:rPr>
          <w:b/>
          <w:bCs/>
          <w:sz w:val="28"/>
          <w:szCs w:val="28"/>
        </w:rPr>
        <w:t xml:space="preserve">Планирование коррекционных мероприятий с детьми с </w:t>
      </w:r>
      <w:r w:rsidR="000B5060" w:rsidRPr="00564FD7">
        <w:rPr>
          <w:b/>
          <w:bCs/>
          <w:sz w:val="28"/>
          <w:szCs w:val="28"/>
        </w:rPr>
        <w:t>Т</w:t>
      </w:r>
      <w:r w:rsidRPr="00564FD7">
        <w:rPr>
          <w:b/>
          <w:bCs/>
          <w:sz w:val="28"/>
          <w:szCs w:val="28"/>
        </w:rPr>
        <w:t>НР</w:t>
      </w:r>
    </w:p>
    <w:p w:rsidR="00074EE2" w:rsidRPr="00564FD7" w:rsidRDefault="00074EE2" w:rsidP="00203032">
      <w:pPr>
        <w:jc w:val="center"/>
        <w:rPr>
          <w:rFonts w:eastAsia="Batang"/>
          <w:sz w:val="28"/>
          <w:szCs w:val="28"/>
        </w:rPr>
      </w:pPr>
      <w:r w:rsidRPr="00564FD7">
        <w:rPr>
          <w:rFonts w:eastAsia="Batang"/>
          <w:sz w:val="28"/>
          <w:szCs w:val="28"/>
        </w:rPr>
        <w:t>Перспективное  планирование</w:t>
      </w:r>
    </w:p>
    <w:p w:rsidR="00074EE2" w:rsidRPr="00564FD7" w:rsidRDefault="00074EE2" w:rsidP="00203032">
      <w:pPr>
        <w:jc w:val="center"/>
        <w:rPr>
          <w:rFonts w:eastAsia="Batang"/>
          <w:sz w:val="28"/>
          <w:szCs w:val="28"/>
        </w:rPr>
      </w:pPr>
      <w:r w:rsidRPr="00564FD7">
        <w:rPr>
          <w:rFonts w:eastAsia="Batang"/>
          <w:sz w:val="28"/>
          <w:szCs w:val="28"/>
        </w:rPr>
        <w:t xml:space="preserve">коррекционно-развивающих мероприятий с детьми с </w:t>
      </w:r>
      <w:r w:rsidR="000B5060" w:rsidRPr="00564FD7">
        <w:rPr>
          <w:rFonts w:eastAsia="Batang"/>
          <w:sz w:val="28"/>
          <w:szCs w:val="28"/>
        </w:rPr>
        <w:t>Т</w:t>
      </w:r>
      <w:r w:rsidRPr="00564FD7">
        <w:rPr>
          <w:rFonts w:eastAsia="Batang"/>
          <w:sz w:val="28"/>
          <w:szCs w:val="28"/>
        </w:rPr>
        <w:t>НР (старшая группа)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065"/>
        <w:gridCol w:w="4340"/>
        <w:gridCol w:w="4211"/>
      </w:tblGrid>
      <w:tr w:rsidR="00564FD7" w:rsidRPr="00564FD7" w:rsidTr="00203032">
        <w:trPr>
          <w:cantSplit/>
          <w:trHeight w:val="1063"/>
        </w:trPr>
        <w:tc>
          <w:tcPr>
            <w:tcW w:w="567" w:type="dxa"/>
            <w:textDirection w:val="btLr"/>
          </w:tcPr>
          <w:p w:rsidR="00074EE2" w:rsidRPr="00564FD7" w:rsidRDefault="00074EE2" w:rsidP="00203032">
            <w:pPr>
              <w:ind w:left="-540" w:right="113"/>
              <w:jc w:val="right"/>
              <w:rPr>
                <w:rFonts w:eastAsia="Batang"/>
                <w:sz w:val="28"/>
                <w:szCs w:val="28"/>
              </w:rPr>
            </w:pPr>
            <w:r w:rsidRPr="00564FD7">
              <w:rPr>
                <w:rFonts w:eastAsia="Batang"/>
                <w:sz w:val="28"/>
                <w:szCs w:val="28"/>
              </w:rPr>
              <w:t>месяц</w:t>
            </w:r>
          </w:p>
        </w:tc>
        <w:tc>
          <w:tcPr>
            <w:tcW w:w="1065" w:type="dxa"/>
            <w:textDirection w:val="btLr"/>
          </w:tcPr>
          <w:p w:rsidR="00074EE2" w:rsidRPr="00564FD7" w:rsidRDefault="00074EE2" w:rsidP="00203032">
            <w:pPr>
              <w:ind w:left="113" w:right="113"/>
              <w:jc w:val="right"/>
              <w:rPr>
                <w:rFonts w:eastAsia="Batang"/>
                <w:sz w:val="28"/>
                <w:szCs w:val="28"/>
              </w:rPr>
            </w:pPr>
            <w:r w:rsidRPr="00564FD7">
              <w:rPr>
                <w:rFonts w:eastAsia="Batang"/>
                <w:sz w:val="28"/>
                <w:szCs w:val="28"/>
              </w:rPr>
              <w:t>неделя</w:t>
            </w:r>
          </w:p>
        </w:tc>
        <w:tc>
          <w:tcPr>
            <w:tcW w:w="4340" w:type="dxa"/>
            <w:vAlign w:val="center"/>
          </w:tcPr>
          <w:p w:rsidR="00074EE2" w:rsidRPr="00564FD7" w:rsidRDefault="00074EE2" w:rsidP="00203032">
            <w:pPr>
              <w:jc w:val="center"/>
              <w:rPr>
                <w:rFonts w:eastAsia="Batang"/>
                <w:sz w:val="28"/>
                <w:szCs w:val="28"/>
              </w:rPr>
            </w:pPr>
            <w:r w:rsidRPr="00564FD7">
              <w:rPr>
                <w:rFonts w:eastAsia="Batang"/>
                <w:sz w:val="28"/>
                <w:szCs w:val="28"/>
              </w:rPr>
              <w:t>Формирование лексико-грамматической стороны речи и связной речи.</w:t>
            </w:r>
          </w:p>
        </w:tc>
        <w:tc>
          <w:tcPr>
            <w:tcW w:w="4211" w:type="dxa"/>
            <w:vAlign w:val="center"/>
          </w:tcPr>
          <w:p w:rsidR="00074EE2" w:rsidRPr="00564FD7" w:rsidRDefault="00074EE2" w:rsidP="00203032">
            <w:pPr>
              <w:jc w:val="center"/>
              <w:rPr>
                <w:rFonts w:eastAsia="Batang"/>
                <w:sz w:val="28"/>
                <w:szCs w:val="28"/>
              </w:rPr>
            </w:pPr>
            <w:r w:rsidRPr="00564FD7">
              <w:rPr>
                <w:rFonts w:eastAsia="Batang"/>
                <w:sz w:val="28"/>
                <w:szCs w:val="28"/>
              </w:rPr>
              <w:t xml:space="preserve">Формирование звуковой стороны речи, подготовка к обучению </w:t>
            </w:r>
          </w:p>
          <w:p w:rsidR="00074EE2" w:rsidRPr="00564FD7" w:rsidRDefault="00074EE2" w:rsidP="00203032">
            <w:pPr>
              <w:jc w:val="center"/>
              <w:rPr>
                <w:rFonts w:eastAsia="Batang"/>
                <w:sz w:val="28"/>
                <w:szCs w:val="28"/>
              </w:rPr>
            </w:pPr>
            <w:r w:rsidRPr="00564FD7">
              <w:rPr>
                <w:rFonts w:eastAsia="Batang"/>
                <w:sz w:val="28"/>
                <w:szCs w:val="28"/>
              </w:rPr>
              <w:t>грамоте.</w:t>
            </w:r>
          </w:p>
        </w:tc>
      </w:tr>
      <w:tr w:rsidR="00564FD7" w:rsidRPr="00564FD7" w:rsidTr="00203032">
        <w:trPr>
          <w:cantSplit/>
          <w:trHeight w:val="544"/>
        </w:trPr>
        <w:tc>
          <w:tcPr>
            <w:tcW w:w="567" w:type="dxa"/>
            <w:vMerge w:val="restart"/>
            <w:textDirection w:val="btLr"/>
            <w:vAlign w:val="center"/>
          </w:tcPr>
          <w:p w:rsidR="00074EE2" w:rsidRPr="00564FD7" w:rsidRDefault="00074EE2" w:rsidP="00203032">
            <w:pPr>
              <w:ind w:left="113" w:right="113"/>
              <w:jc w:val="center"/>
              <w:rPr>
                <w:rFonts w:eastAsia="Batang"/>
                <w:sz w:val="28"/>
                <w:szCs w:val="28"/>
              </w:rPr>
            </w:pPr>
            <w:r w:rsidRPr="00564FD7">
              <w:rPr>
                <w:rFonts w:eastAsia="Batang"/>
                <w:sz w:val="28"/>
                <w:szCs w:val="28"/>
              </w:rPr>
              <w:t>сентябрь</w:t>
            </w: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1</w:t>
            </w:r>
          </w:p>
          <w:p w:rsidR="00074EE2" w:rsidRPr="00564FD7" w:rsidRDefault="00074EE2" w:rsidP="00203032">
            <w:pPr>
              <w:jc w:val="center"/>
              <w:rPr>
                <w:rFonts w:eastAsia="Batang"/>
                <w:sz w:val="28"/>
                <w:szCs w:val="28"/>
              </w:rPr>
            </w:pPr>
            <w:r w:rsidRPr="00564FD7">
              <w:rPr>
                <w:rFonts w:eastAsia="Batang"/>
                <w:sz w:val="28"/>
                <w:szCs w:val="28"/>
              </w:rPr>
              <w:t>2</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Обследование</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Обследование</w:t>
            </w:r>
          </w:p>
        </w:tc>
      </w:tr>
      <w:tr w:rsidR="00564FD7" w:rsidRPr="00564FD7" w:rsidTr="00203032">
        <w:trPr>
          <w:trHeight w:val="697"/>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3</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Мой детский сад.</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Неречевые звуки</w:t>
            </w:r>
          </w:p>
        </w:tc>
      </w:tr>
      <w:tr w:rsidR="00564FD7" w:rsidRPr="00564FD7" w:rsidTr="00203032">
        <w:trPr>
          <w:trHeight w:val="347"/>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4</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Игрушки.</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Речевые звуки.</w:t>
            </w:r>
          </w:p>
        </w:tc>
      </w:tr>
      <w:tr w:rsidR="00564FD7" w:rsidRPr="00564FD7" w:rsidTr="00203032">
        <w:trPr>
          <w:trHeight w:val="345"/>
        </w:trPr>
        <w:tc>
          <w:tcPr>
            <w:tcW w:w="567" w:type="dxa"/>
            <w:vMerge w:val="restart"/>
            <w:textDirection w:val="btLr"/>
          </w:tcPr>
          <w:p w:rsidR="00074EE2" w:rsidRPr="00564FD7" w:rsidRDefault="00074EE2" w:rsidP="00203032">
            <w:pPr>
              <w:ind w:left="113" w:right="113"/>
              <w:jc w:val="center"/>
              <w:rPr>
                <w:rFonts w:eastAsia="Batang"/>
                <w:sz w:val="28"/>
                <w:szCs w:val="28"/>
              </w:rPr>
            </w:pPr>
            <w:r w:rsidRPr="00564FD7">
              <w:rPr>
                <w:rFonts w:eastAsia="Batang"/>
                <w:sz w:val="28"/>
                <w:szCs w:val="28"/>
              </w:rPr>
              <w:t>октябрь</w:t>
            </w: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1</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Ранняя осень.Ягоды.Грибы.</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Гласные звуки. Звук-у-</w:t>
            </w:r>
          </w:p>
        </w:tc>
      </w:tr>
      <w:tr w:rsidR="00564FD7" w:rsidRPr="00564FD7" w:rsidTr="00203032">
        <w:trPr>
          <w:trHeight w:val="355"/>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2</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Овощи.Огород.</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Звук-а-</w:t>
            </w:r>
          </w:p>
        </w:tc>
      </w:tr>
      <w:tr w:rsidR="00564FD7" w:rsidRPr="00564FD7" w:rsidTr="00203032">
        <w:trPr>
          <w:trHeight w:val="338"/>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3</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Фрукты. Сад.</w:t>
            </w:r>
          </w:p>
        </w:tc>
        <w:tc>
          <w:tcPr>
            <w:tcW w:w="4211" w:type="dxa"/>
          </w:tcPr>
          <w:p w:rsidR="00074EE2" w:rsidRPr="00564FD7" w:rsidRDefault="00074EE2" w:rsidP="00203032">
            <w:pPr>
              <w:ind w:left="33"/>
              <w:jc w:val="center"/>
              <w:rPr>
                <w:rFonts w:eastAsia="Batang"/>
                <w:sz w:val="28"/>
                <w:szCs w:val="28"/>
              </w:rPr>
            </w:pPr>
            <w:r w:rsidRPr="00564FD7">
              <w:rPr>
                <w:rFonts w:eastAsia="Batang"/>
                <w:sz w:val="28"/>
                <w:szCs w:val="28"/>
              </w:rPr>
              <w:t>Звуки-у-,-а-; звукосочетания-ау-,-уа-</w:t>
            </w:r>
          </w:p>
          <w:p w:rsidR="00074EE2" w:rsidRPr="00564FD7" w:rsidRDefault="00074EE2" w:rsidP="00203032">
            <w:pPr>
              <w:jc w:val="center"/>
              <w:rPr>
                <w:rFonts w:eastAsia="Batang"/>
                <w:sz w:val="28"/>
                <w:szCs w:val="28"/>
              </w:rPr>
            </w:pPr>
          </w:p>
        </w:tc>
      </w:tr>
      <w:tr w:rsidR="00564FD7" w:rsidRPr="00564FD7" w:rsidTr="00203032">
        <w:trPr>
          <w:trHeight w:val="318"/>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4</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Части тела. Мое здоровье.</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w:t>
            </w:r>
          </w:p>
        </w:tc>
      </w:tr>
      <w:tr w:rsidR="00564FD7" w:rsidRPr="00564FD7" w:rsidTr="00203032">
        <w:trPr>
          <w:trHeight w:val="355"/>
        </w:trPr>
        <w:tc>
          <w:tcPr>
            <w:tcW w:w="567" w:type="dxa"/>
            <w:vMerge w:val="restart"/>
            <w:textDirection w:val="btLr"/>
          </w:tcPr>
          <w:p w:rsidR="00074EE2" w:rsidRPr="00564FD7" w:rsidRDefault="00074EE2" w:rsidP="00203032">
            <w:pPr>
              <w:ind w:left="113" w:right="113"/>
              <w:jc w:val="center"/>
              <w:rPr>
                <w:rFonts w:eastAsia="Batang"/>
                <w:sz w:val="28"/>
                <w:szCs w:val="28"/>
              </w:rPr>
            </w:pPr>
            <w:r w:rsidRPr="00564FD7">
              <w:rPr>
                <w:rFonts w:eastAsia="Batang"/>
                <w:sz w:val="28"/>
                <w:szCs w:val="28"/>
              </w:rPr>
              <w:t>ноябрь</w:t>
            </w: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1</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Мебель.</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Звук-о-</w:t>
            </w:r>
          </w:p>
        </w:tc>
      </w:tr>
      <w:tr w:rsidR="00564FD7" w:rsidRPr="00564FD7" w:rsidTr="00203032">
        <w:trPr>
          <w:trHeight w:val="352"/>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2</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Поздняя осень.</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Согласные звуки .Звуки-п-,-пь-.</w:t>
            </w:r>
          </w:p>
        </w:tc>
      </w:tr>
      <w:tr w:rsidR="00564FD7" w:rsidRPr="00564FD7" w:rsidTr="00203032">
        <w:trPr>
          <w:trHeight w:val="347"/>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3</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 xml:space="preserve">Одежда. </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Звуки-т-,-ть-</w:t>
            </w:r>
          </w:p>
        </w:tc>
      </w:tr>
      <w:tr w:rsidR="00564FD7" w:rsidRPr="00564FD7" w:rsidTr="00203032">
        <w:trPr>
          <w:trHeight w:val="343"/>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4</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Обувь.</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Звуки-к-,-кь</w:t>
            </w:r>
          </w:p>
        </w:tc>
      </w:tr>
      <w:tr w:rsidR="00564FD7" w:rsidRPr="00564FD7" w:rsidTr="00203032">
        <w:trPr>
          <w:trHeight w:val="354"/>
        </w:trPr>
        <w:tc>
          <w:tcPr>
            <w:tcW w:w="567" w:type="dxa"/>
            <w:vMerge w:val="restart"/>
            <w:textDirection w:val="btLr"/>
          </w:tcPr>
          <w:p w:rsidR="00074EE2" w:rsidRPr="00564FD7" w:rsidRDefault="00074EE2" w:rsidP="00203032">
            <w:pPr>
              <w:ind w:left="113" w:right="113"/>
              <w:jc w:val="center"/>
              <w:rPr>
                <w:rFonts w:eastAsia="Batang"/>
                <w:sz w:val="28"/>
                <w:szCs w:val="28"/>
              </w:rPr>
            </w:pPr>
            <w:r w:rsidRPr="00564FD7">
              <w:rPr>
                <w:rFonts w:eastAsia="Batang"/>
                <w:sz w:val="28"/>
                <w:szCs w:val="28"/>
              </w:rPr>
              <w:t>декабрь</w:t>
            </w: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1</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Зима.</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Звуки-п-т-к</w:t>
            </w:r>
          </w:p>
        </w:tc>
      </w:tr>
      <w:tr w:rsidR="00564FD7" w:rsidRPr="00564FD7" w:rsidTr="00203032">
        <w:trPr>
          <w:trHeight w:val="349"/>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2</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Зима.Зимние забавы.</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Звук-ы-Звуки ы-и</w:t>
            </w:r>
          </w:p>
        </w:tc>
      </w:tr>
      <w:tr w:rsidR="00564FD7" w:rsidRPr="00564FD7" w:rsidTr="00203032">
        <w:trPr>
          <w:trHeight w:val="345"/>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3</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Зимующие птицы.</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Звуки-м-,-мь-</w:t>
            </w:r>
          </w:p>
        </w:tc>
      </w:tr>
      <w:tr w:rsidR="00564FD7" w:rsidRPr="00564FD7" w:rsidTr="00203032">
        <w:trPr>
          <w:trHeight w:val="342"/>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4</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Новый год.</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 –н-,-нь-</w:t>
            </w:r>
          </w:p>
        </w:tc>
      </w:tr>
      <w:tr w:rsidR="00564FD7" w:rsidRPr="00564FD7" w:rsidTr="00203032">
        <w:trPr>
          <w:trHeight w:val="545"/>
        </w:trPr>
        <w:tc>
          <w:tcPr>
            <w:tcW w:w="567" w:type="dxa"/>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1</w:t>
            </w:r>
          </w:p>
          <w:p w:rsidR="00074EE2" w:rsidRPr="00564FD7" w:rsidRDefault="00074EE2" w:rsidP="00203032">
            <w:pPr>
              <w:jc w:val="center"/>
              <w:rPr>
                <w:rFonts w:eastAsia="Batang"/>
                <w:sz w:val="28"/>
                <w:szCs w:val="28"/>
              </w:rPr>
            </w:pPr>
            <w:r w:rsidRPr="00564FD7">
              <w:rPr>
                <w:rFonts w:eastAsia="Batang"/>
                <w:sz w:val="28"/>
                <w:szCs w:val="28"/>
              </w:rPr>
              <w:t>2</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каникулы</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каникулы</w:t>
            </w:r>
          </w:p>
        </w:tc>
      </w:tr>
      <w:tr w:rsidR="00564FD7" w:rsidRPr="00564FD7" w:rsidTr="00203032">
        <w:trPr>
          <w:trHeight w:val="345"/>
        </w:trPr>
        <w:tc>
          <w:tcPr>
            <w:tcW w:w="567" w:type="dxa"/>
            <w:vMerge w:val="restart"/>
            <w:textDirection w:val="btLr"/>
          </w:tcPr>
          <w:p w:rsidR="00074EE2" w:rsidRPr="00564FD7" w:rsidRDefault="00074EE2" w:rsidP="00203032">
            <w:pPr>
              <w:ind w:left="113" w:right="113"/>
              <w:jc w:val="center"/>
              <w:rPr>
                <w:rFonts w:eastAsia="Batang"/>
                <w:sz w:val="28"/>
                <w:szCs w:val="28"/>
              </w:rPr>
            </w:pPr>
            <w:r w:rsidRPr="00564FD7">
              <w:rPr>
                <w:rFonts w:eastAsia="Batang"/>
                <w:sz w:val="28"/>
                <w:szCs w:val="28"/>
              </w:rPr>
              <w:t>январь</w:t>
            </w: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3</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Дикие животные леса</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Звуки-х-,-хь-</w:t>
            </w:r>
          </w:p>
        </w:tc>
      </w:tr>
      <w:tr w:rsidR="00564FD7" w:rsidRPr="00564FD7" w:rsidTr="00203032">
        <w:trPr>
          <w:trHeight w:val="521"/>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4</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Транспорт.Правила дорожного</w:t>
            </w:r>
          </w:p>
          <w:p w:rsidR="00074EE2" w:rsidRPr="00564FD7" w:rsidRDefault="00074EE2" w:rsidP="00203032">
            <w:pPr>
              <w:jc w:val="center"/>
              <w:rPr>
                <w:rFonts w:eastAsia="Batang"/>
                <w:sz w:val="28"/>
                <w:szCs w:val="28"/>
              </w:rPr>
            </w:pPr>
            <w:r w:rsidRPr="00564FD7">
              <w:rPr>
                <w:rFonts w:eastAsia="Batang"/>
                <w:sz w:val="28"/>
                <w:szCs w:val="28"/>
              </w:rPr>
              <w:t>движения.</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 –б-,-бь-Звуки п-б,пь-бь</w:t>
            </w:r>
          </w:p>
        </w:tc>
      </w:tr>
      <w:tr w:rsidR="00564FD7" w:rsidRPr="00564FD7" w:rsidTr="00203032">
        <w:trPr>
          <w:trHeight w:val="308"/>
        </w:trPr>
        <w:tc>
          <w:tcPr>
            <w:tcW w:w="567" w:type="dxa"/>
            <w:vMerge w:val="restart"/>
            <w:textDirection w:val="btLr"/>
          </w:tcPr>
          <w:p w:rsidR="00074EE2" w:rsidRPr="00564FD7" w:rsidRDefault="00074EE2" w:rsidP="00203032">
            <w:pPr>
              <w:ind w:left="113" w:right="113"/>
              <w:jc w:val="center"/>
              <w:rPr>
                <w:rFonts w:eastAsia="Batang"/>
                <w:sz w:val="28"/>
                <w:szCs w:val="28"/>
              </w:rPr>
            </w:pPr>
            <w:r w:rsidRPr="00564FD7">
              <w:rPr>
                <w:rFonts w:eastAsia="Batang"/>
                <w:sz w:val="28"/>
                <w:szCs w:val="28"/>
              </w:rPr>
              <w:t>февраль</w:t>
            </w: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1</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Домашние животные</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 –в-,-вь-</w:t>
            </w:r>
          </w:p>
        </w:tc>
      </w:tr>
      <w:tr w:rsidR="00564FD7" w:rsidRPr="00564FD7" w:rsidTr="00203032">
        <w:trPr>
          <w:trHeight w:val="359"/>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2</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Домашние птицы</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 –д-,-дь-,Звуки т-д,ть-дь</w:t>
            </w:r>
          </w:p>
        </w:tc>
      </w:tr>
      <w:tr w:rsidR="00564FD7" w:rsidRPr="00564FD7" w:rsidTr="00203032">
        <w:trPr>
          <w:trHeight w:val="535"/>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3</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23 февраля-День российской</w:t>
            </w:r>
          </w:p>
          <w:p w:rsidR="00074EE2" w:rsidRPr="00564FD7" w:rsidRDefault="00074EE2" w:rsidP="00203032">
            <w:pPr>
              <w:jc w:val="center"/>
              <w:rPr>
                <w:rFonts w:eastAsia="Batang"/>
                <w:sz w:val="28"/>
                <w:szCs w:val="28"/>
              </w:rPr>
            </w:pPr>
            <w:r w:rsidRPr="00564FD7">
              <w:rPr>
                <w:rFonts w:eastAsia="Batang"/>
                <w:sz w:val="28"/>
                <w:szCs w:val="28"/>
              </w:rPr>
              <w:t>Армии.</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Звуки-г-,-гь-Звуки г-к,гь-кь</w:t>
            </w:r>
          </w:p>
        </w:tc>
      </w:tr>
      <w:tr w:rsidR="00564FD7" w:rsidRPr="00564FD7" w:rsidTr="00203032">
        <w:trPr>
          <w:trHeight w:val="321"/>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4</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Семья</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Звук-с-</w:t>
            </w:r>
          </w:p>
        </w:tc>
      </w:tr>
      <w:tr w:rsidR="00564FD7" w:rsidRPr="00564FD7" w:rsidTr="00203032">
        <w:trPr>
          <w:trHeight w:val="360"/>
        </w:trPr>
        <w:tc>
          <w:tcPr>
            <w:tcW w:w="567" w:type="dxa"/>
            <w:vMerge w:val="restart"/>
            <w:textDirection w:val="btLr"/>
            <w:vAlign w:val="center"/>
          </w:tcPr>
          <w:p w:rsidR="00074EE2" w:rsidRPr="00564FD7" w:rsidRDefault="00074EE2" w:rsidP="00203032">
            <w:pPr>
              <w:ind w:left="113" w:right="113"/>
              <w:jc w:val="center"/>
              <w:rPr>
                <w:rFonts w:eastAsia="Batang"/>
                <w:sz w:val="28"/>
                <w:szCs w:val="28"/>
              </w:rPr>
            </w:pPr>
            <w:r w:rsidRPr="00564FD7">
              <w:rPr>
                <w:rFonts w:eastAsia="Batang"/>
                <w:sz w:val="28"/>
                <w:szCs w:val="28"/>
              </w:rPr>
              <w:t>март</w:t>
            </w: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1</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8 Марта-Женский День</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Звуки-с-,-сь-</w:t>
            </w:r>
          </w:p>
        </w:tc>
      </w:tr>
      <w:tr w:rsidR="00564FD7" w:rsidRPr="00564FD7" w:rsidTr="00203032">
        <w:trPr>
          <w:trHeight w:val="341"/>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2</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Посуда</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Звуки-с-,-сь-</w:t>
            </w:r>
          </w:p>
        </w:tc>
      </w:tr>
      <w:tr w:rsidR="00564FD7" w:rsidRPr="00564FD7" w:rsidTr="00203032">
        <w:trPr>
          <w:trHeight w:val="351"/>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3</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Продукты питания.</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Звуки-з-,-зь-</w:t>
            </w:r>
          </w:p>
        </w:tc>
      </w:tr>
      <w:tr w:rsidR="00564FD7" w:rsidRPr="00564FD7" w:rsidTr="00203032">
        <w:trPr>
          <w:trHeight w:val="347"/>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4</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Ранняя весна</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 с-з,сь-зь</w:t>
            </w:r>
          </w:p>
        </w:tc>
      </w:tr>
      <w:tr w:rsidR="00564FD7" w:rsidRPr="00564FD7" w:rsidTr="00203032">
        <w:trPr>
          <w:trHeight w:val="357"/>
        </w:trPr>
        <w:tc>
          <w:tcPr>
            <w:tcW w:w="567" w:type="dxa"/>
            <w:vMerge w:val="restart"/>
            <w:textDirection w:val="btLr"/>
          </w:tcPr>
          <w:p w:rsidR="00074EE2" w:rsidRPr="00564FD7" w:rsidRDefault="00074EE2" w:rsidP="00203032">
            <w:pPr>
              <w:ind w:left="113" w:right="113"/>
              <w:jc w:val="center"/>
              <w:rPr>
                <w:rFonts w:eastAsia="Batang"/>
                <w:sz w:val="28"/>
                <w:szCs w:val="28"/>
              </w:rPr>
            </w:pPr>
            <w:r w:rsidRPr="00564FD7">
              <w:rPr>
                <w:rFonts w:eastAsia="Batang"/>
                <w:sz w:val="28"/>
                <w:szCs w:val="28"/>
              </w:rPr>
              <w:t>апрель</w:t>
            </w: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1</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Перелетные птицы.</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Звук-ц-</w:t>
            </w:r>
          </w:p>
        </w:tc>
      </w:tr>
      <w:tr w:rsidR="00564FD7" w:rsidRPr="00564FD7" w:rsidTr="00203032">
        <w:trPr>
          <w:trHeight w:val="354"/>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2</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Космос.</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 с-ц</w:t>
            </w:r>
          </w:p>
        </w:tc>
      </w:tr>
      <w:tr w:rsidR="00564FD7" w:rsidRPr="00564FD7" w:rsidTr="00203032">
        <w:trPr>
          <w:trHeight w:val="717"/>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3</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Растительный мир.</w:t>
            </w:r>
          </w:p>
          <w:p w:rsidR="00074EE2" w:rsidRPr="00564FD7" w:rsidRDefault="00074EE2" w:rsidP="00203032">
            <w:pPr>
              <w:jc w:val="center"/>
              <w:rPr>
                <w:rFonts w:eastAsia="Batang"/>
                <w:sz w:val="28"/>
                <w:szCs w:val="28"/>
              </w:rPr>
            </w:pPr>
            <w:r w:rsidRPr="00564FD7">
              <w:rPr>
                <w:rFonts w:eastAsia="Batang"/>
                <w:sz w:val="28"/>
                <w:szCs w:val="28"/>
              </w:rPr>
              <w:t>Деревья и кустарники.</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Звук-ль-</w:t>
            </w:r>
          </w:p>
        </w:tc>
      </w:tr>
      <w:tr w:rsidR="00564FD7" w:rsidRPr="00564FD7" w:rsidTr="00203032">
        <w:trPr>
          <w:trHeight w:val="717"/>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4</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Моя страна Россия. Мой город</w:t>
            </w:r>
          </w:p>
          <w:p w:rsidR="00074EE2" w:rsidRPr="00564FD7" w:rsidRDefault="00074EE2" w:rsidP="00203032">
            <w:pPr>
              <w:jc w:val="center"/>
              <w:rPr>
                <w:rFonts w:eastAsia="Batang"/>
                <w:sz w:val="28"/>
                <w:szCs w:val="28"/>
              </w:rPr>
            </w:pPr>
            <w:r w:rsidRPr="00564FD7">
              <w:rPr>
                <w:rFonts w:eastAsia="Batang"/>
                <w:sz w:val="28"/>
                <w:szCs w:val="28"/>
              </w:rPr>
              <w:t>Иркутск.Мой микрорайон.</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Звук-й-</w:t>
            </w:r>
          </w:p>
        </w:tc>
      </w:tr>
      <w:tr w:rsidR="00564FD7" w:rsidRPr="00564FD7" w:rsidTr="00203032">
        <w:trPr>
          <w:trHeight w:val="349"/>
        </w:trPr>
        <w:tc>
          <w:tcPr>
            <w:tcW w:w="567" w:type="dxa"/>
            <w:vMerge w:val="restart"/>
            <w:textDirection w:val="btLr"/>
          </w:tcPr>
          <w:p w:rsidR="00074EE2" w:rsidRPr="00564FD7" w:rsidRDefault="00074EE2" w:rsidP="00203032">
            <w:pPr>
              <w:ind w:left="113" w:right="113"/>
              <w:jc w:val="center"/>
              <w:rPr>
                <w:rFonts w:eastAsia="Batang"/>
                <w:sz w:val="28"/>
                <w:szCs w:val="28"/>
              </w:rPr>
            </w:pPr>
            <w:r w:rsidRPr="00564FD7">
              <w:rPr>
                <w:rFonts w:eastAsia="Batang"/>
                <w:sz w:val="28"/>
                <w:szCs w:val="28"/>
              </w:rPr>
              <w:t>май</w:t>
            </w: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1</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День Победы.</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 ль-й</w:t>
            </w:r>
          </w:p>
        </w:tc>
      </w:tr>
      <w:tr w:rsidR="00564FD7" w:rsidRPr="00564FD7" w:rsidTr="00203032">
        <w:trPr>
          <w:trHeight w:val="349"/>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2</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Весна.Цветы.</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Звуки –ф-,-фь-Звуки в-ф,вь-фь.</w:t>
            </w:r>
          </w:p>
        </w:tc>
      </w:tr>
      <w:tr w:rsidR="00564FD7" w:rsidRPr="00564FD7" w:rsidTr="00203032">
        <w:trPr>
          <w:trHeight w:val="344"/>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3</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Лето.</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Повторение</w:t>
            </w:r>
          </w:p>
        </w:tc>
      </w:tr>
      <w:tr w:rsidR="00564FD7" w:rsidRPr="00564FD7" w:rsidTr="00203032">
        <w:trPr>
          <w:trHeight w:val="355"/>
        </w:trPr>
        <w:tc>
          <w:tcPr>
            <w:tcW w:w="567" w:type="dxa"/>
            <w:vMerge/>
          </w:tcPr>
          <w:p w:rsidR="00074EE2" w:rsidRPr="00564FD7" w:rsidRDefault="00074EE2" w:rsidP="00203032">
            <w:pPr>
              <w:jc w:val="center"/>
              <w:rPr>
                <w:rFonts w:eastAsia="Batang"/>
                <w:sz w:val="28"/>
                <w:szCs w:val="28"/>
              </w:rPr>
            </w:pPr>
          </w:p>
        </w:tc>
        <w:tc>
          <w:tcPr>
            <w:tcW w:w="1065" w:type="dxa"/>
          </w:tcPr>
          <w:p w:rsidR="00074EE2" w:rsidRPr="00564FD7" w:rsidRDefault="00074EE2" w:rsidP="00203032">
            <w:pPr>
              <w:jc w:val="center"/>
              <w:rPr>
                <w:rFonts w:eastAsia="Batang"/>
                <w:sz w:val="28"/>
                <w:szCs w:val="28"/>
              </w:rPr>
            </w:pPr>
            <w:r w:rsidRPr="00564FD7">
              <w:rPr>
                <w:rFonts w:eastAsia="Batang"/>
                <w:sz w:val="28"/>
                <w:szCs w:val="28"/>
              </w:rPr>
              <w:t>4</w:t>
            </w:r>
          </w:p>
        </w:tc>
        <w:tc>
          <w:tcPr>
            <w:tcW w:w="4340" w:type="dxa"/>
          </w:tcPr>
          <w:p w:rsidR="00074EE2" w:rsidRPr="00564FD7" w:rsidRDefault="00074EE2" w:rsidP="00203032">
            <w:pPr>
              <w:jc w:val="center"/>
              <w:rPr>
                <w:rFonts w:eastAsia="Batang"/>
                <w:sz w:val="28"/>
                <w:szCs w:val="28"/>
              </w:rPr>
            </w:pPr>
            <w:r w:rsidRPr="00564FD7">
              <w:rPr>
                <w:rFonts w:eastAsia="Batang"/>
                <w:sz w:val="28"/>
                <w:szCs w:val="28"/>
              </w:rPr>
              <w:t>Диагностика.</w:t>
            </w:r>
          </w:p>
        </w:tc>
        <w:tc>
          <w:tcPr>
            <w:tcW w:w="4211" w:type="dxa"/>
          </w:tcPr>
          <w:p w:rsidR="00074EE2" w:rsidRPr="00564FD7" w:rsidRDefault="00074EE2" w:rsidP="00203032">
            <w:pPr>
              <w:jc w:val="center"/>
              <w:rPr>
                <w:rFonts w:eastAsia="Batang"/>
                <w:sz w:val="28"/>
                <w:szCs w:val="28"/>
              </w:rPr>
            </w:pPr>
            <w:r w:rsidRPr="00564FD7">
              <w:rPr>
                <w:rFonts w:eastAsia="Batang"/>
                <w:sz w:val="28"/>
                <w:szCs w:val="28"/>
              </w:rPr>
              <w:t>Диагностика</w:t>
            </w:r>
          </w:p>
        </w:tc>
      </w:tr>
    </w:tbl>
    <w:p w:rsidR="00074EE2" w:rsidRPr="00564FD7" w:rsidRDefault="00074EE2" w:rsidP="00203032">
      <w:pPr>
        <w:jc w:val="center"/>
        <w:rPr>
          <w:b/>
          <w:bCs/>
          <w:sz w:val="28"/>
          <w:szCs w:val="28"/>
        </w:rPr>
      </w:pPr>
    </w:p>
    <w:p w:rsidR="00074EE2" w:rsidRPr="00564FD7" w:rsidRDefault="00074EE2" w:rsidP="00203032">
      <w:pPr>
        <w:jc w:val="center"/>
        <w:rPr>
          <w:b/>
          <w:bCs/>
          <w:sz w:val="28"/>
          <w:szCs w:val="28"/>
        </w:rPr>
      </w:pPr>
      <w:r w:rsidRPr="00564FD7">
        <w:rPr>
          <w:b/>
          <w:bCs/>
          <w:sz w:val="28"/>
          <w:szCs w:val="28"/>
        </w:rPr>
        <w:t xml:space="preserve">Планирование коррекционных мероприятий с детьми с </w:t>
      </w:r>
      <w:r w:rsidR="000B5060" w:rsidRPr="00564FD7">
        <w:rPr>
          <w:b/>
          <w:bCs/>
          <w:sz w:val="28"/>
          <w:szCs w:val="28"/>
        </w:rPr>
        <w:t>Т</w:t>
      </w:r>
      <w:r w:rsidRPr="00564FD7">
        <w:rPr>
          <w:b/>
          <w:bCs/>
          <w:sz w:val="28"/>
          <w:szCs w:val="28"/>
        </w:rPr>
        <w:t>НР</w:t>
      </w:r>
    </w:p>
    <w:p w:rsidR="00074EE2" w:rsidRPr="00564FD7" w:rsidRDefault="00074EE2" w:rsidP="00203032">
      <w:pPr>
        <w:jc w:val="center"/>
        <w:rPr>
          <w:rFonts w:eastAsia="Batang"/>
          <w:sz w:val="28"/>
          <w:szCs w:val="28"/>
        </w:rPr>
      </w:pPr>
      <w:r w:rsidRPr="00564FD7">
        <w:rPr>
          <w:rFonts w:eastAsia="Batang"/>
          <w:sz w:val="28"/>
          <w:szCs w:val="28"/>
        </w:rPr>
        <w:t>Перспективное  планирование</w:t>
      </w:r>
    </w:p>
    <w:p w:rsidR="00074EE2" w:rsidRPr="00564FD7" w:rsidRDefault="00074EE2" w:rsidP="00203032">
      <w:pPr>
        <w:jc w:val="center"/>
        <w:rPr>
          <w:rFonts w:eastAsia="Batang"/>
          <w:sz w:val="28"/>
          <w:szCs w:val="28"/>
        </w:rPr>
      </w:pPr>
      <w:r w:rsidRPr="00564FD7">
        <w:rPr>
          <w:rFonts w:eastAsia="Batang"/>
          <w:sz w:val="28"/>
          <w:szCs w:val="28"/>
        </w:rPr>
        <w:t xml:space="preserve">коррекционно-развивающих мероприятий с детьми с </w:t>
      </w:r>
      <w:r w:rsidR="000B5060" w:rsidRPr="00564FD7">
        <w:rPr>
          <w:rFonts w:eastAsia="Batang"/>
          <w:sz w:val="28"/>
          <w:szCs w:val="28"/>
        </w:rPr>
        <w:t>Т</w:t>
      </w:r>
      <w:r w:rsidRPr="00564FD7">
        <w:rPr>
          <w:rFonts w:eastAsia="Batang"/>
          <w:sz w:val="28"/>
          <w:szCs w:val="28"/>
        </w:rPr>
        <w:t>НР (подготовительная к школе группа)</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800"/>
        <w:gridCol w:w="3420"/>
        <w:gridCol w:w="3780"/>
      </w:tblGrid>
      <w:tr w:rsidR="00564FD7" w:rsidRPr="00564FD7" w:rsidTr="00203032">
        <w:tc>
          <w:tcPr>
            <w:tcW w:w="1440" w:type="dxa"/>
            <w:vAlign w:val="center"/>
          </w:tcPr>
          <w:p w:rsidR="00074EE2" w:rsidRPr="00564FD7" w:rsidRDefault="00074EE2" w:rsidP="00203032">
            <w:pPr>
              <w:jc w:val="center"/>
              <w:rPr>
                <w:b/>
                <w:sz w:val="28"/>
                <w:szCs w:val="28"/>
              </w:rPr>
            </w:pPr>
            <w:r w:rsidRPr="00564FD7">
              <w:rPr>
                <w:b/>
                <w:sz w:val="28"/>
                <w:szCs w:val="28"/>
              </w:rPr>
              <w:t>Месяц</w:t>
            </w:r>
          </w:p>
        </w:tc>
        <w:tc>
          <w:tcPr>
            <w:tcW w:w="1800" w:type="dxa"/>
            <w:vAlign w:val="center"/>
          </w:tcPr>
          <w:p w:rsidR="00074EE2" w:rsidRPr="00564FD7" w:rsidRDefault="00074EE2" w:rsidP="00203032">
            <w:pPr>
              <w:ind w:right="-108"/>
              <w:rPr>
                <w:b/>
                <w:sz w:val="28"/>
                <w:szCs w:val="28"/>
              </w:rPr>
            </w:pPr>
            <w:r w:rsidRPr="00564FD7">
              <w:rPr>
                <w:b/>
                <w:sz w:val="28"/>
                <w:szCs w:val="28"/>
              </w:rPr>
              <w:t>Неделя</w:t>
            </w:r>
          </w:p>
        </w:tc>
        <w:tc>
          <w:tcPr>
            <w:tcW w:w="3420" w:type="dxa"/>
            <w:vAlign w:val="center"/>
          </w:tcPr>
          <w:p w:rsidR="00074EE2" w:rsidRPr="00564FD7" w:rsidRDefault="00074EE2" w:rsidP="00203032">
            <w:pPr>
              <w:jc w:val="center"/>
              <w:rPr>
                <w:b/>
                <w:sz w:val="28"/>
                <w:szCs w:val="28"/>
              </w:rPr>
            </w:pPr>
            <w:r w:rsidRPr="00564FD7">
              <w:rPr>
                <w:b/>
                <w:sz w:val="28"/>
                <w:szCs w:val="28"/>
              </w:rPr>
              <w:t>Лексическая тема</w:t>
            </w:r>
          </w:p>
        </w:tc>
        <w:tc>
          <w:tcPr>
            <w:tcW w:w="3780" w:type="dxa"/>
            <w:vAlign w:val="center"/>
          </w:tcPr>
          <w:p w:rsidR="00074EE2" w:rsidRPr="00564FD7" w:rsidRDefault="00074EE2" w:rsidP="00203032">
            <w:pPr>
              <w:jc w:val="center"/>
              <w:rPr>
                <w:b/>
                <w:sz w:val="28"/>
                <w:szCs w:val="28"/>
              </w:rPr>
            </w:pPr>
            <w:r w:rsidRPr="00564FD7">
              <w:rPr>
                <w:b/>
                <w:sz w:val="28"/>
                <w:szCs w:val="28"/>
              </w:rPr>
              <w:t>Тема по развитию звуковой стороны речи</w:t>
            </w:r>
          </w:p>
        </w:tc>
      </w:tr>
      <w:tr w:rsidR="00564FD7" w:rsidRPr="00564FD7" w:rsidTr="00203032">
        <w:trPr>
          <w:trHeight w:val="415"/>
        </w:trPr>
        <w:tc>
          <w:tcPr>
            <w:tcW w:w="1440" w:type="dxa"/>
            <w:vMerge w:val="restart"/>
            <w:textDirection w:val="btLr"/>
          </w:tcPr>
          <w:p w:rsidR="00074EE2" w:rsidRPr="00564FD7" w:rsidRDefault="00074EE2" w:rsidP="00203032">
            <w:pPr>
              <w:ind w:left="113" w:right="-108"/>
              <w:rPr>
                <w:sz w:val="28"/>
                <w:szCs w:val="28"/>
              </w:rPr>
            </w:pPr>
            <w:r w:rsidRPr="00564FD7">
              <w:rPr>
                <w:sz w:val="28"/>
                <w:szCs w:val="28"/>
              </w:rPr>
              <w:t>сентябрь</w:t>
            </w:r>
          </w:p>
        </w:tc>
        <w:tc>
          <w:tcPr>
            <w:tcW w:w="1800" w:type="dxa"/>
            <w:vAlign w:val="center"/>
          </w:tcPr>
          <w:p w:rsidR="00074EE2" w:rsidRPr="00564FD7" w:rsidRDefault="00074EE2" w:rsidP="00203032">
            <w:pPr>
              <w:jc w:val="center"/>
              <w:rPr>
                <w:sz w:val="28"/>
                <w:szCs w:val="28"/>
              </w:rPr>
            </w:pPr>
            <w:r w:rsidRPr="00564FD7">
              <w:rPr>
                <w:sz w:val="28"/>
                <w:szCs w:val="28"/>
              </w:rPr>
              <w:t>3</w:t>
            </w:r>
          </w:p>
        </w:tc>
        <w:tc>
          <w:tcPr>
            <w:tcW w:w="3420" w:type="dxa"/>
            <w:vAlign w:val="center"/>
          </w:tcPr>
          <w:p w:rsidR="00074EE2" w:rsidRPr="00564FD7" w:rsidRDefault="00074EE2" w:rsidP="00203032">
            <w:pPr>
              <w:rPr>
                <w:sz w:val="28"/>
                <w:szCs w:val="28"/>
              </w:rPr>
            </w:pPr>
            <w:r w:rsidRPr="00564FD7">
              <w:rPr>
                <w:sz w:val="28"/>
                <w:szCs w:val="28"/>
              </w:rPr>
              <w:t>«Лето»</w:t>
            </w:r>
          </w:p>
        </w:tc>
        <w:tc>
          <w:tcPr>
            <w:tcW w:w="3780" w:type="dxa"/>
            <w:vAlign w:val="center"/>
          </w:tcPr>
          <w:p w:rsidR="00074EE2" w:rsidRPr="00564FD7" w:rsidRDefault="00074EE2" w:rsidP="00203032">
            <w:pPr>
              <w:rPr>
                <w:sz w:val="28"/>
                <w:szCs w:val="28"/>
              </w:rPr>
            </w:pPr>
            <w:r w:rsidRPr="00564FD7">
              <w:rPr>
                <w:sz w:val="28"/>
                <w:szCs w:val="28"/>
              </w:rPr>
              <w:t>Звук У. Буква У</w:t>
            </w:r>
          </w:p>
        </w:tc>
      </w:tr>
      <w:tr w:rsidR="00564FD7" w:rsidRPr="00564FD7" w:rsidTr="00203032">
        <w:trPr>
          <w:trHeight w:val="799"/>
        </w:trPr>
        <w:tc>
          <w:tcPr>
            <w:tcW w:w="1440" w:type="dxa"/>
            <w:vMerge/>
          </w:tcPr>
          <w:p w:rsidR="00074EE2" w:rsidRPr="00564FD7" w:rsidRDefault="00074EE2" w:rsidP="00203032">
            <w:pPr>
              <w:rPr>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4</w:t>
            </w:r>
          </w:p>
        </w:tc>
        <w:tc>
          <w:tcPr>
            <w:tcW w:w="3420" w:type="dxa"/>
            <w:vAlign w:val="center"/>
          </w:tcPr>
          <w:p w:rsidR="00074EE2" w:rsidRPr="00564FD7" w:rsidRDefault="00074EE2" w:rsidP="00203032">
            <w:pPr>
              <w:rPr>
                <w:sz w:val="28"/>
                <w:szCs w:val="28"/>
              </w:rPr>
            </w:pPr>
            <w:r w:rsidRPr="00564FD7">
              <w:rPr>
                <w:sz w:val="28"/>
                <w:szCs w:val="28"/>
              </w:rPr>
              <w:t>«Ранняя осень. Деревья, кустарники»</w:t>
            </w:r>
          </w:p>
        </w:tc>
        <w:tc>
          <w:tcPr>
            <w:tcW w:w="3780" w:type="dxa"/>
            <w:vAlign w:val="center"/>
          </w:tcPr>
          <w:p w:rsidR="00074EE2" w:rsidRPr="00564FD7" w:rsidRDefault="00074EE2" w:rsidP="00203032">
            <w:pPr>
              <w:rPr>
                <w:sz w:val="28"/>
                <w:szCs w:val="28"/>
              </w:rPr>
            </w:pPr>
            <w:r w:rsidRPr="00564FD7">
              <w:rPr>
                <w:sz w:val="28"/>
                <w:szCs w:val="28"/>
              </w:rPr>
              <w:t>Звук А. Буква А</w:t>
            </w:r>
          </w:p>
        </w:tc>
      </w:tr>
      <w:tr w:rsidR="00564FD7" w:rsidRPr="00564FD7" w:rsidTr="00203032">
        <w:tc>
          <w:tcPr>
            <w:tcW w:w="1440" w:type="dxa"/>
            <w:vMerge w:val="restart"/>
            <w:textDirection w:val="btLr"/>
          </w:tcPr>
          <w:p w:rsidR="00074EE2" w:rsidRPr="00564FD7" w:rsidRDefault="00074EE2" w:rsidP="00203032">
            <w:pPr>
              <w:ind w:right="113"/>
              <w:rPr>
                <w:sz w:val="28"/>
                <w:szCs w:val="28"/>
              </w:rPr>
            </w:pPr>
            <w:r w:rsidRPr="00564FD7">
              <w:rPr>
                <w:sz w:val="28"/>
                <w:szCs w:val="28"/>
              </w:rPr>
              <w:t>октябрь</w:t>
            </w:r>
          </w:p>
        </w:tc>
        <w:tc>
          <w:tcPr>
            <w:tcW w:w="1800" w:type="dxa"/>
            <w:vAlign w:val="center"/>
          </w:tcPr>
          <w:p w:rsidR="00074EE2" w:rsidRPr="00564FD7" w:rsidRDefault="00074EE2" w:rsidP="00203032">
            <w:pPr>
              <w:jc w:val="center"/>
              <w:rPr>
                <w:sz w:val="28"/>
                <w:szCs w:val="28"/>
              </w:rPr>
            </w:pPr>
            <w:r w:rsidRPr="00564FD7">
              <w:rPr>
                <w:sz w:val="28"/>
                <w:szCs w:val="28"/>
              </w:rPr>
              <w:t>1</w:t>
            </w:r>
          </w:p>
        </w:tc>
        <w:tc>
          <w:tcPr>
            <w:tcW w:w="3420" w:type="dxa"/>
            <w:vAlign w:val="center"/>
          </w:tcPr>
          <w:p w:rsidR="00074EE2" w:rsidRPr="00564FD7" w:rsidRDefault="00074EE2" w:rsidP="00203032">
            <w:pPr>
              <w:rPr>
                <w:sz w:val="28"/>
                <w:szCs w:val="28"/>
              </w:rPr>
            </w:pPr>
            <w:r w:rsidRPr="00564FD7">
              <w:rPr>
                <w:sz w:val="28"/>
                <w:szCs w:val="28"/>
              </w:rPr>
              <w:t>«Огород. Овощи»</w:t>
            </w:r>
          </w:p>
        </w:tc>
        <w:tc>
          <w:tcPr>
            <w:tcW w:w="3780" w:type="dxa"/>
            <w:vAlign w:val="center"/>
          </w:tcPr>
          <w:p w:rsidR="00074EE2" w:rsidRPr="00564FD7" w:rsidRDefault="00074EE2" w:rsidP="00203032">
            <w:pPr>
              <w:rPr>
                <w:sz w:val="28"/>
                <w:szCs w:val="28"/>
              </w:rPr>
            </w:pPr>
            <w:r w:rsidRPr="00564FD7">
              <w:rPr>
                <w:sz w:val="28"/>
                <w:szCs w:val="28"/>
              </w:rPr>
              <w:t>Звукосочетания и буквосочетания АУ, УА</w:t>
            </w:r>
          </w:p>
        </w:tc>
      </w:tr>
      <w:tr w:rsidR="00564FD7" w:rsidRPr="00564FD7" w:rsidTr="00203032">
        <w:tc>
          <w:tcPr>
            <w:tcW w:w="1440" w:type="dxa"/>
            <w:vMerge/>
          </w:tcPr>
          <w:p w:rsidR="00074EE2" w:rsidRPr="00564FD7" w:rsidRDefault="00074EE2" w:rsidP="00203032">
            <w:pPr>
              <w:rPr>
                <w:b/>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2</w:t>
            </w:r>
          </w:p>
        </w:tc>
        <w:tc>
          <w:tcPr>
            <w:tcW w:w="3420" w:type="dxa"/>
            <w:vAlign w:val="center"/>
          </w:tcPr>
          <w:p w:rsidR="00074EE2" w:rsidRPr="00564FD7" w:rsidRDefault="00074EE2" w:rsidP="00203032">
            <w:pPr>
              <w:rPr>
                <w:sz w:val="28"/>
                <w:szCs w:val="28"/>
              </w:rPr>
            </w:pPr>
            <w:r w:rsidRPr="00564FD7">
              <w:rPr>
                <w:sz w:val="28"/>
                <w:szCs w:val="28"/>
              </w:rPr>
              <w:t>«Сад. Фрукты»</w:t>
            </w:r>
          </w:p>
        </w:tc>
        <w:tc>
          <w:tcPr>
            <w:tcW w:w="3780" w:type="dxa"/>
            <w:vAlign w:val="center"/>
          </w:tcPr>
          <w:p w:rsidR="00074EE2" w:rsidRPr="00564FD7" w:rsidRDefault="00074EE2" w:rsidP="00203032">
            <w:pPr>
              <w:rPr>
                <w:b/>
                <w:sz w:val="28"/>
                <w:szCs w:val="28"/>
              </w:rPr>
            </w:pPr>
            <w:r w:rsidRPr="00564FD7">
              <w:rPr>
                <w:sz w:val="28"/>
                <w:szCs w:val="28"/>
              </w:rPr>
              <w:t>Звук О. Буква О</w:t>
            </w:r>
          </w:p>
        </w:tc>
      </w:tr>
      <w:tr w:rsidR="00564FD7" w:rsidRPr="00564FD7" w:rsidTr="00203032">
        <w:tc>
          <w:tcPr>
            <w:tcW w:w="1440" w:type="dxa"/>
            <w:vMerge/>
          </w:tcPr>
          <w:p w:rsidR="00074EE2" w:rsidRPr="00564FD7" w:rsidRDefault="00074EE2" w:rsidP="00203032">
            <w:pPr>
              <w:rPr>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3</w:t>
            </w:r>
          </w:p>
        </w:tc>
        <w:tc>
          <w:tcPr>
            <w:tcW w:w="3420" w:type="dxa"/>
            <w:vAlign w:val="center"/>
          </w:tcPr>
          <w:p w:rsidR="00074EE2" w:rsidRPr="00564FD7" w:rsidRDefault="00074EE2" w:rsidP="00203032">
            <w:pPr>
              <w:rPr>
                <w:sz w:val="28"/>
                <w:szCs w:val="28"/>
              </w:rPr>
            </w:pPr>
            <w:r w:rsidRPr="00564FD7">
              <w:rPr>
                <w:sz w:val="28"/>
                <w:szCs w:val="28"/>
              </w:rPr>
              <w:t>«Ягоды. Грибы»</w:t>
            </w:r>
          </w:p>
        </w:tc>
        <w:tc>
          <w:tcPr>
            <w:tcW w:w="3780" w:type="dxa"/>
            <w:vAlign w:val="center"/>
          </w:tcPr>
          <w:p w:rsidR="00074EE2" w:rsidRPr="00564FD7" w:rsidRDefault="00074EE2" w:rsidP="00203032">
            <w:pPr>
              <w:rPr>
                <w:sz w:val="28"/>
                <w:szCs w:val="28"/>
              </w:rPr>
            </w:pPr>
            <w:r w:rsidRPr="00564FD7">
              <w:rPr>
                <w:sz w:val="28"/>
                <w:szCs w:val="28"/>
              </w:rPr>
              <w:t>Звуки М-Мь. Буква М</w:t>
            </w:r>
          </w:p>
        </w:tc>
      </w:tr>
      <w:tr w:rsidR="00564FD7" w:rsidRPr="00564FD7" w:rsidTr="00203032">
        <w:tc>
          <w:tcPr>
            <w:tcW w:w="1440" w:type="dxa"/>
            <w:vMerge/>
          </w:tcPr>
          <w:p w:rsidR="00074EE2" w:rsidRPr="00564FD7" w:rsidRDefault="00074EE2" w:rsidP="00203032">
            <w:pPr>
              <w:rPr>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4</w:t>
            </w:r>
          </w:p>
        </w:tc>
        <w:tc>
          <w:tcPr>
            <w:tcW w:w="3420" w:type="dxa"/>
            <w:vAlign w:val="center"/>
          </w:tcPr>
          <w:p w:rsidR="00074EE2" w:rsidRPr="00564FD7" w:rsidRDefault="00074EE2" w:rsidP="00203032">
            <w:pPr>
              <w:rPr>
                <w:sz w:val="28"/>
                <w:szCs w:val="28"/>
              </w:rPr>
            </w:pPr>
            <w:r w:rsidRPr="00564FD7">
              <w:rPr>
                <w:sz w:val="28"/>
                <w:szCs w:val="28"/>
              </w:rPr>
              <w:t>«Хлеб. Сельхозтехника. Сельхозработы»</w:t>
            </w:r>
          </w:p>
        </w:tc>
        <w:tc>
          <w:tcPr>
            <w:tcW w:w="3780" w:type="dxa"/>
            <w:vAlign w:val="center"/>
          </w:tcPr>
          <w:p w:rsidR="00074EE2" w:rsidRPr="00564FD7" w:rsidRDefault="00074EE2" w:rsidP="00203032">
            <w:pPr>
              <w:rPr>
                <w:sz w:val="28"/>
                <w:szCs w:val="28"/>
              </w:rPr>
            </w:pPr>
            <w:r w:rsidRPr="00564FD7">
              <w:rPr>
                <w:sz w:val="28"/>
                <w:szCs w:val="28"/>
              </w:rPr>
              <w:t>Звуки П-Пь. Буква П</w:t>
            </w:r>
          </w:p>
        </w:tc>
      </w:tr>
      <w:tr w:rsidR="00564FD7" w:rsidRPr="00564FD7" w:rsidTr="00203032">
        <w:tc>
          <w:tcPr>
            <w:tcW w:w="1440" w:type="dxa"/>
            <w:vMerge w:val="restart"/>
            <w:textDirection w:val="btLr"/>
          </w:tcPr>
          <w:p w:rsidR="00074EE2" w:rsidRPr="00564FD7" w:rsidRDefault="00074EE2" w:rsidP="00203032">
            <w:pPr>
              <w:ind w:right="113"/>
              <w:jc w:val="right"/>
              <w:rPr>
                <w:sz w:val="28"/>
                <w:szCs w:val="28"/>
              </w:rPr>
            </w:pPr>
            <w:r w:rsidRPr="00564FD7">
              <w:rPr>
                <w:sz w:val="28"/>
                <w:szCs w:val="28"/>
              </w:rPr>
              <w:lastRenderedPageBreak/>
              <w:t>ноябрь</w:t>
            </w:r>
          </w:p>
        </w:tc>
        <w:tc>
          <w:tcPr>
            <w:tcW w:w="1800" w:type="dxa"/>
            <w:vAlign w:val="center"/>
          </w:tcPr>
          <w:p w:rsidR="00074EE2" w:rsidRPr="00564FD7" w:rsidRDefault="00074EE2" w:rsidP="00203032">
            <w:pPr>
              <w:jc w:val="center"/>
              <w:rPr>
                <w:sz w:val="28"/>
                <w:szCs w:val="28"/>
              </w:rPr>
            </w:pPr>
            <w:r w:rsidRPr="00564FD7">
              <w:rPr>
                <w:sz w:val="28"/>
                <w:szCs w:val="28"/>
              </w:rPr>
              <w:t>1</w:t>
            </w:r>
          </w:p>
        </w:tc>
        <w:tc>
          <w:tcPr>
            <w:tcW w:w="3420" w:type="dxa"/>
            <w:vAlign w:val="center"/>
          </w:tcPr>
          <w:p w:rsidR="00074EE2" w:rsidRPr="00564FD7" w:rsidRDefault="00074EE2" w:rsidP="00203032">
            <w:pPr>
              <w:rPr>
                <w:sz w:val="28"/>
                <w:szCs w:val="28"/>
              </w:rPr>
            </w:pPr>
            <w:r w:rsidRPr="00564FD7">
              <w:rPr>
                <w:sz w:val="28"/>
                <w:szCs w:val="28"/>
              </w:rPr>
              <w:t>«Семья»</w:t>
            </w:r>
          </w:p>
        </w:tc>
        <w:tc>
          <w:tcPr>
            <w:tcW w:w="3780" w:type="dxa"/>
            <w:vAlign w:val="center"/>
          </w:tcPr>
          <w:p w:rsidR="00074EE2" w:rsidRPr="00564FD7" w:rsidRDefault="00074EE2" w:rsidP="00203032">
            <w:pPr>
              <w:rPr>
                <w:sz w:val="28"/>
                <w:szCs w:val="28"/>
              </w:rPr>
            </w:pPr>
            <w:r w:rsidRPr="00564FD7">
              <w:rPr>
                <w:sz w:val="28"/>
                <w:szCs w:val="28"/>
              </w:rPr>
              <w:t>Звуки К-Кь. Буква К</w:t>
            </w:r>
          </w:p>
        </w:tc>
      </w:tr>
      <w:tr w:rsidR="00564FD7" w:rsidRPr="00564FD7" w:rsidTr="00203032">
        <w:tc>
          <w:tcPr>
            <w:tcW w:w="1440" w:type="dxa"/>
            <w:vMerge/>
          </w:tcPr>
          <w:p w:rsidR="00074EE2" w:rsidRPr="00564FD7" w:rsidRDefault="00074EE2" w:rsidP="00203032">
            <w:pPr>
              <w:rPr>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2</w:t>
            </w:r>
          </w:p>
        </w:tc>
        <w:tc>
          <w:tcPr>
            <w:tcW w:w="3420" w:type="dxa"/>
            <w:vAlign w:val="center"/>
          </w:tcPr>
          <w:p w:rsidR="00074EE2" w:rsidRPr="00564FD7" w:rsidRDefault="00074EE2" w:rsidP="00203032">
            <w:pPr>
              <w:rPr>
                <w:sz w:val="28"/>
                <w:szCs w:val="28"/>
              </w:rPr>
            </w:pPr>
            <w:r w:rsidRPr="00564FD7">
              <w:rPr>
                <w:sz w:val="28"/>
                <w:szCs w:val="28"/>
              </w:rPr>
              <w:t>«Мой город»</w:t>
            </w:r>
          </w:p>
        </w:tc>
        <w:tc>
          <w:tcPr>
            <w:tcW w:w="3780" w:type="dxa"/>
            <w:vAlign w:val="center"/>
          </w:tcPr>
          <w:p w:rsidR="00074EE2" w:rsidRPr="00564FD7" w:rsidRDefault="00074EE2" w:rsidP="00203032">
            <w:pPr>
              <w:rPr>
                <w:sz w:val="28"/>
                <w:szCs w:val="28"/>
              </w:rPr>
            </w:pPr>
            <w:r w:rsidRPr="00564FD7">
              <w:rPr>
                <w:sz w:val="28"/>
                <w:szCs w:val="28"/>
              </w:rPr>
              <w:t>Звук И. Буква И</w:t>
            </w:r>
          </w:p>
        </w:tc>
      </w:tr>
      <w:tr w:rsidR="00564FD7" w:rsidRPr="00564FD7" w:rsidTr="00203032">
        <w:tc>
          <w:tcPr>
            <w:tcW w:w="1440" w:type="dxa"/>
            <w:vMerge/>
          </w:tcPr>
          <w:p w:rsidR="00074EE2" w:rsidRPr="00564FD7" w:rsidRDefault="00074EE2" w:rsidP="00203032">
            <w:pPr>
              <w:rPr>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3</w:t>
            </w:r>
          </w:p>
        </w:tc>
        <w:tc>
          <w:tcPr>
            <w:tcW w:w="3420" w:type="dxa"/>
            <w:vAlign w:val="center"/>
          </w:tcPr>
          <w:p w:rsidR="00074EE2" w:rsidRPr="00564FD7" w:rsidRDefault="00074EE2" w:rsidP="00203032">
            <w:pPr>
              <w:rPr>
                <w:sz w:val="28"/>
                <w:szCs w:val="28"/>
              </w:rPr>
            </w:pPr>
            <w:r w:rsidRPr="00564FD7">
              <w:rPr>
                <w:sz w:val="28"/>
                <w:szCs w:val="28"/>
              </w:rPr>
              <w:t>«Поздняя осень»</w:t>
            </w:r>
          </w:p>
        </w:tc>
        <w:tc>
          <w:tcPr>
            <w:tcW w:w="3780" w:type="dxa"/>
            <w:vAlign w:val="center"/>
          </w:tcPr>
          <w:p w:rsidR="00074EE2" w:rsidRPr="00564FD7" w:rsidRDefault="00074EE2" w:rsidP="00203032">
            <w:pPr>
              <w:rPr>
                <w:sz w:val="28"/>
                <w:szCs w:val="28"/>
              </w:rPr>
            </w:pPr>
            <w:r w:rsidRPr="00564FD7">
              <w:rPr>
                <w:sz w:val="28"/>
                <w:szCs w:val="28"/>
              </w:rPr>
              <w:t>Звуки Т-Ть. Буква Т</w:t>
            </w:r>
          </w:p>
        </w:tc>
      </w:tr>
      <w:tr w:rsidR="00564FD7" w:rsidRPr="00564FD7" w:rsidTr="00203032">
        <w:trPr>
          <w:trHeight w:val="738"/>
        </w:trPr>
        <w:tc>
          <w:tcPr>
            <w:tcW w:w="1440" w:type="dxa"/>
            <w:vMerge/>
          </w:tcPr>
          <w:p w:rsidR="00074EE2" w:rsidRPr="00564FD7" w:rsidRDefault="00074EE2" w:rsidP="00203032">
            <w:pPr>
              <w:rPr>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4</w:t>
            </w:r>
          </w:p>
        </w:tc>
        <w:tc>
          <w:tcPr>
            <w:tcW w:w="3420" w:type="dxa"/>
            <w:vAlign w:val="center"/>
          </w:tcPr>
          <w:p w:rsidR="00074EE2" w:rsidRPr="00564FD7" w:rsidRDefault="00074EE2" w:rsidP="00203032">
            <w:pPr>
              <w:rPr>
                <w:sz w:val="28"/>
                <w:szCs w:val="28"/>
              </w:rPr>
            </w:pPr>
            <w:r w:rsidRPr="00564FD7">
              <w:rPr>
                <w:sz w:val="28"/>
                <w:szCs w:val="28"/>
              </w:rPr>
              <w:t>«Перелётные птицы»</w:t>
            </w:r>
          </w:p>
        </w:tc>
        <w:tc>
          <w:tcPr>
            <w:tcW w:w="3780" w:type="dxa"/>
            <w:vAlign w:val="center"/>
          </w:tcPr>
          <w:p w:rsidR="00074EE2" w:rsidRPr="00564FD7" w:rsidRDefault="00074EE2" w:rsidP="00203032">
            <w:pPr>
              <w:rPr>
                <w:sz w:val="28"/>
                <w:szCs w:val="28"/>
              </w:rPr>
            </w:pPr>
            <w:r w:rsidRPr="00564FD7">
              <w:rPr>
                <w:sz w:val="28"/>
                <w:szCs w:val="28"/>
              </w:rPr>
              <w:t>Звуки Н-Нь. Буква Н</w:t>
            </w:r>
          </w:p>
        </w:tc>
      </w:tr>
      <w:tr w:rsidR="00564FD7" w:rsidRPr="00564FD7" w:rsidTr="00203032">
        <w:tc>
          <w:tcPr>
            <w:tcW w:w="1440" w:type="dxa"/>
            <w:vMerge w:val="restart"/>
            <w:textDirection w:val="btLr"/>
          </w:tcPr>
          <w:p w:rsidR="00074EE2" w:rsidRPr="00564FD7" w:rsidRDefault="00074EE2" w:rsidP="00203032">
            <w:pPr>
              <w:ind w:right="113"/>
              <w:rPr>
                <w:sz w:val="28"/>
                <w:szCs w:val="28"/>
              </w:rPr>
            </w:pPr>
            <w:r w:rsidRPr="00564FD7">
              <w:rPr>
                <w:sz w:val="28"/>
                <w:szCs w:val="28"/>
              </w:rPr>
              <w:t>декабрь</w:t>
            </w:r>
          </w:p>
        </w:tc>
        <w:tc>
          <w:tcPr>
            <w:tcW w:w="1800" w:type="dxa"/>
            <w:vAlign w:val="center"/>
          </w:tcPr>
          <w:p w:rsidR="00074EE2" w:rsidRPr="00564FD7" w:rsidRDefault="00074EE2" w:rsidP="00203032">
            <w:pPr>
              <w:jc w:val="center"/>
              <w:rPr>
                <w:sz w:val="28"/>
                <w:szCs w:val="28"/>
              </w:rPr>
            </w:pPr>
            <w:r w:rsidRPr="00564FD7">
              <w:rPr>
                <w:sz w:val="28"/>
                <w:szCs w:val="28"/>
              </w:rPr>
              <w:t>1</w:t>
            </w:r>
          </w:p>
        </w:tc>
        <w:tc>
          <w:tcPr>
            <w:tcW w:w="3420" w:type="dxa"/>
            <w:vAlign w:val="center"/>
          </w:tcPr>
          <w:p w:rsidR="00074EE2" w:rsidRPr="00564FD7" w:rsidRDefault="00074EE2" w:rsidP="00203032">
            <w:pPr>
              <w:rPr>
                <w:sz w:val="28"/>
                <w:szCs w:val="28"/>
              </w:rPr>
            </w:pPr>
            <w:r w:rsidRPr="00564FD7">
              <w:rPr>
                <w:sz w:val="28"/>
                <w:szCs w:val="28"/>
              </w:rPr>
              <w:t>«Зима»</w:t>
            </w:r>
          </w:p>
        </w:tc>
        <w:tc>
          <w:tcPr>
            <w:tcW w:w="3780" w:type="dxa"/>
            <w:vAlign w:val="center"/>
          </w:tcPr>
          <w:p w:rsidR="00074EE2" w:rsidRPr="00564FD7" w:rsidRDefault="00074EE2" w:rsidP="00203032">
            <w:pPr>
              <w:rPr>
                <w:sz w:val="28"/>
                <w:szCs w:val="28"/>
              </w:rPr>
            </w:pPr>
            <w:r w:rsidRPr="00564FD7">
              <w:rPr>
                <w:sz w:val="28"/>
                <w:szCs w:val="28"/>
              </w:rPr>
              <w:t>Звуки Б-Бь. Буква Б. Звуки П-Б. Буквы П-Б</w:t>
            </w:r>
          </w:p>
        </w:tc>
      </w:tr>
      <w:tr w:rsidR="00564FD7" w:rsidRPr="00564FD7" w:rsidTr="00203032">
        <w:tc>
          <w:tcPr>
            <w:tcW w:w="1440" w:type="dxa"/>
            <w:vMerge/>
          </w:tcPr>
          <w:p w:rsidR="00074EE2" w:rsidRPr="00564FD7" w:rsidRDefault="00074EE2" w:rsidP="00203032">
            <w:pPr>
              <w:rPr>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2</w:t>
            </w:r>
          </w:p>
        </w:tc>
        <w:tc>
          <w:tcPr>
            <w:tcW w:w="3420" w:type="dxa"/>
            <w:vAlign w:val="center"/>
          </w:tcPr>
          <w:p w:rsidR="00074EE2" w:rsidRPr="00564FD7" w:rsidRDefault="00074EE2" w:rsidP="00203032">
            <w:pPr>
              <w:rPr>
                <w:sz w:val="28"/>
                <w:szCs w:val="28"/>
              </w:rPr>
            </w:pPr>
            <w:r w:rsidRPr="00564FD7">
              <w:rPr>
                <w:sz w:val="28"/>
                <w:szCs w:val="28"/>
              </w:rPr>
              <w:t>«Зимующие птицы»</w:t>
            </w:r>
          </w:p>
        </w:tc>
        <w:tc>
          <w:tcPr>
            <w:tcW w:w="3780" w:type="dxa"/>
            <w:vAlign w:val="center"/>
          </w:tcPr>
          <w:p w:rsidR="00074EE2" w:rsidRPr="00564FD7" w:rsidRDefault="00074EE2" w:rsidP="00203032">
            <w:pPr>
              <w:rPr>
                <w:sz w:val="28"/>
                <w:szCs w:val="28"/>
              </w:rPr>
            </w:pPr>
            <w:r w:rsidRPr="00564FD7">
              <w:rPr>
                <w:sz w:val="28"/>
                <w:szCs w:val="28"/>
              </w:rPr>
              <w:t>Звуки Д-Дь. Буква Д. Звуки Д-Т. Буквы Д-Т</w:t>
            </w:r>
          </w:p>
        </w:tc>
      </w:tr>
      <w:tr w:rsidR="00564FD7" w:rsidRPr="00564FD7" w:rsidTr="00203032">
        <w:tc>
          <w:tcPr>
            <w:tcW w:w="1440" w:type="dxa"/>
            <w:vMerge/>
          </w:tcPr>
          <w:p w:rsidR="00074EE2" w:rsidRPr="00564FD7" w:rsidRDefault="00074EE2" w:rsidP="00203032">
            <w:pPr>
              <w:rPr>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3</w:t>
            </w:r>
          </w:p>
        </w:tc>
        <w:tc>
          <w:tcPr>
            <w:tcW w:w="3420" w:type="dxa"/>
            <w:vAlign w:val="center"/>
          </w:tcPr>
          <w:p w:rsidR="00074EE2" w:rsidRPr="00564FD7" w:rsidRDefault="00074EE2" w:rsidP="00203032">
            <w:pPr>
              <w:rPr>
                <w:sz w:val="28"/>
                <w:szCs w:val="28"/>
              </w:rPr>
            </w:pPr>
            <w:r w:rsidRPr="00564FD7">
              <w:rPr>
                <w:sz w:val="28"/>
                <w:szCs w:val="28"/>
              </w:rPr>
              <w:t>«Транспорт. Правила дорожного движения»</w:t>
            </w:r>
          </w:p>
        </w:tc>
        <w:tc>
          <w:tcPr>
            <w:tcW w:w="3780" w:type="dxa"/>
            <w:vAlign w:val="center"/>
          </w:tcPr>
          <w:p w:rsidR="00074EE2" w:rsidRPr="00564FD7" w:rsidRDefault="00074EE2" w:rsidP="00203032">
            <w:pPr>
              <w:rPr>
                <w:sz w:val="28"/>
                <w:szCs w:val="28"/>
              </w:rPr>
            </w:pPr>
            <w:r w:rsidRPr="00564FD7">
              <w:rPr>
                <w:sz w:val="28"/>
                <w:szCs w:val="28"/>
              </w:rPr>
              <w:t xml:space="preserve">Звук Ы. Буква Ы. Звуки Ы-И. Буквы Ы-И </w:t>
            </w:r>
          </w:p>
        </w:tc>
      </w:tr>
      <w:tr w:rsidR="00564FD7" w:rsidRPr="00564FD7" w:rsidTr="00203032">
        <w:tc>
          <w:tcPr>
            <w:tcW w:w="1440" w:type="dxa"/>
            <w:vMerge/>
          </w:tcPr>
          <w:p w:rsidR="00074EE2" w:rsidRPr="00564FD7" w:rsidRDefault="00074EE2" w:rsidP="00203032">
            <w:pPr>
              <w:rPr>
                <w:b/>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4</w:t>
            </w:r>
          </w:p>
        </w:tc>
        <w:tc>
          <w:tcPr>
            <w:tcW w:w="3420" w:type="dxa"/>
            <w:vAlign w:val="center"/>
          </w:tcPr>
          <w:p w:rsidR="00074EE2" w:rsidRPr="00564FD7" w:rsidRDefault="00074EE2" w:rsidP="00203032">
            <w:pPr>
              <w:rPr>
                <w:sz w:val="28"/>
                <w:szCs w:val="28"/>
              </w:rPr>
            </w:pPr>
            <w:r w:rsidRPr="00564FD7">
              <w:rPr>
                <w:sz w:val="28"/>
                <w:szCs w:val="28"/>
              </w:rPr>
              <w:t>«Новый год. Новогодние традиции»</w:t>
            </w:r>
          </w:p>
        </w:tc>
        <w:tc>
          <w:tcPr>
            <w:tcW w:w="3780" w:type="dxa"/>
            <w:vAlign w:val="center"/>
          </w:tcPr>
          <w:p w:rsidR="00074EE2" w:rsidRPr="00564FD7" w:rsidRDefault="00074EE2" w:rsidP="00203032">
            <w:pPr>
              <w:rPr>
                <w:sz w:val="28"/>
                <w:szCs w:val="28"/>
              </w:rPr>
            </w:pPr>
            <w:r w:rsidRPr="00564FD7">
              <w:rPr>
                <w:sz w:val="28"/>
                <w:szCs w:val="28"/>
              </w:rPr>
              <w:t>Звуки Х-Хь. Буква Х. Звуки К-Х. Буквы К-Х</w:t>
            </w:r>
          </w:p>
        </w:tc>
      </w:tr>
      <w:tr w:rsidR="00564FD7" w:rsidRPr="00564FD7" w:rsidTr="00203032">
        <w:tc>
          <w:tcPr>
            <w:tcW w:w="1440" w:type="dxa"/>
            <w:vMerge w:val="restart"/>
            <w:textDirection w:val="btLr"/>
          </w:tcPr>
          <w:p w:rsidR="00074EE2" w:rsidRPr="00564FD7" w:rsidRDefault="00074EE2" w:rsidP="00203032">
            <w:pPr>
              <w:ind w:left="113" w:right="113"/>
              <w:rPr>
                <w:sz w:val="28"/>
                <w:szCs w:val="28"/>
              </w:rPr>
            </w:pPr>
            <w:r w:rsidRPr="00564FD7">
              <w:rPr>
                <w:sz w:val="28"/>
                <w:szCs w:val="28"/>
              </w:rPr>
              <w:t>январь</w:t>
            </w:r>
          </w:p>
        </w:tc>
        <w:tc>
          <w:tcPr>
            <w:tcW w:w="1800" w:type="dxa"/>
            <w:vAlign w:val="center"/>
          </w:tcPr>
          <w:p w:rsidR="00074EE2" w:rsidRPr="00564FD7" w:rsidRDefault="00074EE2" w:rsidP="00203032">
            <w:pPr>
              <w:jc w:val="center"/>
              <w:rPr>
                <w:sz w:val="28"/>
                <w:szCs w:val="28"/>
              </w:rPr>
            </w:pPr>
            <w:r w:rsidRPr="00564FD7">
              <w:rPr>
                <w:sz w:val="28"/>
                <w:szCs w:val="28"/>
              </w:rPr>
              <w:t>3</w:t>
            </w:r>
          </w:p>
        </w:tc>
        <w:tc>
          <w:tcPr>
            <w:tcW w:w="3420" w:type="dxa"/>
            <w:vAlign w:val="center"/>
          </w:tcPr>
          <w:p w:rsidR="00074EE2" w:rsidRPr="00564FD7" w:rsidRDefault="00074EE2" w:rsidP="00203032">
            <w:pPr>
              <w:rPr>
                <w:sz w:val="28"/>
                <w:szCs w:val="28"/>
              </w:rPr>
            </w:pPr>
            <w:r w:rsidRPr="00564FD7">
              <w:rPr>
                <w:sz w:val="28"/>
                <w:szCs w:val="28"/>
              </w:rPr>
              <w:t>«Профессии. Спорт»</w:t>
            </w:r>
          </w:p>
        </w:tc>
        <w:tc>
          <w:tcPr>
            <w:tcW w:w="3780" w:type="dxa"/>
            <w:vAlign w:val="center"/>
          </w:tcPr>
          <w:p w:rsidR="00074EE2" w:rsidRPr="00564FD7" w:rsidRDefault="00074EE2" w:rsidP="00203032">
            <w:pPr>
              <w:rPr>
                <w:sz w:val="28"/>
                <w:szCs w:val="28"/>
              </w:rPr>
            </w:pPr>
            <w:r w:rsidRPr="00564FD7">
              <w:rPr>
                <w:sz w:val="28"/>
                <w:szCs w:val="28"/>
              </w:rPr>
              <w:t>Звуки С-Сь. Буква С</w:t>
            </w:r>
          </w:p>
        </w:tc>
      </w:tr>
      <w:tr w:rsidR="00564FD7" w:rsidRPr="00564FD7" w:rsidTr="00203032">
        <w:tc>
          <w:tcPr>
            <w:tcW w:w="1440" w:type="dxa"/>
            <w:vMerge/>
          </w:tcPr>
          <w:p w:rsidR="00074EE2" w:rsidRPr="00564FD7" w:rsidRDefault="00074EE2" w:rsidP="00203032">
            <w:pPr>
              <w:rPr>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4</w:t>
            </w:r>
          </w:p>
        </w:tc>
        <w:tc>
          <w:tcPr>
            <w:tcW w:w="3420" w:type="dxa"/>
            <w:vAlign w:val="center"/>
          </w:tcPr>
          <w:p w:rsidR="00074EE2" w:rsidRPr="00564FD7" w:rsidRDefault="00074EE2" w:rsidP="00203032">
            <w:pPr>
              <w:rPr>
                <w:sz w:val="28"/>
                <w:szCs w:val="28"/>
              </w:rPr>
            </w:pPr>
            <w:r w:rsidRPr="00564FD7">
              <w:rPr>
                <w:sz w:val="28"/>
                <w:szCs w:val="28"/>
              </w:rPr>
              <w:t>«Части тела. Моё здоровье»</w:t>
            </w:r>
          </w:p>
        </w:tc>
        <w:tc>
          <w:tcPr>
            <w:tcW w:w="3780" w:type="dxa"/>
            <w:vAlign w:val="center"/>
          </w:tcPr>
          <w:p w:rsidR="00074EE2" w:rsidRPr="00564FD7" w:rsidRDefault="00074EE2" w:rsidP="00203032">
            <w:pPr>
              <w:rPr>
                <w:sz w:val="28"/>
                <w:szCs w:val="28"/>
              </w:rPr>
            </w:pPr>
            <w:r w:rsidRPr="00564FD7">
              <w:rPr>
                <w:sz w:val="28"/>
                <w:szCs w:val="28"/>
              </w:rPr>
              <w:t>Звуки З-Зь. Буква З</w:t>
            </w:r>
          </w:p>
        </w:tc>
      </w:tr>
      <w:tr w:rsidR="00564FD7" w:rsidRPr="00564FD7" w:rsidTr="00203032">
        <w:tc>
          <w:tcPr>
            <w:tcW w:w="1440" w:type="dxa"/>
            <w:vMerge w:val="restart"/>
            <w:textDirection w:val="btLr"/>
          </w:tcPr>
          <w:p w:rsidR="00074EE2" w:rsidRPr="00564FD7" w:rsidRDefault="00074EE2" w:rsidP="00203032">
            <w:pPr>
              <w:ind w:right="113"/>
              <w:rPr>
                <w:sz w:val="28"/>
                <w:szCs w:val="28"/>
              </w:rPr>
            </w:pPr>
            <w:r w:rsidRPr="00564FD7">
              <w:rPr>
                <w:sz w:val="28"/>
                <w:szCs w:val="28"/>
              </w:rPr>
              <w:t>февраль</w:t>
            </w:r>
          </w:p>
        </w:tc>
        <w:tc>
          <w:tcPr>
            <w:tcW w:w="1800" w:type="dxa"/>
            <w:vAlign w:val="center"/>
          </w:tcPr>
          <w:p w:rsidR="00074EE2" w:rsidRPr="00564FD7" w:rsidRDefault="00074EE2" w:rsidP="00203032">
            <w:pPr>
              <w:jc w:val="center"/>
              <w:rPr>
                <w:sz w:val="28"/>
                <w:szCs w:val="28"/>
              </w:rPr>
            </w:pPr>
            <w:r w:rsidRPr="00564FD7">
              <w:rPr>
                <w:sz w:val="28"/>
                <w:szCs w:val="28"/>
              </w:rPr>
              <w:t>1</w:t>
            </w:r>
          </w:p>
        </w:tc>
        <w:tc>
          <w:tcPr>
            <w:tcW w:w="3420" w:type="dxa"/>
            <w:vAlign w:val="center"/>
          </w:tcPr>
          <w:p w:rsidR="00074EE2" w:rsidRPr="00564FD7" w:rsidRDefault="00074EE2" w:rsidP="00203032">
            <w:pPr>
              <w:rPr>
                <w:sz w:val="28"/>
                <w:szCs w:val="28"/>
              </w:rPr>
            </w:pPr>
            <w:r w:rsidRPr="00564FD7">
              <w:rPr>
                <w:sz w:val="28"/>
                <w:szCs w:val="28"/>
              </w:rPr>
              <w:t>«Домашние животные и птицы»</w:t>
            </w:r>
          </w:p>
        </w:tc>
        <w:tc>
          <w:tcPr>
            <w:tcW w:w="3780" w:type="dxa"/>
            <w:vAlign w:val="center"/>
          </w:tcPr>
          <w:p w:rsidR="00074EE2" w:rsidRPr="00564FD7" w:rsidRDefault="00074EE2" w:rsidP="00203032">
            <w:pPr>
              <w:rPr>
                <w:sz w:val="28"/>
                <w:szCs w:val="28"/>
              </w:rPr>
            </w:pPr>
            <w:r w:rsidRPr="00564FD7">
              <w:rPr>
                <w:sz w:val="28"/>
                <w:szCs w:val="28"/>
              </w:rPr>
              <w:t>Звуки С-З. Буквы С-З</w:t>
            </w:r>
          </w:p>
        </w:tc>
      </w:tr>
      <w:tr w:rsidR="00564FD7" w:rsidRPr="00564FD7" w:rsidTr="00203032">
        <w:tc>
          <w:tcPr>
            <w:tcW w:w="1440" w:type="dxa"/>
            <w:vMerge/>
          </w:tcPr>
          <w:p w:rsidR="00074EE2" w:rsidRPr="00564FD7" w:rsidRDefault="00074EE2" w:rsidP="00203032">
            <w:pPr>
              <w:rPr>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2</w:t>
            </w:r>
          </w:p>
        </w:tc>
        <w:tc>
          <w:tcPr>
            <w:tcW w:w="3420" w:type="dxa"/>
            <w:vAlign w:val="center"/>
          </w:tcPr>
          <w:p w:rsidR="00074EE2" w:rsidRPr="00564FD7" w:rsidRDefault="00074EE2" w:rsidP="00203032">
            <w:pPr>
              <w:rPr>
                <w:sz w:val="28"/>
                <w:szCs w:val="28"/>
              </w:rPr>
            </w:pPr>
            <w:r w:rsidRPr="00564FD7">
              <w:rPr>
                <w:sz w:val="28"/>
                <w:szCs w:val="28"/>
              </w:rPr>
              <w:t>«Дикие животные и птицы»</w:t>
            </w:r>
          </w:p>
        </w:tc>
        <w:tc>
          <w:tcPr>
            <w:tcW w:w="3780" w:type="dxa"/>
            <w:vAlign w:val="center"/>
          </w:tcPr>
          <w:p w:rsidR="00074EE2" w:rsidRPr="00564FD7" w:rsidRDefault="00074EE2" w:rsidP="00203032">
            <w:pPr>
              <w:rPr>
                <w:sz w:val="28"/>
                <w:szCs w:val="28"/>
              </w:rPr>
            </w:pPr>
            <w:r w:rsidRPr="00564FD7">
              <w:rPr>
                <w:sz w:val="28"/>
                <w:szCs w:val="28"/>
              </w:rPr>
              <w:t>Звук Ц. Буква Ц. Звуки Ц-С. Буквы Ц-С</w:t>
            </w:r>
          </w:p>
        </w:tc>
      </w:tr>
      <w:tr w:rsidR="00564FD7" w:rsidRPr="00564FD7" w:rsidTr="00203032">
        <w:tc>
          <w:tcPr>
            <w:tcW w:w="1440" w:type="dxa"/>
            <w:vMerge/>
          </w:tcPr>
          <w:p w:rsidR="00074EE2" w:rsidRPr="00564FD7" w:rsidRDefault="00074EE2" w:rsidP="00203032">
            <w:pPr>
              <w:rPr>
                <w:b/>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3</w:t>
            </w:r>
          </w:p>
        </w:tc>
        <w:tc>
          <w:tcPr>
            <w:tcW w:w="3420" w:type="dxa"/>
            <w:vAlign w:val="center"/>
          </w:tcPr>
          <w:p w:rsidR="00074EE2" w:rsidRPr="00564FD7" w:rsidRDefault="00074EE2" w:rsidP="00203032">
            <w:pPr>
              <w:rPr>
                <w:sz w:val="28"/>
                <w:szCs w:val="28"/>
              </w:rPr>
            </w:pPr>
            <w:r w:rsidRPr="00564FD7">
              <w:rPr>
                <w:sz w:val="28"/>
                <w:szCs w:val="28"/>
              </w:rPr>
              <w:t>«Наши Защитники»</w:t>
            </w:r>
          </w:p>
        </w:tc>
        <w:tc>
          <w:tcPr>
            <w:tcW w:w="3780" w:type="dxa"/>
            <w:vAlign w:val="center"/>
          </w:tcPr>
          <w:p w:rsidR="00074EE2" w:rsidRPr="00564FD7" w:rsidRDefault="00074EE2" w:rsidP="00203032">
            <w:pPr>
              <w:rPr>
                <w:sz w:val="28"/>
                <w:szCs w:val="28"/>
              </w:rPr>
            </w:pPr>
            <w:r w:rsidRPr="00564FD7">
              <w:rPr>
                <w:sz w:val="28"/>
                <w:szCs w:val="28"/>
              </w:rPr>
              <w:t>Звуки Г-Гь. Буква Г. Звуки К-Г. Буквы К-Г</w:t>
            </w:r>
          </w:p>
        </w:tc>
      </w:tr>
      <w:tr w:rsidR="00564FD7" w:rsidRPr="00564FD7" w:rsidTr="00203032">
        <w:tc>
          <w:tcPr>
            <w:tcW w:w="1440" w:type="dxa"/>
            <w:vMerge/>
          </w:tcPr>
          <w:p w:rsidR="00074EE2" w:rsidRPr="00564FD7" w:rsidRDefault="00074EE2" w:rsidP="00203032">
            <w:pPr>
              <w:rPr>
                <w:b/>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4</w:t>
            </w:r>
          </w:p>
        </w:tc>
        <w:tc>
          <w:tcPr>
            <w:tcW w:w="3420" w:type="dxa"/>
            <w:vAlign w:val="center"/>
          </w:tcPr>
          <w:p w:rsidR="00074EE2" w:rsidRPr="00564FD7" w:rsidRDefault="00074EE2" w:rsidP="00203032">
            <w:pPr>
              <w:rPr>
                <w:sz w:val="28"/>
                <w:szCs w:val="28"/>
              </w:rPr>
            </w:pPr>
            <w:r w:rsidRPr="00564FD7">
              <w:rPr>
                <w:sz w:val="28"/>
                <w:szCs w:val="28"/>
              </w:rPr>
              <w:t>«Семья. Посуда»</w:t>
            </w:r>
          </w:p>
        </w:tc>
        <w:tc>
          <w:tcPr>
            <w:tcW w:w="3780" w:type="dxa"/>
            <w:vAlign w:val="center"/>
          </w:tcPr>
          <w:p w:rsidR="00074EE2" w:rsidRPr="00564FD7" w:rsidRDefault="00074EE2" w:rsidP="00203032">
            <w:pPr>
              <w:rPr>
                <w:sz w:val="28"/>
                <w:szCs w:val="28"/>
              </w:rPr>
            </w:pPr>
            <w:r w:rsidRPr="00564FD7">
              <w:rPr>
                <w:sz w:val="28"/>
                <w:szCs w:val="28"/>
              </w:rPr>
              <w:t>Звуки В-Вь. Буква В</w:t>
            </w:r>
          </w:p>
        </w:tc>
      </w:tr>
      <w:tr w:rsidR="00564FD7" w:rsidRPr="00564FD7" w:rsidTr="00203032">
        <w:tc>
          <w:tcPr>
            <w:tcW w:w="1440" w:type="dxa"/>
            <w:vMerge w:val="restart"/>
            <w:textDirection w:val="btLr"/>
          </w:tcPr>
          <w:p w:rsidR="00074EE2" w:rsidRPr="00564FD7" w:rsidRDefault="00074EE2" w:rsidP="00203032">
            <w:pPr>
              <w:ind w:right="113"/>
              <w:rPr>
                <w:sz w:val="28"/>
                <w:szCs w:val="28"/>
              </w:rPr>
            </w:pPr>
            <w:r w:rsidRPr="00564FD7">
              <w:rPr>
                <w:sz w:val="28"/>
                <w:szCs w:val="28"/>
              </w:rPr>
              <w:t>март</w:t>
            </w:r>
          </w:p>
        </w:tc>
        <w:tc>
          <w:tcPr>
            <w:tcW w:w="1800" w:type="dxa"/>
            <w:vAlign w:val="center"/>
          </w:tcPr>
          <w:p w:rsidR="00074EE2" w:rsidRPr="00564FD7" w:rsidRDefault="00074EE2" w:rsidP="00203032">
            <w:pPr>
              <w:jc w:val="center"/>
              <w:rPr>
                <w:sz w:val="28"/>
                <w:szCs w:val="28"/>
              </w:rPr>
            </w:pPr>
            <w:r w:rsidRPr="00564FD7">
              <w:rPr>
                <w:sz w:val="28"/>
                <w:szCs w:val="28"/>
              </w:rPr>
              <w:t>1</w:t>
            </w:r>
          </w:p>
        </w:tc>
        <w:tc>
          <w:tcPr>
            <w:tcW w:w="3420" w:type="dxa"/>
            <w:vAlign w:val="center"/>
          </w:tcPr>
          <w:p w:rsidR="00074EE2" w:rsidRPr="00564FD7" w:rsidRDefault="00074EE2" w:rsidP="00203032">
            <w:pPr>
              <w:rPr>
                <w:sz w:val="28"/>
                <w:szCs w:val="28"/>
              </w:rPr>
            </w:pPr>
            <w:r w:rsidRPr="00564FD7">
              <w:rPr>
                <w:sz w:val="28"/>
                <w:szCs w:val="28"/>
              </w:rPr>
              <w:t>«Праздник мам. Профессии»</w:t>
            </w:r>
          </w:p>
        </w:tc>
        <w:tc>
          <w:tcPr>
            <w:tcW w:w="3780" w:type="dxa"/>
            <w:vAlign w:val="center"/>
          </w:tcPr>
          <w:p w:rsidR="00074EE2" w:rsidRPr="00564FD7" w:rsidRDefault="00074EE2" w:rsidP="00203032">
            <w:pPr>
              <w:rPr>
                <w:sz w:val="28"/>
                <w:szCs w:val="28"/>
              </w:rPr>
            </w:pPr>
            <w:r w:rsidRPr="00564FD7">
              <w:rPr>
                <w:sz w:val="28"/>
                <w:szCs w:val="28"/>
              </w:rPr>
              <w:t>Звук Ш. Буква Ш</w:t>
            </w:r>
          </w:p>
        </w:tc>
      </w:tr>
      <w:tr w:rsidR="00564FD7" w:rsidRPr="00564FD7" w:rsidTr="00203032">
        <w:tc>
          <w:tcPr>
            <w:tcW w:w="1440" w:type="dxa"/>
            <w:vMerge/>
          </w:tcPr>
          <w:p w:rsidR="00074EE2" w:rsidRPr="00564FD7" w:rsidRDefault="00074EE2" w:rsidP="00203032">
            <w:pPr>
              <w:rPr>
                <w:b/>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2</w:t>
            </w:r>
          </w:p>
        </w:tc>
        <w:tc>
          <w:tcPr>
            <w:tcW w:w="3420" w:type="dxa"/>
            <w:vAlign w:val="center"/>
          </w:tcPr>
          <w:p w:rsidR="00074EE2" w:rsidRPr="00564FD7" w:rsidRDefault="00074EE2" w:rsidP="00203032">
            <w:pPr>
              <w:rPr>
                <w:sz w:val="28"/>
                <w:szCs w:val="28"/>
              </w:rPr>
            </w:pPr>
            <w:r w:rsidRPr="00564FD7">
              <w:rPr>
                <w:sz w:val="28"/>
                <w:szCs w:val="28"/>
              </w:rPr>
              <w:t>«Мебель»</w:t>
            </w:r>
          </w:p>
        </w:tc>
        <w:tc>
          <w:tcPr>
            <w:tcW w:w="3780" w:type="dxa"/>
            <w:vAlign w:val="center"/>
          </w:tcPr>
          <w:p w:rsidR="00074EE2" w:rsidRPr="00564FD7" w:rsidRDefault="00074EE2" w:rsidP="00203032">
            <w:pPr>
              <w:rPr>
                <w:sz w:val="28"/>
                <w:szCs w:val="28"/>
              </w:rPr>
            </w:pPr>
            <w:r w:rsidRPr="00564FD7">
              <w:rPr>
                <w:sz w:val="28"/>
                <w:szCs w:val="28"/>
              </w:rPr>
              <w:t>Звук Ж. Буква Ж</w:t>
            </w:r>
          </w:p>
        </w:tc>
      </w:tr>
      <w:tr w:rsidR="00564FD7" w:rsidRPr="00564FD7" w:rsidTr="00203032">
        <w:tc>
          <w:tcPr>
            <w:tcW w:w="1440" w:type="dxa"/>
            <w:vMerge/>
          </w:tcPr>
          <w:p w:rsidR="00074EE2" w:rsidRPr="00564FD7" w:rsidRDefault="00074EE2" w:rsidP="00203032">
            <w:pPr>
              <w:rPr>
                <w:b/>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3</w:t>
            </w:r>
          </w:p>
        </w:tc>
        <w:tc>
          <w:tcPr>
            <w:tcW w:w="3420" w:type="dxa"/>
            <w:vAlign w:val="center"/>
          </w:tcPr>
          <w:p w:rsidR="00074EE2" w:rsidRPr="00564FD7" w:rsidRDefault="00074EE2" w:rsidP="00203032">
            <w:pPr>
              <w:rPr>
                <w:sz w:val="28"/>
                <w:szCs w:val="28"/>
              </w:rPr>
            </w:pPr>
            <w:r w:rsidRPr="00564FD7">
              <w:rPr>
                <w:sz w:val="28"/>
                <w:szCs w:val="28"/>
              </w:rPr>
              <w:t>«Животные Севера и жарких стран»</w:t>
            </w:r>
          </w:p>
        </w:tc>
        <w:tc>
          <w:tcPr>
            <w:tcW w:w="3780" w:type="dxa"/>
            <w:vAlign w:val="center"/>
          </w:tcPr>
          <w:p w:rsidR="00074EE2" w:rsidRPr="00564FD7" w:rsidRDefault="00074EE2" w:rsidP="00203032">
            <w:pPr>
              <w:rPr>
                <w:sz w:val="28"/>
                <w:szCs w:val="28"/>
              </w:rPr>
            </w:pPr>
            <w:r w:rsidRPr="00564FD7">
              <w:rPr>
                <w:sz w:val="28"/>
                <w:szCs w:val="28"/>
              </w:rPr>
              <w:t>Звуки С-Ш. Буквы С-Ш.</w:t>
            </w:r>
          </w:p>
          <w:p w:rsidR="00074EE2" w:rsidRPr="00564FD7" w:rsidRDefault="00074EE2" w:rsidP="00203032">
            <w:pPr>
              <w:rPr>
                <w:sz w:val="28"/>
                <w:szCs w:val="28"/>
              </w:rPr>
            </w:pPr>
            <w:r w:rsidRPr="00564FD7">
              <w:rPr>
                <w:sz w:val="28"/>
                <w:szCs w:val="28"/>
              </w:rPr>
              <w:t xml:space="preserve">Звуки З-Ж. Буквы З-Ж </w:t>
            </w:r>
          </w:p>
        </w:tc>
      </w:tr>
      <w:tr w:rsidR="00564FD7" w:rsidRPr="00564FD7" w:rsidTr="00203032">
        <w:tc>
          <w:tcPr>
            <w:tcW w:w="1440" w:type="dxa"/>
            <w:vMerge/>
          </w:tcPr>
          <w:p w:rsidR="00074EE2" w:rsidRPr="00564FD7" w:rsidRDefault="00074EE2" w:rsidP="00203032">
            <w:pPr>
              <w:rPr>
                <w:b/>
                <w:sz w:val="28"/>
                <w:szCs w:val="28"/>
              </w:rPr>
            </w:pPr>
          </w:p>
        </w:tc>
        <w:tc>
          <w:tcPr>
            <w:tcW w:w="1800" w:type="dxa"/>
            <w:vAlign w:val="center"/>
          </w:tcPr>
          <w:p w:rsidR="00074EE2" w:rsidRPr="00564FD7" w:rsidRDefault="00074EE2" w:rsidP="00203032">
            <w:pPr>
              <w:jc w:val="center"/>
              <w:rPr>
                <w:sz w:val="28"/>
                <w:szCs w:val="28"/>
              </w:rPr>
            </w:pPr>
            <w:r w:rsidRPr="00564FD7">
              <w:rPr>
                <w:sz w:val="28"/>
                <w:szCs w:val="28"/>
              </w:rPr>
              <w:t>4</w:t>
            </w:r>
          </w:p>
        </w:tc>
        <w:tc>
          <w:tcPr>
            <w:tcW w:w="3420" w:type="dxa"/>
            <w:vAlign w:val="center"/>
          </w:tcPr>
          <w:p w:rsidR="00074EE2" w:rsidRPr="00564FD7" w:rsidRDefault="00074EE2" w:rsidP="00203032">
            <w:pPr>
              <w:rPr>
                <w:sz w:val="28"/>
                <w:szCs w:val="28"/>
              </w:rPr>
            </w:pPr>
            <w:r w:rsidRPr="00564FD7">
              <w:rPr>
                <w:sz w:val="28"/>
                <w:szCs w:val="28"/>
              </w:rPr>
              <w:t>«Вода. Рыбы»</w:t>
            </w:r>
          </w:p>
        </w:tc>
        <w:tc>
          <w:tcPr>
            <w:tcW w:w="3780" w:type="dxa"/>
            <w:vAlign w:val="center"/>
          </w:tcPr>
          <w:p w:rsidR="00074EE2" w:rsidRPr="00564FD7" w:rsidRDefault="00074EE2" w:rsidP="00203032">
            <w:pPr>
              <w:rPr>
                <w:sz w:val="28"/>
                <w:szCs w:val="28"/>
              </w:rPr>
            </w:pPr>
            <w:r w:rsidRPr="00564FD7">
              <w:rPr>
                <w:sz w:val="28"/>
                <w:szCs w:val="28"/>
              </w:rPr>
              <w:t>Звук Ч. Буква Ч</w:t>
            </w:r>
          </w:p>
        </w:tc>
      </w:tr>
      <w:tr w:rsidR="00564FD7" w:rsidRPr="00564FD7" w:rsidTr="00203032">
        <w:tc>
          <w:tcPr>
            <w:tcW w:w="1440" w:type="dxa"/>
            <w:vMerge w:val="restart"/>
            <w:textDirection w:val="btLr"/>
          </w:tcPr>
          <w:p w:rsidR="00074EE2" w:rsidRPr="00564FD7" w:rsidRDefault="00074EE2" w:rsidP="00203032">
            <w:pPr>
              <w:ind w:right="113"/>
              <w:rPr>
                <w:sz w:val="28"/>
                <w:szCs w:val="28"/>
              </w:rPr>
            </w:pPr>
            <w:r w:rsidRPr="00564FD7">
              <w:rPr>
                <w:sz w:val="28"/>
                <w:szCs w:val="28"/>
              </w:rPr>
              <w:t>апрель</w:t>
            </w:r>
          </w:p>
        </w:tc>
        <w:tc>
          <w:tcPr>
            <w:tcW w:w="1800" w:type="dxa"/>
          </w:tcPr>
          <w:p w:rsidR="00074EE2" w:rsidRPr="00564FD7" w:rsidRDefault="00074EE2" w:rsidP="00203032">
            <w:pPr>
              <w:jc w:val="center"/>
              <w:rPr>
                <w:sz w:val="28"/>
                <w:szCs w:val="28"/>
              </w:rPr>
            </w:pPr>
            <w:r w:rsidRPr="00564FD7">
              <w:rPr>
                <w:sz w:val="28"/>
                <w:szCs w:val="28"/>
              </w:rPr>
              <w:t>1</w:t>
            </w:r>
          </w:p>
        </w:tc>
        <w:tc>
          <w:tcPr>
            <w:tcW w:w="3420" w:type="dxa"/>
          </w:tcPr>
          <w:p w:rsidR="00074EE2" w:rsidRPr="00564FD7" w:rsidRDefault="00074EE2" w:rsidP="00203032">
            <w:pPr>
              <w:rPr>
                <w:sz w:val="28"/>
                <w:szCs w:val="28"/>
              </w:rPr>
            </w:pPr>
            <w:r w:rsidRPr="00564FD7">
              <w:rPr>
                <w:sz w:val="28"/>
                <w:szCs w:val="28"/>
              </w:rPr>
              <w:t>«Весна»</w:t>
            </w:r>
          </w:p>
        </w:tc>
        <w:tc>
          <w:tcPr>
            <w:tcW w:w="3780" w:type="dxa"/>
          </w:tcPr>
          <w:p w:rsidR="00074EE2" w:rsidRPr="00564FD7" w:rsidRDefault="00074EE2" w:rsidP="00203032">
            <w:pPr>
              <w:rPr>
                <w:sz w:val="28"/>
                <w:szCs w:val="28"/>
              </w:rPr>
            </w:pPr>
            <w:r w:rsidRPr="00564FD7">
              <w:rPr>
                <w:sz w:val="28"/>
                <w:szCs w:val="28"/>
              </w:rPr>
              <w:t>Звук Щ. Буква Щ. Звуки Ч-Щ. Буквы Ч-Щ</w:t>
            </w:r>
          </w:p>
        </w:tc>
      </w:tr>
      <w:tr w:rsidR="00564FD7" w:rsidRPr="00564FD7" w:rsidTr="00203032">
        <w:tc>
          <w:tcPr>
            <w:tcW w:w="1440" w:type="dxa"/>
            <w:vMerge/>
          </w:tcPr>
          <w:p w:rsidR="00074EE2" w:rsidRPr="00564FD7" w:rsidRDefault="00074EE2" w:rsidP="00203032">
            <w:pPr>
              <w:rPr>
                <w:sz w:val="28"/>
                <w:szCs w:val="28"/>
              </w:rPr>
            </w:pPr>
          </w:p>
        </w:tc>
        <w:tc>
          <w:tcPr>
            <w:tcW w:w="1800" w:type="dxa"/>
          </w:tcPr>
          <w:p w:rsidR="00074EE2" w:rsidRPr="00564FD7" w:rsidRDefault="00074EE2" w:rsidP="00203032">
            <w:pPr>
              <w:jc w:val="center"/>
              <w:rPr>
                <w:sz w:val="28"/>
                <w:szCs w:val="28"/>
              </w:rPr>
            </w:pPr>
            <w:r w:rsidRPr="00564FD7">
              <w:rPr>
                <w:sz w:val="28"/>
                <w:szCs w:val="28"/>
              </w:rPr>
              <w:t>2</w:t>
            </w:r>
          </w:p>
        </w:tc>
        <w:tc>
          <w:tcPr>
            <w:tcW w:w="3420" w:type="dxa"/>
          </w:tcPr>
          <w:p w:rsidR="00074EE2" w:rsidRPr="00564FD7" w:rsidRDefault="00074EE2" w:rsidP="00203032">
            <w:pPr>
              <w:rPr>
                <w:sz w:val="28"/>
                <w:szCs w:val="28"/>
              </w:rPr>
            </w:pPr>
            <w:r w:rsidRPr="00564FD7">
              <w:rPr>
                <w:sz w:val="28"/>
                <w:szCs w:val="28"/>
              </w:rPr>
              <w:t>«Планета Земля. День космонавтики»</w:t>
            </w:r>
          </w:p>
        </w:tc>
        <w:tc>
          <w:tcPr>
            <w:tcW w:w="3780" w:type="dxa"/>
          </w:tcPr>
          <w:p w:rsidR="00074EE2" w:rsidRPr="00564FD7" w:rsidRDefault="00074EE2" w:rsidP="00203032">
            <w:pPr>
              <w:rPr>
                <w:sz w:val="28"/>
                <w:szCs w:val="28"/>
              </w:rPr>
            </w:pPr>
            <w:r w:rsidRPr="00564FD7">
              <w:rPr>
                <w:sz w:val="28"/>
                <w:szCs w:val="28"/>
              </w:rPr>
              <w:t>Звуки Л-Ль. Буква Л</w:t>
            </w:r>
          </w:p>
        </w:tc>
      </w:tr>
      <w:tr w:rsidR="00564FD7" w:rsidRPr="00564FD7" w:rsidTr="00203032">
        <w:tc>
          <w:tcPr>
            <w:tcW w:w="1440" w:type="dxa"/>
            <w:vMerge/>
          </w:tcPr>
          <w:p w:rsidR="00074EE2" w:rsidRPr="00564FD7" w:rsidRDefault="00074EE2" w:rsidP="00203032">
            <w:pPr>
              <w:rPr>
                <w:sz w:val="28"/>
                <w:szCs w:val="28"/>
              </w:rPr>
            </w:pPr>
          </w:p>
        </w:tc>
        <w:tc>
          <w:tcPr>
            <w:tcW w:w="1800" w:type="dxa"/>
          </w:tcPr>
          <w:p w:rsidR="00074EE2" w:rsidRPr="00564FD7" w:rsidRDefault="00074EE2" w:rsidP="00203032">
            <w:pPr>
              <w:jc w:val="center"/>
              <w:rPr>
                <w:sz w:val="28"/>
                <w:szCs w:val="28"/>
              </w:rPr>
            </w:pPr>
            <w:r w:rsidRPr="00564FD7">
              <w:rPr>
                <w:sz w:val="28"/>
                <w:szCs w:val="28"/>
              </w:rPr>
              <w:t>3</w:t>
            </w:r>
          </w:p>
        </w:tc>
        <w:tc>
          <w:tcPr>
            <w:tcW w:w="3420" w:type="dxa"/>
          </w:tcPr>
          <w:p w:rsidR="00074EE2" w:rsidRPr="00564FD7" w:rsidRDefault="00074EE2" w:rsidP="00203032">
            <w:pPr>
              <w:rPr>
                <w:sz w:val="28"/>
                <w:szCs w:val="28"/>
              </w:rPr>
            </w:pPr>
            <w:r w:rsidRPr="00564FD7">
              <w:rPr>
                <w:sz w:val="28"/>
                <w:szCs w:val="28"/>
              </w:rPr>
              <w:t>«Одежда. Головные уборы»</w:t>
            </w:r>
          </w:p>
        </w:tc>
        <w:tc>
          <w:tcPr>
            <w:tcW w:w="3780" w:type="dxa"/>
          </w:tcPr>
          <w:p w:rsidR="00074EE2" w:rsidRPr="00564FD7" w:rsidRDefault="00074EE2" w:rsidP="00203032">
            <w:pPr>
              <w:rPr>
                <w:sz w:val="28"/>
                <w:szCs w:val="28"/>
              </w:rPr>
            </w:pPr>
            <w:r w:rsidRPr="00564FD7">
              <w:rPr>
                <w:sz w:val="28"/>
                <w:szCs w:val="28"/>
              </w:rPr>
              <w:t>Звуки Р-Рь. Буква Р</w:t>
            </w:r>
          </w:p>
        </w:tc>
      </w:tr>
      <w:tr w:rsidR="00564FD7" w:rsidRPr="00564FD7" w:rsidTr="00203032">
        <w:tc>
          <w:tcPr>
            <w:tcW w:w="1440" w:type="dxa"/>
            <w:vMerge/>
          </w:tcPr>
          <w:p w:rsidR="00074EE2" w:rsidRPr="00564FD7" w:rsidRDefault="00074EE2" w:rsidP="00203032">
            <w:pPr>
              <w:rPr>
                <w:sz w:val="28"/>
                <w:szCs w:val="28"/>
              </w:rPr>
            </w:pPr>
          </w:p>
        </w:tc>
        <w:tc>
          <w:tcPr>
            <w:tcW w:w="1800" w:type="dxa"/>
          </w:tcPr>
          <w:p w:rsidR="00074EE2" w:rsidRPr="00564FD7" w:rsidRDefault="00074EE2" w:rsidP="00203032">
            <w:pPr>
              <w:jc w:val="center"/>
              <w:rPr>
                <w:sz w:val="28"/>
                <w:szCs w:val="28"/>
              </w:rPr>
            </w:pPr>
            <w:r w:rsidRPr="00564FD7">
              <w:rPr>
                <w:sz w:val="28"/>
                <w:szCs w:val="28"/>
              </w:rPr>
              <w:t>4</w:t>
            </w:r>
          </w:p>
        </w:tc>
        <w:tc>
          <w:tcPr>
            <w:tcW w:w="3420" w:type="dxa"/>
          </w:tcPr>
          <w:p w:rsidR="00074EE2" w:rsidRPr="00564FD7" w:rsidRDefault="00074EE2" w:rsidP="00203032">
            <w:pPr>
              <w:rPr>
                <w:sz w:val="28"/>
                <w:szCs w:val="28"/>
              </w:rPr>
            </w:pPr>
            <w:r w:rsidRPr="00564FD7">
              <w:rPr>
                <w:sz w:val="28"/>
                <w:szCs w:val="28"/>
              </w:rPr>
              <w:t>«Обувь»</w:t>
            </w:r>
          </w:p>
        </w:tc>
        <w:tc>
          <w:tcPr>
            <w:tcW w:w="3780" w:type="dxa"/>
          </w:tcPr>
          <w:p w:rsidR="00074EE2" w:rsidRPr="00564FD7" w:rsidRDefault="00074EE2" w:rsidP="00203032">
            <w:pPr>
              <w:rPr>
                <w:sz w:val="28"/>
                <w:szCs w:val="28"/>
              </w:rPr>
            </w:pPr>
            <w:r w:rsidRPr="00564FD7">
              <w:rPr>
                <w:sz w:val="28"/>
                <w:szCs w:val="28"/>
              </w:rPr>
              <w:t>Звуки Р-Л. Буквы Р-Л</w:t>
            </w:r>
          </w:p>
        </w:tc>
      </w:tr>
      <w:tr w:rsidR="00564FD7" w:rsidRPr="00564FD7" w:rsidTr="00203032">
        <w:tc>
          <w:tcPr>
            <w:tcW w:w="1440" w:type="dxa"/>
            <w:vMerge w:val="restart"/>
            <w:textDirection w:val="btLr"/>
          </w:tcPr>
          <w:p w:rsidR="00074EE2" w:rsidRPr="00564FD7" w:rsidRDefault="00074EE2" w:rsidP="00203032">
            <w:pPr>
              <w:ind w:right="113"/>
              <w:rPr>
                <w:sz w:val="28"/>
                <w:szCs w:val="28"/>
              </w:rPr>
            </w:pPr>
            <w:r w:rsidRPr="00564FD7">
              <w:rPr>
                <w:sz w:val="28"/>
                <w:szCs w:val="28"/>
              </w:rPr>
              <w:t>май</w:t>
            </w:r>
          </w:p>
        </w:tc>
        <w:tc>
          <w:tcPr>
            <w:tcW w:w="1800" w:type="dxa"/>
          </w:tcPr>
          <w:p w:rsidR="00074EE2" w:rsidRPr="00564FD7" w:rsidRDefault="00074EE2" w:rsidP="00203032">
            <w:pPr>
              <w:jc w:val="center"/>
              <w:rPr>
                <w:sz w:val="28"/>
                <w:szCs w:val="28"/>
              </w:rPr>
            </w:pPr>
            <w:r w:rsidRPr="00564FD7">
              <w:rPr>
                <w:sz w:val="28"/>
                <w:szCs w:val="28"/>
              </w:rPr>
              <w:t>1</w:t>
            </w:r>
          </w:p>
        </w:tc>
        <w:tc>
          <w:tcPr>
            <w:tcW w:w="3420" w:type="dxa"/>
          </w:tcPr>
          <w:p w:rsidR="00074EE2" w:rsidRPr="00564FD7" w:rsidRDefault="00074EE2" w:rsidP="00203032">
            <w:pPr>
              <w:rPr>
                <w:sz w:val="28"/>
                <w:szCs w:val="28"/>
              </w:rPr>
            </w:pPr>
            <w:r w:rsidRPr="00564FD7">
              <w:rPr>
                <w:sz w:val="28"/>
                <w:szCs w:val="28"/>
              </w:rPr>
              <w:t>«День Победы. Наша Родина»</w:t>
            </w:r>
          </w:p>
        </w:tc>
        <w:tc>
          <w:tcPr>
            <w:tcW w:w="3780" w:type="dxa"/>
          </w:tcPr>
          <w:p w:rsidR="00074EE2" w:rsidRPr="00564FD7" w:rsidRDefault="00074EE2" w:rsidP="00203032">
            <w:pPr>
              <w:rPr>
                <w:sz w:val="28"/>
                <w:szCs w:val="28"/>
              </w:rPr>
            </w:pPr>
            <w:r w:rsidRPr="00564FD7">
              <w:rPr>
                <w:sz w:val="28"/>
                <w:szCs w:val="28"/>
              </w:rPr>
              <w:t>Буква Ь</w:t>
            </w:r>
          </w:p>
        </w:tc>
      </w:tr>
      <w:tr w:rsidR="00564FD7" w:rsidRPr="00564FD7" w:rsidTr="00203032">
        <w:tc>
          <w:tcPr>
            <w:tcW w:w="1440" w:type="dxa"/>
            <w:vMerge/>
          </w:tcPr>
          <w:p w:rsidR="00074EE2" w:rsidRPr="00564FD7" w:rsidRDefault="00074EE2" w:rsidP="00203032">
            <w:pPr>
              <w:rPr>
                <w:b/>
                <w:sz w:val="28"/>
                <w:szCs w:val="28"/>
              </w:rPr>
            </w:pPr>
          </w:p>
        </w:tc>
        <w:tc>
          <w:tcPr>
            <w:tcW w:w="1800" w:type="dxa"/>
          </w:tcPr>
          <w:p w:rsidR="00074EE2" w:rsidRPr="00564FD7" w:rsidRDefault="00074EE2" w:rsidP="00203032">
            <w:pPr>
              <w:jc w:val="center"/>
              <w:rPr>
                <w:sz w:val="28"/>
                <w:szCs w:val="28"/>
              </w:rPr>
            </w:pPr>
            <w:r w:rsidRPr="00564FD7">
              <w:rPr>
                <w:sz w:val="28"/>
                <w:szCs w:val="28"/>
              </w:rPr>
              <w:t>2</w:t>
            </w:r>
          </w:p>
        </w:tc>
        <w:tc>
          <w:tcPr>
            <w:tcW w:w="3420" w:type="dxa"/>
          </w:tcPr>
          <w:p w:rsidR="00074EE2" w:rsidRPr="00564FD7" w:rsidRDefault="00074EE2" w:rsidP="00203032">
            <w:pPr>
              <w:rPr>
                <w:sz w:val="28"/>
                <w:szCs w:val="28"/>
              </w:rPr>
            </w:pPr>
            <w:r w:rsidRPr="00564FD7">
              <w:rPr>
                <w:sz w:val="28"/>
                <w:szCs w:val="28"/>
              </w:rPr>
              <w:t>«Бытовая техника. Инструменты»</w:t>
            </w:r>
          </w:p>
        </w:tc>
        <w:tc>
          <w:tcPr>
            <w:tcW w:w="3780" w:type="dxa"/>
          </w:tcPr>
          <w:p w:rsidR="00074EE2" w:rsidRPr="00564FD7" w:rsidRDefault="00074EE2" w:rsidP="00203032">
            <w:pPr>
              <w:rPr>
                <w:sz w:val="28"/>
                <w:szCs w:val="28"/>
              </w:rPr>
            </w:pPr>
            <w:r w:rsidRPr="00564FD7">
              <w:rPr>
                <w:sz w:val="28"/>
                <w:szCs w:val="28"/>
              </w:rPr>
              <w:t>Звуки Ф-Фь. Буква Ф. Звуки В-Ф. буквы В-Ф</w:t>
            </w:r>
          </w:p>
        </w:tc>
      </w:tr>
      <w:tr w:rsidR="00564FD7" w:rsidRPr="00564FD7" w:rsidTr="00203032">
        <w:tc>
          <w:tcPr>
            <w:tcW w:w="1440" w:type="dxa"/>
            <w:vMerge/>
          </w:tcPr>
          <w:p w:rsidR="00074EE2" w:rsidRPr="00564FD7" w:rsidRDefault="00074EE2" w:rsidP="00203032">
            <w:pPr>
              <w:rPr>
                <w:b/>
                <w:sz w:val="28"/>
                <w:szCs w:val="28"/>
              </w:rPr>
            </w:pPr>
          </w:p>
        </w:tc>
        <w:tc>
          <w:tcPr>
            <w:tcW w:w="1800" w:type="dxa"/>
          </w:tcPr>
          <w:p w:rsidR="00074EE2" w:rsidRPr="00564FD7" w:rsidRDefault="00074EE2" w:rsidP="00203032">
            <w:pPr>
              <w:jc w:val="center"/>
              <w:rPr>
                <w:sz w:val="28"/>
                <w:szCs w:val="28"/>
              </w:rPr>
            </w:pPr>
            <w:r w:rsidRPr="00564FD7">
              <w:rPr>
                <w:sz w:val="28"/>
                <w:szCs w:val="28"/>
              </w:rPr>
              <w:t>3</w:t>
            </w:r>
          </w:p>
        </w:tc>
        <w:tc>
          <w:tcPr>
            <w:tcW w:w="3420" w:type="dxa"/>
          </w:tcPr>
          <w:p w:rsidR="00074EE2" w:rsidRPr="00564FD7" w:rsidRDefault="00074EE2" w:rsidP="00203032">
            <w:pPr>
              <w:rPr>
                <w:sz w:val="28"/>
                <w:szCs w:val="28"/>
              </w:rPr>
            </w:pPr>
            <w:r w:rsidRPr="00564FD7">
              <w:rPr>
                <w:sz w:val="28"/>
                <w:szCs w:val="28"/>
              </w:rPr>
              <w:t>«Насекомые»</w:t>
            </w:r>
          </w:p>
        </w:tc>
        <w:tc>
          <w:tcPr>
            <w:tcW w:w="3780" w:type="dxa"/>
          </w:tcPr>
          <w:p w:rsidR="00074EE2" w:rsidRPr="00564FD7" w:rsidRDefault="00074EE2" w:rsidP="00203032">
            <w:pPr>
              <w:rPr>
                <w:sz w:val="28"/>
                <w:szCs w:val="28"/>
              </w:rPr>
            </w:pPr>
            <w:r w:rsidRPr="00564FD7">
              <w:rPr>
                <w:sz w:val="28"/>
                <w:szCs w:val="28"/>
              </w:rPr>
              <w:t>Буквы Я, Е, Ё, Ю.</w:t>
            </w:r>
          </w:p>
        </w:tc>
      </w:tr>
      <w:tr w:rsidR="00564FD7" w:rsidRPr="00564FD7" w:rsidTr="00203032">
        <w:tc>
          <w:tcPr>
            <w:tcW w:w="1440" w:type="dxa"/>
            <w:vMerge/>
          </w:tcPr>
          <w:p w:rsidR="00074EE2" w:rsidRPr="00564FD7" w:rsidRDefault="00074EE2" w:rsidP="00203032">
            <w:pPr>
              <w:rPr>
                <w:b/>
                <w:sz w:val="28"/>
                <w:szCs w:val="28"/>
              </w:rPr>
            </w:pPr>
          </w:p>
        </w:tc>
        <w:tc>
          <w:tcPr>
            <w:tcW w:w="1800" w:type="dxa"/>
          </w:tcPr>
          <w:p w:rsidR="00074EE2" w:rsidRPr="00564FD7" w:rsidRDefault="00074EE2" w:rsidP="00203032">
            <w:pPr>
              <w:jc w:val="center"/>
              <w:rPr>
                <w:sz w:val="28"/>
                <w:szCs w:val="28"/>
              </w:rPr>
            </w:pPr>
            <w:r w:rsidRPr="00564FD7">
              <w:rPr>
                <w:sz w:val="28"/>
                <w:szCs w:val="28"/>
              </w:rPr>
              <w:t>4</w:t>
            </w:r>
          </w:p>
        </w:tc>
        <w:tc>
          <w:tcPr>
            <w:tcW w:w="3420" w:type="dxa"/>
          </w:tcPr>
          <w:p w:rsidR="00074EE2" w:rsidRPr="00564FD7" w:rsidRDefault="00074EE2" w:rsidP="00203032">
            <w:pPr>
              <w:rPr>
                <w:sz w:val="28"/>
                <w:szCs w:val="28"/>
              </w:rPr>
            </w:pPr>
            <w:r w:rsidRPr="00564FD7">
              <w:rPr>
                <w:sz w:val="28"/>
                <w:szCs w:val="28"/>
              </w:rPr>
              <w:t>«Школа»</w:t>
            </w:r>
          </w:p>
        </w:tc>
        <w:tc>
          <w:tcPr>
            <w:tcW w:w="3780" w:type="dxa"/>
          </w:tcPr>
          <w:p w:rsidR="00074EE2" w:rsidRPr="00564FD7" w:rsidRDefault="00074EE2" w:rsidP="00203032">
            <w:pPr>
              <w:rPr>
                <w:sz w:val="28"/>
                <w:szCs w:val="28"/>
              </w:rPr>
            </w:pPr>
            <w:r w:rsidRPr="00564FD7">
              <w:rPr>
                <w:sz w:val="28"/>
                <w:szCs w:val="28"/>
              </w:rPr>
              <w:t>Повторение пройденного материала</w:t>
            </w:r>
          </w:p>
        </w:tc>
      </w:tr>
    </w:tbl>
    <w:p w:rsidR="00074EE2" w:rsidRPr="00564FD7" w:rsidRDefault="00074EE2" w:rsidP="008819B4">
      <w:pPr>
        <w:pStyle w:val="HTML"/>
        <w:tabs>
          <w:tab w:val="clear" w:pos="916"/>
          <w:tab w:val="left" w:pos="360"/>
        </w:tabs>
        <w:ind w:left="360" w:hanging="360"/>
        <w:jc w:val="both"/>
        <w:rPr>
          <w:rFonts w:ascii="Times New Roman" w:hAnsi="Times New Roman" w:cs="Times New Roman"/>
          <w:b/>
          <w:bCs/>
          <w:sz w:val="28"/>
          <w:szCs w:val="28"/>
        </w:rPr>
      </w:pPr>
      <w:r w:rsidRPr="00564FD7">
        <w:rPr>
          <w:rFonts w:ascii="Times New Roman" w:hAnsi="Times New Roman" w:cs="Times New Roman"/>
          <w:sz w:val="28"/>
          <w:szCs w:val="28"/>
        </w:rPr>
        <w:lastRenderedPageBreak/>
        <w:t xml:space="preserve"> </w:t>
      </w:r>
      <w:r w:rsidRPr="00564FD7">
        <w:rPr>
          <w:rFonts w:ascii="Times New Roman" w:hAnsi="Times New Roman" w:cs="Times New Roman"/>
          <w:b/>
          <w:sz w:val="28"/>
          <w:szCs w:val="28"/>
        </w:rPr>
        <w:t xml:space="preserve">2.4. </w:t>
      </w:r>
      <w:r w:rsidRPr="00564FD7">
        <w:rPr>
          <w:rFonts w:ascii="Times New Roman" w:hAnsi="Times New Roman" w:cs="Times New Roman"/>
          <w:b/>
          <w:bCs/>
          <w:sz w:val="28"/>
          <w:szCs w:val="28"/>
        </w:rPr>
        <w:t>Содержательный раздел программы (</w:t>
      </w:r>
      <w:r w:rsidRPr="00564FD7">
        <w:rPr>
          <w:rFonts w:ascii="Times New Roman" w:hAnsi="Times New Roman" w:cs="Times New Roman"/>
          <w:b/>
          <w:sz w:val="28"/>
          <w:szCs w:val="28"/>
        </w:rPr>
        <w:t>часть, формируемая участниками образовательных отношений</w:t>
      </w:r>
      <w:r w:rsidRPr="00564FD7">
        <w:rPr>
          <w:rFonts w:ascii="Times New Roman" w:hAnsi="Times New Roman" w:cs="Times New Roman"/>
          <w:b/>
          <w:bCs/>
          <w:sz w:val="28"/>
          <w:szCs w:val="28"/>
        </w:rPr>
        <w:t>)</w:t>
      </w:r>
    </w:p>
    <w:p w:rsidR="00074EE2" w:rsidRPr="00564FD7" w:rsidRDefault="00074EE2" w:rsidP="008819B4">
      <w:pPr>
        <w:pStyle w:val="HTML"/>
        <w:tabs>
          <w:tab w:val="clear" w:pos="916"/>
          <w:tab w:val="left" w:pos="360"/>
        </w:tabs>
        <w:ind w:left="360" w:hanging="360"/>
        <w:jc w:val="both"/>
        <w:rPr>
          <w:rFonts w:ascii="Times New Roman" w:hAnsi="Times New Roman" w:cs="Times New Roman"/>
          <w:b/>
          <w:sz w:val="28"/>
          <w:szCs w:val="28"/>
        </w:rPr>
      </w:pPr>
    </w:p>
    <w:p w:rsidR="00074EE2" w:rsidRPr="00564FD7" w:rsidRDefault="00074EE2" w:rsidP="008819B4">
      <w:pPr>
        <w:pStyle w:val="HTML"/>
        <w:tabs>
          <w:tab w:val="clear" w:pos="916"/>
          <w:tab w:val="left" w:pos="360"/>
        </w:tabs>
        <w:ind w:left="360" w:hanging="360"/>
        <w:jc w:val="both"/>
        <w:rPr>
          <w:rFonts w:ascii="Times New Roman" w:hAnsi="Times New Roman" w:cs="Times New Roman"/>
          <w:b/>
          <w:sz w:val="28"/>
          <w:szCs w:val="28"/>
        </w:rPr>
      </w:pPr>
      <w:r w:rsidRPr="00564FD7">
        <w:rPr>
          <w:rFonts w:ascii="Times New Roman" w:hAnsi="Times New Roman" w:cs="Times New Roman"/>
          <w:b/>
          <w:sz w:val="28"/>
          <w:szCs w:val="28"/>
        </w:rPr>
        <w:t>2.4.1. Специфика национальных и социокультурных условий, в которых осуществляется образовательная деятельность</w:t>
      </w:r>
    </w:p>
    <w:p w:rsidR="00074EE2" w:rsidRPr="00564FD7" w:rsidRDefault="00074EE2" w:rsidP="008819B4">
      <w:pPr>
        <w:pStyle w:val="HTML"/>
        <w:tabs>
          <w:tab w:val="clear" w:pos="916"/>
          <w:tab w:val="left" w:pos="360"/>
        </w:tabs>
        <w:ind w:left="360" w:hanging="360"/>
        <w:jc w:val="both"/>
        <w:rPr>
          <w:rFonts w:ascii="Times New Roman" w:hAnsi="Times New Roman" w:cs="Times New Roman"/>
          <w:sz w:val="28"/>
          <w:szCs w:val="28"/>
        </w:rPr>
      </w:pPr>
    </w:p>
    <w:p w:rsidR="00074EE2" w:rsidRPr="00564FD7" w:rsidRDefault="00074EE2" w:rsidP="00203032">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564FD7">
        <w:rPr>
          <w:sz w:val="28"/>
          <w:szCs w:val="28"/>
        </w:rPr>
        <w:t xml:space="preserve">Организация образовательного процесса в ДОУ строится с учетом </w:t>
      </w:r>
      <w:r w:rsidRPr="00564FD7">
        <w:rPr>
          <w:b/>
          <w:sz w:val="28"/>
          <w:szCs w:val="28"/>
        </w:rPr>
        <w:t xml:space="preserve"> </w:t>
      </w:r>
      <w:r w:rsidRPr="00564FD7">
        <w:rPr>
          <w:bCs/>
          <w:sz w:val="28"/>
          <w:szCs w:val="28"/>
        </w:rPr>
        <w:t>национально-культурных, демографических, климатических</w:t>
      </w:r>
      <w:r w:rsidRPr="00564FD7">
        <w:rPr>
          <w:b/>
          <w:sz w:val="28"/>
          <w:szCs w:val="28"/>
        </w:rPr>
        <w:t xml:space="preserve"> </w:t>
      </w:r>
      <w:r w:rsidRPr="00564FD7">
        <w:rPr>
          <w:sz w:val="28"/>
          <w:szCs w:val="28"/>
        </w:rP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074EE2" w:rsidRPr="00564FD7" w:rsidRDefault="00074EE2" w:rsidP="00203032">
      <w:pPr>
        <w:ind w:firstLine="540"/>
        <w:jc w:val="both"/>
        <w:rPr>
          <w:bCs/>
          <w:sz w:val="28"/>
          <w:szCs w:val="28"/>
        </w:rPr>
      </w:pPr>
      <w:r w:rsidRPr="00564FD7">
        <w:rPr>
          <w:bCs/>
          <w:sz w:val="28"/>
          <w:szCs w:val="28"/>
        </w:rPr>
        <w:t>Содержательный аспект образовательной деятельности, отражающий специфику национально-культурных, демографических, климатических</w:t>
      </w:r>
      <w:r w:rsidRPr="00564FD7">
        <w:rPr>
          <w:b/>
          <w:sz w:val="28"/>
          <w:szCs w:val="28"/>
        </w:rPr>
        <w:t xml:space="preserve"> </w:t>
      </w:r>
      <w:r w:rsidRPr="00564FD7">
        <w:rPr>
          <w:sz w:val="28"/>
          <w:szCs w:val="28"/>
        </w:rPr>
        <w:t xml:space="preserve"> особенностей Восточно-Сибирского региона, который находит свое отражение в</w:t>
      </w:r>
      <w:r w:rsidRPr="00564FD7">
        <w:rPr>
          <w:bCs/>
          <w:sz w:val="28"/>
          <w:szCs w:val="28"/>
        </w:rPr>
        <w:t xml:space="preserve"> Образовательной программы ДОУ, обеспечивается следующими программами и  методическими пособиями: </w:t>
      </w:r>
    </w:p>
    <w:p w:rsidR="00074EE2" w:rsidRPr="00564FD7" w:rsidRDefault="00074EE2" w:rsidP="00203032">
      <w:pPr>
        <w:rPr>
          <w:sz w:val="28"/>
          <w:szCs w:val="28"/>
        </w:rPr>
      </w:pPr>
    </w:p>
    <w:p w:rsidR="00497DF9" w:rsidRDefault="00497DF9" w:rsidP="00203032">
      <w:pPr>
        <w:numPr>
          <w:ilvl w:val="0"/>
          <w:numId w:val="5"/>
        </w:numPr>
        <w:tabs>
          <w:tab w:val="clear" w:pos="720"/>
          <w:tab w:val="num" w:pos="360"/>
        </w:tabs>
        <w:suppressAutoHyphens w:val="0"/>
        <w:ind w:left="360"/>
        <w:rPr>
          <w:sz w:val="28"/>
          <w:szCs w:val="28"/>
        </w:rPr>
      </w:pPr>
      <w:r>
        <w:rPr>
          <w:sz w:val="28"/>
          <w:szCs w:val="28"/>
        </w:rPr>
        <w:t>Багадаева О.Ю., Галеева Е В., Галкина И.А. и др. «Байкал – жемчужина Сибири: педагогические технологии образовательной деятельности с детьми». Парциальная программа дошкольного образования- Иркутск: Изд-во «АСПРИНТ», 2016</w:t>
      </w:r>
    </w:p>
    <w:p w:rsidR="00074EE2" w:rsidRPr="00564FD7" w:rsidRDefault="00074EE2" w:rsidP="00203032">
      <w:pPr>
        <w:numPr>
          <w:ilvl w:val="0"/>
          <w:numId w:val="5"/>
        </w:numPr>
        <w:tabs>
          <w:tab w:val="clear" w:pos="720"/>
          <w:tab w:val="num" w:pos="360"/>
        </w:tabs>
        <w:suppressAutoHyphens w:val="0"/>
        <w:ind w:left="360"/>
        <w:rPr>
          <w:sz w:val="28"/>
          <w:szCs w:val="28"/>
        </w:rPr>
      </w:pPr>
      <w:r w:rsidRPr="00564FD7">
        <w:rPr>
          <w:sz w:val="28"/>
          <w:szCs w:val="28"/>
        </w:rPr>
        <w:t>Байкал: учебное пособие. – Иркутск: Издательство ИГПУ, 2006</w:t>
      </w:r>
    </w:p>
    <w:p w:rsidR="00074EE2" w:rsidRPr="00564FD7" w:rsidRDefault="00074EE2" w:rsidP="00203032">
      <w:pPr>
        <w:pStyle w:val="24"/>
        <w:numPr>
          <w:ilvl w:val="0"/>
          <w:numId w:val="5"/>
        </w:numPr>
        <w:shd w:val="clear" w:color="auto" w:fill="FFFFFF"/>
        <w:tabs>
          <w:tab w:val="clear" w:pos="720"/>
          <w:tab w:val="num" w:pos="360"/>
        </w:tabs>
        <w:spacing w:after="0" w:line="240" w:lineRule="auto"/>
        <w:ind w:left="360"/>
        <w:rPr>
          <w:sz w:val="28"/>
          <w:szCs w:val="28"/>
        </w:rPr>
      </w:pPr>
      <w:r w:rsidRPr="00564FD7">
        <w:rPr>
          <w:sz w:val="28"/>
          <w:szCs w:val="28"/>
        </w:rPr>
        <w:t>Мишарина Л.А., Горбунова В.А. Ознакомление детей дошкольного возраста с растительным и животным миром Прибайкалья: учебное пособие. – Иркутск: Издательство ИГПУ, 2007</w:t>
      </w:r>
    </w:p>
    <w:p w:rsidR="00074EE2" w:rsidRPr="00564FD7" w:rsidRDefault="00074EE2" w:rsidP="00203032">
      <w:pPr>
        <w:numPr>
          <w:ilvl w:val="0"/>
          <w:numId w:val="5"/>
        </w:numPr>
        <w:tabs>
          <w:tab w:val="clear" w:pos="720"/>
          <w:tab w:val="num" w:pos="360"/>
        </w:tabs>
        <w:suppressAutoHyphens w:val="0"/>
        <w:ind w:left="360"/>
        <w:rPr>
          <w:sz w:val="28"/>
          <w:szCs w:val="28"/>
        </w:rPr>
      </w:pPr>
      <w:r w:rsidRPr="00564FD7">
        <w:rPr>
          <w:sz w:val="28"/>
          <w:szCs w:val="28"/>
        </w:rPr>
        <w:t>Мишарина Л.А., Горбунова  Ознакомление детей старшего дошкольного возраста с озером.</w:t>
      </w:r>
    </w:p>
    <w:p w:rsidR="00453A37" w:rsidRPr="00564FD7" w:rsidRDefault="00453A37" w:rsidP="00203032">
      <w:pPr>
        <w:suppressAutoHyphens w:val="0"/>
        <w:rPr>
          <w:sz w:val="28"/>
          <w:szCs w:val="28"/>
        </w:rPr>
      </w:pPr>
    </w:p>
    <w:p w:rsidR="00074EE2" w:rsidRPr="00564FD7" w:rsidRDefault="00074EE2" w:rsidP="00203032">
      <w:pPr>
        <w:suppressAutoHyphens w:val="0"/>
        <w:rPr>
          <w:b/>
          <w:sz w:val="28"/>
          <w:szCs w:val="28"/>
        </w:rPr>
      </w:pPr>
      <w:r w:rsidRPr="00564FD7">
        <w:rPr>
          <w:b/>
          <w:sz w:val="28"/>
          <w:szCs w:val="28"/>
        </w:rPr>
        <w:t>2.4.2. Авторские и парциальные программы, реализуемые в ДОУ</w:t>
      </w:r>
    </w:p>
    <w:p w:rsidR="000B5060" w:rsidRPr="00DD1309" w:rsidRDefault="00074EE2" w:rsidP="000B5060">
      <w:pPr>
        <w:pStyle w:val="HTML"/>
        <w:tabs>
          <w:tab w:val="left" w:pos="0"/>
        </w:tabs>
        <w:ind w:firstLine="480"/>
        <w:jc w:val="both"/>
        <w:rPr>
          <w:rFonts w:ascii="Times New Roman" w:hAnsi="Times New Roman" w:cs="Times New Roman"/>
          <w:sz w:val="28"/>
          <w:szCs w:val="28"/>
        </w:rPr>
      </w:pPr>
      <w:r w:rsidRPr="00DD1309">
        <w:rPr>
          <w:rFonts w:ascii="Times New Roman" w:hAnsi="Times New Roman" w:cs="Times New Roman"/>
          <w:sz w:val="28"/>
          <w:szCs w:val="28"/>
        </w:rPr>
        <w:t xml:space="preserve">На основе изучения социального заказа родителей в ДОУ организована работа по реализации образовательной деятельности с использованием авторских парциальных программ по следующим направлениям: физкультурно-оздоровительное, художественно-эстетическое и познавательно-речевое. С детьми старшего дошкольного </w:t>
      </w:r>
      <w:r w:rsidR="000B5060" w:rsidRPr="00DD1309">
        <w:rPr>
          <w:rFonts w:ascii="Times New Roman" w:hAnsi="Times New Roman" w:cs="Times New Roman"/>
          <w:sz w:val="28"/>
          <w:szCs w:val="28"/>
        </w:rPr>
        <w:t xml:space="preserve">возраста  реализуются </w:t>
      </w:r>
      <w:r w:rsidR="00DD1309">
        <w:rPr>
          <w:rFonts w:ascii="Times New Roman" w:hAnsi="Times New Roman" w:cs="Times New Roman"/>
          <w:sz w:val="28"/>
          <w:szCs w:val="28"/>
        </w:rPr>
        <w:t>модули комплексной дополнительной общеразвивающей программы «Ермачок»</w:t>
      </w:r>
      <w:r w:rsidR="000B5060" w:rsidRPr="00DD1309">
        <w:rPr>
          <w:rFonts w:ascii="Times New Roman" w:hAnsi="Times New Roman" w:cs="Times New Roman"/>
          <w:sz w:val="28"/>
          <w:szCs w:val="28"/>
        </w:rPr>
        <w:t>:</w:t>
      </w:r>
    </w:p>
    <w:p w:rsidR="000B5060" w:rsidRPr="00DD1309" w:rsidRDefault="000B5060" w:rsidP="000B5060">
      <w:pPr>
        <w:pStyle w:val="HTML"/>
        <w:tabs>
          <w:tab w:val="left" w:pos="360"/>
        </w:tabs>
        <w:ind w:left="360" w:hanging="360"/>
        <w:jc w:val="both"/>
        <w:rPr>
          <w:rFonts w:ascii="Times New Roman" w:hAnsi="Times New Roman" w:cs="Times New Roman"/>
          <w:sz w:val="28"/>
          <w:szCs w:val="28"/>
        </w:rPr>
      </w:pPr>
      <w:r w:rsidRPr="00DD1309">
        <w:rPr>
          <w:rFonts w:ascii="Times New Roman" w:hAnsi="Times New Roman" w:cs="Times New Roman"/>
          <w:sz w:val="28"/>
          <w:szCs w:val="28"/>
        </w:rPr>
        <w:t xml:space="preserve">-  «Спорт для дошколят»  (опыт работы инструктора по физической культуре Шульгиной О.Б.) </w:t>
      </w:r>
    </w:p>
    <w:p w:rsidR="000B5060" w:rsidRPr="00DD1309" w:rsidRDefault="000B5060" w:rsidP="000B5060">
      <w:pPr>
        <w:pStyle w:val="HTML"/>
        <w:tabs>
          <w:tab w:val="clear" w:pos="916"/>
          <w:tab w:val="left" w:pos="360"/>
        </w:tabs>
        <w:ind w:left="360" w:hanging="360"/>
        <w:jc w:val="both"/>
        <w:rPr>
          <w:rFonts w:ascii="Times New Roman" w:hAnsi="Times New Roman" w:cs="Times New Roman"/>
          <w:sz w:val="28"/>
          <w:szCs w:val="28"/>
        </w:rPr>
      </w:pPr>
      <w:r w:rsidRPr="00DD1309">
        <w:rPr>
          <w:rFonts w:ascii="Times New Roman" w:hAnsi="Times New Roman" w:cs="Times New Roman"/>
          <w:sz w:val="28"/>
          <w:szCs w:val="28"/>
        </w:rPr>
        <w:t xml:space="preserve">- «Воспитание искусством» (автор воспитатель высшей квалификационной категории Бутакова Н.А.) </w:t>
      </w:r>
    </w:p>
    <w:p w:rsidR="0044598B" w:rsidRDefault="0044598B" w:rsidP="000B5060">
      <w:pPr>
        <w:pStyle w:val="HTML"/>
        <w:tabs>
          <w:tab w:val="clear" w:pos="916"/>
          <w:tab w:val="left" w:pos="360"/>
        </w:tabs>
        <w:ind w:left="360" w:hanging="360"/>
        <w:jc w:val="both"/>
        <w:rPr>
          <w:rFonts w:ascii="Times New Roman" w:hAnsi="Times New Roman" w:cs="Times New Roman"/>
          <w:sz w:val="28"/>
          <w:szCs w:val="28"/>
        </w:rPr>
      </w:pPr>
      <w:r w:rsidRPr="00DD1309">
        <w:rPr>
          <w:rFonts w:ascii="Times New Roman" w:hAnsi="Times New Roman" w:cs="Times New Roman"/>
          <w:sz w:val="28"/>
          <w:szCs w:val="28"/>
        </w:rPr>
        <w:t>- «Обучение дошкольников элементам грамоты» (автор учитель-логопед высшей квалификационной категории Цельнер Е.И.)</w:t>
      </w:r>
    </w:p>
    <w:p w:rsidR="002376B5" w:rsidRDefault="002376B5" w:rsidP="000B5060">
      <w:pPr>
        <w:pStyle w:val="HTML"/>
        <w:tabs>
          <w:tab w:val="clear" w:pos="916"/>
          <w:tab w:val="left" w:pos="360"/>
        </w:tabs>
        <w:ind w:left="360" w:hanging="360"/>
        <w:jc w:val="both"/>
        <w:rPr>
          <w:rFonts w:ascii="Times New Roman" w:hAnsi="Times New Roman" w:cs="Times New Roman"/>
          <w:sz w:val="28"/>
          <w:szCs w:val="28"/>
        </w:rPr>
      </w:pPr>
    </w:p>
    <w:p w:rsidR="002376B5" w:rsidRDefault="002376B5" w:rsidP="000B5060">
      <w:pPr>
        <w:pStyle w:val="HTML"/>
        <w:tabs>
          <w:tab w:val="clear" w:pos="916"/>
          <w:tab w:val="left" w:pos="360"/>
        </w:tabs>
        <w:ind w:left="360" w:hanging="360"/>
        <w:jc w:val="both"/>
        <w:rPr>
          <w:rFonts w:ascii="Times New Roman" w:hAnsi="Times New Roman" w:cs="Times New Roman"/>
          <w:sz w:val="28"/>
          <w:szCs w:val="28"/>
        </w:rPr>
      </w:pPr>
    </w:p>
    <w:p w:rsidR="00074EE2" w:rsidRPr="00564FD7" w:rsidRDefault="00074EE2" w:rsidP="000B5060">
      <w:pPr>
        <w:pStyle w:val="HTML"/>
        <w:tabs>
          <w:tab w:val="clear" w:pos="916"/>
          <w:tab w:val="left" w:pos="360"/>
        </w:tabs>
        <w:ind w:left="360" w:hanging="360"/>
        <w:jc w:val="both"/>
        <w:rPr>
          <w:rFonts w:ascii="Times New Roman" w:hAnsi="Times New Roman" w:cs="Times New Roman"/>
          <w:b/>
          <w:sz w:val="28"/>
          <w:szCs w:val="28"/>
        </w:rPr>
      </w:pPr>
      <w:r w:rsidRPr="00564FD7">
        <w:rPr>
          <w:rFonts w:ascii="Times New Roman" w:hAnsi="Times New Roman" w:cs="Times New Roman"/>
          <w:b/>
          <w:sz w:val="28"/>
          <w:szCs w:val="28"/>
        </w:rPr>
        <w:t>2.4.3. Особенности образовательной деятельности разных видов и культурных практик</w:t>
      </w:r>
    </w:p>
    <w:p w:rsidR="00074EE2" w:rsidRPr="00564FD7" w:rsidRDefault="00074EE2" w:rsidP="000813AE">
      <w:pPr>
        <w:ind w:firstLine="540"/>
        <w:jc w:val="both"/>
        <w:rPr>
          <w:sz w:val="28"/>
          <w:szCs w:val="28"/>
        </w:rPr>
      </w:pPr>
      <w:r w:rsidRPr="00564FD7">
        <w:rPr>
          <w:sz w:val="28"/>
          <w:szCs w:val="28"/>
        </w:rPr>
        <w:t xml:space="preserve">Образовательный процесс в ДОУ осуществляется в соответствии с требованиями </w:t>
      </w:r>
      <w:r w:rsidR="004251B2" w:rsidRPr="00564FD7">
        <w:rPr>
          <w:sz w:val="28"/>
          <w:szCs w:val="28"/>
        </w:rPr>
        <w:t xml:space="preserve">ФГОС ДО </w:t>
      </w:r>
      <w:r w:rsidRPr="00564FD7">
        <w:rPr>
          <w:sz w:val="28"/>
          <w:szCs w:val="28"/>
        </w:rPr>
        <w:t xml:space="preserve">с детьми раннего и дошкольного возраста в группах общеразвивающей и </w:t>
      </w:r>
      <w:r w:rsidR="004251B2" w:rsidRPr="00564FD7">
        <w:rPr>
          <w:sz w:val="28"/>
          <w:szCs w:val="28"/>
        </w:rPr>
        <w:t>компенсирующей</w:t>
      </w:r>
      <w:r w:rsidRPr="00564FD7">
        <w:rPr>
          <w:sz w:val="28"/>
          <w:szCs w:val="28"/>
        </w:rPr>
        <w:t xml:space="preserve"> направленности.</w:t>
      </w:r>
    </w:p>
    <w:p w:rsidR="00074EE2" w:rsidRPr="00564FD7" w:rsidRDefault="00074EE2" w:rsidP="003B7D0C">
      <w:pPr>
        <w:ind w:firstLine="567"/>
        <w:jc w:val="both"/>
        <w:rPr>
          <w:sz w:val="28"/>
          <w:szCs w:val="28"/>
        </w:rPr>
      </w:pPr>
      <w:r w:rsidRPr="00564FD7">
        <w:rPr>
          <w:sz w:val="28"/>
          <w:szCs w:val="28"/>
        </w:rPr>
        <w:t xml:space="preserve">В группах </w:t>
      </w:r>
      <w:r w:rsidR="004251B2" w:rsidRPr="00564FD7">
        <w:rPr>
          <w:sz w:val="28"/>
          <w:szCs w:val="28"/>
        </w:rPr>
        <w:t>компенсирующей</w:t>
      </w:r>
      <w:r w:rsidRPr="00564FD7">
        <w:rPr>
          <w:sz w:val="28"/>
          <w:szCs w:val="28"/>
        </w:rPr>
        <w:t xml:space="preserve"> направленности для детей с тяжелыми нарушениями речи  используются п</w:t>
      </w:r>
      <w:r w:rsidRPr="00564FD7">
        <w:rPr>
          <w:bCs/>
          <w:sz w:val="28"/>
          <w:szCs w:val="28"/>
        </w:rPr>
        <w:t>рограмма логопедической работы по преодолению общего недоразвития речи у детей</w:t>
      </w:r>
      <w:r w:rsidRPr="00564FD7">
        <w:rPr>
          <w:sz w:val="28"/>
          <w:szCs w:val="28"/>
        </w:rPr>
        <w:t xml:space="preserve"> Авторы - Т.Б. Филичева, Г.В. Чиркина.</w:t>
      </w:r>
    </w:p>
    <w:p w:rsidR="00074EE2" w:rsidRPr="00564FD7" w:rsidRDefault="00074EE2" w:rsidP="003B7D0C">
      <w:pPr>
        <w:ind w:firstLine="540"/>
        <w:jc w:val="both"/>
        <w:rPr>
          <w:sz w:val="28"/>
          <w:szCs w:val="28"/>
        </w:rPr>
      </w:pPr>
      <w:r w:rsidRPr="00564FD7">
        <w:rPr>
          <w:sz w:val="28"/>
          <w:szCs w:val="28"/>
        </w:rPr>
        <w:t>Образовательный процесс осуществляется на русском языке. В связи с тем, что на региональном и муниципальном уровнях нет нормативных документов, регламентирующих деятельность ДОУ с учетом климатических условий, в учреждении разработан режим пребывания детей с учетом холодного и теплого времени года (приложение 1).</w:t>
      </w:r>
    </w:p>
    <w:p w:rsidR="00074EE2" w:rsidRPr="00564FD7" w:rsidRDefault="00074EE2" w:rsidP="003B7D0C">
      <w:pPr>
        <w:ind w:firstLine="540"/>
        <w:jc w:val="both"/>
        <w:rPr>
          <w:sz w:val="28"/>
          <w:szCs w:val="28"/>
        </w:rPr>
      </w:pPr>
      <w:r w:rsidRPr="00564FD7">
        <w:rPr>
          <w:sz w:val="28"/>
          <w:szCs w:val="28"/>
        </w:rPr>
        <w:t>Группы общеразвивающей и компенсирующей направленности сформированы по возрастному принципу. Особенности реализации образовательного процесса находят свое отражение в выборе модели соотношения основной и вариативной части образовательной программы.</w:t>
      </w:r>
    </w:p>
    <w:p w:rsidR="00074EE2" w:rsidRPr="00564FD7" w:rsidRDefault="00074EE2"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t>В группах общеразвивающей направленности используется обязательная часть и часть, формируемая участниками образовательного процесса, отражающая деятельность образовательного учреждения с приоритетным осуществлением деятельности для детей старшего дошкольного возраста, направленной на  обеспечение равных стартовых возможностей для обучения детей в образовательных учреждениях, реализующих ООП НОО.</w:t>
      </w:r>
    </w:p>
    <w:p w:rsidR="00074EE2" w:rsidRPr="00564FD7" w:rsidRDefault="00074EE2"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t xml:space="preserve">В группах компенсирующей направленности осуществляется совместное образование здоровых детей и детей с ограниченными возможностями здоровья (с тяжелыми нарушениями речи). В данных группах используется модель, включающая обязательную часть для детей с </w:t>
      </w:r>
      <w:r w:rsidR="000B5060" w:rsidRPr="00564FD7">
        <w:rPr>
          <w:sz w:val="28"/>
          <w:szCs w:val="28"/>
        </w:rPr>
        <w:t>Т</w:t>
      </w:r>
      <w:r w:rsidRPr="00564FD7">
        <w:rPr>
          <w:sz w:val="28"/>
          <w:szCs w:val="28"/>
        </w:rPr>
        <w:t>НР. Для детей с ТНР в обязательной части программы отражена коррекционная работа по преодолению речевых нарушений. Часть программы, формируемая участниками образовательного процесса, ориентирована на обеспечение равных стартовых возможностей для обучения детей в общеобразовательных учреждениях.</w:t>
      </w:r>
    </w:p>
    <w:p w:rsidR="00074EE2" w:rsidRPr="00564FD7" w:rsidRDefault="00074EE2"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t xml:space="preserve">В части программы, формируемой участниками образовательного процесса, в группах общеразвивающей и компенсирующей направленности введено содержание с учетом региональных особенностей. Дети получают информацию об особенностях природы, истории и культуры родного края.  </w:t>
      </w:r>
    </w:p>
    <w:p w:rsidR="00074EE2" w:rsidRPr="00564FD7" w:rsidRDefault="00074EE2"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074EE2" w:rsidRPr="00564FD7" w:rsidRDefault="00074EE2"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sidRPr="00564FD7">
        <w:rPr>
          <w:b/>
          <w:sz w:val="28"/>
          <w:szCs w:val="28"/>
        </w:rPr>
        <w:t>2.4.</w:t>
      </w:r>
      <w:r w:rsidR="000B5060" w:rsidRPr="00564FD7">
        <w:rPr>
          <w:b/>
          <w:sz w:val="28"/>
          <w:szCs w:val="28"/>
        </w:rPr>
        <w:t>4</w:t>
      </w:r>
      <w:r w:rsidRPr="00564FD7">
        <w:rPr>
          <w:b/>
          <w:sz w:val="28"/>
          <w:szCs w:val="28"/>
        </w:rPr>
        <w:t>. Способы и направления поддержки детской инициативы</w:t>
      </w:r>
    </w:p>
    <w:p w:rsidR="000B5060" w:rsidRPr="00564FD7" w:rsidRDefault="00171947" w:rsidP="000B50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lastRenderedPageBreak/>
        <w:t>Для поддержки детской инициативы в ДОУ организованы проектна</w:t>
      </w:r>
      <w:r w:rsidR="00EC47B6" w:rsidRPr="00564FD7">
        <w:rPr>
          <w:sz w:val="28"/>
          <w:szCs w:val="28"/>
        </w:rPr>
        <w:t>я</w:t>
      </w:r>
      <w:r w:rsidRPr="00564FD7">
        <w:rPr>
          <w:sz w:val="28"/>
          <w:szCs w:val="28"/>
        </w:rPr>
        <w:t xml:space="preserve"> деятельность. Традиционно с </w:t>
      </w:r>
      <w:r w:rsidR="000B5060" w:rsidRPr="00564FD7">
        <w:rPr>
          <w:sz w:val="28"/>
          <w:szCs w:val="28"/>
        </w:rPr>
        <w:t>дошкольного возраста реализую</w:t>
      </w:r>
      <w:r w:rsidRPr="00564FD7">
        <w:rPr>
          <w:sz w:val="28"/>
          <w:szCs w:val="28"/>
        </w:rPr>
        <w:t xml:space="preserve">тся </w:t>
      </w:r>
      <w:r w:rsidR="000B5060" w:rsidRPr="00564FD7">
        <w:rPr>
          <w:sz w:val="28"/>
          <w:szCs w:val="28"/>
        </w:rPr>
        <w:t>инновационные проекты:</w:t>
      </w:r>
    </w:p>
    <w:p w:rsidR="000B5060" w:rsidRPr="00564FD7" w:rsidRDefault="000B5060" w:rsidP="000B50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t>1.</w:t>
      </w:r>
      <w:r w:rsidRPr="00564FD7">
        <w:rPr>
          <w:sz w:val="28"/>
          <w:szCs w:val="28"/>
        </w:rPr>
        <w:tab/>
      </w:r>
      <w:r w:rsidRPr="00564FD7">
        <w:rPr>
          <w:b/>
          <w:sz w:val="28"/>
          <w:szCs w:val="28"/>
        </w:rPr>
        <w:t>Проект «Взаимодействие с родителями в период адаптации к детскому саду детей младшего дошкольного возраста»</w:t>
      </w:r>
      <w:r w:rsidRPr="00564FD7">
        <w:rPr>
          <w:sz w:val="28"/>
          <w:szCs w:val="28"/>
        </w:rPr>
        <w:t xml:space="preserve"> Цель проекта – оказание помощи родителям в период адаптации детей к условиям дошкольного образовательного учреждения. </w:t>
      </w:r>
    </w:p>
    <w:p w:rsidR="000B5060" w:rsidRPr="00564FD7" w:rsidRDefault="000B5060" w:rsidP="000B50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t>Этим определяются основные задачи, решаемые проектом:</w:t>
      </w:r>
    </w:p>
    <w:p w:rsidR="000B5060" w:rsidRPr="00564FD7" w:rsidRDefault="000B5060" w:rsidP="000B50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t xml:space="preserve">- преодолеть стрессовые состояния у родителей детей раннего возраста, в период адаптации к детскому саду; </w:t>
      </w:r>
    </w:p>
    <w:p w:rsidR="000B5060" w:rsidRPr="00564FD7" w:rsidRDefault="000B5060" w:rsidP="000B50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t>- формировать активную позицию родителей по отношению к процессу адаптации детей;</w:t>
      </w:r>
    </w:p>
    <w:p w:rsidR="000B5060" w:rsidRPr="00564FD7" w:rsidRDefault="000B5060" w:rsidP="000B50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t xml:space="preserve">- способствовать созданию условий для возникновения дружного родительского коллектива. </w:t>
      </w:r>
    </w:p>
    <w:p w:rsidR="000B5060" w:rsidRPr="00564FD7" w:rsidRDefault="000B5060" w:rsidP="000B50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t>2.</w:t>
      </w:r>
      <w:r w:rsidRPr="00564FD7">
        <w:rPr>
          <w:sz w:val="28"/>
          <w:szCs w:val="28"/>
        </w:rPr>
        <w:tab/>
      </w:r>
      <w:r w:rsidRPr="00564FD7">
        <w:rPr>
          <w:b/>
          <w:sz w:val="28"/>
          <w:szCs w:val="28"/>
        </w:rPr>
        <w:t>Проект «Детская пресс-служба»</w:t>
      </w:r>
      <w:r w:rsidRPr="00564FD7">
        <w:rPr>
          <w:sz w:val="28"/>
          <w:szCs w:val="28"/>
        </w:rPr>
        <w:t xml:space="preserve"> Организация такой работы очень увлекательна для детей, прививает социально-коммуникативные навыки, способствует развитию таких качеств, как самостоятельность, наблюдательность, любознательность, организованность. Развивает речь ребенка, творческие способности. Родители относятся заинтересованно к газете, стали более осведомлены о жизни дошкольного учреждения. Педагоги получают реальную возможность показывать результаты своего труда, делятся опытом работы с коллегами и родителями. </w:t>
      </w:r>
    </w:p>
    <w:p w:rsidR="000B5060" w:rsidRPr="00564FD7" w:rsidRDefault="000B5060" w:rsidP="000B50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t>3.</w:t>
      </w:r>
      <w:r w:rsidRPr="00564FD7">
        <w:rPr>
          <w:sz w:val="28"/>
          <w:szCs w:val="28"/>
        </w:rPr>
        <w:tab/>
      </w:r>
      <w:r w:rsidRPr="00564FD7">
        <w:rPr>
          <w:b/>
          <w:sz w:val="28"/>
          <w:szCs w:val="28"/>
        </w:rPr>
        <w:t>Проект</w:t>
      </w:r>
      <w:r w:rsidRPr="00564FD7">
        <w:rPr>
          <w:sz w:val="28"/>
          <w:szCs w:val="28"/>
        </w:rPr>
        <w:t xml:space="preserve"> организации социально значимой деятельности участников образовательного процесса </w:t>
      </w:r>
      <w:r w:rsidRPr="00564FD7">
        <w:rPr>
          <w:b/>
          <w:sz w:val="28"/>
          <w:szCs w:val="28"/>
        </w:rPr>
        <w:t>«Помоги ближнему».</w:t>
      </w:r>
      <w:r w:rsidRPr="00564FD7">
        <w:rPr>
          <w:sz w:val="28"/>
          <w:szCs w:val="28"/>
        </w:rPr>
        <w:t xml:space="preserve"> Социальный проект «Помоги ближнему» предполагает три направления: </w:t>
      </w:r>
    </w:p>
    <w:p w:rsidR="000B5060" w:rsidRPr="00564FD7" w:rsidRDefault="000B5060" w:rsidP="000B50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t xml:space="preserve"> - «Рука друга» (оказание материальной помощи нуждающимся) </w:t>
      </w:r>
    </w:p>
    <w:p w:rsidR="000B5060" w:rsidRPr="00564FD7" w:rsidRDefault="000B5060" w:rsidP="000B50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t xml:space="preserve"> - «Зеленая планета» (природоохранная деятельность)</w:t>
      </w:r>
    </w:p>
    <w:p w:rsidR="000B5060" w:rsidRPr="00564FD7" w:rsidRDefault="000B5060" w:rsidP="000B50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t xml:space="preserve"> - «Забота» (моральная поддержка пожилых людей) </w:t>
      </w:r>
    </w:p>
    <w:p w:rsidR="000B5060" w:rsidRPr="00564FD7" w:rsidRDefault="000B5060" w:rsidP="000B50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t>Данный проект способствует пробуждению в детях таких качеств, как сострадание, сопереживание, толерантность, готовность прийти на помощь  ближнему; повышает уровень сознательного поведения детей. Участие родителей в различных акциях и мероприятиях по проекту развивает их социальную и гражданскую активность.</w:t>
      </w:r>
    </w:p>
    <w:p w:rsidR="00074EE2" w:rsidRPr="00564FD7" w:rsidRDefault="000B5060" w:rsidP="000B506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t>4.</w:t>
      </w:r>
      <w:r w:rsidRPr="00564FD7">
        <w:rPr>
          <w:sz w:val="28"/>
          <w:szCs w:val="28"/>
        </w:rPr>
        <w:tab/>
      </w:r>
      <w:r w:rsidRPr="00564FD7">
        <w:rPr>
          <w:b/>
          <w:sz w:val="28"/>
          <w:szCs w:val="28"/>
        </w:rPr>
        <w:t>Проект «Поликультурное воспитание детей дошкольного возраста посредством приобщения к культурному наследию родного края».</w:t>
      </w:r>
      <w:r w:rsidRPr="00564FD7">
        <w:rPr>
          <w:sz w:val="28"/>
          <w:szCs w:val="28"/>
        </w:rPr>
        <w:t xml:space="preserve"> Освоение краеведческого содержания призвано воспитать в человеке поликультурные чувства, чувства собственного достоинства, положительные качества личности. Краеведение способно формировать культуру межнациональных отношений, воспитывать толерантность, уважение к истории, традициям, обрядам, культуре, языку наций и народностей, проживающих вместе. Краеведение помогает воспитанию в душе у ребёнка с самого раннего возраста любви к родине, чувству красоты, формированию познавательного интереса, развитию способностей, эстетического вкуса, устойчивых нравственных принципов.</w:t>
      </w:r>
    </w:p>
    <w:p w:rsidR="00171947" w:rsidRPr="00564FD7" w:rsidRDefault="00171947"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074EE2" w:rsidRPr="00564FD7" w:rsidRDefault="00074EE2"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sidRPr="00564FD7">
        <w:rPr>
          <w:b/>
          <w:sz w:val="28"/>
          <w:szCs w:val="28"/>
        </w:rPr>
        <w:t>2.</w:t>
      </w:r>
      <w:r w:rsidR="000B5060" w:rsidRPr="00564FD7">
        <w:rPr>
          <w:b/>
          <w:sz w:val="28"/>
          <w:szCs w:val="28"/>
        </w:rPr>
        <w:t>4</w:t>
      </w:r>
      <w:r w:rsidRPr="00564FD7">
        <w:rPr>
          <w:b/>
          <w:sz w:val="28"/>
          <w:szCs w:val="28"/>
        </w:rPr>
        <w:t>.</w:t>
      </w:r>
      <w:r w:rsidR="000B5060" w:rsidRPr="00564FD7">
        <w:rPr>
          <w:b/>
          <w:sz w:val="28"/>
          <w:szCs w:val="28"/>
        </w:rPr>
        <w:t>5.</w:t>
      </w:r>
      <w:r w:rsidRPr="00564FD7">
        <w:rPr>
          <w:b/>
          <w:sz w:val="28"/>
          <w:szCs w:val="28"/>
        </w:rPr>
        <w:t xml:space="preserve"> Особенности взаимодействия педагогического коллектива с семьями воспитанников</w:t>
      </w:r>
    </w:p>
    <w:p w:rsidR="00074EE2" w:rsidRPr="00564FD7" w:rsidRDefault="00074EE2" w:rsidP="006E7863">
      <w:pPr>
        <w:jc w:val="both"/>
        <w:rPr>
          <w:sz w:val="28"/>
          <w:szCs w:val="28"/>
        </w:rPr>
      </w:pPr>
      <w:r w:rsidRPr="00564FD7">
        <w:rPr>
          <w:b/>
          <w:sz w:val="28"/>
          <w:szCs w:val="28"/>
        </w:rPr>
        <w:t>Цель</w:t>
      </w:r>
      <w:r w:rsidRPr="00564FD7">
        <w:rPr>
          <w:sz w:val="28"/>
          <w:szCs w:val="28"/>
        </w:rPr>
        <w:t>- гармоничное развитие ребёнка дошкольника при активном участии его родителей в образовательном процессе ДОУ.</w:t>
      </w:r>
    </w:p>
    <w:p w:rsidR="00074EE2" w:rsidRPr="00564FD7" w:rsidRDefault="00074EE2" w:rsidP="006E7863">
      <w:pPr>
        <w:rPr>
          <w:b/>
          <w:sz w:val="28"/>
          <w:szCs w:val="28"/>
        </w:rPr>
      </w:pPr>
      <w:r w:rsidRPr="00564FD7">
        <w:rPr>
          <w:b/>
          <w:sz w:val="28"/>
          <w:szCs w:val="28"/>
        </w:rPr>
        <w:t>Основные направления взаимодействия семьи и ДОУ</w:t>
      </w:r>
    </w:p>
    <w:p w:rsidR="00074EE2" w:rsidRPr="00564FD7" w:rsidRDefault="00074EE2" w:rsidP="006E7863">
      <w:pPr>
        <w:rPr>
          <w:sz w:val="28"/>
          <w:szCs w:val="28"/>
        </w:rPr>
      </w:pPr>
      <w:r w:rsidRPr="00564FD7">
        <w:rPr>
          <w:sz w:val="28"/>
          <w:szCs w:val="28"/>
        </w:rPr>
        <w:t>- профессиональное взаимодействие педагога на основе современных знаний о семье;</w:t>
      </w:r>
    </w:p>
    <w:p w:rsidR="00074EE2" w:rsidRPr="00564FD7" w:rsidRDefault="00074EE2" w:rsidP="006E7863">
      <w:pPr>
        <w:rPr>
          <w:sz w:val="28"/>
          <w:szCs w:val="28"/>
        </w:rPr>
      </w:pPr>
      <w:r w:rsidRPr="00564FD7">
        <w:rPr>
          <w:sz w:val="28"/>
          <w:szCs w:val="28"/>
        </w:rPr>
        <w:t>- формирование комплексных  психолого-медико-педагогических рекомендаций для родителей;</w:t>
      </w:r>
    </w:p>
    <w:p w:rsidR="00074EE2" w:rsidRPr="00564FD7" w:rsidRDefault="00074EE2" w:rsidP="006E7863">
      <w:pPr>
        <w:rPr>
          <w:sz w:val="28"/>
          <w:szCs w:val="28"/>
        </w:rPr>
      </w:pPr>
      <w:r w:rsidRPr="00564FD7">
        <w:rPr>
          <w:sz w:val="28"/>
          <w:szCs w:val="28"/>
        </w:rPr>
        <w:t>-изучение социального статуса семьи и установление контактов с их членами,</w:t>
      </w:r>
    </w:p>
    <w:p w:rsidR="00074EE2" w:rsidRPr="00564FD7" w:rsidRDefault="00074EE2" w:rsidP="006E7863">
      <w:pPr>
        <w:rPr>
          <w:sz w:val="28"/>
          <w:szCs w:val="28"/>
        </w:rPr>
      </w:pPr>
      <w:r w:rsidRPr="00564FD7">
        <w:rPr>
          <w:sz w:val="28"/>
          <w:szCs w:val="28"/>
        </w:rPr>
        <w:t>- согласование  образовательных задач в семье и ДОУ;</w:t>
      </w:r>
    </w:p>
    <w:p w:rsidR="00074EE2" w:rsidRPr="00564FD7" w:rsidRDefault="00074EE2" w:rsidP="006E7863">
      <w:pPr>
        <w:rPr>
          <w:sz w:val="28"/>
          <w:szCs w:val="28"/>
        </w:rPr>
      </w:pPr>
      <w:r w:rsidRPr="00564FD7">
        <w:rPr>
          <w:sz w:val="28"/>
          <w:szCs w:val="28"/>
        </w:rPr>
        <w:t xml:space="preserve">-вовлечение родителей в  совместную с детьми и педагогами деятельность. </w:t>
      </w:r>
    </w:p>
    <w:p w:rsidR="00074EE2" w:rsidRPr="00564FD7" w:rsidRDefault="00074EE2" w:rsidP="006E7863">
      <w:pPr>
        <w:rPr>
          <w:sz w:val="28"/>
          <w:szCs w:val="28"/>
        </w:rPr>
      </w:pPr>
    </w:p>
    <w:p w:rsidR="00074EE2" w:rsidRPr="00564FD7" w:rsidRDefault="00074EE2" w:rsidP="006E7863">
      <w:pPr>
        <w:rPr>
          <w:b/>
          <w:sz w:val="28"/>
          <w:szCs w:val="28"/>
        </w:rPr>
      </w:pPr>
      <w:r w:rsidRPr="00564FD7">
        <w:rPr>
          <w:b/>
          <w:sz w:val="28"/>
          <w:szCs w:val="28"/>
        </w:rPr>
        <w:t>Формы сотрудничества с родителями, дети которых посещают детский сад</w:t>
      </w:r>
    </w:p>
    <w:p w:rsidR="00074EE2" w:rsidRPr="00564FD7" w:rsidRDefault="00074EE2" w:rsidP="006E7863">
      <w:pPr>
        <w:numPr>
          <w:ilvl w:val="0"/>
          <w:numId w:val="4"/>
        </w:numPr>
        <w:suppressAutoHyphens w:val="0"/>
        <w:rPr>
          <w:sz w:val="28"/>
          <w:szCs w:val="28"/>
        </w:rPr>
      </w:pPr>
      <w:r w:rsidRPr="00564FD7">
        <w:rPr>
          <w:sz w:val="28"/>
          <w:szCs w:val="28"/>
        </w:rPr>
        <w:t>Первичное знакомство с родителями, беседа.</w:t>
      </w:r>
    </w:p>
    <w:p w:rsidR="00074EE2" w:rsidRPr="00564FD7" w:rsidRDefault="00074EE2" w:rsidP="006E7863">
      <w:pPr>
        <w:numPr>
          <w:ilvl w:val="0"/>
          <w:numId w:val="4"/>
        </w:numPr>
        <w:suppressAutoHyphens w:val="0"/>
        <w:rPr>
          <w:sz w:val="28"/>
          <w:szCs w:val="28"/>
        </w:rPr>
      </w:pPr>
      <w:r w:rsidRPr="00564FD7">
        <w:rPr>
          <w:sz w:val="28"/>
          <w:szCs w:val="28"/>
        </w:rPr>
        <w:t>Оформление наглядного материала по вопросам дошкольной педагогики и психологии.</w:t>
      </w:r>
    </w:p>
    <w:p w:rsidR="00074EE2" w:rsidRPr="00564FD7" w:rsidRDefault="00074EE2" w:rsidP="006E7863">
      <w:pPr>
        <w:numPr>
          <w:ilvl w:val="0"/>
          <w:numId w:val="4"/>
        </w:numPr>
        <w:suppressAutoHyphens w:val="0"/>
        <w:rPr>
          <w:sz w:val="28"/>
          <w:szCs w:val="28"/>
        </w:rPr>
      </w:pPr>
      <w:r w:rsidRPr="00564FD7">
        <w:rPr>
          <w:sz w:val="28"/>
          <w:szCs w:val="28"/>
        </w:rPr>
        <w:t>Проведение общих и групповых родительских собраний.</w:t>
      </w:r>
    </w:p>
    <w:p w:rsidR="00074EE2" w:rsidRPr="00564FD7" w:rsidRDefault="00074EE2" w:rsidP="006E7863">
      <w:pPr>
        <w:numPr>
          <w:ilvl w:val="0"/>
          <w:numId w:val="4"/>
        </w:numPr>
        <w:suppressAutoHyphens w:val="0"/>
        <w:rPr>
          <w:sz w:val="28"/>
          <w:szCs w:val="28"/>
        </w:rPr>
      </w:pPr>
      <w:r w:rsidRPr="00564FD7">
        <w:rPr>
          <w:sz w:val="28"/>
          <w:szCs w:val="28"/>
        </w:rPr>
        <w:t>Анкетирование и тестирование родителей.</w:t>
      </w:r>
    </w:p>
    <w:p w:rsidR="00074EE2" w:rsidRPr="00564FD7" w:rsidRDefault="00074EE2" w:rsidP="006E7863">
      <w:pPr>
        <w:numPr>
          <w:ilvl w:val="0"/>
          <w:numId w:val="4"/>
        </w:numPr>
        <w:suppressAutoHyphens w:val="0"/>
        <w:rPr>
          <w:sz w:val="28"/>
          <w:szCs w:val="28"/>
        </w:rPr>
      </w:pPr>
      <w:r w:rsidRPr="00564FD7">
        <w:rPr>
          <w:sz w:val="28"/>
          <w:szCs w:val="28"/>
        </w:rPr>
        <w:t>Приобщение родителей к совместной деятельности.</w:t>
      </w:r>
    </w:p>
    <w:p w:rsidR="00074EE2" w:rsidRPr="00564FD7" w:rsidRDefault="00074EE2" w:rsidP="006E7863">
      <w:pPr>
        <w:numPr>
          <w:ilvl w:val="0"/>
          <w:numId w:val="4"/>
        </w:numPr>
        <w:suppressAutoHyphens w:val="0"/>
        <w:rPr>
          <w:sz w:val="28"/>
          <w:szCs w:val="28"/>
        </w:rPr>
      </w:pPr>
      <w:r w:rsidRPr="00564FD7">
        <w:rPr>
          <w:sz w:val="28"/>
          <w:szCs w:val="28"/>
        </w:rPr>
        <w:t>Проведение спортивных, музыкальных, народных праздников, досуга, утренников с участием родителей.</w:t>
      </w:r>
    </w:p>
    <w:p w:rsidR="00074EE2" w:rsidRPr="00564FD7" w:rsidRDefault="00074EE2" w:rsidP="006E7863">
      <w:pPr>
        <w:numPr>
          <w:ilvl w:val="0"/>
          <w:numId w:val="4"/>
        </w:numPr>
        <w:suppressAutoHyphens w:val="0"/>
        <w:rPr>
          <w:sz w:val="28"/>
          <w:szCs w:val="28"/>
        </w:rPr>
      </w:pPr>
      <w:r w:rsidRPr="00564FD7">
        <w:rPr>
          <w:sz w:val="28"/>
          <w:szCs w:val="28"/>
        </w:rPr>
        <w:t xml:space="preserve">Индивидуальное, групповое консультирование. </w:t>
      </w:r>
    </w:p>
    <w:p w:rsidR="00074EE2" w:rsidRPr="00564FD7" w:rsidRDefault="00074EE2" w:rsidP="006E7863">
      <w:pPr>
        <w:numPr>
          <w:ilvl w:val="0"/>
          <w:numId w:val="4"/>
        </w:numPr>
        <w:suppressAutoHyphens w:val="0"/>
        <w:rPr>
          <w:sz w:val="28"/>
          <w:szCs w:val="28"/>
        </w:rPr>
      </w:pPr>
      <w:r w:rsidRPr="00564FD7">
        <w:rPr>
          <w:sz w:val="28"/>
          <w:szCs w:val="28"/>
        </w:rPr>
        <w:t>Проведение индивидуальных бесед с родителями об особенностях развития их ребёнка.</w:t>
      </w:r>
    </w:p>
    <w:p w:rsidR="00074EE2" w:rsidRPr="00564FD7" w:rsidRDefault="00074EE2" w:rsidP="006E7863">
      <w:pPr>
        <w:numPr>
          <w:ilvl w:val="0"/>
          <w:numId w:val="4"/>
        </w:numPr>
        <w:suppressAutoHyphens w:val="0"/>
        <w:rPr>
          <w:sz w:val="28"/>
          <w:szCs w:val="28"/>
        </w:rPr>
      </w:pPr>
      <w:r w:rsidRPr="00564FD7">
        <w:rPr>
          <w:sz w:val="28"/>
          <w:szCs w:val="28"/>
        </w:rPr>
        <w:t>Проведение дней открытых дверей.</w:t>
      </w:r>
    </w:p>
    <w:p w:rsidR="00074EE2" w:rsidRPr="00564FD7" w:rsidRDefault="00074EE2" w:rsidP="006E7863">
      <w:pPr>
        <w:numPr>
          <w:ilvl w:val="0"/>
          <w:numId w:val="4"/>
        </w:numPr>
        <w:suppressAutoHyphens w:val="0"/>
        <w:rPr>
          <w:sz w:val="28"/>
          <w:szCs w:val="28"/>
        </w:rPr>
      </w:pPr>
      <w:r w:rsidRPr="00564FD7">
        <w:rPr>
          <w:sz w:val="28"/>
          <w:szCs w:val="28"/>
        </w:rPr>
        <w:t>Организация совместных выставок, конкурсов, экскурсионных поездок, отдыха на природе, выходов в театры, музеи города.</w:t>
      </w:r>
    </w:p>
    <w:p w:rsidR="00074EE2" w:rsidRDefault="00074EE2"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CB4" w:rsidRDefault="00B11CB4"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CB4" w:rsidRDefault="00B11CB4"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CB4" w:rsidRDefault="00B11CB4"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CB4" w:rsidRDefault="00B11CB4"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CB4" w:rsidRDefault="00B11CB4"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CB4" w:rsidRDefault="00B11CB4"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CB4" w:rsidRDefault="00B11CB4"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CB4" w:rsidRDefault="00B11CB4"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CB4" w:rsidRDefault="00B11CB4"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CB4" w:rsidRDefault="00B11CB4"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11CB4" w:rsidRPr="00564FD7" w:rsidRDefault="00B11CB4"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533684" w:rsidRPr="00564FD7" w:rsidRDefault="00533684"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074EE2" w:rsidRPr="00564FD7" w:rsidRDefault="00074EE2"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8"/>
          <w:szCs w:val="28"/>
        </w:rPr>
      </w:pPr>
      <w:r w:rsidRPr="00564FD7">
        <w:rPr>
          <w:b/>
          <w:bCs/>
          <w:sz w:val="28"/>
          <w:szCs w:val="28"/>
          <w:lang w:val="en-US"/>
        </w:rPr>
        <w:lastRenderedPageBreak/>
        <w:t>III</w:t>
      </w:r>
      <w:r w:rsidRPr="00564FD7">
        <w:rPr>
          <w:b/>
          <w:bCs/>
          <w:sz w:val="28"/>
          <w:szCs w:val="28"/>
        </w:rPr>
        <w:t>. Организационный раздел (обязательная часть)</w:t>
      </w:r>
    </w:p>
    <w:p w:rsidR="00C63DCA" w:rsidRPr="00564FD7" w:rsidRDefault="00C63DCA"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8"/>
          <w:szCs w:val="28"/>
        </w:rPr>
      </w:pPr>
    </w:p>
    <w:p w:rsidR="00C63DCA" w:rsidRPr="00564FD7" w:rsidRDefault="00EF51BD" w:rsidP="00C63DC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sidRPr="00564FD7">
        <w:rPr>
          <w:b/>
          <w:sz w:val="28"/>
          <w:szCs w:val="28"/>
        </w:rPr>
        <w:t>3.1. Материально-техническое обеспечение</w:t>
      </w:r>
      <w:r w:rsidR="00074EE2" w:rsidRPr="00564FD7">
        <w:rPr>
          <w:b/>
          <w:sz w:val="28"/>
          <w:szCs w:val="28"/>
        </w:rPr>
        <w:t xml:space="preserve"> Программы</w:t>
      </w:r>
    </w:p>
    <w:p w:rsidR="00EF51BD" w:rsidRPr="00564FD7" w:rsidRDefault="00EF51BD"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5812"/>
      </w:tblGrid>
      <w:tr w:rsidR="00564FD7" w:rsidRPr="00564FD7" w:rsidTr="006420F3">
        <w:tc>
          <w:tcPr>
            <w:tcW w:w="959" w:type="dxa"/>
            <w:shd w:val="clear" w:color="auto" w:fill="auto"/>
          </w:tcPr>
          <w:p w:rsidR="00EF51BD" w:rsidRPr="00564FD7" w:rsidRDefault="00EF51BD"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64FD7">
              <w:rPr>
                <w:b/>
              </w:rPr>
              <w:t>№</w:t>
            </w:r>
          </w:p>
        </w:tc>
        <w:tc>
          <w:tcPr>
            <w:tcW w:w="3118" w:type="dxa"/>
            <w:shd w:val="clear" w:color="auto" w:fill="auto"/>
          </w:tcPr>
          <w:p w:rsidR="00EF51BD" w:rsidRPr="00564FD7" w:rsidRDefault="00EF51BD"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64FD7">
              <w:rPr>
                <w:b/>
              </w:rPr>
              <w:t>Составляющие материально-технической базы</w:t>
            </w:r>
          </w:p>
        </w:tc>
        <w:tc>
          <w:tcPr>
            <w:tcW w:w="5812" w:type="dxa"/>
            <w:shd w:val="clear" w:color="auto" w:fill="auto"/>
          </w:tcPr>
          <w:p w:rsidR="00EF51BD" w:rsidRPr="00564FD7" w:rsidRDefault="00AD3B81"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64FD7">
              <w:rPr>
                <w:b/>
              </w:rPr>
              <w:t xml:space="preserve">Вид, назначение территории, с указанием площади. </w:t>
            </w:r>
            <w:r w:rsidR="00EF51BD" w:rsidRPr="00564FD7">
              <w:rPr>
                <w:b/>
              </w:rPr>
              <w:t>Примерный перечень оборудования и инвентаря</w:t>
            </w:r>
          </w:p>
        </w:tc>
      </w:tr>
      <w:tr w:rsidR="00564FD7" w:rsidRPr="00564FD7" w:rsidTr="006420F3">
        <w:tc>
          <w:tcPr>
            <w:tcW w:w="959" w:type="dxa"/>
            <w:shd w:val="clear" w:color="auto" w:fill="auto"/>
          </w:tcPr>
          <w:p w:rsidR="00EF51BD" w:rsidRPr="00564FD7" w:rsidRDefault="00EF51BD"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1</w:t>
            </w:r>
          </w:p>
        </w:tc>
        <w:tc>
          <w:tcPr>
            <w:tcW w:w="3118" w:type="dxa"/>
            <w:shd w:val="clear" w:color="auto" w:fill="auto"/>
          </w:tcPr>
          <w:p w:rsidR="00EF51BD" w:rsidRPr="00564FD7" w:rsidRDefault="00EF51BD" w:rsidP="006420F3">
            <w:pPr>
              <w:pStyle w:val="ConsPlusNormal"/>
              <w:suppressAutoHyphens/>
              <w:ind w:firstLine="175"/>
              <w:rPr>
                <w:rFonts w:ascii="Times New Roman" w:hAnsi="Times New Roman" w:cs="Times New Roman"/>
                <w:sz w:val="24"/>
                <w:szCs w:val="24"/>
              </w:rPr>
            </w:pPr>
            <w:r w:rsidRPr="00564FD7">
              <w:rPr>
                <w:rFonts w:ascii="Times New Roman" w:hAnsi="Times New Roman" w:cs="Times New Roman"/>
                <w:sz w:val="24"/>
                <w:szCs w:val="24"/>
              </w:rPr>
              <w:t xml:space="preserve">Здание общей площадью </w:t>
            </w:r>
            <w:smartTag w:uri="urn:schemas-microsoft-com:office:smarttags" w:element="metricconverter">
              <w:smartTagPr>
                <w:attr w:name="ProductID" w:val="1533,30 кв. м"/>
              </w:smartTagPr>
              <w:r w:rsidRPr="00564FD7">
                <w:rPr>
                  <w:rFonts w:ascii="Times New Roman" w:hAnsi="Times New Roman" w:cs="Times New Roman"/>
                  <w:sz w:val="24"/>
                  <w:szCs w:val="24"/>
                </w:rPr>
                <w:t>1533,30 кв. м</w:t>
              </w:r>
            </w:smartTag>
            <w:r w:rsidRPr="00564FD7">
              <w:rPr>
                <w:rFonts w:ascii="Times New Roman" w:hAnsi="Times New Roman" w:cs="Times New Roman"/>
                <w:sz w:val="24"/>
                <w:szCs w:val="24"/>
              </w:rPr>
              <w:t xml:space="preserve"> </w:t>
            </w:r>
          </w:p>
          <w:p w:rsidR="00EF51BD" w:rsidRPr="00564FD7" w:rsidRDefault="00EF51BD"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5812" w:type="dxa"/>
            <w:shd w:val="clear" w:color="auto" w:fill="auto"/>
          </w:tcPr>
          <w:p w:rsidR="00EF51BD" w:rsidRPr="00564FD7" w:rsidRDefault="00EF51BD"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Типовой проект</w:t>
            </w:r>
          </w:p>
        </w:tc>
      </w:tr>
      <w:tr w:rsidR="006536E2" w:rsidRPr="00564FD7" w:rsidTr="006420F3">
        <w:tc>
          <w:tcPr>
            <w:tcW w:w="959" w:type="dxa"/>
            <w:shd w:val="clear" w:color="auto" w:fill="auto"/>
          </w:tcPr>
          <w:p w:rsidR="006536E2" w:rsidRPr="00564FD7" w:rsidRDefault="006536E2" w:rsidP="00082DE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2</w:t>
            </w:r>
          </w:p>
        </w:tc>
        <w:tc>
          <w:tcPr>
            <w:tcW w:w="3118" w:type="dxa"/>
            <w:shd w:val="clear" w:color="auto" w:fill="auto"/>
          </w:tcPr>
          <w:p w:rsidR="006536E2" w:rsidRDefault="006536E2" w:rsidP="006420F3">
            <w:pPr>
              <w:pStyle w:val="ConsPlusNormal"/>
              <w:suppressAutoHyphens/>
              <w:ind w:firstLine="175"/>
              <w:rPr>
                <w:rFonts w:ascii="Times New Roman" w:hAnsi="Times New Roman" w:cs="Times New Roman"/>
                <w:sz w:val="24"/>
                <w:szCs w:val="24"/>
              </w:rPr>
            </w:pPr>
            <w:r>
              <w:rPr>
                <w:rFonts w:ascii="Times New Roman" w:hAnsi="Times New Roman" w:cs="Times New Roman"/>
                <w:sz w:val="24"/>
                <w:szCs w:val="24"/>
              </w:rPr>
              <w:t>Здание общей площадью</w:t>
            </w:r>
          </w:p>
          <w:p w:rsidR="00DB4C31" w:rsidRDefault="00DB4C31" w:rsidP="006420F3">
            <w:pPr>
              <w:pStyle w:val="ConsPlusNormal"/>
              <w:suppressAutoHyphens/>
              <w:ind w:firstLine="175"/>
              <w:rPr>
                <w:rFonts w:ascii="Times New Roman" w:hAnsi="Times New Roman" w:cs="Times New Roman"/>
                <w:sz w:val="24"/>
                <w:szCs w:val="24"/>
              </w:rPr>
            </w:pPr>
            <w:r>
              <w:rPr>
                <w:rFonts w:ascii="Times New Roman" w:hAnsi="Times New Roman" w:cs="Times New Roman"/>
                <w:sz w:val="24"/>
                <w:szCs w:val="24"/>
              </w:rPr>
              <w:t>823,7</w:t>
            </w:r>
          </w:p>
          <w:p w:rsidR="006536E2" w:rsidRPr="00564FD7" w:rsidRDefault="006536E2" w:rsidP="006420F3">
            <w:pPr>
              <w:pStyle w:val="ConsPlusNormal"/>
              <w:suppressAutoHyphens/>
              <w:ind w:firstLine="175"/>
              <w:rPr>
                <w:rFonts w:ascii="Times New Roman" w:hAnsi="Times New Roman" w:cs="Times New Roman"/>
                <w:sz w:val="24"/>
                <w:szCs w:val="24"/>
              </w:rPr>
            </w:pPr>
          </w:p>
        </w:tc>
        <w:tc>
          <w:tcPr>
            <w:tcW w:w="5812"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Типовой проект</w:t>
            </w:r>
          </w:p>
        </w:tc>
      </w:tr>
      <w:tr w:rsidR="006536E2" w:rsidRPr="00564FD7" w:rsidTr="006420F3">
        <w:tc>
          <w:tcPr>
            <w:tcW w:w="959" w:type="dxa"/>
            <w:shd w:val="clear" w:color="auto" w:fill="auto"/>
          </w:tcPr>
          <w:p w:rsidR="006536E2" w:rsidRPr="00564FD7" w:rsidRDefault="006536E2" w:rsidP="00082DE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3</w:t>
            </w:r>
          </w:p>
        </w:tc>
        <w:tc>
          <w:tcPr>
            <w:tcW w:w="3118"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 xml:space="preserve">Земельный участок общей площадью </w:t>
            </w:r>
            <w:smartTag w:uri="urn:schemas-microsoft-com:office:smarttags" w:element="metricconverter">
              <w:smartTagPr>
                <w:attr w:name="ProductID" w:val="11041,00 кв. м"/>
              </w:smartTagPr>
              <w:r w:rsidRPr="00564FD7">
                <w:t>11041,00 кв. м</w:t>
              </w:r>
            </w:smartTag>
          </w:p>
        </w:tc>
        <w:tc>
          <w:tcPr>
            <w:tcW w:w="5812"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Наличие оборудованной детской площадки для прогулки</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Наличие спортивной площадки-мини стадиона</w:t>
            </w:r>
          </w:p>
        </w:tc>
      </w:tr>
      <w:tr w:rsidR="006536E2" w:rsidRPr="00564FD7" w:rsidTr="006420F3">
        <w:tc>
          <w:tcPr>
            <w:tcW w:w="959" w:type="dxa"/>
            <w:shd w:val="clear" w:color="auto" w:fill="auto"/>
          </w:tcPr>
          <w:p w:rsidR="006536E2" w:rsidRPr="00564FD7" w:rsidRDefault="006536E2" w:rsidP="00082DE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4</w:t>
            </w:r>
          </w:p>
        </w:tc>
        <w:tc>
          <w:tcPr>
            <w:tcW w:w="3118"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64FD7">
              <w:t>Специализированные помещения</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5812"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Музыкальный/спортивный зал- площадью 64.6 кв.м;</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 xml:space="preserve">Методический кабинет - площадью </w:t>
            </w:r>
            <w:smartTag w:uri="urn:schemas-microsoft-com:office:smarttags" w:element="metricconverter">
              <w:smartTagPr>
                <w:attr w:name="ProductID" w:val="14,6 кв. м"/>
              </w:smartTagPr>
              <w:r w:rsidRPr="00564FD7">
                <w:t>14,6 кв. м</w:t>
              </w:r>
            </w:smartTag>
            <w:r w:rsidRPr="00564FD7">
              <w:t>.</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 xml:space="preserve">Два кабинет логопеда ,общей площадью </w:t>
            </w:r>
            <w:smartTag w:uri="urn:schemas-microsoft-com:office:smarttags" w:element="metricconverter">
              <w:smartTagPr>
                <w:attr w:name="ProductID" w:val="17,0 кв. м"/>
              </w:smartTagPr>
              <w:r w:rsidRPr="00564FD7">
                <w:t>17,0 кв. м</w:t>
              </w:r>
            </w:smartTag>
            <w:r w:rsidRPr="00564FD7">
              <w:t>.</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 xml:space="preserve">Кабинет допобразования площадью  </w:t>
            </w:r>
            <w:smartTag w:uri="urn:schemas-microsoft-com:office:smarttags" w:element="metricconverter">
              <w:smartTagPr>
                <w:attr w:name="ProductID" w:val="30,3 кв. м"/>
              </w:smartTagPr>
              <w:r w:rsidRPr="00564FD7">
                <w:t>30,3 кв. м</w:t>
              </w:r>
            </w:smartTag>
            <w:r w:rsidRPr="00564FD7">
              <w:t xml:space="preserve">. </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Кабинет экологии площадью</w:t>
            </w:r>
            <w:smartTag w:uri="urn:schemas-microsoft-com:office:smarttags" w:element="metricconverter">
              <w:smartTagPr>
                <w:attr w:name="ProductID" w:val="8,2 кв. м"/>
              </w:smartTagPr>
              <w:r w:rsidRPr="00564FD7">
                <w:t>8,2 кв. м</w:t>
              </w:r>
            </w:smartTag>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Музей родного края площадью 8,2 кв. м</w:t>
            </w:r>
          </w:p>
        </w:tc>
      </w:tr>
      <w:tr w:rsidR="006536E2" w:rsidRPr="00564FD7" w:rsidTr="006420F3">
        <w:tc>
          <w:tcPr>
            <w:tcW w:w="959" w:type="dxa"/>
            <w:shd w:val="clear" w:color="auto" w:fill="auto"/>
          </w:tcPr>
          <w:p w:rsidR="006536E2" w:rsidRPr="00564FD7" w:rsidRDefault="006536E2" w:rsidP="00082DE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5</w:t>
            </w:r>
          </w:p>
        </w:tc>
        <w:tc>
          <w:tcPr>
            <w:tcW w:w="3118"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Сопутствующие помещения:</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5812"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Медицинский блок:</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Мед. кабинет - площадью 8,7 кв.м. процедурный кабинет – площадью 4,2 кв.м.</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Изолятор - площадью 2,9 кв.м.</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Физиокабинет- площадью</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smartTag w:uri="urn:schemas-microsoft-com:office:smarttags" w:element="metricconverter">
              <w:smartTagPr>
                <w:attr w:name="ProductID" w:val="6,7 кв. м"/>
              </w:smartTagPr>
              <w:r w:rsidRPr="00564FD7">
                <w:t>6,7 кв. м</w:t>
              </w:r>
            </w:smartTag>
            <w:r w:rsidRPr="00564FD7">
              <w:t xml:space="preserve"> </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Пищеблок общей площадью 51,9 кв.м.</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Постирочная  (стиральная, гладильная, постирочная)- общей площадью 27,5 кв. м</w:t>
            </w:r>
          </w:p>
        </w:tc>
      </w:tr>
      <w:tr w:rsidR="006536E2" w:rsidRPr="00564FD7" w:rsidTr="006420F3">
        <w:tc>
          <w:tcPr>
            <w:tcW w:w="959" w:type="dxa"/>
            <w:shd w:val="clear" w:color="auto" w:fill="auto"/>
          </w:tcPr>
          <w:p w:rsidR="006536E2" w:rsidRPr="00564FD7" w:rsidRDefault="006536E2" w:rsidP="00082DE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6</w:t>
            </w:r>
          </w:p>
        </w:tc>
        <w:tc>
          <w:tcPr>
            <w:tcW w:w="3118"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Служебно- бытовые помещения:</w:t>
            </w:r>
          </w:p>
        </w:tc>
        <w:tc>
          <w:tcPr>
            <w:tcW w:w="5812"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 xml:space="preserve">Кабинет заведующей, кабинет завхоза, кладовые, коридоры, тамбура - общей площадью   </w:t>
            </w:r>
            <w:smartTag w:uri="urn:schemas-microsoft-com:office:smarttags" w:element="metricconverter">
              <w:smartTagPr>
                <w:attr w:name="ProductID" w:val="471,7 кв. м"/>
              </w:smartTagPr>
              <w:r w:rsidRPr="00564FD7">
                <w:t>471,7 кв. м</w:t>
              </w:r>
            </w:smartTag>
          </w:p>
        </w:tc>
      </w:tr>
      <w:tr w:rsidR="006536E2" w:rsidRPr="00564FD7" w:rsidTr="006420F3">
        <w:tc>
          <w:tcPr>
            <w:tcW w:w="959" w:type="dxa"/>
            <w:shd w:val="clear" w:color="auto" w:fill="auto"/>
          </w:tcPr>
          <w:p w:rsidR="006536E2" w:rsidRPr="00564FD7" w:rsidRDefault="006536E2" w:rsidP="00082DE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3118"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Групповые помещения</w:t>
            </w:r>
          </w:p>
        </w:tc>
        <w:tc>
          <w:tcPr>
            <w:tcW w:w="5812"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Наличие игровых центров;</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Наличие необходимого материала и оборудования для различных видов деятельности дошкольников</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Наличие оборудованного рабочего места воспитателя</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 xml:space="preserve">Отдых детей организован в помещении игровой на 3-х ярусных кроватях «тумба» </w:t>
            </w:r>
          </w:p>
        </w:tc>
      </w:tr>
      <w:tr w:rsidR="006536E2" w:rsidRPr="00564FD7" w:rsidTr="006420F3">
        <w:tc>
          <w:tcPr>
            <w:tcW w:w="959" w:type="dxa"/>
            <w:shd w:val="clear" w:color="auto" w:fill="auto"/>
          </w:tcPr>
          <w:p w:rsidR="006536E2" w:rsidRPr="00564FD7" w:rsidRDefault="006536E2" w:rsidP="00082DE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7</w:t>
            </w:r>
          </w:p>
        </w:tc>
        <w:tc>
          <w:tcPr>
            <w:tcW w:w="3118"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 xml:space="preserve">Приемные </w:t>
            </w:r>
          </w:p>
        </w:tc>
        <w:tc>
          <w:tcPr>
            <w:tcW w:w="5812"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Наличие стендов для получения обратной связи</w:t>
            </w:r>
          </w:p>
        </w:tc>
      </w:tr>
      <w:tr w:rsidR="006536E2" w:rsidRPr="00564FD7" w:rsidTr="006420F3">
        <w:tc>
          <w:tcPr>
            <w:tcW w:w="959" w:type="dxa"/>
            <w:shd w:val="clear" w:color="auto" w:fill="auto"/>
          </w:tcPr>
          <w:p w:rsidR="006536E2" w:rsidRPr="00564FD7" w:rsidRDefault="006536E2" w:rsidP="00082DE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8</w:t>
            </w:r>
          </w:p>
        </w:tc>
        <w:tc>
          <w:tcPr>
            <w:tcW w:w="3118"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Бытовое оборудование, инвентарь</w:t>
            </w:r>
          </w:p>
        </w:tc>
        <w:tc>
          <w:tcPr>
            <w:tcW w:w="5812"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Наличие сервировки, скатертей, вазочек, др. элементов праздничного декора;</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Наличие привлекательных постельных, гигиенических принадлежностей, хоз. Оборудования</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Наличие детских комплектов для бытового труда</w:t>
            </w:r>
          </w:p>
        </w:tc>
      </w:tr>
      <w:tr w:rsidR="006536E2" w:rsidRPr="00564FD7" w:rsidTr="006420F3">
        <w:trPr>
          <w:trHeight w:val="525"/>
        </w:trPr>
        <w:tc>
          <w:tcPr>
            <w:tcW w:w="959" w:type="dxa"/>
            <w:vMerge w:val="restart"/>
            <w:shd w:val="clear" w:color="auto" w:fill="auto"/>
          </w:tcPr>
          <w:p w:rsidR="006536E2" w:rsidRPr="00564FD7" w:rsidRDefault="006536E2" w:rsidP="00082DED">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3118" w:type="dxa"/>
            <w:vMerge w:val="restart"/>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Оборудование для развития детей в соответствии с содержанием образовательных областей</w:t>
            </w:r>
          </w:p>
        </w:tc>
        <w:tc>
          <w:tcPr>
            <w:tcW w:w="5812"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Для детей раннего возраста</w:t>
            </w:r>
          </w:p>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536E2" w:rsidRPr="00564FD7" w:rsidTr="006420F3">
        <w:trPr>
          <w:trHeight w:val="570"/>
        </w:trPr>
        <w:tc>
          <w:tcPr>
            <w:tcW w:w="959" w:type="dxa"/>
            <w:vMerge/>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3118" w:type="dxa"/>
            <w:vMerge/>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5812" w:type="dxa"/>
            <w:shd w:val="clear" w:color="auto" w:fill="auto"/>
          </w:tcPr>
          <w:p w:rsidR="006536E2" w:rsidRPr="00564FD7" w:rsidRDefault="006536E2" w:rsidP="006420F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4FD7">
              <w:t>Для детей дошкольного возраста</w:t>
            </w:r>
          </w:p>
        </w:tc>
      </w:tr>
    </w:tbl>
    <w:p w:rsidR="00EF51BD" w:rsidRPr="00564FD7" w:rsidRDefault="00EF51BD"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C20FB3" w:rsidRPr="00564FD7" w:rsidRDefault="00C20FB3" w:rsidP="001A01AC">
      <w:pPr>
        <w:shd w:val="clear" w:color="auto" w:fill="FFFFFF"/>
        <w:suppressAutoHyphens w:val="0"/>
        <w:jc w:val="both"/>
        <w:rPr>
          <w:sz w:val="28"/>
          <w:lang w:eastAsia="ru-RU"/>
        </w:rPr>
      </w:pPr>
      <w:r w:rsidRPr="00564FD7">
        <w:rPr>
          <w:b/>
          <w:bCs/>
          <w:sz w:val="28"/>
          <w:u w:val="single"/>
          <w:lang w:eastAsia="ru-RU"/>
        </w:rPr>
        <w:lastRenderedPageBreak/>
        <w:t>Материально – техническое обеспечение, оснащение образовательного процесса и развивающая среда</w:t>
      </w:r>
      <w:r w:rsidRPr="00564FD7">
        <w:rPr>
          <w:sz w:val="28"/>
          <w:lang w:eastAsia="ru-RU"/>
        </w:rPr>
        <w:t xml:space="preserve"> детского сада отвечают всем требованиям СанПин. В дошкольном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 </w:t>
      </w:r>
    </w:p>
    <w:p w:rsidR="00C20FB3" w:rsidRPr="00564FD7" w:rsidRDefault="001A01AC" w:rsidP="001A01AC">
      <w:pPr>
        <w:shd w:val="clear" w:color="auto" w:fill="FFFFFF"/>
        <w:suppressAutoHyphens w:val="0"/>
        <w:jc w:val="both"/>
        <w:rPr>
          <w:sz w:val="28"/>
          <w:lang w:eastAsia="ru-RU"/>
        </w:rPr>
      </w:pPr>
      <w:r w:rsidRPr="00564FD7">
        <w:rPr>
          <w:sz w:val="28"/>
          <w:lang w:eastAsia="ru-RU"/>
        </w:rPr>
        <w:t xml:space="preserve">МБДОУ </w:t>
      </w:r>
      <w:r w:rsidR="00F97D12" w:rsidRPr="00564FD7">
        <w:rPr>
          <w:sz w:val="28"/>
          <w:lang w:eastAsia="ru-RU"/>
        </w:rPr>
        <w:t>г. Иркутска</w:t>
      </w:r>
      <w:r w:rsidRPr="00564FD7">
        <w:rPr>
          <w:sz w:val="28"/>
          <w:lang w:eastAsia="ru-RU"/>
        </w:rPr>
        <w:t xml:space="preserve"> детский сад №116</w:t>
      </w:r>
      <w:r w:rsidR="00C20FB3" w:rsidRPr="00564FD7">
        <w:rPr>
          <w:sz w:val="28"/>
          <w:lang w:eastAsia="ru-RU"/>
        </w:rPr>
        <w:t xml:space="preserve"> расположен в </w:t>
      </w:r>
      <w:r w:rsidR="00BC59FF">
        <w:rPr>
          <w:sz w:val="28"/>
          <w:lang w:eastAsia="ru-RU"/>
        </w:rPr>
        <w:t>двух двухэтажных зданиях</w:t>
      </w:r>
      <w:r w:rsidR="00C20FB3" w:rsidRPr="00564FD7">
        <w:rPr>
          <w:sz w:val="28"/>
          <w:lang w:eastAsia="ru-RU"/>
        </w:rPr>
        <w:t>. Территория ограждена за</w:t>
      </w:r>
      <w:r w:rsidR="00F97D12" w:rsidRPr="00564FD7">
        <w:rPr>
          <w:sz w:val="28"/>
          <w:lang w:eastAsia="ru-RU"/>
        </w:rPr>
        <w:t>б</w:t>
      </w:r>
      <w:r w:rsidR="00582624" w:rsidRPr="00564FD7">
        <w:rPr>
          <w:sz w:val="28"/>
          <w:lang w:eastAsia="ru-RU"/>
        </w:rPr>
        <w:t>ором, имеет наружное освещение</w:t>
      </w:r>
      <w:r w:rsidR="00BC59FF">
        <w:rPr>
          <w:sz w:val="28"/>
          <w:lang w:eastAsia="ru-RU"/>
        </w:rPr>
        <w:t xml:space="preserve"> и видеонаблюдение</w:t>
      </w:r>
      <w:r w:rsidR="00582624" w:rsidRPr="00564FD7">
        <w:rPr>
          <w:sz w:val="28"/>
          <w:lang w:eastAsia="ru-RU"/>
        </w:rPr>
        <w:t xml:space="preserve"> </w:t>
      </w:r>
      <w:r w:rsidR="00F97D12" w:rsidRPr="00564FD7">
        <w:rPr>
          <w:sz w:val="28"/>
          <w:lang w:eastAsia="ru-RU"/>
        </w:rPr>
        <w:t>по периметру.</w:t>
      </w:r>
      <w:r w:rsidR="00C20FB3" w:rsidRPr="00564FD7">
        <w:rPr>
          <w:sz w:val="28"/>
          <w:lang w:eastAsia="ru-RU"/>
        </w:rPr>
        <w:t xml:space="preserve"> Дошкольное учреждение расп</w:t>
      </w:r>
      <w:r w:rsidR="00F97D12" w:rsidRPr="00564FD7">
        <w:rPr>
          <w:sz w:val="28"/>
          <w:lang w:eastAsia="ru-RU"/>
        </w:rPr>
        <w:t>олагает групповыми комнатами с приемными, музыкально/спортивным</w:t>
      </w:r>
      <w:r w:rsidR="00BC59FF">
        <w:rPr>
          <w:sz w:val="28"/>
          <w:lang w:eastAsia="ru-RU"/>
        </w:rPr>
        <w:t>и</w:t>
      </w:r>
      <w:r w:rsidR="00C20FB3" w:rsidRPr="00564FD7">
        <w:rPr>
          <w:sz w:val="28"/>
          <w:lang w:eastAsia="ru-RU"/>
        </w:rPr>
        <w:t xml:space="preserve"> зал</w:t>
      </w:r>
      <w:r w:rsidR="00BC59FF">
        <w:rPr>
          <w:sz w:val="28"/>
          <w:lang w:eastAsia="ru-RU"/>
        </w:rPr>
        <w:t>ами</w:t>
      </w:r>
      <w:r w:rsidR="00C20FB3" w:rsidRPr="00564FD7">
        <w:rPr>
          <w:sz w:val="28"/>
          <w:lang w:eastAsia="ru-RU"/>
        </w:rPr>
        <w:t xml:space="preserve">, кабинетами: </w:t>
      </w:r>
      <w:r w:rsidR="00F97D12" w:rsidRPr="00564FD7">
        <w:rPr>
          <w:sz w:val="28"/>
          <w:lang w:eastAsia="ru-RU"/>
        </w:rPr>
        <w:t>экологии</w:t>
      </w:r>
      <w:r w:rsidR="00C20FB3" w:rsidRPr="00564FD7">
        <w:rPr>
          <w:sz w:val="28"/>
          <w:lang w:eastAsia="ru-RU"/>
        </w:rPr>
        <w:t xml:space="preserve">, учителя-логопеда, педагога-психолога, методическим кабинетом, кабинетом заведующего, </w:t>
      </w:r>
      <w:r w:rsidR="00F97D12" w:rsidRPr="00564FD7">
        <w:rPr>
          <w:sz w:val="28"/>
          <w:lang w:eastAsia="ru-RU"/>
        </w:rPr>
        <w:t xml:space="preserve">кабинетом доп.образования, музеем родного края, </w:t>
      </w:r>
      <w:r w:rsidR="00C20FB3" w:rsidRPr="00564FD7">
        <w:rPr>
          <w:sz w:val="28"/>
          <w:lang w:eastAsia="ru-RU"/>
        </w:rPr>
        <w:t xml:space="preserve">медицинским кабинетом, пищеблоком, прачечной, уголками </w:t>
      </w:r>
      <w:r w:rsidR="00BC59FF">
        <w:rPr>
          <w:sz w:val="28"/>
          <w:lang w:eastAsia="ru-RU"/>
        </w:rPr>
        <w:t>леса, сада, огорода, библиотекой</w:t>
      </w:r>
      <w:r w:rsidR="00C20FB3" w:rsidRPr="00564FD7">
        <w:rPr>
          <w:sz w:val="28"/>
          <w:lang w:eastAsia="ru-RU"/>
        </w:rPr>
        <w:t xml:space="preserve"> Все имеющиеся помещения и площади максимально используются в педагогическом процессе. </w:t>
      </w:r>
    </w:p>
    <w:p w:rsidR="00085E08" w:rsidRPr="00564FD7" w:rsidRDefault="00085E08" w:rsidP="001A01AC">
      <w:pPr>
        <w:shd w:val="clear" w:color="auto" w:fill="FFFFFF"/>
        <w:suppressAutoHyphens w:val="0"/>
        <w:jc w:val="both"/>
        <w:rPr>
          <w:sz w:val="28"/>
          <w:lang w:eastAsia="ru-RU"/>
        </w:rPr>
      </w:pPr>
      <w:r w:rsidRPr="00564FD7">
        <w:rPr>
          <w:bCs/>
          <w:sz w:val="28"/>
          <w:lang w:eastAsia="ru-RU"/>
        </w:rPr>
        <w:t xml:space="preserve">Для организации образовательного процесса ДОУ имеет достаточные технические ресурсы. </w:t>
      </w:r>
      <w:r w:rsidRPr="00564FD7">
        <w:rPr>
          <w:sz w:val="28"/>
          <w:lang w:eastAsia="ru-RU"/>
        </w:rPr>
        <w:t>При организации образовательного процесса с детьми дошкольного возраста используется мультимедийное оборудование, интерактивная доска. Для педагогов в свободном доступе находятся  компьютер</w:t>
      </w:r>
      <w:r w:rsidR="00BC59FF">
        <w:rPr>
          <w:sz w:val="28"/>
          <w:lang w:eastAsia="ru-RU"/>
        </w:rPr>
        <w:t>ы и ноутбуки</w:t>
      </w:r>
      <w:r w:rsidRPr="00564FD7">
        <w:rPr>
          <w:sz w:val="28"/>
          <w:lang w:eastAsia="ru-RU"/>
        </w:rPr>
        <w:t xml:space="preserve">,  все они подключены к локальной сети Интернет. </w:t>
      </w:r>
      <w:r w:rsidR="00BC59FF">
        <w:rPr>
          <w:sz w:val="28"/>
          <w:lang w:eastAsia="ru-RU"/>
        </w:rPr>
        <w:t>Это</w:t>
      </w:r>
      <w:r w:rsidRPr="00564FD7">
        <w:rPr>
          <w:sz w:val="28"/>
          <w:lang w:eastAsia="ru-RU"/>
        </w:rPr>
        <w:t xml:space="preserve"> позволяет систематически повышать профессиональную компетентность, создавать и редактировать различные тексты и презентации для работы с детьми и родителями, осуществлять обмен опытом работы с коллегами других образовательных учреждений. В соответствии с Законом об образовании, педагоги регулярно размещает информацию на официальном сайте ДОУ – обмениваются опытом, консультируют родителей, размещают задания для детей, длительно не посещающих детский сад.</w:t>
      </w:r>
    </w:p>
    <w:p w:rsidR="00C20FB3" w:rsidRPr="00564FD7" w:rsidRDefault="008D10C5" w:rsidP="001A01AC">
      <w:pPr>
        <w:shd w:val="clear" w:color="auto" w:fill="FFFFFF"/>
        <w:suppressAutoHyphens w:val="0"/>
        <w:jc w:val="both"/>
        <w:rPr>
          <w:sz w:val="28"/>
          <w:lang w:eastAsia="ru-RU"/>
        </w:rPr>
      </w:pPr>
      <w:r w:rsidRPr="00564FD7">
        <w:rPr>
          <w:b/>
          <w:bCs/>
          <w:sz w:val="28"/>
          <w:u w:val="single"/>
          <w:lang w:eastAsia="ru-RU"/>
        </w:rPr>
        <w:t>В групповых  помещениях</w:t>
      </w:r>
      <w:r w:rsidR="00C20FB3" w:rsidRPr="00564FD7">
        <w:rPr>
          <w:b/>
          <w:bCs/>
          <w:sz w:val="28"/>
          <w:u w:val="single"/>
          <w:lang w:eastAsia="ru-RU"/>
        </w:rPr>
        <w:t> </w:t>
      </w:r>
      <w:r w:rsidR="00C20FB3" w:rsidRPr="00564FD7">
        <w:rPr>
          <w:sz w:val="28"/>
          <w:lang w:eastAsia="ru-RU"/>
        </w:rPr>
        <w:t xml:space="preserve">созданы условия для индивидуальных и коллективных игр, </w:t>
      </w:r>
      <w:r w:rsidR="00F97D12" w:rsidRPr="00564FD7">
        <w:rPr>
          <w:sz w:val="28"/>
          <w:lang w:eastAsia="ru-RU"/>
        </w:rPr>
        <w:t>различных видов деятельности</w:t>
      </w:r>
      <w:r w:rsidR="00C20FB3" w:rsidRPr="00564FD7">
        <w:rPr>
          <w:sz w:val="28"/>
          <w:lang w:eastAsia="ru-RU"/>
        </w:rPr>
        <w:t xml:space="preserve">. Это позволяет детям организовывать разные </w:t>
      </w:r>
      <w:r w:rsidRPr="00564FD7">
        <w:rPr>
          <w:sz w:val="28"/>
          <w:lang w:eastAsia="ru-RU"/>
        </w:rPr>
        <w:t>виды деятельности</w:t>
      </w:r>
      <w:r w:rsidR="00C20FB3" w:rsidRPr="00564FD7">
        <w:rPr>
          <w:sz w:val="28"/>
          <w:lang w:eastAsia="ru-RU"/>
        </w:rPr>
        <w:t xml:space="preserve">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игр и увлечений. Среда своевременно изменяется (обновляется) с учетом программы, усложняющегося уровня умений детей и их половых различий. </w:t>
      </w:r>
    </w:p>
    <w:p w:rsidR="00C20FB3" w:rsidRPr="00564FD7" w:rsidRDefault="006D1362" w:rsidP="001A01AC">
      <w:pPr>
        <w:shd w:val="clear" w:color="auto" w:fill="FFFFFF"/>
        <w:suppressAutoHyphens w:val="0"/>
        <w:jc w:val="both"/>
        <w:rPr>
          <w:sz w:val="28"/>
          <w:lang w:eastAsia="ru-RU"/>
        </w:rPr>
      </w:pPr>
      <w:r w:rsidRPr="00564FD7">
        <w:rPr>
          <w:b/>
          <w:bCs/>
          <w:sz w:val="28"/>
          <w:u w:val="single"/>
          <w:lang w:eastAsia="ru-RU"/>
        </w:rPr>
        <w:t>Музыкальный/физкультурный зал</w:t>
      </w:r>
      <w:r w:rsidR="00C20FB3" w:rsidRPr="00564FD7">
        <w:rPr>
          <w:sz w:val="28"/>
          <w:lang w:eastAsia="ru-RU"/>
        </w:rPr>
        <w:t xml:space="preserve">, в нем находится необходимое музыкальное оборудование для совместной деятельности с детьми: набор детских музыкальных инструментов, музыкальные игрушки, портреты композиторов, фонотека, дидактические музыкальные игры. Для физкультурных занятий имеется </w:t>
      </w:r>
      <w:r w:rsidRPr="00564FD7">
        <w:rPr>
          <w:sz w:val="28"/>
          <w:lang w:eastAsia="ru-RU"/>
        </w:rPr>
        <w:t>необходимое оборудование для физического развития дошкольников</w:t>
      </w:r>
      <w:r w:rsidR="008F2812" w:rsidRPr="00564FD7">
        <w:rPr>
          <w:sz w:val="28"/>
          <w:lang w:eastAsia="ru-RU"/>
        </w:rPr>
        <w:t>: т</w:t>
      </w:r>
      <w:r w:rsidR="00C20FB3" w:rsidRPr="00564FD7">
        <w:rPr>
          <w:sz w:val="28"/>
          <w:lang w:eastAsia="ru-RU"/>
        </w:rPr>
        <w:t xml:space="preserve">ренажеры, мячи разных размеров, мешочки с песком для метания, гимнастические палки, скакалки, дорожки для профилактики плоскостопия, другое нестандартное оборудование. </w:t>
      </w:r>
    </w:p>
    <w:p w:rsidR="00C20FB3" w:rsidRPr="00564FD7" w:rsidRDefault="00C20FB3" w:rsidP="001A01AC">
      <w:pPr>
        <w:shd w:val="clear" w:color="auto" w:fill="FFFFFF"/>
        <w:suppressAutoHyphens w:val="0"/>
        <w:jc w:val="both"/>
        <w:rPr>
          <w:sz w:val="28"/>
          <w:lang w:eastAsia="ru-RU"/>
        </w:rPr>
      </w:pPr>
      <w:r w:rsidRPr="00564FD7">
        <w:rPr>
          <w:b/>
          <w:bCs/>
          <w:sz w:val="28"/>
          <w:u w:val="single"/>
          <w:lang w:eastAsia="ru-RU"/>
        </w:rPr>
        <w:lastRenderedPageBreak/>
        <w:t>Кабинет экологи</w:t>
      </w:r>
      <w:r w:rsidR="008F2812" w:rsidRPr="00564FD7">
        <w:rPr>
          <w:b/>
          <w:bCs/>
          <w:sz w:val="28"/>
          <w:u w:val="single"/>
          <w:lang w:eastAsia="ru-RU"/>
        </w:rPr>
        <w:t>и</w:t>
      </w:r>
      <w:r w:rsidRPr="00564FD7">
        <w:rPr>
          <w:b/>
          <w:bCs/>
          <w:sz w:val="28"/>
          <w:u w:val="single"/>
          <w:lang w:eastAsia="ru-RU"/>
        </w:rPr>
        <w:t>.</w:t>
      </w:r>
      <w:r w:rsidRPr="00564FD7">
        <w:rPr>
          <w:sz w:val="28"/>
          <w:lang w:eastAsia="ru-RU"/>
        </w:rPr>
        <w:t xml:space="preserve"> В интерьере детского сада организовано помещение для занятий с детьми экологическому образованию  и экспериментированию, которое оснащено: </w:t>
      </w:r>
    </w:p>
    <w:p w:rsidR="008F2812" w:rsidRPr="00564FD7" w:rsidRDefault="008F2812" w:rsidP="003443B8">
      <w:pPr>
        <w:numPr>
          <w:ilvl w:val="0"/>
          <w:numId w:val="24"/>
        </w:numPr>
        <w:tabs>
          <w:tab w:val="clear" w:pos="720"/>
          <w:tab w:val="num" w:pos="426"/>
        </w:tabs>
        <w:suppressAutoHyphens w:val="0"/>
        <w:ind w:left="426" w:hanging="426"/>
        <w:jc w:val="both"/>
        <w:rPr>
          <w:sz w:val="28"/>
          <w:lang w:eastAsia="ru-RU"/>
        </w:rPr>
      </w:pPr>
      <w:r w:rsidRPr="00564FD7">
        <w:rPr>
          <w:sz w:val="28"/>
          <w:lang w:eastAsia="ru-RU"/>
        </w:rPr>
        <w:t>аквариумом; песочным столом с подсветкой; макеты природных зон;</w:t>
      </w:r>
    </w:p>
    <w:p w:rsidR="00C20FB3" w:rsidRPr="00564FD7" w:rsidRDefault="00C20FB3" w:rsidP="003443B8">
      <w:pPr>
        <w:numPr>
          <w:ilvl w:val="0"/>
          <w:numId w:val="24"/>
        </w:numPr>
        <w:tabs>
          <w:tab w:val="clear" w:pos="720"/>
          <w:tab w:val="num" w:pos="426"/>
        </w:tabs>
        <w:suppressAutoHyphens w:val="0"/>
        <w:ind w:left="426" w:hanging="426"/>
        <w:jc w:val="both"/>
        <w:rPr>
          <w:sz w:val="28"/>
          <w:lang w:eastAsia="ru-RU"/>
        </w:rPr>
      </w:pPr>
      <w:r w:rsidRPr="00564FD7">
        <w:rPr>
          <w:sz w:val="28"/>
          <w:lang w:eastAsia="ru-RU"/>
        </w:rPr>
        <w:t xml:space="preserve">наглядными пособиями; иллюстративным материалом для развития экологической культуры (альбомы, наборы картин, муляжи, дидактические игры и пр.); </w:t>
      </w:r>
    </w:p>
    <w:p w:rsidR="00670E3A" w:rsidRPr="00564FD7" w:rsidRDefault="00C20FB3" w:rsidP="00692EFC">
      <w:pPr>
        <w:numPr>
          <w:ilvl w:val="0"/>
          <w:numId w:val="24"/>
        </w:numPr>
        <w:tabs>
          <w:tab w:val="clear" w:pos="720"/>
          <w:tab w:val="num" w:pos="426"/>
        </w:tabs>
        <w:suppressAutoHyphens w:val="0"/>
        <w:ind w:left="426" w:hanging="426"/>
        <w:jc w:val="both"/>
        <w:rPr>
          <w:sz w:val="28"/>
          <w:lang w:eastAsia="ru-RU"/>
        </w:rPr>
      </w:pPr>
      <w:r w:rsidRPr="00564FD7">
        <w:rPr>
          <w:sz w:val="28"/>
          <w:lang w:eastAsia="ru-RU"/>
        </w:rPr>
        <w:t> материалами и приборами для демонстрации и дет</w:t>
      </w:r>
      <w:r w:rsidRPr="00564FD7">
        <w:rPr>
          <w:sz w:val="28"/>
          <w:lang w:eastAsia="ru-RU"/>
        </w:rPr>
        <w:softHyphen/>
        <w:t>ского экспериментирования (глобусы, карты, макеты, наборы от</w:t>
      </w:r>
      <w:r w:rsidRPr="00564FD7">
        <w:rPr>
          <w:sz w:val="28"/>
          <w:lang w:eastAsia="ru-RU"/>
        </w:rPr>
        <w:softHyphen/>
        <w:t xml:space="preserve">крыток и иллюстраций, настольно-печатные игры, магниты, очки, лупы и др.). </w:t>
      </w:r>
    </w:p>
    <w:p w:rsidR="00C20FB3" w:rsidRPr="00564FD7" w:rsidRDefault="00670E3A" w:rsidP="00670E3A">
      <w:pPr>
        <w:suppressAutoHyphens w:val="0"/>
        <w:jc w:val="both"/>
        <w:rPr>
          <w:b/>
          <w:sz w:val="28"/>
          <w:u w:val="single"/>
          <w:lang w:eastAsia="ru-RU"/>
        </w:rPr>
      </w:pPr>
      <w:r w:rsidRPr="00564FD7">
        <w:rPr>
          <w:b/>
          <w:sz w:val="28"/>
          <w:u w:val="single"/>
          <w:lang w:eastAsia="ru-RU"/>
        </w:rPr>
        <w:t>Музей родного края</w:t>
      </w:r>
      <w:r w:rsidR="00C20FB3" w:rsidRPr="00564FD7">
        <w:rPr>
          <w:b/>
          <w:sz w:val="28"/>
          <w:u w:val="single"/>
          <w:lang w:eastAsia="ru-RU"/>
        </w:rPr>
        <w:t xml:space="preserve"> </w:t>
      </w:r>
      <w:r w:rsidR="002A3379" w:rsidRPr="00564FD7">
        <w:rPr>
          <w:sz w:val="28"/>
          <w:lang w:eastAsia="ru-RU"/>
        </w:rPr>
        <w:t>оснащен всем необходимым оборудованием для</w:t>
      </w:r>
      <w:r w:rsidR="002A3379" w:rsidRPr="00564FD7">
        <w:rPr>
          <w:sz w:val="27"/>
          <w:szCs w:val="27"/>
          <w:lang w:eastAsia="ru-RU"/>
        </w:rPr>
        <w:t xml:space="preserve"> </w:t>
      </w:r>
      <w:r w:rsidR="002A3379" w:rsidRPr="00564FD7">
        <w:rPr>
          <w:sz w:val="28"/>
          <w:lang w:eastAsia="ru-RU"/>
        </w:rPr>
        <w:t>формирование у детей общего представления об истории края, истории  и  жизни детского сада, культуре родного города и нравственно-патриотических качеств, привития любви к Родине. Имеется широкий спектр наглядного материала, альбомов, иллюстраций и экспонатов – предметов убранства русской избы и бурятской юрты.</w:t>
      </w:r>
    </w:p>
    <w:p w:rsidR="00C20FB3" w:rsidRPr="00564FD7" w:rsidRDefault="00C20FB3" w:rsidP="001A01AC">
      <w:pPr>
        <w:shd w:val="clear" w:color="auto" w:fill="FFFFFF"/>
        <w:suppressAutoHyphens w:val="0"/>
        <w:jc w:val="both"/>
        <w:rPr>
          <w:sz w:val="28"/>
          <w:lang w:eastAsia="ru-RU"/>
        </w:rPr>
      </w:pPr>
      <w:r w:rsidRPr="00564FD7">
        <w:rPr>
          <w:b/>
          <w:bCs/>
          <w:sz w:val="28"/>
          <w:u w:val="single"/>
          <w:lang w:eastAsia="ru-RU"/>
        </w:rPr>
        <w:t>Методический кабинет детского сада </w:t>
      </w:r>
      <w:r w:rsidRPr="00564FD7">
        <w:rPr>
          <w:sz w:val="28"/>
          <w:lang w:eastAsia="ru-RU"/>
        </w:rPr>
        <w:t xml:space="preserve">оснащён всем необходимым для обеспечения образовательного процесса с дошкольниками: </w:t>
      </w:r>
    </w:p>
    <w:p w:rsidR="00C20FB3" w:rsidRPr="00564FD7" w:rsidRDefault="00C20FB3" w:rsidP="004E59F4">
      <w:pPr>
        <w:numPr>
          <w:ilvl w:val="0"/>
          <w:numId w:val="25"/>
        </w:numPr>
        <w:tabs>
          <w:tab w:val="clear" w:pos="720"/>
        </w:tabs>
        <w:suppressAutoHyphens w:val="0"/>
        <w:ind w:left="426" w:hanging="426"/>
        <w:jc w:val="both"/>
        <w:rPr>
          <w:sz w:val="28"/>
          <w:lang w:eastAsia="ru-RU"/>
        </w:rPr>
      </w:pPr>
      <w:r w:rsidRPr="00564FD7">
        <w:rPr>
          <w:sz w:val="28"/>
          <w:lang w:eastAsia="ru-RU"/>
        </w:rPr>
        <w:t xml:space="preserve">нормативно-правовая база организации деятельности дошкольного образовательного учреждения; </w:t>
      </w:r>
    </w:p>
    <w:p w:rsidR="00C20FB3" w:rsidRPr="00564FD7" w:rsidRDefault="00C20FB3" w:rsidP="004E59F4">
      <w:pPr>
        <w:numPr>
          <w:ilvl w:val="0"/>
          <w:numId w:val="25"/>
        </w:numPr>
        <w:tabs>
          <w:tab w:val="clear" w:pos="720"/>
        </w:tabs>
        <w:suppressAutoHyphens w:val="0"/>
        <w:ind w:left="426" w:hanging="426"/>
        <w:jc w:val="both"/>
        <w:rPr>
          <w:sz w:val="28"/>
          <w:lang w:eastAsia="ru-RU"/>
        </w:rPr>
      </w:pPr>
      <w:r w:rsidRPr="00564FD7">
        <w:rPr>
          <w:sz w:val="28"/>
          <w:lang w:eastAsia="ru-RU"/>
        </w:rPr>
        <w:t xml:space="preserve">современные программы и технологии дошкольного образования; </w:t>
      </w:r>
    </w:p>
    <w:p w:rsidR="00C20FB3" w:rsidRPr="00564FD7" w:rsidRDefault="00C20FB3" w:rsidP="004E59F4">
      <w:pPr>
        <w:numPr>
          <w:ilvl w:val="0"/>
          <w:numId w:val="25"/>
        </w:numPr>
        <w:tabs>
          <w:tab w:val="clear" w:pos="720"/>
        </w:tabs>
        <w:suppressAutoHyphens w:val="0"/>
        <w:ind w:left="426" w:hanging="426"/>
        <w:jc w:val="both"/>
        <w:rPr>
          <w:sz w:val="28"/>
          <w:lang w:eastAsia="ru-RU"/>
        </w:rPr>
      </w:pPr>
      <w:r w:rsidRPr="00564FD7">
        <w:rPr>
          <w:sz w:val="28"/>
          <w:lang w:eastAsia="ru-RU"/>
        </w:rPr>
        <w:t xml:space="preserve">методические рекомендации по основным направлениям работы с дошкольниками; </w:t>
      </w:r>
    </w:p>
    <w:p w:rsidR="00C20FB3" w:rsidRPr="00564FD7" w:rsidRDefault="00C20FB3" w:rsidP="004E59F4">
      <w:pPr>
        <w:numPr>
          <w:ilvl w:val="0"/>
          <w:numId w:val="25"/>
        </w:numPr>
        <w:tabs>
          <w:tab w:val="clear" w:pos="720"/>
        </w:tabs>
        <w:suppressAutoHyphens w:val="0"/>
        <w:ind w:left="426" w:hanging="426"/>
        <w:jc w:val="both"/>
        <w:rPr>
          <w:sz w:val="28"/>
          <w:lang w:eastAsia="ru-RU"/>
        </w:rPr>
      </w:pPr>
      <w:r w:rsidRPr="00564FD7">
        <w:rPr>
          <w:sz w:val="28"/>
          <w:lang w:eastAsia="ru-RU"/>
        </w:rPr>
        <w:t xml:space="preserve">обобщённый положительный педагогический опыт воспитателей; </w:t>
      </w:r>
    </w:p>
    <w:p w:rsidR="00C20FB3" w:rsidRPr="00564FD7" w:rsidRDefault="00C20FB3" w:rsidP="004E59F4">
      <w:pPr>
        <w:numPr>
          <w:ilvl w:val="0"/>
          <w:numId w:val="25"/>
        </w:numPr>
        <w:tabs>
          <w:tab w:val="clear" w:pos="720"/>
        </w:tabs>
        <w:suppressAutoHyphens w:val="0"/>
        <w:ind w:left="426" w:hanging="426"/>
        <w:jc w:val="both"/>
        <w:rPr>
          <w:sz w:val="28"/>
          <w:lang w:eastAsia="ru-RU"/>
        </w:rPr>
      </w:pPr>
      <w:r w:rsidRPr="00564FD7">
        <w:rPr>
          <w:sz w:val="28"/>
          <w:lang w:eastAsia="ru-RU"/>
        </w:rPr>
        <w:t xml:space="preserve">библиотека методической и детской литературы; </w:t>
      </w:r>
    </w:p>
    <w:p w:rsidR="00692EFC" w:rsidRPr="00564FD7" w:rsidRDefault="00692EFC" w:rsidP="00692EFC">
      <w:pPr>
        <w:shd w:val="clear" w:color="auto" w:fill="FFFFFF"/>
        <w:suppressAutoHyphens w:val="0"/>
        <w:jc w:val="both"/>
        <w:rPr>
          <w:sz w:val="28"/>
          <w:lang w:eastAsia="ru-RU"/>
        </w:rPr>
      </w:pPr>
      <w:r w:rsidRPr="00564FD7">
        <w:rPr>
          <w:b/>
          <w:bCs/>
          <w:sz w:val="28"/>
          <w:u w:val="single"/>
          <w:lang w:eastAsia="ru-RU"/>
        </w:rPr>
        <w:t xml:space="preserve">Медицинский блок </w:t>
      </w:r>
      <w:r w:rsidRPr="00564FD7">
        <w:rPr>
          <w:sz w:val="28"/>
          <w:lang w:eastAsia="ru-RU"/>
        </w:rPr>
        <w:t xml:space="preserve">состоит из медицинского кабинета и изолятора, оснащен всем необходимым оборудованием, имеет лицензию на осуществление медицинской деятельности. </w:t>
      </w:r>
    </w:p>
    <w:p w:rsidR="00692EFC" w:rsidRPr="00564FD7" w:rsidRDefault="00692EFC" w:rsidP="00692EFC">
      <w:pPr>
        <w:shd w:val="clear" w:color="auto" w:fill="FFFFFF"/>
        <w:suppressAutoHyphens w:val="0"/>
        <w:jc w:val="both"/>
        <w:rPr>
          <w:sz w:val="28"/>
          <w:lang w:eastAsia="ru-RU"/>
        </w:rPr>
      </w:pPr>
      <w:r w:rsidRPr="00564FD7">
        <w:rPr>
          <w:b/>
          <w:bCs/>
          <w:sz w:val="28"/>
          <w:u w:val="single"/>
          <w:lang w:eastAsia="ru-RU"/>
        </w:rPr>
        <w:t>Пищеблок</w:t>
      </w:r>
      <w:r w:rsidRPr="00564FD7">
        <w:rPr>
          <w:sz w:val="28"/>
          <w:lang w:eastAsia="ru-RU"/>
        </w:rPr>
        <w:t> . Помещение пищеблока размещается на первом этаже.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w:t>
      </w:r>
      <w:r w:rsidR="00AE2471" w:rsidRPr="00564FD7">
        <w:rPr>
          <w:sz w:val="28"/>
          <w:lang w:eastAsia="ru-RU"/>
        </w:rPr>
        <w:t xml:space="preserve"> </w:t>
      </w:r>
      <w:r w:rsidRPr="00564FD7">
        <w:rPr>
          <w:sz w:val="28"/>
          <w:lang w:eastAsia="ru-RU"/>
        </w:rPr>
        <w:t xml:space="preserve">Питание детей соответствует действующим нормативам. </w:t>
      </w:r>
      <w:r w:rsidRPr="00564FD7">
        <w:rPr>
          <w:b/>
          <w:bCs/>
          <w:sz w:val="28"/>
          <w:u w:val="single"/>
          <w:lang w:eastAsia="ru-RU"/>
        </w:rPr>
        <w:t>Прачечная</w:t>
      </w:r>
      <w:r w:rsidRPr="00564FD7">
        <w:rPr>
          <w:sz w:val="28"/>
          <w:lang w:eastAsia="ru-RU"/>
        </w:rPr>
        <w:t xml:space="preserve"> оборудована   стиральными  машинами с автоматическим управлением, центрифугой, имеется гладильный стол, электрические утюги. </w:t>
      </w:r>
    </w:p>
    <w:p w:rsidR="00C20FB3" w:rsidRPr="00564FD7" w:rsidRDefault="00C20FB3" w:rsidP="001A01AC">
      <w:pPr>
        <w:shd w:val="clear" w:color="auto" w:fill="FFFFFF"/>
        <w:suppressAutoHyphens w:val="0"/>
        <w:jc w:val="center"/>
        <w:rPr>
          <w:sz w:val="28"/>
          <w:lang w:eastAsia="ru-RU"/>
        </w:rPr>
      </w:pPr>
    </w:p>
    <w:p w:rsidR="00C20FB3" w:rsidRPr="00564FD7" w:rsidRDefault="00C20FB3" w:rsidP="001A01AC">
      <w:pPr>
        <w:shd w:val="clear" w:color="auto" w:fill="FFFFFF"/>
        <w:suppressAutoHyphens w:val="0"/>
        <w:jc w:val="both"/>
        <w:rPr>
          <w:sz w:val="28"/>
          <w:lang w:eastAsia="ru-RU"/>
        </w:rPr>
      </w:pPr>
      <w:r w:rsidRPr="00564FD7">
        <w:rPr>
          <w:b/>
          <w:bCs/>
          <w:sz w:val="28"/>
          <w:u w:val="single"/>
          <w:lang w:eastAsia="ru-RU"/>
        </w:rPr>
        <w:t>Обеспечение безопасности жизни и деятельности ребенка в здании и на прилегающей к ДОУ территории</w:t>
      </w:r>
      <w:r w:rsidRPr="00564FD7">
        <w:rPr>
          <w:sz w:val="28"/>
          <w:lang w:eastAsia="ru-RU"/>
        </w:rPr>
        <w:t xml:space="preserve"> </w:t>
      </w:r>
    </w:p>
    <w:p w:rsidR="00C20FB3" w:rsidRPr="00564FD7" w:rsidRDefault="00C20FB3" w:rsidP="001A01AC">
      <w:pPr>
        <w:shd w:val="clear" w:color="auto" w:fill="FFFFFF"/>
        <w:suppressAutoHyphens w:val="0"/>
        <w:jc w:val="both"/>
        <w:rPr>
          <w:sz w:val="28"/>
          <w:lang w:eastAsia="ru-RU"/>
        </w:rPr>
      </w:pPr>
      <w:r w:rsidRPr="00564FD7">
        <w:rPr>
          <w:sz w:val="28"/>
          <w:lang w:eastAsia="ru-RU"/>
        </w:rPr>
        <w:t xml:space="preserve"> Территория участка  ограждена металлическим забором. Имеется игровые площадки для каждой возрастной группы, на каждой площадке установлено стационарное игровое оборудование — малые формы соответствующие возрасту детей. Игровое оборудование и постройки безопасные, с приспособлениями, дающими возможность ребёнку двигаться, играть. Соблюдаются правила и нормы охраны труда, техники безопасности и противопожарной защиты. Работники своевременно проходят инструктаж по </w:t>
      </w:r>
      <w:r w:rsidRPr="00564FD7">
        <w:rPr>
          <w:sz w:val="28"/>
          <w:lang w:eastAsia="ru-RU"/>
        </w:rPr>
        <w:lastRenderedPageBreak/>
        <w:t>охране жизни и здоровья воспитанников, по обеспечению пожарной безопасности. Составлен план эвакуации детей и схема оповещения работников на случай чрезвычайных происшествий. 2 раза в год  проводятся   практические занятия с персоналом и воспитанниками по эвакуации из здания в случае пожара. Установлена автоматическая пожарная сигнализация, тревожная кнопка. В соответствии с требованиями СанПиН в полном объёме реализуется питьев</w:t>
      </w:r>
      <w:r w:rsidR="00C63DCA" w:rsidRPr="00564FD7">
        <w:rPr>
          <w:sz w:val="28"/>
          <w:lang w:eastAsia="ru-RU"/>
        </w:rPr>
        <w:t>ой, тепловой и воздушный режим.</w:t>
      </w:r>
    </w:p>
    <w:p w:rsidR="00C20FB3" w:rsidRPr="00564FD7" w:rsidRDefault="00C20FB3" w:rsidP="00C63DCA">
      <w:pPr>
        <w:shd w:val="clear" w:color="auto" w:fill="FFFFFF"/>
        <w:suppressAutoHyphens w:val="0"/>
        <w:jc w:val="both"/>
        <w:rPr>
          <w:sz w:val="28"/>
          <w:lang w:eastAsia="ru-RU"/>
        </w:rPr>
      </w:pPr>
      <w:r w:rsidRPr="00564FD7">
        <w:rPr>
          <w:sz w:val="28"/>
          <w:lang w:eastAsia="ru-RU"/>
        </w:rPr>
        <w:t xml:space="preserve">Образовательная среда детского сада свободная, комфортная, доброжелательная, многообразная, развивающая, воспитывающая, располагающая к общению, обеспечивает познавательно-речевое, социально-личностное, художественно-эстетическое и физическое развитие детей. </w:t>
      </w:r>
    </w:p>
    <w:p w:rsidR="00C20FB3" w:rsidRPr="00564FD7" w:rsidRDefault="00C20FB3" w:rsidP="00AE2471">
      <w:pPr>
        <w:shd w:val="clear" w:color="auto" w:fill="FFFFFF"/>
        <w:suppressAutoHyphens w:val="0"/>
        <w:jc w:val="both"/>
        <w:rPr>
          <w:sz w:val="28"/>
          <w:lang w:eastAsia="ru-RU"/>
        </w:rPr>
      </w:pPr>
      <w:r w:rsidRPr="00564FD7">
        <w:rPr>
          <w:sz w:val="28"/>
          <w:lang w:eastAsia="ru-RU"/>
        </w:rPr>
        <w:t>Состояние материально-технической базы, учебно-методического обеспечения, предметно-развивающей среды позволяет осуществлять образовательный процесс в соответствие с современными требованиями</w:t>
      </w:r>
      <w:r w:rsidR="0043364C" w:rsidRPr="00564FD7">
        <w:rPr>
          <w:sz w:val="28"/>
          <w:lang w:eastAsia="ru-RU"/>
        </w:rPr>
        <w:t xml:space="preserve"> ФГОС ДО</w:t>
      </w:r>
      <w:r w:rsidRPr="00564FD7">
        <w:rPr>
          <w:sz w:val="28"/>
          <w:lang w:eastAsia="ru-RU"/>
        </w:rPr>
        <w:t xml:space="preserve">. </w:t>
      </w:r>
    </w:p>
    <w:p w:rsidR="00C20FB3" w:rsidRPr="00564FD7" w:rsidRDefault="00C20FB3"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074EE2" w:rsidRPr="00564FD7" w:rsidRDefault="00074EE2"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sidRPr="00564FD7">
        <w:rPr>
          <w:b/>
          <w:sz w:val="28"/>
          <w:szCs w:val="28"/>
        </w:rPr>
        <w:t>3.2. Обеспеченности методическими материалами и средствами обучения и воспитания</w:t>
      </w:r>
    </w:p>
    <w:p w:rsidR="00074EE2" w:rsidRPr="00564FD7" w:rsidRDefault="00074EE2" w:rsidP="006E7863">
      <w:pPr>
        <w:pStyle w:val="HTML"/>
        <w:tabs>
          <w:tab w:val="clear" w:pos="916"/>
          <w:tab w:val="left" w:pos="360"/>
        </w:tabs>
        <w:ind w:left="360" w:hanging="360"/>
        <w:jc w:val="both"/>
        <w:rPr>
          <w:rFonts w:ascii="Times New Roman" w:hAnsi="Times New Roman" w:cs="Times New Roman"/>
          <w:sz w:val="28"/>
          <w:szCs w:val="28"/>
        </w:rPr>
      </w:pPr>
    </w:p>
    <w:p w:rsidR="00074EE2" w:rsidRPr="00564FD7" w:rsidRDefault="00074EE2" w:rsidP="006E7863">
      <w:pPr>
        <w:pStyle w:val="HTML"/>
        <w:tabs>
          <w:tab w:val="clear" w:pos="916"/>
          <w:tab w:val="left" w:pos="0"/>
        </w:tabs>
        <w:ind w:firstLine="480"/>
        <w:jc w:val="both"/>
        <w:rPr>
          <w:rFonts w:ascii="Times New Roman" w:hAnsi="Times New Roman" w:cs="Times New Roman"/>
          <w:b/>
          <w:i/>
          <w:sz w:val="28"/>
          <w:szCs w:val="28"/>
        </w:rPr>
      </w:pPr>
      <w:r w:rsidRPr="00564FD7">
        <w:rPr>
          <w:rFonts w:ascii="Times New Roman" w:hAnsi="Times New Roman" w:cs="Times New Roman"/>
          <w:b/>
          <w:i/>
          <w:sz w:val="28"/>
          <w:szCs w:val="28"/>
        </w:rPr>
        <w:t>Методическое обеспечение образовательной области «социально-коммуникативное развитие»</w:t>
      </w:r>
    </w:p>
    <w:p w:rsidR="00074EE2" w:rsidRPr="00564FD7" w:rsidRDefault="00074EE2" w:rsidP="006E7863">
      <w:pPr>
        <w:pStyle w:val="HTML"/>
        <w:tabs>
          <w:tab w:val="clear" w:pos="916"/>
          <w:tab w:val="left" w:pos="360"/>
        </w:tabs>
        <w:ind w:left="360" w:hanging="360"/>
        <w:jc w:val="both"/>
        <w:rPr>
          <w:rFonts w:ascii="Times New Roman" w:hAnsi="Times New Roman" w:cs="Times New Roman"/>
          <w:sz w:val="28"/>
          <w:szCs w:val="28"/>
        </w:rPr>
      </w:pP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Н.Ф. Губанова. Игровая деятельность в детском</w:t>
      </w:r>
      <w:r w:rsidR="00B11CB4">
        <w:rPr>
          <w:rFonts w:ascii="Times New Roman" w:hAnsi="Times New Roman" w:cs="Times New Roman"/>
          <w:sz w:val="28"/>
          <w:szCs w:val="28"/>
        </w:rPr>
        <w:t xml:space="preserve"> саду. М.: Мозаика – Синтез, 2014</w:t>
      </w:r>
      <w:r w:rsidRPr="00564FD7">
        <w:rPr>
          <w:rFonts w:ascii="Times New Roman" w:hAnsi="Times New Roman" w:cs="Times New Roman"/>
          <w:sz w:val="28"/>
          <w:szCs w:val="28"/>
        </w:rPr>
        <w:t xml:space="preserve">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Н.Ф. Губанова. Развитие игровой деятельности. Система работы в средней группе детского сада. М.: Мозаика – Синтез, </w:t>
      </w:r>
      <w:r w:rsidR="00B11CB4">
        <w:rPr>
          <w:rFonts w:ascii="Times New Roman" w:hAnsi="Times New Roman" w:cs="Times New Roman"/>
          <w:sz w:val="28"/>
          <w:szCs w:val="28"/>
        </w:rPr>
        <w:t>2014</w:t>
      </w:r>
      <w:r w:rsidRPr="00564FD7">
        <w:rPr>
          <w:rFonts w:ascii="Times New Roman" w:hAnsi="Times New Roman" w:cs="Times New Roman"/>
          <w:sz w:val="28"/>
          <w:szCs w:val="28"/>
        </w:rPr>
        <w:t xml:space="preserve">.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Н.Ф. Губанова. Развитие игровой деятельности. Система работы во второй младшей группе детского сада. М.: Мозаика – Синтез, </w:t>
      </w:r>
      <w:r w:rsidR="00B11CB4">
        <w:rPr>
          <w:rFonts w:ascii="Times New Roman" w:hAnsi="Times New Roman" w:cs="Times New Roman"/>
          <w:sz w:val="28"/>
          <w:szCs w:val="28"/>
        </w:rPr>
        <w:t>2015</w:t>
      </w:r>
      <w:r w:rsidRPr="00564FD7">
        <w:rPr>
          <w:rFonts w:ascii="Times New Roman" w:hAnsi="Times New Roman" w:cs="Times New Roman"/>
          <w:sz w:val="28"/>
          <w:szCs w:val="28"/>
        </w:rPr>
        <w:t xml:space="preserve">.  </w:t>
      </w:r>
    </w:p>
    <w:p w:rsidR="00074EE2" w:rsidRPr="00564FD7" w:rsidRDefault="00074EE2" w:rsidP="006E7863">
      <w:pPr>
        <w:tabs>
          <w:tab w:val="num" w:pos="1560"/>
        </w:tabs>
        <w:rPr>
          <w:sz w:val="28"/>
          <w:szCs w:val="28"/>
        </w:rPr>
      </w:pPr>
      <w:r w:rsidRPr="00564FD7">
        <w:rPr>
          <w:sz w:val="28"/>
          <w:szCs w:val="28"/>
        </w:rPr>
        <w:t>Бондаренко А.К. Дидактические игры в детском саду. – М.: Просвещение, 1991.</w:t>
      </w:r>
    </w:p>
    <w:p w:rsidR="00074EE2" w:rsidRPr="00564FD7" w:rsidRDefault="00074EE2" w:rsidP="006E7863">
      <w:pPr>
        <w:tabs>
          <w:tab w:val="num" w:pos="1560"/>
        </w:tabs>
        <w:rPr>
          <w:sz w:val="28"/>
          <w:szCs w:val="28"/>
        </w:rPr>
      </w:pPr>
      <w:r w:rsidRPr="00564FD7">
        <w:rPr>
          <w:sz w:val="28"/>
          <w:szCs w:val="28"/>
        </w:rPr>
        <w:t>Смирнова Е.О., Богуславская З.М. Развивающие игры для детей. – М.: Просвещение, 1991.</w:t>
      </w:r>
    </w:p>
    <w:p w:rsidR="00074EE2" w:rsidRPr="00564FD7" w:rsidRDefault="00074EE2" w:rsidP="006E7863">
      <w:pPr>
        <w:tabs>
          <w:tab w:val="num" w:pos="1560"/>
        </w:tabs>
        <w:rPr>
          <w:sz w:val="28"/>
          <w:szCs w:val="28"/>
        </w:rPr>
      </w:pPr>
      <w:r w:rsidRPr="00564FD7">
        <w:rPr>
          <w:sz w:val="28"/>
          <w:szCs w:val="28"/>
        </w:rPr>
        <w:t>Михайленко И.Я., Короткова Н.А. Игра с правилами в дошкольном возрасте. – М.: Сфера, 2008.</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Михайленко И.Я., Короткова Н.А. Как играть с ребенком? – М.: Сфера,</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2008.</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Комарова Т.С., Куцакова Л.В., Павлова Л.Ю. Трудовое воспитание в детском саду. – М:. Мозаика – Синтез, 2005-2010.</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Т.С. Комарова, Л.В. Куцакова, Л.Ю. Павлова. Трудовое воспитание в детском саду для занятий с детьми 2-7</w:t>
      </w:r>
      <w:r w:rsidR="00B11CB4">
        <w:rPr>
          <w:rFonts w:ascii="Times New Roman" w:hAnsi="Times New Roman" w:cs="Times New Roman"/>
          <w:sz w:val="28"/>
          <w:szCs w:val="28"/>
        </w:rPr>
        <w:t xml:space="preserve"> лет. М.: Мозаика – Синтез, 2014</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Куцакова Л.В. Конструирование и ручной труд в детском саду. – М:. Мозаика – Синтез, 2008-2010.</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Л. В. Куцакова. Нравственно-трудовое воспитание в детском саду для работы с детьми 3-7 лет. М.: Мозаика – Синтез, 2008г.</w:t>
      </w:r>
    </w:p>
    <w:p w:rsidR="00074EE2" w:rsidRPr="00564FD7" w:rsidRDefault="00074EE2" w:rsidP="006E7863">
      <w:pPr>
        <w:rPr>
          <w:sz w:val="28"/>
          <w:szCs w:val="28"/>
        </w:rPr>
      </w:pPr>
      <w:r w:rsidRPr="00564FD7">
        <w:rPr>
          <w:sz w:val="28"/>
          <w:szCs w:val="28"/>
        </w:rPr>
        <w:lastRenderedPageBreak/>
        <w:t>Л. В. Куцакова. Творим и мастерим. Ручной труд в детском саду и дома. Для занятий с детьми 4-7 лет. М.: Мозаика – Синтез, 2008г.</w:t>
      </w:r>
    </w:p>
    <w:p w:rsidR="00074EE2" w:rsidRPr="00564FD7" w:rsidRDefault="00074EE2" w:rsidP="006E7863">
      <w:pPr>
        <w:rPr>
          <w:sz w:val="28"/>
          <w:szCs w:val="28"/>
        </w:rPr>
      </w:pPr>
      <w:r w:rsidRPr="00564FD7">
        <w:rPr>
          <w:sz w:val="28"/>
          <w:szCs w:val="28"/>
        </w:rPr>
        <w:t>Ребёнок за столом. Методическое пособие. Глава «Дежурство». / В.Г.Алямовская и др. – М: Сфера, 2005.</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Культура поведения за столом. Глава «Мы с Вовой дежурим по столовой». / В.Г. Алямовская, К.Ю. Белая, В.Н. Зимонина  и др.- М.: Ижица, 2004.</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Н.Н.Авдеева, О.Л.Князева, Р.Б.Стеркина Безопасновть. С-ПбТ. «Детство-Пресс»,2003г.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Т.А.Шорыгина Беседы об основах безопасности с детьми 5-8 летМ. Сфера,2008</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Т.А. Шорыгина Беседы о правилах пожарной безопасности М.Сфера,2009</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Ф. Саулина. Три сигнала светофора. Ознакомление дошкольников с правилами дорожного движения. Для работы с детьми 3-7 лет. М.: Мозаика – Синтез, 2008г.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О.А. Скоролупова. Занятия с детьми старшего дошкольного возраста по теме: «Правила и безопасность дорожного движения». М. Издательство «Скрипторий 2003»  2009г.</w:t>
      </w:r>
    </w:p>
    <w:p w:rsidR="00074EE2" w:rsidRPr="00564FD7" w:rsidRDefault="00074EE2" w:rsidP="006E7863">
      <w:pPr>
        <w:tabs>
          <w:tab w:val="num" w:pos="1560"/>
        </w:tabs>
        <w:rPr>
          <w:sz w:val="28"/>
          <w:szCs w:val="28"/>
        </w:rPr>
      </w:pPr>
      <w:r w:rsidRPr="00564FD7">
        <w:rPr>
          <w:sz w:val="28"/>
          <w:szCs w:val="28"/>
        </w:rPr>
        <w:t>Л.В. Максимчук. Что должны знать дошкольники о пожарной безопасности. М.: Центр педагогического образования 2008г.</w:t>
      </w:r>
    </w:p>
    <w:p w:rsidR="00074EE2" w:rsidRPr="00564FD7" w:rsidRDefault="00074EE2" w:rsidP="006E7863">
      <w:pPr>
        <w:tabs>
          <w:tab w:val="num" w:pos="1560"/>
        </w:tabs>
        <w:rPr>
          <w:b/>
          <w:sz w:val="28"/>
          <w:szCs w:val="28"/>
        </w:rPr>
      </w:pPr>
      <w:r w:rsidRPr="00564FD7">
        <w:rPr>
          <w:b/>
          <w:sz w:val="28"/>
          <w:szCs w:val="28"/>
        </w:rPr>
        <w:t>Наглядно дидактические пособия</w:t>
      </w:r>
    </w:p>
    <w:p w:rsidR="00074EE2" w:rsidRPr="00564FD7" w:rsidRDefault="00074EE2" w:rsidP="006E7863">
      <w:pPr>
        <w:pStyle w:val="HTML"/>
        <w:tabs>
          <w:tab w:val="clear" w:pos="916"/>
          <w:tab w:val="left" w:pos="0"/>
        </w:tabs>
        <w:ind w:firstLine="600"/>
        <w:jc w:val="both"/>
        <w:rPr>
          <w:rFonts w:ascii="Times New Roman" w:hAnsi="Times New Roman" w:cs="Times New Roman"/>
          <w:i/>
          <w:sz w:val="28"/>
          <w:szCs w:val="28"/>
        </w:rPr>
      </w:pPr>
      <w:r w:rsidRPr="00564FD7">
        <w:rPr>
          <w:rFonts w:ascii="Times New Roman" w:hAnsi="Times New Roman" w:cs="Times New Roman"/>
          <w:sz w:val="28"/>
          <w:szCs w:val="28"/>
        </w:rPr>
        <w:t>И.В. Ткаченко. Комплект наглядных пособий для дошкольных учреждений. Уроки безопасности. Если ты дома один. М.: «ТЦ Сфера» 2009г.</w:t>
      </w:r>
    </w:p>
    <w:p w:rsidR="00074EE2" w:rsidRPr="00564FD7" w:rsidRDefault="00074EE2" w:rsidP="006E7863">
      <w:pPr>
        <w:pStyle w:val="HTML"/>
        <w:tabs>
          <w:tab w:val="clear" w:pos="916"/>
          <w:tab w:val="left" w:pos="0"/>
        </w:tabs>
        <w:ind w:firstLine="600"/>
        <w:jc w:val="both"/>
        <w:rPr>
          <w:rFonts w:ascii="Times New Roman" w:hAnsi="Times New Roman" w:cs="Times New Roman"/>
          <w:i/>
          <w:sz w:val="28"/>
          <w:szCs w:val="28"/>
        </w:rPr>
      </w:pPr>
    </w:p>
    <w:p w:rsidR="00074EE2" w:rsidRPr="00564FD7" w:rsidRDefault="00074EE2" w:rsidP="006E7863">
      <w:pPr>
        <w:pStyle w:val="HTML"/>
        <w:tabs>
          <w:tab w:val="clear" w:pos="916"/>
          <w:tab w:val="left" w:pos="0"/>
        </w:tabs>
        <w:ind w:firstLine="480"/>
        <w:jc w:val="both"/>
        <w:rPr>
          <w:rFonts w:ascii="Times New Roman" w:hAnsi="Times New Roman" w:cs="Times New Roman"/>
          <w:b/>
          <w:i/>
          <w:sz w:val="28"/>
          <w:szCs w:val="28"/>
        </w:rPr>
      </w:pPr>
      <w:r w:rsidRPr="00564FD7">
        <w:rPr>
          <w:rFonts w:ascii="Times New Roman" w:hAnsi="Times New Roman" w:cs="Times New Roman"/>
          <w:b/>
          <w:i/>
          <w:sz w:val="28"/>
          <w:szCs w:val="28"/>
        </w:rPr>
        <w:t>Методическое обеспечение образовательной области «познавательное развитие»</w:t>
      </w:r>
    </w:p>
    <w:p w:rsidR="00074EE2" w:rsidRPr="00564FD7" w:rsidRDefault="00074EE2" w:rsidP="006E7863">
      <w:pPr>
        <w:pStyle w:val="ConsPlusNormal"/>
        <w:widowControl/>
        <w:ind w:firstLine="0"/>
        <w:rPr>
          <w:rFonts w:ascii="Times New Roman" w:hAnsi="Times New Roman" w:cs="Times New Roman"/>
          <w:b/>
          <w:sz w:val="28"/>
          <w:szCs w:val="28"/>
        </w:rPr>
      </w:pPr>
      <w:r w:rsidRPr="00564FD7">
        <w:rPr>
          <w:rFonts w:ascii="Times New Roman" w:hAnsi="Times New Roman" w:cs="Times New Roman"/>
          <w:b/>
          <w:sz w:val="28"/>
          <w:szCs w:val="28"/>
        </w:rPr>
        <w:t>Сенсорное развитие</w:t>
      </w:r>
    </w:p>
    <w:p w:rsidR="00074EE2" w:rsidRPr="00564FD7" w:rsidRDefault="00074EE2" w:rsidP="006E7863">
      <w:pPr>
        <w:widowControl w:val="0"/>
        <w:tabs>
          <w:tab w:val="right" w:pos="14851"/>
        </w:tabs>
        <w:autoSpaceDE w:val="0"/>
        <w:autoSpaceDN w:val="0"/>
        <w:adjustRightInd w:val="0"/>
        <w:rPr>
          <w:spacing w:val="-9"/>
          <w:position w:val="10"/>
          <w:sz w:val="28"/>
          <w:szCs w:val="28"/>
        </w:rPr>
      </w:pPr>
      <w:r w:rsidRPr="00564FD7">
        <w:rPr>
          <w:sz w:val="28"/>
          <w:szCs w:val="28"/>
        </w:rPr>
        <w:t>Венгер Л.А., Пилюгина Э.Г. Воспитание сенсорной культуры ребенка от рождения до 6 лет, 1988</w:t>
      </w:r>
    </w:p>
    <w:p w:rsidR="00074EE2" w:rsidRPr="00564FD7" w:rsidRDefault="00074EE2" w:rsidP="006E7863">
      <w:pPr>
        <w:pStyle w:val="ConsPlusNormal"/>
        <w:widowControl/>
        <w:ind w:firstLine="0"/>
        <w:rPr>
          <w:rFonts w:ascii="Times New Roman" w:hAnsi="Times New Roman" w:cs="Times New Roman"/>
          <w:b/>
          <w:sz w:val="28"/>
          <w:szCs w:val="28"/>
        </w:rPr>
      </w:pPr>
      <w:r w:rsidRPr="00564FD7">
        <w:rPr>
          <w:rFonts w:ascii="Times New Roman" w:hAnsi="Times New Roman" w:cs="Times New Roman"/>
          <w:b/>
          <w:sz w:val="28"/>
          <w:szCs w:val="28"/>
        </w:rPr>
        <w:t>Формирование элементарных математических представлений</w:t>
      </w:r>
    </w:p>
    <w:p w:rsidR="00074EE2" w:rsidRPr="00564FD7" w:rsidRDefault="00074EE2" w:rsidP="006E7863">
      <w:pPr>
        <w:pStyle w:val="22"/>
        <w:spacing w:after="0" w:line="240" w:lineRule="auto"/>
        <w:rPr>
          <w:sz w:val="28"/>
          <w:szCs w:val="28"/>
        </w:rPr>
      </w:pPr>
      <w:r w:rsidRPr="00564FD7">
        <w:rPr>
          <w:sz w:val="28"/>
          <w:szCs w:val="28"/>
        </w:rPr>
        <w:t>Колесникова Е.В.Математика для детей 4-5 лет методическое пособие М. Сфера,</w:t>
      </w:r>
      <w:r w:rsidR="00B11CB4">
        <w:rPr>
          <w:sz w:val="28"/>
          <w:szCs w:val="28"/>
        </w:rPr>
        <w:t>2015</w:t>
      </w:r>
    </w:p>
    <w:p w:rsidR="00074EE2" w:rsidRPr="00564FD7" w:rsidRDefault="00074EE2" w:rsidP="006E7863">
      <w:pPr>
        <w:pStyle w:val="22"/>
        <w:spacing w:after="0" w:line="240" w:lineRule="auto"/>
        <w:rPr>
          <w:sz w:val="28"/>
          <w:szCs w:val="28"/>
        </w:rPr>
      </w:pPr>
      <w:r w:rsidRPr="00564FD7">
        <w:rPr>
          <w:sz w:val="28"/>
          <w:szCs w:val="28"/>
        </w:rPr>
        <w:t>Колесникова Е.В.Я считаю до 5. Рабочая тетрадь для детей 4-5 лет М. Сфера,</w:t>
      </w:r>
      <w:r w:rsidR="00B11CB4">
        <w:rPr>
          <w:sz w:val="28"/>
          <w:szCs w:val="28"/>
        </w:rPr>
        <w:t>2014</w:t>
      </w:r>
    </w:p>
    <w:p w:rsidR="00074EE2" w:rsidRPr="00564FD7" w:rsidRDefault="00074EE2" w:rsidP="006E7863">
      <w:pPr>
        <w:pStyle w:val="22"/>
        <w:spacing w:after="0" w:line="240" w:lineRule="auto"/>
        <w:rPr>
          <w:sz w:val="28"/>
          <w:szCs w:val="28"/>
        </w:rPr>
      </w:pPr>
      <w:r w:rsidRPr="00564FD7">
        <w:rPr>
          <w:sz w:val="28"/>
          <w:szCs w:val="28"/>
        </w:rPr>
        <w:t>Колесникова Е.В.Математика для дошкольников 5-6 лет методическое пособие М. Сфера,</w:t>
      </w:r>
      <w:r w:rsidR="00B11CB4">
        <w:rPr>
          <w:sz w:val="28"/>
          <w:szCs w:val="28"/>
        </w:rPr>
        <w:t>2015</w:t>
      </w:r>
    </w:p>
    <w:p w:rsidR="00074EE2" w:rsidRPr="00564FD7" w:rsidRDefault="00074EE2" w:rsidP="006E7863">
      <w:pPr>
        <w:pStyle w:val="22"/>
        <w:spacing w:after="0" w:line="240" w:lineRule="auto"/>
        <w:rPr>
          <w:sz w:val="28"/>
          <w:szCs w:val="28"/>
        </w:rPr>
      </w:pPr>
      <w:r w:rsidRPr="00564FD7">
        <w:rPr>
          <w:sz w:val="28"/>
          <w:szCs w:val="28"/>
        </w:rPr>
        <w:t>Колесникова Е.В.Я считаю до 10. Рабочая тетрадь для детей 5-6 лет М. Сфера,</w:t>
      </w:r>
      <w:r w:rsidR="00B11CB4">
        <w:rPr>
          <w:sz w:val="28"/>
          <w:szCs w:val="28"/>
        </w:rPr>
        <w:t>2015</w:t>
      </w:r>
    </w:p>
    <w:p w:rsidR="00074EE2" w:rsidRPr="00564FD7" w:rsidRDefault="00074EE2" w:rsidP="006E7863">
      <w:pPr>
        <w:pStyle w:val="22"/>
        <w:spacing w:after="0" w:line="240" w:lineRule="auto"/>
        <w:rPr>
          <w:sz w:val="28"/>
          <w:szCs w:val="28"/>
        </w:rPr>
      </w:pPr>
      <w:r w:rsidRPr="00564FD7">
        <w:rPr>
          <w:sz w:val="28"/>
          <w:szCs w:val="28"/>
        </w:rPr>
        <w:t>Колесникова Е.В.Математика для детей 6-7 лет методическое пособие М. Сфера,</w:t>
      </w:r>
      <w:r w:rsidR="00B11CB4">
        <w:rPr>
          <w:sz w:val="28"/>
          <w:szCs w:val="28"/>
        </w:rPr>
        <w:t>2015</w:t>
      </w:r>
    </w:p>
    <w:p w:rsidR="00074EE2" w:rsidRPr="00564FD7" w:rsidRDefault="00074EE2" w:rsidP="006E7863">
      <w:pPr>
        <w:pStyle w:val="22"/>
        <w:spacing w:after="0" w:line="240" w:lineRule="auto"/>
        <w:rPr>
          <w:sz w:val="28"/>
          <w:szCs w:val="28"/>
        </w:rPr>
      </w:pPr>
      <w:r w:rsidRPr="00564FD7">
        <w:rPr>
          <w:sz w:val="28"/>
          <w:szCs w:val="28"/>
        </w:rPr>
        <w:t>Колесникова Е.В.Я считаю до 20. Рабочая тетрадь для детей 6-7 лет М. Сфера,</w:t>
      </w:r>
      <w:r w:rsidR="00B11CB4">
        <w:rPr>
          <w:sz w:val="28"/>
          <w:szCs w:val="28"/>
        </w:rPr>
        <w:t>2014</w:t>
      </w:r>
    </w:p>
    <w:p w:rsidR="00074EE2" w:rsidRPr="00564FD7" w:rsidRDefault="00074EE2" w:rsidP="006E7863">
      <w:pPr>
        <w:pStyle w:val="22"/>
        <w:spacing w:after="0" w:line="240" w:lineRule="auto"/>
        <w:rPr>
          <w:sz w:val="28"/>
          <w:szCs w:val="28"/>
        </w:rPr>
      </w:pPr>
      <w:r w:rsidRPr="00564FD7">
        <w:rPr>
          <w:sz w:val="28"/>
          <w:szCs w:val="28"/>
        </w:rPr>
        <w:t>Колесникова Е.В.Математика для дошкольников (3-4 года) М. Сфера,2003</w:t>
      </w:r>
    </w:p>
    <w:p w:rsidR="00074EE2" w:rsidRPr="00564FD7" w:rsidRDefault="00074EE2" w:rsidP="006E7863">
      <w:pPr>
        <w:rPr>
          <w:sz w:val="28"/>
          <w:szCs w:val="28"/>
        </w:rPr>
      </w:pPr>
      <w:r w:rsidRPr="00564FD7">
        <w:rPr>
          <w:sz w:val="28"/>
          <w:szCs w:val="28"/>
        </w:rPr>
        <w:t>Колесникова Е.В.Я начинаю считать. Рабочая тетрадь для детей 3-4 лет М. Сфера,</w:t>
      </w:r>
      <w:r w:rsidR="00B11CB4">
        <w:rPr>
          <w:sz w:val="28"/>
          <w:szCs w:val="28"/>
        </w:rPr>
        <w:t>2015</w:t>
      </w:r>
    </w:p>
    <w:p w:rsidR="00074EE2" w:rsidRPr="00564FD7" w:rsidRDefault="00074EE2" w:rsidP="006E7863">
      <w:pPr>
        <w:pStyle w:val="ConsPlusNormal"/>
        <w:widowControl/>
        <w:ind w:firstLine="0"/>
        <w:rPr>
          <w:rFonts w:ascii="Times New Roman" w:hAnsi="Times New Roman" w:cs="Times New Roman"/>
          <w:b/>
          <w:sz w:val="28"/>
          <w:szCs w:val="28"/>
        </w:rPr>
      </w:pPr>
      <w:r w:rsidRPr="00564FD7">
        <w:rPr>
          <w:rFonts w:ascii="Times New Roman" w:hAnsi="Times New Roman" w:cs="Times New Roman"/>
          <w:b/>
          <w:sz w:val="28"/>
          <w:szCs w:val="28"/>
        </w:rPr>
        <w:lastRenderedPageBreak/>
        <w:t>Наглядно-дидактические пособия:</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Е.В.Колесникова Демонстрационный материал.М.Сфера,2009г.</w:t>
      </w:r>
    </w:p>
    <w:p w:rsidR="00074EE2" w:rsidRPr="00564FD7" w:rsidRDefault="00074EE2" w:rsidP="006E7863">
      <w:pPr>
        <w:pStyle w:val="ConsPlusNormal"/>
        <w:widowControl/>
        <w:ind w:firstLine="0"/>
        <w:rPr>
          <w:rFonts w:ascii="Times New Roman" w:hAnsi="Times New Roman" w:cs="Times New Roman"/>
          <w:b/>
          <w:sz w:val="28"/>
          <w:szCs w:val="28"/>
        </w:rPr>
      </w:pPr>
      <w:r w:rsidRPr="00564FD7">
        <w:rPr>
          <w:rFonts w:ascii="Times New Roman" w:hAnsi="Times New Roman" w:cs="Times New Roman"/>
          <w:b/>
          <w:sz w:val="28"/>
          <w:szCs w:val="28"/>
        </w:rPr>
        <w:t>Продуктивная (конструктивная деятельность)</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Веракса Н.Е., Веракса А.Н. Проектная деятельность дошкольников. -М: Мозаика-Синтез, 2008-2010.</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Л.В. Куцакова. Конструирование и ручной труд в детском саду. Для работы с детьми 2-7</w:t>
      </w:r>
      <w:r w:rsidR="00B11CB4">
        <w:rPr>
          <w:rFonts w:ascii="Times New Roman" w:hAnsi="Times New Roman" w:cs="Times New Roman"/>
          <w:sz w:val="28"/>
          <w:szCs w:val="28"/>
        </w:rPr>
        <w:t xml:space="preserve"> лет, М.: Мозаика – Синтез, 2014</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Л.В. Куцакова. Занятия по конструированию из строительного материала в средней группе детского сада, М.: Мозаика – Синтез, 2007г.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Л.В. Куцакова. Занятия по конструированию из строительного материала в подготовительной к школе группе детского сада М.: Мозаика – Синтез, 2007г.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Л.В. Куцакова. Занятия по конструированию из строительного материала в старшей группе детского</w:t>
      </w:r>
      <w:r w:rsidR="00B11CB4">
        <w:rPr>
          <w:rFonts w:ascii="Times New Roman" w:hAnsi="Times New Roman" w:cs="Times New Roman"/>
          <w:sz w:val="28"/>
          <w:szCs w:val="28"/>
        </w:rPr>
        <w:t xml:space="preserve"> сада М.: Мозаика – Синтез, 2014</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Л.В. Куцакова. Занятия по конструированию из строительного материала в старшей группе детского</w:t>
      </w:r>
      <w:r w:rsidR="00B11CB4">
        <w:rPr>
          <w:rFonts w:ascii="Times New Roman" w:hAnsi="Times New Roman" w:cs="Times New Roman"/>
          <w:sz w:val="28"/>
          <w:szCs w:val="28"/>
        </w:rPr>
        <w:t xml:space="preserve"> сада М.: Мозаика – Синтез, 2012</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Л.В. Куцакова. Занятия по конструированию из строительного материала в средней группе детского </w:t>
      </w:r>
      <w:r w:rsidR="00B11CB4">
        <w:rPr>
          <w:rFonts w:ascii="Times New Roman" w:hAnsi="Times New Roman" w:cs="Times New Roman"/>
          <w:sz w:val="28"/>
          <w:szCs w:val="28"/>
        </w:rPr>
        <w:t>сада, М.: Мозаика – Синтез, 2012</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Л.В. Куцакова. Занятия по конструированию из строительного материала в подготовительной к школе группе детского </w:t>
      </w:r>
      <w:r w:rsidR="00B11CB4">
        <w:rPr>
          <w:rFonts w:ascii="Times New Roman" w:hAnsi="Times New Roman" w:cs="Times New Roman"/>
          <w:sz w:val="28"/>
          <w:szCs w:val="28"/>
        </w:rPr>
        <w:t>сада. М.: Мозаика – Синтез, 2014</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b/>
          <w:sz w:val="28"/>
          <w:szCs w:val="28"/>
        </w:rPr>
      </w:pPr>
      <w:r w:rsidRPr="00564FD7">
        <w:rPr>
          <w:rFonts w:ascii="Times New Roman" w:hAnsi="Times New Roman" w:cs="Times New Roman"/>
          <w:b/>
          <w:sz w:val="28"/>
          <w:szCs w:val="28"/>
        </w:rPr>
        <w:t xml:space="preserve">Формирование целостной картины мира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О.В. Дыбина. Ребёнок и окружающий</w:t>
      </w:r>
      <w:r w:rsidR="00B11CB4">
        <w:rPr>
          <w:rFonts w:ascii="Times New Roman" w:hAnsi="Times New Roman" w:cs="Times New Roman"/>
          <w:sz w:val="28"/>
          <w:szCs w:val="28"/>
        </w:rPr>
        <w:t xml:space="preserve"> мир. М.: Мозаика – Синтез, 2014</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Занятия по ознакомлению с окружающим миром во второй младшей группе детского</w:t>
      </w:r>
      <w:r w:rsidR="00B11CB4">
        <w:rPr>
          <w:rFonts w:ascii="Times New Roman" w:hAnsi="Times New Roman" w:cs="Times New Roman"/>
          <w:sz w:val="28"/>
          <w:szCs w:val="28"/>
        </w:rPr>
        <w:t xml:space="preserve"> сада. М.: Мозаика – Синтез, 2015</w:t>
      </w:r>
      <w:r w:rsidRPr="00564FD7">
        <w:rPr>
          <w:rFonts w:ascii="Times New Roman" w:hAnsi="Times New Roman" w:cs="Times New Roman"/>
          <w:sz w:val="28"/>
          <w:szCs w:val="28"/>
        </w:rPr>
        <w:t xml:space="preserve">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О.А. Соломенникова.  Экологическое воспитание в детском саду. Для занятий с детьми 2-</w:t>
      </w:r>
      <w:r w:rsidR="00B11CB4">
        <w:rPr>
          <w:rFonts w:ascii="Times New Roman" w:hAnsi="Times New Roman" w:cs="Times New Roman"/>
          <w:sz w:val="28"/>
          <w:szCs w:val="28"/>
        </w:rPr>
        <w:t>7 лет М.: Мозаика – Синтез, 2015</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С.Н. Николаева. Эколог в детском саду. Программа повышения квалификации дошкольных работников. М.: Мозаика – Синтез,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М.А. Рунова, А.В. Бутилова. Ознакомление с природой через движение. Интегрированные занятия. Для работы с детьми 5-7 лет. М.: Мозаика – Синтез, 2006г.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Л.Г. Селихова. Интегрированные занятия. Ознакомление с природой и развитие речи. Для работы с детьми 5-7 лет. М.: Мозаика – Синтез, 2005г.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О.А. Соломенникова. Занятия по формированию элементарных экологических представлений. Во второй младшей группе детского </w:t>
      </w:r>
      <w:r w:rsidR="00B11CB4">
        <w:rPr>
          <w:rFonts w:ascii="Times New Roman" w:hAnsi="Times New Roman" w:cs="Times New Roman"/>
          <w:sz w:val="28"/>
          <w:szCs w:val="28"/>
        </w:rPr>
        <w:t>сада. М.: Мозаика – Синтез, 2014</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О.А. Соломенникова. Занятия по формированию элементарных экологических представлений. В первой младшей группе детского </w:t>
      </w:r>
      <w:r w:rsidR="00B11CB4">
        <w:rPr>
          <w:rFonts w:ascii="Times New Roman" w:hAnsi="Times New Roman" w:cs="Times New Roman"/>
          <w:sz w:val="28"/>
          <w:szCs w:val="28"/>
        </w:rPr>
        <w:t>сада. М.: Мозаика – Синтез, 2015</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О.А. Соломенникова. Занятия по формированию элементарных экологических представлений. В средней  группе детского сада. М.: Мозаика – Синтез</w:t>
      </w:r>
      <w:r w:rsidR="00B11CB4">
        <w:rPr>
          <w:rFonts w:ascii="Times New Roman" w:hAnsi="Times New Roman" w:cs="Times New Roman"/>
          <w:sz w:val="28"/>
          <w:szCs w:val="28"/>
        </w:rPr>
        <w:t>, 2014</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lastRenderedPageBreak/>
        <w:t>О.А. Соломенникова.Занятия по формированию элементарных экологических представлений. Во второй младшей группе детского с</w:t>
      </w:r>
      <w:r w:rsidR="00B11CB4">
        <w:rPr>
          <w:rFonts w:ascii="Times New Roman" w:hAnsi="Times New Roman" w:cs="Times New Roman"/>
          <w:sz w:val="28"/>
          <w:szCs w:val="28"/>
        </w:rPr>
        <w:t>ада.  М.: Мозаика – Синтез, 2015</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С.Н. Теплюк. Занятия на прогулке с малышами. Для работы с детьми 2-4 лет. М.: Мозаика – Синтез, 2008г.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О.А. Скоролупова. Занятия с детьми старшего дошкольного возраста по теме: «Цветущая весна. Травы». М. Изда</w:t>
      </w:r>
      <w:r w:rsidR="00B11CB4">
        <w:rPr>
          <w:rFonts w:ascii="Times New Roman" w:hAnsi="Times New Roman" w:cs="Times New Roman"/>
          <w:sz w:val="28"/>
          <w:szCs w:val="28"/>
        </w:rPr>
        <w:t>тельство «Скрипторий 2003»   2012</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О.А. Скоролупова. Занятия с детьми старшего дошкольного возраста по теме: «Ранняя весна». М. Издательство «Скрипторий 2003»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О.А. Скоролупова.  Занятия с детьми старшего дошкольного возраста по теме: «Вода». М. Издательство «Скрипторий 2003»  2006г.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Л.А. Уланова. Методические рекомендации по организации и проведению прогулок детей 3-7 лет. С.О. Иордан. Санкт-Петербург ДЕТСТВО-ПРЕСС 2010г.</w:t>
      </w:r>
    </w:p>
    <w:p w:rsidR="00074EE2" w:rsidRPr="00564FD7" w:rsidRDefault="00074EE2" w:rsidP="006E7863">
      <w:pPr>
        <w:pStyle w:val="HTML"/>
        <w:tabs>
          <w:tab w:val="clear" w:pos="916"/>
          <w:tab w:val="left" w:pos="360"/>
        </w:tabs>
        <w:ind w:left="360" w:firstLine="240"/>
        <w:jc w:val="both"/>
        <w:rPr>
          <w:rFonts w:ascii="Times New Roman" w:hAnsi="Times New Roman" w:cs="Times New Roman"/>
          <w:sz w:val="28"/>
          <w:szCs w:val="28"/>
        </w:rPr>
      </w:pPr>
      <w:r w:rsidRPr="00564FD7">
        <w:rPr>
          <w:rFonts w:ascii="Times New Roman" w:hAnsi="Times New Roman" w:cs="Times New Roman"/>
          <w:sz w:val="28"/>
          <w:szCs w:val="28"/>
        </w:rPr>
        <w:t>И.В. Кравченко, Т.Л. Долгова. Прогулки в детском саду. Старшая и подготовительная к школе группы. Москва 2010г.</w:t>
      </w:r>
    </w:p>
    <w:p w:rsidR="00074EE2" w:rsidRPr="00564FD7" w:rsidRDefault="00074EE2" w:rsidP="006E7863">
      <w:pPr>
        <w:pStyle w:val="ConsPlusNormal"/>
        <w:ind w:firstLine="0"/>
        <w:rPr>
          <w:rFonts w:ascii="Times New Roman" w:hAnsi="Times New Roman" w:cs="Times New Roman"/>
          <w:b/>
          <w:sz w:val="28"/>
          <w:szCs w:val="28"/>
        </w:rPr>
      </w:pPr>
      <w:r w:rsidRPr="00564FD7">
        <w:rPr>
          <w:rFonts w:ascii="Times New Roman" w:hAnsi="Times New Roman" w:cs="Times New Roman"/>
          <w:b/>
          <w:sz w:val="28"/>
          <w:szCs w:val="28"/>
        </w:rPr>
        <w:t>Наглядно-дидактические пособия:</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Демонстрационный материал для занятий в группах детских садов и индивидуально. Народы мира. Издательство «ВЕСНА ДИЗАЙН» 2008г.</w:t>
      </w:r>
    </w:p>
    <w:p w:rsidR="00074EE2" w:rsidRPr="00564FD7" w:rsidRDefault="00074EE2" w:rsidP="006E7863">
      <w:pPr>
        <w:pStyle w:val="ConsPlusNormal"/>
        <w:ind w:firstLine="0"/>
        <w:rPr>
          <w:rFonts w:ascii="Times New Roman" w:hAnsi="Times New Roman" w:cs="Times New Roman"/>
          <w:sz w:val="28"/>
          <w:szCs w:val="28"/>
        </w:rPr>
      </w:pPr>
      <w:r w:rsidRPr="00564FD7">
        <w:rPr>
          <w:rFonts w:ascii="Times New Roman" w:hAnsi="Times New Roman" w:cs="Times New Roman"/>
          <w:sz w:val="28"/>
          <w:szCs w:val="28"/>
        </w:rPr>
        <w:t>Демонстрационный материал для занятий в группах детских садов и</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 индивидуально. Народы России и ближнего зарубежья. Издательство «ВЕСНА ДИЗАЙН»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Демонстрационный материал для занятий в группах детских садов и индивидуально. Рыбы морские и пресноводные. Издательство «ВЕСНА ДИЗАЙН» 2008г.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Демонстрационный материал для занятий в группах детских садов и индивидуально. Океаны и материки. Издательство «ВЕСНА ДИЗАЙН»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Демонстрационный материал для занятий в группах детских садов и индивидуально. Птицы обитающие на территории нашей страны. Издательство «ВЕСНА ДИЗАЙН»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Демонстрационный материал для занятий в группах детских садов и индивидуально. Насекомые. Издательство «ВЕСНА ДИЗАЙН» 2008г.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Демонстрационный материал для занятий по экологии в группах детских садов и индивидуально. Деревья наших лесов. Издательство «ВЕСНА ДИЗАЙН» 2008г.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Демонстрационный материал для занятий в группах детских садов и индивидуально. Природные и погодные явления. Издательство «ВЕСНА ДИЗАЙН»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Демонстрационный материал для занятий в группах детских садов и индивидуально. Природно-климатические зоны Земли. Издательство «ВЕСНА ДИЗАЙН»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lastRenderedPageBreak/>
        <w:t>Настольная развивающая игра-лото для занятий в группах детских садов и самостоятельно. Наши родные: как их называть?. Издательство «ВЕСНА ДИЗАЙН» 2009г.</w:t>
      </w:r>
    </w:p>
    <w:p w:rsidR="00074EE2" w:rsidRPr="00564FD7" w:rsidRDefault="00074EE2" w:rsidP="006E7863">
      <w:pPr>
        <w:pStyle w:val="ConsPlusNormal"/>
        <w:ind w:firstLine="0"/>
        <w:rPr>
          <w:rFonts w:ascii="Times New Roman" w:hAnsi="Times New Roman" w:cs="Times New Roman"/>
          <w:sz w:val="28"/>
          <w:szCs w:val="28"/>
        </w:rPr>
      </w:pPr>
      <w:r w:rsidRPr="00564FD7">
        <w:rPr>
          <w:rFonts w:ascii="Times New Roman" w:hAnsi="Times New Roman" w:cs="Times New Roman"/>
          <w:sz w:val="28"/>
          <w:szCs w:val="28"/>
        </w:rPr>
        <w:t>Демонстрационный материал для занятий в группах детских садов и индивидуально. Наши чувства и эмоции. Издательство «ВЕСНА ДИЗАЙН»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Демонстрационный материал для занятий в группах детских садов и индивидуально. Не играй с огнём! Издательство «ВЕСНА ДИЗАЙН» 2009г.</w:t>
      </w:r>
    </w:p>
    <w:p w:rsidR="00074EE2" w:rsidRPr="00564FD7" w:rsidRDefault="00074EE2" w:rsidP="006E7863">
      <w:pPr>
        <w:pStyle w:val="ConsPlusNormal"/>
        <w:ind w:firstLine="0"/>
        <w:rPr>
          <w:rFonts w:ascii="Times New Roman" w:hAnsi="Times New Roman" w:cs="Times New Roman"/>
          <w:sz w:val="28"/>
          <w:szCs w:val="28"/>
        </w:rPr>
      </w:pPr>
      <w:r w:rsidRPr="00564FD7">
        <w:rPr>
          <w:rFonts w:ascii="Times New Roman" w:hAnsi="Times New Roman" w:cs="Times New Roman"/>
          <w:sz w:val="28"/>
          <w:szCs w:val="28"/>
        </w:rPr>
        <w:t>Демонстрационный материал для занятий в группах детских садов и индивидуально. Музыкальные инструменты. Издательство «ВЕСНА ДИЗАЙН»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Демонстрационный материал для занятий в группах детских садов и индивидуально. Строительство: специальности, техника, материалы. Издательство «ВЕСНА ДИЗАЙН» 2008г.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Демонстрационный материал для занятий в группах детских садов и индивидуально. Транспорт наземный, воздушный, водный. Издательство «ВЕСНА ДИЗАЙН»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Демонстрационный материал для занятий в группах детских садов и индивидуально. Российская геральдика и государственные праздники. Издательство «ВЕСНА ДИЗАЙН»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Демонстрационный материал. Детям дошкольного и младшего школьного возраста. Дикие животные 1. Издательство «Радуга»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Н.В. Нищева. Картотека предметных картинок. Транспорт. СПб.: Издательство «ДЕТСТВО-ПРЕСС» 2010г.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Н.Н. Павлова, Л.Г. Руденко.  Экспресс-диагностика в детском саду. Комплект карточек. М.: Издательство «Генезис»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Ю.С. Волкова, Л.В. Черткова. Опорные схемы для составления описательных рассказов. М.: «ТЦ Сфера»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Л.Б. Фесюкова, О.А. Григорьева. Беседы по картинкам. Весна. Лето. М.: «ТЦ Сфера»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О.А. Скоролупова. Занятия с детьми старшего дошкольного возраста по теме: «Весна. Насекомые. Перелетные птицы». М.  Издательство «Скрипторий 2003» 2009г.</w:t>
      </w:r>
    </w:p>
    <w:p w:rsidR="00074EE2" w:rsidRPr="00564FD7" w:rsidRDefault="00074EE2" w:rsidP="006E7863">
      <w:pPr>
        <w:pStyle w:val="ConsPlusNormal"/>
        <w:ind w:firstLine="0"/>
        <w:rPr>
          <w:rFonts w:ascii="Times New Roman" w:hAnsi="Times New Roman" w:cs="Times New Roman"/>
          <w:sz w:val="28"/>
          <w:szCs w:val="28"/>
        </w:rPr>
      </w:pPr>
      <w:r w:rsidRPr="00564FD7">
        <w:rPr>
          <w:rFonts w:ascii="Times New Roman" w:hAnsi="Times New Roman" w:cs="Times New Roman"/>
          <w:sz w:val="28"/>
          <w:szCs w:val="28"/>
        </w:rPr>
        <w:t>О.А. Скоролупова. Занятия с детьми старшего дошкольного возраста по теме: «Осень. Часть 1». М. Издательство «Скрипторий 2003»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О.А. Скоролупова. Занятия с детьми старшего возраста по теме: «Лето» М. Издательство «Скрипторий 2003» 2009г.</w:t>
      </w:r>
    </w:p>
    <w:p w:rsidR="00074EE2" w:rsidRPr="00564FD7" w:rsidRDefault="00074EE2" w:rsidP="006E7863">
      <w:pPr>
        <w:pStyle w:val="ConsPlusNormal"/>
        <w:ind w:firstLine="0"/>
        <w:rPr>
          <w:rFonts w:ascii="Times New Roman" w:hAnsi="Times New Roman" w:cs="Times New Roman"/>
          <w:sz w:val="28"/>
          <w:szCs w:val="28"/>
        </w:rPr>
      </w:pPr>
      <w:r w:rsidRPr="00564FD7">
        <w:rPr>
          <w:rFonts w:ascii="Times New Roman" w:hAnsi="Times New Roman" w:cs="Times New Roman"/>
          <w:sz w:val="28"/>
          <w:szCs w:val="28"/>
        </w:rPr>
        <w:t>О.А. Скоролупова. Занятия с детьми старшего дошкольного возраста по теме: «Транспорт: наземный, водный, воздушный». М. Издательство «Скрипторий 2003» 2006г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Занятия с детьми старшего дошкольного возраста по теме: «Осень. Часть 2». О.А. Скоролупова. М. Издательство «Скрипторий 2003»  2008г.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lastRenderedPageBreak/>
        <w:t>Занятия с детьми старшего дошкольного возраста по теме: «Животный мир жарких стран». О.А. Скоролупова. М. Издательство «Скрипторий 2003»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Занятия с детьми старшего дошкольного возраста по теме: «Зима». О.А. Скоролупова. М. Издательство «Скрипторий 2003» 2009г.</w:t>
      </w:r>
    </w:p>
    <w:p w:rsidR="00074EE2" w:rsidRPr="00564FD7" w:rsidRDefault="00074EE2" w:rsidP="006E7863">
      <w:pPr>
        <w:pStyle w:val="HTML"/>
        <w:tabs>
          <w:tab w:val="clear" w:pos="916"/>
          <w:tab w:val="left" w:pos="360"/>
        </w:tabs>
        <w:ind w:left="360" w:firstLine="240"/>
        <w:jc w:val="both"/>
        <w:rPr>
          <w:rFonts w:ascii="Times New Roman" w:hAnsi="Times New Roman" w:cs="Times New Roman"/>
          <w:sz w:val="28"/>
          <w:szCs w:val="28"/>
        </w:rPr>
      </w:pPr>
      <w:r w:rsidRPr="00564FD7">
        <w:rPr>
          <w:rFonts w:ascii="Times New Roman" w:hAnsi="Times New Roman" w:cs="Times New Roman"/>
          <w:sz w:val="28"/>
          <w:szCs w:val="28"/>
        </w:rPr>
        <w:t>Занятия с детьми старшего дошкольного возраста по теме: «Домашние животные и «Дикие животные средней полосы России». О.А. Скоролупова. М. Издательство «Скрипторий 2003» 2006г.</w:t>
      </w:r>
    </w:p>
    <w:p w:rsidR="00074EE2" w:rsidRPr="00564FD7" w:rsidRDefault="00074EE2" w:rsidP="006E7863">
      <w:pPr>
        <w:pStyle w:val="HTML"/>
        <w:tabs>
          <w:tab w:val="clear" w:pos="916"/>
          <w:tab w:val="left" w:pos="360"/>
        </w:tabs>
        <w:ind w:left="360" w:firstLine="240"/>
        <w:jc w:val="both"/>
        <w:rPr>
          <w:rFonts w:ascii="Times New Roman" w:hAnsi="Times New Roman" w:cs="Times New Roman"/>
          <w:sz w:val="28"/>
          <w:szCs w:val="28"/>
        </w:rPr>
      </w:pPr>
    </w:p>
    <w:p w:rsidR="00074EE2" w:rsidRPr="00564FD7" w:rsidRDefault="00074EE2" w:rsidP="006E7863">
      <w:pPr>
        <w:pStyle w:val="HTML"/>
        <w:tabs>
          <w:tab w:val="clear" w:pos="916"/>
          <w:tab w:val="left" w:pos="0"/>
        </w:tabs>
        <w:ind w:firstLine="600"/>
        <w:jc w:val="both"/>
        <w:rPr>
          <w:rFonts w:ascii="Times New Roman" w:hAnsi="Times New Roman" w:cs="Times New Roman"/>
          <w:b/>
          <w:i/>
          <w:sz w:val="28"/>
          <w:szCs w:val="28"/>
        </w:rPr>
      </w:pPr>
      <w:r w:rsidRPr="00564FD7">
        <w:rPr>
          <w:rFonts w:ascii="Times New Roman" w:hAnsi="Times New Roman" w:cs="Times New Roman"/>
          <w:b/>
          <w:i/>
          <w:sz w:val="28"/>
          <w:szCs w:val="28"/>
        </w:rPr>
        <w:t>Методическое обеспечение образовательной области «речевое развитие»</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В.В. Гербова. Развитие речи в детском</w:t>
      </w:r>
      <w:r w:rsidR="00B11CB4">
        <w:rPr>
          <w:rFonts w:ascii="Times New Roman" w:hAnsi="Times New Roman" w:cs="Times New Roman"/>
          <w:sz w:val="28"/>
          <w:szCs w:val="28"/>
        </w:rPr>
        <w:t xml:space="preserve"> саду. М.: Мозаика – Синтез, 201</w:t>
      </w:r>
      <w:r w:rsidRPr="00564FD7">
        <w:rPr>
          <w:rFonts w:ascii="Times New Roman" w:hAnsi="Times New Roman" w:cs="Times New Roman"/>
          <w:sz w:val="28"/>
          <w:szCs w:val="28"/>
        </w:rPr>
        <w:t xml:space="preserve">5г.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В.В. Гербова. Занятия по развитию речи во  второй младшей группе детского </w:t>
      </w:r>
      <w:r w:rsidR="00B11CB4">
        <w:rPr>
          <w:rFonts w:ascii="Times New Roman" w:hAnsi="Times New Roman" w:cs="Times New Roman"/>
          <w:sz w:val="28"/>
          <w:szCs w:val="28"/>
        </w:rPr>
        <w:t>сада. М.: Мозаика – Синтез, 2014</w:t>
      </w:r>
      <w:r w:rsidRPr="00564FD7">
        <w:rPr>
          <w:rFonts w:ascii="Times New Roman" w:hAnsi="Times New Roman" w:cs="Times New Roman"/>
          <w:sz w:val="28"/>
          <w:szCs w:val="28"/>
        </w:rPr>
        <w:t xml:space="preserve">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В.В. Гербова. Занятия по развитию речи в средней группе детского </w:t>
      </w:r>
      <w:r w:rsidR="00B11CB4">
        <w:rPr>
          <w:rFonts w:ascii="Times New Roman" w:hAnsi="Times New Roman" w:cs="Times New Roman"/>
          <w:sz w:val="28"/>
          <w:szCs w:val="28"/>
        </w:rPr>
        <w:t>сада. М.: Мозаика – Синтез, 2015</w:t>
      </w:r>
      <w:r w:rsidRPr="00564FD7">
        <w:rPr>
          <w:rFonts w:ascii="Times New Roman" w:hAnsi="Times New Roman" w:cs="Times New Roman"/>
          <w:sz w:val="28"/>
          <w:szCs w:val="28"/>
        </w:rPr>
        <w:t xml:space="preserve">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В.В. Гербова. Развитие речи в детском саду. Для занятий с детьми 3-4 лет. М.: Моз</w:t>
      </w:r>
      <w:r w:rsidR="00B11CB4">
        <w:rPr>
          <w:rFonts w:ascii="Times New Roman" w:hAnsi="Times New Roman" w:cs="Times New Roman"/>
          <w:sz w:val="28"/>
          <w:szCs w:val="28"/>
        </w:rPr>
        <w:t>аика – Синтез, 2014</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В.В. Гербова. Развитие речи в разновозрастной группе детского сада. Младшая разновозрастная гр</w:t>
      </w:r>
      <w:r w:rsidR="00B11CB4">
        <w:rPr>
          <w:rFonts w:ascii="Times New Roman" w:hAnsi="Times New Roman" w:cs="Times New Roman"/>
          <w:sz w:val="28"/>
          <w:szCs w:val="28"/>
        </w:rPr>
        <w:t>уппа. М.: Мозаика – Синтез, 2015</w:t>
      </w:r>
      <w:r w:rsidRPr="00564FD7">
        <w:rPr>
          <w:rFonts w:ascii="Times New Roman" w:hAnsi="Times New Roman" w:cs="Times New Roman"/>
          <w:sz w:val="28"/>
          <w:szCs w:val="28"/>
        </w:rPr>
        <w:t xml:space="preserve">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А.И. Максаков. Воспитание звуковой культуры речи у дошкольников. М.: Мозаика – Синтез, 2007г.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В.В. Гербова. Приобщение детей к художественной литера</w:t>
      </w:r>
      <w:r w:rsidR="00B11CB4">
        <w:rPr>
          <w:rFonts w:ascii="Times New Roman" w:hAnsi="Times New Roman" w:cs="Times New Roman"/>
          <w:sz w:val="28"/>
          <w:szCs w:val="28"/>
        </w:rPr>
        <w:t>туре. М.: Мозаика – Синтез, 2012</w:t>
      </w:r>
      <w:r w:rsidRPr="00564FD7">
        <w:rPr>
          <w:rFonts w:ascii="Times New Roman" w:hAnsi="Times New Roman" w:cs="Times New Roman"/>
          <w:sz w:val="28"/>
          <w:szCs w:val="28"/>
        </w:rPr>
        <w:t xml:space="preserve">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В.В. Гербова. Развитие диалогического общения. Речь и речевое общение </w:t>
      </w:r>
      <w:r w:rsidR="00B11CB4">
        <w:rPr>
          <w:rFonts w:ascii="Times New Roman" w:hAnsi="Times New Roman" w:cs="Times New Roman"/>
          <w:sz w:val="28"/>
          <w:szCs w:val="28"/>
        </w:rPr>
        <w:t>детей. М.: Мозаика – Синтез, 2012</w:t>
      </w:r>
      <w:r w:rsidRPr="00564FD7">
        <w:rPr>
          <w:rFonts w:ascii="Times New Roman" w:hAnsi="Times New Roman" w:cs="Times New Roman"/>
          <w:sz w:val="28"/>
          <w:szCs w:val="28"/>
        </w:rPr>
        <w:t xml:space="preserve">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О.С. Ушакова. Развитие речи и творчества дошкольников. Игры, упражнения, к</w:t>
      </w:r>
      <w:r w:rsidR="00B11CB4">
        <w:rPr>
          <w:rFonts w:ascii="Times New Roman" w:hAnsi="Times New Roman" w:cs="Times New Roman"/>
          <w:sz w:val="28"/>
          <w:szCs w:val="28"/>
        </w:rPr>
        <w:t>онспекты занятий. М.: Сфера, 201</w:t>
      </w:r>
      <w:r w:rsidRPr="00564FD7">
        <w:rPr>
          <w:rFonts w:ascii="Times New Roman" w:hAnsi="Times New Roman" w:cs="Times New Roman"/>
          <w:sz w:val="28"/>
          <w:szCs w:val="28"/>
        </w:rPr>
        <w:t xml:space="preserve">5г.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Г.Я Затулина. Конспекты комплексных занятий по развитию речи. Средняя группа. М., Центр педагогического образования,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Г.Я Затулина. Конспекты комплексных занятий по развитию речи. Старшая группа. М., Центр педагогического образования,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Формирования грамматического строя речи. Речь и речевое общение детей. А.Г. Аруша</w:t>
      </w:r>
      <w:r w:rsidR="00B11CB4">
        <w:rPr>
          <w:rFonts w:ascii="Times New Roman" w:hAnsi="Times New Roman" w:cs="Times New Roman"/>
          <w:sz w:val="28"/>
          <w:szCs w:val="28"/>
        </w:rPr>
        <w:t>нова. М.: Мозаика – Синтез, 2012</w:t>
      </w:r>
      <w:r w:rsidRPr="00564FD7">
        <w:rPr>
          <w:rFonts w:ascii="Times New Roman" w:hAnsi="Times New Roman" w:cs="Times New Roman"/>
          <w:sz w:val="28"/>
          <w:szCs w:val="28"/>
        </w:rPr>
        <w:t xml:space="preserve">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Книга для чтения в детском саду и дома 5 – 7 лет. М.: «Оникс», 2008г.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Книга для чтения в детском саду и дома 4 – 5 лет. М.: «Оникс», 2008г.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Л.Н. Павлова. Раннее детство: развитие речи и мышления. М.: Мозаика – Синтез, 2008г.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Г.А. Тумакова. Ознакомление дошкольника со звучащим словом. М.: Мозаика – Синтез, 2006г.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Н.А. Карпухина. Конспекты занятий во второй младшей группе детского сада. Развитие речи и знакомство с художест</w:t>
      </w:r>
      <w:r w:rsidR="00B11CB4">
        <w:rPr>
          <w:rFonts w:ascii="Times New Roman" w:hAnsi="Times New Roman" w:cs="Times New Roman"/>
          <w:sz w:val="28"/>
          <w:szCs w:val="28"/>
        </w:rPr>
        <w:t>венной литературой. Воронеж, 2012</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Рабочая тетрадь. Прописи для дошкольн</w:t>
      </w:r>
      <w:r w:rsidR="00B11CB4">
        <w:rPr>
          <w:rFonts w:ascii="Times New Roman" w:hAnsi="Times New Roman" w:cs="Times New Roman"/>
          <w:sz w:val="28"/>
          <w:szCs w:val="28"/>
        </w:rPr>
        <w:t>иков. М.: Мозаика – Синтез, 2015</w:t>
      </w:r>
      <w:r w:rsidRPr="00564FD7">
        <w:rPr>
          <w:rFonts w:ascii="Times New Roman" w:hAnsi="Times New Roman" w:cs="Times New Roman"/>
          <w:sz w:val="28"/>
          <w:szCs w:val="28"/>
        </w:rPr>
        <w:t xml:space="preserve">г.  </w:t>
      </w:r>
    </w:p>
    <w:p w:rsidR="00074EE2" w:rsidRPr="00564FD7" w:rsidRDefault="00074EE2" w:rsidP="006E7863">
      <w:pPr>
        <w:pStyle w:val="HTML"/>
        <w:tabs>
          <w:tab w:val="clear" w:pos="916"/>
          <w:tab w:val="left" w:pos="0"/>
        </w:tabs>
        <w:ind w:firstLine="600"/>
        <w:jc w:val="both"/>
        <w:rPr>
          <w:rFonts w:ascii="Times New Roman" w:hAnsi="Times New Roman" w:cs="Times New Roman"/>
          <w:sz w:val="28"/>
          <w:szCs w:val="28"/>
        </w:rPr>
      </w:pPr>
      <w:r w:rsidRPr="00564FD7">
        <w:rPr>
          <w:rFonts w:ascii="Times New Roman" w:hAnsi="Times New Roman" w:cs="Times New Roman"/>
          <w:sz w:val="28"/>
          <w:szCs w:val="28"/>
        </w:rPr>
        <w:lastRenderedPageBreak/>
        <w:t>Рабочая тетрадь. Развитие речи для дошкольников. М.: Мозаика – С</w:t>
      </w:r>
      <w:r w:rsidR="00B11CB4">
        <w:rPr>
          <w:rFonts w:ascii="Times New Roman" w:hAnsi="Times New Roman" w:cs="Times New Roman"/>
          <w:sz w:val="28"/>
          <w:szCs w:val="28"/>
        </w:rPr>
        <w:t>интез, 2015</w:t>
      </w:r>
      <w:r w:rsidRPr="00564FD7">
        <w:rPr>
          <w:rFonts w:ascii="Times New Roman" w:hAnsi="Times New Roman" w:cs="Times New Roman"/>
          <w:sz w:val="28"/>
          <w:szCs w:val="28"/>
        </w:rPr>
        <w:t xml:space="preserve">г.  </w:t>
      </w:r>
    </w:p>
    <w:p w:rsidR="00074EE2" w:rsidRPr="00564FD7" w:rsidRDefault="00074EE2" w:rsidP="006E7863">
      <w:pPr>
        <w:pStyle w:val="HTML"/>
        <w:tabs>
          <w:tab w:val="clear" w:pos="916"/>
          <w:tab w:val="left" w:pos="0"/>
        </w:tabs>
        <w:ind w:firstLine="600"/>
        <w:jc w:val="both"/>
        <w:rPr>
          <w:rFonts w:ascii="Times New Roman" w:hAnsi="Times New Roman" w:cs="Times New Roman"/>
          <w:b/>
          <w:sz w:val="28"/>
          <w:szCs w:val="28"/>
        </w:rPr>
      </w:pPr>
      <w:r w:rsidRPr="00564FD7">
        <w:rPr>
          <w:rFonts w:ascii="Times New Roman" w:hAnsi="Times New Roman" w:cs="Times New Roman"/>
          <w:b/>
          <w:sz w:val="28"/>
          <w:szCs w:val="28"/>
        </w:rPr>
        <w:t>Наглядно-дидактические пособия:</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Рассказы по картинкам. Времена года.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Рассказы по картинкам. Зима. Для детей 3-7 лет. М.: Мозаика – Синтез, 2010г.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Рассказы по картинкам. Осень. Для детей 3-7 лет. М.: Мозаика – Синтез, 2010г.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Рассказы по картинкам. Весна. Для детей 3-7 лет. М.: Мозаика – Синтез, 2010г.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Рассказы по картинкам. Лето.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Рассказы по картинкам. Летние виды спорта. Для детей 3-7 лет. М.: Мозаика – Синтез,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Рассказы по картинкам. Зимние виды спорта.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Рассказы по картинкам. Родная природа. Для детей 3-7 лет. М.: Мозаика – Синтез, 2009г.</w:t>
      </w:r>
    </w:p>
    <w:p w:rsidR="00074EE2" w:rsidRPr="00564FD7" w:rsidRDefault="00074EE2" w:rsidP="006E7863">
      <w:pPr>
        <w:pStyle w:val="ConsPlusNormal"/>
        <w:ind w:firstLine="0"/>
        <w:rPr>
          <w:rFonts w:ascii="Times New Roman" w:hAnsi="Times New Roman" w:cs="Times New Roman"/>
          <w:sz w:val="28"/>
          <w:szCs w:val="28"/>
        </w:rPr>
      </w:pPr>
      <w:r w:rsidRPr="00564FD7">
        <w:rPr>
          <w:rFonts w:ascii="Times New Roman" w:hAnsi="Times New Roman" w:cs="Times New Roman"/>
          <w:sz w:val="28"/>
          <w:szCs w:val="28"/>
        </w:rPr>
        <w:t>Рассказы по картинкам. Курочка ряба.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Рассказы по картинкам. Колобок.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Рассказы по картинкам. В деревне.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Рассказы по картинкам. Репка.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Рассказы по картинкам. Мой дом.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Рассказы по картинкам. Распорядок дня.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Рассказы по картинкам. Профессии.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Рассказы по картинкам. Великая отечественная война в произведениях художников.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Играем в сказку. Репка. Для детей 3-5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Играем в сказку. Теремок. Для детей 3-5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Играем в сказку. Три медведя. Для детей 3-5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Играем в сказку. Три поросенка. Для детей 3-5 лет. М.: Мозаика – Синтез, 2009г.</w:t>
      </w:r>
    </w:p>
    <w:p w:rsidR="00074EE2" w:rsidRPr="00564FD7" w:rsidRDefault="00074EE2" w:rsidP="006E7863">
      <w:pPr>
        <w:pStyle w:val="HTML"/>
        <w:tabs>
          <w:tab w:val="clear" w:pos="916"/>
          <w:tab w:val="left" w:pos="0"/>
        </w:tabs>
        <w:ind w:firstLine="600"/>
        <w:jc w:val="both"/>
        <w:rPr>
          <w:rFonts w:ascii="Times New Roman" w:hAnsi="Times New Roman" w:cs="Times New Roman"/>
          <w:sz w:val="28"/>
          <w:szCs w:val="28"/>
        </w:rPr>
      </w:pPr>
      <w:r w:rsidRPr="00564FD7">
        <w:rPr>
          <w:rFonts w:ascii="Times New Roman" w:hAnsi="Times New Roman" w:cs="Times New Roman"/>
          <w:sz w:val="28"/>
          <w:szCs w:val="28"/>
        </w:rPr>
        <w:t>В.В. Гербова. Наглядно-дидактическое пособие по развитию речи. Правильно или неправильно. Для занятий с детьми 2-4 лет. М.: Мозаика – Синтез, 2010г.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lastRenderedPageBreak/>
        <w:t>В.В. Гербова. Наглядно-дидактическое пособие. Грамматика в картинках. Антонимы глаголы. Для занятий с детьми 5-7 лет. М.: Мозаика – Синтез, 2004г.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В.В. Гербова. Наглядно-дидактическое пособие. Грамматика в картинках. Ударение. Для занятий с детьми 5-7 лет. М.: Мозаика – Синтез, 2004г.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В.В. Гербова. Раздаточный материал. Развитие речи в детском саду. Для занятий с детьми 2-4 лет. М.: Мозаика – Синтез, 2010г.</w:t>
      </w:r>
    </w:p>
    <w:p w:rsidR="00074EE2" w:rsidRPr="00564FD7" w:rsidRDefault="00074EE2" w:rsidP="006E7863">
      <w:pPr>
        <w:pStyle w:val="ConsPlusNormal"/>
        <w:ind w:firstLine="0"/>
        <w:rPr>
          <w:rFonts w:ascii="Times New Roman" w:hAnsi="Times New Roman" w:cs="Times New Roman"/>
          <w:sz w:val="28"/>
          <w:szCs w:val="28"/>
        </w:rPr>
      </w:pPr>
      <w:r w:rsidRPr="00564FD7">
        <w:rPr>
          <w:rFonts w:ascii="Times New Roman" w:hAnsi="Times New Roman" w:cs="Times New Roman"/>
          <w:sz w:val="28"/>
          <w:szCs w:val="28"/>
        </w:rPr>
        <w:t>В.В. Гербова. Наглядно-дидактическое пособие по развитию речи. Развитие речи в детском саду. Для занятий с детьми 4-6 лет. М.: Мозаика – Синтез, 2009г.</w:t>
      </w:r>
    </w:p>
    <w:p w:rsidR="00074EE2" w:rsidRPr="00564FD7" w:rsidRDefault="00074EE2" w:rsidP="006E7863">
      <w:pPr>
        <w:pStyle w:val="ConsPlusNormal"/>
        <w:ind w:firstLine="0"/>
        <w:rPr>
          <w:rFonts w:ascii="Times New Roman" w:hAnsi="Times New Roman" w:cs="Times New Roman"/>
          <w:sz w:val="28"/>
          <w:szCs w:val="28"/>
        </w:rPr>
      </w:pPr>
      <w:r w:rsidRPr="00564FD7">
        <w:rPr>
          <w:rFonts w:ascii="Times New Roman" w:hAnsi="Times New Roman" w:cs="Times New Roman"/>
          <w:sz w:val="28"/>
          <w:szCs w:val="28"/>
        </w:rPr>
        <w:t>В.П. Глухов, Ю.А. Труханова. Наши дети учатся сочинять сказки. Наглядно-дидактический материал по развитию воображения и речи детей старшего дошкольного возраста с недоразвитием речи. М.: Издательство «АРКТИ» 2005г.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Л.Б. Фесюкова. Беседы по картинкам. Уроки вежливости. Наглядное пособие для воспитателей, учителей, родителей. М.: Издательство «ТЦ Сфера» 2007г.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Л.Б. Фесюкова. Беседы по картинкам. Уроки доброты. Наглядное пособие для воспитателей, учителей, родителей. М.: Издательство «ТЦ Сфера» 2007г.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Л.Б. Фесюкова. Беседы по картинкам. Чувства. Эмоции. Наглядное пособие для воспитателей, учителей, родителей. М.: Издательство «ТЦ Сфера» 2007г.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Л.Б. Фесюкова.  Беседы по картинкам. Уроки экологии. Наглядное пособие для воспитателей, учителей, родителей. М.: Издательство «ТЦ Сфера» 2007г.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Л.Б. Фесюкова . Беседы по картинкам. Моя семья. Наглядное пособие для воспитателей, учителей, родителей. М.: Издательство «ТЦ Сфера» 2009г.</w:t>
      </w:r>
    </w:p>
    <w:p w:rsidR="00074EE2" w:rsidRPr="00564FD7" w:rsidRDefault="00074EE2" w:rsidP="006E7863">
      <w:pPr>
        <w:pStyle w:val="ConsPlusNormal"/>
        <w:ind w:firstLine="0"/>
        <w:rPr>
          <w:rFonts w:ascii="Times New Roman" w:hAnsi="Times New Roman" w:cs="Times New Roman"/>
          <w:sz w:val="28"/>
          <w:szCs w:val="28"/>
        </w:rPr>
      </w:pPr>
      <w:r w:rsidRPr="00564FD7">
        <w:rPr>
          <w:rFonts w:ascii="Times New Roman" w:hAnsi="Times New Roman" w:cs="Times New Roman"/>
          <w:sz w:val="28"/>
          <w:szCs w:val="28"/>
        </w:rPr>
        <w:t>Л.Б. Фесюкова. Беседы по картинкам. В мире мудрых пословиц. Наглядное пособие для воспитателей, учителей, родителей. М.: Издательство «ТЦ Сфера» 2007г.</w:t>
      </w:r>
    </w:p>
    <w:p w:rsidR="00074EE2" w:rsidRPr="00564FD7" w:rsidRDefault="00074EE2" w:rsidP="006E7863">
      <w:pPr>
        <w:pStyle w:val="HTML"/>
        <w:tabs>
          <w:tab w:val="clear" w:pos="916"/>
          <w:tab w:val="left" w:pos="0"/>
        </w:tabs>
        <w:ind w:firstLine="600"/>
        <w:jc w:val="both"/>
        <w:rPr>
          <w:rFonts w:ascii="Times New Roman" w:hAnsi="Times New Roman" w:cs="Times New Roman"/>
          <w:sz w:val="28"/>
          <w:szCs w:val="28"/>
        </w:rPr>
      </w:pPr>
      <w:r w:rsidRPr="00564FD7">
        <w:rPr>
          <w:rFonts w:ascii="Times New Roman" w:hAnsi="Times New Roman" w:cs="Times New Roman"/>
          <w:sz w:val="28"/>
          <w:szCs w:val="28"/>
        </w:rPr>
        <w:t>Л.Б. Фесюкова.  Беседы по рисункам. Я и другие. Социально-личностное развитие.  Наглядное пособие для воспитателей, учителей, родителей. М.: Издательство «ТЦ Сфера» 2008г.</w:t>
      </w:r>
    </w:p>
    <w:p w:rsidR="00074EE2" w:rsidRPr="00564FD7" w:rsidRDefault="00074EE2" w:rsidP="006E7863">
      <w:pPr>
        <w:pStyle w:val="HTML"/>
        <w:tabs>
          <w:tab w:val="clear" w:pos="916"/>
          <w:tab w:val="left" w:pos="0"/>
        </w:tabs>
        <w:ind w:firstLine="600"/>
        <w:jc w:val="both"/>
        <w:rPr>
          <w:rFonts w:ascii="Times New Roman" w:hAnsi="Times New Roman" w:cs="Times New Roman"/>
          <w:i/>
          <w:sz w:val="28"/>
          <w:szCs w:val="28"/>
        </w:rPr>
      </w:pPr>
      <w:r w:rsidRPr="00564FD7">
        <w:rPr>
          <w:rFonts w:ascii="Times New Roman" w:hAnsi="Times New Roman" w:cs="Times New Roman"/>
          <w:sz w:val="28"/>
          <w:szCs w:val="28"/>
        </w:rPr>
        <w:t>В.В. Гербова.  Приобщение детей к художественной литературе. Для занятий с детьми 2-7 лет. М.: Мозаика – Синтез, 2008г.</w:t>
      </w:r>
    </w:p>
    <w:p w:rsidR="00074EE2" w:rsidRPr="00564FD7" w:rsidRDefault="00074EE2" w:rsidP="006E7863">
      <w:pPr>
        <w:pStyle w:val="ConsPlusNormal"/>
        <w:widowControl/>
        <w:ind w:firstLine="0"/>
        <w:rPr>
          <w:rFonts w:ascii="Times New Roman" w:hAnsi="Times New Roman" w:cs="Times New Roman"/>
          <w:b/>
          <w:sz w:val="28"/>
          <w:szCs w:val="28"/>
        </w:rPr>
      </w:pPr>
      <w:r w:rsidRPr="00564FD7">
        <w:rPr>
          <w:rFonts w:ascii="Times New Roman" w:hAnsi="Times New Roman" w:cs="Times New Roman"/>
          <w:b/>
          <w:sz w:val="28"/>
          <w:szCs w:val="28"/>
        </w:rPr>
        <w:t>Книги для чтения:</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Книга для чтения в детском саду и дома. Хрестоматия. 2-4 года/Сост. В.В. Гербова, Н.П. Ильчук и др. – М:., 2005.</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Книга для чтения в детском саду и дома. Хрестоматия. 24-5 лет/Сост. В.В. Гербова, Н.П. Ильчук и др. – М:., 2005.</w:t>
      </w:r>
    </w:p>
    <w:p w:rsidR="00074EE2" w:rsidRPr="00564FD7" w:rsidRDefault="00074EE2" w:rsidP="006E7863">
      <w:pPr>
        <w:pStyle w:val="HTML"/>
        <w:tabs>
          <w:tab w:val="clear" w:pos="916"/>
          <w:tab w:val="left" w:pos="360"/>
        </w:tabs>
        <w:ind w:left="360" w:hanging="360"/>
        <w:jc w:val="both"/>
        <w:rPr>
          <w:rFonts w:ascii="Times New Roman" w:hAnsi="Times New Roman" w:cs="Times New Roman"/>
          <w:sz w:val="28"/>
          <w:szCs w:val="28"/>
        </w:rPr>
      </w:pPr>
      <w:r w:rsidRPr="00564FD7">
        <w:rPr>
          <w:rFonts w:ascii="Times New Roman" w:hAnsi="Times New Roman" w:cs="Times New Roman"/>
          <w:sz w:val="28"/>
          <w:szCs w:val="28"/>
        </w:rPr>
        <w:t>Книга для чтения в детском саду и дома. Хрестоматия. 5-7 лет/Сост. В.В. Гербова, Н.П. Ильчук и др. – М:., 2005.</w:t>
      </w:r>
    </w:p>
    <w:p w:rsidR="00074EE2" w:rsidRPr="00564FD7" w:rsidRDefault="00074EE2" w:rsidP="006E7863">
      <w:pPr>
        <w:pStyle w:val="HTML"/>
        <w:tabs>
          <w:tab w:val="clear" w:pos="916"/>
          <w:tab w:val="left" w:pos="360"/>
        </w:tabs>
        <w:ind w:left="360" w:hanging="360"/>
        <w:jc w:val="both"/>
        <w:rPr>
          <w:sz w:val="28"/>
          <w:szCs w:val="28"/>
        </w:rPr>
      </w:pPr>
    </w:p>
    <w:p w:rsidR="00074EE2" w:rsidRPr="00564FD7" w:rsidRDefault="00074EE2" w:rsidP="006E7863">
      <w:pPr>
        <w:pStyle w:val="HTML"/>
        <w:tabs>
          <w:tab w:val="clear" w:pos="916"/>
          <w:tab w:val="left" w:pos="0"/>
        </w:tabs>
        <w:ind w:firstLine="600"/>
        <w:jc w:val="both"/>
        <w:rPr>
          <w:rFonts w:ascii="Times New Roman" w:hAnsi="Times New Roman" w:cs="Times New Roman"/>
          <w:b/>
          <w:i/>
          <w:sz w:val="28"/>
          <w:szCs w:val="28"/>
        </w:rPr>
      </w:pPr>
      <w:r w:rsidRPr="00564FD7">
        <w:rPr>
          <w:rFonts w:ascii="Times New Roman" w:hAnsi="Times New Roman" w:cs="Times New Roman"/>
          <w:b/>
          <w:i/>
          <w:sz w:val="28"/>
          <w:szCs w:val="28"/>
        </w:rPr>
        <w:t>Методическое обеспечение образовательной области «художественно-эстетическое развитие»</w:t>
      </w:r>
    </w:p>
    <w:p w:rsidR="00074EE2" w:rsidRPr="00564FD7" w:rsidRDefault="00074EE2" w:rsidP="006E7863">
      <w:pPr>
        <w:pStyle w:val="HTML"/>
        <w:tabs>
          <w:tab w:val="clear" w:pos="916"/>
          <w:tab w:val="left" w:pos="360"/>
        </w:tabs>
        <w:ind w:left="360" w:hanging="360"/>
        <w:jc w:val="both"/>
        <w:rPr>
          <w:b/>
          <w:sz w:val="28"/>
          <w:szCs w:val="28"/>
        </w:rPr>
      </w:pP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lastRenderedPageBreak/>
        <w:t xml:space="preserve">Т.С. Комарова. Изобразительная деятельность в детском </w:t>
      </w:r>
      <w:r w:rsidR="00B11CB4">
        <w:rPr>
          <w:rFonts w:ascii="Times New Roman" w:hAnsi="Times New Roman" w:cs="Times New Roman"/>
          <w:sz w:val="28"/>
          <w:szCs w:val="28"/>
        </w:rPr>
        <w:t>саду. М.: Мозаика – Синтез, 2015</w:t>
      </w:r>
      <w:r w:rsidRPr="00564FD7">
        <w:rPr>
          <w:rFonts w:ascii="Times New Roman" w:hAnsi="Times New Roman" w:cs="Times New Roman"/>
          <w:sz w:val="28"/>
          <w:szCs w:val="28"/>
        </w:rPr>
        <w:t xml:space="preserve">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Д.Н. Колдина. Рисование с детьми 4 – </w:t>
      </w:r>
      <w:r w:rsidR="00B11CB4">
        <w:rPr>
          <w:rFonts w:ascii="Times New Roman" w:hAnsi="Times New Roman" w:cs="Times New Roman"/>
          <w:sz w:val="28"/>
          <w:szCs w:val="28"/>
        </w:rPr>
        <w:t>5 лет. М.: Мозаика – Синтез, 2014</w:t>
      </w:r>
      <w:r w:rsidRPr="00564FD7">
        <w:rPr>
          <w:rFonts w:ascii="Times New Roman" w:hAnsi="Times New Roman" w:cs="Times New Roman"/>
          <w:sz w:val="28"/>
          <w:szCs w:val="28"/>
        </w:rPr>
        <w:t xml:space="preserve">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Т.С. Комарова. Занятия по изобразительной деятельности во второй младшей группе детского </w:t>
      </w:r>
      <w:r w:rsidR="00B11CB4">
        <w:rPr>
          <w:rFonts w:ascii="Times New Roman" w:hAnsi="Times New Roman" w:cs="Times New Roman"/>
          <w:sz w:val="28"/>
          <w:szCs w:val="28"/>
        </w:rPr>
        <w:t>сада. М.: Мозаика – Синтез, 2015</w:t>
      </w:r>
      <w:r w:rsidRPr="00564FD7">
        <w:rPr>
          <w:rFonts w:ascii="Times New Roman" w:hAnsi="Times New Roman" w:cs="Times New Roman"/>
          <w:sz w:val="28"/>
          <w:szCs w:val="28"/>
        </w:rPr>
        <w:t xml:space="preserve">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Т.С. Комарова. Занятия по изобразительной деятельности в средней группе детского</w:t>
      </w:r>
      <w:r w:rsidR="00B11CB4">
        <w:rPr>
          <w:rFonts w:ascii="Times New Roman" w:hAnsi="Times New Roman" w:cs="Times New Roman"/>
          <w:sz w:val="28"/>
          <w:szCs w:val="28"/>
        </w:rPr>
        <w:t xml:space="preserve"> сада. М.: Мозаика – Синтез, 2015</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Т.С. Комарова. Детское художественное творче</w:t>
      </w:r>
      <w:r w:rsidR="00B11CB4">
        <w:rPr>
          <w:rFonts w:ascii="Times New Roman" w:hAnsi="Times New Roman" w:cs="Times New Roman"/>
          <w:sz w:val="28"/>
          <w:szCs w:val="28"/>
        </w:rPr>
        <w:t>ство. М.: Мозаика – Синтез, 2015</w:t>
      </w:r>
      <w:r w:rsidRPr="00564FD7">
        <w:rPr>
          <w:rFonts w:ascii="Times New Roman" w:hAnsi="Times New Roman" w:cs="Times New Roman"/>
          <w:sz w:val="28"/>
          <w:szCs w:val="28"/>
        </w:rPr>
        <w:t xml:space="preserve">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Д.Н. Колдина. Рисование с детьми 3 – 4</w:t>
      </w:r>
      <w:r w:rsidR="00B11CB4">
        <w:rPr>
          <w:rFonts w:ascii="Times New Roman" w:hAnsi="Times New Roman" w:cs="Times New Roman"/>
          <w:sz w:val="28"/>
          <w:szCs w:val="28"/>
        </w:rPr>
        <w:t xml:space="preserve"> лет. М.: Мозаика – Синтез, 2014</w:t>
      </w:r>
      <w:r w:rsidRPr="00564FD7">
        <w:rPr>
          <w:rFonts w:ascii="Times New Roman" w:hAnsi="Times New Roman" w:cs="Times New Roman"/>
          <w:sz w:val="28"/>
          <w:szCs w:val="28"/>
        </w:rPr>
        <w:t xml:space="preserve">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Д.Н. Колдина. Аппликация с детьми 3 – 4 ле</w:t>
      </w:r>
      <w:r w:rsidR="00B11CB4">
        <w:rPr>
          <w:rFonts w:ascii="Times New Roman" w:hAnsi="Times New Roman" w:cs="Times New Roman"/>
          <w:sz w:val="28"/>
          <w:szCs w:val="28"/>
        </w:rPr>
        <w:t>т. М.: Мозаика – Синтез, 2015</w:t>
      </w:r>
      <w:r w:rsidRPr="00564FD7">
        <w:rPr>
          <w:rFonts w:ascii="Times New Roman" w:hAnsi="Times New Roman" w:cs="Times New Roman"/>
          <w:sz w:val="28"/>
          <w:szCs w:val="28"/>
        </w:rPr>
        <w:t xml:space="preserve">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Н.Б. Халезова. Декоративная лепка в детском саду. Пособие д</w:t>
      </w:r>
      <w:r w:rsidR="00B11CB4">
        <w:rPr>
          <w:rFonts w:ascii="Times New Roman" w:hAnsi="Times New Roman" w:cs="Times New Roman"/>
          <w:sz w:val="28"/>
          <w:szCs w:val="28"/>
        </w:rPr>
        <w:t>ля воспитателя. М.: «Сфера», 2012</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От навыков к творчеству. Обучение детей 2 – 7 лет технике рисов</w:t>
      </w:r>
      <w:r w:rsidR="00B11CB4">
        <w:rPr>
          <w:rFonts w:ascii="Times New Roman" w:hAnsi="Times New Roman" w:cs="Times New Roman"/>
          <w:sz w:val="28"/>
          <w:szCs w:val="28"/>
        </w:rPr>
        <w:t>ания. М.: Мозаика – Синтез, 2012</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Т.С. Комарова, И.А. Савенков. Коллективное творчество дошкольников. М.: Педагогическое общество России, 2005г.</w:t>
      </w:r>
    </w:p>
    <w:p w:rsidR="00074EE2" w:rsidRPr="00564FD7" w:rsidRDefault="00074EE2" w:rsidP="006E7863">
      <w:pPr>
        <w:pStyle w:val="ConsPlusNormal"/>
        <w:widowControl/>
        <w:tabs>
          <w:tab w:val="left" w:pos="5690"/>
        </w:tabs>
        <w:ind w:firstLine="0"/>
        <w:rPr>
          <w:rFonts w:ascii="Times New Roman" w:hAnsi="Times New Roman" w:cs="Times New Roman"/>
          <w:sz w:val="28"/>
          <w:szCs w:val="28"/>
        </w:rPr>
      </w:pPr>
      <w:r w:rsidRPr="00564FD7">
        <w:rPr>
          <w:rFonts w:ascii="Times New Roman" w:hAnsi="Times New Roman" w:cs="Times New Roman"/>
          <w:sz w:val="28"/>
          <w:szCs w:val="28"/>
        </w:rPr>
        <w:t>О.А Скоролупова. Знакомство детей старшего дошкольного возраста с русским народным декоративно – прикладным искусством. «Изд</w:t>
      </w:r>
      <w:r w:rsidR="00B11CB4">
        <w:rPr>
          <w:rFonts w:ascii="Times New Roman" w:hAnsi="Times New Roman" w:cs="Times New Roman"/>
          <w:sz w:val="28"/>
          <w:szCs w:val="28"/>
        </w:rPr>
        <w:t>ательство Скрипторий 2003», 2014</w:t>
      </w:r>
      <w:r w:rsidRPr="00564FD7">
        <w:rPr>
          <w:rFonts w:ascii="Times New Roman" w:hAnsi="Times New Roman" w:cs="Times New Roman"/>
          <w:sz w:val="28"/>
          <w:szCs w:val="28"/>
        </w:rPr>
        <w:t>г.</w:t>
      </w:r>
    </w:p>
    <w:p w:rsidR="00074EE2" w:rsidRPr="00564FD7" w:rsidRDefault="00074EE2" w:rsidP="006E7863">
      <w:pPr>
        <w:pStyle w:val="ConsPlusNormal"/>
        <w:widowControl/>
        <w:tabs>
          <w:tab w:val="left" w:pos="5690"/>
        </w:tabs>
        <w:ind w:firstLine="0"/>
        <w:rPr>
          <w:rFonts w:ascii="Times New Roman" w:hAnsi="Times New Roman" w:cs="Times New Roman"/>
          <w:sz w:val="28"/>
          <w:szCs w:val="28"/>
        </w:rPr>
      </w:pPr>
      <w:r w:rsidRPr="00564FD7">
        <w:rPr>
          <w:rFonts w:ascii="Times New Roman" w:hAnsi="Times New Roman" w:cs="Times New Roman"/>
          <w:sz w:val="28"/>
          <w:szCs w:val="28"/>
        </w:rPr>
        <w:t>Л.В. Котенко. Курс развивающих занятий для дошкольников. Что мы знаем о цвете. М.: Книголюб 2005г.</w:t>
      </w:r>
    </w:p>
    <w:p w:rsidR="00074EE2" w:rsidRPr="00564FD7" w:rsidRDefault="00074EE2" w:rsidP="006E7863">
      <w:pPr>
        <w:pStyle w:val="ConsPlusNormal"/>
        <w:widowControl/>
        <w:tabs>
          <w:tab w:val="left" w:pos="5690"/>
        </w:tabs>
        <w:ind w:firstLine="0"/>
        <w:rPr>
          <w:rFonts w:ascii="Times New Roman" w:hAnsi="Times New Roman" w:cs="Times New Roman"/>
          <w:sz w:val="28"/>
          <w:szCs w:val="28"/>
        </w:rPr>
      </w:pPr>
      <w:r w:rsidRPr="00564FD7">
        <w:rPr>
          <w:rFonts w:ascii="Times New Roman" w:hAnsi="Times New Roman" w:cs="Times New Roman"/>
          <w:sz w:val="28"/>
          <w:szCs w:val="28"/>
        </w:rPr>
        <w:t xml:space="preserve">М.Б. Халезова – Зацепина, А.А. Грибовская. Лепка в детском саду для детей </w:t>
      </w:r>
      <w:r w:rsidR="00B11CB4">
        <w:rPr>
          <w:rFonts w:ascii="Times New Roman" w:hAnsi="Times New Roman" w:cs="Times New Roman"/>
          <w:sz w:val="28"/>
          <w:szCs w:val="28"/>
        </w:rPr>
        <w:t>2 - 4 лет. М.: ООО «Сфера», 2012</w:t>
      </w:r>
      <w:r w:rsidRPr="00564FD7">
        <w:rPr>
          <w:rFonts w:ascii="Times New Roman" w:hAnsi="Times New Roman" w:cs="Times New Roman"/>
          <w:sz w:val="28"/>
          <w:szCs w:val="28"/>
        </w:rPr>
        <w:t>г.</w:t>
      </w:r>
    </w:p>
    <w:p w:rsidR="00074EE2" w:rsidRPr="00564FD7" w:rsidRDefault="00074EE2" w:rsidP="006E7863">
      <w:pPr>
        <w:pStyle w:val="ConsPlusNormal"/>
        <w:widowControl/>
        <w:tabs>
          <w:tab w:val="left" w:pos="5690"/>
        </w:tabs>
        <w:ind w:firstLine="0"/>
        <w:rPr>
          <w:rFonts w:ascii="Times New Roman" w:hAnsi="Times New Roman" w:cs="Times New Roman"/>
          <w:sz w:val="28"/>
          <w:szCs w:val="28"/>
        </w:rPr>
      </w:pPr>
      <w:r w:rsidRPr="00564FD7">
        <w:rPr>
          <w:rFonts w:ascii="Times New Roman" w:hAnsi="Times New Roman" w:cs="Times New Roman"/>
          <w:sz w:val="28"/>
          <w:szCs w:val="28"/>
        </w:rPr>
        <w:t xml:space="preserve">М.Б. Халезова – Зацепина, А.А. Грибовская. Лепка в детском саду для детей </w:t>
      </w:r>
      <w:r w:rsidR="00B11CB4">
        <w:rPr>
          <w:rFonts w:ascii="Times New Roman" w:hAnsi="Times New Roman" w:cs="Times New Roman"/>
          <w:sz w:val="28"/>
          <w:szCs w:val="28"/>
        </w:rPr>
        <w:t>4 - 5 лет. М.: ООО «Сфера», 2012</w:t>
      </w:r>
      <w:r w:rsidRPr="00564FD7">
        <w:rPr>
          <w:rFonts w:ascii="Times New Roman" w:hAnsi="Times New Roman" w:cs="Times New Roman"/>
          <w:sz w:val="28"/>
          <w:szCs w:val="28"/>
        </w:rPr>
        <w:t>г.</w:t>
      </w:r>
    </w:p>
    <w:p w:rsidR="00074EE2" w:rsidRPr="00564FD7" w:rsidRDefault="00074EE2" w:rsidP="006E7863">
      <w:pPr>
        <w:pStyle w:val="ConsPlusNormal"/>
        <w:widowControl/>
        <w:tabs>
          <w:tab w:val="left" w:pos="5690"/>
        </w:tabs>
        <w:ind w:firstLine="0"/>
        <w:rPr>
          <w:rFonts w:ascii="Times New Roman" w:hAnsi="Times New Roman" w:cs="Times New Roman"/>
          <w:sz w:val="28"/>
          <w:szCs w:val="28"/>
        </w:rPr>
      </w:pPr>
      <w:r w:rsidRPr="00564FD7">
        <w:rPr>
          <w:rFonts w:ascii="Times New Roman" w:hAnsi="Times New Roman" w:cs="Times New Roman"/>
          <w:sz w:val="28"/>
          <w:szCs w:val="28"/>
        </w:rPr>
        <w:t>М.Б. Халезова – Зацепина, А.А. Грибовская. Лепка в детском саду для детей</w:t>
      </w:r>
      <w:r w:rsidR="00B11CB4">
        <w:rPr>
          <w:rFonts w:ascii="Times New Roman" w:hAnsi="Times New Roman" w:cs="Times New Roman"/>
          <w:sz w:val="28"/>
          <w:szCs w:val="28"/>
        </w:rPr>
        <w:t xml:space="preserve"> 5 - 7 лет. М.: ООО «Сфера», 2012</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Т.С. Комарова. Занятия по изобразительной деятельности в старшей группе детского сада. М.: Мозаика –</w:t>
      </w:r>
      <w:r w:rsidR="00B11CB4">
        <w:rPr>
          <w:rFonts w:ascii="Times New Roman" w:hAnsi="Times New Roman" w:cs="Times New Roman"/>
          <w:sz w:val="28"/>
          <w:szCs w:val="28"/>
        </w:rPr>
        <w:t xml:space="preserve"> Синтез, 2015</w:t>
      </w:r>
      <w:r w:rsidRPr="00564FD7">
        <w:rPr>
          <w:rFonts w:ascii="Times New Roman" w:hAnsi="Times New Roman" w:cs="Times New Roman"/>
          <w:sz w:val="28"/>
          <w:szCs w:val="28"/>
        </w:rPr>
        <w:t>г.</w:t>
      </w:r>
    </w:p>
    <w:p w:rsidR="00074EE2" w:rsidRPr="00564FD7" w:rsidRDefault="00074EE2" w:rsidP="006E7863">
      <w:pPr>
        <w:shd w:val="clear" w:color="auto" w:fill="FFFFFF"/>
        <w:tabs>
          <w:tab w:val="left" w:pos="3828"/>
          <w:tab w:val="left" w:pos="4111"/>
        </w:tabs>
        <w:autoSpaceDE w:val="0"/>
        <w:autoSpaceDN w:val="0"/>
        <w:adjustRightInd w:val="0"/>
        <w:rPr>
          <w:bCs/>
          <w:sz w:val="28"/>
          <w:szCs w:val="28"/>
        </w:rPr>
      </w:pPr>
      <w:r w:rsidRPr="00564FD7">
        <w:rPr>
          <w:bCs/>
          <w:sz w:val="28"/>
          <w:szCs w:val="28"/>
        </w:rPr>
        <w:t>Гуназа М.А. Адаптационная программа «Весёлый художник»для детей 4 – 6 лет, 2009г.</w:t>
      </w:r>
    </w:p>
    <w:p w:rsidR="00504CA0" w:rsidRPr="00564FD7" w:rsidRDefault="00504CA0" w:rsidP="006E7863">
      <w:pPr>
        <w:pStyle w:val="ConsPlusNormal"/>
        <w:widowControl/>
        <w:ind w:firstLine="0"/>
        <w:rPr>
          <w:rFonts w:ascii="Times New Roman" w:hAnsi="Times New Roman" w:cs="Times New Roman"/>
          <w:b/>
          <w:sz w:val="28"/>
          <w:szCs w:val="28"/>
        </w:rPr>
      </w:pPr>
    </w:p>
    <w:p w:rsidR="00504CA0" w:rsidRPr="00564FD7" w:rsidRDefault="00504CA0" w:rsidP="006E7863">
      <w:pPr>
        <w:pStyle w:val="ConsPlusNormal"/>
        <w:widowControl/>
        <w:ind w:firstLine="0"/>
        <w:rPr>
          <w:rFonts w:ascii="Times New Roman" w:hAnsi="Times New Roman" w:cs="Times New Roman"/>
          <w:b/>
          <w:sz w:val="28"/>
          <w:szCs w:val="28"/>
        </w:rPr>
      </w:pPr>
    </w:p>
    <w:p w:rsidR="00074EE2" w:rsidRPr="00564FD7" w:rsidRDefault="00074EE2" w:rsidP="006E7863">
      <w:pPr>
        <w:pStyle w:val="ConsPlusNormal"/>
        <w:widowControl/>
        <w:ind w:firstLine="0"/>
        <w:rPr>
          <w:rFonts w:ascii="Times New Roman" w:hAnsi="Times New Roman" w:cs="Times New Roman"/>
          <w:b/>
          <w:sz w:val="28"/>
          <w:szCs w:val="28"/>
        </w:rPr>
      </w:pPr>
      <w:r w:rsidRPr="00564FD7">
        <w:rPr>
          <w:rFonts w:ascii="Times New Roman" w:hAnsi="Times New Roman" w:cs="Times New Roman"/>
          <w:b/>
          <w:sz w:val="28"/>
          <w:szCs w:val="28"/>
        </w:rPr>
        <w:t>Наглядно-дидактические пособия</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Мир в картинках. Ягоды садовые.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Мир в картинках. Овощи.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Мир в картинках. Городецкая роспись по дереву. Для детей 3-7 лет. М.: Мозаика – Синтез, 2003г.</w:t>
      </w:r>
    </w:p>
    <w:p w:rsidR="00074EE2" w:rsidRPr="00564FD7" w:rsidRDefault="00074EE2" w:rsidP="006E7863">
      <w:pPr>
        <w:pStyle w:val="ConsPlusNormal"/>
        <w:ind w:firstLine="0"/>
        <w:rPr>
          <w:rFonts w:ascii="Times New Roman" w:hAnsi="Times New Roman" w:cs="Times New Roman"/>
          <w:sz w:val="28"/>
          <w:szCs w:val="28"/>
        </w:rPr>
      </w:pPr>
      <w:r w:rsidRPr="00564FD7">
        <w:rPr>
          <w:rFonts w:ascii="Times New Roman" w:hAnsi="Times New Roman" w:cs="Times New Roman"/>
          <w:sz w:val="28"/>
          <w:szCs w:val="28"/>
        </w:rPr>
        <w:t>Мир в картинках. Фрукты.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Мир в картинках. День победы. Для детей 3-7 лет. М.: Мозаика – Синтез, 2010г.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Мир в картинках. Космос.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lastRenderedPageBreak/>
        <w:t>Мир в картинках. Авиация. Для детей 3-7 лет. М.: Мозаика – Синтез,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Мир в картинках. Автомобильный транспорт.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Мир в картинках. Водный транспорт.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Мир в картинках. Арктика и Антарктика.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Мир в картинках. Спортивный инвентарь. Для детей 3-7 лет. М.: Мозаика – Синтез,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Мир в картинках. Музыкальные инструменты. Для детей 3-7 лет. М.: Мозаика – Синтез, 2009г.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Мир в картинках. Офисная техника и оборудование. Для детей 3-7 лет. М.: Мозаика – Синтез,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Мир в картинках. Посуда. Для детей 3-7 лет. М.: Мозаика – Синтез, 2009г.</w:t>
      </w:r>
    </w:p>
    <w:p w:rsidR="00074EE2" w:rsidRPr="00564FD7" w:rsidRDefault="00074EE2" w:rsidP="006E7863">
      <w:pPr>
        <w:pStyle w:val="HTML"/>
        <w:tabs>
          <w:tab w:val="clear" w:pos="916"/>
          <w:tab w:val="left" w:pos="360"/>
        </w:tabs>
        <w:ind w:left="360" w:hanging="360"/>
        <w:jc w:val="both"/>
        <w:rPr>
          <w:rFonts w:ascii="Times New Roman" w:hAnsi="Times New Roman" w:cs="Times New Roman"/>
          <w:sz w:val="28"/>
          <w:szCs w:val="28"/>
        </w:rPr>
      </w:pPr>
      <w:r w:rsidRPr="00564FD7">
        <w:rPr>
          <w:rFonts w:ascii="Times New Roman" w:hAnsi="Times New Roman" w:cs="Times New Roman"/>
          <w:sz w:val="28"/>
          <w:szCs w:val="28"/>
        </w:rPr>
        <w:t>Мир в картинках. Рептилии и амфибии. Для детей 3-7 лет. М.: Мозаика – Синтез, 2009г.</w:t>
      </w:r>
    </w:p>
    <w:p w:rsidR="00074EE2" w:rsidRPr="00564FD7" w:rsidRDefault="00074EE2" w:rsidP="006E7863">
      <w:pPr>
        <w:pStyle w:val="HTML"/>
        <w:tabs>
          <w:tab w:val="clear" w:pos="916"/>
          <w:tab w:val="left" w:pos="360"/>
        </w:tabs>
        <w:ind w:left="360" w:hanging="360"/>
        <w:jc w:val="both"/>
        <w:rPr>
          <w:rFonts w:ascii="Times New Roman" w:hAnsi="Times New Roman" w:cs="Times New Roman"/>
          <w:sz w:val="28"/>
          <w:szCs w:val="28"/>
        </w:rPr>
      </w:pPr>
    </w:p>
    <w:p w:rsidR="00074EE2" w:rsidRPr="00564FD7" w:rsidRDefault="00074EE2" w:rsidP="006E7863">
      <w:pPr>
        <w:jc w:val="both"/>
        <w:rPr>
          <w:sz w:val="28"/>
          <w:szCs w:val="28"/>
        </w:rPr>
      </w:pPr>
      <w:r w:rsidRPr="00564FD7">
        <w:rPr>
          <w:sz w:val="28"/>
          <w:szCs w:val="28"/>
        </w:rPr>
        <w:t>Ладушки / И. Каплунова, И. Новооскольцева. // Праздник каждый день. Программа музыкального воспитания</w:t>
      </w:r>
      <w:r w:rsidR="00B11CB4">
        <w:rPr>
          <w:sz w:val="28"/>
          <w:szCs w:val="28"/>
        </w:rPr>
        <w:t xml:space="preserve"> детей. – СПб.: Композитор, 2011</w:t>
      </w:r>
      <w:r w:rsidRPr="00564FD7">
        <w:rPr>
          <w:sz w:val="28"/>
          <w:szCs w:val="28"/>
        </w:rPr>
        <w:t>.</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М.Б. Зацепина. Музыкальное воспитание в детском саду. </w:t>
      </w:r>
    </w:p>
    <w:p w:rsidR="00074EE2" w:rsidRPr="00564FD7" w:rsidRDefault="00B11CB4" w:rsidP="006E786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 Мозаика – Синтез, 2014</w:t>
      </w:r>
      <w:r w:rsidR="00074EE2" w:rsidRPr="00564FD7">
        <w:rPr>
          <w:rFonts w:ascii="Times New Roman" w:hAnsi="Times New Roman" w:cs="Times New Roman"/>
          <w:sz w:val="28"/>
          <w:szCs w:val="28"/>
        </w:rPr>
        <w:t xml:space="preserve">г.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И. Каплунова. Программа «Ладушки» (Праздник каждый день).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Младшая группа. С – Пб. «Композитор»,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И. Каплунова. Программа «Ладушки» (Праздник каждый день).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Средняя группа. С – Пб. «Композитор»,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И. Каплунова. Подготовительная группа. С – Пб. «Композитор»,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И. Каплунова, И. Новоскольцева. Как у наших у ворот…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С – Пб. «Композитор»,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И. Каплунова, И. Новоскольцева. Я живу в России.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С – Пб. «Композитор»,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И. Каплунова, И. Новоскольцева. Мы играем, рисуем, поем.</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 С – Пб. «Композитор»,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И. Каплунова, И. Новоскольцева. Праздник каждый день.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Младшая группа. С – Пб. «Композитор», 2003г.</w:t>
      </w:r>
    </w:p>
    <w:p w:rsidR="00074EE2" w:rsidRPr="00564FD7" w:rsidRDefault="00074EE2" w:rsidP="006E7863">
      <w:pPr>
        <w:pStyle w:val="ConsPlusNormal"/>
        <w:ind w:firstLine="0"/>
        <w:rPr>
          <w:rFonts w:ascii="Times New Roman" w:hAnsi="Times New Roman" w:cs="Times New Roman"/>
          <w:sz w:val="28"/>
          <w:szCs w:val="28"/>
        </w:rPr>
      </w:pPr>
      <w:r w:rsidRPr="00564FD7">
        <w:rPr>
          <w:rFonts w:ascii="Times New Roman" w:hAnsi="Times New Roman" w:cs="Times New Roman"/>
          <w:sz w:val="28"/>
          <w:szCs w:val="28"/>
        </w:rPr>
        <w:t xml:space="preserve">И. Каплунова, И. Новоскольцева. Праздник каждый день. </w:t>
      </w:r>
    </w:p>
    <w:p w:rsidR="00074EE2" w:rsidRPr="00564FD7" w:rsidRDefault="00074EE2" w:rsidP="006E7863">
      <w:pPr>
        <w:pStyle w:val="ConsPlusNormal"/>
        <w:ind w:firstLine="0"/>
        <w:rPr>
          <w:rFonts w:ascii="Times New Roman" w:hAnsi="Times New Roman" w:cs="Times New Roman"/>
          <w:sz w:val="28"/>
          <w:szCs w:val="28"/>
        </w:rPr>
      </w:pPr>
      <w:r w:rsidRPr="00564FD7">
        <w:rPr>
          <w:rFonts w:ascii="Times New Roman" w:hAnsi="Times New Roman" w:cs="Times New Roman"/>
          <w:sz w:val="28"/>
          <w:szCs w:val="28"/>
        </w:rPr>
        <w:t>Средняя группа. С – Пб. «Композитор»,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И. Каплунова, И. Новоскольцева. Праздник каждый день. Старшая группа.. </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С – Пб. «Композитор»,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И. Каплунова, И. Новоскольцева. Праздник каждый день. Подготовительная группа.</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 xml:space="preserve"> С – Пб. «Композитор»,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И. Каплунова, И. Новоскольцева. Этот удивительный ритм. С – Пб. «Композитор»,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lastRenderedPageBreak/>
        <w:t>И. Каплунова, И. Новоскольцева. Музыка и чудеса. С – Пб. «Композитор»,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И. Каплунова, И. Новоскольцева. Левой – правой. С – Пб. «Композитор», 2003г.</w:t>
      </w:r>
    </w:p>
    <w:p w:rsidR="00074EE2" w:rsidRPr="00564FD7" w:rsidRDefault="00074EE2" w:rsidP="006E7863">
      <w:pPr>
        <w:pStyle w:val="ConsPlusNormal"/>
        <w:widowControl/>
        <w:ind w:firstLine="0"/>
        <w:rPr>
          <w:rFonts w:ascii="Times New Roman" w:hAnsi="Times New Roman" w:cs="Times New Roman"/>
          <w:sz w:val="28"/>
          <w:szCs w:val="28"/>
        </w:rPr>
      </w:pPr>
      <w:r w:rsidRPr="00564FD7">
        <w:rPr>
          <w:rFonts w:ascii="Times New Roman" w:hAnsi="Times New Roman" w:cs="Times New Roman"/>
          <w:sz w:val="28"/>
          <w:szCs w:val="28"/>
        </w:rPr>
        <w:t>И. Каплунова, И. Новоскольцева. Топ –топ, каблучок. С – Пб. «Композитор», 2003г.</w:t>
      </w:r>
    </w:p>
    <w:p w:rsidR="00074EE2" w:rsidRPr="00564FD7" w:rsidRDefault="00074EE2" w:rsidP="006E7863">
      <w:pPr>
        <w:pStyle w:val="ConsPlusNormal"/>
        <w:ind w:firstLine="0"/>
        <w:rPr>
          <w:rFonts w:ascii="Times New Roman" w:hAnsi="Times New Roman" w:cs="Times New Roman"/>
          <w:sz w:val="28"/>
          <w:szCs w:val="28"/>
        </w:rPr>
      </w:pPr>
      <w:r w:rsidRPr="00564FD7">
        <w:rPr>
          <w:rFonts w:ascii="Times New Roman" w:hAnsi="Times New Roman" w:cs="Times New Roman"/>
          <w:sz w:val="28"/>
          <w:szCs w:val="28"/>
        </w:rPr>
        <w:t>Портреты русских композиторов. М.: «Издательство ГНОМ и Д», 2006г.</w:t>
      </w:r>
    </w:p>
    <w:p w:rsidR="00074EE2" w:rsidRPr="00564FD7" w:rsidRDefault="00074EE2" w:rsidP="006E7863">
      <w:pPr>
        <w:pStyle w:val="HTML"/>
        <w:tabs>
          <w:tab w:val="clear" w:pos="916"/>
          <w:tab w:val="left" w:pos="360"/>
        </w:tabs>
        <w:ind w:left="360" w:hanging="360"/>
        <w:jc w:val="both"/>
        <w:rPr>
          <w:rFonts w:ascii="Times New Roman" w:hAnsi="Times New Roman" w:cs="Times New Roman"/>
          <w:bCs/>
          <w:sz w:val="28"/>
          <w:szCs w:val="28"/>
        </w:rPr>
      </w:pPr>
      <w:r w:rsidRPr="00564FD7">
        <w:rPr>
          <w:rFonts w:ascii="Times New Roman" w:hAnsi="Times New Roman" w:cs="Times New Roman"/>
          <w:bCs/>
          <w:sz w:val="28"/>
          <w:szCs w:val="28"/>
        </w:rPr>
        <w:t>Березовская Н.В. Адаптационная программа   музыкального образования дошкольников «Ритм-дансе» для детей 5 – 7 лет, 2009г.</w:t>
      </w:r>
    </w:p>
    <w:p w:rsidR="00074EE2" w:rsidRPr="00564FD7" w:rsidRDefault="00074EE2" w:rsidP="006E7863">
      <w:pPr>
        <w:pStyle w:val="HTML"/>
        <w:tabs>
          <w:tab w:val="clear" w:pos="916"/>
          <w:tab w:val="left" w:pos="360"/>
        </w:tabs>
        <w:ind w:left="360" w:hanging="360"/>
        <w:jc w:val="both"/>
        <w:rPr>
          <w:rFonts w:ascii="Times New Roman" w:hAnsi="Times New Roman" w:cs="Times New Roman"/>
          <w:sz w:val="28"/>
          <w:szCs w:val="28"/>
        </w:rPr>
      </w:pPr>
    </w:p>
    <w:p w:rsidR="00074EE2" w:rsidRPr="00564FD7" w:rsidRDefault="00074EE2" w:rsidP="006E7863">
      <w:pPr>
        <w:pStyle w:val="HTML"/>
        <w:tabs>
          <w:tab w:val="clear" w:pos="916"/>
          <w:tab w:val="left" w:pos="0"/>
        </w:tabs>
        <w:ind w:firstLine="600"/>
        <w:jc w:val="both"/>
        <w:rPr>
          <w:rFonts w:ascii="Times New Roman" w:hAnsi="Times New Roman" w:cs="Times New Roman"/>
          <w:b/>
          <w:i/>
          <w:sz w:val="28"/>
          <w:szCs w:val="28"/>
        </w:rPr>
      </w:pPr>
      <w:r w:rsidRPr="00564FD7">
        <w:rPr>
          <w:rFonts w:ascii="Times New Roman" w:hAnsi="Times New Roman" w:cs="Times New Roman"/>
          <w:b/>
          <w:i/>
          <w:sz w:val="28"/>
          <w:szCs w:val="28"/>
        </w:rPr>
        <w:t>Методическое обеспечение образовательной области «физическое развитие»</w:t>
      </w:r>
    </w:p>
    <w:p w:rsidR="00074EE2" w:rsidRPr="00564FD7" w:rsidRDefault="00074EE2" w:rsidP="006E7863">
      <w:pPr>
        <w:pStyle w:val="ConsPlusNormal"/>
        <w:widowControl/>
        <w:ind w:firstLine="0"/>
        <w:jc w:val="both"/>
        <w:rPr>
          <w:rFonts w:ascii="Times New Roman" w:hAnsi="Times New Roman" w:cs="Times New Roman"/>
          <w:sz w:val="28"/>
          <w:szCs w:val="28"/>
        </w:rPr>
      </w:pPr>
    </w:p>
    <w:p w:rsidR="00074EE2" w:rsidRPr="00564FD7" w:rsidRDefault="00074EE2" w:rsidP="006E7863">
      <w:pPr>
        <w:pStyle w:val="ConsPlusNormal"/>
        <w:widowControl/>
        <w:ind w:firstLine="0"/>
        <w:jc w:val="both"/>
        <w:rPr>
          <w:rFonts w:ascii="Times New Roman" w:hAnsi="Times New Roman" w:cs="Times New Roman"/>
          <w:sz w:val="28"/>
          <w:szCs w:val="28"/>
        </w:rPr>
      </w:pPr>
      <w:r w:rsidRPr="00564FD7">
        <w:rPr>
          <w:rFonts w:ascii="Times New Roman" w:hAnsi="Times New Roman" w:cs="Times New Roman"/>
          <w:sz w:val="28"/>
          <w:szCs w:val="28"/>
        </w:rPr>
        <w:t>Э.Я. Степаненкова Физическое воспитание в детском саду для занятий с детьми 2-</w:t>
      </w:r>
      <w:r w:rsidR="00724232">
        <w:rPr>
          <w:rFonts w:ascii="Times New Roman" w:hAnsi="Times New Roman" w:cs="Times New Roman"/>
          <w:sz w:val="28"/>
          <w:szCs w:val="28"/>
        </w:rPr>
        <w:t>7 лет, М.: Мозаика – Синтез, 2014</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jc w:val="both"/>
        <w:rPr>
          <w:rFonts w:ascii="Times New Roman" w:hAnsi="Times New Roman" w:cs="Times New Roman"/>
          <w:sz w:val="28"/>
          <w:szCs w:val="28"/>
        </w:rPr>
      </w:pPr>
      <w:r w:rsidRPr="00564FD7">
        <w:rPr>
          <w:rFonts w:ascii="Times New Roman" w:hAnsi="Times New Roman" w:cs="Times New Roman"/>
          <w:sz w:val="28"/>
          <w:szCs w:val="28"/>
        </w:rPr>
        <w:t>Т.Е. Харченко Утренняя гимнастика  в детском саду, упражнения для детей 5</w:t>
      </w:r>
      <w:r w:rsidR="00724232">
        <w:rPr>
          <w:rFonts w:ascii="Times New Roman" w:hAnsi="Times New Roman" w:cs="Times New Roman"/>
          <w:sz w:val="28"/>
          <w:szCs w:val="28"/>
        </w:rPr>
        <w:t>-7 лет М.: Мозаика – Синтез, 2015</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jc w:val="both"/>
        <w:rPr>
          <w:rFonts w:ascii="Times New Roman" w:hAnsi="Times New Roman" w:cs="Times New Roman"/>
          <w:sz w:val="28"/>
          <w:szCs w:val="28"/>
        </w:rPr>
      </w:pPr>
      <w:r w:rsidRPr="00564FD7">
        <w:rPr>
          <w:rFonts w:ascii="Times New Roman" w:hAnsi="Times New Roman" w:cs="Times New Roman"/>
          <w:sz w:val="28"/>
          <w:szCs w:val="28"/>
        </w:rPr>
        <w:t>В.И. Ковалько. Азбука физкультминуток для дошкольников. Средняя, старшая, подготови</w:t>
      </w:r>
      <w:r w:rsidR="00724232">
        <w:rPr>
          <w:rFonts w:ascii="Times New Roman" w:hAnsi="Times New Roman" w:cs="Times New Roman"/>
          <w:sz w:val="28"/>
          <w:szCs w:val="28"/>
        </w:rPr>
        <w:t>тельная группы «ВАКО» Москва 201</w:t>
      </w:r>
      <w:r w:rsidRPr="00564FD7">
        <w:rPr>
          <w:rFonts w:ascii="Times New Roman" w:hAnsi="Times New Roman" w:cs="Times New Roman"/>
          <w:sz w:val="28"/>
          <w:szCs w:val="28"/>
        </w:rPr>
        <w:t>5г.</w:t>
      </w:r>
    </w:p>
    <w:p w:rsidR="00074EE2" w:rsidRPr="00564FD7" w:rsidRDefault="00074EE2" w:rsidP="006E7863">
      <w:pPr>
        <w:pStyle w:val="ConsPlusNormal"/>
        <w:ind w:firstLine="0"/>
        <w:jc w:val="both"/>
        <w:rPr>
          <w:rFonts w:ascii="Times New Roman" w:hAnsi="Times New Roman" w:cs="Times New Roman"/>
          <w:sz w:val="28"/>
          <w:szCs w:val="28"/>
        </w:rPr>
      </w:pPr>
      <w:r w:rsidRPr="00564FD7">
        <w:rPr>
          <w:rFonts w:ascii="Times New Roman" w:hAnsi="Times New Roman" w:cs="Times New Roman"/>
          <w:sz w:val="28"/>
          <w:szCs w:val="28"/>
        </w:rPr>
        <w:t xml:space="preserve">Н. Луконина, Л. Чадова. Физкультурные праздники в детском саду </w:t>
      </w:r>
    </w:p>
    <w:p w:rsidR="00074EE2" w:rsidRPr="00564FD7" w:rsidRDefault="00724232" w:rsidP="006E786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 АЙРИС ПРЕСС 2014</w:t>
      </w:r>
      <w:r w:rsidR="00074EE2" w:rsidRPr="00564FD7">
        <w:rPr>
          <w:rFonts w:ascii="Times New Roman" w:hAnsi="Times New Roman" w:cs="Times New Roman"/>
          <w:sz w:val="28"/>
          <w:szCs w:val="28"/>
        </w:rPr>
        <w:t>г.</w:t>
      </w:r>
    </w:p>
    <w:p w:rsidR="00074EE2" w:rsidRPr="00564FD7" w:rsidRDefault="00074EE2" w:rsidP="006E7863">
      <w:pPr>
        <w:jc w:val="both"/>
        <w:rPr>
          <w:bCs/>
          <w:sz w:val="28"/>
          <w:szCs w:val="28"/>
        </w:rPr>
      </w:pPr>
      <w:r w:rsidRPr="00564FD7">
        <w:rPr>
          <w:bCs/>
          <w:sz w:val="28"/>
          <w:szCs w:val="28"/>
        </w:rPr>
        <w:t>Физическое воспитание в детском саду /  Э.Я. Степане</w:t>
      </w:r>
      <w:r w:rsidR="00724232">
        <w:rPr>
          <w:bCs/>
          <w:sz w:val="28"/>
          <w:szCs w:val="28"/>
        </w:rPr>
        <w:t>нкова. – М.: Мозаика-синтез, 201</w:t>
      </w:r>
      <w:r w:rsidRPr="00564FD7">
        <w:rPr>
          <w:bCs/>
          <w:sz w:val="28"/>
          <w:szCs w:val="28"/>
        </w:rPr>
        <w:t>4.</w:t>
      </w:r>
    </w:p>
    <w:p w:rsidR="00074EE2" w:rsidRPr="00564FD7" w:rsidRDefault="00074EE2" w:rsidP="006E7863">
      <w:pPr>
        <w:jc w:val="both"/>
        <w:rPr>
          <w:sz w:val="28"/>
          <w:szCs w:val="28"/>
        </w:rPr>
      </w:pPr>
      <w:r w:rsidRPr="00564FD7">
        <w:rPr>
          <w:bCs/>
          <w:sz w:val="28"/>
          <w:szCs w:val="28"/>
        </w:rPr>
        <w:t xml:space="preserve"> Теория и методика физического воспитания и развития ребенка /  </w:t>
      </w:r>
      <w:r w:rsidRPr="00564FD7">
        <w:rPr>
          <w:sz w:val="28"/>
          <w:szCs w:val="28"/>
        </w:rPr>
        <w:t>Э.Я. Степаненкова. – М.: Аcadem</w:t>
      </w:r>
      <w:r w:rsidRPr="00564FD7">
        <w:rPr>
          <w:sz w:val="28"/>
          <w:szCs w:val="28"/>
          <w:lang w:val="en-US"/>
        </w:rPr>
        <w:t>i</w:t>
      </w:r>
      <w:r w:rsidR="00724232">
        <w:rPr>
          <w:sz w:val="28"/>
          <w:szCs w:val="28"/>
        </w:rPr>
        <w:t>a, 201</w:t>
      </w:r>
      <w:r w:rsidRPr="00564FD7">
        <w:rPr>
          <w:sz w:val="28"/>
          <w:szCs w:val="28"/>
        </w:rPr>
        <w:t>1.</w:t>
      </w:r>
    </w:p>
    <w:p w:rsidR="00074EE2" w:rsidRPr="00564FD7" w:rsidRDefault="00074EE2" w:rsidP="006E7863">
      <w:pPr>
        <w:jc w:val="both"/>
        <w:rPr>
          <w:bCs/>
          <w:sz w:val="28"/>
          <w:szCs w:val="28"/>
        </w:rPr>
      </w:pPr>
      <w:r w:rsidRPr="00564FD7">
        <w:rPr>
          <w:bCs/>
          <w:sz w:val="28"/>
          <w:szCs w:val="28"/>
        </w:rPr>
        <w:t xml:space="preserve"> Двигательная активность ребенка в детском саду </w:t>
      </w:r>
      <w:r w:rsidRPr="00564FD7">
        <w:rPr>
          <w:sz w:val="28"/>
          <w:szCs w:val="28"/>
        </w:rPr>
        <w:t>/ М.А. Рунова. – М.: Мозаика-синтез,</w:t>
      </w:r>
      <w:r w:rsidR="00724232">
        <w:rPr>
          <w:bCs/>
          <w:sz w:val="28"/>
          <w:szCs w:val="28"/>
        </w:rPr>
        <w:t xml:space="preserve"> 2012</w:t>
      </w:r>
      <w:r w:rsidRPr="00564FD7">
        <w:rPr>
          <w:bCs/>
          <w:sz w:val="28"/>
          <w:szCs w:val="28"/>
        </w:rPr>
        <w:t>.</w:t>
      </w:r>
    </w:p>
    <w:p w:rsidR="00074EE2" w:rsidRPr="00564FD7" w:rsidRDefault="00074EE2" w:rsidP="006E7863">
      <w:pPr>
        <w:pStyle w:val="ConsPlusNormal"/>
        <w:widowControl/>
        <w:ind w:firstLine="0"/>
        <w:jc w:val="both"/>
        <w:rPr>
          <w:rFonts w:ascii="Times New Roman" w:hAnsi="Times New Roman" w:cs="Times New Roman"/>
          <w:sz w:val="28"/>
          <w:szCs w:val="28"/>
        </w:rPr>
      </w:pPr>
      <w:r w:rsidRPr="00564FD7">
        <w:rPr>
          <w:rFonts w:ascii="Times New Roman" w:hAnsi="Times New Roman" w:cs="Times New Roman"/>
          <w:sz w:val="28"/>
          <w:szCs w:val="28"/>
        </w:rPr>
        <w:t>М.Н. Кузнецова. Оздоровление детей в детском саду система мероприятий. Практическ</w:t>
      </w:r>
      <w:r w:rsidR="00724232">
        <w:rPr>
          <w:rFonts w:ascii="Times New Roman" w:hAnsi="Times New Roman" w:cs="Times New Roman"/>
          <w:sz w:val="28"/>
          <w:szCs w:val="28"/>
        </w:rPr>
        <w:t>ое пособие. М.: АЙРИС ПРЕСС 2012</w:t>
      </w:r>
      <w:r w:rsidRPr="00564FD7">
        <w:rPr>
          <w:rFonts w:ascii="Times New Roman" w:hAnsi="Times New Roman" w:cs="Times New Roman"/>
          <w:sz w:val="28"/>
          <w:szCs w:val="28"/>
        </w:rPr>
        <w:t>г.</w:t>
      </w:r>
    </w:p>
    <w:p w:rsidR="00074EE2" w:rsidRPr="00564FD7" w:rsidRDefault="00074EE2" w:rsidP="006E7863">
      <w:pPr>
        <w:pStyle w:val="ConsPlusNormal"/>
        <w:widowControl/>
        <w:ind w:firstLine="0"/>
        <w:jc w:val="both"/>
        <w:rPr>
          <w:rFonts w:ascii="Times New Roman" w:hAnsi="Times New Roman" w:cs="Times New Roman"/>
          <w:sz w:val="28"/>
          <w:szCs w:val="28"/>
        </w:rPr>
      </w:pPr>
      <w:r w:rsidRPr="00564FD7">
        <w:rPr>
          <w:rFonts w:ascii="Times New Roman" w:hAnsi="Times New Roman" w:cs="Times New Roman"/>
          <w:sz w:val="28"/>
          <w:szCs w:val="28"/>
        </w:rPr>
        <w:t xml:space="preserve">Л.И. Пензулаева. Физкультурные занятия в детском саду. Вторая младшая группа М.: Мозаика – Синтез, 2009г.   </w:t>
      </w:r>
    </w:p>
    <w:p w:rsidR="00074EE2" w:rsidRPr="00564FD7" w:rsidRDefault="00074EE2" w:rsidP="006E7863">
      <w:pPr>
        <w:pStyle w:val="ConsPlusNormal"/>
        <w:widowControl/>
        <w:ind w:firstLine="0"/>
        <w:jc w:val="both"/>
        <w:rPr>
          <w:rFonts w:ascii="Times New Roman" w:hAnsi="Times New Roman" w:cs="Times New Roman"/>
          <w:sz w:val="28"/>
          <w:szCs w:val="28"/>
        </w:rPr>
      </w:pPr>
      <w:r w:rsidRPr="00564FD7">
        <w:rPr>
          <w:rFonts w:ascii="Times New Roman" w:hAnsi="Times New Roman" w:cs="Times New Roman"/>
          <w:sz w:val="28"/>
          <w:szCs w:val="28"/>
        </w:rPr>
        <w:t xml:space="preserve">Л.И. Пензулаева. Физкультурные занятия в детском саду. Средняя группа М.: Мозаика – Синтез, 2009г.   </w:t>
      </w:r>
    </w:p>
    <w:p w:rsidR="00074EE2" w:rsidRPr="00564FD7" w:rsidRDefault="00074EE2" w:rsidP="006E7863">
      <w:pPr>
        <w:pStyle w:val="ConsPlusNormal"/>
        <w:widowControl/>
        <w:ind w:firstLine="0"/>
        <w:jc w:val="both"/>
        <w:rPr>
          <w:rFonts w:ascii="Times New Roman" w:hAnsi="Times New Roman" w:cs="Times New Roman"/>
          <w:sz w:val="28"/>
          <w:szCs w:val="28"/>
        </w:rPr>
      </w:pPr>
      <w:r w:rsidRPr="00564FD7">
        <w:rPr>
          <w:rFonts w:ascii="Times New Roman" w:hAnsi="Times New Roman" w:cs="Times New Roman"/>
          <w:sz w:val="28"/>
          <w:szCs w:val="28"/>
        </w:rPr>
        <w:t xml:space="preserve">Л.И. Пензулаева. Физкультурные занятия в детском саду. Старшая группа. М.: Мозаика – Синтез, 2010г.   </w:t>
      </w:r>
    </w:p>
    <w:p w:rsidR="00074EE2" w:rsidRPr="00564FD7" w:rsidRDefault="00074EE2" w:rsidP="006E7863">
      <w:pPr>
        <w:pStyle w:val="HTML"/>
        <w:tabs>
          <w:tab w:val="clear" w:pos="916"/>
          <w:tab w:val="left" w:pos="0"/>
        </w:tabs>
        <w:jc w:val="both"/>
        <w:rPr>
          <w:rFonts w:ascii="Times New Roman" w:hAnsi="Times New Roman" w:cs="Times New Roman"/>
          <w:sz w:val="28"/>
          <w:szCs w:val="28"/>
        </w:rPr>
      </w:pPr>
      <w:r w:rsidRPr="00564FD7">
        <w:rPr>
          <w:rFonts w:ascii="Times New Roman" w:hAnsi="Times New Roman" w:cs="Times New Roman"/>
          <w:sz w:val="28"/>
          <w:szCs w:val="28"/>
        </w:rPr>
        <w:t>Э.Я. Степаненкова. Методика проведения подвижных игр пособие.  Для педагогов дошкольных учреждений М.: Мозаика – Синтез, 2009г.</w:t>
      </w:r>
    </w:p>
    <w:p w:rsidR="00074EE2" w:rsidRPr="00564FD7" w:rsidRDefault="00074EE2" w:rsidP="006E7863">
      <w:pPr>
        <w:tabs>
          <w:tab w:val="num" w:pos="1560"/>
        </w:tabs>
        <w:rPr>
          <w:sz w:val="28"/>
          <w:szCs w:val="28"/>
        </w:rPr>
      </w:pPr>
      <w:r w:rsidRPr="00564FD7">
        <w:rPr>
          <w:sz w:val="28"/>
          <w:szCs w:val="28"/>
        </w:rPr>
        <w:t xml:space="preserve">Новикова И.М. Формирование представлений о здоровом образе жизни у дошкольников. -М:. Мозаика-Синтез, 2009-2010. </w:t>
      </w:r>
    </w:p>
    <w:p w:rsidR="00074EE2" w:rsidRPr="00564FD7" w:rsidRDefault="00074EE2" w:rsidP="006E7863">
      <w:pPr>
        <w:tabs>
          <w:tab w:val="num" w:pos="1560"/>
        </w:tabs>
        <w:rPr>
          <w:sz w:val="28"/>
          <w:szCs w:val="28"/>
        </w:rPr>
      </w:pPr>
      <w:r w:rsidRPr="00564FD7">
        <w:rPr>
          <w:sz w:val="28"/>
          <w:szCs w:val="28"/>
        </w:rPr>
        <w:t>Пензулаева Л.И. Оздоровительная гимнастика для детей 3-7 лет. – М:. Мозаика-Синтез, 2009-2010.</w:t>
      </w:r>
    </w:p>
    <w:p w:rsidR="00074EE2" w:rsidRPr="00564FD7" w:rsidRDefault="00074EE2" w:rsidP="006E7863">
      <w:pPr>
        <w:rPr>
          <w:sz w:val="28"/>
          <w:szCs w:val="28"/>
        </w:rPr>
      </w:pPr>
      <w:r w:rsidRPr="00564FD7">
        <w:rPr>
          <w:sz w:val="28"/>
          <w:szCs w:val="28"/>
        </w:rPr>
        <w:t xml:space="preserve">Оздоровительная программа для детей дошкольного возраста </w:t>
      </w:r>
    </w:p>
    <w:p w:rsidR="00074EE2" w:rsidRPr="00564FD7" w:rsidRDefault="00074EE2" w:rsidP="006E7863">
      <w:pPr>
        <w:rPr>
          <w:sz w:val="28"/>
          <w:szCs w:val="28"/>
        </w:rPr>
      </w:pPr>
      <w:r w:rsidRPr="00564FD7">
        <w:rPr>
          <w:sz w:val="28"/>
          <w:szCs w:val="28"/>
        </w:rPr>
        <w:t xml:space="preserve">«Здоровей-ка»,  составители: Чубарова С.А., Михайлова  О.В., Вяткина Н.И. </w:t>
      </w:r>
    </w:p>
    <w:p w:rsidR="00074EE2" w:rsidRPr="00564FD7" w:rsidRDefault="00074EE2" w:rsidP="006E7863">
      <w:pPr>
        <w:rPr>
          <w:sz w:val="28"/>
          <w:szCs w:val="28"/>
        </w:rPr>
      </w:pPr>
      <w:r w:rsidRPr="00564FD7">
        <w:rPr>
          <w:sz w:val="28"/>
          <w:szCs w:val="28"/>
        </w:rPr>
        <w:t>Ерохина И.С., Яковлева Г.И., 2009г.</w:t>
      </w:r>
    </w:p>
    <w:p w:rsidR="00074EE2" w:rsidRPr="00564FD7" w:rsidRDefault="00074EE2"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sidRPr="00564FD7">
        <w:rPr>
          <w:b/>
          <w:sz w:val="28"/>
          <w:szCs w:val="28"/>
        </w:rPr>
        <w:lastRenderedPageBreak/>
        <w:t>3.3. Режим дня</w:t>
      </w:r>
    </w:p>
    <w:p w:rsidR="00074EE2" w:rsidRPr="00564FD7" w:rsidRDefault="00074EE2" w:rsidP="00146B91">
      <w:pPr>
        <w:pStyle w:val="a7"/>
        <w:spacing w:before="0" w:after="0"/>
        <w:jc w:val="center"/>
        <w:rPr>
          <w:b/>
          <w:bCs/>
          <w:sz w:val="28"/>
          <w:szCs w:val="28"/>
        </w:rPr>
      </w:pPr>
    </w:p>
    <w:p w:rsidR="00074EE2" w:rsidRPr="00564FD7" w:rsidRDefault="00074EE2" w:rsidP="00146B91">
      <w:pPr>
        <w:pStyle w:val="a7"/>
        <w:spacing w:before="0" w:after="0"/>
        <w:jc w:val="center"/>
        <w:rPr>
          <w:b/>
          <w:bCs/>
          <w:sz w:val="28"/>
          <w:szCs w:val="28"/>
        </w:rPr>
      </w:pPr>
      <w:r w:rsidRPr="00564FD7">
        <w:rPr>
          <w:b/>
          <w:bCs/>
          <w:sz w:val="28"/>
          <w:szCs w:val="28"/>
        </w:rPr>
        <w:t>Описание ежедневной организации жизни и деятельности детей в зависимости от возрастных и индивидуальных особенностей и социального заказа родителей, предусматривающих личностно-ориентированные подходы к организации всех видов деятельности</w:t>
      </w:r>
    </w:p>
    <w:p w:rsidR="00074EE2" w:rsidRPr="00564FD7" w:rsidRDefault="00074EE2" w:rsidP="00146B91">
      <w:pPr>
        <w:ind w:firstLine="540"/>
        <w:jc w:val="both"/>
        <w:rPr>
          <w:sz w:val="28"/>
          <w:szCs w:val="28"/>
        </w:rPr>
      </w:pPr>
      <w:r w:rsidRPr="00564FD7">
        <w:rPr>
          <w:bCs/>
          <w:sz w:val="28"/>
          <w:szCs w:val="28"/>
        </w:rPr>
        <w:t xml:space="preserve">Основной контингент воспитанников ДОУ ориентирован на 12 часовое пребывание. </w:t>
      </w:r>
      <w:r w:rsidRPr="00564FD7">
        <w:rPr>
          <w:sz w:val="28"/>
          <w:szCs w:val="28"/>
        </w:rPr>
        <w:t>Режим работы ДОУ – пятидневный с 7</w:t>
      </w:r>
      <w:r w:rsidRPr="00564FD7">
        <w:rPr>
          <w:sz w:val="28"/>
          <w:szCs w:val="28"/>
          <w:vertAlign w:val="superscript"/>
        </w:rPr>
        <w:t>00</w:t>
      </w:r>
      <w:r w:rsidRPr="00564FD7">
        <w:rPr>
          <w:sz w:val="28"/>
          <w:szCs w:val="28"/>
        </w:rPr>
        <w:t xml:space="preserve"> до 19</w:t>
      </w:r>
      <w:r w:rsidRPr="00564FD7">
        <w:rPr>
          <w:sz w:val="28"/>
          <w:szCs w:val="28"/>
          <w:vertAlign w:val="superscript"/>
        </w:rPr>
        <w:t>00</w:t>
      </w:r>
      <w:r w:rsidRPr="00564FD7">
        <w:rPr>
          <w:sz w:val="28"/>
          <w:szCs w:val="28"/>
        </w:rPr>
        <w:t>, выходные дни – суббота, воскресенье.</w:t>
      </w:r>
    </w:p>
    <w:p w:rsidR="00074EE2" w:rsidRPr="00564FD7" w:rsidRDefault="00074EE2" w:rsidP="00146B91">
      <w:pPr>
        <w:ind w:firstLine="540"/>
        <w:jc w:val="both"/>
        <w:rPr>
          <w:sz w:val="28"/>
          <w:szCs w:val="28"/>
        </w:rPr>
      </w:pPr>
      <w:r w:rsidRPr="00564FD7">
        <w:rPr>
          <w:bCs/>
          <w:sz w:val="28"/>
          <w:szCs w:val="28"/>
        </w:rPr>
        <w:t xml:space="preserve">Режим пребывания детей в детском саду разработан с учетом возрастных особенностей детей, сезонных условий (теплое и холодное время года), </w:t>
      </w:r>
      <w:r w:rsidRPr="00564FD7">
        <w:rPr>
          <w:sz w:val="28"/>
          <w:szCs w:val="28"/>
        </w:rPr>
        <w:t>наличия узких специалистов, педагогов, медицинских работников, подходов к обучению и воспитанию дошкольников, подходов к организации всех видов детской деятельности,  социального заказа родителей (Приложение 1).</w:t>
      </w:r>
    </w:p>
    <w:p w:rsidR="00074EE2" w:rsidRPr="00564FD7" w:rsidRDefault="00074EE2" w:rsidP="00146B91">
      <w:pPr>
        <w:ind w:firstLine="540"/>
        <w:jc w:val="both"/>
        <w:rPr>
          <w:sz w:val="28"/>
          <w:szCs w:val="28"/>
        </w:rPr>
      </w:pPr>
      <w:r w:rsidRPr="00564FD7">
        <w:rPr>
          <w:sz w:val="28"/>
          <w:szCs w:val="28"/>
        </w:rPr>
        <w:t>В режиме дня во всех возрастных группах различной направленности предусмотрена организация непосредственно-образовательной деятельности посредством организации различных видов детской деятельности (познавательно-исследовательская, игровая, трудовая, коммуникативная и прочее), образовательная деятельность в ходе режимных моментов и самостоятельная деятельность детей.</w:t>
      </w:r>
    </w:p>
    <w:p w:rsidR="00074EE2" w:rsidRPr="00564FD7" w:rsidRDefault="00074EE2" w:rsidP="00146B91">
      <w:pPr>
        <w:ind w:firstLine="540"/>
        <w:jc w:val="both"/>
        <w:rPr>
          <w:sz w:val="28"/>
          <w:szCs w:val="28"/>
        </w:rPr>
      </w:pPr>
      <w:r w:rsidRPr="00564FD7">
        <w:rPr>
          <w:sz w:val="28"/>
          <w:szCs w:val="28"/>
        </w:rPr>
        <w:t>Дети с ОВЗ (дети с речевыми нарушениями) ежедневно (в первую и вторую половину дня) получают квалифицированную помощь по коррекции речевых нарушений (коррекционные занятия, индивидуальная коррекционная работа с детьми). При организации непосредственно-образовательной деятельности, а также образовательной деятельности в ходе режимных моментов осуществляется квалифицированная помощь в коррекции психического (речевого) развития.</w:t>
      </w:r>
    </w:p>
    <w:p w:rsidR="00074EE2" w:rsidRPr="00564FD7" w:rsidRDefault="00074EE2"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64FD7">
        <w:rPr>
          <w:sz w:val="28"/>
          <w:szCs w:val="28"/>
        </w:rPr>
        <w:t>Расписание режима пребывания детей с учетом сезонных изменений представлено в приложении.</w:t>
      </w:r>
    </w:p>
    <w:p w:rsidR="00074EE2" w:rsidRPr="00564FD7" w:rsidRDefault="00074EE2"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074EE2" w:rsidRPr="00564FD7" w:rsidRDefault="00074EE2"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 w:val="28"/>
          <w:szCs w:val="28"/>
        </w:rPr>
      </w:pPr>
      <w:r w:rsidRPr="00564FD7">
        <w:rPr>
          <w:b/>
          <w:sz w:val="28"/>
          <w:szCs w:val="28"/>
        </w:rPr>
        <w:t>3.4. Особенности образовательной деятельности (традиционные события, праздники, мероприятия)</w:t>
      </w:r>
    </w:p>
    <w:p w:rsidR="00074EE2" w:rsidRPr="00564FD7" w:rsidRDefault="00074EE2" w:rsidP="002C40C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074EE2" w:rsidRPr="00564FD7" w:rsidRDefault="00074EE2" w:rsidP="00146B91">
      <w:pPr>
        <w:ind w:firstLine="540"/>
        <w:jc w:val="both"/>
        <w:rPr>
          <w:sz w:val="28"/>
          <w:szCs w:val="28"/>
        </w:rPr>
      </w:pPr>
      <w:r w:rsidRPr="00564FD7">
        <w:rPr>
          <w:b/>
          <w:sz w:val="28"/>
          <w:szCs w:val="28"/>
        </w:rPr>
        <w:t>принципы и подходы к организации образовательной деятельности с детьми в ДОУ:</w:t>
      </w:r>
    </w:p>
    <w:p w:rsidR="00074EE2" w:rsidRPr="00564FD7" w:rsidRDefault="00074EE2" w:rsidP="00146B91">
      <w:pPr>
        <w:ind w:left="360" w:hanging="360"/>
        <w:rPr>
          <w:sz w:val="28"/>
          <w:szCs w:val="28"/>
        </w:rPr>
      </w:pPr>
      <w:r w:rsidRPr="00564FD7">
        <w:rPr>
          <w:sz w:val="28"/>
          <w:szCs w:val="28"/>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074EE2" w:rsidRPr="00564FD7" w:rsidRDefault="00074EE2" w:rsidP="002C40C4">
      <w:pPr>
        <w:ind w:left="360" w:hanging="360"/>
        <w:jc w:val="both"/>
        <w:rPr>
          <w:sz w:val="28"/>
          <w:szCs w:val="28"/>
        </w:rPr>
      </w:pPr>
      <w:r w:rsidRPr="00564FD7">
        <w:rPr>
          <w:sz w:val="28"/>
          <w:szCs w:val="28"/>
        </w:rPr>
        <w:t>-  обеспечивает единство воспитательных, развивающих и обучающих целей и задач процесса образования детей дошкольного возраста;</w:t>
      </w:r>
    </w:p>
    <w:p w:rsidR="00074EE2" w:rsidRPr="00564FD7" w:rsidRDefault="00074EE2" w:rsidP="002C40C4">
      <w:pPr>
        <w:ind w:left="360" w:hanging="360"/>
        <w:jc w:val="both"/>
        <w:rPr>
          <w:sz w:val="28"/>
          <w:szCs w:val="28"/>
        </w:rPr>
      </w:pPr>
      <w:r w:rsidRPr="00564FD7">
        <w:rPr>
          <w:sz w:val="28"/>
          <w:szCs w:val="28"/>
        </w:rPr>
        <w:t xml:space="preserve">- строится с учётом принципа комплексной реализации </w:t>
      </w:r>
      <w:r w:rsidR="00473758" w:rsidRPr="00564FD7">
        <w:rPr>
          <w:sz w:val="28"/>
          <w:szCs w:val="28"/>
        </w:rPr>
        <w:t>содержания</w:t>
      </w:r>
      <w:r w:rsidRPr="00564FD7">
        <w:rPr>
          <w:sz w:val="28"/>
          <w:szCs w:val="28"/>
        </w:rPr>
        <w:t xml:space="preserve">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74EE2" w:rsidRPr="00564FD7" w:rsidRDefault="00074EE2" w:rsidP="002C40C4">
      <w:pPr>
        <w:ind w:left="360" w:hanging="360"/>
        <w:jc w:val="both"/>
        <w:rPr>
          <w:sz w:val="28"/>
          <w:szCs w:val="28"/>
        </w:rPr>
      </w:pPr>
      <w:r w:rsidRPr="00564FD7">
        <w:rPr>
          <w:sz w:val="28"/>
          <w:szCs w:val="28"/>
        </w:rPr>
        <w:lastRenderedPageBreak/>
        <w:t xml:space="preserve">- основывается на комплексно-тематическом принципе построения образовательного процесса; </w:t>
      </w:r>
    </w:p>
    <w:p w:rsidR="00074EE2" w:rsidRPr="00564FD7" w:rsidRDefault="00074EE2" w:rsidP="002C40C4">
      <w:pPr>
        <w:ind w:left="360" w:hanging="360"/>
        <w:jc w:val="both"/>
        <w:rPr>
          <w:sz w:val="28"/>
          <w:szCs w:val="28"/>
        </w:rPr>
      </w:pPr>
      <w:r w:rsidRPr="00564FD7">
        <w:rPr>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74EE2" w:rsidRPr="00564FD7" w:rsidRDefault="00074EE2" w:rsidP="002C40C4">
      <w:pPr>
        <w:ind w:left="360" w:hanging="360"/>
        <w:jc w:val="both"/>
        <w:rPr>
          <w:sz w:val="28"/>
          <w:szCs w:val="28"/>
        </w:rPr>
      </w:pPr>
      <w:r w:rsidRPr="00564FD7">
        <w:rPr>
          <w:sz w:val="28"/>
          <w:szCs w:val="28"/>
        </w:rPr>
        <w:t xml:space="preserve">- предполагает построение образовательного процесса на адекватных возрасту формах работы с детьми. </w:t>
      </w:r>
    </w:p>
    <w:p w:rsidR="00074EE2" w:rsidRPr="00564FD7" w:rsidRDefault="00074EE2" w:rsidP="002C40C4">
      <w:pPr>
        <w:autoSpaceDE w:val="0"/>
        <w:autoSpaceDN w:val="0"/>
        <w:ind w:firstLine="708"/>
        <w:contextualSpacing/>
        <w:jc w:val="both"/>
        <w:rPr>
          <w:sz w:val="28"/>
          <w:szCs w:val="28"/>
        </w:rPr>
      </w:pPr>
      <w:r w:rsidRPr="00564FD7">
        <w:rPr>
          <w:sz w:val="28"/>
          <w:szCs w:val="28"/>
        </w:rPr>
        <w:t>В основу реализации ООП ДО положен принцип комплексно-тематического планирования образовательной деятельности (на примере блочно-тематического планирования), который обеспечивает:</w:t>
      </w:r>
    </w:p>
    <w:p w:rsidR="00074EE2" w:rsidRPr="00564FD7" w:rsidRDefault="00074EE2" w:rsidP="002C40C4">
      <w:pPr>
        <w:ind w:left="360" w:hanging="360"/>
        <w:contextualSpacing/>
        <w:jc w:val="both"/>
        <w:rPr>
          <w:sz w:val="28"/>
          <w:szCs w:val="28"/>
        </w:rPr>
      </w:pPr>
      <w:r w:rsidRPr="00564FD7">
        <w:rPr>
          <w:sz w:val="28"/>
          <w:szCs w:val="28"/>
        </w:rPr>
        <w:t xml:space="preserve">- «проживание» ребенком содержания дошкольного образования во всех видах детской деятельности; </w:t>
      </w:r>
    </w:p>
    <w:p w:rsidR="00074EE2" w:rsidRPr="00564FD7" w:rsidRDefault="00074EE2" w:rsidP="002C40C4">
      <w:pPr>
        <w:ind w:left="360" w:hanging="360"/>
        <w:contextualSpacing/>
        <w:jc w:val="both"/>
        <w:rPr>
          <w:sz w:val="28"/>
          <w:szCs w:val="28"/>
        </w:rPr>
      </w:pPr>
      <w:r w:rsidRPr="00564FD7">
        <w:rPr>
          <w:sz w:val="28"/>
          <w:szCs w:val="28"/>
        </w:rPr>
        <w:t>- социально-личностную ориентированность и мотивацию всех видов детской деятельности в ходе подготовки и проведения итоговых интегрированных мероприятий;</w:t>
      </w:r>
    </w:p>
    <w:p w:rsidR="00074EE2" w:rsidRPr="00564FD7" w:rsidRDefault="00074EE2" w:rsidP="002C40C4">
      <w:pPr>
        <w:ind w:left="360" w:hanging="360"/>
        <w:contextualSpacing/>
        <w:jc w:val="both"/>
        <w:rPr>
          <w:sz w:val="28"/>
          <w:szCs w:val="28"/>
        </w:rPr>
      </w:pPr>
      <w:r w:rsidRPr="00564FD7">
        <w:rPr>
          <w:sz w:val="28"/>
          <w:szCs w:val="28"/>
        </w:rPr>
        <w:t>- поддержание эмоционально-положительного  настроя ребенка в течение всего периода освоения основной общеобразовательной программы;</w:t>
      </w:r>
    </w:p>
    <w:p w:rsidR="00074EE2" w:rsidRPr="00564FD7" w:rsidRDefault="00074EE2" w:rsidP="002C40C4">
      <w:pPr>
        <w:ind w:left="360" w:hanging="360"/>
        <w:contextualSpacing/>
        <w:jc w:val="both"/>
        <w:rPr>
          <w:sz w:val="28"/>
          <w:szCs w:val="28"/>
        </w:rPr>
      </w:pPr>
      <w:r w:rsidRPr="00564FD7">
        <w:rPr>
          <w:sz w:val="28"/>
          <w:szCs w:val="28"/>
        </w:rPr>
        <w:t>- технологичность работы педагогов по реализации Программы;</w:t>
      </w:r>
    </w:p>
    <w:p w:rsidR="00074EE2" w:rsidRPr="00564FD7" w:rsidRDefault="00074EE2" w:rsidP="002C40C4">
      <w:pPr>
        <w:ind w:left="360" w:hanging="360"/>
        <w:contextualSpacing/>
        <w:jc w:val="both"/>
        <w:rPr>
          <w:sz w:val="28"/>
          <w:szCs w:val="28"/>
        </w:rPr>
      </w:pPr>
      <w:r w:rsidRPr="00564FD7">
        <w:rPr>
          <w:sz w:val="28"/>
          <w:szCs w:val="28"/>
        </w:rPr>
        <w:t>- разнообразие форм подготовки и проведения  образовательных мероприятий с детьми;</w:t>
      </w:r>
    </w:p>
    <w:p w:rsidR="00074EE2" w:rsidRPr="00564FD7" w:rsidRDefault="00074EE2" w:rsidP="002C40C4">
      <w:pPr>
        <w:ind w:left="360" w:hanging="360"/>
        <w:contextualSpacing/>
        <w:jc w:val="both"/>
        <w:rPr>
          <w:sz w:val="28"/>
          <w:szCs w:val="28"/>
        </w:rPr>
      </w:pPr>
      <w:r w:rsidRPr="00564FD7">
        <w:rPr>
          <w:sz w:val="28"/>
          <w:szCs w:val="28"/>
        </w:rPr>
        <w:t>- возможность реализации принципа построения Программы  от простого к сложному;</w:t>
      </w:r>
    </w:p>
    <w:p w:rsidR="00074EE2" w:rsidRPr="00564FD7" w:rsidRDefault="00074EE2" w:rsidP="002C40C4">
      <w:pPr>
        <w:ind w:left="360" w:hanging="360"/>
        <w:contextualSpacing/>
        <w:rPr>
          <w:sz w:val="28"/>
          <w:szCs w:val="28"/>
        </w:rPr>
      </w:pPr>
      <w:r w:rsidRPr="00564FD7">
        <w:rPr>
          <w:sz w:val="28"/>
          <w:szCs w:val="28"/>
        </w:rPr>
        <w:t>- выполнение функции сплочения общественного и семейного дошкольного образования.</w:t>
      </w:r>
    </w:p>
    <w:p w:rsidR="00074EE2" w:rsidRPr="00564FD7" w:rsidRDefault="00074EE2" w:rsidP="00320AFE">
      <w:pPr>
        <w:ind w:firstLine="720"/>
        <w:contextualSpacing/>
        <w:jc w:val="both"/>
        <w:rPr>
          <w:sz w:val="28"/>
          <w:szCs w:val="28"/>
        </w:rPr>
      </w:pPr>
      <w:r w:rsidRPr="00564FD7">
        <w:rPr>
          <w:sz w:val="28"/>
          <w:szCs w:val="28"/>
        </w:rPr>
        <w:t>Комплексно-тематический план, реализуемый в ДОУ, представлен в приложении 2.</w:t>
      </w:r>
    </w:p>
    <w:p w:rsidR="00074EE2" w:rsidRPr="00564FD7" w:rsidRDefault="00074EE2" w:rsidP="00A80AA5">
      <w:pPr>
        <w:ind w:firstLine="708"/>
        <w:jc w:val="both"/>
        <w:rPr>
          <w:sz w:val="28"/>
          <w:szCs w:val="28"/>
        </w:rPr>
      </w:pPr>
      <w:r w:rsidRPr="00564FD7">
        <w:rPr>
          <w:sz w:val="28"/>
          <w:szCs w:val="28"/>
        </w:rPr>
        <w:t xml:space="preserve">Кроме того, при разработке  Программы  ДОУ учитывались </w:t>
      </w:r>
      <w:r w:rsidR="00E51170" w:rsidRPr="00564FD7">
        <w:rPr>
          <w:sz w:val="28"/>
          <w:szCs w:val="28"/>
        </w:rPr>
        <w:t xml:space="preserve">вариативные </w:t>
      </w:r>
      <w:r w:rsidRPr="00564FD7">
        <w:rPr>
          <w:sz w:val="28"/>
          <w:szCs w:val="28"/>
        </w:rPr>
        <w:t>принципы и подходы её формирования,</w:t>
      </w:r>
      <w:r w:rsidR="00E51170" w:rsidRPr="00564FD7">
        <w:rPr>
          <w:sz w:val="28"/>
          <w:szCs w:val="28"/>
        </w:rPr>
        <w:t xml:space="preserve"> определённые целями и задачами, сформулированные участниками образовательных отношений</w:t>
      </w:r>
      <w:r w:rsidRPr="00564FD7">
        <w:rPr>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Выше заявленные целевые установки реализуются в процессе разнообразных </w:t>
      </w:r>
      <w:r w:rsidRPr="00564FD7">
        <w:rPr>
          <w:i/>
          <w:sz w:val="28"/>
          <w:szCs w:val="28"/>
        </w:rPr>
        <w:t>видов детской деятельности</w:t>
      </w:r>
      <w:r w:rsidRPr="00564FD7">
        <w:rPr>
          <w:sz w:val="28"/>
          <w:szCs w:val="28"/>
        </w:rPr>
        <w:t>: игровой, коммуникативной, трудовой, познавательно-исследовательской, продуктивной, музыкально-художественной, чтения.</w:t>
      </w:r>
    </w:p>
    <w:p w:rsidR="00074EE2" w:rsidRPr="00564FD7" w:rsidRDefault="00074EE2" w:rsidP="002C40C4">
      <w:pPr>
        <w:pStyle w:val="a7"/>
        <w:spacing w:before="0" w:after="0"/>
        <w:ind w:firstLine="720"/>
        <w:rPr>
          <w:sz w:val="28"/>
          <w:szCs w:val="28"/>
        </w:rPr>
      </w:pPr>
      <w:r w:rsidRPr="00564FD7">
        <w:rPr>
          <w:sz w:val="28"/>
          <w:szCs w:val="28"/>
        </w:rPr>
        <w:t xml:space="preserve"> Для достижения целей программы первостепенное значение имеют:</w:t>
      </w:r>
    </w:p>
    <w:p w:rsidR="00074EE2" w:rsidRPr="00564FD7" w:rsidRDefault="00074EE2" w:rsidP="00FC7B54">
      <w:pPr>
        <w:pStyle w:val="a7"/>
        <w:numPr>
          <w:ilvl w:val="0"/>
          <w:numId w:val="2"/>
        </w:numPr>
        <w:spacing w:before="0" w:after="0"/>
        <w:jc w:val="both"/>
        <w:rPr>
          <w:sz w:val="28"/>
          <w:szCs w:val="28"/>
        </w:rPr>
      </w:pPr>
      <w:r w:rsidRPr="00564FD7">
        <w:rPr>
          <w:sz w:val="28"/>
          <w:szCs w:val="28"/>
        </w:rPr>
        <w:t>забота о здоровье, эмоциональном благополучии и своевременном всестороннем развитии каждого ребенка;</w:t>
      </w:r>
    </w:p>
    <w:p w:rsidR="00074EE2" w:rsidRPr="00564FD7" w:rsidRDefault="00074EE2" w:rsidP="00FC7B54">
      <w:pPr>
        <w:pStyle w:val="a7"/>
        <w:numPr>
          <w:ilvl w:val="0"/>
          <w:numId w:val="2"/>
        </w:numPr>
        <w:spacing w:before="0" w:after="0"/>
        <w:jc w:val="both"/>
        <w:rPr>
          <w:sz w:val="28"/>
          <w:szCs w:val="28"/>
        </w:rPr>
      </w:pPr>
      <w:r w:rsidRPr="00564FD7">
        <w:rPr>
          <w:sz w:val="28"/>
          <w:szCs w:val="28"/>
        </w:rPr>
        <w:lastRenderedPageBreak/>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74EE2" w:rsidRPr="00564FD7" w:rsidRDefault="00074EE2" w:rsidP="00FC7B54">
      <w:pPr>
        <w:pStyle w:val="a7"/>
        <w:numPr>
          <w:ilvl w:val="0"/>
          <w:numId w:val="2"/>
        </w:numPr>
        <w:spacing w:before="0" w:after="0"/>
        <w:jc w:val="both"/>
        <w:rPr>
          <w:sz w:val="28"/>
          <w:szCs w:val="28"/>
        </w:rPr>
      </w:pPr>
      <w:r w:rsidRPr="00564FD7">
        <w:rPr>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074EE2" w:rsidRPr="00564FD7" w:rsidRDefault="00074EE2" w:rsidP="00FC7B54">
      <w:pPr>
        <w:pStyle w:val="a7"/>
        <w:numPr>
          <w:ilvl w:val="0"/>
          <w:numId w:val="2"/>
        </w:numPr>
        <w:spacing w:before="0" w:after="0"/>
        <w:jc w:val="both"/>
        <w:rPr>
          <w:sz w:val="28"/>
          <w:szCs w:val="28"/>
        </w:rPr>
      </w:pPr>
      <w:r w:rsidRPr="00564FD7">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74EE2" w:rsidRPr="00564FD7" w:rsidRDefault="00074EE2" w:rsidP="00FC7B54">
      <w:pPr>
        <w:pStyle w:val="a7"/>
        <w:numPr>
          <w:ilvl w:val="0"/>
          <w:numId w:val="2"/>
        </w:numPr>
        <w:spacing w:before="0" w:after="0"/>
        <w:jc w:val="both"/>
        <w:rPr>
          <w:sz w:val="28"/>
          <w:szCs w:val="28"/>
        </w:rPr>
      </w:pPr>
      <w:r w:rsidRPr="00564FD7">
        <w:rPr>
          <w:sz w:val="28"/>
          <w:szCs w:val="28"/>
        </w:rPr>
        <w:t>уважительное отношение к результатам детского творчества;</w:t>
      </w:r>
    </w:p>
    <w:p w:rsidR="00074EE2" w:rsidRPr="00564FD7" w:rsidRDefault="00074EE2" w:rsidP="00FC7B54">
      <w:pPr>
        <w:pStyle w:val="a7"/>
        <w:numPr>
          <w:ilvl w:val="0"/>
          <w:numId w:val="2"/>
        </w:numPr>
        <w:spacing w:before="0" w:after="0"/>
        <w:jc w:val="both"/>
        <w:rPr>
          <w:sz w:val="28"/>
          <w:szCs w:val="28"/>
        </w:rPr>
      </w:pPr>
      <w:r w:rsidRPr="00564FD7">
        <w:rPr>
          <w:sz w:val="28"/>
          <w:szCs w:val="28"/>
        </w:rPr>
        <w:t>единство подходов к воспитанию детей в условиях дошкольного образовательного учреждения и семьи;</w:t>
      </w:r>
    </w:p>
    <w:p w:rsidR="00074EE2" w:rsidRPr="00564FD7" w:rsidRDefault="00074EE2" w:rsidP="00FC7B54">
      <w:pPr>
        <w:pStyle w:val="a7"/>
        <w:numPr>
          <w:ilvl w:val="0"/>
          <w:numId w:val="2"/>
        </w:numPr>
        <w:spacing w:before="0" w:after="0"/>
        <w:jc w:val="both"/>
        <w:rPr>
          <w:sz w:val="28"/>
          <w:szCs w:val="28"/>
        </w:rPr>
      </w:pPr>
      <w:r w:rsidRPr="00564FD7">
        <w:rPr>
          <w:sz w:val="28"/>
          <w:szCs w:val="28"/>
        </w:rPr>
        <w:t xml:space="preserve">соблюдение в работе детского сада и начальной школы преемственности, исключающей умственные и физические перегрузки </w:t>
      </w:r>
    </w:p>
    <w:p w:rsidR="00074EE2" w:rsidRPr="00564FD7" w:rsidRDefault="00074EE2" w:rsidP="002C40C4">
      <w:pPr>
        <w:pStyle w:val="a7"/>
        <w:spacing w:before="0" w:after="0"/>
        <w:ind w:left="720"/>
        <w:rPr>
          <w:sz w:val="28"/>
          <w:szCs w:val="28"/>
        </w:rPr>
      </w:pPr>
    </w:p>
    <w:p w:rsidR="00FC7B54" w:rsidRPr="00564FD7" w:rsidRDefault="00C76609" w:rsidP="00C76609">
      <w:pPr>
        <w:pStyle w:val="a7"/>
        <w:spacing w:before="0" w:after="0"/>
        <w:rPr>
          <w:sz w:val="28"/>
          <w:szCs w:val="28"/>
        </w:rPr>
      </w:pPr>
      <w:r w:rsidRPr="00564FD7">
        <w:rPr>
          <w:sz w:val="28"/>
          <w:szCs w:val="28"/>
        </w:rPr>
        <w:t>Приложение. Комплексно-тематический план.</w:t>
      </w:r>
    </w:p>
    <w:p w:rsidR="00C76609" w:rsidRPr="00564FD7" w:rsidRDefault="00C76609" w:rsidP="00C76609">
      <w:pPr>
        <w:pStyle w:val="a7"/>
        <w:spacing w:before="0" w:after="0"/>
        <w:rPr>
          <w:sz w:val="28"/>
          <w:szCs w:val="28"/>
        </w:rPr>
      </w:pPr>
    </w:p>
    <w:p w:rsidR="00074EE2" w:rsidRPr="00564FD7" w:rsidRDefault="00074EE2" w:rsidP="00146B91">
      <w:pPr>
        <w:pStyle w:val="a7"/>
        <w:spacing w:before="0" w:after="0"/>
        <w:jc w:val="center"/>
        <w:rPr>
          <w:b/>
          <w:sz w:val="28"/>
          <w:szCs w:val="28"/>
        </w:rPr>
      </w:pPr>
      <w:r w:rsidRPr="00564FD7">
        <w:rPr>
          <w:b/>
          <w:sz w:val="28"/>
          <w:szCs w:val="28"/>
        </w:rPr>
        <w:t>3.5. Особенности организации развивающей предметно-пространственной среды</w:t>
      </w:r>
    </w:p>
    <w:p w:rsidR="00074EE2" w:rsidRPr="00564FD7" w:rsidRDefault="00074EE2" w:rsidP="00146B91">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Bold"/>
          <w:bCs/>
          <w:sz w:val="28"/>
          <w:szCs w:val="28"/>
        </w:rPr>
      </w:pPr>
      <w:r w:rsidRPr="00564FD7">
        <w:rPr>
          <w:rFonts w:eastAsia="Times-Bold"/>
          <w:b/>
          <w:bCs/>
          <w:sz w:val="28"/>
          <w:szCs w:val="28"/>
        </w:rPr>
        <w:t>Создание и обновление предметно-развивающей среды</w:t>
      </w:r>
    </w:p>
    <w:p w:rsidR="00074EE2" w:rsidRPr="00564FD7" w:rsidRDefault="00074EE2" w:rsidP="00D37DA8">
      <w:pPr>
        <w:ind w:firstLine="567"/>
        <w:jc w:val="both"/>
        <w:rPr>
          <w:sz w:val="28"/>
          <w:szCs w:val="28"/>
        </w:rPr>
      </w:pPr>
      <w:r w:rsidRPr="00564FD7">
        <w:rPr>
          <w:sz w:val="28"/>
          <w:szCs w:val="28"/>
        </w:rPr>
        <w:t>Основой реализации образовательной программы</w:t>
      </w:r>
      <w:r w:rsidR="00591578" w:rsidRPr="00564FD7">
        <w:rPr>
          <w:sz w:val="28"/>
          <w:szCs w:val="28"/>
        </w:rPr>
        <w:t xml:space="preserve"> является развивающая предметно-пространственная</w:t>
      </w:r>
      <w:r w:rsidRPr="00564FD7">
        <w:rPr>
          <w:sz w:val="28"/>
          <w:szCs w:val="28"/>
        </w:rPr>
        <w:t xml:space="preserve"> среда детства, необходимая для развития всех специфических видов деятельности. В детском саду она строиться так, чтобы обеспечить полноценное физическое, эстетическое, познавательное и социальное развитие ребёнка. </w:t>
      </w:r>
    </w:p>
    <w:p w:rsidR="00074EE2" w:rsidRPr="00564FD7" w:rsidRDefault="00074EE2" w:rsidP="00D37DA8">
      <w:pPr>
        <w:ind w:firstLine="708"/>
        <w:jc w:val="both"/>
        <w:rPr>
          <w:sz w:val="28"/>
          <w:szCs w:val="28"/>
        </w:rPr>
      </w:pPr>
      <w:r w:rsidRPr="00564FD7">
        <w:rPr>
          <w:sz w:val="28"/>
          <w:szCs w:val="28"/>
        </w:rPr>
        <w:t>Сюда относятся природные средства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074EE2" w:rsidRPr="00564FD7" w:rsidRDefault="00074EE2" w:rsidP="00146B91">
      <w:pPr>
        <w:jc w:val="both"/>
        <w:rPr>
          <w:sz w:val="28"/>
          <w:szCs w:val="28"/>
        </w:rPr>
      </w:pPr>
      <w:r w:rsidRPr="00564FD7">
        <w:rPr>
          <w:sz w:val="28"/>
          <w:szCs w:val="28"/>
        </w:rPr>
        <w:t>Развивающая предметно-пространственная среда групп предусматривает создание условий для упражнений в практической деятельности, сенсорно развития, развития речи, математических представле6ий, знакомство с окружающим миром, природой. Наполнение игр, занятий, упражнений, сенсорным дидактическим материалом способствует развитию у детей восприятия размеров, форм, цвета, математическому и речевому развитию.</w:t>
      </w:r>
    </w:p>
    <w:p w:rsidR="00E9504E" w:rsidRPr="00564FD7" w:rsidRDefault="00E9504E" w:rsidP="00D37DA8">
      <w:pPr>
        <w:ind w:firstLine="708"/>
        <w:jc w:val="both"/>
        <w:rPr>
          <w:sz w:val="28"/>
          <w:szCs w:val="28"/>
        </w:rPr>
      </w:pPr>
      <w:r w:rsidRPr="00564FD7">
        <w:rPr>
          <w:sz w:val="28"/>
          <w:szCs w:val="28"/>
        </w:rPr>
        <w:t xml:space="preserve">Созданная в нашем учреждении </w:t>
      </w:r>
      <w:r w:rsidR="00BC59FF" w:rsidRPr="00564FD7">
        <w:rPr>
          <w:sz w:val="28"/>
          <w:szCs w:val="28"/>
        </w:rPr>
        <w:t xml:space="preserve">развивающая </w:t>
      </w:r>
      <w:r w:rsidRPr="00564FD7">
        <w:rPr>
          <w:sz w:val="28"/>
          <w:szCs w:val="28"/>
        </w:rPr>
        <w:t>предметно-</w:t>
      </w:r>
      <w:r w:rsidR="00BC59FF">
        <w:rPr>
          <w:sz w:val="28"/>
          <w:szCs w:val="28"/>
        </w:rPr>
        <w:t>пространственная</w:t>
      </w:r>
      <w:r w:rsidRPr="00564FD7">
        <w:rPr>
          <w:sz w:val="28"/>
          <w:szCs w:val="28"/>
        </w:rPr>
        <w:t xml:space="preserve"> среда позволяет обеспечить психологический комфорт для каждого ребенка, создать возможности для реализации его права на свободный выбор вида деятельности, степени участия в ней, способов ее осуществления и взаимодействия с окружающими. В то же время такая предметная среда позволяет нашим педагогам решать конкретные образовательные задачи, вовлекая детей в процесс познания и усвоения </w:t>
      </w:r>
      <w:r w:rsidRPr="00564FD7">
        <w:rPr>
          <w:sz w:val="28"/>
          <w:szCs w:val="28"/>
        </w:rPr>
        <w:lastRenderedPageBreak/>
        <w:t>навыков и умений, развивая их любознательность, творчество, коммуникативные способности.</w:t>
      </w:r>
    </w:p>
    <w:p w:rsidR="00E9504E" w:rsidRPr="00564FD7" w:rsidRDefault="00E9504E" w:rsidP="00E9504E">
      <w:pPr>
        <w:jc w:val="both"/>
        <w:rPr>
          <w:sz w:val="28"/>
          <w:szCs w:val="28"/>
        </w:rPr>
      </w:pPr>
      <w:r w:rsidRPr="00564FD7">
        <w:rPr>
          <w:sz w:val="28"/>
          <w:szCs w:val="28"/>
        </w:rPr>
        <w:t xml:space="preserve">Влияние </w:t>
      </w:r>
      <w:r w:rsidR="00BC59FF">
        <w:rPr>
          <w:sz w:val="28"/>
          <w:szCs w:val="28"/>
        </w:rPr>
        <w:t>РППС</w:t>
      </w:r>
      <w:r w:rsidRPr="00564FD7">
        <w:rPr>
          <w:sz w:val="28"/>
          <w:szCs w:val="28"/>
        </w:rPr>
        <w:t xml:space="preserve"> на развитие и образование дошкольника в детском саду многогранно. Поэтому при организации такой среды мы учли соответствие ее санитарно-гигиеническим нормам, как условию обеспечения безопасности детей, сохранения их физического и психического здоровья. </w:t>
      </w:r>
    </w:p>
    <w:p w:rsidR="00E9504E" w:rsidRPr="00564FD7" w:rsidRDefault="00E9504E" w:rsidP="00D37DA8">
      <w:pPr>
        <w:ind w:firstLine="708"/>
        <w:jc w:val="both"/>
        <w:rPr>
          <w:sz w:val="28"/>
          <w:szCs w:val="28"/>
        </w:rPr>
      </w:pPr>
      <w:r w:rsidRPr="00564FD7">
        <w:rPr>
          <w:sz w:val="28"/>
          <w:szCs w:val="28"/>
        </w:rPr>
        <w:t xml:space="preserve">Не менее важно и эмоциональное состояние ребенка в данной предметной среде. Поэтому для нормального развития дошкольника организовали его предметное окружение доступным, с учетом гендерного и деятельностного подхода. Для того чтобы </w:t>
      </w:r>
      <w:r w:rsidR="00BC59FF">
        <w:rPr>
          <w:sz w:val="28"/>
          <w:szCs w:val="28"/>
        </w:rPr>
        <w:t>РППС</w:t>
      </w:r>
      <w:r w:rsidRPr="00564FD7">
        <w:rPr>
          <w:sz w:val="28"/>
          <w:szCs w:val="28"/>
        </w:rPr>
        <w:t xml:space="preserve"> была удобна для детей, могла быть безопасной и в то же время развивать, при ее организации мы учли два наиболее важных направления: сохранение здоровья и разностороннее развитие детей.</w:t>
      </w:r>
    </w:p>
    <w:p w:rsidR="00E9504E" w:rsidRPr="00564FD7" w:rsidRDefault="00E9504E" w:rsidP="00D37DA8">
      <w:pPr>
        <w:ind w:firstLine="708"/>
        <w:jc w:val="both"/>
        <w:rPr>
          <w:sz w:val="28"/>
          <w:szCs w:val="28"/>
        </w:rPr>
      </w:pPr>
      <w:r w:rsidRPr="00564FD7">
        <w:rPr>
          <w:sz w:val="28"/>
          <w:szCs w:val="28"/>
        </w:rPr>
        <w:t>При организации образовательного процесса педагоги учитывают индивидуальные особенности развития воспитанников, стремятся обеспечить благоприятные психологические условия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познавательной мотивации).</w:t>
      </w:r>
    </w:p>
    <w:p w:rsidR="00E9504E" w:rsidRPr="00564FD7" w:rsidRDefault="00E9504E" w:rsidP="00D37DA8">
      <w:pPr>
        <w:ind w:firstLine="708"/>
        <w:jc w:val="both"/>
        <w:rPr>
          <w:sz w:val="28"/>
          <w:szCs w:val="28"/>
        </w:rPr>
      </w:pPr>
      <w:r w:rsidRPr="00564FD7">
        <w:rPr>
          <w:sz w:val="28"/>
          <w:szCs w:val="28"/>
        </w:rPr>
        <w:t>Давая ребенку определенные знания и представления об окружающем, побуждая его к деятельности и творческому применению знаний и умений, предметная среда становится ведущим средством передачи социального опыта, всестороннего развития ребенка.</w:t>
      </w:r>
    </w:p>
    <w:p w:rsidR="00E9504E" w:rsidRPr="00564FD7" w:rsidRDefault="00E9504E" w:rsidP="00E9504E">
      <w:pPr>
        <w:jc w:val="both"/>
        <w:rPr>
          <w:sz w:val="28"/>
          <w:szCs w:val="28"/>
        </w:rPr>
      </w:pPr>
      <w:r w:rsidRPr="00564FD7">
        <w:rPr>
          <w:sz w:val="28"/>
          <w:szCs w:val="28"/>
        </w:rPr>
        <w:t>С целью развивающей направленности предметной среды мы учли следующие условия:</w:t>
      </w:r>
    </w:p>
    <w:p w:rsidR="00E9504E" w:rsidRPr="00564FD7" w:rsidRDefault="00E9504E" w:rsidP="00E9504E">
      <w:pPr>
        <w:numPr>
          <w:ilvl w:val="0"/>
          <w:numId w:val="26"/>
        </w:numPr>
        <w:jc w:val="both"/>
        <w:rPr>
          <w:sz w:val="28"/>
          <w:szCs w:val="28"/>
        </w:rPr>
      </w:pPr>
      <w:r w:rsidRPr="00564FD7">
        <w:rPr>
          <w:sz w:val="28"/>
          <w:szCs w:val="28"/>
        </w:rPr>
        <w:t>сочетание многофункциональных и легкотрансформируемых элементов;</w:t>
      </w:r>
    </w:p>
    <w:p w:rsidR="00E9504E" w:rsidRPr="00564FD7" w:rsidRDefault="00E9504E" w:rsidP="00E9504E">
      <w:pPr>
        <w:numPr>
          <w:ilvl w:val="0"/>
          <w:numId w:val="26"/>
        </w:numPr>
        <w:jc w:val="both"/>
        <w:rPr>
          <w:sz w:val="28"/>
          <w:szCs w:val="28"/>
        </w:rPr>
      </w:pPr>
      <w:r w:rsidRPr="00564FD7">
        <w:rPr>
          <w:sz w:val="28"/>
          <w:szCs w:val="28"/>
        </w:rPr>
        <w:t>доступность оборудования в зависимости от желания и интересов ребенка;</w:t>
      </w:r>
    </w:p>
    <w:p w:rsidR="00E9504E" w:rsidRPr="00564FD7" w:rsidRDefault="00E9504E" w:rsidP="00E9504E">
      <w:pPr>
        <w:numPr>
          <w:ilvl w:val="0"/>
          <w:numId w:val="26"/>
        </w:numPr>
        <w:jc w:val="both"/>
        <w:rPr>
          <w:sz w:val="28"/>
          <w:szCs w:val="28"/>
        </w:rPr>
      </w:pPr>
      <w:r w:rsidRPr="00564FD7">
        <w:rPr>
          <w:sz w:val="28"/>
          <w:szCs w:val="28"/>
        </w:rPr>
        <w:t>возможность у ребенка выбора комфортной для него дистанции взаимодействия и степени участия в общей деятельности.</w:t>
      </w:r>
    </w:p>
    <w:p w:rsidR="00E9504E" w:rsidRPr="00564FD7" w:rsidRDefault="00E9504E" w:rsidP="00E9504E">
      <w:pPr>
        <w:jc w:val="both"/>
        <w:rPr>
          <w:sz w:val="28"/>
          <w:szCs w:val="28"/>
        </w:rPr>
      </w:pPr>
      <w:r w:rsidRPr="00564FD7">
        <w:rPr>
          <w:sz w:val="28"/>
          <w:szCs w:val="28"/>
        </w:rPr>
        <w:t xml:space="preserve">Также </w:t>
      </w:r>
      <w:r w:rsidR="00BC59FF">
        <w:rPr>
          <w:sz w:val="28"/>
          <w:szCs w:val="28"/>
        </w:rPr>
        <w:t>РППС</w:t>
      </w:r>
      <w:r w:rsidRPr="00564FD7">
        <w:rPr>
          <w:sz w:val="28"/>
          <w:szCs w:val="28"/>
        </w:rPr>
        <w:t xml:space="preserve"> видоизменена нами в связи с возрастными особенностями каждой группы. Каждая группа носит специфические черты, отражающие общие и индивидуальные потребности детей. В младшей и средней группах учтена высокая подвижность детей 3–5 лет, а в группах старшего возраста — потребность детей в творчестве и самоутверждении. </w:t>
      </w:r>
    </w:p>
    <w:p w:rsidR="00E9504E" w:rsidRPr="00564FD7" w:rsidRDefault="00E9504E" w:rsidP="00D37DA8">
      <w:pPr>
        <w:ind w:firstLine="708"/>
        <w:jc w:val="both"/>
        <w:rPr>
          <w:sz w:val="28"/>
          <w:szCs w:val="28"/>
        </w:rPr>
      </w:pPr>
      <w:r w:rsidRPr="00564FD7">
        <w:rPr>
          <w:sz w:val="28"/>
          <w:szCs w:val="28"/>
        </w:rPr>
        <w:t>С целью обогащения развивающей среды в ДОУ в соответствии с приоритетным направлением деятельности (социально-коммуникативное развитие), созданы специально оборудованные помещения: музей Родного края, кабине</w:t>
      </w:r>
      <w:r w:rsidR="00BC59FF">
        <w:rPr>
          <w:sz w:val="28"/>
          <w:szCs w:val="28"/>
        </w:rPr>
        <w:t>т экологии, библиотека, сенсорная комната.</w:t>
      </w:r>
      <w:r w:rsidRPr="00564FD7">
        <w:rPr>
          <w:sz w:val="28"/>
          <w:szCs w:val="28"/>
        </w:rPr>
        <w:t xml:space="preserve"> Развитию познавательного интереса и основ социальной компетенции дошкольников способствуют рационально организованные в каждом игровом помещении центры творчества и науки. Социально-личностному развитию детей способствует уголки эмоционального развития (уголки уединения, </w:t>
      </w:r>
      <w:r w:rsidRPr="00564FD7">
        <w:rPr>
          <w:sz w:val="28"/>
          <w:szCs w:val="28"/>
        </w:rPr>
        <w:lastRenderedPageBreak/>
        <w:t>диванчики, зеркала, магнитофоны, предметы народного быта и творчества, образцы народных промыслов и пр.).</w:t>
      </w:r>
    </w:p>
    <w:p w:rsidR="00E9504E" w:rsidRPr="00564FD7" w:rsidRDefault="00E9504E" w:rsidP="00D37DA8">
      <w:pPr>
        <w:ind w:firstLine="708"/>
        <w:jc w:val="both"/>
        <w:rPr>
          <w:sz w:val="28"/>
          <w:szCs w:val="28"/>
        </w:rPr>
      </w:pPr>
      <w:r w:rsidRPr="00564FD7">
        <w:rPr>
          <w:sz w:val="28"/>
          <w:szCs w:val="28"/>
        </w:rPr>
        <w:t xml:space="preserve">В методическом кабинете сосредоточена необходимая наглядно-методическая литература, методические пособия и рекомендации для организации эффективной научно-методической деятельности сотрудников ДОУ. </w:t>
      </w:r>
    </w:p>
    <w:p w:rsidR="00E9504E" w:rsidRPr="00564FD7" w:rsidRDefault="00E9504E" w:rsidP="00E9504E">
      <w:pPr>
        <w:jc w:val="both"/>
        <w:rPr>
          <w:sz w:val="28"/>
          <w:szCs w:val="28"/>
        </w:rPr>
      </w:pPr>
    </w:p>
    <w:p w:rsidR="00074EE2" w:rsidRPr="00564FD7" w:rsidRDefault="00074EE2" w:rsidP="002C40C4">
      <w:pPr>
        <w:pStyle w:val="a7"/>
        <w:spacing w:before="0" w:after="0"/>
        <w:ind w:left="720"/>
        <w:rPr>
          <w:sz w:val="28"/>
          <w:szCs w:val="28"/>
        </w:rPr>
      </w:pPr>
      <w:r w:rsidRPr="00564FD7">
        <w:rPr>
          <w:sz w:val="28"/>
          <w:szCs w:val="28"/>
        </w:rPr>
        <w:t xml:space="preserve">3.6 </w:t>
      </w:r>
      <w:r w:rsidRPr="00564FD7">
        <w:rPr>
          <w:b/>
          <w:bCs/>
          <w:sz w:val="28"/>
          <w:szCs w:val="28"/>
        </w:rPr>
        <w:t>Организационный раздел (</w:t>
      </w:r>
      <w:r w:rsidRPr="00564FD7">
        <w:rPr>
          <w:b/>
          <w:sz w:val="28"/>
          <w:szCs w:val="28"/>
        </w:rPr>
        <w:t>часть, формируемая участниками образовательных отношений</w:t>
      </w:r>
      <w:r w:rsidRPr="00564FD7">
        <w:rPr>
          <w:b/>
          <w:bCs/>
          <w:sz w:val="28"/>
          <w:szCs w:val="28"/>
        </w:rPr>
        <w:t>)</w:t>
      </w:r>
    </w:p>
    <w:p w:rsidR="00074EE2" w:rsidRPr="00564FD7" w:rsidRDefault="00074EE2" w:rsidP="002C40C4">
      <w:pPr>
        <w:pStyle w:val="a7"/>
        <w:spacing w:before="0" w:after="0"/>
        <w:ind w:left="720"/>
        <w:rPr>
          <w:sz w:val="28"/>
          <w:szCs w:val="28"/>
        </w:rPr>
      </w:pPr>
    </w:p>
    <w:p w:rsidR="00074EE2" w:rsidRPr="00564FD7" w:rsidRDefault="00074EE2" w:rsidP="00A80AA5">
      <w:pPr>
        <w:ind w:firstLine="540"/>
        <w:jc w:val="both"/>
        <w:rPr>
          <w:b/>
          <w:bCs/>
          <w:sz w:val="28"/>
          <w:szCs w:val="28"/>
        </w:rPr>
      </w:pPr>
      <w:r w:rsidRPr="00564FD7">
        <w:rPr>
          <w:b/>
          <w:bCs/>
          <w:sz w:val="28"/>
          <w:szCs w:val="28"/>
        </w:rPr>
        <w:t>Проектирование образовательного процесса в соответствии с контингентом воспитанников, их индивидуальными и возрастными особенностями</w:t>
      </w:r>
    </w:p>
    <w:p w:rsidR="00074EE2" w:rsidRPr="00564FD7" w:rsidRDefault="00074EE2" w:rsidP="009C4771">
      <w:pPr>
        <w:pStyle w:val="a7"/>
        <w:spacing w:before="0" w:after="0"/>
        <w:ind w:firstLine="720"/>
        <w:jc w:val="both"/>
        <w:rPr>
          <w:sz w:val="28"/>
          <w:szCs w:val="28"/>
        </w:rPr>
      </w:pPr>
      <w:r w:rsidRPr="00564FD7">
        <w:rPr>
          <w:sz w:val="28"/>
          <w:szCs w:val="28"/>
        </w:rPr>
        <w:t xml:space="preserve">Общий объем обязательной части Программы, рассчитан в соответствии с возрастом воспитанников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основной общеобразовательной программы дошкольного образования. </w:t>
      </w:r>
    </w:p>
    <w:p w:rsidR="00074EE2" w:rsidRPr="00564FD7" w:rsidRDefault="00074EE2" w:rsidP="009C4771">
      <w:pPr>
        <w:spacing w:before="30" w:after="30"/>
        <w:ind w:firstLine="709"/>
        <w:jc w:val="both"/>
        <w:rPr>
          <w:sz w:val="28"/>
          <w:szCs w:val="28"/>
        </w:rPr>
      </w:pPr>
      <w:r w:rsidRPr="00564FD7">
        <w:rPr>
          <w:sz w:val="28"/>
          <w:szCs w:val="28"/>
        </w:rPr>
        <w:t>Образовательный процесс строится на адекватных возрасту формах работы с детьми, при этом основной формой работы с детьми дошкольного возраста и ведущим видом деятельности для них является игра.</w:t>
      </w:r>
    </w:p>
    <w:p w:rsidR="00074EE2" w:rsidRPr="00564FD7" w:rsidRDefault="00074EE2" w:rsidP="009C4771">
      <w:pPr>
        <w:spacing w:before="30" w:after="30"/>
        <w:ind w:firstLine="709"/>
        <w:jc w:val="both"/>
        <w:rPr>
          <w:sz w:val="28"/>
          <w:szCs w:val="28"/>
        </w:rPr>
      </w:pPr>
      <w:r w:rsidRPr="00564FD7">
        <w:rPr>
          <w:sz w:val="28"/>
          <w:szCs w:val="28"/>
        </w:rPr>
        <w:t>На каждом возрастном этапе педагогом  решаются  разные задачи развития и  роль его должна гибко меняться. В одних  случаях задачи программы развития будут решены успешнее только с помощью взрослого – прямое обучение. В других  педагог создает специальную среду и ситуации для познавательной активности ребенка, организует его познавательно- исследовательскую деятельность. Иногда личным примером ведет ребенка за собой, показывая  общепринятые  образцы поведения, при этом поддерживает детскую инициативу, формируя у ребенка уверенность  в собственных силах.</w:t>
      </w:r>
    </w:p>
    <w:p w:rsidR="00074EE2" w:rsidRPr="00564FD7" w:rsidRDefault="00074EE2" w:rsidP="009C4771">
      <w:pPr>
        <w:spacing w:before="30" w:after="30"/>
        <w:ind w:firstLine="709"/>
        <w:jc w:val="both"/>
        <w:rPr>
          <w:sz w:val="28"/>
          <w:szCs w:val="28"/>
        </w:rPr>
      </w:pPr>
      <w:r w:rsidRPr="00564FD7">
        <w:rPr>
          <w:sz w:val="28"/>
          <w:szCs w:val="28"/>
        </w:rPr>
        <w:t>Воспитатель использует все многообразие форм работы с детьми для решения педагогических задач, но в каждом  режимном моменте продумывает конкретные организационные ситуации. Качественный результат образовательной деятельности зависит не только от программы, а прежде всего от личности  взрослого, который создает эмоционально насыщенную среду для  освоения ребенком той или иной области знаний  (режимные моменты, самостоятельная детская деятельность). Задачи по формированию физических, интеллектуальных и личностных качеств детей  решаются в ходе освоения всех образовательных областей интегрировано.</w:t>
      </w:r>
    </w:p>
    <w:p w:rsidR="00FC7811" w:rsidRPr="00564FD7" w:rsidRDefault="00074EE2" w:rsidP="00FC7811">
      <w:pPr>
        <w:spacing w:before="30" w:after="30"/>
        <w:jc w:val="both"/>
        <w:rPr>
          <w:sz w:val="28"/>
          <w:szCs w:val="28"/>
        </w:rPr>
      </w:pPr>
      <w:r w:rsidRPr="00564FD7">
        <w:rPr>
          <w:sz w:val="28"/>
          <w:szCs w:val="28"/>
        </w:rPr>
        <w:lastRenderedPageBreak/>
        <w:t xml:space="preserve">        Образовательный процесс строится с учетом принципа интеграции образовательных областей в соответствии с возрастными возможностями и особенностями воспитанников. Планирование основывается на комплексно-тематическом принципе построения образовательного процесса. Эти два принципа будут реализованы только при условии слаженности в работе всего педагогического коллектива.  В комплексно-тематическом  построении образовательного процесса предполагается  выделение ведущей темы дня, недели  или месяца. Тема как сообщаемое знание о какой-либо сфере деятельности, представлено в эмоционально-образной, а не абстрактно-логической форме.  Предварительный подбор взрослым основных тем предают системность и культуросообразность образовательному процессу. Ребенок «проживает» тему в разных видах детской деятельности (в игре, рисовании, конструировании и др.) Реализация темы в комплексе разных видов деятельности вынуждает взрослого к более свободной позиции – позиции партнера, а не учителя. Комплексно- 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 Комплексно-тематический план организации образовательной деятельности с вычленением тематических недель, итоговыми интегрированными мероприятиями представлен в приложении </w:t>
      </w:r>
    </w:p>
    <w:p w:rsidR="00FC7B54" w:rsidRPr="00564FD7" w:rsidRDefault="00FC7B54" w:rsidP="00FC7811">
      <w:pPr>
        <w:spacing w:before="30" w:after="30"/>
        <w:jc w:val="both"/>
        <w:rPr>
          <w:sz w:val="28"/>
          <w:szCs w:val="28"/>
        </w:rPr>
      </w:pPr>
    </w:p>
    <w:p w:rsidR="00CB6256" w:rsidRPr="00564FD7" w:rsidRDefault="00CB6256" w:rsidP="00FC7811">
      <w:pPr>
        <w:spacing w:before="30" w:after="30"/>
        <w:jc w:val="both"/>
        <w:rPr>
          <w:b/>
          <w:bCs/>
          <w:spacing w:val="-9"/>
          <w:position w:val="10"/>
          <w:sz w:val="28"/>
          <w:szCs w:val="28"/>
        </w:rPr>
      </w:pPr>
    </w:p>
    <w:p w:rsidR="00CB6256" w:rsidRPr="00564FD7" w:rsidRDefault="00CB6256" w:rsidP="00FC7811">
      <w:pPr>
        <w:spacing w:before="30" w:after="30"/>
        <w:jc w:val="both"/>
        <w:rPr>
          <w:b/>
          <w:bCs/>
          <w:spacing w:val="-9"/>
          <w:position w:val="10"/>
          <w:sz w:val="28"/>
          <w:szCs w:val="28"/>
        </w:rPr>
      </w:pPr>
    </w:p>
    <w:p w:rsidR="00CB6256" w:rsidRPr="00564FD7" w:rsidRDefault="00CB6256" w:rsidP="00FC7811">
      <w:pPr>
        <w:spacing w:before="30" w:after="30"/>
        <w:jc w:val="both"/>
        <w:rPr>
          <w:b/>
          <w:bCs/>
          <w:spacing w:val="-9"/>
          <w:position w:val="10"/>
          <w:sz w:val="28"/>
          <w:szCs w:val="28"/>
        </w:rPr>
      </w:pPr>
    </w:p>
    <w:p w:rsidR="00CB6256" w:rsidRPr="00564FD7" w:rsidRDefault="00CB6256" w:rsidP="00FC7811">
      <w:pPr>
        <w:spacing w:before="30" w:after="30"/>
        <w:jc w:val="both"/>
        <w:rPr>
          <w:b/>
          <w:bCs/>
          <w:spacing w:val="-9"/>
          <w:position w:val="10"/>
          <w:sz w:val="28"/>
          <w:szCs w:val="28"/>
        </w:rPr>
      </w:pPr>
    </w:p>
    <w:p w:rsidR="00CB6256" w:rsidRPr="00564FD7" w:rsidRDefault="00CB6256" w:rsidP="00FC7811">
      <w:pPr>
        <w:spacing w:before="30" w:after="30"/>
        <w:jc w:val="both"/>
        <w:rPr>
          <w:b/>
          <w:bCs/>
          <w:spacing w:val="-9"/>
          <w:position w:val="10"/>
          <w:sz w:val="28"/>
          <w:szCs w:val="28"/>
        </w:rPr>
      </w:pPr>
    </w:p>
    <w:p w:rsidR="00CB6256" w:rsidRPr="00564FD7" w:rsidRDefault="00CB6256" w:rsidP="00FC7811">
      <w:pPr>
        <w:spacing w:before="30" w:after="30"/>
        <w:jc w:val="both"/>
        <w:rPr>
          <w:b/>
          <w:bCs/>
          <w:spacing w:val="-9"/>
          <w:position w:val="10"/>
          <w:sz w:val="28"/>
          <w:szCs w:val="28"/>
        </w:rPr>
      </w:pPr>
    </w:p>
    <w:p w:rsidR="00CB6256" w:rsidRPr="00564FD7" w:rsidRDefault="00CB6256" w:rsidP="00FC7811">
      <w:pPr>
        <w:spacing w:before="30" w:after="30"/>
        <w:jc w:val="both"/>
        <w:rPr>
          <w:b/>
          <w:bCs/>
          <w:spacing w:val="-9"/>
          <w:position w:val="10"/>
          <w:sz w:val="28"/>
          <w:szCs w:val="28"/>
        </w:rPr>
      </w:pPr>
    </w:p>
    <w:p w:rsidR="00CB6256" w:rsidRPr="00564FD7" w:rsidRDefault="00CB6256" w:rsidP="00FC7811">
      <w:pPr>
        <w:spacing w:before="30" w:after="30"/>
        <w:jc w:val="both"/>
        <w:rPr>
          <w:b/>
          <w:bCs/>
          <w:spacing w:val="-9"/>
          <w:position w:val="10"/>
          <w:sz w:val="28"/>
          <w:szCs w:val="28"/>
        </w:rPr>
      </w:pPr>
    </w:p>
    <w:p w:rsidR="00CB6256" w:rsidRPr="00564FD7" w:rsidRDefault="00CB6256" w:rsidP="00FC7811">
      <w:pPr>
        <w:spacing w:before="30" w:after="30"/>
        <w:jc w:val="both"/>
        <w:rPr>
          <w:b/>
          <w:bCs/>
          <w:spacing w:val="-9"/>
          <w:position w:val="10"/>
          <w:sz w:val="28"/>
          <w:szCs w:val="28"/>
        </w:rPr>
      </w:pPr>
    </w:p>
    <w:p w:rsidR="00CB6256" w:rsidRPr="00564FD7" w:rsidRDefault="00CB6256" w:rsidP="00FC7811">
      <w:pPr>
        <w:spacing w:before="30" w:after="30"/>
        <w:jc w:val="both"/>
        <w:rPr>
          <w:b/>
          <w:bCs/>
          <w:spacing w:val="-9"/>
          <w:position w:val="10"/>
          <w:sz w:val="28"/>
          <w:szCs w:val="28"/>
        </w:rPr>
      </w:pPr>
    </w:p>
    <w:p w:rsidR="00CB6256" w:rsidRPr="00564FD7" w:rsidRDefault="00CB6256" w:rsidP="00FC7811">
      <w:pPr>
        <w:spacing w:before="30" w:after="30"/>
        <w:jc w:val="both"/>
        <w:rPr>
          <w:b/>
          <w:bCs/>
          <w:spacing w:val="-9"/>
          <w:position w:val="10"/>
          <w:sz w:val="28"/>
          <w:szCs w:val="28"/>
        </w:rPr>
      </w:pPr>
    </w:p>
    <w:p w:rsidR="00CB6256" w:rsidRDefault="00CB6256" w:rsidP="00FC7811">
      <w:pPr>
        <w:spacing w:before="30" w:after="30"/>
        <w:jc w:val="both"/>
        <w:rPr>
          <w:b/>
          <w:bCs/>
          <w:spacing w:val="-9"/>
          <w:position w:val="10"/>
          <w:sz w:val="28"/>
          <w:szCs w:val="28"/>
        </w:rPr>
      </w:pPr>
    </w:p>
    <w:p w:rsidR="00A11CEA" w:rsidRDefault="00A11CEA" w:rsidP="00FC7811">
      <w:pPr>
        <w:spacing w:before="30" w:after="30"/>
        <w:jc w:val="both"/>
        <w:rPr>
          <w:b/>
          <w:bCs/>
          <w:spacing w:val="-9"/>
          <w:position w:val="10"/>
          <w:sz w:val="28"/>
          <w:szCs w:val="28"/>
        </w:rPr>
      </w:pPr>
    </w:p>
    <w:p w:rsidR="00A11CEA" w:rsidRPr="00564FD7" w:rsidRDefault="00A11CEA" w:rsidP="00FC7811">
      <w:pPr>
        <w:spacing w:before="30" w:after="30"/>
        <w:jc w:val="both"/>
        <w:rPr>
          <w:b/>
          <w:bCs/>
          <w:spacing w:val="-9"/>
          <w:position w:val="10"/>
          <w:sz w:val="28"/>
          <w:szCs w:val="28"/>
        </w:rPr>
      </w:pPr>
    </w:p>
    <w:p w:rsidR="00CB6256" w:rsidRPr="00564FD7" w:rsidRDefault="00CB6256" w:rsidP="00FC7811">
      <w:pPr>
        <w:spacing w:before="30" w:after="30"/>
        <w:jc w:val="both"/>
        <w:rPr>
          <w:b/>
          <w:bCs/>
          <w:spacing w:val="-9"/>
          <w:position w:val="10"/>
          <w:sz w:val="28"/>
          <w:szCs w:val="28"/>
        </w:rPr>
      </w:pPr>
    </w:p>
    <w:p w:rsidR="00CB6256" w:rsidRPr="00564FD7" w:rsidRDefault="00CB6256" w:rsidP="00FC7811">
      <w:pPr>
        <w:spacing w:before="30" w:after="30"/>
        <w:jc w:val="both"/>
        <w:rPr>
          <w:b/>
          <w:bCs/>
          <w:spacing w:val="-9"/>
          <w:position w:val="10"/>
          <w:sz w:val="28"/>
          <w:szCs w:val="28"/>
        </w:rPr>
      </w:pPr>
    </w:p>
    <w:p w:rsidR="00CB6256" w:rsidRPr="00564FD7" w:rsidRDefault="00CB6256" w:rsidP="00FC7811">
      <w:pPr>
        <w:spacing w:before="30" w:after="30"/>
        <w:jc w:val="both"/>
        <w:rPr>
          <w:b/>
          <w:bCs/>
          <w:spacing w:val="-9"/>
          <w:position w:val="10"/>
          <w:sz w:val="28"/>
          <w:szCs w:val="28"/>
        </w:rPr>
      </w:pPr>
    </w:p>
    <w:p w:rsidR="00CB6256" w:rsidRPr="00564FD7" w:rsidRDefault="00CB6256" w:rsidP="00FC7811">
      <w:pPr>
        <w:spacing w:before="30" w:after="30"/>
        <w:jc w:val="both"/>
        <w:rPr>
          <w:b/>
          <w:bCs/>
          <w:spacing w:val="-9"/>
          <w:position w:val="10"/>
          <w:sz w:val="28"/>
          <w:szCs w:val="28"/>
        </w:rPr>
      </w:pPr>
    </w:p>
    <w:p w:rsidR="00CB6256" w:rsidRPr="00564FD7" w:rsidRDefault="00CB6256" w:rsidP="00FC7811">
      <w:pPr>
        <w:spacing w:before="30" w:after="30"/>
        <w:jc w:val="both"/>
        <w:rPr>
          <w:b/>
          <w:bCs/>
          <w:spacing w:val="-9"/>
          <w:position w:val="10"/>
          <w:sz w:val="28"/>
          <w:szCs w:val="28"/>
        </w:rPr>
      </w:pPr>
    </w:p>
    <w:p w:rsidR="00074EE2" w:rsidRPr="00564FD7" w:rsidRDefault="00074EE2" w:rsidP="00FC7811">
      <w:pPr>
        <w:spacing w:before="30" w:after="30"/>
        <w:jc w:val="both"/>
        <w:rPr>
          <w:b/>
          <w:bCs/>
          <w:spacing w:val="-9"/>
          <w:position w:val="10"/>
          <w:sz w:val="28"/>
          <w:szCs w:val="28"/>
        </w:rPr>
      </w:pPr>
      <w:r w:rsidRPr="00564FD7">
        <w:rPr>
          <w:b/>
          <w:bCs/>
          <w:spacing w:val="-9"/>
          <w:position w:val="10"/>
          <w:sz w:val="28"/>
          <w:szCs w:val="28"/>
        </w:rPr>
        <w:lastRenderedPageBreak/>
        <w:t>Краткая презентация программы</w:t>
      </w:r>
    </w:p>
    <w:p w:rsidR="00074EE2" w:rsidRPr="00564FD7" w:rsidRDefault="00074EE2" w:rsidP="00FC7811">
      <w:pPr>
        <w:widowControl w:val="0"/>
        <w:shd w:val="clear" w:color="auto" w:fill="FFFFFF"/>
        <w:tabs>
          <w:tab w:val="right" w:pos="14851"/>
        </w:tabs>
        <w:autoSpaceDE w:val="0"/>
        <w:autoSpaceDN w:val="0"/>
        <w:adjustRightInd w:val="0"/>
        <w:ind w:firstLine="600"/>
        <w:jc w:val="both"/>
        <w:rPr>
          <w:bCs/>
          <w:spacing w:val="-9"/>
          <w:position w:val="10"/>
          <w:sz w:val="28"/>
          <w:szCs w:val="28"/>
        </w:rPr>
      </w:pPr>
      <w:r w:rsidRPr="00564FD7">
        <w:rPr>
          <w:bCs/>
          <w:spacing w:val="-9"/>
          <w:position w:val="10"/>
          <w:sz w:val="28"/>
          <w:szCs w:val="28"/>
        </w:rPr>
        <w:t xml:space="preserve">Основная образовательная программа МБДОУ г. Иркутска детского сада № 116 предназначена для детей раннего и дошкольного возраста (от 2 до 7 лет), развивающихся в пределах возрастной нормы и для детей, имеющих  проблемы речевого развития. </w:t>
      </w:r>
    </w:p>
    <w:p w:rsidR="00074EE2" w:rsidRPr="00564FD7" w:rsidRDefault="00074EE2" w:rsidP="00FC7811">
      <w:pPr>
        <w:ind w:firstLine="540"/>
        <w:jc w:val="both"/>
        <w:rPr>
          <w:sz w:val="28"/>
          <w:szCs w:val="28"/>
        </w:rPr>
      </w:pPr>
      <w:r w:rsidRPr="00564FD7">
        <w:rPr>
          <w:sz w:val="28"/>
          <w:szCs w:val="28"/>
        </w:rPr>
        <w:t xml:space="preserve">Образовательный процесс в ДОУ осуществляется в соответствии с требованиями </w:t>
      </w:r>
      <w:r w:rsidR="00A35914" w:rsidRPr="00564FD7">
        <w:rPr>
          <w:sz w:val="28"/>
          <w:szCs w:val="28"/>
        </w:rPr>
        <w:t>ФГОС ДО</w:t>
      </w:r>
      <w:r w:rsidRPr="00564FD7">
        <w:rPr>
          <w:sz w:val="28"/>
          <w:szCs w:val="28"/>
        </w:rPr>
        <w:t xml:space="preserve"> с детьми раннего и дошкольного возраста в группах общеразвивающей и </w:t>
      </w:r>
      <w:r w:rsidR="00A35914" w:rsidRPr="00564FD7">
        <w:rPr>
          <w:sz w:val="28"/>
          <w:szCs w:val="28"/>
        </w:rPr>
        <w:t>компенсирующей</w:t>
      </w:r>
      <w:r w:rsidRPr="00564FD7">
        <w:rPr>
          <w:sz w:val="28"/>
          <w:szCs w:val="28"/>
        </w:rPr>
        <w:t xml:space="preserve"> направленности.</w:t>
      </w:r>
    </w:p>
    <w:p w:rsidR="00074EE2" w:rsidRPr="00564FD7" w:rsidRDefault="00074EE2" w:rsidP="00FC7811">
      <w:pPr>
        <w:ind w:firstLine="567"/>
        <w:jc w:val="both"/>
        <w:rPr>
          <w:sz w:val="28"/>
          <w:szCs w:val="28"/>
        </w:rPr>
      </w:pPr>
      <w:r w:rsidRPr="00564FD7">
        <w:rPr>
          <w:sz w:val="28"/>
          <w:szCs w:val="28"/>
        </w:rPr>
        <w:t xml:space="preserve">В группах </w:t>
      </w:r>
      <w:r w:rsidR="00CB6256" w:rsidRPr="00564FD7">
        <w:rPr>
          <w:sz w:val="28"/>
          <w:szCs w:val="28"/>
        </w:rPr>
        <w:t>компенсирующей</w:t>
      </w:r>
      <w:r w:rsidRPr="00564FD7">
        <w:rPr>
          <w:sz w:val="28"/>
          <w:szCs w:val="28"/>
        </w:rPr>
        <w:t xml:space="preserve"> направленности для детей с тяжелыми нарушениями речи  используются п</w:t>
      </w:r>
      <w:r w:rsidRPr="00564FD7">
        <w:rPr>
          <w:bCs/>
          <w:sz w:val="28"/>
          <w:szCs w:val="28"/>
        </w:rPr>
        <w:t>рограмма логопедической работы по преодолению общего недоразвития речи у детей</w:t>
      </w:r>
      <w:r w:rsidRPr="00564FD7">
        <w:rPr>
          <w:sz w:val="28"/>
          <w:szCs w:val="28"/>
        </w:rPr>
        <w:t xml:space="preserve"> Авторы - Т.Б. Филичева, Г.В. Чиркина.</w:t>
      </w:r>
    </w:p>
    <w:p w:rsidR="00074EE2" w:rsidRPr="00564FD7" w:rsidRDefault="00074EE2" w:rsidP="00FC7811">
      <w:pPr>
        <w:widowControl w:val="0"/>
        <w:shd w:val="clear" w:color="auto" w:fill="FFFFFF"/>
        <w:tabs>
          <w:tab w:val="right" w:pos="14851"/>
        </w:tabs>
        <w:autoSpaceDE w:val="0"/>
        <w:autoSpaceDN w:val="0"/>
        <w:adjustRightInd w:val="0"/>
        <w:ind w:firstLine="600"/>
        <w:jc w:val="both"/>
        <w:rPr>
          <w:bCs/>
          <w:spacing w:val="-9"/>
          <w:position w:val="10"/>
          <w:sz w:val="28"/>
          <w:szCs w:val="28"/>
        </w:rPr>
      </w:pPr>
      <w:r w:rsidRPr="00564FD7">
        <w:rPr>
          <w:bCs/>
          <w:spacing w:val="-9"/>
          <w:position w:val="10"/>
          <w:sz w:val="28"/>
          <w:szCs w:val="28"/>
        </w:rPr>
        <w:t>Взаимодействие педагогического коллектива с семьями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w:t>
      </w:r>
    </w:p>
    <w:p w:rsidR="00074EE2" w:rsidRPr="00564FD7" w:rsidRDefault="00074EE2" w:rsidP="00F849CF">
      <w:pPr>
        <w:pStyle w:val="a7"/>
        <w:numPr>
          <w:ilvl w:val="0"/>
          <w:numId w:val="2"/>
        </w:numPr>
        <w:spacing w:before="0" w:after="0"/>
        <w:rPr>
          <w:sz w:val="28"/>
          <w:szCs w:val="28"/>
        </w:rPr>
      </w:pPr>
      <w:r w:rsidRPr="00564FD7">
        <w:rPr>
          <w:sz w:val="28"/>
          <w:szCs w:val="28"/>
        </w:rPr>
        <w:t>забота о здоровье, эмоциональном благополучии и своевременном всестороннем развитии каждого ребенка;</w:t>
      </w:r>
    </w:p>
    <w:p w:rsidR="00074EE2" w:rsidRPr="00564FD7" w:rsidRDefault="00074EE2" w:rsidP="00F849CF">
      <w:pPr>
        <w:pStyle w:val="a7"/>
        <w:numPr>
          <w:ilvl w:val="0"/>
          <w:numId w:val="2"/>
        </w:numPr>
        <w:spacing w:before="0" w:after="0"/>
        <w:rPr>
          <w:sz w:val="28"/>
          <w:szCs w:val="28"/>
        </w:rPr>
      </w:pPr>
      <w:r w:rsidRPr="00564FD7">
        <w:rPr>
          <w:sz w:val="28"/>
          <w:szCs w:val="28"/>
        </w:rPr>
        <w:t>создание в группах ДОУ и в семье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074EE2" w:rsidRPr="00564FD7" w:rsidRDefault="00074EE2" w:rsidP="00F849CF">
      <w:pPr>
        <w:pStyle w:val="a7"/>
        <w:numPr>
          <w:ilvl w:val="0"/>
          <w:numId w:val="2"/>
        </w:numPr>
        <w:spacing w:before="0" w:after="0"/>
        <w:rPr>
          <w:sz w:val="28"/>
          <w:szCs w:val="28"/>
        </w:rPr>
      </w:pPr>
      <w:r w:rsidRPr="00564FD7">
        <w:rPr>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074EE2" w:rsidRPr="00564FD7" w:rsidRDefault="00074EE2" w:rsidP="00F849CF">
      <w:pPr>
        <w:pStyle w:val="a7"/>
        <w:numPr>
          <w:ilvl w:val="0"/>
          <w:numId w:val="2"/>
        </w:numPr>
        <w:spacing w:before="0" w:after="0"/>
        <w:rPr>
          <w:sz w:val="28"/>
          <w:szCs w:val="28"/>
        </w:rPr>
      </w:pPr>
      <w:r w:rsidRPr="00564FD7">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074EE2" w:rsidRPr="00564FD7" w:rsidRDefault="00074EE2" w:rsidP="00F849CF">
      <w:pPr>
        <w:pStyle w:val="a7"/>
        <w:numPr>
          <w:ilvl w:val="0"/>
          <w:numId w:val="2"/>
        </w:numPr>
        <w:spacing w:before="0" w:after="0"/>
        <w:rPr>
          <w:sz w:val="28"/>
          <w:szCs w:val="28"/>
        </w:rPr>
      </w:pPr>
      <w:r w:rsidRPr="00564FD7">
        <w:rPr>
          <w:sz w:val="28"/>
          <w:szCs w:val="28"/>
        </w:rPr>
        <w:t>уважительное отношение к результатам детского творчества;</w:t>
      </w:r>
    </w:p>
    <w:p w:rsidR="00074EE2" w:rsidRPr="00564FD7" w:rsidRDefault="00074EE2" w:rsidP="00F849CF">
      <w:pPr>
        <w:pStyle w:val="a7"/>
        <w:numPr>
          <w:ilvl w:val="0"/>
          <w:numId w:val="2"/>
        </w:numPr>
        <w:spacing w:before="0" w:after="0"/>
        <w:rPr>
          <w:sz w:val="28"/>
          <w:szCs w:val="28"/>
        </w:rPr>
      </w:pPr>
      <w:r w:rsidRPr="00564FD7">
        <w:rPr>
          <w:sz w:val="28"/>
          <w:szCs w:val="28"/>
        </w:rPr>
        <w:t>единство подходов к воспитанию детей в условиях дошкольного образовательного учреждения и семьи.</w:t>
      </w:r>
    </w:p>
    <w:p w:rsidR="00074EE2" w:rsidRPr="00564FD7" w:rsidRDefault="00074EE2" w:rsidP="002C40C4">
      <w:pPr>
        <w:widowControl w:val="0"/>
        <w:shd w:val="clear" w:color="auto" w:fill="FFFFFF"/>
        <w:tabs>
          <w:tab w:val="right" w:pos="14851"/>
        </w:tabs>
        <w:autoSpaceDE w:val="0"/>
        <w:autoSpaceDN w:val="0"/>
        <w:adjustRightInd w:val="0"/>
        <w:ind w:firstLine="709"/>
        <w:rPr>
          <w:bCs/>
          <w:spacing w:val="-9"/>
          <w:position w:val="10"/>
          <w:sz w:val="28"/>
          <w:szCs w:val="28"/>
        </w:rPr>
      </w:pPr>
    </w:p>
    <w:p w:rsidR="00074EE2" w:rsidRPr="00564FD7" w:rsidRDefault="00074EE2" w:rsidP="002C40C4">
      <w:pPr>
        <w:widowControl w:val="0"/>
        <w:shd w:val="clear" w:color="auto" w:fill="FFFFFF"/>
        <w:tabs>
          <w:tab w:val="right" w:pos="14851"/>
        </w:tabs>
        <w:autoSpaceDE w:val="0"/>
        <w:autoSpaceDN w:val="0"/>
        <w:adjustRightInd w:val="0"/>
        <w:ind w:firstLine="709"/>
        <w:rPr>
          <w:bCs/>
          <w:spacing w:val="-9"/>
          <w:position w:val="10"/>
          <w:sz w:val="28"/>
          <w:szCs w:val="28"/>
        </w:rPr>
      </w:pPr>
    </w:p>
    <w:p w:rsidR="00074EE2" w:rsidRPr="00564FD7" w:rsidRDefault="00074EE2" w:rsidP="002C40C4">
      <w:pPr>
        <w:widowControl w:val="0"/>
        <w:shd w:val="clear" w:color="auto" w:fill="FFFFFF"/>
        <w:tabs>
          <w:tab w:val="right" w:pos="14851"/>
        </w:tabs>
        <w:autoSpaceDE w:val="0"/>
        <w:autoSpaceDN w:val="0"/>
        <w:adjustRightInd w:val="0"/>
        <w:ind w:firstLine="709"/>
        <w:rPr>
          <w:bCs/>
          <w:spacing w:val="-9"/>
          <w:position w:val="10"/>
          <w:sz w:val="28"/>
          <w:szCs w:val="28"/>
        </w:rPr>
      </w:pPr>
    </w:p>
    <w:p w:rsidR="00074EE2" w:rsidRPr="00564FD7" w:rsidRDefault="00074EE2" w:rsidP="002C40C4">
      <w:pPr>
        <w:widowControl w:val="0"/>
        <w:shd w:val="clear" w:color="auto" w:fill="FFFFFF"/>
        <w:tabs>
          <w:tab w:val="right" w:pos="14851"/>
        </w:tabs>
        <w:autoSpaceDE w:val="0"/>
        <w:autoSpaceDN w:val="0"/>
        <w:adjustRightInd w:val="0"/>
        <w:ind w:firstLine="709"/>
        <w:rPr>
          <w:bCs/>
          <w:spacing w:val="-9"/>
          <w:position w:val="10"/>
          <w:sz w:val="28"/>
          <w:szCs w:val="28"/>
        </w:rPr>
      </w:pPr>
    </w:p>
    <w:sectPr w:rsidR="00074EE2" w:rsidRPr="00564FD7" w:rsidSect="00527D7D">
      <w:footerReference w:type="default" r:id="rId9"/>
      <w:pgSz w:w="11906" w:h="16838"/>
      <w:pgMar w:top="1134" w:right="850"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E30" w:rsidRDefault="00AA7E30" w:rsidP="00AB7781">
      <w:r>
        <w:separator/>
      </w:r>
    </w:p>
  </w:endnote>
  <w:endnote w:type="continuationSeparator" w:id="0">
    <w:p w:rsidR="00AA7E30" w:rsidRDefault="00AA7E30" w:rsidP="00AB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72" w:rsidRDefault="00617372">
    <w:pPr>
      <w:pStyle w:val="a5"/>
      <w:jc w:val="right"/>
    </w:pPr>
    <w:r>
      <w:fldChar w:fldCharType="begin"/>
    </w:r>
    <w:r>
      <w:instrText>PAGE   \* MERGEFORMAT</w:instrText>
    </w:r>
    <w:r>
      <w:fldChar w:fldCharType="separate"/>
    </w:r>
    <w:r w:rsidR="00920BD6">
      <w:rPr>
        <w:noProof/>
      </w:rPr>
      <w:t>1</w:t>
    </w:r>
    <w:r>
      <w:fldChar w:fldCharType="end"/>
    </w:r>
  </w:p>
  <w:p w:rsidR="00617372" w:rsidRDefault="006173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E30" w:rsidRDefault="00AA7E30" w:rsidP="00AB7781">
      <w:r>
        <w:separator/>
      </w:r>
    </w:p>
  </w:footnote>
  <w:footnote w:type="continuationSeparator" w:id="0">
    <w:p w:rsidR="00AA7E30" w:rsidRDefault="00AA7E30" w:rsidP="00AB7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F0B831"/>
    <w:multiLevelType w:val="hybridMultilevel"/>
    <w:tmpl w:val="03CCE53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FE"/>
    <w:multiLevelType w:val="singleLevel"/>
    <w:tmpl w:val="4B22D9A8"/>
    <w:lvl w:ilvl="0">
      <w:numFmt w:val="bullet"/>
      <w:lvlText w:val="*"/>
      <w:lvlJc w:val="left"/>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14"/>
    <w:lvl w:ilvl="0">
      <w:start w:val="1"/>
      <w:numFmt w:val="bullet"/>
      <w:lvlText w:val=""/>
      <w:lvlJc w:val="left"/>
      <w:pPr>
        <w:tabs>
          <w:tab w:val="num" w:pos="1485"/>
        </w:tabs>
        <w:ind w:left="1485" w:hanging="360"/>
      </w:pPr>
      <w:rPr>
        <w:rFonts w:ascii="Wingdings" w:hAnsi="Wingdings"/>
      </w:rPr>
    </w:lvl>
  </w:abstractNum>
  <w:abstractNum w:abstractNumId="5">
    <w:nsid w:val="004E542B"/>
    <w:multiLevelType w:val="hybridMultilevel"/>
    <w:tmpl w:val="73A4E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A40D88"/>
    <w:multiLevelType w:val="hybridMultilevel"/>
    <w:tmpl w:val="BD98EE16"/>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0C386719"/>
    <w:multiLevelType w:val="hybridMultilevel"/>
    <w:tmpl w:val="F7FC2CD2"/>
    <w:lvl w:ilvl="0" w:tplc="C56C55DA">
      <w:start w:val="1"/>
      <w:numFmt w:val="decimal"/>
      <w:lvlText w:val="%1."/>
      <w:lvlJc w:val="left"/>
      <w:pPr>
        <w:tabs>
          <w:tab w:val="num" w:pos="720"/>
        </w:tabs>
        <w:ind w:left="720" w:hanging="360"/>
      </w:pPr>
      <w:rPr>
        <w:rFonts w:cs="Times New Roman"/>
      </w:rPr>
    </w:lvl>
    <w:lvl w:ilvl="1" w:tplc="EA36B512">
      <w:numFmt w:val="none"/>
      <w:lvlText w:val=""/>
      <w:lvlJc w:val="left"/>
      <w:pPr>
        <w:tabs>
          <w:tab w:val="num" w:pos="360"/>
        </w:tabs>
      </w:pPr>
      <w:rPr>
        <w:rFonts w:cs="Times New Roman"/>
      </w:rPr>
    </w:lvl>
    <w:lvl w:ilvl="2" w:tplc="F444555C">
      <w:numFmt w:val="none"/>
      <w:lvlText w:val=""/>
      <w:lvlJc w:val="left"/>
      <w:pPr>
        <w:tabs>
          <w:tab w:val="num" w:pos="360"/>
        </w:tabs>
      </w:pPr>
      <w:rPr>
        <w:rFonts w:cs="Times New Roman"/>
      </w:rPr>
    </w:lvl>
    <w:lvl w:ilvl="3" w:tplc="18689B82">
      <w:numFmt w:val="none"/>
      <w:lvlText w:val=""/>
      <w:lvlJc w:val="left"/>
      <w:pPr>
        <w:tabs>
          <w:tab w:val="num" w:pos="360"/>
        </w:tabs>
      </w:pPr>
      <w:rPr>
        <w:rFonts w:cs="Times New Roman"/>
      </w:rPr>
    </w:lvl>
    <w:lvl w:ilvl="4" w:tplc="4FDE7D6E">
      <w:numFmt w:val="none"/>
      <w:lvlText w:val=""/>
      <w:lvlJc w:val="left"/>
      <w:pPr>
        <w:tabs>
          <w:tab w:val="num" w:pos="360"/>
        </w:tabs>
      </w:pPr>
      <w:rPr>
        <w:rFonts w:cs="Times New Roman"/>
      </w:rPr>
    </w:lvl>
    <w:lvl w:ilvl="5" w:tplc="780CBE80">
      <w:numFmt w:val="none"/>
      <w:lvlText w:val=""/>
      <w:lvlJc w:val="left"/>
      <w:pPr>
        <w:tabs>
          <w:tab w:val="num" w:pos="360"/>
        </w:tabs>
      </w:pPr>
      <w:rPr>
        <w:rFonts w:cs="Times New Roman"/>
      </w:rPr>
    </w:lvl>
    <w:lvl w:ilvl="6" w:tplc="DE1EB122">
      <w:numFmt w:val="none"/>
      <w:lvlText w:val=""/>
      <w:lvlJc w:val="left"/>
      <w:pPr>
        <w:tabs>
          <w:tab w:val="num" w:pos="360"/>
        </w:tabs>
      </w:pPr>
      <w:rPr>
        <w:rFonts w:cs="Times New Roman"/>
      </w:rPr>
    </w:lvl>
    <w:lvl w:ilvl="7" w:tplc="03AC170A">
      <w:numFmt w:val="none"/>
      <w:lvlText w:val=""/>
      <w:lvlJc w:val="left"/>
      <w:pPr>
        <w:tabs>
          <w:tab w:val="num" w:pos="360"/>
        </w:tabs>
      </w:pPr>
      <w:rPr>
        <w:rFonts w:cs="Times New Roman"/>
      </w:rPr>
    </w:lvl>
    <w:lvl w:ilvl="8" w:tplc="4ADA131E">
      <w:numFmt w:val="none"/>
      <w:lvlText w:val=""/>
      <w:lvlJc w:val="left"/>
      <w:pPr>
        <w:tabs>
          <w:tab w:val="num" w:pos="360"/>
        </w:tabs>
      </w:pPr>
      <w:rPr>
        <w:rFonts w:cs="Times New Roman"/>
      </w:rPr>
    </w:lvl>
  </w:abstractNum>
  <w:abstractNum w:abstractNumId="8">
    <w:nsid w:val="0E5C1A85"/>
    <w:multiLevelType w:val="hybridMultilevel"/>
    <w:tmpl w:val="1AEA04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68714B"/>
    <w:multiLevelType w:val="multilevel"/>
    <w:tmpl w:val="44248FFE"/>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999"/>
        </w:tabs>
        <w:ind w:left="999" w:hanging="64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0">
    <w:nsid w:val="13277220"/>
    <w:multiLevelType w:val="hybridMultilevel"/>
    <w:tmpl w:val="A012426A"/>
    <w:lvl w:ilvl="0" w:tplc="554234DC">
      <w:start w:val="1"/>
      <w:numFmt w:val="decimal"/>
      <w:lvlText w:val="%1."/>
      <w:lvlJc w:val="left"/>
      <w:pPr>
        <w:tabs>
          <w:tab w:val="num" w:pos="720"/>
        </w:tabs>
        <w:ind w:left="720" w:hanging="360"/>
      </w:pPr>
      <w:rPr>
        <w:rFonts w:cs="Times New Roman"/>
        <w:b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A183D89"/>
    <w:multiLevelType w:val="hybridMultilevel"/>
    <w:tmpl w:val="C4300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D33422"/>
    <w:multiLevelType w:val="hybridMultilevel"/>
    <w:tmpl w:val="DE84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6490A18"/>
    <w:multiLevelType w:val="hybridMultilevel"/>
    <w:tmpl w:val="E36E78FA"/>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9BC3A38"/>
    <w:multiLevelType w:val="hybridMultilevel"/>
    <w:tmpl w:val="5EECD6A8"/>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6">
    <w:nsid w:val="336452B8"/>
    <w:multiLevelType w:val="hybridMultilevel"/>
    <w:tmpl w:val="35C656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62438B5"/>
    <w:multiLevelType w:val="hybridMultilevel"/>
    <w:tmpl w:val="58E4A8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2B5178"/>
    <w:multiLevelType w:val="hybridMultilevel"/>
    <w:tmpl w:val="76CCDA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FF1F5C"/>
    <w:multiLevelType w:val="hybridMultilevel"/>
    <w:tmpl w:val="D034D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A25C8A"/>
    <w:multiLevelType w:val="hybridMultilevel"/>
    <w:tmpl w:val="E8D4AE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E9693E"/>
    <w:multiLevelType w:val="multilevel"/>
    <w:tmpl w:val="5A2E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4C4A60"/>
    <w:multiLevelType w:val="hybridMultilevel"/>
    <w:tmpl w:val="1F9058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0986B36"/>
    <w:multiLevelType w:val="singleLevel"/>
    <w:tmpl w:val="7486957C"/>
    <w:lvl w:ilvl="0">
      <w:start w:val="1"/>
      <w:numFmt w:val="decimal"/>
      <w:lvlText w:val="%1)"/>
      <w:legacy w:legacy="1" w:legacySpace="0" w:legacyIndent="331"/>
      <w:lvlJc w:val="left"/>
      <w:rPr>
        <w:rFonts w:ascii="Georgia" w:hAnsi="Georgia" w:cs="Times New Roman" w:hint="default"/>
      </w:rPr>
    </w:lvl>
  </w:abstractNum>
  <w:abstractNum w:abstractNumId="24">
    <w:nsid w:val="6FCE7824"/>
    <w:multiLevelType w:val="hybridMultilevel"/>
    <w:tmpl w:val="5CE42282"/>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FF60B39"/>
    <w:multiLevelType w:val="multilevel"/>
    <w:tmpl w:val="8B2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C6D52"/>
    <w:multiLevelType w:val="hybridMultilevel"/>
    <w:tmpl w:val="B13CF71E"/>
    <w:lvl w:ilvl="0" w:tplc="AD0670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7E0C68F5"/>
    <w:multiLevelType w:val="multilevel"/>
    <w:tmpl w:val="B74A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26"/>
  </w:num>
  <w:num w:numId="4">
    <w:abstractNumId w:val="5"/>
  </w:num>
  <w:num w:numId="5">
    <w:abstractNumId w:val="7"/>
  </w:num>
  <w:num w:numId="6">
    <w:abstractNumId w:val="0"/>
  </w:num>
  <w:num w:numId="7">
    <w:abstractNumId w:val="24"/>
  </w:num>
  <w:num w:numId="8">
    <w:abstractNumId w:val="22"/>
  </w:num>
  <w:num w:numId="9">
    <w:abstractNumId w:val="15"/>
  </w:num>
  <w:num w:numId="10">
    <w:abstractNumId w:val="20"/>
  </w:num>
  <w:num w:numId="11">
    <w:abstractNumId w:val="1"/>
    <w:lvlOverride w:ilvl="0">
      <w:lvl w:ilvl="0">
        <w:numFmt w:val="bullet"/>
        <w:lvlText w:val="—"/>
        <w:legacy w:legacy="1" w:legacySpace="0" w:legacyIndent="317"/>
        <w:lvlJc w:val="left"/>
        <w:rPr>
          <w:rFonts w:ascii="Arial" w:hAnsi="Arial" w:hint="default"/>
        </w:rPr>
      </w:lvl>
    </w:lvlOverride>
  </w:num>
  <w:num w:numId="12">
    <w:abstractNumId w:val="23"/>
  </w:num>
  <w:num w:numId="13">
    <w:abstractNumId w:val="6"/>
  </w:num>
  <w:num w:numId="14">
    <w:abstractNumId w:val="14"/>
  </w:num>
  <w:num w:numId="15">
    <w:abstractNumId w:val="8"/>
  </w:num>
  <w:num w:numId="16">
    <w:abstractNumId w:val="18"/>
  </w:num>
  <w:num w:numId="17">
    <w:abstractNumId w:val="10"/>
  </w:num>
  <w:num w:numId="18">
    <w:abstractNumId w:val="16"/>
  </w:num>
  <w:num w:numId="19">
    <w:abstractNumId w:val="19"/>
  </w:num>
  <w:num w:numId="20">
    <w:abstractNumId w:val="9"/>
  </w:num>
  <w:num w:numId="21">
    <w:abstractNumId w:val="17"/>
  </w:num>
  <w:num w:numId="22">
    <w:abstractNumId w:val="11"/>
  </w:num>
  <w:num w:numId="23">
    <w:abstractNumId w:val="13"/>
  </w:num>
  <w:num w:numId="24">
    <w:abstractNumId w:val="25"/>
  </w:num>
  <w:num w:numId="25">
    <w:abstractNumId w:val="27"/>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7781"/>
    <w:rsid w:val="0000196E"/>
    <w:rsid w:val="00007098"/>
    <w:rsid w:val="00015E6A"/>
    <w:rsid w:val="000213A6"/>
    <w:rsid w:val="00027632"/>
    <w:rsid w:val="00041570"/>
    <w:rsid w:val="000424B7"/>
    <w:rsid w:val="00051FEB"/>
    <w:rsid w:val="00053C42"/>
    <w:rsid w:val="0006144A"/>
    <w:rsid w:val="00070614"/>
    <w:rsid w:val="00074C69"/>
    <w:rsid w:val="00074EE2"/>
    <w:rsid w:val="00077DB1"/>
    <w:rsid w:val="000813AE"/>
    <w:rsid w:val="000853FD"/>
    <w:rsid w:val="00085E08"/>
    <w:rsid w:val="000A754B"/>
    <w:rsid w:val="000B28A6"/>
    <w:rsid w:val="000B5060"/>
    <w:rsid w:val="000B5D36"/>
    <w:rsid w:val="000B61E2"/>
    <w:rsid w:val="000C04ED"/>
    <w:rsid w:val="000D1F64"/>
    <w:rsid w:val="000E277A"/>
    <w:rsid w:val="000E32A8"/>
    <w:rsid w:val="000E38B0"/>
    <w:rsid w:val="000E4722"/>
    <w:rsid w:val="000F0A0E"/>
    <w:rsid w:val="000F2629"/>
    <w:rsid w:val="000F4264"/>
    <w:rsid w:val="00103B64"/>
    <w:rsid w:val="00112751"/>
    <w:rsid w:val="0011331D"/>
    <w:rsid w:val="00113F23"/>
    <w:rsid w:val="00132136"/>
    <w:rsid w:val="00141BF1"/>
    <w:rsid w:val="00146B91"/>
    <w:rsid w:val="00157487"/>
    <w:rsid w:val="001613A1"/>
    <w:rsid w:val="00161F31"/>
    <w:rsid w:val="00164C1A"/>
    <w:rsid w:val="00166FE7"/>
    <w:rsid w:val="001712F5"/>
    <w:rsid w:val="00171947"/>
    <w:rsid w:val="001727DA"/>
    <w:rsid w:val="00182295"/>
    <w:rsid w:val="00183D4C"/>
    <w:rsid w:val="0018433D"/>
    <w:rsid w:val="0019667E"/>
    <w:rsid w:val="001A01AC"/>
    <w:rsid w:val="001A4E60"/>
    <w:rsid w:val="001A773C"/>
    <w:rsid w:val="001C0171"/>
    <w:rsid w:val="001C3028"/>
    <w:rsid w:val="001D12E4"/>
    <w:rsid w:val="001D3D96"/>
    <w:rsid w:val="001D7C14"/>
    <w:rsid w:val="001F2026"/>
    <w:rsid w:val="001F6EE4"/>
    <w:rsid w:val="00203032"/>
    <w:rsid w:val="002032FE"/>
    <w:rsid w:val="002057DE"/>
    <w:rsid w:val="00210776"/>
    <w:rsid w:val="00210BA4"/>
    <w:rsid w:val="00215CEF"/>
    <w:rsid w:val="00216539"/>
    <w:rsid w:val="002179F6"/>
    <w:rsid w:val="002203F5"/>
    <w:rsid w:val="00223AB2"/>
    <w:rsid w:val="0022542C"/>
    <w:rsid w:val="00233847"/>
    <w:rsid w:val="002342CA"/>
    <w:rsid w:val="0023751E"/>
    <w:rsid w:val="002376B5"/>
    <w:rsid w:val="00251563"/>
    <w:rsid w:val="002518E8"/>
    <w:rsid w:val="00251EB9"/>
    <w:rsid w:val="0027201D"/>
    <w:rsid w:val="00282D52"/>
    <w:rsid w:val="00285B5D"/>
    <w:rsid w:val="002864AC"/>
    <w:rsid w:val="00287205"/>
    <w:rsid w:val="00291829"/>
    <w:rsid w:val="00291F09"/>
    <w:rsid w:val="002A3379"/>
    <w:rsid w:val="002A7E98"/>
    <w:rsid w:val="002B3D13"/>
    <w:rsid w:val="002C1589"/>
    <w:rsid w:val="002C356F"/>
    <w:rsid w:val="002C40C4"/>
    <w:rsid w:val="002C599E"/>
    <w:rsid w:val="002D4EBA"/>
    <w:rsid w:val="002D73B9"/>
    <w:rsid w:val="002E08B3"/>
    <w:rsid w:val="002F1C2E"/>
    <w:rsid w:val="002F3952"/>
    <w:rsid w:val="002F559E"/>
    <w:rsid w:val="002F5914"/>
    <w:rsid w:val="0030430C"/>
    <w:rsid w:val="003104C4"/>
    <w:rsid w:val="00312649"/>
    <w:rsid w:val="00313349"/>
    <w:rsid w:val="0031399C"/>
    <w:rsid w:val="00313DEA"/>
    <w:rsid w:val="00315882"/>
    <w:rsid w:val="003172D4"/>
    <w:rsid w:val="00320AFE"/>
    <w:rsid w:val="00324144"/>
    <w:rsid w:val="00324E97"/>
    <w:rsid w:val="00336C7F"/>
    <w:rsid w:val="003415BF"/>
    <w:rsid w:val="00343885"/>
    <w:rsid w:val="003443B8"/>
    <w:rsid w:val="00350959"/>
    <w:rsid w:val="0035144B"/>
    <w:rsid w:val="003553C2"/>
    <w:rsid w:val="003569C3"/>
    <w:rsid w:val="003843D3"/>
    <w:rsid w:val="003854FD"/>
    <w:rsid w:val="0039348D"/>
    <w:rsid w:val="003A4A52"/>
    <w:rsid w:val="003A4E2F"/>
    <w:rsid w:val="003A69D8"/>
    <w:rsid w:val="003B76A2"/>
    <w:rsid w:val="003B7D0C"/>
    <w:rsid w:val="003C385C"/>
    <w:rsid w:val="003C7D9B"/>
    <w:rsid w:val="003E2263"/>
    <w:rsid w:val="003E5E36"/>
    <w:rsid w:val="003E6E6B"/>
    <w:rsid w:val="003F1032"/>
    <w:rsid w:val="003F3D3D"/>
    <w:rsid w:val="003F484A"/>
    <w:rsid w:val="004068DF"/>
    <w:rsid w:val="00412B7A"/>
    <w:rsid w:val="00416ACB"/>
    <w:rsid w:val="00417357"/>
    <w:rsid w:val="004251B2"/>
    <w:rsid w:val="004262B2"/>
    <w:rsid w:val="00430DEB"/>
    <w:rsid w:val="004323F8"/>
    <w:rsid w:val="00432D85"/>
    <w:rsid w:val="00432ECE"/>
    <w:rsid w:val="0043364C"/>
    <w:rsid w:val="00441CE6"/>
    <w:rsid w:val="0044327B"/>
    <w:rsid w:val="0044598B"/>
    <w:rsid w:val="00453A37"/>
    <w:rsid w:val="00457E2D"/>
    <w:rsid w:val="004630CF"/>
    <w:rsid w:val="00467897"/>
    <w:rsid w:val="004706B4"/>
    <w:rsid w:val="00471603"/>
    <w:rsid w:val="00472725"/>
    <w:rsid w:val="00473758"/>
    <w:rsid w:val="00480B62"/>
    <w:rsid w:val="00483EAB"/>
    <w:rsid w:val="004847CE"/>
    <w:rsid w:val="004928D1"/>
    <w:rsid w:val="00497DF9"/>
    <w:rsid w:val="00497EE9"/>
    <w:rsid w:val="004A0158"/>
    <w:rsid w:val="004A0246"/>
    <w:rsid w:val="004A2C48"/>
    <w:rsid w:val="004B0951"/>
    <w:rsid w:val="004B27BE"/>
    <w:rsid w:val="004B7E17"/>
    <w:rsid w:val="004C0B8B"/>
    <w:rsid w:val="004C493C"/>
    <w:rsid w:val="004C7929"/>
    <w:rsid w:val="004C7FFC"/>
    <w:rsid w:val="004E0796"/>
    <w:rsid w:val="004E1F50"/>
    <w:rsid w:val="004E21B4"/>
    <w:rsid w:val="004E59F4"/>
    <w:rsid w:val="004F283C"/>
    <w:rsid w:val="00503D3F"/>
    <w:rsid w:val="005042CF"/>
    <w:rsid w:val="00504CA0"/>
    <w:rsid w:val="00510D07"/>
    <w:rsid w:val="00513EEF"/>
    <w:rsid w:val="00515374"/>
    <w:rsid w:val="00521DAE"/>
    <w:rsid w:val="0052436E"/>
    <w:rsid w:val="00526822"/>
    <w:rsid w:val="005268E9"/>
    <w:rsid w:val="00527D7D"/>
    <w:rsid w:val="00530449"/>
    <w:rsid w:val="005320C4"/>
    <w:rsid w:val="00532E19"/>
    <w:rsid w:val="00533684"/>
    <w:rsid w:val="0054236D"/>
    <w:rsid w:val="005442C7"/>
    <w:rsid w:val="00550C7D"/>
    <w:rsid w:val="00552662"/>
    <w:rsid w:val="00554848"/>
    <w:rsid w:val="00563A71"/>
    <w:rsid w:val="00564FD7"/>
    <w:rsid w:val="00571458"/>
    <w:rsid w:val="0058080D"/>
    <w:rsid w:val="00582624"/>
    <w:rsid w:val="00591578"/>
    <w:rsid w:val="005954B6"/>
    <w:rsid w:val="00596E23"/>
    <w:rsid w:val="005A0657"/>
    <w:rsid w:val="005A183E"/>
    <w:rsid w:val="005A3F71"/>
    <w:rsid w:val="005A4C13"/>
    <w:rsid w:val="005C4E69"/>
    <w:rsid w:val="005D3B8C"/>
    <w:rsid w:val="005E5C70"/>
    <w:rsid w:val="005E7BC5"/>
    <w:rsid w:val="005F3A0E"/>
    <w:rsid w:val="005F51AA"/>
    <w:rsid w:val="005F7496"/>
    <w:rsid w:val="005F7A49"/>
    <w:rsid w:val="00604F76"/>
    <w:rsid w:val="006131D6"/>
    <w:rsid w:val="00617372"/>
    <w:rsid w:val="006413CE"/>
    <w:rsid w:val="00642086"/>
    <w:rsid w:val="006420F3"/>
    <w:rsid w:val="006431E0"/>
    <w:rsid w:val="006442D7"/>
    <w:rsid w:val="00645996"/>
    <w:rsid w:val="00647468"/>
    <w:rsid w:val="006475EC"/>
    <w:rsid w:val="006519FE"/>
    <w:rsid w:val="006536E2"/>
    <w:rsid w:val="006563AF"/>
    <w:rsid w:val="00662600"/>
    <w:rsid w:val="00667E9F"/>
    <w:rsid w:val="00670E3A"/>
    <w:rsid w:val="00671620"/>
    <w:rsid w:val="00673469"/>
    <w:rsid w:val="0068164A"/>
    <w:rsid w:val="006864E9"/>
    <w:rsid w:val="00692EFC"/>
    <w:rsid w:val="00694B98"/>
    <w:rsid w:val="0069698A"/>
    <w:rsid w:val="00697059"/>
    <w:rsid w:val="006A0EF2"/>
    <w:rsid w:val="006B3069"/>
    <w:rsid w:val="006C02C7"/>
    <w:rsid w:val="006C17C8"/>
    <w:rsid w:val="006C782F"/>
    <w:rsid w:val="006D1362"/>
    <w:rsid w:val="006D3FFB"/>
    <w:rsid w:val="006D6AA5"/>
    <w:rsid w:val="006D7373"/>
    <w:rsid w:val="006E0BDB"/>
    <w:rsid w:val="006E6E93"/>
    <w:rsid w:val="006E7863"/>
    <w:rsid w:val="006F0D98"/>
    <w:rsid w:val="006F2879"/>
    <w:rsid w:val="007001F0"/>
    <w:rsid w:val="007076DD"/>
    <w:rsid w:val="007175B8"/>
    <w:rsid w:val="007179D2"/>
    <w:rsid w:val="00724232"/>
    <w:rsid w:val="007318A9"/>
    <w:rsid w:val="00737463"/>
    <w:rsid w:val="00750444"/>
    <w:rsid w:val="00753B90"/>
    <w:rsid w:val="00753FF7"/>
    <w:rsid w:val="00754084"/>
    <w:rsid w:val="007607DF"/>
    <w:rsid w:val="00764826"/>
    <w:rsid w:val="00765B2E"/>
    <w:rsid w:val="00767C91"/>
    <w:rsid w:val="00771AC5"/>
    <w:rsid w:val="00773169"/>
    <w:rsid w:val="00773AC4"/>
    <w:rsid w:val="007846EF"/>
    <w:rsid w:val="0079661B"/>
    <w:rsid w:val="007A229B"/>
    <w:rsid w:val="007A7E70"/>
    <w:rsid w:val="007B1C2A"/>
    <w:rsid w:val="007B2C95"/>
    <w:rsid w:val="007C3537"/>
    <w:rsid w:val="007C3633"/>
    <w:rsid w:val="007C39C2"/>
    <w:rsid w:val="007C5F8B"/>
    <w:rsid w:val="007C7002"/>
    <w:rsid w:val="007C79FF"/>
    <w:rsid w:val="007D28F0"/>
    <w:rsid w:val="007E084D"/>
    <w:rsid w:val="007E2611"/>
    <w:rsid w:val="007F7F4A"/>
    <w:rsid w:val="00804860"/>
    <w:rsid w:val="00807BEB"/>
    <w:rsid w:val="008124B1"/>
    <w:rsid w:val="00812B75"/>
    <w:rsid w:val="00817627"/>
    <w:rsid w:val="00820664"/>
    <w:rsid w:val="00822EB5"/>
    <w:rsid w:val="00824CA0"/>
    <w:rsid w:val="00824FF1"/>
    <w:rsid w:val="00836992"/>
    <w:rsid w:val="00840107"/>
    <w:rsid w:val="00845AD6"/>
    <w:rsid w:val="00846731"/>
    <w:rsid w:val="0085017D"/>
    <w:rsid w:val="00852325"/>
    <w:rsid w:val="00864B85"/>
    <w:rsid w:val="00872A9A"/>
    <w:rsid w:val="0087370F"/>
    <w:rsid w:val="00873E48"/>
    <w:rsid w:val="008819B4"/>
    <w:rsid w:val="00881CBB"/>
    <w:rsid w:val="00883A44"/>
    <w:rsid w:val="00890C04"/>
    <w:rsid w:val="0089307F"/>
    <w:rsid w:val="00896472"/>
    <w:rsid w:val="008A4663"/>
    <w:rsid w:val="008A528B"/>
    <w:rsid w:val="008A6AFB"/>
    <w:rsid w:val="008B2500"/>
    <w:rsid w:val="008B3A0D"/>
    <w:rsid w:val="008B6C55"/>
    <w:rsid w:val="008B7EB3"/>
    <w:rsid w:val="008C1093"/>
    <w:rsid w:val="008C3F65"/>
    <w:rsid w:val="008C7C74"/>
    <w:rsid w:val="008D10C5"/>
    <w:rsid w:val="008D1B4C"/>
    <w:rsid w:val="008D466A"/>
    <w:rsid w:val="008D608E"/>
    <w:rsid w:val="008D70E8"/>
    <w:rsid w:val="008E060B"/>
    <w:rsid w:val="008E28C6"/>
    <w:rsid w:val="008F2812"/>
    <w:rsid w:val="008F714A"/>
    <w:rsid w:val="00902959"/>
    <w:rsid w:val="00904072"/>
    <w:rsid w:val="0090475F"/>
    <w:rsid w:val="00904B9D"/>
    <w:rsid w:val="00906301"/>
    <w:rsid w:val="0091645E"/>
    <w:rsid w:val="00916E08"/>
    <w:rsid w:val="00920BD6"/>
    <w:rsid w:val="00920CFD"/>
    <w:rsid w:val="009216C4"/>
    <w:rsid w:val="0092494E"/>
    <w:rsid w:val="00926BFB"/>
    <w:rsid w:val="00930081"/>
    <w:rsid w:val="00930214"/>
    <w:rsid w:val="00931DED"/>
    <w:rsid w:val="009346DC"/>
    <w:rsid w:val="00934D4D"/>
    <w:rsid w:val="0093505F"/>
    <w:rsid w:val="00942343"/>
    <w:rsid w:val="009504F0"/>
    <w:rsid w:val="0095781A"/>
    <w:rsid w:val="00965E5A"/>
    <w:rsid w:val="00974AD7"/>
    <w:rsid w:val="009815CC"/>
    <w:rsid w:val="00984B13"/>
    <w:rsid w:val="00995E75"/>
    <w:rsid w:val="009A23A8"/>
    <w:rsid w:val="009B4251"/>
    <w:rsid w:val="009B7173"/>
    <w:rsid w:val="009C4771"/>
    <w:rsid w:val="009D2DE8"/>
    <w:rsid w:val="009E118B"/>
    <w:rsid w:val="009E3B00"/>
    <w:rsid w:val="009E643E"/>
    <w:rsid w:val="009F2F21"/>
    <w:rsid w:val="009F62BA"/>
    <w:rsid w:val="009F64E6"/>
    <w:rsid w:val="00A030A4"/>
    <w:rsid w:val="00A108BF"/>
    <w:rsid w:val="00A11CEA"/>
    <w:rsid w:val="00A15BDC"/>
    <w:rsid w:val="00A211CD"/>
    <w:rsid w:val="00A2658C"/>
    <w:rsid w:val="00A32B07"/>
    <w:rsid w:val="00A34A33"/>
    <w:rsid w:val="00A35914"/>
    <w:rsid w:val="00A3731A"/>
    <w:rsid w:val="00A403D3"/>
    <w:rsid w:val="00A43B08"/>
    <w:rsid w:val="00A4554C"/>
    <w:rsid w:val="00A45EAB"/>
    <w:rsid w:val="00A51FF4"/>
    <w:rsid w:val="00A54660"/>
    <w:rsid w:val="00A603D4"/>
    <w:rsid w:val="00A67D5B"/>
    <w:rsid w:val="00A700E2"/>
    <w:rsid w:val="00A752B5"/>
    <w:rsid w:val="00A80AA5"/>
    <w:rsid w:val="00A87DCC"/>
    <w:rsid w:val="00A939FC"/>
    <w:rsid w:val="00A93D7A"/>
    <w:rsid w:val="00AA61B1"/>
    <w:rsid w:val="00AA64C8"/>
    <w:rsid w:val="00AA7E30"/>
    <w:rsid w:val="00AB2ED9"/>
    <w:rsid w:val="00AB39B7"/>
    <w:rsid w:val="00AB7781"/>
    <w:rsid w:val="00AD3B81"/>
    <w:rsid w:val="00AE2471"/>
    <w:rsid w:val="00AF2E20"/>
    <w:rsid w:val="00B03543"/>
    <w:rsid w:val="00B062CD"/>
    <w:rsid w:val="00B11742"/>
    <w:rsid w:val="00B11CB4"/>
    <w:rsid w:val="00B21816"/>
    <w:rsid w:val="00B25547"/>
    <w:rsid w:val="00B26032"/>
    <w:rsid w:val="00B26570"/>
    <w:rsid w:val="00B266BA"/>
    <w:rsid w:val="00B27DA6"/>
    <w:rsid w:val="00B37C20"/>
    <w:rsid w:val="00B42E3D"/>
    <w:rsid w:val="00B529E2"/>
    <w:rsid w:val="00B55645"/>
    <w:rsid w:val="00B60F62"/>
    <w:rsid w:val="00B62AB8"/>
    <w:rsid w:val="00B63B90"/>
    <w:rsid w:val="00B65341"/>
    <w:rsid w:val="00B67197"/>
    <w:rsid w:val="00B81CF3"/>
    <w:rsid w:val="00B83FCF"/>
    <w:rsid w:val="00B852C2"/>
    <w:rsid w:val="00B8626A"/>
    <w:rsid w:val="00B9010E"/>
    <w:rsid w:val="00B97BC8"/>
    <w:rsid w:val="00BA28F9"/>
    <w:rsid w:val="00BA6A37"/>
    <w:rsid w:val="00BC01B9"/>
    <w:rsid w:val="00BC1F5E"/>
    <w:rsid w:val="00BC546E"/>
    <w:rsid w:val="00BC59FF"/>
    <w:rsid w:val="00BD2AEC"/>
    <w:rsid w:val="00BD5878"/>
    <w:rsid w:val="00BE2C4A"/>
    <w:rsid w:val="00BF51EE"/>
    <w:rsid w:val="00BF7169"/>
    <w:rsid w:val="00BF7895"/>
    <w:rsid w:val="00C036D1"/>
    <w:rsid w:val="00C10CBC"/>
    <w:rsid w:val="00C121B4"/>
    <w:rsid w:val="00C20FB3"/>
    <w:rsid w:val="00C21A0D"/>
    <w:rsid w:val="00C2221B"/>
    <w:rsid w:val="00C277B7"/>
    <w:rsid w:val="00C31A1A"/>
    <w:rsid w:val="00C33E87"/>
    <w:rsid w:val="00C348CD"/>
    <w:rsid w:val="00C40CDA"/>
    <w:rsid w:val="00C55D81"/>
    <w:rsid w:val="00C61ADA"/>
    <w:rsid w:val="00C63DCA"/>
    <w:rsid w:val="00C659BC"/>
    <w:rsid w:val="00C74A4A"/>
    <w:rsid w:val="00C76609"/>
    <w:rsid w:val="00C8494A"/>
    <w:rsid w:val="00C96135"/>
    <w:rsid w:val="00C9794F"/>
    <w:rsid w:val="00CB4638"/>
    <w:rsid w:val="00CB5683"/>
    <w:rsid w:val="00CB6256"/>
    <w:rsid w:val="00CC4966"/>
    <w:rsid w:val="00CC5E1A"/>
    <w:rsid w:val="00CC66BB"/>
    <w:rsid w:val="00CD08BF"/>
    <w:rsid w:val="00CD6E71"/>
    <w:rsid w:val="00CF2C9C"/>
    <w:rsid w:val="00CF5161"/>
    <w:rsid w:val="00D10FBE"/>
    <w:rsid w:val="00D12D49"/>
    <w:rsid w:val="00D2370E"/>
    <w:rsid w:val="00D23E63"/>
    <w:rsid w:val="00D24B2E"/>
    <w:rsid w:val="00D3017A"/>
    <w:rsid w:val="00D37DA8"/>
    <w:rsid w:val="00D74DB2"/>
    <w:rsid w:val="00D74EBE"/>
    <w:rsid w:val="00D770C6"/>
    <w:rsid w:val="00D81B25"/>
    <w:rsid w:val="00D82EBD"/>
    <w:rsid w:val="00D838D6"/>
    <w:rsid w:val="00D863B4"/>
    <w:rsid w:val="00D92936"/>
    <w:rsid w:val="00D93AED"/>
    <w:rsid w:val="00D95741"/>
    <w:rsid w:val="00D96BCE"/>
    <w:rsid w:val="00DA5989"/>
    <w:rsid w:val="00DB19A9"/>
    <w:rsid w:val="00DB4C31"/>
    <w:rsid w:val="00DB5A33"/>
    <w:rsid w:val="00DD1309"/>
    <w:rsid w:val="00DD32FC"/>
    <w:rsid w:val="00DD42D0"/>
    <w:rsid w:val="00DE01BD"/>
    <w:rsid w:val="00DE4E3F"/>
    <w:rsid w:val="00DF237F"/>
    <w:rsid w:val="00DF28F7"/>
    <w:rsid w:val="00DF45B9"/>
    <w:rsid w:val="00E0039F"/>
    <w:rsid w:val="00E0231A"/>
    <w:rsid w:val="00E04934"/>
    <w:rsid w:val="00E04EB1"/>
    <w:rsid w:val="00E050A1"/>
    <w:rsid w:val="00E10284"/>
    <w:rsid w:val="00E13E57"/>
    <w:rsid w:val="00E1720F"/>
    <w:rsid w:val="00E22ABD"/>
    <w:rsid w:val="00E2449D"/>
    <w:rsid w:val="00E4613D"/>
    <w:rsid w:val="00E51170"/>
    <w:rsid w:val="00E556C4"/>
    <w:rsid w:val="00E57940"/>
    <w:rsid w:val="00E63E41"/>
    <w:rsid w:val="00E64F95"/>
    <w:rsid w:val="00E71099"/>
    <w:rsid w:val="00E7785C"/>
    <w:rsid w:val="00E80BF0"/>
    <w:rsid w:val="00E8448B"/>
    <w:rsid w:val="00E850FE"/>
    <w:rsid w:val="00E935BC"/>
    <w:rsid w:val="00E9504E"/>
    <w:rsid w:val="00EA0A53"/>
    <w:rsid w:val="00EA2572"/>
    <w:rsid w:val="00EB1E6A"/>
    <w:rsid w:val="00EB372F"/>
    <w:rsid w:val="00EC0F3E"/>
    <w:rsid w:val="00EC401D"/>
    <w:rsid w:val="00EC43D7"/>
    <w:rsid w:val="00EC47B6"/>
    <w:rsid w:val="00ED4D91"/>
    <w:rsid w:val="00ED5AA2"/>
    <w:rsid w:val="00EE0242"/>
    <w:rsid w:val="00EE3D36"/>
    <w:rsid w:val="00EF4713"/>
    <w:rsid w:val="00EF51BD"/>
    <w:rsid w:val="00EF5BC2"/>
    <w:rsid w:val="00F03328"/>
    <w:rsid w:val="00F03754"/>
    <w:rsid w:val="00F07419"/>
    <w:rsid w:val="00F13186"/>
    <w:rsid w:val="00F214E8"/>
    <w:rsid w:val="00F32592"/>
    <w:rsid w:val="00F4482D"/>
    <w:rsid w:val="00F53E94"/>
    <w:rsid w:val="00F557EF"/>
    <w:rsid w:val="00F56657"/>
    <w:rsid w:val="00F70985"/>
    <w:rsid w:val="00F81D96"/>
    <w:rsid w:val="00F849CF"/>
    <w:rsid w:val="00F949CB"/>
    <w:rsid w:val="00F95B58"/>
    <w:rsid w:val="00F97227"/>
    <w:rsid w:val="00F97D12"/>
    <w:rsid w:val="00FA303E"/>
    <w:rsid w:val="00FB075E"/>
    <w:rsid w:val="00FB1F10"/>
    <w:rsid w:val="00FC4A56"/>
    <w:rsid w:val="00FC51BE"/>
    <w:rsid w:val="00FC7811"/>
    <w:rsid w:val="00FC7B54"/>
    <w:rsid w:val="00FD18EA"/>
    <w:rsid w:val="00FD27CA"/>
    <w:rsid w:val="00FD3868"/>
    <w:rsid w:val="00FE3212"/>
    <w:rsid w:val="00FE6BA1"/>
    <w:rsid w:val="00FF5489"/>
    <w:rsid w:val="00FF5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81"/>
    <w:pPr>
      <w:suppressAutoHyphens/>
    </w:pPr>
    <w:rPr>
      <w:rFonts w:eastAsia="Times New Roman"/>
      <w:sz w:val="24"/>
      <w:szCs w:val="24"/>
      <w:lang w:eastAsia="ar-SA"/>
    </w:rPr>
  </w:style>
  <w:style w:type="paragraph" w:styleId="1">
    <w:name w:val="heading 1"/>
    <w:basedOn w:val="a"/>
    <w:next w:val="a"/>
    <w:link w:val="10"/>
    <w:uiPriority w:val="99"/>
    <w:qFormat/>
    <w:rsid w:val="00AB7781"/>
    <w:pPr>
      <w:keepNext/>
      <w:tabs>
        <w:tab w:val="num" w:pos="0"/>
      </w:tabs>
      <w:spacing w:line="360" w:lineRule="auto"/>
      <w:jc w:val="both"/>
      <w:outlineLvl w:val="0"/>
    </w:pPr>
    <w:rPr>
      <w:sz w:val="26"/>
      <w:szCs w:val="26"/>
      <w:u w:val="single"/>
    </w:rPr>
  </w:style>
  <w:style w:type="paragraph" w:styleId="2">
    <w:name w:val="heading 2"/>
    <w:basedOn w:val="a"/>
    <w:next w:val="a"/>
    <w:link w:val="20"/>
    <w:uiPriority w:val="99"/>
    <w:qFormat/>
    <w:rsid w:val="00AB7781"/>
    <w:pPr>
      <w:keepNext/>
      <w:tabs>
        <w:tab w:val="num" w:pos="0"/>
      </w:tabs>
      <w:jc w:val="both"/>
      <w:outlineLvl w:val="1"/>
    </w:pPr>
    <w:rPr>
      <w:i/>
      <w:iCs/>
    </w:rPr>
  </w:style>
  <w:style w:type="paragraph" w:styleId="3">
    <w:name w:val="heading 3"/>
    <w:basedOn w:val="a"/>
    <w:next w:val="a"/>
    <w:link w:val="30"/>
    <w:uiPriority w:val="99"/>
    <w:qFormat/>
    <w:rsid w:val="00AB778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B7781"/>
    <w:pPr>
      <w:keepNext/>
      <w:keepLines/>
      <w:suppressAutoHyphens w:val="0"/>
      <w:spacing w:before="200"/>
      <w:outlineLvl w:val="3"/>
    </w:pPr>
    <w:rPr>
      <w:rFonts w:ascii="Cambria" w:hAnsi="Cambria"/>
      <w:b/>
      <w:bCs/>
      <w:i/>
      <w:iCs/>
      <w:color w:val="4F81BD"/>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B7781"/>
    <w:rPr>
      <w:rFonts w:eastAsia="Times New Roman" w:cs="Times New Roman"/>
      <w:sz w:val="26"/>
      <w:szCs w:val="26"/>
      <w:u w:val="single"/>
      <w:lang w:eastAsia="ar-SA" w:bidi="ar-SA"/>
    </w:rPr>
  </w:style>
  <w:style w:type="character" w:customStyle="1" w:styleId="20">
    <w:name w:val="Заголовок 2 Знак"/>
    <w:link w:val="2"/>
    <w:uiPriority w:val="99"/>
    <w:locked/>
    <w:rsid w:val="00AB7781"/>
    <w:rPr>
      <w:rFonts w:eastAsia="Times New Roman" w:cs="Times New Roman"/>
      <w:i/>
      <w:iCs/>
      <w:lang w:eastAsia="ar-SA" w:bidi="ar-SA"/>
    </w:rPr>
  </w:style>
  <w:style w:type="character" w:customStyle="1" w:styleId="30">
    <w:name w:val="Заголовок 3 Знак"/>
    <w:link w:val="3"/>
    <w:uiPriority w:val="99"/>
    <w:locked/>
    <w:rsid w:val="00AB7781"/>
    <w:rPr>
      <w:rFonts w:ascii="Arial" w:hAnsi="Arial" w:cs="Arial"/>
      <w:b/>
      <w:bCs/>
      <w:sz w:val="26"/>
      <w:szCs w:val="26"/>
      <w:lang w:eastAsia="ar-SA" w:bidi="ar-SA"/>
    </w:rPr>
  </w:style>
  <w:style w:type="character" w:customStyle="1" w:styleId="40">
    <w:name w:val="Заголовок 4 Знак"/>
    <w:link w:val="4"/>
    <w:uiPriority w:val="99"/>
    <w:locked/>
    <w:rsid w:val="00AB7781"/>
    <w:rPr>
      <w:rFonts w:ascii="Cambria" w:hAnsi="Cambria" w:cs="Times New Roman"/>
      <w:b/>
      <w:bCs/>
      <w:i/>
      <w:iCs/>
      <w:color w:val="4F81BD"/>
      <w:sz w:val="20"/>
      <w:szCs w:val="20"/>
      <w:lang w:eastAsia="ru-RU"/>
    </w:rPr>
  </w:style>
  <w:style w:type="paragraph" w:styleId="a3">
    <w:name w:val="Body Text Indent"/>
    <w:basedOn w:val="a"/>
    <w:link w:val="a4"/>
    <w:uiPriority w:val="99"/>
    <w:rsid w:val="00AB7781"/>
    <w:pPr>
      <w:ind w:left="357"/>
    </w:pPr>
  </w:style>
  <w:style w:type="character" w:customStyle="1" w:styleId="a4">
    <w:name w:val="Основной текст с отступом Знак"/>
    <w:link w:val="a3"/>
    <w:uiPriority w:val="99"/>
    <w:locked/>
    <w:rsid w:val="00AB7781"/>
    <w:rPr>
      <w:rFonts w:eastAsia="Times New Roman" w:cs="Times New Roman"/>
      <w:lang w:eastAsia="ar-SA" w:bidi="ar-SA"/>
    </w:rPr>
  </w:style>
  <w:style w:type="paragraph" w:styleId="a5">
    <w:name w:val="footer"/>
    <w:basedOn w:val="a"/>
    <w:link w:val="a6"/>
    <w:uiPriority w:val="99"/>
    <w:rsid w:val="00AB7781"/>
    <w:pPr>
      <w:tabs>
        <w:tab w:val="center" w:pos="4677"/>
        <w:tab w:val="right" w:pos="9355"/>
      </w:tabs>
    </w:pPr>
  </w:style>
  <w:style w:type="character" w:customStyle="1" w:styleId="a6">
    <w:name w:val="Нижний колонтитул Знак"/>
    <w:link w:val="a5"/>
    <w:uiPriority w:val="99"/>
    <w:locked/>
    <w:rsid w:val="00AB7781"/>
    <w:rPr>
      <w:rFonts w:eastAsia="Times New Roman" w:cs="Times New Roman"/>
      <w:lang w:eastAsia="ar-SA" w:bidi="ar-SA"/>
    </w:rPr>
  </w:style>
  <w:style w:type="paragraph" w:styleId="a7">
    <w:name w:val="Normal (Web)"/>
    <w:basedOn w:val="a"/>
    <w:uiPriority w:val="99"/>
    <w:rsid w:val="00AB7781"/>
    <w:pPr>
      <w:spacing w:before="100" w:after="100"/>
    </w:pPr>
  </w:style>
  <w:style w:type="table" w:styleId="a8">
    <w:name w:val="Table Grid"/>
    <w:basedOn w:val="a1"/>
    <w:uiPriority w:val="99"/>
    <w:rsid w:val="00AB7781"/>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2"/>
    <w:basedOn w:val="a"/>
    <w:uiPriority w:val="99"/>
    <w:rsid w:val="00AB7781"/>
    <w:pPr>
      <w:suppressAutoHyphens w:val="0"/>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AB7781"/>
    <w:pPr>
      <w:jc w:val="both"/>
    </w:pPr>
  </w:style>
  <w:style w:type="paragraph" w:customStyle="1" w:styleId="a9">
    <w:name w:val="Содержимое таблицы"/>
    <w:basedOn w:val="a"/>
    <w:uiPriority w:val="99"/>
    <w:rsid w:val="00AB7781"/>
    <w:pPr>
      <w:suppressLineNumbers/>
    </w:pPr>
  </w:style>
  <w:style w:type="paragraph" w:styleId="HTML">
    <w:name w:val="HTML Preformatted"/>
    <w:basedOn w:val="a"/>
    <w:link w:val="HTML0"/>
    <w:uiPriority w:val="99"/>
    <w:rsid w:val="00AB7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link w:val="HTML"/>
    <w:uiPriority w:val="99"/>
    <w:locked/>
    <w:rsid w:val="00AB7781"/>
    <w:rPr>
      <w:rFonts w:ascii="Courier New" w:hAnsi="Courier New" w:cs="Courier New"/>
      <w:sz w:val="20"/>
      <w:szCs w:val="20"/>
      <w:lang w:eastAsia="ru-RU"/>
    </w:rPr>
  </w:style>
  <w:style w:type="character" w:styleId="aa">
    <w:name w:val="Strong"/>
    <w:uiPriority w:val="99"/>
    <w:qFormat/>
    <w:rsid w:val="00AB7781"/>
    <w:rPr>
      <w:rFonts w:cs="Times New Roman"/>
      <w:b/>
      <w:bCs/>
    </w:rPr>
  </w:style>
  <w:style w:type="paragraph" w:styleId="31">
    <w:name w:val="Body Text 3"/>
    <w:basedOn w:val="a"/>
    <w:link w:val="32"/>
    <w:uiPriority w:val="99"/>
    <w:rsid w:val="00AB7781"/>
    <w:pPr>
      <w:spacing w:after="120"/>
    </w:pPr>
    <w:rPr>
      <w:sz w:val="16"/>
      <w:szCs w:val="16"/>
    </w:rPr>
  </w:style>
  <w:style w:type="character" w:customStyle="1" w:styleId="32">
    <w:name w:val="Основной текст 3 Знак"/>
    <w:link w:val="31"/>
    <w:uiPriority w:val="99"/>
    <w:locked/>
    <w:rsid w:val="00AB7781"/>
    <w:rPr>
      <w:rFonts w:eastAsia="Times New Roman" w:cs="Times New Roman"/>
      <w:sz w:val="16"/>
      <w:szCs w:val="16"/>
      <w:lang w:eastAsia="ar-SA" w:bidi="ar-SA"/>
    </w:rPr>
  </w:style>
  <w:style w:type="paragraph" w:customStyle="1" w:styleId="ConsPlusNormal">
    <w:name w:val="ConsPlusNormal"/>
    <w:rsid w:val="00AB7781"/>
    <w:pPr>
      <w:widowControl w:val="0"/>
      <w:autoSpaceDE w:val="0"/>
      <w:autoSpaceDN w:val="0"/>
      <w:adjustRightInd w:val="0"/>
      <w:ind w:firstLine="720"/>
    </w:pPr>
    <w:rPr>
      <w:rFonts w:ascii="Arial" w:eastAsia="Times New Roman" w:hAnsi="Arial" w:cs="Arial"/>
    </w:rPr>
  </w:style>
  <w:style w:type="paragraph" w:customStyle="1" w:styleId="ab">
    <w:name w:val="Новый"/>
    <w:basedOn w:val="a"/>
    <w:uiPriority w:val="99"/>
    <w:rsid w:val="00AB7781"/>
    <w:pPr>
      <w:suppressAutoHyphens w:val="0"/>
      <w:spacing w:line="360" w:lineRule="auto"/>
      <w:ind w:firstLine="454"/>
      <w:jc w:val="both"/>
    </w:pPr>
    <w:rPr>
      <w:sz w:val="28"/>
      <w:lang w:eastAsia="ru-RU"/>
    </w:rPr>
  </w:style>
  <w:style w:type="character" w:customStyle="1" w:styleId="WW8Num1z0">
    <w:name w:val="WW8Num1z0"/>
    <w:uiPriority w:val="99"/>
    <w:rsid w:val="00AB7781"/>
    <w:rPr>
      <w:rFonts w:ascii="Symbol" w:hAnsi="Symbol"/>
      <w:sz w:val="20"/>
    </w:rPr>
  </w:style>
  <w:style w:type="character" w:customStyle="1" w:styleId="WW8Num1z2">
    <w:name w:val="WW8Num1z2"/>
    <w:uiPriority w:val="99"/>
    <w:rsid w:val="00AB7781"/>
    <w:rPr>
      <w:rFonts w:ascii="Wingdings" w:hAnsi="Wingdings"/>
      <w:sz w:val="20"/>
    </w:rPr>
  </w:style>
  <w:style w:type="character" w:customStyle="1" w:styleId="WW8Num3z0">
    <w:name w:val="WW8Num3z0"/>
    <w:uiPriority w:val="99"/>
    <w:rsid w:val="00AB7781"/>
    <w:rPr>
      <w:rFonts w:ascii="Symbol" w:hAnsi="Symbol"/>
    </w:rPr>
  </w:style>
  <w:style w:type="character" w:customStyle="1" w:styleId="WW8Num3z1">
    <w:name w:val="WW8Num3z1"/>
    <w:uiPriority w:val="99"/>
    <w:rsid w:val="00AB7781"/>
    <w:rPr>
      <w:rFonts w:ascii="Courier New" w:hAnsi="Courier New"/>
    </w:rPr>
  </w:style>
  <w:style w:type="character" w:customStyle="1" w:styleId="WW8Num3z2">
    <w:name w:val="WW8Num3z2"/>
    <w:uiPriority w:val="99"/>
    <w:rsid w:val="00AB7781"/>
    <w:rPr>
      <w:rFonts w:ascii="Wingdings" w:hAnsi="Wingdings"/>
    </w:rPr>
  </w:style>
  <w:style w:type="character" w:customStyle="1" w:styleId="WW8Num4z1">
    <w:name w:val="WW8Num4z1"/>
    <w:uiPriority w:val="99"/>
    <w:rsid w:val="00AB7781"/>
    <w:rPr>
      <w:rFonts w:ascii="Symbol" w:hAnsi="Symbol"/>
    </w:rPr>
  </w:style>
  <w:style w:type="character" w:customStyle="1" w:styleId="WW8Num4z4">
    <w:name w:val="WW8Num4z4"/>
    <w:uiPriority w:val="99"/>
    <w:rsid w:val="00AB7781"/>
    <w:rPr>
      <w:rFonts w:ascii="Courier New" w:hAnsi="Courier New"/>
    </w:rPr>
  </w:style>
  <w:style w:type="character" w:customStyle="1" w:styleId="WW8Num4z5">
    <w:name w:val="WW8Num4z5"/>
    <w:uiPriority w:val="99"/>
    <w:rsid w:val="00AB7781"/>
    <w:rPr>
      <w:rFonts w:ascii="Wingdings" w:hAnsi="Wingdings"/>
    </w:rPr>
  </w:style>
  <w:style w:type="character" w:customStyle="1" w:styleId="WW8Num5z0">
    <w:name w:val="WW8Num5z0"/>
    <w:uiPriority w:val="99"/>
    <w:rsid w:val="00AB7781"/>
    <w:rPr>
      <w:rFonts w:ascii="Symbol" w:hAnsi="Symbol"/>
    </w:rPr>
  </w:style>
  <w:style w:type="character" w:customStyle="1" w:styleId="WW8Num5z1">
    <w:name w:val="WW8Num5z1"/>
    <w:uiPriority w:val="99"/>
    <w:rsid w:val="00AB7781"/>
    <w:rPr>
      <w:rFonts w:ascii="Courier New" w:hAnsi="Courier New"/>
    </w:rPr>
  </w:style>
  <w:style w:type="character" w:customStyle="1" w:styleId="WW8Num5z2">
    <w:name w:val="WW8Num5z2"/>
    <w:uiPriority w:val="99"/>
    <w:rsid w:val="00AB7781"/>
    <w:rPr>
      <w:rFonts w:ascii="Wingdings" w:hAnsi="Wingdings"/>
    </w:rPr>
  </w:style>
  <w:style w:type="character" w:customStyle="1" w:styleId="WW8Num6z1">
    <w:name w:val="WW8Num6z1"/>
    <w:uiPriority w:val="99"/>
    <w:rsid w:val="00AB7781"/>
    <w:rPr>
      <w:rFonts w:ascii="Courier New" w:hAnsi="Courier New"/>
    </w:rPr>
  </w:style>
  <w:style w:type="character" w:customStyle="1" w:styleId="WW8Num6z2">
    <w:name w:val="WW8Num6z2"/>
    <w:uiPriority w:val="99"/>
    <w:rsid w:val="00AB7781"/>
    <w:rPr>
      <w:rFonts w:ascii="Wingdings" w:hAnsi="Wingdings"/>
    </w:rPr>
  </w:style>
  <w:style w:type="character" w:customStyle="1" w:styleId="WW8Num6z3">
    <w:name w:val="WW8Num6z3"/>
    <w:uiPriority w:val="99"/>
    <w:rsid w:val="00AB7781"/>
    <w:rPr>
      <w:rFonts w:ascii="Symbol" w:hAnsi="Symbol"/>
    </w:rPr>
  </w:style>
  <w:style w:type="character" w:customStyle="1" w:styleId="WW8Num7z0">
    <w:name w:val="WW8Num7z0"/>
    <w:uiPriority w:val="99"/>
    <w:rsid w:val="00AB7781"/>
    <w:rPr>
      <w:rFonts w:ascii="Symbol" w:hAnsi="Symbol"/>
    </w:rPr>
  </w:style>
  <w:style w:type="character" w:customStyle="1" w:styleId="WW8Num7z1">
    <w:name w:val="WW8Num7z1"/>
    <w:uiPriority w:val="99"/>
    <w:rsid w:val="00AB7781"/>
    <w:rPr>
      <w:rFonts w:ascii="Courier New" w:hAnsi="Courier New"/>
    </w:rPr>
  </w:style>
  <w:style w:type="character" w:customStyle="1" w:styleId="WW8Num7z2">
    <w:name w:val="WW8Num7z2"/>
    <w:uiPriority w:val="99"/>
    <w:rsid w:val="00AB7781"/>
    <w:rPr>
      <w:rFonts w:ascii="Wingdings" w:hAnsi="Wingdings"/>
    </w:rPr>
  </w:style>
  <w:style w:type="character" w:customStyle="1" w:styleId="WW8Num8z0">
    <w:name w:val="WW8Num8z0"/>
    <w:uiPriority w:val="99"/>
    <w:rsid w:val="00AB7781"/>
    <w:rPr>
      <w:rFonts w:ascii="Symbol" w:hAnsi="Symbol"/>
    </w:rPr>
  </w:style>
  <w:style w:type="character" w:customStyle="1" w:styleId="WW8Num9z0">
    <w:name w:val="WW8Num9z0"/>
    <w:uiPriority w:val="99"/>
    <w:rsid w:val="00AB7781"/>
    <w:rPr>
      <w:rFonts w:ascii="Symbol" w:hAnsi="Symbol"/>
    </w:rPr>
  </w:style>
  <w:style w:type="character" w:customStyle="1" w:styleId="WW8Num10z0">
    <w:name w:val="WW8Num10z0"/>
    <w:uiPriority w:val="99"/>
    <w:rsid w:val="00AB7781"/>
    <w:rPr>
      <w:rFonts w:ascii="Symbol" w:hAnsi="Symbol"/>
    </w:rPr>
  </w:style>
  <w:style w:type="character" w:customStyle="1" w:styleId="WW8Num11z1">
    <w:name w:val="WW8Num11z1"/>
    <w:uiPriority w:val="99"/>
    <w:rsid w:val="00AB7781"/>
    <w:rPr>
      <w:rFonts w:ascii="Courier New" w:hAnsi="Courier New"/>
    </w:rPr>
  </w:style>
  <w:style w:type="character" w:customStyle="1" w:styleId="WW8Num11z2">
    <w:name w:val="WW8Num11z2"/>
    <w:uiPriority w:val="99"/>
    <w:rsid w:val="00AB7781"/>
    <w:rPr>
      <w:rFonts w:ascii="Wingdings" w:hAnsi="Wingdings"/>
    </w:rPr>
  </w:style>
  <w:style w:type="character" w:customStyle="1" w:styleId="WW8Num11z3">
    <w:name w:val="WW8Num11z3"/>
    <w:uiPriority w:val="99"/>
    <w:rsid w:val="00AB7781"/>
    <w:rPr>
      <w:rFonts w:ascii="Symbol" w:hAnsi="Symbol"/>
    </w:rPr>
  </w:style>
  <w:style w:type="character" w:customStyle="1" w:styleId="WW8Num12z1">
    <w:name w:val="WW8Num12z1"/>
    <w:uiPriority w:val="99"/>
    <w:rsid w:val="00AB7781"/>
    <w:rPr>
      <w:rFonts w:ascii="Courier New" w:hAnsi="Courier New"/>
    </w:rPr>
  </w:style>
  <w:style w:type="character" w:customStyle="1" w:styleId="WW8Num12z2">
    <w:name w:val="WW8Num12z2"/>
    <w:uiPriority w:val="99"/>
    <w:rsid w:val="00AB7781"/>
    <w:rPr>
      <w:rFonts w:ascii="Wingdings" w:hAnsi="Wingdings"/>
    </w:rPr>
  </w:style>
  <w:style w:type="character" w:customStyle="1" w:styleId="WW8Num12z3">
    <w:name w:val="WW8Num12z3"/>
    <w:uiPriority w:val="99"/>
    <w:rsid w:val="00AB7781"/>
    <w:rPr>
      <w:rFonts w:ascii="Symbol" w:hAnsi="Symbol"/>
    </w:rPr>
  </w:style>
  <w:style w:type="character" w:customStyle="1" w:styleId="WW8Num13z0">
    <w:name w:val="WW8Num13z0"/>
    <w:uiPriority w:val="99"/>
    <w:rsid w:val="00AB7781"/>
    <w:rPr>
      <w:rFonts w:ascii="Symbol" w:hAnsi="Symbol"/>
    </w:rPr>
  </w:style>
  <w:style w:type="character" w:customStyle="1" w:styleId="WW8Num13z1">
    <w:name w:val="WW8Num13z1"/>
    <w:uiPriority w:val="99"/>
    <w:rsid w:val="00AB7781"/>
    <w:rPr>
      <w:rFonts w:ascii="Courier New" w:hAnsi="Courier New"/>
    </w:rPr>
  </w:style>
  <w:style w:type="character" w:customStyle="1" w:styleId="WW8Num13z2">
    <w:name w:val="WW8Num13z2"/>
    <w:uiPriority w:val="99"/>
    <w:rsid w:val="00AB7781"/>
    <w:rPr>
      <w:rFonts w:ascii="Wingdings" w:hAnsi="Wingdings"/>
    </w:rPr>
  </w:style>
  <w:style w:type="character" w:customStyle="1" w:styleId="WW8Num14z0">
    <w:name w:val="WW8Num14z0"/>
    <w:uiPriority w:val="99"/>
    <w:rsid w:val="00AB7781"/>
    <w:rPr>
      <w:rFonts w:ascii="Wingdings" w:hAnsi="Wingdings"/>
    </w:rPr>
  </w:style>
  <w:style w:type="character" w:customStyle="1" w:styleId="WW8Num14z1">
    <w:name w:val="WW8Num14z1"/>
    <w:uiPriority w:val="99"/>
    <w:rsid w:val="00AB7781"/>
    <w:rPr>
      <w:rFonts w:ascii="Courier New" w:hAnsi="Courier New"/>
    </w:rPr>
  </w:style>
  <w:style w:type="character" w:customStyle="1" w:styleId="WW8Num14z3">
    <w:name w:val="WW8Num14z3"/>
    <w:uiPriority w:val="99"/>
    <w:rsid w:val="00AB7781"/>
    <w:rPr>
      <w:rFonts w:ascii="Symbol" w:hAnsi="Symbol"/>
    </w:rPr>
  </w:style>
  <w:style w:type="character" w:customStyle="1" w:styleId="WW8Num15z0">
    <w:name w:val="WW8Num15z0"/>
    <w:uiPriority w:val="99"/>
    <w:rsid w:val="00AB7781"/>
    <w:rPr>
      <w:rFonts w:ascii="Symbol" w:hAnsi="Symbol"/>
    </w:rPr>
  </w:style>
  <w:style w:type="character" w:customStyle="1" w:styleId="WW8Num15z1">
    <w:name w:val="WW8Num15z1"/>
    <w:uiPriority w:val="99"/>
    <w:rsid w:val="00AB7781"/>
    <w:rPr>
      <w:rFonts w:ascii="Courier New" w:hAnsi="Courier New"/>
    </w:rPr>
  </w:style>
  <w:style w:type="character" w:customStyle="1" w:styleId="WW8Num15z2">
    <w:name w:val="WW8Num15z2"/>
    <w:uiPriority w:val="99"/>
    <w:rsid w:val="00AB7781"/>
    <w:rPr>
      <w:rFonts w:ascii="Wingdings" w:hAnsi="Wingdings"/>
    </w:rPr>
  </w:style>
  <w:style w:type="character" w:customStyle="1" w:styleId="WW8Num16z0">
    <w:name w:val="WW8Num16z0"/>
    <w:uiPriority w:val="99"/>
    <w:rsid w:val="00AB7781"/>
    <w:rPr>
      <w:rFonts w:ascii="Symbol" w:hAnsi="Symbol"/>
    </w:rPr>
  </w:style>
  <w:style w:type="character" w:customStyle="1" w:styleId="WW8Num17z0">
    <w:name w:val="WW8Num17z0"/>
    <w:uiPriority w:val="99"/>
    <w:rsid w:val="00AB7781"/>
    <w:rPr>
      <w:rFonts w:ascii="Symbol" w:hAnsi="Symbol"/>
      <w:sz w:val="20"/>
    </w:rPr>
  </w:style>
  <w:style w:type="character" w:customStyle="1" w:styleId="WW8Num17z1">
    <w:name w:val="WW8Num17z1"/>
    <w:uiPriority w:val="99"/>
    <w:rsid w:val="00AB7781"/>
    <w:rPr>
      <w:rFonts w:ascii="Courier New" w:hAnsi="Courier New"/>
      <w:sz w:val="20"/>
    </w:rPr>
  </w:style>
  <w:style w:type="character" w:customStyle="1" w:styleId="WW8Num17z2">
    <w:name w:val="WW8Num17z2"/>
    <w:uiPriority w:val="99"/>
    <w:rsid w:val="00AB7781"/>
    <w:rPr>
      <w:rFonts w:ascii="Wingdings" w:hAnsi="Wingdings"/>
      <w:sz w:val="20"/>
    </w:rPr>
  </w:style>
  <w:style w:type="character" w:customStyle="1" w:styleId="WW8Num18z0">
    <w:name w:val="WW8Num18z0"/>
    <w:uiPriority w:val="99"/>
    <w:rsid w:val="00AB7781"/>
    <w:rPr>
      <w:rFonts w:ascii="Symbol" w:hAnsi="Symbol"/>
    </w:rPr>
  </w:style>
  <w:style w:type="character" w:customStyle="1" w:styleId="WW8Num19z0">
    <w:name w:val="WW8Num19z0"/>
    <w:uiPriority w:val="99"/>
    <w:rsid w:val="00AB7781"/>
    <w:rPr>
      <w:rFonts w:ascii="Verdana" w:hAnsi="Verdana"/>
    </w:rPr>
  </w:style>
  <w:style w:type="character" w:customStyle="1" w:styleId="WW8Num20z0">
    <w:name w:val="WW8Num20z0"/>
    <w:uiPriority w:val="99"/>
    <w:rsid w:val="00AB7781"/>
    <w:rPr>
      <w:rFonts w:ascii="Symbol" w:hAnsi="Symbol"/>
    </w:rPr>
  </w:style>
  <w:style w:type="character" w:customStyle="1" w:styleId="WW8Num20z1">
    <w:name w:val="WW8Num20z1"/>
    <w:uiPriority w:val="99"/>
    <w:rsid w:val="00AB7781"/>
    <w:rPr>
      <w:rFonts w:ascii="Courier New" w:hAnsi="Courier New"/>
    </w:rPr>
  </w:style>
  <w:style w:type="character" w:customStyle="1" w:styleId="WW8Num20z2">
    <w:name w:val="WW8Num20z2"/>
    <w:uiPriority w:val="99"/>
    <w:rsid w:val="00AB7781"/>
    <w:rPr>
      <w:rFonts w:ascii="Wingdings" w:hAnsi="Wingdings"/>
    </w:rPr>
  </w:style>
  <w:style w:type="character" w:customStyle="1" w:styleId="WW8Num21z0">
    <w:name w:val="WW8Num21z0"/>
    <w:uiPriority w:val="99"/>
    <w:rsid w:val="00AB7781"/>
    <w:rPr>
      <w:rFonts w:ascii="Symbol" w:hAnsi="Symbol"/>
    </w:rPr>
  </w:style>
  <w:style w:type="character" w:customStyle="1" w:styleId="WW8Num22z0">
    <w:name w:val="WW8Num22z0"/>
    <w:uiPriority w:val="99"/>
    <w:rsid w:val="00AB7781"/>
    <w:rPr>
      <w:rFonts w:ascii="Symbol" w:hAnsi="Symbol"/>
    </w:rPr>
  </w:style>
  <w:style w:type="character" w:customStyle="1" w:styleId="WW8Num24z0">
    <w:name w:val="WW8Num24z0"/>
    <w:uiPriority w:val="99"/>
    <w:rsid w:val="00AB7781"/>
    <w:rPr>
      <w:rFonts w:ascii="Symbol" w:hAnsi="Symbol"/>
    </w:rPr>
  </w:style>
  <w:style w:type="character" w:customStyle="1" w:styleId="WW8Num24z1">
    <w:name w:val="WW8Num24z1"/>
    <w:uiPriority w:val="99"/>
    <w:rsid w:val="00AB7781"/>
    <w:rPr>
      <w:rFonts w:ascii="Courier New" w:hAnsi="Courier New"/>
    </w:rPr>
  </w:style>
  <w:style w:type="character" w:customStyle="1" w:styleId="WW8Num24z2">
    <w:name w:val="WW8Num24z2"/>
    <w:uiPriority w:val="99"/>
    <w:rsid w:val="00AB7781"/>
    <w:rPr>
      <w:rFonts w:ascii="Wingdings" w:hAnsi="Wingdings"/>
    </w:rPr>
  </w:style>
  <w:style w:type="character" w:customStyle="1" w:styleId="WW8Num25z0">
    <w:name w:val="WW8Num25z0"/>
    <w:uiPriority w:val="99"/>
    <w:rsid w:val="00AB7781"/>
    <w:rPr>
      <w:rFonts w:ascii="Symbol" w:hAnsi="Symbol"/>
    </w:rPr>
  </w:style>
  <w:style w:type="character" w:customStyle="1" w:styleId="WW8Num26z0">
    <w:name w:val="WW8Num26z0"/>
    <w:uiPriority w:val="99"/>
    <w:rsid w:val="00AB7781"/>
    <w:rPr>
      <w:rFonts w:ascii="Symbol" w:hAnsi="Symbol"/>
    </w:rPr>
  </w:style>
  <w:style w:type="character" w:customStyle="1" w:styleId="WW8Num27z0">
    <w:name w:val="WW8Num27z0"/>
    <w:uiPriority w:val="99"/>
    <w:rsid w:val="00AB7781"/>
    <w:rPr>
      <w:rFonts w:ascii="Symbol" w:hAnsi="Symbol"/>
    </w:rPr>
  </w:style>
  <w:style w:type="character" w:customStyle="1" w:styleId="WW8Num27z1">
    <w:name w:val="WW8Num27z1"/>
    <w:uiPriority w:val="99"/>
    <w:rsid w:val="00AB7781"/>
    <w:rPr>
      <w:rFonts w:ascii="Courier New" w:hAnsi="Courier New"/>
    </w:rPr>
  </w:style>
  <w:style w:type="character" w:customStyle="1" w:styleId="WW8Num27z2">
    <w:name w:val="WW8Num27z2"/>
    <w:uiPriority w:val="99"/>
    <w:rsid w:val="00AB7781"/>
    <w:rPr>
      <w:rFonts w:ascii="Wingdings" w:hAnsi="Wingdings"/>
    </w:rPr>
  </w:style>
  <w:style w:type="character" w:customStyle="1" w:styleId="WW8Num29z0">
    <w:name w:val="WW8Num29z0"/>
    <w:uiPriority w:val="99"/>
    <w:rsid w:val="00AB7781"/>
    <w:rPr>
      <w:rFonts w:ascii="Symbol" w:hAnsi="Symbol"/>
    </w:rPr>
  </w:style>
  <w:style w:type="character" w:customStyle="1" w:styleId="WW8Num29z1">
    <w:name w:val="WW8Num29z1"/>
    <w:uiPriority w:val="99"/>
    <w:rsid w:val="00AB7781"/>
    <w:rPr>
      <w:rFonts w:ascii="Courier New" w:hAnsi="Courier New"/>
    </w:rPr>
  </w:style>
  <w:style w:type="character" w:customStyle="1" w:styleId="WW8Num29z2">
    <w:name w:val="WW8Num29z2"/>
    <w:uiPriority w:val="99"/>
    <w:rsid w:val="00AB7781"/>
    <w:rPr>
      <w:rFonts w:ascii="Wingdings" w:hAnsi="Wingdings"/>
    </w:rPr>
  </w:style>
  <w:style w:type="character" w:customStyle="1" w:styleId="WW8Num30z0">
    <w:name w:val="WW8Num30z0"/>
    <w:uiPriority w:val="99"/>
    <w:rsid w:val="00AB7781"/>
    <w:rPr>
      <w:rFonts w:ascii="Wingdings" w:hAnsi="Wingdings"/>
    </w:rPr>
  </w:style>
  <w:style w:type="character" w:customStyle="1" w:styleId="WW8Num30z1">
    <w:name w:val="WW8Num30z1"/>
    <w:uiPriority w:val="99"/>
    <w:rsid w:val="00AB7781"/>
    <w:rPr>
      <w:rFonts w:ascii="Courier New" w:hAnsi="Courier New"/>
    </w:rPr>
  </w:style>
  <w:style w:type="character" w:customStyle="1" w:styleId="WW8Num30z3">
    <w:name w:val="WW8Num30z3"/>
    <w:uiPriority w:val="99"/>
    <w:rsid w:val="00AB7781"/>
    <w:rPr>
      <w:rFonts w:ascii="Symbol" w:hAnsi="Symbol"/>
    </w:rPr>
  </w:style>
  <w:style w:type="character" w:customStyle="1" w:styleId="WW8Num31z0">
    <w:name w:val="WW8Num31z0"/>
    <w:uiPriority w:val="99"/>
    <w:rsid w:val="00AB7781"/>
    <w:rPr>
      <w:rFonts w:ascii="Wingdings" w:hAnsi="Wingdings"/>
    </w:rPr>
  </w:style>
  <w:style w:type="character" w:customStyle="1" w:styleId="WW8Num31z1">
    <w:name w:val="WW8Num31z1"/>
    <w:uiPriority w:val="99"/>
    <w:rsid w:val="00AB7781"/>
    <w:rPr>
      <w:rFonts w:ascii="Courier New" w:hAnsi="Courier New"/>
    </w:rPr>
  </w:style>
  <w:style w:type="character" w:customStyle="1" w:styleId="WW8Num31z3">
    <w:name w:val="WW8Num31z3"/>
    <w:uiPriority w:val="99"/>
    <w:rsid w:val="00AB7781"/>
    <w:rPr>
      <w:rFonts w:ascii="Symbol" w:hAnsi="Symbol"/>
    </w:rPr>
  </w:style>
  <w:style w:type="character" w:customStyle="1" w:styleId="WW8Num32z0">
    <w:name w:val="WW8Num32z0"/>
    <w:uiPriority w:val="99"/>
    <w:rsid w:val="00AB7781"/>
    <w:rPr>
      <w:rFonts w:ascii="Symbol" w:hAnsi="Symbol"/>
    </w:rPr>
  </w:style>
  <w:style w:type="character" w:customStyle="1" w:styleId="WW8Num33z0">
    <w:name w:val="WW8Num33z0"/>
    <w:uiPriority w:val="99"/>
    <w:rsid w:val="00AB7781"/>
    <w:rPr>
      <w:rFonts w:ascii="Symbol" w:hAnsi="Symbol"/>
    </w:rPr>
  </w:style>
  <w:style w:type="character" w:customStyle="1" w:styleId="WW8Num34z0">
    <w:name w:val="WW8Num34z0"/>
    <w:uiPriority w:val="99"/>
    <w:rsid w:val="00AB7781"/>
    <w:rPr>
      <w:rFonts w:ascii="Symbol" w:hAnsi="Symbol"/>
    </w:rPr>
  </w:style>
  <w:style w:type="character" w:customStyle="1" w:styleId="WW8Num34z1">
    <w:name w:val="WW8Num34z1"/>
    <w:uiPriority w:val="99"/>
    <w:rsid w:val="00AB7781"/>
    <w:rPr>
      <w:rFonts w:ascii="Courier New" w:hAnsi="Courier New"/>
    </w:rPr>
  </w:style>
  <w:style w:type="character" w:customStyle="1" w:styleId="WW8Num34z2">
    <w:name w:val="WW8Num34z2"/>
    <w:uiPriority w:val="99"/>
    <w:rsid w:val="00AB7781"/>
    <w:rPr>
      <w:rFonts w:ascii="Wingdings" w:hAnsi="Wingdings"/>
    </w:rPr>
  </w:style>
  <w:style w:type="character" w:customStyle="1" w:styleId="WW8Num35z0">
    <w:name w:val="WW8Num35z0"/>
    <w:uiPriority w:val="99"/>
    <w:rsid w:val="00AB7781"/>
    <w:rPr>
      <w:rFonts w:ascii="Symbol" w:hAnsi="Symbol"/>
    </w:rPr>
  </w:style>
  <w:style w:type="character" w:customStyle="1" w:styleId="WW8Num35z1">
    <w:name w:val="WW8Num35z1"/>
    <w:uiPriority w:val="99"/>
    <w:rsid w:val="00AB7781"/>
    <w:rPr>
      <w:rFonts w:ascii="Courier New" w:hAnsi="Courier New"/>
    </w:rPr>
  </w:style>
  <w:style w:type="character" w:customStyle="1" w:styleId="WW8Num35z2">
    <w:name w:val="WW8Num35z2"/>
    <w:uiPriority w:val="99"/>
    <w:rsid w:val="00AB7781"/>
    <w:rPr>
      <w:rFonts w:ascii="Wingdings" w:hAnsi="Wingdings"/>
    </w:rPr>
  </w:style>
  <w:style w:type="character" w:customStyle="1" w:styleId="WW8Num36z0">
    <w:name w:val="WW8Num36z0"/>
    <w:uiPriority w:val="99"/>
    <w:rsid w:val="00AB7781"/>
    <w:rPr>
      <w:rFonts w:ascii="Symbol" w:hAnsi="Symbol"/>
    </w:rPr>
  </w:style>
  <w:style w:type="character" w:customStyle="1" w:styleId="WW8Num36z1">
    <w:name w:val="WW8Num36z1"/>
    <w:uiPriority w:val="99"/>
    <w:rsid w:val="00AB7781"/>
    <w:rPr>
      <w:rFonts w:ascii="Courier New" w:hAnsi="Courier New"/>
    </w:rPr>
  </w:style>
  <w:style w:type="character" w:customStyle="1" w:styleId="WW8Num36z2">
    <w:name w:val="WW8Num36z2"/>
    <w:uiPriority w:val="99"/>
    <w:rsid w:val="00AB7781"/>
    <w:rPr>
      <w:rFonts w:ascii="Wingdings" w:hAnsi="Wingdings"/>
    </w:rPr>
  </w:style>
  <w:style w:type="character" w:customStyle="1" w:styleId="WW8Num37z0">
    <w:name w:val="WW8Num37z0"/>
    <w:uiPriority w:val="99"/>
    <w:rsid w:val="00AB7781"/>
    <w:rPr>
      <w:rFonts w:ascii="Symbol" w:hAnsi="Symbol"/>
    </w:rPr>
  </w:style>
  <w:style w:type="character" w:customStyle="1" w:styleId="WW8Num37z1">
    <w:name w:val="WW8Num37z1"/>
    <w:uiPriority w:val="99"/>
    <w:rsid w:val="00AB7781"/>
    <w:rPr>
      <w:rFonts w:ascii="Courier New" w:hAnsi="Courier New"/>
    </w:rPr>
  </w:style>
  <w:style w:type="character" w:customStyle="1" w:styleId="WW8Num37z2">
    <w:name w:val="WW8Num37z2"/>
    <w:uiPriority w:val="99"/>
    <w:rsid w:val="00AB7781"/>
    <w:rPr>
      <w:rFonts w:ascii="Wingdings" w:hAnsi="Wingdings"/>
    </w:rPr>
  </w:style>
  <w:style w:type="character" w:customStyle="1" w:styleId="WW8Num38z0">
    <w:name w:val="WW8Num38z0"/>
    <w:uiPriority w:val="99"/>
    <w:rsid w:val="00AB7781"/>
    <w:rPr>
      <w:rFonts w:ascii="Symbol" w:hAnsi="Symbol"/>
    </w:rPr>
  </w:style>
  <w:style w:type="character" w:customStyle="1" w:styleId="WW8Num38z1">
    <w:name w:val="WW8Num38z1"/>
    <w:uiPriority w:val="99"/>
    <w:rsid w:val="00AB7781"/>
    <w:rPr>
      <w:rFonts w:ascii="Courier New" w:hAnsi="Courier New"/>
    </w:rPr>
  </w:style>
  <w:style w:type="character" w:customStyle="1" w:styleId="WW8Num38z2">
    <w:name w:val="WW8Num38z2"/>
    <w:uiPriority w:val="99"/>
    <w:rsid w:val="00AB7781"/>
    <w:rPr>
      <w:rFonts w:ascii="Wingdings" w:hAnsi="Wingdings"/>
    </w:rPr>
  </w:style>
  <w:style w:type="character" w:customStyle="1" w:styleId="WW8Num39z0">
    <w:name w:val="WW8Num39z0"/>
    <w:uiPriority w:val="99"/>
    <w:rsid w:val="00AB7781"/>
    <w:rPr>
      <w:rFonts w:ascii="Symbol" w:hAnsi="Symbol"/>
    </w:rPr>
  </w:style>
  <w:style w:type="character" w:customStyle="1" w:styleId="WW8Num39z1">
    <w:name w:val="WW8Num39z1"/>
    <w:uiPriority w:val="99"/>
    <w:rsid w:val="00AB7781"/>
    <w:rPr>
      <w:rFonts w:ascii="Courier New" w:hAnsi="Courier New"/>
    </w:rPr>
  </w:style>
  <w:style w:type="character" w:customStyle="1" w:styleId="WW8Num39z2">
    <w:name w:val="WW8Num39z2"/>
    <w:uiPriority w:val="99"/>
    <w:rsid w:val="00AB7781"/>
    <w:rPr>
      <w:rFonts w:ascii="Wingdings" w:hAnsi="Wingdings"/>
    </w:rPr>
  </w:style>
  <w:style w:type="character" w:customStyle="1" w:styleId="WW8Num40z0">
    <w:name w:val="WW8Num40z0"/>
    <w:uiPriority w:val="99"/>
    <w:rsid w:val="00AB7781"/>
    <w:rPr>
      <w:rFonts w:ascii="Symbol" w:hAnsi="Symbol"/>
    </w:rPr>
  </w:style>
  <w:style w:type="character" w:customStyle="1" w:styleId="WW8Num41z0">
    <w:name w:val="WW8Num41z0"/>
    <w:uiPriority w:val="99"/>
    <w:rsid w:val="00AB7781"/>
    <w:rPr>
      <w:rFonts w:ascii="Symbol" w:hAnsi="Symbol"/>
    </w:rPr>
  </w:style>
  <w:style w:type="character" w:customStyle="1" w:styleId="11">
    <w:name w:val="Основной шрифт абзаца1"/>
    <w:uiPriority w:val="99"/>
    <w:rsid w:val="00AB7781"/>
  </w:style>
  <w:style w:type="character" w:customStyle="1" w:styleId="ac">
    <w:name w:val="Символ сноски"/>
    <w:uiPriority w:val="99"/>
    <w:rsid w:val="00AB7781"/>
    <w:rPr>
      <w:rFonts w:cs="Times New Roman"/>
      <w:vertAlign w:val="superscript"/>
    </w:rPr>
  </w:style>
  <w:style w:type="character" w:styleId="ad">
    <w:name w:val="page number"/>
    <w:uiPriority w:val="99"/>
    <w:rsid w:val="00AB7781"/>
    <w:rPr>
      <w:rFonts w:cs="Times New Roman"/>
    </w:rPr>
  </w:style>
  <w:style w:type="character" w:customStyle="1" w:styleId="WW8Num95z0">
    <w:name w:val="WW8Num95z0"/>
    <w:uiPriority w:val="99"/>
    <w:rsid w:val="00AB7781"/>
    <w:rPr>
      <w:rFonts w:ascii="Symbol" w:hAnsi="Symbol"/>
    </w:rPr>
  </w:style>
  <w:style w:type="character" w:customStyle="1" w:styleId="WW8Num95z1">
    <w:name w:val="WW8Num95z1"/>
    <w:uiPriority w:val="99"/>
    <w:rsid w:val="00AB7781"/>
    <w:rPr>
      <w:rFonts w:ascii="Courier New" w:hAnsi="Courier New"/>
    </w:rPr>
  </w:style>
  <w:style w:type="character" w:customStyle="1" w:styleId="WW8Num95z2">
    <w:name w:val="WW8Num95z2"/>
    <w:uiPriority w:val="99"/>
    <w:rsid w:val="00AB7781"/>
    <w:rPr>
      <w:rFonts w:ascii="Wingdings" w:hAnsi="Wingdings"/>
    </w:rPr>
  </w:style>
  <w:style w:type="character" w:customStyle="1" w:styleId="ae">
    <w:name w:val="Маркеры списка"/>
    <w:uiPriority w:val="99"/>
    <w:rsid w:val="00AB7781"/>
    <w:rPr>
      <w:rFonts w:ascii="StarSymbol" w:hAnsi="StarSymbol"/>
      <w:sz w:val="18"/>
    </w:rPr>
  </w:style>
  <w:style w:type="paragraph" w:customStyle="1" w:styleId="af">
    <w:name w:val="Заголовок"/>
    <w:basedOn w:val="a"/>
    <w:next w:val="af0"/>
    <w:uiPriority w:val="99"/>
    <w:rsid w:val="00AB7781"/>
    <w:pPr>
      <w:keepNext/>
      <w:spacing w:before="240" w:after="120"/>
    </w:pPr>
    <w:rPr>
      <w:rFonts w:ascii="Arial" w:eastAsia="MS Mincho" w:hAnsi="Arial" w:cs="Arial"/>
      <w:sz w:val="28"/>
      <w:szCs w:val="28"/>
    </w:rPr>
  </w:style>
  <w:style w:type="paragraph" w:styleId="af0">
    <w:name w:val="Body Text"/>
    <w:basedOn w:val="a"/>
    <w:link w:val="af1"/>
    <w:uiPriority w:val="99"/>
    <w:rsid w:val="00AB7781"/>
    <w:pPr>
      <w:jc w:val="both"/>
    </w:pPr>
    <w:rPr>
      <w:sz w:val="26"/>
      <w:szCs w:val="26"/>
    </w:rPr>
  </w:style>
  <w:style w:type="character" w:customStyle="1" w:styleId="af1">
    <w:name w:val="Основной текст Знак"/>
    <w:link w:val="af0"/>
    <w:uiPriority w:val="99"/>
    <w:locked/>
    <w:rsid w:val="00AB7781"/>
    <w:rPr>
      <w:rFonts w:eastAsia="Times New Roman" w:cs="Times New Roman"/>
      <w:sz w:val="26"/>
      <w:szCs w:val="26"/>
      <w:lang w:eastAsia="ar-SA" w:bidi="ar-SA"/>
    </w:rPr>
  </w:style>
  <w:style w:type="paragraph" w:styleId="af2">
    <w:name w:val="List"/>
    <w:basedOn w:val="af0"/>
    <w:uiPriority w:val="99"/>
    <w:rsid w:val="00AB7781"/>
  </w:style>
  <w:style w:type="paragraph" w:customStyle="1" w:styleId="12">
    <w:name w:val="Название1"/>
    <w:basedOn w:val="a"/>
    <w:uiPriority w:val="99"/>
    <w:rsid w:val="00AB7781"/>
    <w:pPr>
      <w:suppressLineNumbers/>
      <w:spacing w:before="120" w:after="120"/>
    </w:pPr>
    <w:rPr>
      <w:i/>
      <w:iCs/>
    </w:rPr>
  </w:style>
  <w:style w:type="paragraph" w:customStyle="1" w:styleId="13">
    <w:name w:val="Указатель1"/>
    <w:basedOn w:val="a"/>
    <w:uiPriority w:val="99"/>
    <w:rsid w:val="00AB7781"/>
    <w:pPr>
      <w:suppressLineNumbers/>
    </w:pPr>
  </w:style>
  <w:style w:type="paragraph" w:styleId="af3">
    <w:name w:val="footnote text"/>
    <w:basedOn w:val="a"/>
    <w:link w:val="af4"/>
    <w:uiPriority w:val="99"/>
    <w:semiHidden/>
    <w:rsid w:val="00AB7781"/>
    <w:rPr>
      <w:sz w:val="20"/>
      <w:szCs w:val="20"/>
    </w:rPr>
  </w:style>
  <w:style w:type="character" w:customStyle="1" w:styleId="af4">
    <w:name w:val="Текст сноски Знак"/>
    <w:link w:val="af3"/>
    <w:uiPriority w:val="99"/>
    <w:semiHidden/>
    <w:locked/>
    <w:rsid w:val="00AB7781"/>
    <w:rPr>
      <w:rFonts w:eastAsia="Times New Roman" w:cs="Times New Roman"/>
      <w:sz w:val="20"/>
      <w:szCs w:val="20"/>
      <w:lang w:eastAsia="ar-SA" w:bidi="ar-SA"/>
    </w:rPr>
  </w:style>
  <w:style w:type="paragraph" w:customStyle="1" w:styleId="af5">
    <w:name w:val="Заголовок таблицы"/>
    <w:basedOn w:val="a9"/>
    <w:uiPriority w:val="99"/>
    <w:rsid w:val="00AB7781"/>
    <w:pPr>
      <w:jc w:val="center"/>
    </w:pPr>
    <w:rPr>
      <w:b/>
      <w:bCs/>
    </w:rPr>
  </w:style>
  <w:style w:type="paragraph" w:customStyle="1" w:styleId="af6">
    <w:name w:val="Содержимое врезки"/>
    <w:basedOn w:val="af0"/>
    <w:uiPriority w:val="99"/>
    <w:rsid w:val="00AB7781"/>
  </w:style>
  <w:style w:type="paragraph" w:customStyle="1" w:styleId="af7">
    <w:name w:val="Знак"/>
    <w:basedOn w:val="a"/>
    <w:uiPriority w:val="99"/>
    <w:rsid w:val="00AB7781"/>
    <w:pPr>
      <w:suppressAutoHyphens w:val="0"/>
      <w:spacing w:after="160" w:line="240" w:lineRule="exact"/>
    </w:pPr>
    <w:rPr>
      <w:rFonts w:ascii="Verdana" w:hAnsi="Verdana" w:cs="Verdana"/>
      <w:sz w:val="20"/>
      <w:szCs w:val="20"/>
      <w:lang w:val="en-US" w:eastAsia="en-US"/>
    </w:rPr>
  </w:style>
  <w:style w:type="paragraph" w:styleId="af8">
    <w:name w:val="header"/>
    <w:basedOn w:val="a"/>
    <w:link w:val="af9"/>
    <w:uiPriority w:val="99"/>
    <w:rsid w:val="00AB7781"/>
    <w:pPr>
      <w:tabs>
        <w:tab w:val="center" w:pos="4677"/>
        <w:tab w:val="right" w:pos="9355"/>
      </w:tabs>
    </w:pPr>
  </w:style>
  <w:style w:type="character" w:customStyle="1" w:styleId="af9">
    <w:name w:val="Верхний колонтитул Знак"/>
    <w:link w:val="af8"/>
    <w:uiPriority w:val="99"/>
    <w:locked/>
    <w:rsid w:val="00AB7781"/>
    <w:rPr>
      <w:rFonts w:eastAsia="Times New Roman" w:cs="Times New Roman"/>
      <w:lang w:eastAsia="ar-SA" w:bidi="ar-SA"/>
    </w:rPr>
  </w:style>
  <w:style w:type="paragraph" w:customStyle="1" w:styleId="14">
    <w:name w:val="Знак1"/>
    <w:basedOn w:val="a"/>
    <w:uiPriority w:val="99"/>
    <w:rsid w:val="00AB7781"/>
    <w:pPr>
      <w:suppressAutoHyphens w:val="0"/>
      <w:spacing w:after="160" w:line="240" w:lineRule="exact"/>
    </w:pPr>
    <w:rPr>
      <w:rFonts w:ascii="Verdana" w:hAnsi="Verdana" w:cs="Verdana"/>
      <w:sz w:val="20"/>
      <w:szCs w:val="20"/>
      <w:lang w:val="en-US" w:eastAsia="en-US"/>
    </w:rPr>
  </w:style>
  <w:style w:type="paragraph" w:styleId="afa">
    <w:name w:val="Title"/>
    <w:basedOn w:val="a"/>
    <w:link w:val="afb"/>
    <w:uiPriority w:val="99"/>
    <w:qFormat/>
    <w:rsid w:val="00AB7781"/>
    <w:pPr>
      <w:suppressAutoHyphens w:val="0"/>
      <w:jc w:val="center"/>
    </w:pPr>
    <w:rPr>
      <w:b/>
      <w:bCs/>
      <w:sz w:val="36"/>
      <w:szCs w:val="36"/>
      <w:lang w:eastAsia="ru-RU"/>
    </w:rPr>
  </w:style>
  <w:style w:type="character" w:customStyle="1" w:styleId="afb">
    <w:name w:val="Название Знак"/>
    <w:link w:val="afa"/>
    <w:uiPriority w:val="99"/>
    <w:locked/>
    <w:rsid w:val="00AB7781"/>
    <w:rPr>
      <w:rFonts w:eastAsia="Times New Roman" w:cs="Times New Roman"/>
      <w:b/>
      <w:bCs/>
      <w:sz w:val="36"/>
      <w:szCs w:val="36"/>
      <w:lang w:eastAsia="ru-RU"/>
    </w:rPr>
  </w:style>
  <w:style w:type="character" w:customStyle="1" w:styleId="WW8Num38z3">
    <w:name w:val="WW8Num38z3"/>
    <w:uiPriority w:val="99"/>
    <w:rsid w:val="00AB7781"/>
    <w:rPr>
      <w:rFonts w:ascii="Symbol" w:hAnsi="Symbol"/>
    </w:rPr>
  </w:style>
  <w:style w:type="paragraph" w:customStyle="1" w:styleId="33">
    <w:name w:val="Знак3"/>
    <w:basedOn w:val="a"/>
    <w:uiPriority w:val="99"/>
    <w:rsid w:val="00AB7781"/>
    <w:pPr>
      <w:suppressAutoHyphens w:val="0"/>
      <w:spacing w:after="160" w:line="240" w:lineRule="exact"/>
    </w:pPr>
    <w:rPr>
      <w:rFonts w:ascii="Verdana" w:hAnsi="Verdana" w:cs="Verdana"/>
      <w:sz w:val="20"/>
      <w:szCs w:val="20"/>
      <w:lang w:val="en-US" w:eastAsia="en-US"/>
    </w:rPr>
  </w:style>
  <w:style w:type="paragraph" w:customStyle="1" w:styleId="textcolumn">
    <w:name w:val="textcolumn"/>
    <w:basedOn w:val="a"/>
    <w:uiPriority w:val="99"/>
    <w:rsid w:val="00AB7781"/>
    <w:pPr>
      <w:spacing w:before="75"/>
      <w:ind w:left="60" w:right="60"/>
    </w:pPr>
    <w:rPr>
      <w:rFonts w:ascii="Verdana" w:hAnsi="Verdana"/>
      <w:color w:val="023171"/>
      <w:sz w:val="18"/>
      <w:szCs w:val="18"/>
    </w:rPr>
  </w:style>
  <w:style w:type="character" w:styleId="afc">
    <w:name w:val="footnote reference"/>
    <w:uiPriority w:val="99"/>
    <w:semiHidden/>
    <w:rsid w:val="00AB7781"/>
    <w:rPr>
      <w:rFonts w:cs="Times New Roman"/>
      <w:vertAlign w:val="superscript"/>
    </w:rPr>
  </w:style>
  <w:style w:type="paragraph" w:styleId="afd">
    <w:name w:val="List Paragraph"/>
    <w:basedOn w:val="a"/>
    <w:uiPriority w:val="99"/>
    <w:qFormat/>
    <w:rsid w:val="00AB7781"/>
    <w:pPr>
      <w:suppressAutoHyphens w:val="0"/>
      <w:spacing w:after="200" w:line="276" w:lineRule="auto"/>
      <w:ind w:left="720"/>
      <w:contextualSpacing/>
    </w:pPr>
    <w:rPr>
      <w:rFonts w:ascii="Cambria" w:eastAsia="Calibri" w:hAnsi="Cambria"/>
      <w:sz w:val="22"/>
      <w:szCs w:val="22"/>
      <w:lang w:val="en-US" w:eastAsia="en-US"/>
    </w:rPr>
  </w:style>
  <w:style w:type="paragraph" w:styleId="22">
    <w:name w:val="Body Text 2"/>
    <w:basedOn w:val="a"/>
    <w:link w:val="23"/>
    <w:uiPriority w:val="99"/>
    <w:rsid w:val="00AB7781"/>
    <w:pPr>
      <w:spacing w:after="120" w:line="480" w:lineRule="auto"/>
    </w:pPr>
  </w:style>
  <w:style w:type="character" w:customStyle="1" w:styleId="23">
    <w:name w:val="Основной текст 2 Знак"/>
    <w:link w:val="22"/>
    <w:uiPriority w:val="99"/>
    <w:locked/>
    <w:rsid w:val="00AB7781"/>
    <w:rPr>
      <w:rFonts w:eastAsia="Times New Roman" w:cs="Times New Roman"/>
      <w:lang w:eastAsia="ar-SA" w:bidi="ar-SA"/>
    </w:rPr>
  </w:style>
  <w:style w:type="paragraph" w:styleId="afe">
    <w:name w:val="Balloon Text"/>
    <w:basedOn w:val="a"/>
    <w:link w:val="aff"/>
    <w:uiPriority w:val="99"/>
    <w:semiHidden/>
    <w:rsid w:val="00AB7781"/>
    <w:rPr>
      <w:rFonts w:ascii="Tahoma" w:hAnsi="Tahoma" w:cs="Tahoma"/>
      <w:sz w:val="16"/>
      <w:szCs w:val="16"/>
    </w:rPr>
  </w:style>
  <w:style w:type="character" w:customStyle="1" w:styleId="aff">
    <w:name w:val="Текст выноски Знак"/>
    <w:link w:val="afe"/>
    <w:uiPriority w:val="99"/>
    <w:semiHidden/>
    <w:locked/>
    <w:rsid w:val="00AB7781"/>
    <w:rPr>
      <w:rFonts w:ascii="Tahoma" w:hAnsi="Tahoma" w:cs="Tahoma"/>
      <w:sz w:val="16"/>
      <w:szCs w:val="16"/>
      <w:lang w:eastAsia="ar-SA" w:bidi="ar-SA"/>
    </w:rPr>
  </w:style>
  <w:style w:type="paragraph" w:styleId="24">
    <w:name w:val="Body Text Indent 2"/>
    <w:basedOn w:val="a"/>
    <w:link w:val="25"/>
    <w:uiPriority w:val="99"/>
    <w:rsid w:val="004C493C"/>
    <w:pPr>
      <w:suppressAutoHyphens w:val="0"/>
      <w:spacing w:after="120" w:line="480" w:lineRule="auto"/>
      <w:ind w:left="283"/>
    </w:pPr>
    <w:rPr>
      <w:lang w:eastAsia="ru-RU"/>
    </w:rPr>
  </w:style>
  <w:style w:type="character" w:customStyle="1" w:styleId="25">
    <w:name w:val="Основной текст с отступом 2 Знак"/>
    <w:link w:val="24"/>
    <w:uiPriority w:val="99"/>
    <w:locked/>
    <w:rsid w:val="004C493C"/>
    <w:rPr>
      <w:rFonts w:eastAsia="Times New Roman" w:cs="Times New Roman"/>
      <w:lang w:eastAsia="ru-RU"/>
    </w:rPr>
  </w:style>
  <w:style w:type="paragraph" w:customStyle="1" w:styleId="Default">
    <w:name w:val="Default"/>
    <w:uiPriority w:val="99"/>
    <w:rsid w:val="00210776"/>
    <w:pPr>
      <w:autoSpaceDE w:val="0"/>
      <w:autoSpaceDN w:val="0"/>
      <w:adjustRightInd w:val="0"/>
    </w:pPr>
    <w:rPr>
      <w:rFonts w:eastAsia="Times New Roman"/>
      <w:color w:val="000000"/>
      <w:sz w:val="24"/>
      <w:szCs w:val="24"/>
    </w:rPr>
  </w:style>
  <w:style w:type="paragraph" w:customStyle="1" w:styleId="110">
    <w:name w:val="Знак1 Знак Знак Знак1"/>
    <w:basedOn w:val="a"/>
    <w:uiPriority w:val="99"/>
    <w:rsid w:val="00210776"/>
    <w:pPr>
      <w:suppressAutoHyphens w:val="0"/>
      <w:spacing w:after="160" w:line="240" w:lineRule="exact"/>
    </w:pPr>
    <w:rPr>
      <w:rFonts w:ascii="Verdana" w:hAnsi="Verdana"/>
      <w:lang w:val="en-US" w:eastAsia="en-US"/>
    </w:rPr>
  </w:style>
  <w:style w:type="paragraph" w:customStyle="1" w:styleId="msonormalcxspmiddle">
    <w:name w:val="msonormalcxspmiddle"/>
    <w:basedOn w:val="a"/>
    <w:uiPriority w:val="99"/>
    <w:rsid w:val="005C4E69"/>
    <w:pPr>
      <w:suppressAutoHyphens w:val="0"/>
      <w:spacing w:before="100" w:beforeAutospacing="1" w:after="100" w:afterAutospacing="1"/>
    </w:pPr>
    <w:rPr>
      <w:lang w:eastAsia="ru-RU"/>
    </w:rPr>
  </w:style>
  <w:style w:type="character" w:customStyle="1" w:styleId="FontStyle14">
    <w:name w:val="Font Style14"/>
    <w:uiPriority w:val="99"/>
    <w:rsid w:val="00412B7A"/>
    <w:rPr>
      <w:rFonts w:ascii="Arial" w:hAnsi="Arial" w:cs="Arial"/>
      <w:sz w:val="18"/>
      <w:szCs w:val="18"/>
    </w:rPr>
  </w:style>
  <w:style w:type="character" w:customStyle="1" w:styleId="FontStyle12">
    <w:name w:val="Font Style12"/>
    <w:uiPriority w:val="99"/>
    <w:rsid w:val="002C599E"/>
    <w:rPr>
      <w:rFonts w:ascii="Arial" w:hAnsi="Arial" w:cs="Arial"/>
      <w:sz w:val="18"/>
      <w:szCs w:val="18"/>
    </w:rPr>
  </w:style>
  <w:style w:type="paragraph" w:customStyle="1" w:styleId="Style1">
    <w:name w:val="Style1"/>
    <w:basedOn w:val="a"/>
    <w:uiPriority w:val="99"/>
    <w:rsid w:val="002C599E"/>
    <w:pPr>
      <w:widowControl w:val="0"/>
      <w:suppressAutoHyphens w:val="0"/>
      <w:autoSpaceDE w:val="0"/>
      <w:autoSpaceDN w:val="0"/>
      <w:adjustRightInd w:val="0"/>
      <w:spacing w:line="243" w:lineRule="exact"/>
      <w:ind w:firstLine="278"/>
      <w:jc w:val="both"/>
    </w:pPr>
    <w:rPr>
      <w:rFonts w:ascii="Arial" w:eastAsia="Calibri" w:hAnsi="Arial"/>
      <w:lang w:eastAsia="ru-RU"/>
    </w:rPr>
  </w:style>
  <w:style w:type="character" w:customStyle="1" w:styleId="FontStyle13">
    <w:name w:val="Font Style13"/>
    <w:uiPriority w:val="99"/>
    <w:rsid w:val="002C599E"/>
    <w:rPr>
      <w:rFonts w:ascii="Arial" w:hAnsi="Arial" w:cs="Arial"/>
      <w:spacing w:val="10"/>
      <w:sz w:val="16"/>
      <w:szCs w:val="16"/>
    </w:rPr>
  </w:style>
  <w:style w:type="paragraph" w:customStyle="1" w:styleId="Style4">
    <w:name w:val="Style4"/>
    <w:basedOn w:val="a"/>
    <w:uiPriority w:val="99"/>
    <w:rsid w:val="002C599E"/>
    <w:pPr>
      <w:widowControl w:val="0"/>
      <w:suppressAutoHyphens w:val="0"/>
      <w:autoSpaceDE w:val="0"/>
      <w:autoSpaceDN w:val="0"/>
      <w:adjustRightInd w:val="0"/>
      <w:spacing w:line="206" w:lineRule="exact"/>
    </w:pPr>
    <w:rPr>
      <w:rFonts w:ascii="Arial" w:eastAsia="Calibri" w:hAnsi="Arial"/>
      <w:lang w:eastAsia="ru-RU"/>
    </w:rPr>
  </w:style>
  <w:style w:type="paragraph" w:customStyle="1" w:styleId="Style3">
    <w:name w:val="Style3"/>
    <w:basedOn w:val="a"/>
    <w:uiPriority w:val="99"/>
    <w:rsid w:val="002C599E"/>
    <w:pPr>
      <w:widowControl w:val="0"/>
      <w:suppressAutoHyphens w:val="0"/>
      <w:autoSpaceDE w:val="0"/>
      <w:autoSpaceDN w:val="0"/>
      <w:adjustRightInd w:val="0"/>
      <w:spacing w:line="240" w:lineRule="exact"/>
      <w:ind w:firstLine="283"/>
      <w:jc w:val="both"/>
    </w:pPr>
    <w:rPr>
      <w:rFonts w:ascii="Arial" w:eastAsia="Calibri" w:hAnsi="Arial"/>
      <w:lang w:eastAsia="ru-RU"/>
    </w:rPr>
  </w:style>
  <w:style w:type="character" w:customStyle="1" w:styleId="FontStyle11">
    <w:name w:val="Font Style11"/>
    <w:uiPriority w:val="99"/>
    <w:rsid w:val="002C599E"/>
    <w:rPr>
      <w:rFonts w:ascii="Arial" w:hAnsi="Arial" w:cs="Arial"/>
      <w:i/>
      <w:iCs/>
      <w:sz w:val="18"/>
      <w:szCs w:val="18"/>
    </w:rPr>
  </w:style>
  <w:style w:type="paragraph" w:customStyle="1" w:styleId="Style2">
    <w:name w:val="Style2"/>
    <w:basedOn w:val="a"/>
    <w:uiPriority w:val="99"/>
    <w:rsid w:val="002C599E"/>
    <w:pPr>
      <w:widowControl w:val="0"/>
      <w:suppressAutoHyphens w:val="0"/>
      <w:autoSpaceDE w:val="0"/>
      <w:autoSpaceDN w:val="0"/>
      <w:adjustRightInd w:val="0"/>
      <w:spacing w:line="250" w:lineRule="exact"/>
      <w:ind w:firstLine="298"/>
      <w:jc w:val="both"/>
    </w:pPr>
    <w:rPr>
      <w:rFonts w:ascii="Arial" w:eastAsia="Calibri" w:hAnsi="Arial"/>
      <w:lang w:eastAsia="ru-RU"/>
    </w:rPr>
  </w:style>
  <w:style w:type="paragraph" w:customStyle="1" w:styleId="Style5">
    <w:name w:val="Style5"/>
    <w:basedOn w:val="a"/>
    <w:uiPriority w:val="99"/>
    <w:rsid w:val="00D23E63"/>
    <w:pPr>
      <w:widowControl w:val="0"/>
      <w:suppressAutoHyphens w:val="0"/>
      <w:autoSpaceDE w:val="0"/>
      <w:autoSpaceDN w:val="0"/>
      <w:adjustRightInd w:val="0"/>
      <w:spacing w:line="245" w:lineRule="exact"/>
      <w:jc w:val="both"/>
    </w:pPr>
    <w:rPr>
      <w:rFonts w:ascii="Franklin Gothic Medium Cond" w:eastAsia="Calibri" w:hAnsi="Franklin Gothic Medium Cond"/>
      <w:lang w:eastAsia="ru-RU"/>
    </w:rPr>
  </w:style>
  <w:style w:type="paragraph" w:customStyle="1" w:styleId="Style7">
    <w:name w:val="Style7"/>
    <w:basedOn w:val="a"/>
    <w:uiPriority w:val="99"/>
    <w:rsid w:val="00D23E63"/>
    <w:pPr>
      <w:widowControl w:val="0"/>
      <w:suppressAutoHyphens w:val="0"/>
      <w:autoSpaceDE w:val="0"/>
      <w:autoSpaceDN w:val="0"/>
      <w:adjustRightInd w:val="0"/>
      <w:spacing w:line="215" w:lineRule="exact"/>
      <w:ind w:firstLine="110"/>
    </w:pPr>
    <w:rPr>
      <w:rFonts w:ascii="Georgia" w:eastAsia="Calibri" w:hAnsi="Georgia"/>
      <w:lang w:eastAsia="ru-RU"/>
    </w:rPr>
  </w:style>
  <w:style w:type="character" w:customStyle="1" w:styleId="FontStyle207">
    <w:name w:val="Font Style207"/>
    <w:uiPriority w:val="99"/>
    <w:rsid w:val="008B6C55"/>
    <w:rPr>
      <w:rFonts w:ascii="Century Schoolbook" w:hAnsi="Century Schoolbook"/>
      <w:sz w:val="18"/>
    </w:rPr>
  </w:style>
  <w:style w:type="paragraph" w:customStyle="1" w:styleId="Style11">
    <w:name w:val="Style11"/>
    <w:basedOn w:val="a"/>
    <w:uiPriority w:val="99"/>
    <w:rsid w:val="008B6C55"/>
    <w:pPr>
      <w:widowControl w:val="0"/>
      <w:suppressAutoHyphens w:val="0"/>
      <w:autoSpaceDE w:val="0"/>
      <w:autoSpaceDN w:val="0"/>
      <w:adjustRightInd w:val="0"/>
      <w:spacing w:line="259" w:lineRule="exact"/>
      <w:ind w:firstLine="384"/>
      <w:jc w:val="both"/>
    </w:pPr>
    <w:rPr>
      <w:rFonts w:ascii="Tahoma" w:hAnsi="Tahoma" w:cs="Tahoma"/>
      <w:lang w:eastAsia="ru-RU"/>
    </w:rPr>
  </w:style>
  <w:style w:type="paragraph" w:customStyle="1" w:styleId="Style20">
    <w:name w:val="Style20"/>
    <w:basedOn w:val="a"/>
    <w:uiPriority w:val="99"/>
    <w:rsid w:val="008B6C55"/>
    <w:pPr>
      <w:widowControl w:val="0"/>
      <w:suppressAutoHyphens w:val="0"/>
      <w:autoSpaceDE w:val="0"/>
      <w:autoSpaceDN w:val="0"/>
      <w:adjustRightInd w:val="0"/>
      <w:spacing w:line="269" w:lineRule="exact"/>
      <w:jc w:val="both"/>
    </w:pPr>
    <w:rPr>
      <w:rFonts w:ascii="Tahoma" w:hAnsi="Tahoma" w:cs="Tahoma"/>
      <w:lang w:eastAsia="ru-RU"/>
    </w:rPr>
  </w:style>
  <w:style w:type="character" w:customStyle="1" w:styleId="FontStyle227">
    <w:name w:val="Font Style227"/>
    <w:uiPriority w:val="99"/>
    <w:rsid w:val="008B6C55"/>
    <w:rPr>
      <w:rFonts w:ascii="Microsoft Sans Serif" w:hAnsi="Microsoft Sans Serif"/>
      <w:b/>
      <w:sz w:val="20"/>
    </w:rPr>
  </w:style>
  <w:style w:type="paragraph" w:customStyle="1" w:styleId="Style18">
    <w:name w:val="Style18"/>
    <w:basedOn w:val="a"/>
    <w:uiPriority w:val="99"/>
    <w:rsid w:val="008B6C55"/>
    <w:pPr>
      <w:widowControl w:val="0"/>
      <w:suppressAutoHyphens w:val="0"/>
      <w:autoSpaceDE w:val="0"/>
      <w:autoSpaceDN w:val="0"/>
      <w:adjustRightInd w:val="0"/>
    </w:pPr>
    <w:rPr>
      <w:rFonts w:ascii="Tahoma" w:hAnsi="Tahoma" w:cs="Tahoma"/>
      <w:lang w:eastAsia="ru-RU"/>
    </w:rPr>
  </w:style>
  <w:style w:type="paragraph" w:customStyle="1" w:styleId="Style14">
    <w:name w:val="Style14"/>
    <w:basedOn w:val="a"/>
    <w:uiPriority w:val="99"/>
    <w:rsid w:val="008B6C55"/>
    <w:pPr>
      <w:widowControl w:val="0"/>
      <w:suppressAutoHyphens w:val="0"/>
      <w:autoSpaceDE w:val="0"/>
      <w:autoSpaceDN w:val="0"/>
      <w:adjustRightInd w:val="0"/>
    </w:pPr>
    <w:rPr>
      <w:rFonts w:ascii="Tahoma" w:hAnsi="Tahoma" w:cs="Tahoma"/>
      <w:lang w:eastAsia="ru-RU"/>
    </w:rPr>
  </w:style>
  <w:style w:type="paragraph" w:customStyle="1" w:styleId="Style86">
    <w:name w:val="Style86"/>
    <w:basedOn w:val="a"/>
    <w:uiPriority w:val="99"/>
    <w:rsid w:val="008B6C55"/>
    <w:pPr>
      <w:widowControl w:val="0"/>
      <w:suppressAutoHyphens w:val="0"/>
      <w:autoSpaceDE w:val="0"/>
      <w:autoSpaceDN w:val="0"/>
      <w:adjustRightInd w:val="0"/>
      <w:jc w:val="both"/>
    </w:pPr>
    <w:rPr>
      <w:rFonts w:ascii="Tahoma" w:hAnsi="Tahoma" w:cs="Tahoma"/>
      <w:lang w:eastAsia="ru-RU"/>
    </w:rPr>
  </w:style>
  <w:style w:type="character" w:customStyle="1" w:styleId="FontStyle202">
    <w:name w:val="Font Style202"/>
    <w:uiPriority w:val="99"/>
    <w:rsid w:val="008B6C55"/>
    <w:rPr>
      <w:rFonts w:ascii="Century Schoolbook" w:hAnsi="Century Schoolbook"/>
      <w:b/>
      <w:sz w:val="20"/>
    </w:rPr>
  </w:style>
  <w:style w:type="paragraph" w:customStyle="1" w:styleId="Style46">
    <w:name w:val="Style46"/>
    <w:basedOn w:val="a"/>
    <w:uiPriority w:val="99"/>
    <w:rsid w:val="008B6C55"/>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45">
    <w:name w:val="Font Style245"/>
    <w:uiPriority w:val="99"/>
    <w:rsid w:val="008B6C55"/>
    <w:rPr>
      <w:rFonts w:ascii="Microsoft Sans Serif" w:hAnsi="Microsoft Sans Serif"/>
      <w:i/>
      <w:spacing w:val="10"/>
      <w:sz w:val="14"/>
    </w:rPr>
  </w:style>
  <w:style w:type="paragraph" w:customStyle="1" w:styleId="Style8">
    <w:name w:val="Style8"/>
    <w:basedOn w:val="a"/>
    <w:uiPriority w:val="99"/>
    <w:rsid w:val="008B6C55"/>
    <w:pPr>
      <w:widowControl w:val="0"/>
      <w:suppressAutoHyphens w:val="0"/>
      <w:autoSpaceDE w:val="0"/>
      <w:autoSpaceDN w:val="0"/>
      <w:adjustRightInd w:val="0"/>
      <w:spacing w:line="221" w:lineRule="exact"/>
      <w:ind w:firstLine="298"/>
      <w:jc w:val="both"/>
    </w:pPr>
    <w:rPr>
      <w:rFonts w:ascii="Tahoma" w:hAnsi="Tahoma" w:cs="Tahoma"/>
      <w:lang w:eastAsia="ru-RU"/>
    </w:rPr>
  </w:style>
  <w:style w:type="paragraph" w:customStyle="1" w:styleId="Style79">
    <w:name w:val="Style79"/>
    <w:basedOn w:val="a"/>
    <w:uiPriority w:val="99"/>
    <w:rsid w:val="008B6C55"/>
    <w:pPr>
      <w:widowControl w:val="0"/>
      <w:suppressAutoHyphens w:val="0"/>
      <w:autoSpaceDE w:val="0"/>
      <w:autoSpaceDN w:val="0"/>
      <w:adjustRightInd w:val="0"/>
      <w:spacing w:line="263" w:lineRule="exact"/>
      <w:jc w:val="right"/>
    </w:pPr>
    <w:rPr>
      <w:rFonts w:ascii="Tahoma" w:hAnsi="Tahoma" w:cs="Tahoma"/>
      <w:lang w:eastAsia="ru-RU"/>
    </w:rPr>
  </w:style>
  <w:style w:type="paragraph" w:customStyle="1" w:styleId="Style52">
    <w:name w:val="Style52"/>
    <w:basedOn w:val="a"/>
    <w:uiPriority w:val="99"/>
    <w:rsid w:val="008B6C55"/>
    <w:pPr>
      <w:widowControl w:val="0"/>
      <w:suppressAutoHyphens w:val="0"/>
      <w:autoSpaceDE w:val="0"/>
      <w:autoSpaceDN w:val="0"/>
      <w:adjustRightInd w:val="0"/>
      <w:spacing w:line="262" w:lineRule="exact"/>
      <w:ind w:firstLine="173"/>
      <w:jc w:val="both"/>
    </w:pPr>
    <w:rPr>
      <w:rFonts w:ascii="Tahoma" w:hAnsi="Tahoma" w:cs="Tahoma"/>
      <w:lang w:eastAsia="ru-RU"/>
    </w:rPr>
  </w:style>
  <w:style w:type="character" w:customStyle="1" w:styleId="FontStyle249">
    <w:name w:val="Font Style249"/>
    <w:uiPriority w:val="99"/>
    <w:rsid w:val="008B6C55"/>
    <w:rPr>
      <w:rFonts w:ascii="MS Reference Sans Serif" w:hAnsi="MS Reference Sans Serif"/>
      <w:i/>
      <w:sz w:val="18"/>
    </w:rPr>
  </w:style>
  <w:style w:type="character" w:customStyle="1" w:styleId="FontStyle251">
    <w:name w:val="Font Style251"/>
    <w:uiPriority w:val="99"/>
    <w:rsid w:val="008B6C55"/>
    <w:rPr>
      <w:rFonts w:ascii="Microsoft Sans Serif" w:hAnsi="Microsoft Sans Serif"/>
      <w:b/>
      <w:sz w:val="10"/>
    </w:rPr>
  </w:style>
  <w:style w:type="character" w:customStyle="1" w:styleId="FontStyle209">
    <w:name w:val="Font Style209"/>
    <w:uiPriority w:val="99"/>
    <w:rsid w:val="008B6C55"/>
    <w:rPr>
      <w:rFonts w:ascii="Microsoft Sans Serif" w:hAnsi="Microsoft Sans Serif"/>
      <w:b/>
      <w:sz w:val="26"/>
    </w:rPr>
  </w:style>
  <w:style w:type="paragraph" w:customStyle="1" w:styleId="Style24">
    <w:name w:val="Style24"/>
    <w:basedOn w:val="a"/>
    <w:uiPriority w:val="99"/>
    <w:rsid w:val="008B6C55"/>
    <w:pPr>
      <w:widowControl w:val="0"/>
      <w:suppressAutoHyphens w:val="0"/>
      <w:autoSpaceDE w:val="0"/>
      <w:autoSpaceDN w:val="0"/>
      <w:adjustRightInd w:val="0"/>
      <w:spacing w:line="262" w:lineRule="exact"/>
      <w:ind w:firstLine="355"/>
    </w:pPr>
    <w:rPr>
      <w:rFonts w:ascii="Tahoma" w:hAnsi="Tahoma" w:cs="Tahoma"/>
      <w:lang w:eastAsia="ru-RU"/>
    </w:rPr>
  </w:style>
  <w:style w:type="paragraph" w:customStyle="1" w:styleId="Style9">
    <w:name w:val="Style9"/>
    <w:basedOn w:val="a"/>
    <w:uiPriority w:val="99"/>
    <w:rsid w:val="008B6C55"/>
    <w:pPr>
      <w:widowControl w:val="0"/>
      <w:suppressAutoHyphens w:val="0"/>
      <w:autoSpaceDE w:val="0"/>
      <w:autoSpaceDN w:val="0"/>
      <w:adjustRightInd w:val="0"/>
      <w:jc w:val="both"/>
    </w:pPr>
    <w:rPr>
      <w:rFonts w:ascii="Tahoma" w:hAnsi="Tahoma" w:cs="Tahoma"/>
      <w:lang w:eastAsia="ru-RU"/>
    </w:rPr>
  </w:style>
  <w:style w:type="character" w:customStyle="1" w:styleId="FontStyle252">
    <w:name w:val="Font Style252"/>
    <w:uiPriority w:val="99"/>
    <w:rsid w:val="008B6C55"/>
    <w:rPr>
      <w:rFonts w:ascii="Century Schoolbook" w:hAnsi="Century Schoolbook"/>
      <w:b/>
      <w:sz w:val="14"/>
    </w:rPr>
  </w:style>
  <w:style w:type="character" w:customStyle="1" w:styleId="FontStyle267">
    <w:name w:val="Font Style267"/>
    <w:uiPriority w:val="99"/>
    <w:rsid w:val="008B6C55"/>
    <w:rPr>
      <w:rFonts w:ascii="Franklin Gothic Medium" w:hAnsi="Franklin Gothic Medium"/>
      <w:sz w:val="20"/>
    </w:rPr>
  </w:style>
  <w:style w:type="paragraph" w:customStyle="1" w:styleId="Style103">
    <w:name w:val="Style103"/>
    <w:basedOn w:val="a"/>
    <w:uiPriority w:val="99"/>
    <w:rsid w:val="008B6C55"/>
    <w:pPr>
      <w:widowControl w:val="0"/>
      <w:suppressAutoHyphens w:val="0"/>
      <w:autoSpaceDE w:val="0"/>
      <w:autoSpaceDN w:val="0"/>
      <w:adjustRightInd w:val="0"/>
      <w:spacing w:line="259" w:lineRule="exact"/>
    </w:pPr>
    <w:rPr>
      <w:rFonts w:ascii="Tahoma" w:hAnsi="Tahoma" w:cs="Tahoma"/>
      <w:lang w:eastAsia="ru-RU"/>
    </w:rPr>
  </w:style>
  <w:style w:type="character" w:customStyle="1" w:styleId="FontStyle208">
    <w:name w:val="Font Style208"/>
    <w:uiPriority w:val="99"/>
    <w:rsid w:val="008B6C55"/>
    <w:rPr>
      <w:rFonts w:ascii="MS Reference Sans Serif" w:hAnsi="MS Reference Sans Serif"/>
      <w:b/>
      <w:smallCaps/>
      <w:sz w:val="12"/>
    </w:rPr>
  </w:style>
  <w:style w:type="paragraph" w:customStyle="1" w:styleId="Style102">
    <w:name w:val="Style102"/>
    <w:basedOn w:val="a"/>
    <w:uiPriority w:val="99"/>
    <w:rsid w:val="008B6C55"/>
    <w:pPr>
      <w:widowControl w:val="0"/>
      <w:suppressAutoHyphens w:val="0"/>
      <w:autoSpaceDE w:val="0"/>
      <w:autoSpaceDN w:val="0"/>
      <w:adjustRightInd w:val="0"/>
      <w:spacing w:line="259" w:lineRule="exact"/>
      <w:ind w:firstLine="192"/>
    </w:pPr>
    <w:rPr>
      <w:rFonts w:ascii="Tahoma" w:hAnsi="Tahoma" w:cs="Tahoma"/>
      <w:lang w:eastAsia="ru-RU"/>
    </w:rPr>
  </w:style>
  <w:style w:type="character" w:customStyle="1" w:styleId="FontStyle269">
    <w:name w:val="Font Style269"/>
    <w:uiPriority w:val="99"/>
    <w:rsid w:val="008B6C55"/>
    <w:rPr>
      <w:rFonts w:ascii="Century Schoolbook" w:hAnsi="Century Schoolbook"/>
      <w:i/>
      <w:spacing w:val="-10"/>
      <w:sz w:val="22"/>
    </w:rPr>
  </w:style>
  <w:style w:type="character" w:customStyle="1" w:styleId="FontStyle263">
    <w:name w:val="Font Style263"/>
    <w:uiPriority w:val="99"/>
    <w:rsid w:val="008B6C55"/>
    <w:rPr>
      <w:rFonts w:ascii="Century Schoolbook" w:hAnsi="Century Schoolbook"/>
      <w:sz w:val="20"/>
    </w:rPr>
  </w:style>
  <w:style w:type="paragraph" w:customStyle="1" w:styleId="Style90">
    <w:name w:val="Style90"/>
    <w:basedOn w:val="a"/>
    <w:uiPriority w:val="99"/>
    <w:rsid w:val="008B6C55"/>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17">
    <w:name w:val="Font Style217"/>
    <w:uiPriority w:val="99"/>
    <w:rsid w:val="008B6C55"/>
    <w:rPr>
      <w:rFonts w:ascii="Microsoft Sans Serif" w:hAnsi="Microsoft Sans Serif"/>
      <w:sz w:val="14"/>
    </w:rPr>
  </w:style>
  <w:style w:type="paragraph" w:customStyle="1" w:styleId="Style118">
    <w:name w:val="Style118"/>
    <w:basedOn w:val="a"/>
    <w:uiPriority w:val="99"/>
    <w:rsid w:val="008B6C55"/>
    <w:pPr>
      <w:widowControl w:val="0"/>
      <w:suppressAutoHyphens w:val="0"/>
      <w:autoSpaceDE w:val="0"/>
      <w:autoSpaceDN w:val="0"/>
      <w:adjustRightInd w:val="0"/>
      <w:spacing w:line="262" w:lineRule="exact"/>
      <w:ind w:firstLine="461"/>
      <w:jc w:val="both"/>
    </w:pPr>
    <w:rPr>
      <w:rFonts w:ascii="Tahoma" w:hAnsi="Tahoma" w:cs="Tahoma"/>
      <w:lang w:eastAsia="ru-RU"/>
    </w:rPr>
  </w:style>
  <w:style w:type="paragraph" w:customStyle="1" w:styleId="Style89">
    <w:name w:val="Style89"/>
    <w:basedOn w:val="a"/>
    <w:uiPriority w:val="99"/>
    <w:rsid w:val="008B6C55"/>
    <w:pPr>
      <w:widowControl w:val="0"/>
      <w:suppressAutoHyphens w:val="0"/>
      <w:autoSpaceDE w:val="0"/>
      <w:autoSpaceDN w:val="0"/>
      <w:adjustRightInd w:val="0"/>
      <w:spacing w:line="261" w:lineRule="exact"/>
      <w:ind w:hanging="144"/>
      <w:jc w:val="both"/>
    </w:pPr>
    <w:rPr>
      <w:rFonts w:ascii="Tahoma" w:hAnsi="Tahoma" w:cs="Tahoma"/>
      <w:lang w:eastAsia="ru-RU"/>
    </w:rPr>
  </w:style>
  <w:style w:type="character" w:customStyle="1" w:styleId="FontStyle201">
    <w:name w:val="Font Style201"/>
    <w:uiPriority w:val="99"/>
    <w:rsid w:val="008B6C55"/>
    <w:rPr>
      <w:rFonts w:ascii="Century Schoolbook" w:hAnsi="Century Schoolbook"/>
      <w:b/>
      <w:i/>
      <w:sz w:val="18"/>
    </w:rPr>
  </w:style>
  <w:style w:type="character" w:customStyle="1" w:styleId="FontStyle226">
    <w:name w:val="Font Style226"/>
    <w:uiPriority w:val="99"/>
    <w:rsid w:val="008B6C55"/>
    <w:rPr>
      <w:rFonts w:ascii="Century Schoolbook" w:hAnsi="Century Schoolbook"/>
      <w:sz w:val="18"/>
    </w:rPr>
  </w:style>
  <w:style w:type="paragraph" w:customStyle="1" w:styleId="Style156">
    <w:name w:val="Style156"/>
    <w:basedOn w:val="a"/>
    <w:uiPriority w:val="99"/>
    <w:rsid w:val="008B6C55"/>
    <w:pPr>
      <w:widowControl w:val="0"/>
      <w:suppressAutoHyphens w:val="0"/>
      <w:autoSpaceDE w:val="0"/>
      <w:autoSpaceDN w:val="0"/>
      <w:adjustRightInd w:val="0"/>
      <w:spacing w:line="262" w:lineRule="exact"/>
      <w:jc w:val="center"/>
    </w:pPr>
    <w:rPr>
      <w:rFonts w:ascii="Tahoma" w:hAnsi="Tahoma" w:cs="Tahoma"/>
      <w:lang w:eastAsia="ru-RU"/>
    </w:rPr>
  </w:style>
  <w:style w:type="character" w:customStyle="1" w:styleId="FontStyle290">
    <w:name w:val="Font Style290"/>
    <w:uiPriority w:val="99"/>
    <w:rsid w:val="008B6C55"/>
    <w:rPr>
      <w:rFonts w:ascii="Century Schoolbook" w:hAnsi="Century Schoolbook"/>
      <w:i/>
      <w:sz w:val="18"/>
    </w:rPr>
  </w:style>
  <w:style w:type="character" w:customStyle="1" w:styleId="FontStyle308">
    <w:name w:val="Font Style308"/>
    <w:uiPriority w:val="99"/>
    <w:rsid w:val="008B6C55"/>
    <w:rPr>
      <w:rFonts w:ascii="Century Schoolbook" w:hAnsi="Century Schoolbook"/>
      <w:i/>
      <w:spacing w:val="-20"/>
      <w:sz w:val="20"/>
    </w:rPr>
  </w:style>
  <w:style w:type="paragraph" w:customStyle="1" w:styleId="Style128">
    <w:name w:val="Style128"/>
    <w:basedOn w:val="a"/>
    <w:uiPriority w:val="99"/>
    <w:rsid w:val="008B6C55"/>
    <w:pPr>
      <w:widowControl w:val="0"/>
      <w:suppressAutoHyphens w:val="0"/>
      <w:autoSpaceDE w:val="0"/>
      <w:autoSpaceDN w:val="0"/>
      <w:adjustRightInd w:val="0"/>
      <w:spacing w:line="264" w:lineRule="exact"/>
    </w:pPr>
    <w:rPr>
      <w:rFonts w:ascii="Tahoma" w:hAnsi="Tahoma" w:cs="Tahoma"/>
      <w:lang w:eastAsia="ru-RU"/>
    </w:rPr>
  </w:style>
  <w:style w:type="character" w:customStyle="1" w:styleId="FontStyle292">
    <w:name w:val="Font Style292"/>
    <w:uiPriority w:val="99"/>
    <w:rsid w:val="008B6C55"/>
    <w:rPr>
      <w:rFonts w:ascii="Century Schoolbook" w:hAnsi="Century Schoolbook"/>
      <w:b/>
      <w:sz w:val="18"/>
    </w:rPr>
  </w:style>
  <w:style w:type="paragraph" w:customStyle="1" w:styleId="Style94">
    <w:name w:val="Style94"/>
    <w:basedOn w:val="a"/>
    <w:uiPriority w:val="99"/>
    <w:rsid w:val="008B6C55"/>
    <w:pPr>
      <w:widowControl w:val="0"/>
      <w:suppressAutoHyphens w:val="0"/>
      <w:autoSpaceDE w:val="0"/>
      <w:autoSpaceDN w:val="0"/>
      <w:adjustRightInd w:val="0"/>
      <w:spacing w:line="259" w:lineRule="exact"/>
    </w:pPr>
    <w:rPr>
      <w:rFonts w:ascii="Tahoma" w:hAnsi="Tahoma" w:cs="Tahoma"/>
      <w:lang w:eastAsia="ru-RU"/>
    </w:rPr>
  </w:style>
  <w:style w:type="character" w:customStyle="1" w:styleId="FontStyle293">
    <w:name w:val="Font Style293"/>
    <w:uiPriority w:val="99"/>
    <w:rsid w:val="008B6C55"/>
    <w:rPr>
      <w:rFonts w:ascii="Bookman Old Style" w:hAnsi="Bookman Old Style"/>
      <w:b/>
      <w:i/>
      <w:sz w:val="12"/>
    </w:rPr>
  </w:style>
  <w:style w:type="character" w:customStyle="1" w:styleId="FontStyle247">
    <w:name w:val="Font Style247"/>
    <w:uiPriority w:val="99"/>
    <w:rsid w:val="008B6C55"/>
    <w:rPr>
      <w:rFonts w:ascii="Century Schoolbook" w:hAnsi="Century Schoolbook"/>
      <w:spacing w:val="-10"/>
      <w:sz w:val="20"/>
    </w:rPr>
  </w:style>
  <w:style w:type="paragraph" w:customStyle="1" w:styleId="Style117">
    <w:name w:val="Style117"/>
    <w:basedOn w:val="a"/>
    <w:uiPriority w:val="99"/>
    <w:rsid w:val="008B6C55"/>
    <w:pPr>
      <w:widowControl w:val="0"/>
      <w:suppressAutoHyphens w:val="0"/>
      <w:autoSpaceDE w:val="0"/>
      <w:autoSpaceDN w:val="0"/>
      <w:adjustRightInd w:val="0"/>
      <w:spacing w:line="262" w:lineRule="exact"/>
      <w:jc w:val="both"/>
    </w:pPr>
    <w:rPr>
      <w:rFonts w:ascii="Tahoma" w:hAnsi="Tahoma" w:cs="Tahoma"/>
      <w:lang w:eastAsia="ru-RU"/>
    </w:rPr>
  </w:style>
  <w:style w:type="character" w:customStyle="1" w:styleId="FontStyle214">
    <w:name w:val="Font Style214"/>
    <w:uiPriority w:val="99"/>
    <w:rsid w:val="008B6C55"/>
    <w:rPr>
      <w:rFonts w:ascii="Century Schoolbook" w:hAnsi="Century Schoolbook"/>
      <w:i/>
      <w:spacing w:val="20"/>
      <w:sz w:val="18"/>
    </w:rPr>
  </w:style>
  <w:style w:type="character" w:customStyle="1" w:styleId="FontStyle229">
    <w:name w:val="Font Style229"/>
    <w:uiPriority w:val="99"/>
    <w:rsid w:val="008B6C55"/>
    <w:rPr>
      <w:rFonts w:ascii="MS Reference Sans Serif" w:hAnsi="MS Reference Sans Serif"/>
      <w:i/>
      <w:spacing w:val="-10"/>
      <w:sz w:val="18"/>
    </w:rPr>
  </w:style>
  <w:style w:type="character" w:customStyle="1" w:styleId="FontStyle242">
    <w:name w:val="Font Style242"/>
    <w:uiPriority w:val="99"/>
    <w:rsid w:val="008B6C55"/>
    <w:rPr>
      <w:rFonts w:ascii="Century Schoolbook" w:hAnsi="Century Schoolbook"/>
      <w:b/>
      <w:sz w:val="12"/>
    </w:rPr>
  </w:style>
  <w:style w:type="character" w:customStyle="1" w:styleId="FontStyle301">
    <w:name w:val="Font Style301"/>
    <w:uiPriority w:val="99"/>
    <w:rsid w:val="008B6C55"/>
    <w:rPr>
      <w:rFonts w:ascii="Franklin Gothic Medium" w:hAnsi="Franklin Gothic Medium"/>
      <w:i/>
      <w:sz w:val="18"/>
    </w:rPr>
  </w:style>
  <w:style w:type="paragraph" w:customStyle="1" w:styleId="Style93">
    <w:name w:val="Style93"/>
    <w:basedOn w:val="a"/>
    <w:uiPriority w:val="99"/>
    <w:rsid w:val="008B6C55"/>
    <w:pPr>
      <w:widowControl w:val="0"/>
      <w:suppressAutoHyphens w:val="0"/>
      <w:autoSpaceDE w:val="0"/>
      <w:autoSpaceDN w:val="0"/>
      <w:adjustRightInd w:val="0"/>
      <w:spacing w:line="317" w:lineRule="exact"/>
    </w:pPr>
    <w:rPr>
      <w:rFonts w:ascii="Tahoma" w:hAnsi="Tahoma" w:cs="Tahoma"/>
      <w:lang w:eastAsia="ru-RU"/>
    </w:rPr>
  </w:style>
  <w:style w:type="character" w:customStyle="1" w:styleId="FontStyle266">
    <w:name w:val="Font Style266"/>
    <w:uiPriority w:val="99"/>
    <w:rsid w:val="008B6C55"/>
    <w:rPr>
      <w:rFonts w:ascii="Microsoft Sans Serif" w:hAnsi="Microsoft Sans Serif"/>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0580">
      <w:marLeft w:val="0"/>
      <w:marRight w:val="0"/>
      <w:marTop w:val="0"/>
      <w:marBottom w:val="0"/>
      <w:divBdr>
        <w:top w:val="none" w:sz="0" w:space="0" w:color="auto"/>
        <w:left w:val="none" w:sz="0" w:space="0" w:color="auto"/>
        <w:bottom w:val="none" w:sz="0" w:space="0" w:color="auto"/>
        <w:right w:val="none" w:sz="0" w:space="0" w:color="auto"/>
      </w:divBdr>
    </w:div>
    <w:div w:id="1827547521">
      <w:bodyDiv w:val="1"/>
      <w:marLeft w:val="0"/>
      <w:marRight w:val="0"/>
      <w:marTop w:val="0"/>
      <w:marBottom w:val="0"/>
      <w:divBdr>
        <w:top w:val="none" w:sz="0" w:space="0" w:color="auto"/>
        <w:left w:val="none" w:sz="0" w:space="0" w:color="auto"/>
        <w:bottom w:val="none" w:sz="0" w:space="0" w:color="auto"/>
        <w:right w:val="none" w:sz="0" w:space="0" w:color="auto"/>
      </w:divBdr>
      <w:divsChild>
        <w:div w:id="871962645">
          <w:marLeft w:val="0"/>
          <w:marRight w:val="0"/>
          <w:marTop w:val="0"/>
          <w:marBottom w:val="300"/>
          <w:divBdr>
            <w:top w:val="none" w:sz="0" w:space="0" w:color="auto"/>
            <w:left w:val="none" w:sz="0" w:space="0" w:color="auto"/>
            <w:bottom w:val="none" w:sz="0" w:space="0" w:color="auto"/>
            <w:right w:val="none" w:sz="0" w:space="0" w:color="auto"/>
          </w:divBdr>
          <w:divsChild>
            <w:div w:id="1632662551">
              <w:marLeft w:val="0"/>
              <w:marRight w:val="0"/>
              <w:marTop w:val="300"/>
              <w:marBottom w:val="0"/>
              <w:divBdr>
                <w:top w:val="none" w:sz="0" w:space="0" w:color="auto"/>
                <w:left w:val="none" w:sz="0" w:space="0" w:color="auto"/>
                <w:bottom w:val="none" w:sz="0" w:space="0" w:color="auto"/>
                <w:right w:val="none" w:sz="0" w:space="0" w:color="auto"/>
              </w:divBdr>
              <w:divsChild>
                <w:div w:id="1570194369">
                  <w:marLeft w:val="0"/>
                  <w:marRight w:val="0"/>
                  <w:marTop w:val="0"/>
                  <w:marBottom w:val="0"/>
                  <w:divBdr>
                    <w:top w:val="none" w:sz="0" w:space="0" w:color="auto"/>
                    <w:left w:val="none" w:sz="0" w:space="0" w:color="auto"/>
                    <w:bottom w:val="none" w:sz="0" w:space="0" w:color="auto"/>
                    <w:right w:val="none" w:sz="0" w:space="0" w:color="auto"/>
                  </w:divBdr>
                  <w:divsChild>
                    <w:div w:id="452140483">
                      <w:marLeft w:val="0"/>
                      <w:marRight w:val="0"/>
                      <w:marTop w:val="0"/>
                      <w:marBottom w:val="0"/>
                      <w:divBdr>
                        <w:top w:val="none" w:sz="0" w:space="0" w:color="auto"/>
                        <w:left w:val="none" w:sz="0" w:space="0" w:color="auto"/>
                        <w:bottom w:val="none" w:sz="0" w:space="0" w:color="auto"/>
                        <w:right w:val="none" w:sz="0" w:space="0" w:color="auto"/>
                      </w:divBdr>
                      <w:divsChild>
                        <w:div w:id="1904558158">
                          <w:marLeft w:val="0"/>
                          <w:marRight w:val="0"/>
                          <w:marTop w:val="0"/>
                          <w:marBottom w:val="0"/>
                          <w:divBdr>
                            <w:top w:val="none" w:sz="0" w:space="0" w:color="auto"/>
                            <w:left w:val="none" w:sz="0" w:space="0" w:color="auto"/>
                            <w:bottom w:val="none" w:sz="0" w:space="0" w:color="auto"/>
                            <w:right w:val="none" w:sz="0" w:space="0" w:color="auto"/>
                          </w:divBdr>
                          <w:divsChild>
                            <w:div w:id="867985175">
                              <w:marLeft w:val="0"/>
                              <w:marRight w:val="0"/>
                              <w:marTop w:val="0"/>
                              <w:marBottom w:val="0"/>
                              <w:divBdr>
                                <w:top w:val="none" w:sz="0" w:space="0" w:color="auto"/>
                                <w:left w:val="none" w:sz="0" w:space="0" w:color="auto"/>
                                <w:bottom w:val="none" w:sz="0" w:space="0" w:color="auto"/>
                                <w:right w:val="none" w:sz="0" w:space="0" w:color="auto"/>
                              </w:divBdr>
                              <w:divsChild>
                                <w:div w:id="546647385">
                                  <w:marLeft w:val="0"/>
                                  <w:marRight w:val="0"/>
                                  <w:marTop w:val="0"/>
                                  <w:marBottom w:val="0"/>
                                  <w:divBdr>
                                    <w:top w:val="none" w:sz="0" w:space="0" w:color="auto"/>
                                    <w:left w:val="none" w:sz="0" w:space="0" w:color="auto"/>
                                    <w:bottom w:val="none" w:sz="0" w:space="0" w:color="auto"/>
                                    <w:right w:val="none" w:sz="0" w:space="0" w:color="auto"/>
                                  </w:divBdr>
                                  <w:divsChild>
                                    <w:div w:id="868571009">
                                      <w:marLeft w:val="0"/>
                                      <w:marRight w:val="0"/>
                                      <w:marTop w:val="204"/>
                                      <w:marBottom w:val="0"/>
                                      <w:divBdr>
                                        <w:top w:val="none" w:sz="0" w:space="0" w:color="auto"/>
                                        <w:left w:val="none" w:sz="0" w:space="0" w:color="auto"/>
                                        <w:bottom w:val="none" w:sz="0" w:space="0" w:color="auto"/>
                                        <w:right w:val="none" w:sz="0" w:space="0" w:color="auto"/>
                                      </w:divBdr>
                                      <w:divsChild>
                                        <w:div w:id="5955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59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2718</TotalTime>
  <Pages>62</Pages>
  <Words>20545</Words>
  <Characters>117110</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dc:creator>
  <cp:keywords/>
  <dc:description/>
  <cp:lastModifiedBy>Пользователь</cp:lastModifiedBy>
  <cp:revision>263</cp:revision>
  <cp:lastPrinted>2015-11-16T04:25:00Z</cp:lastPrinted>
  <dcterms:created xsi:type="dcterms:W3CDTF">2011-01-25T11:22:00Z</dcterms:created>
  <dcterms:modified xsi:type="dcterms:W3CDTF">2018-02-28T08:13:00Z</dcterms:modified>
</cp:coreProperties>
</file>