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6C" w:rsidRPr="007D3647" w:rsidRDefault="002D226C" w:rsidP="002D226C">
      <w:pPr>
        <w:pStyle w:val="a7"/>
        <w:spacing w:before="0" w:after="0"/>
        <w:rPr>
          <w:noProof/>
          <w:lang w:eastAsia="ru-RU"/>
        </w:rPr>
      </w:pPr>
    </w:p>
    <w:p w:rsidR="0030701A" w:rsidRPr="007D3647" w:rsidRDefault="0030701A" w:rsidP="0030701A">
      <w:pPr>
        <w:ind w:left="-567"/>
        <w:jc w:val="center"/>
      </w:pPr>
      <w:r w:rsidRPr="007D3647">
        <w:t>РОССИЙСКАЯ ФЕДЕРАЦИЯ</w:t>
      </w:r>
    </w:p>
    <w:p w:rsidR="0030701A" w:rsidRPr="007D3647" w:rsidRDefault="0030701A" w:rsidP="0030701A">
      <w:pPr>
        <w:ind w:left="-567"/>
        <w:jc w:val="center"/>
      </w:pPr>
      <w:r w:rsidRPr="007D3647">
        <w:t>ДЕПАРТАМЕНТ ОБРАЗОВАНИЯ</w:t>
      </w:r>
    </w:p>
    <w:p w:rsidR="0030701A" w:rsidRPr="007D3647" w:rsidRDefault="0030701A" w:rsidP="0030701A">
      <w:pPr>
        <w:ind w:left="-567"/>
        <w:jc w:val="center"/>
      </w:pPr>
      <w:r w:rsidRPr="007D3647">
        <w:t xml:space="preserve">КОМИТЕТА ПО СОЦИАЛЬНОЙ ПОЛИТИКЕ И КУЛЬТУРЕ АДМИНИСТРАЦИИ </w:t>
      </w:r>
    </w:p>
    <w:p w:rsidR="0030701A" w:rsidRPr="007D3647" w:rsidRDefault="0030701A" w:rsidP="0030701A">
      <w:pPr>
        <w:ind w:left="-567"/>
        <w:jc w:val="center"/>
      </w:pPr>
      <w:r w:rsidRPr="007D3647">
        <w:t>г. ИРКУТСКА</w:t>
      </w:r>
    </w:p>
    <w:p w:rsidR="0030701A" w:rsidRPr="007D3647" w:rsidRDefault="0030701A" w:rsidP="0030701A">
      <w:pPr>
        <w:pBdr>
          <w:bottom w:val="single" w:sz="12" w:space="1" w:color="auto"/>
        </w:pBdr>
        <w:jc w:val="center"/>
      </w:pPr>
      <w:r w:rsidRPr="007D3647">
        <w:t>Муниципальное бюджетное дошкольное образовательное учреждение детский сад № 118 города Иркутска</w:t>
      </w:r>
    </w:p>
    <w:p w:rsidR="0030701A" w:rsidRPr="007D3647" w:rsidRDefault="0030701A" w:rsidP="001B2698">
      <w:pPr>
        <w:jc w:val="center"/>
      </w:pPr>
      <w:r w:rsidRPr="007D3647">
        <w:t xml:space="preserve">664019, г. Иркутск, ул. Баррикад, 78; тел-34-63-00, </w:t>
      </w:r>
      <w:r w:rsidRPr="007D3647">
        <w:rPr>
          <w:lang w:val="en-US"/>
        </w:rPr>
        <w:t>e</w:t>
      </w:r>
      <w:r w:rsidRPr="007D3647">
        <w:t>-</w:t>
      </w:r>
      <w:r w:rsidRPr="007D3647">
        <w:rPr>
          <w:lang w:val="en-US"/>
        </w:rPr>
        <w:t>mail</w:t>
      </w:r>
      <w:r w:rsidRPr="007D3647">
        <w:t>:</w:t>
      </w:r>
      <w:r w:rsidRPr="007D3647">
        <w:rPr>
          <w:lang w:val="en-US"/>
        </w:rPr>
        <w:t>mdou</w:t>
      </w:r>
      <w:r w:rsidRPr="007D3647">
        <w:t>118@</w:t>
      </w:r>
      <w:r w:rsidRPr="007D3647">
        <w:rPr>
          <w:lang w:val="en-US"/>
        </w:rPr>
        <w:t>yandex</w:t>
      </w:r>
      <w:r w:rsidRPr="007D3647">
        <w:t>.</w:t>
      </w:r>
      <w:r w:rsidRPr="007D3647">
        <w:rPr>
          <w:lang w:val="en-US"/>
        </w:rPr>
        <w:t>ru</w:t>
      </w:r>
    </w:p>
    <w:p w:rsidR="001B2698" w:rsidRPr="007D3647" w:rsidRDefault="001B2698" w:rsidP="001B2698">
      <w:pPr>
        <w:jc w:val="center"/>
      </w:pPr>
    </w:p>
    <w:p w:rsidR="001B2698" w:rsidRPr="007D3647" w:rsidRDefault="001B2698" w:rsidP="001B2698">
      <w:pPr>
        <w:jc w:val="center"/>
      </w:pPr>
    </w:p>
    <w:p w:rsidR="0030701A" w:rsidRPr="007D3647" w:rsidRDefault="0030701A" w:rsidP="0030701A">
      <w:pPr>
        <w:tabs>
          <w:tab w:val="left" w:pos="5775"/>
        </w:tabs>
        <w:jc w:val="both"/>
      </w:pPr>
      <w:r w:rsidRPr="007D3647">
        <w:t>Принято:</w:t>
      </w:r>
      <w:r w:rsidRPr="007D3647">
        <w:tab/>
        <w:t>Утверждаю:</w:t>
      </w:r>
    </w:p>
    <w:p w:rsidR="0030701A" w:rsidRPr="007D3647" w:rsidRDefault="0030701A" w:rsidP="0030701A">
      <w:pPr>
        <w:tabs>
          <w:tab w:val="left" w:pos="5775"/>
        </w:tabs>
        <w:jc w:val="both"/>
      </w:pPr>
      <w:r w:rsidRPr="007D3647">
        <w:t>На заседании педагогического совета</w:t>
      </w:r>
      <w:r w:rsidRPr="007D3647">
        <w:tab/>
        <w:t>Заведующий МБДОУ</w:t>
      </w:r>
    </w:p>
    <w:p w:rsidR="0030701A" w:rsidRPr="007D3647" w:rsidRDefault="0030701A" w:rsidP="0030701A">
      <w:pPr>
        <w:tabs>
          <w:tab w:val="left" w:pos="5775"/>
        </w:tabs>
        <w:jc w:val="both"/>
        <w:rPr>
          <w:u w:val="single"/>
        </w:rPr>
      </w:pPr>
      <w:r w:rsidRPr="007D3647">
        <w:t>Протокол  №</w:t>
      </w:r>
      <w:r w:rsidR="001B2698" w:rsidRPr="007D3647">
        <w:t xml:space="preserve"> 3 </w:t>
      </w:r>
      <w:r w:rsidRPr="007D3647">
        <w:t>детского сада № 118</w:t>
      </w:r>
      <w:r w:rsidR="00D413A8" w:rsidRPr="007D3647">
        <w:tab/>
      </w:r>
      <w:r w:rsidR="00DE13E3" w:rsidRPr="007D3647">
        <w:t>________</w:t>
      </w:r>
      <w:r w:rsidR="00D413A8" w:rsidRPr="007D3647">
        <w:t>Рахли</w:t>
      </w:r>
      <w:r w:rsidRPr="007D3647">
        <w:t>на Л.С.</w:t>
      </w:r>
    </w:p>
    <w:p w:rsidR="0030701A" w:rsidRPr="007D3647" w:rsidRDefault="0030701A" w:rsidP="0030701A">
      <w:pPr>
        <w:tabs>
          <w:tab w:val="left" w:pos="5775"/>
        </w:tabs>
        <w:jc w:val="both"/>
      </w:pPr>
      <w:r w:rsidRPr="007D3647">
        <w:t xml:space="preserve">  От </w:t>
      </w:r>
      <w:r w:rsidR="00106707" w:rsidRPr="007D3647">
        <w:t>«</w:t>
      </w:r>
      <w:r w:rsidR="007D3647">
        <w:t>30</w:t>
      </w:r>
      <w:r w:rsidR="00106707" w:rsidRPr="007D3647">
        <w:t xml:space="preserve"> »</w:t>
      </w:r>
      <w:r w:rsidR="007D3647">
        <w:t xml:space="preserve"> августа </w:t>
      </w:r>
      <w:r w:rsidR="001B2698" w:rsidRPr="007D3647">
        <w:t xml:space="preserve"> </w:t>
      </w:r>
      <w:r w:rsidRPr="007D3647">
        <w:t xml:space="preserve"> 20</w:t>
      </w:r>
      <w:r w:rsidR="001B2698" w:rsidRPr="007D3647">
        <w:t>18</w:t>
      </w:r>
      <w:r w:rsidRPr="007D3647">
        <w:t>г</w:t>
      </w:r>
      <w:r w:rsidR="001B2698" w:rsidRPr="007D3647">
        <w:t>.</w:t>
      </w:r>
      <w:r w:rsidRPr="007D3647">
        <w:t xml:space="preserve">    </w:t>
      </w:r>
    </w:p>
    <w:p w:rsidR="0030701A" w:rsidRPr="007D3647" w:rsidRDefault="0030701A" w:rsidP="0030701A"/>
    <w:p w:rsidR="001B2698" w:rsidRPr="007D3647" w:rsidRDefault="001B2698" w:rsidP="0030701A"/>
    <w:p w:rsidR="0030701A" w:rsidRPr="007D3647" w:rsidRDefault="0030701A" w:rsidP="0030701A">
      <w:pPr>
        <w:tabs>
          <w:tab w:val="left" w:pos="2490"/>
        </w:tabs>
        <w:jc w:val="center"/>
        <w:rPr>
          <w:b/>
        </w:rPr>
      </w:pPr>
      <w:r w:rsidRPr="007D3647">
        <w:rPr>
          <w:b/>
        </w:rPr>
        <w:t>ОСНОВНАЯ ОБРАЗОВАТЕЛЬНАЯ ПРОГРАММА ДОШКОЛЬНОГО ОБРАЗОВАНИЯ</w:t>
      </w:r>
    </w:p>
    <w:p w:rsidR="001B2698" w:rsidRPr="007D3647" w:rsidRDefault="001B2698" w:rsidP="0030701A">
      <w:pPr>
        <w:tabs>
          <w:tab w:val="left" w:pos="2490"/>
        </w:tabs>
        <w:jc w:val="center"/>
        <w:rPr>
          <w:b/>
        </w:rPr>
      </w:pPr>
    </w:p>
    <w:p w:rsidR="0030701A" w:rsidRPr="007D3647" w:rsidRDefault="0030701A" w:rsidP="0030701A">
      <w:pPr>
        <w:tabs>
          <w:tab w:val="left" w:pos="2490"/>
        </w:tabs>
        <w:jc w:val="center"/>
        <w:rPr>
          <w:b/>
          <w:i/>
        </w:rPr>
      </w:pPr>
      <w:r w:rsidRPr="007D3647">
        <w:rPr>
          <w:b/>
          <w:i/>
        </w:rPr>
        <w:t xml:space="preserve">МУНИЦИПАЛЬНОГО БЮДЖЕТНОГО ДОШКОЛЬНОГО ОБРАЗОВАТЕЛЬНОГО УЧРЕЖДЕНИЯ ДЕТСКОГО САДА </w:t>
      </w:r>
    </w:p>
    <w:p w:rsidR="0030701A" w:rsidRPr="007D3647" w:rsidRDefault="0030701A" w:rsidP="0030701A">
      <w:pPr>
        <w:tabs>
          <w:tab w:val="left" w:pos="2490"/>
        </w:tabs>
        <w:jc w:val="center"/>
        <w:rPr>
          <w:b/>
          <w:i/>
        </w:rPr>
      </w:pPr>
      <w:r w:rsidRPr="007D3647">
        <w:rPr>
          <w:b/>
          <w:i/>
        </w:rPr>
        <w:t>№ 118 ГОРОДА ИРКУТСКА</w:t>
      </w:r>
    </w:p>
    <w:p w:rsidR="0030701A" w:rsidRPr="007D3647" w:rsidRDefault="0030701A" w:rsidP="0030701A"/>
    <w:p w:rsidR="0030701A" w:rsidRPr="007D3647" w:rsidRDefault="0030701A" w:rsidP="0030701A">
      <w:r w:rsidRPr="007D3647">
        <w:rPr>
          <w:noProof/>
          <w:lang w:eastAsia="ru-RU"/>
        </w:rPr>
        <w:drawing>
          <wp:inline distT="0" distB="0" distL="0" distR="0" wp14:anchorId="7B397526" wp14:editId="6650291D">
            <wp:extent cx="5915025" cy="3362325"/>
            <wp:effectExtent l="0" t="0" r="9525" b="9525"/>
            <wp:docPr id="1" name="Рисунок 1" descr="C:\Users\Наталья\Desktop\фото 16-17год праздники\P8197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фото 16-17год праздники\P81978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5025" cy="3362325"/>
                    </a:xfrm>
                    <a:prstGeom prst="rect">
                      <a:avLst/>
                    </a:prstGeom>
                    <a:noFill/>
                    <a:ln>
                      <a:noFill/>
                    </a:ln>
                  </pic:spPr>
                </pic:pic>
              </a:graphicData>
            </a:graphic>
          </wp:inline>
        </w:drawing>
      </w:r>
    </w:p>
    <w:p w:rsidR="0030701A" w:rsidRPr="007D3647" w:rsidRDefault="0030701A" w:rsidP="0030701A">
      <w:pPr>
        <w:tabs>
          <w:tab w:val="left" w:pos="1485"/>
        </w:tabs>
      </w:pPr>
      <w:r w:rsidRPr="007D3647">
        <w:tab/>
      </w:r>
    </w:p>
    <w:p w:rsidR="0030701A" w:rsidRPr="007D3647" w:rsidRDefault="0030701A" w:rsidP="002D226C">
      <w:pPr>
        <w:pStyle w:val="a7"/>
        <w:spacing w:before="0" w:after="0"/>
        <w:rPr>
          <w:noProof/>
          <w:lang w:eastAsia="ru-RU"/>
        </w:rPr>
      </w:pPr>
    </w:p>
    <w:p w:rsidR="0030701A" w:rsidRDefault="001B2698" w:rsidP="001B2698">
      <w:pPr>
        <w:pStyle w:val="a7"/>
        <w:spacing w:before="0" w:after="0"/>
        <w:jc w:val="center"/>
        <w:rPr>
          <w:b/>
        </w:rPr>
      </w:pPr>
      <w:r w:rsidRPr="007D3647">
        <w:rPr>
          <w:b/>
        </w:rPr>
        <w:t>2018</w:t>
      </w:r>
    </w:p>
    <w:p w:rsidR="007D3647" w:rsidRDefault="007D3647" w:rsidP="001B2698">
      <w:pPr>
        <w:pStyle w:val="a7"/>
        <w:spacing w:before="0" w:after="0"/>
        <w:jc w:val="center"/>
        <w:rPr>
          <w:b/>
        </w:rPr>
      </w:pPr>
    </w:p>
    <w:p w:rsidR="007D3647" w:rsidRDefault="007D3647" w:rsidP="001B2698">
      <w:pPr>
        <w:pStyle w:val="a7"/>
        <w:spacing w:before="0" w:after="0"/>
        <w:jc w:val="center"/>
        <w:rPr>
          <w:b/>
        </w:rPr>
      </w:pPr>
    </w:p>
    <w:p w:rsidR="007D3647" w:rsidRDefault="007D3647" w:rsidP="001B2698">
      <w:pPr>
        <w:pStyle w:val="a7"/>
        <w:spacing w:before="0" w:after="0"/>
        <w:jc w:val="center"/>
        <w:rPr>
          <w:b/>
        </w:rPr>
      </w:pPr>
    </w:p>
    <w:p w:rsidR="007D3647" w:rsidRDefault="007D3647" w:rsidP="001B2698">
      <w:pPr>
        <w:pStyle w:val="a7"/>
        <w:spacing w:before="0" w:after="0"/>
        <w:jc w:val="center"/>
        <w:rPr>
          <w:b/>
        </w:rPr>
      </w:pPr>
    </w:p>
    <w:p w:rsidR="007D3647" w:rsidRDefault="007D3647" w:rsidP="001B2698">
      <w:pPr>
        <w:pStyle w:val="a7"/>
        <w:spacing w:before="0" w:after="0"/>
        <w:jc w:val="center"/>
        <w:rPr>
          <w:b/>
        </w:rPr>
      </w:pPr>
    </w:p>
    <w:p w:rsidR="007D3647" w:rsidRDefault="007D3647" w:rsidP="001B2698">
      <w:pPr>
        <w:pStyle w:val="a7"/>
        <w:spacing w:before="0" w:after="0"/>
        <w:jc w:val="center"/>
        <w:rPr>
          <w:b/>
        </w:rPr>
      </w:pPr>
    </w:p>
    <w:p w:rsidR="007D3647" w:rsidRPr="007D3647" w:rsidRDefault="007D3647" w:rsidP="001B2698">
      <w:pPr>
        <w:pStyle w:val="a7"/>
        <w:spacing w:before="0" w:after="0"/>
        <w:jc w:val="center"/>
        <w:rPr>
          <w:b/>
        </w:rPr>
      </w:pPr>
    </w:p>
    <w:p w:rsidR="00FF7670" w:rsidRPr="007D3647" w:rsidRDefault="00FF7670" w:rsidP="002D226C">
      <w:pPr>
        <w:pStyle w:val="a7"/>
        <w:spacing w:before="0" w:after="0"/>
        <w:jc w:val="center"/>
      </w:pPr>
      <w:r w:rsidRPr="007D3647">
        <w:rPr>
          <w:b/>
        </w:rPr>
        <w:lastRenderedPageBreak/>
        <w:t>Содержание образовательной программы</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1"/>
        <w:gridCol w:w="789"/>
      </w:tblGrid>
      <w:tr w:rsidR="006F7EB2" w:rsidRPr="007D3647" w:rsidTr="00DE13E3">
        <w:tc>
          <w:tcPr>
            <w:tcW w:w="9531" w:type="dxa"/>
          </w:tcPr>
          <w:p w:rsidR="006F7EB2" w:rsidRPr="007D3647" w:rsidRDefault="006F7EB2" w:rsidP="0027201D">
            <w:pPr>
              <w:pStyle w:val="a7"/>
              <w:spacing w:before="0" w:after="0"/>
              <w:jc w:val="both"/>
              <w:rPr>
                <w:b/>
                <w:bCs/>
              </w:rPr>
            </w:pPr>
          </w:p>
        </w:tc>
        <w:tc>
          <w:tcPr>
            <w:tcW w:w="789" w:type="dxa"/>
          </w:tcPr>
          <w:p w:rsidR="006F7EB2" w:rsidRPr="007D3647" w:rsidRDefault="006F7EB2" w:rsidP="002C40C4">
            <w:pPr>
              <w:pStyle w:val="a7"/>
              <w:spacing w:before="0" w:after="0"/>
              <w:jc w:val="both"/>
            </w:pPr>
            <w:r w:rsidRPr="007D3647">
              <w:t>Стр.</w:t>
            </w:r>
          </w:p>
        </w:tc>
      </w:tr>
      <w:tr w:rsidR="006F7EB2" w:rsidRPr="007D3647" w:rsidTr="00DE13E3">
        <w:tc>
          <w:tcPr>
            <w:tcW w:w="9531" w:type="dxa"/>
          </w:tcPr>
          <w:p w:rsidR="006F7EB2" w:rsidRPr="007D3647" w:rsidRDefault="006F7EB2" w:rsidP="0027201D">
            <w:pPr>
              <w:pStyle w:val="a7"/>
              <w:spacing w:before="0" w:after="0"/>
              <w:jc w:val="both"/>
              <w:rPr>
                <w:b/>
              </w:rPr>
            </w:pPr>
            <w:r w:rsidRPr="007D3647">
              <w:rPr>
                <w:b/>
              </w:rPr>
              <w:t>Введение</w:t>
            </w:r>
          </w:p>
        </w:tc>
        <w:tc>
          <w:tcPr>
            <w:tcW w:w="789" w:type="dxa"/>
          </w:tcPr>
          <w:p w:rsidR="006F7EB2" w:rsidRPr="007D3647" w:rsidRDefault="004E777F" w:rsidP="001F1354">
            <w:pPr>
              <w:pStyle w:val="a7"/>
              <w:spacing w:before="0" w:after="0"/>
              <w:jc w:val="center"/>
            </w:pPr>
            <w:r>
              <w:t>4</w:t>
            </w:r>
          </w:p>
        </w:tc>
      </w:tr>
      <w:tr w:rsidR="006F7EB2" w:rsidRPr="007D3647" w:rsidTr="00DE13E3">
        <w:tc>
          <w:tcPr>
            <w:tcW w:w="9531" w:type="dxa"/>
          </w:tcPr>
          <w:p w:rsidR="006F7EB2" w:rsidRPr="007D3647" w:rsidRDefault="006F7EB2" w:rsidP="0027201D">
            <w:pPr>
              <w:pStyle w:val="a7"/>
              <w:spacing w:before="0" w:after="0"/>
              <w:jc w:val="both"/>
              <w:rPr>
                <w:b/>
                <w:bCs/>
              </w:rPr>
            </w:pPr>
            <w:r w:rsidRPr="007D3647">
              <w:rPr>
                <w:b/>
                <w:bCs/>
                <w:lang w:val="en-US"/>
              </w:rPr>
              <w:t xml:space="preserve">I </w:t>
            </w:r>
            <w:r w:rsidRPr="007D3647">
              <w:rPr>
                <w:b/>
                <w:bCs/>
              </w:rPr>
              <w:t>Целевой раздел</w:t>
            </w:r>
          </w:p>
        </w:tc>
        <w:tc>
          <w:tcPr>
            <w:tcW w:w="789" w:type="dxa"/>
          </w:tcPr>
          <w:p w:rsidR="006F7EB2" w:rsidRPr="007D3647" w:rsidRDefault="006F7EB2" w:rsidP="002C40C4">
            <w:pPr>
              <w:pStyle w:val="a7"/>
              <w:spacing w:before="0" w:after="0"/>
              <w:jc w:val="both"/>
            </w:pPr>
          </w:p>
        </w:tc>
      </w:tr>
      <w:tr w:rsidR="006F7EB2" w:rsidRPr="007D3647" w:rsidTr="00DE13E3">
        <w:tc>
          <w:tcPr>
            <w:tcW w:w="9531" w:type="dxa"/>
          </w:tcPr>
          <w:p w:rsidR="006F7EB2" w:rsidRPr="007D3647" w:rsidRDefault="006F7EB2" w:rsidP="0027201D">
            <w:pPr>
              <w:pStyle w:val="a7"/>
              <w:spacing w:before="0" w:after="0"/>
              <w:jc w:val="both"/>
            </w:pPr>
            <w:r w:rsidRPr="007D3647">
              <w:t>1.1</w:t>
            </w:r>
            <w:r w:rsidR="001F1354" w:rsidRPr="007D3647">
              <w:t xml:space="preserve"> Пояснительная записка</w:t>
            </w:r>
          </w:p>
          <w:p w:rsidR="001F1354" w:rsidRPr="007D3647" w:rsidRDefault="006F7EB2" w:rsidP="0027201D">
            <w:pPr>
              <w:pStyle w:val="a7"/>
              <w:spacing w:before="0" w:after="0"/>
              <w:jc w:val="both"/>
            </w:pPr>
            <w:r w:rsidRPr="007D3647">
              <w:t>1.1.1</w:t>
            </w:r>
            <w:r w:rsidR="001F1354" w:rsidRPr="007D3647">
              <w:t xml:space="preserve"> Цели ии задачи программы</w:t>
            </w:r>
          </w:p>
        </w:tc>
        <w:tc>
          <w:tcPr>
            <w:tcW w:w="789" w:type="dxa"/>
          </w:tcPr>
          <w:p w:rsidR="006F7EB2" w:rsidRPr="007D3647" w:rsidRDefault="004E777F" w:rsidP="001F1354">
            <w:pPr>
              <w:pStyle w:val="a7"/>
              <w:spacing w:before="0" w:after="0"/>
              <w:jc w:val="center"/>
            </w:pPr>
            <w:r>
              <w:t>5</w:t>
            </w:r>
          </w:p>
        </w:tc>
      </w:tr>
      <w:tr w:rsidR="006F7EB2" w:rsidRPr="007D3647" w:rsidTr="00DE13E3">
        <w:tc>
          <w:tcPr>
            <w:tcW w:w="9531" w:type="dxa"/>
          </w:tcPr>
          <w:p w:rsidR="006F7EB2" w:rsidRPr="007D3647" w:rsidRDefault="001F1354" w:rsidP="0027201D">
            <w:pPr>
              <w:pStyle w:val="a7"/>
              <w:spacing w:before="0" w:after="0"/>
              <w:jc w:val="both"/>
            </w:pPr>
            <w:r w:rsidRPr="007D3647">
              <w:t>1.1.2 Принципы и подходы к формированию программы</w:t>
            </w:r>
          </w:p>
        </w:tc>
        <w:tc>
          <w:tcPr>
            <w:tcW w:w="789" w:type="dxa"/>
          </w:tcPr>
          <w:p w:rsidR="006F7EB2" w:rsidRPr="007D3647" w:rsidRDefault="004E777F" w:rsidP="001F1354">
            <w:pPr>
              <w:pStyle w:val="a7"/>
              <w:spacing w:before="0" w:after="0"/>
              <w:jc w:val="center"/>
            </w:pPr>
            <w:r>
              <w:t>5</w:t>
            </w:r>
          </w:p>
        </w:tc>
      </w:tr>
      <w:tr w:rsidR="006F7EB2" w:rsidRPr="007D3647" w:rsidTr="00DE13E3">
        <w:tc>
          <w:tcPr>
            <w:tcW w:w="9531" w:type="dxa"/>
          </w:tcPr>
          <w:p w:rsidR="006F7EB2" w:rsidRPr="007D3647" w:rsidRDefault="001F1354" w:rsidP="0064062C">
            <w:pPr>
              <w:pStyle w:val="a7"/>
              <w:spacing w:before="0" w:after="0"/>
              <w:jc w:val="both"/>
            </w:pPr>
            <w:r w:rsidRPr="007D3647">
              <w:t xml:space="preserve">1.1.3 </w:t>
            </w:r>
            <w:r w:rsidRPr="007D3647">
              <w:rPr>
                <w:bCs/>
              </w:rPr>
              <w:t>Характеристика особенностей развития дошкольного возраста, воспитывающихся в ДОУ</w:t>
            </w:r>
          </w:p>
        </w:tc>
        <w:tc>
          <w:tcPr>
            <w:tcW w:w="789" w:type="dxa"/>
          </w:tcPr>
          <w:p w:rsidR="006F7EB2" w:rsidRPr="007D3647" w:rsidRDefault="004E777F" w:rsidP="001F1354">
            <w:pPr>
              <w:pStyle w:val="a7"/>
              <w:spacing w:before="0" w:after="0"/>
              <w:jc w:val="center"/>
            </w:pPr>
            <w:r>
              <w:t>6</w:t>
            </w:r>
          </w:p>
        </w:tc>
      </w:tr>
      <w:tr w:rsidR="006F7EB2" w:rsidRPr="007D3647" w:rsidTr="00DE13E3">
        <w:tc>
          <w:tcPr>
            <w:tcW w:w="9531" w:type="dxa"/>
          </w:tcPr>
          <w:p w:rsidR="001F1354" w:rsidRPr="007D3647" w:rsidRDefault="001F1354" w:rsidP="001F1354">
            <w:pPr>
              <w:tabs>
                <w:tab w:val="left" w:pos="960"/>
              </w:tabs>
              <w:jc w:val="both"/>
            </w:pPr>
            <w:r w:rsidRPr="007D3647">
              <w:t>1.2 Планируемые результаты основания программы (целевые ориентиры)</w:t>
            </w:r>
          </w:p>
          <w:p w:rsidR="001F1354" w:rsidRPr="007D3647" w:rsidRDefault="001F1354" w:rsidP="001F1354">
            <w:pPr>
              <w:tabs>
                <w:tab w:val="left" w:pos="960"/>
              </w:tabs>
              <w:jc w:val="both"/>
            </w:pPr>
            <w:r w:rsidRPr="007D3647">
              <w:t>1.2.1 Целевые ориентиры образования в дошкольном возрасте</w:t>
            </w:r>
          </w:p>
          <w:p w:rsidR="006F7EB2" w:rsidRPr="007D3647" w:rsidRDefault="006F7EB2" w:rsidP="0027201D">
            <w:pPr>
              <w:pStyle w:val="a7"/>
              <w:spacing w:before="0" w:after="0"/>
              <w:jc w:val="both"/>
              <w:rPr>
                <w:bCs/>
              </w:rPr>
            </w:pPr>
          </w:p>
        </w:tc>
        <w:tc>
          <w:tcPr>
            <w:tcW w:w="789" w:type="dxa"/>
          </w:tcPr>
          <w:p w:rsidR="006F7EB2" w:rsidRPr="007D3647" w:rsidRDefault="004E777F" w:rsidP="001F1354">
            <w:pPr>
              <w:pStyle w:val="a7"/>
              <w:spacing w:before="0" w:after="0"/>
              <w:jc w:val="center"/>
            </w:pPr>
            <w:r>
              <w:t>7</w:t>
            </w:r>
          </w:p>
        </w:tc>
      </w:tr>
      <w:tr w:rsidR="006F7EB2" w:rsidRPr="007D3647" w:rsidTr="00DE13E3">
        <w:tc>
          <w:tcPr>
            <w:tcW w:w="9531" w:type="dxa"/>
          </w:tcPr>
          <w:p w:rsidR="001F1354" w:rsidRPr="007D3647" w:rsidRDefault="001F1354" w:rsidP="001F1354">
            <w:pPr>
              <w:tabs>
                <w:tab w:val="left" w:pos="960"/>
              </w:tabs>
              <w:jc w:val="both"/>
            </w:pPr>
            <w:r w:rsidRPr="007D3647">
              <w:t>1.3. Целевой раздел программы (часть, формируемая участниками образовательных отношений)</w:t>
            </w:r>
          </w:p>
          <w:p w:rsidR="001F1354" w:rsidRPr="007D3647" w:rsidRDefault="001F1354" w:rsidP="001F1354">
            <w:pPr>
              <w:tabs>
                <w:tab w:val="left" w:pos="960"/>
              </w:tabs>
              <w:jc w:val="both"/>
            </w:pPr>
            <w:r w:rsidRPr="007D3647">
              <w:t>1.3.1 Цели и задачи образования детей дошкольного возраста в ДОУ с учетом образовательных потребностей, интересов и мотивов участников образовательных отношений</w:t>
            </w:r>
          </w:p>
          <w:p w:rsidR="006F7EB2" w:rsidRPr="007D3647" w:rsidRDefault="006F7EB2" w:rsidP="0027201D">
            <w:pPr>
              <w:pStyle w:val="a7"/>
              <w:spacing w:before="0" w:after="0"/>
              <w:jc w:val="both"/>
            </w:pPr>
          </w:p>
        </w:tc>
        <w:tc>
          <w:tcPr>
            <w:tcW w:w="789" w:type="dxa"/>
          </w:tcPr>
          <w:p w:rsidR="006F7EB2" w:rsidRPr="007D3647" w:rsidRDefault="004E777F" w:rsidP="001F1354">
            <w:pPr>
              <w:pStyle w:val="a7"/>
              <w:spacing w:before="0" w:after="0"/>
              <w:jc w:val="center"/>
            </w:pPr>
            <w:r>
              <w:t>7</w:t>
            </w:r>
          </w:p>
        </w:tc>
      </w:tr>
      <w:tr w:rsidR="006F7EB2" w:rsidRPr="007D3647" w:rsidTr="00DE13E3">
        <w:tc>
          <w:tcPr>
            <w:tcW w:w="9531" w:type="dxa"/>
          </w:tcPr>
          <w:p w:rsidR="001F1354" w:rsidRPr="007D3647" w:rsidRDefault="001F1354" w:rsidP="001F1354">
            <w:pPr>
              <w:pStyle w:val="HTML"/>
              <w:tabs>
                <w:tab w:val="clear" w:pos="916"/>
                <w:tab w:val="left" w:pos="360"/>
                <w:tab w:val="left" w:pos="960"/>
              </w:tabs>
              <w:jc w:val="both"/>
              <w:rPr>
                <w:rFonts w:ascii="Times New Roman" w:hAnsi="Times New Roman"/>
                <w:bCs/>
                <w:sz w:val="24"/>
                <w:szCs w:val="24"/>
              </w:rPr>
            </w:pPr>
            <w:r w:rsidRPr="007D3647">
              <w:rPr>
                <w:rFonts w:ascii="Times New Roman" w:hAnsi="Times New Roman"/>
                <w:sz w:val="24"/>
                <w:szCs w:val="24"/>
              </w:rPr>
              <w:t xml:space="preserve">1.3.2. </w:t>
            </w:r>
            <w:r w:rsidRPr="007D3647">
              <w:rPr>
                <w:rFonts w:ascii="Times New Roman" w:hAnsi="Times New Roman"/>
                <w:bCs/>
                <w:sz w:val="24"/>
                <w:szCs w:val="24"/>
              </w:rPr>
              <w:t>Целевые ориентиры развития с учетом индивидуальных особенностей контингента</w:t>
            </w:r>
          </w:p>
          <w:p w:rsidR="006F7EB2" w:rsidRPr="007D3647" w:rsidRDefault="006F7EB2" w:rsidP="00846731">
            <w:pPr>
              <w:pStyle w:val="a7"/>
              <w:spacing w:before="0" w:after="0"/>
              <w:jc w:val="both"/>
            </w:pPr>
          </w:p>
        </w:tc>
        <w:tc>
          <w:tcPr>
            <w:tcW w:w="789" w:type="dxa"/>
          </w:tcPr>
          <w:p w:rsidR="006F7EB2" w:rsidRPr="007D3647" w:rsidRDefault="004E777F" w:rsidP="001F1354">
            <w:pPr>
              <w:pStyle w:val="a7"/>
              <w:spacing w:before="0" w:after="0"/>
              <w:jc w:val="center"/>
            </w:pPr>
            <w:r>
              <w:t>8</w:t>
            </w:r>
          </w:p>
        </w:tc>
      </w:tr>
      <w:tr w:rsidR="006F7EB2" w:rsidRPr="007D3647" w:rsidTr="00DE13E3">
        <w:tc>
          <w:tcPr>
            <w:tcW w:w="9531" w:type="dxa"/>
          </w:tcPr>
          <w:p w:rsidR="001F1354" w:rsidRPr="007D3647" w:rsidRDefault="001F1354" w:rsidP="001F1354">
            <w:pPr>
              <w:pStyle w:val="HTML"/>
              <w:tabs>
                <w:tab w:val="clear" w:pos="916"/>
                <w:tab w:val="left" w:pos="360"/>
              </w:tabs>
              <w:ind w:left="360" w:hanging="360"/>
              <w:jc w:val="both"/>
              <w:rPr>
                <w:rFonts w:ascii="Times New Roman" w:hAnsi="Times New Roman"/>
                <w:b/>
                <w:bCs/>
                <w:sz w:val="24"/>
                <w:szCs w:val="24"/>
              </w:rPr>
            </w:pPr>
            <w:r w:rsidRPr="007D3647">
              <w:rPr>
                <w:rFonts w:ascii="Times New Roman" w:hAnsi="Times New Roman"/>
                <w:b/>
                <w:bCs/>
                <w:sz w:val="24"/>
                <w:szCs w:val="24"/>
                <w:lang w:val="en-US"/>
              </w:rPr>
              <w:t>II</w:t>
            </w:r>
            <w:r w:rsidRPr="007D3647">
              <w:rPr>
                <w:rFonts w:ascii="Times New Roman" w:hAnsi="Times New Roman"/>
                <w:b/>
                <w:bCs/>
                <w:sz w:val="24"/>
                <w:szCs w:val="24"/>
              </w:rPr>
              <w:t>. Содержательный раздел программы (обязательная часть)</w:t>
            </w:r>
          </w:p>
          <w:p w:rsidR="006F7EB2" w:rsidRPr="007D3647" w:rsidRDefault="006F7EB2" w:rsidP="001F1354">
            <w:pPr>
              <w:pStyle w:val="HTML"/>
              <w:tabs>
                <w:tab w:val="clear" w:pos="916"/>
                <w:tab w:val="left" w:pos="360"/>
              </w:tabs>
              <w:ind w:left="360" w:hanging="360"/>
              <w:jc w:val="both"/>
              <w:rPr>
                <w:rFonts w:ascii="Times New Roman" w:hAnsi="Times New Roman"/>
                <w:sz w:val="24"/>
                <w:szCs w:val="24"/>
              </w:rPr>
            </w:pPr>
          </w:p>
        </w:tc>
        <w:tc>
          <w:tcPr>
            <w:tcW w:w="789" w:type="dxa"/>
          </w:tcPr>
          <w:p w:rsidR="006F7EB2" w:rsidRPr="007D3647" w:rsidRDefault="004E777F" w:rsidP="001F1354">
            <w:pPr>
              <w:pStyle w:val="a7"/>
              <w:spacing w:before="0" w:after="0"/>
              <w:jc w:val="center"/>
            </w:pPr>
            <w:r>
              <w:t>10</w:t>
            </w:r>
          </w:p>
        </w:tc>
      </w:tr>
      <w:tr w:rsidR="006F7EB2" w:rsidRPr="007D3647" w:rsidTr="00DE13E3">
        <w:tc>
          <w:tcPr>
            <w:tcW w:w="9531" w:type="dxa"/>
          </w:tcPr>
          <w:p w:rsidR="001F1354" w:rsidRPr="007D3647" w:rsidRDefault="001F1354" w:rsidP="001F1354">
            <w:pPr>
              <w:pStyle w:val="HTML"/>
              <w:tabs>
                <w:tab w:val="clear" w:pos="916"/>
                <w:tab w:val="left" w:pos="360"/>
              </w:tabs>
              <w:ind w:left="360" w:hanging="360"/>
              <w:jc w:val="both"/>
              <w:rPr>
                <w:rFonts w:ascii="Times New Roman" w:hAnsi="Times New Roman"/>
                <w:bCs/>
                <w:sz w:val="24"/>
                <w:szCs w:val="24"/>
              </w:rPr>
            </w:pPr>
            <w:r w:rsidRPr="007D3647">
              <w:rPr>
                <w:rFonts w:ascii="Times New Roman" w:hAnsi="Times New Roman"/>
                <w:sz w:val="24"/>
                <w:szCs w:val="24"/>
              </w:rPr>
              <w:t>2.1</w:t>
            </w:r>
            <w:r w:rsidR="004E777F">
              <w:rPr>
                <w:rFonts w:ascii="Times New Roman" w:hAnsi="Times New Roman"/>
                <w:sz w:val="24"/>
                <w:szCs w:val="24"/>
              </w:rPr>
              <w:t xml:space="preserve">. </w:t>
            </w:r>
            <w:r w:rsidRPr="007D3647">
              <w:rPr>
                <w:rFonts w:ascii="Times New Roman" w:hAnsi="Times New Roman"/>
                <w:bCs/>
                <w:sz w:val="24"/>
                <w:szCs w:val="24"/>
              </w:rPr>
              <w:t>Описание образовательной деятельности в соответствии с направлениями развития ребенка.</w:t>
            </w:r>
          </w:p>
          <w:p w:rsidR="001F1354" w:rsidRPr="007D3647" w:rsidRDefault="001F1354" w:rsidP="001F1354">
            <w:pPr>
              <w:pStyle w:val="HTML"/>
              <w:tabs>
                <w:tab w:val="clear" w:pos="916"/>
                <w:tab w:val="left" w:pos="360"/>
              </w:tabs>
              <w:ind w:left="360" w:hanging="360"/>
              <w:jc w:val="both"/>
              <w:rPr>
                <w:rFonts w:ascii="Times New Roman" w:hAnsi="Times New Roman"/>
                <w:bCs/>
                <w:sz w:val="24"/>
                <w:szCs w:val="24"/>
              </w:rPr>
            </w:pPr>
          </w:p>
          <w:p w:rsidR="001F1354" w:rsidRPr="007D3647" w:rsidRDefault="001F1354" w:rsidP="001F1354">
            <w:pPr>
              <w:pStyle w:val="HTML"/>
              <w:tabs>
                <w:tab w:val="clear" w:pos="916"/>
                <w:tab w:val="left" w:pos="360"/>
              </w:tabs>
              <w:ind w:left="360" w:hanging="360"/>
              <w:jc w:val="both"/>
              <w:rPr>
                <w:rFonts w:ascii="Times New Roman" w:hAnsi="Times New Roman"/>
                <w:sz w:val="24"/>
                <w:szCs w:val="24"/>
              </w:rPr>
            </w:pPr>
            <w:r w:rsidRPr="007D3647">
              <w:rPr>
                <w:rFonts w:ascii="Times New Roman" w:hAnsi="Times New Roman"/>
                <w:sz w:val="24"/>
                <w:szCs w:val="24"/>
              </w:rPr>
              <w:t>2.1.1. Образовательная область «Социально-коммуникативное развитие»</w:t>
            </w:r>
          </w:p>
          <w:p w:rsidR="006F7EB2" w:rsidRPr="007D3647" w:rsidRDefault="006F7EB2" w:rsidP="001712F5">
            <w:pPr>
              <w:pStyle w:val="a7"/>
              <w:spacing w:before="0" w:after="0"/>
              <w:jc w:val="both"/>
            </w:pPr>
          </w:p>
        </w:tc>
        <w:tc>
          <w:tcPr>
            <w:tcW w:w="789" w:type="dxa"/>
          </w:tcPr>
          <w:p w:rsidR="006F7EB2" w:rsidRPr="007D3647" w:rsidRDefault="004E777F" w:rsidP="001F1354">
            <w:pPr>
              <w:pStyle w:val="a7"/>
              <w:spacing w:before="0" w:after="0"/>
              <w:jc w:val="center"/>
            </w:pPr>
            <w:r>
              <w:t>10</w:t>
            </w:r>
          </w:p>
        </w:tc>
      </w:tr>
      <w:tr w:rsidR="006F7EB2" w:rsidRPr="007D3647" w:rsidTr="004E777F">
        <w:trPr>
          <w:trHeight w:val="365"/>
        </w:trPr>
        <w:tc>
          <w:tcPr>
            <w:tcW w:w="9531" w:type="dxa"/>
          </w:tcPr>
          <w:p w:rsidR="001F1354" w:rsidRPr="007D3647" w:rsidRDefault="001F1354" w:rsidP="001F1354">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2.1.2. Образовательная область «Познавательное развитие»</w:t>
            </w:r>
          </w:p>
          <w:p w:rsidR="006F7EB2" w:rsidRPr="007D3647" w:rsidRDefault="006F7EB2" w:rsidP="001712F5">
            <w:pPr>
              <w:pStyle w:val="a7"/>
              <w:spacing w:before="0" w:after="0"/>
              <w:jc w:val="both"/>
              <w:rPr>
                <w:b/>
              </w:rPr>
            </w:pPr>
          </w:p>
        </w:tc>
        <w:tc>
          <w:tcPr>
            <w:tcW w:w="789" w:type="dxa"/>
          </w:tcPr>
          <w:p w:rsidR="006F7EB2" w:rsidRPr="007D3647" w:rsidRDefault="004E777F" w:rsidP="001F1354">
            <w:pPr>
              <w:pStyle w:val="a7"/>
              <w:spacing w:before="0" w:after="0"/>
              <w:jc w:val="center"/>
            </w:pPr>
            <w:r>
              <w:t>24</w:t>
            </w:r>
          </w:p>
        </w:tc>
      </w:tr>
      <w:tr w:rsidR="006F7EB2" w:rsidRPr="007D3647" w:rsidTr="00DE13E3">
        <w:tc>
          <w:tcPr>
            <w:tcW w:w="9531" w:type="dxa"/>
          </w:tcPr>
          <w:p w:rsidR="001F1354" w:rsidRPr="007D3647" w:rsidRDefault="001F1354" w:rsidP="001F1354">
            <w:pPr>
              <w:pStyle w:val="HTML"/>
              <w:tabs>
                <w:tab w:val="clear" w:pos="916"/>
                <w:tab w:val="left" w:pos="360"/>
              </w:tabs>
              <w:ind w:left="360" w:hanging="360"/>
              <w:jc w:val="both"/>
              <w:rPr>
                <w:rFonts w:ascii="Times New Roman" w:hAnsi="Times New Roman"/>
                <w:sz w:val="24"/>
                <w:szCs w:val="24"/>
              </w:rPr>
            </w:pPr>
            <w:r w:rsidRPr="007D3647">
              <w:rPr>
                <w:rFonts w:ascii="Times New Roman" w:hAnsi="Times New Roman"/>
                <w:sz w:val="24"/>
                <w:szCs w:val="24"/>
              </w:rPr>
              <w:t>2.1.3. Образовательная область «Речевое развитие»</w:t>
            </w:r>
          </w:p>
          <w:p w:rsidR="006F7EB2" w:rsidRPr="007D3647" w:rsidRDefault="006F7EB2" w:rsidP="001E5767">
            <w:pPr>
              <w:pStyle w:val="a7"/>
              <w:spacing w:before="0" w:after="0"/>
              <w:jc w:val="both"/>
            </w:pPr>
          </w:p>
        </w:tc>
        <w:tc>
          <w:tcPr>
            <w:tcW w:w="789" w:type="dxa"/>
          </w:tcPr>
          <w:p w:rsidR="006F7EB2" w:rsidRPr="007D3647" w:rsidRDefault="004E777F" w:rsidP="001F1354">
            <w:pPr>
              <w:pStyle w:val="a7"/>
              <w:spacing w:before="0" w:after="0"/>
              <w:jc w:val="center"/>
            </w:pPr>
            <w:r>
              <w:t>46</w:t>
            </w:r>
          </w:p>
        </w:tc>
      </w:tr>
      <w:tr w:rsidR="006F7EB2" w:rsidRPr="007D3647" w:rsidTr="00DE13E3">
        <w:tc>
          <w:tcPr>
            <w:tcW w:w="9531" w:type="dxa"/>
          </w:tcPr>
          <w:p w:rsidR="006F7EB2" w:rsidRPr="007D3647" w:rsidRDefault="001F1354" w:rsidP="000E394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2.1.4. Образовательная область «Художественно-эстетическое развитие»</w:t>
            </w:r>
          </w:p>
        </w:tc>
        <w:tc>
          <w:tcPr>
            <w:tcW w:w="789" w:type="dxa"/>
          </w:tcPr>
          <w:p w:rsidR="006F7EB2" w:rsidRPr="007D3647" w:rsidRDefault="004E777F" w:rsidP="007D3647">
            <w:pPr>
              <w:pStyle w:val="a7"/>
              <w:spacing w:before="0" w:after="0"/>
              <w:jc w:val="center"/>
            </w:pPr>
            <w:r>
              <w:t>54</w:t>
            </w:r>
          </w:p>
        </w:tc>
      </w:tr>
      <w:tr w:rsidR="006F7EB2" w:rsidRPr="007D3647" w:rsidTr="00DE13E3">
        <w:tc>
          <w:tcPr>
            <w:tcW w:w="9531" w:type="dxa"/>
          </w:tcPr>
          <w:p w:rsidR="006F7EB2" w:rsidRPr="007D3647" w:rsidRDefault="000E394E" w:rsidP="000E394E">
            <w:pPr>
              <w:pStyle w:val="HTML"/>
              <w:tabs>
                <w:tab w:val="clear" w:pos="916"/>
                <w:tab w:val="left" w:pos="360"/>
              </w:tabs>
              <w:ind w:left="360" w:hanging="360"/>
              <w:jc w:val="both"/>
              <w:rPr>
                <w:rFonts w:ascii="Times New Roman" w:hAnsi="Times New Roman"/>
                <w:sz w:val="24"/>
                <w:szCs w:val="24"/>
              </w:rPr>
            </w:pPr>
            <w:r w:rsidRPr="007D3647">
              <w:rPr>
                <w:rFonts w:ascii="Times New Roman" w:hAnsi="Times New Roman"/>
                <w:sz w:val="24"/>
                <w:szCs w:val="24"/>
              </w:rPr>
              <w:t>2.1.5. Образовательная область «Физическое развитие»</w:t>
            </w:r>
          </w:p>
        </w:tc>
        <w:tc>
          <w:tcPr>
            <w:tcW w:w="789" w:type="dxa"/>
          </w:tcPr>
          <w:p w:rsidR="006F7EB2" w:rsidRPr="007D3647" w:rsidRDefault="004E777F" w:rsidP="001F1354">
            <w:pPr>
              <w:pStyle w:val="a7"/>
              <w:spacing w:before="0" w:after="0"/>
              <w:jc w:val="center"/>
            </w:pPr>
            <w:r>
              <w:t>77</w:t>
            </w:r>
          </w:p>
        </w:tc>
      </w:tr>
      <w:tr w:rsidR="006F7EB2" w:rsidRPr="007D3647" w:rsidTr="00DE13E3">
        <w:tc>
          <w:tcPr>
            <w:tcW w:w="9531" w:type="dxa"/>
          </w:tcPr>
          <w:p w:rsidR="000E394E" w:rsidRPr="007D3647" w:rsidRDefault="000E394E" w:rsidP="000E394E">
            <w:pPr>
              <w:pStyle w:val="HTML"/>
              <w:tabs>
                <w:tab w:val="clear" w:pos="916"/>
                <w:tab w:val="left" w:pos="360"/>
              </w:tabs>
              <w:ind w:left="360" w:hanging="360"/>
              <w:jc w:val="both"/>
              <w:rPr>
                <w:rFonts w:ascii="Times New Roman" w:hAnsi="Times New Roman"/>
                <w:bCs/>
                <w:sz w:val="24"/>
                <w:szCs w:val="24"/>
              </w:rPr>
            </w:pPr>
            <w:r w:rsidRPr="007D3647">
              <w:rPr>
                <w:rFonts w:ascii="Times New Roman" w:hAnsi="Times New Roman"/>
                <w:sz w:val="24"/>
                <w:szCs w:val="24"/>
              </w:rPr>
              <w:t>2.2.</w:t>
            </w:r>
            <w:r w:rsidRPr="007D3647">
              <w:rPr>
                <w:rFonts w:ascii="Times New Roman" w:hAnsi="Times New Roman"/>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F7EB2" w:rsidRPr="007D3647" w:rsidRDefault="000E394E" w:rsidP="00694B98">
            <w:r w:rsidRPr="007D3647">
              <w:t>2.2.1. Особенности образовательной деятельности разных видов культурных пракик</w:t>
            </w:r>
          </w:p>
        </w:tc>
        <w:tc>
          <w:tcPr>
            <w:tcW w:w="789" w:type="dxa"/>
          </w:tcPr>
          <w:p w:rsidR="006F7EB2" w:rsidRPr="007D3647" w:rsidRDefault="004E777F" w:rsidP="001F1354">
            <w:pPr>
              <w:pStyle w:val="a7"/>
              <w:spacing w:before="0" w:after="0"/>
              <w:jc w:val="center"/>
            </w:pPr>
            <w:r>
              <w:t>83</w:t>
            </w:r>
          </w:p>
        </w:tc>
      </w:tr>
      <w:tr w:rsidR="006F7EB2" w:rsidRPr="007D3647" w:rsidTr="00DE13E3">
        <w:tc>
          <w:tcPr>
            <w:tcW w:w="9531" w:type="dxa"/>
          </w:tcPr>
          <w:p w:rsidR="000E394E" w:rsidRPr="007D3647" w:rsidRDefault="000E394E" w:rsidP="000E394E">
            <w:pPr>
              <w:pStyle w:val="HTML"/>
              <w:tabs>
                <w:tab w:val="clear" w:pos="916"/>
                <w:tab w:val="left" w:pos="360"/>
              </w:tabs>
              <w:jc w:val="both"/>
              <w:rPr>
                <w:rFonts w:ascii="Times New Roman" w:hAnsi="Times New Roman"/>
                <w:bCs/>
                <w:sz w:val="24"/>
                <w:szCs w:val="24"/>
              </w:rPr>
            </w:pPr>
            <w:r w:rsidRPr="007D3647">
              <w:rPr>
                <w:rFonts w:ascii="Times New Roman" w:hAnsi="Times New Roman"/>
                <w:sz w:val="24"/>
                <w:szCs w:val="24"/>
              </w:rPr>
              <w:t xml:space="preserve">2.3. </w:t>
            </w:r>
            <w:r w:rsidRPr="007D3647">
              <w:rPr>
                <w:rFonts w:ascii="Times New Roman" w:hAnsi="Times New Roman"/>
                <w:bCs/>
                <w:sz w:val="24"/>
                <w:szCs w:val="24"/>
              </w:rPr>
              <w:t>Содержательный раздел программы (</w:t>
            </w:r>
            <w:r w:rsidRPr="007D3647">
              <w:rPr>
                <w:rFonts w:ascii="Times New Roman" w:hAnsi="Times New Roman"/>
                <w:sz w:val="24"/>
                <w:szCs w:val="24"/>
              </w:rPr>
              <w:t>часть, формируемая участниками образовательных отношений</w:t>
            </w:r>
            <w:r w:rsidRPr="007D3647">
              <w:rPr>
                <w:rFonts w:ascii="Times New Roman" w:hAnsi="Times New Roman"/>
                <w:bCs/>
                <w:sz w:val="24"/>
                <w:szCs w:val="24"/>
              </w:rPr>
              <w:t>)</w:t>
            </w:r>
          </w:p>
          <w:p w:rsidR="000E394E" w:rsidRPr="007D3647" w:rsidRDefault="000E394E" w:rsidP="000E394E">
            <w:pPr>
              <w:pStyle w:val="HTML"/>
              <w:tabs>
                <w:tab w:val="clear" w:pos="916"/>
                <w:tab w:val="left" w:pos="360"/>
              </w:tabs>
              <w:ind w:left="360" w:hanging="360"/>
              <w:jc w:val="both"/>
              <w:rPr>
                <w:rFonts w:ascii="Times New Roman" w:hAnsi="Times New Roman"/>
                <w:sz w:val="24"/>
                <w:szCs w:val="24"/>
              </w:rPr>
            </w:pPr>
          </w:p>
          <w:p w:rsidR="000E394E" w:rsidRPr="007D3647" w:rsidRDefault="000E394E" w:rsidP="000E394E">
            <w:pPr>
              <w:pStyle w:val="HTML"/>
              <w:tabs>
                <w:tab w:val="clear" w:pos="916"/>
                <w:tab w:val="left" w:pos="360"/>
              </w:tabs>
              <w:ind w:left="360" w:hanging="360"/>
              <w:jc w:val="both"/>
              <w:rPr>
                <w:rFonts w:ascii="Times New Roman" w:hAnsi="Times New Roman"/>
                <w:sz w:val="24"/>
                <w:szCs w:val="24"/>
              </w:rPr>
            </w:pPr>
            <w:r w:rsidRPr="007D3647">
              <w:rPr>
                <w:rFonts w:ascii="Times New Roman" w:hAnsi="Times New Roman"/>
                <w:sz w:val="24"/>
                <w:szCs w:val="24"/>
              </w:rPr>
              <w:t>2.3.1. Специфика национальных и социокультурных условий, в которых осуществляется образовательная деятельность</w:t>
            </w:r>
          </w:p>
          <w:p w:rsidR="006F7EB2" w:rsidRPr="007D3647" w:rsidRDefault="000E394E" w:rsidP="000E394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2.4.1. Особенности образовательной деятельности разных видов и культурных практик.</w:t>
            </w:r>
          </w:p>
        </w:tc>
        <w:tc>
          <w:tcPr>
            <w:tcW w:w="789" w:type="dxa"/>
          </w:tcPr>
          <w:p w:rsidR="006F7EB2" w:rsidRPr="007D3647" w:rsidRDefault="004E777F" w:rsidP="001F1354">
            <w:pPr>
              <w:pStyle w:val="a7"/>
              <w:spacing w:before="0" w:after="0"/>
              <w:jc w:val="center"/>
            </w:pPr>
            <w:r>
              <w:t>94</w:t>
            </w:r>
          </w:p>
        </w:tc>
      </w:tr>
      <w:tr w:rsidR="006F7EB2" w:rsidRPr="007D3647" w:rsidTr="00DE13E3">
        <w:tc>
          <w:tcPr>
            <w:tcW w:w="9531" w:type="dxa"/>
          </w:tcPr>
          <w:p w:rsidR="006F7EB2" w:rsidRPr="007D3647" w:rsidRDefault="000E394E" w:rsidP="00694B98">
            <w:r w:rsidRPr="007D3647">
              <w:t>2.4.2. Способы и направления поддержки детской инициативы</w:t>
            </w:r>
          </w:p>
        </w:tc>
        <w:tc>
          <w:tcPr>
            <w:tcW w:w="789" w:type="dxa"/>
          </w:tcPr>
          <w:p w:rsidR="006F7EB2" w:rsidRPr="007D3647" w:rsidRDefault="004E777F" w:rsidP="001F1354">
            <w:pPr>
              <w:pStyle w:val="a7"/>
              <w:spacing w:before="0" w:after="0"/>
              <w:jc w:val="center"/>
            </w:pPr>
            <w:r>
              <w:t>95</w:t>
            </w:r>
          </w:p>
        </w:tc>
      </w:tr>
      <w:tr w:rsidR="006F7EB2" w:rsidRPr="007D3647" w:rsidTr="00DE13E3">
        <w:tc>
          <w:tcPr>
            <w:tcW w:w="9531" w:type="dxa"/>
          </w:tcPr>
          <w:p w:rsidR="000E394E" w:rsidRPr="007D3647" w:rsidRDefault="000E394E" w:rsidP="000E39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3647">
              <w:t>2.4.3. Особенности взаимодействия педагогического коллектива с семьями воспитанников</w:t>
            </w:r>
          </w:p>
          <w:p w:rsidR="006F7EB2" w:rsidRPr="007D3647" w:rsidRDefault="006F7EB2" w:rsidP="00694B98"/>
        </w:tc>
        <w:tc>
          <w:tcPr>
            <w:tcW w:w="789" w:type="dxa"/>
          </w:tcPr>
          <w:p w:rsidR="006F7EB2" w:rsidRPr="007D3647" w:rsidRDefault="004E777F" w:rsidP="001F1354">
            <w:pPr>
              <w:pStyle w:val="a7"/>
              <w:spacing w:before="0" w:after="0"/>
              <w:jc w:val="center"/>
            </w:pPr>
            <w:r>
              <w:t>99</w:t>
            </w:r>
          </w:p>
        </w:tc>
      </w:tr>
      <w:tr w:rsidR="006F7EB2" w:rsidRPr="007D3647" w:rsidTr="00DE13E3">
        <w:tc>
          <w:tcPr>
            <w:tcW w:w="9531" w:type="dxa"/>
          </w:tcPr>
          <w:p w:rsidR="000E394E" w:rsidRPr="007D3647" w:rsidRDefault="000E394E" w:rsidP="000E39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D3647">
              <w:rPr>
                <w:b/>
                <w:bCs/>
                <w:lang w:val="en-US"/>
              </w:rPr>
              <w:t>III</w:t>
            </w:r>
            <w:r w:rsidRPr="007D3647">
              <w:rPr>
                <w:b/>
                <w:bCs/>
              </w:rPr>
              <w:t>. Организационный раздел (обязательная часть)</w:t>
            </w:r>
          </w:p>
          <w:p w:rsidR="006F7EB2" w:rsidRPr="007D3647" w:rsidRDefault="006F7EB2" w:rsidP="000E39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89" w:type="dxa"/>
          </w:tcPr>
          <w:p w:rsidR="006F7EB2" w:rsidRPr="007D3647" w:rsidRDefault="004E777F" w:rsidP="001F1354">
            <w:pPr>
              <w:pStyle w:val="a7"/>
              <w:spacing w:before="0" w:after="0"/>
              <w:jc w:val="center"/>
            </w:pPr>
            <w:r>
              <w:t>103</w:t>
            </w:r>
          </w:p>
        </w:tc>
      </w:tr>
      <w:tr w:rsidR="006F7EB2" w:rsidRPr="007D3647" w:rsidTr="00DE13E3">
        <w:tc>
          <w:tcPr>
            <w:tcW w:w="9531" w:type="dxa"/>
          </w:tcPr>
          <w:p w:rsidR="006F7EB2" w:rsidRPr="007D3647" w:rsidRDefault="000E394E" w:rsidP="000E39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3647">
              <w:t>3.1. Материально-технического обеспечения Программы</w:t>
            </w:r>
          </w:p>
          <w:p w:rsidR="000E394E" w:rsidRPr="007D3647" w:rsidRDefault="000E394E" w:rsidP="000E39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3647">
              <w:t>3.2. Обеспеченности методическими материалами и средствами обучения и воспитания</w:t>
            </w:r>
          </w:p>
          <w:p w:rsidR="000E394E" w:rsidRPr="007D3647" w:rsidRDefault="000E394E" w:rsidP="000E394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89" w:type="dxa"/>
          </w:tcPr>
          <w:p w:rsidR="006F7EB2" w:rsidRPr="007D3647" w:rsidRDefault="004E777F" w:rsidP="001F1354">
            <w:pPr>
              <w:pStyle w:val="a7"/>
              <w:spacing w:before="0" w:after="0"/>
              <w:jc w:val="center"/>
            </w:pPr>
            <w:r>
              <w:t>103</w:t>
            </w:r>
          </w:p>
        </w:tc>
      </w:tr>
      <w:tr w:rsidR="006F7EB2" w:rsidRPr="007D3647" w:rsidTr="00DE13E3">
        <w:tc>
          <w:tcPr>
            <w:tcW w:w="9531" w:type="dxa"/>
          </w:tcPr>
          <w:p w:rsidR="006F7EB2" w:rsidRPr="007D3647" w:rsidRDefault="00220DEE" w:rsidP="002D7807">
            <w:pPr>
              <w:pStyle w:val="a7"/>
              <w:spacing w:before="0" w:after="0"/>
              <w:jc w:val="both"/>
              <w:rPr>
                <w:bCs/>
              </w:rPr>
            </w:pPr>
            <w:r w:rsidRPr="007D3647">
              <w:rPr>
                <w:bCs/>
              </w:rPr>
              <w:lastRenderedPageBreak/>
              <w:t>3.3. Режим дня</w:t>
            </w:r>
          </w:p>
        </w:tc>
        <w:tc>
          <w:tcPr>
            <w:tcW w:w="789" w:type="dxa"/>
          </w:tcPr>
          <w:p w:rsidR="006F7EB2" w:rsidRPr="007D3647" w:rsidRDefault="004E777F" w:rsidP="001F1354">
            <w:pPr>
              <w:pStyle w:val="a7"/>
              <w:spacing w:before="0" w:after="0"/>
              <w:jc w:val="center"/>
            </w:pPr>
            <w:r>
              <w:t>106</w:t>
            </w:r>
          </w:p>
        </w:tc>
      </w:tr>
      <w:tr w:rsidR="006F7EB2" w:rsidRPr="007D3647" w:rsidTr="00DE13E3">
        <w:tc>
          <w:tcPr>
            <w:tcW w:w="9531" w:type="dxa"/>
          </w:tcPr>
          <w:p w:rsidR="006F7EB2" w:rsidRPr="007D3647" w:rsidRDefault="00220DEE" w:rsidP="001E5767">
            <w:pPr>
              <w:pStyle w:val="a7"/>
              <w:spacing w:before="0" w:after="0"/>
              <w:jc w:val="both"/>
            </w:pPr>
            <w:r w:rsidRPr="007D3647">
              <w:t>3.4. Особенности образовательной деятельности (традиционные события, праздники, мероприятия)</w:t>
            </w:r>
          </w:p>
        </w:tc>
        <w:tc>
          <w:tcPr>
            <w:tcW w:w="789" w:type="dxa"/>
          </w:tcPr>
          <w:p w:rsidR="006F7EB2" w:rsidRPr="007D3647" w:rsidRDefault="004E777F" w:rsidP="001F1354">
            <w:pPr>
              <w:pStyle w:val="a7"/>
              <w:spacing w:before="0" w:after="0"/>
              <w:jc w:val="center"/>
            </w:pPr>
            <w:r>
              <w:t>109</w:t>
            </w:r>
          </w:p>
        </w:tc>
      </w:tr>
      <w:tr w:rsidR="006F7EB2" w:rsidRPr="007D3647" w:rsidTr="00DE13E3">
        <w:tc>
          <w:tcPr>
            <w:tcW w:w="9531" w:type="dxa"/>
          </w:tcPr>
          <w:p w:rsidR="006F7EB2" w:rsidRPr="007D3647" w:rsidRDefault="00220DEE" w:rsidP="001E5767">
            <w:pPr>
              <w:pStyle w:val="a7"/>
              <w:spacing w:before="0" w:after="0"/>
              <w:jc w:val="both"/>
            </w:pPr>
            <w:r w:rsidRPr="007D3647">
              <w:t>3.5. Особенности организации развивающей предметно-пространственной среды</w:t>
            </w:r>
          </w:p>
        </w:tc>
        <w:tc>
          <w:tcPr>
            <w:tcW w:w="789" w:type="dxa"/>
          </w:tcPr>
          <w:p w:rsidR="006F7EB2" w:rsidRPr="007D3647" w:rsidRDefault="004E777F" w:rsidP="001F1354">
            <w:pPr>
              <w:pStyle w:val="a7"/>
              <w:spacing w:before="0" w:after="0"/>
              <w:jc w:val="center"/>
            </w:pPr>
            <w:r>
              <w:t>110</w:t>
            </w:r>
          </w:p>
        </w:tc>
      </w:tr>
      <w:tr w:rsidR="006F7EB2" w:rsidRPr="007D3647" w:rsidTr="00DE13E3">
        <w:tc>
          <w:tcPr>
            <w:tcW w:w="9531" w:type="dxa"/>
          </w:tcPr>
          <w:p w:rsidR="006F7EB2" w:rsidRPr="007D3647" w:rsidRDefault="00220DEE" w:rsidP="00846731">
            <w:pPr>
              <w:pStyle w:val="a7"/>
              <w:spacing w:before="0" w:after="0"/>
              <w:jc w:val="both"/>
              <w:rPr>
                <w:bCs/>
              </w:rPr>
            </w:pPr>
            <w:r w:rsidRPr="007D3647">
              <w:rPr>
                <w:bCs/>
              </w:rPr>
              <w:t>3.6. Организационный раздел (часть, формируемая участниками образовательных отношений)</w:t>
            </w:r>
          </w:p>
          <w:p w:rsidR="00220DEE" w:rsidRPr="007D3647" w:rsidRDefault="00220DEE" w:rsidP="00846731">
            <w:pPr>
              <w:pStyle w:val="a7"/>
              <w:spacing w:before="0" w:after="0"/>
              <w:jc w:val="both"/>
              <w:rPr>
                <w:bCs/>
              </w:rPr>
            </w:pPr>
            <w:r w:rsidRPr="007D3647">
              <w:rPr>
                <w:bCs/>
              </w:rPr>
              <w:t>3.6.1. Особенности образовательной деятельности в ДОУ</w:t>
            </w:r>
          </w:p>
        </w:tc>
        <w:tc>
          <w:tcPr>
            <w:tcW w:w="789" w:type="dxa"/>
          </w:tcPr>
          <w:p w:rsidR="006F7EB2" w:rsidRPr="007D3647" w:rsidRDefault="004E777F" w:rsidP="001F1354">
            <w:pPr>
              <w:pStyle w:val="a7"/>
              <w:spacing w:before="0" w:after="0"/>
              <w:jc w:val="center"/>
            </w:pPr>
            <w:r>
              <w:t>111</w:t>
            </w:r>
          </w:p>
        </w:tc>
      </w:tr>
      <w:tr w:rsidR="006F7EB2" w:rsidRPr="007D3647" w:rsidTr="00DE13E3">
        <w:tc>
          <w:tcPr>
            <w:tcW w:w="9531" w:type="dxa"/>
          </w:tcPr>
          <w:p w:rsidR="006F7EB2" w:rsidRPr="007D3647" w:rsidRDefault="00220DEE" w:rsidP="00846731">
            <w:pPr>
              <w:pStyle w:val="a7"/>
              <w:spacing w:before="0" w:after="0"/>
              <w:jc w:val="both"/>
            </w:pPr>
            <w:r w:rsidRPr="007D3647">
              <w:t>3.6.2. Комплексно-тематическое планирование образовательной деятельности</w:t>
            </w:r>
          </w:p>
        </w:tc>
        <w:tc>
          <w:tcPr>
            <w:tcW w:w="789" w:type="dxa"/>
          </w:tcPr>
          <w:p w:rsidR="006F7EB2" w:rsidRPr="007D3647" w:rsidRDefault="004E777F" w:rsidP="001F1354">
            <w:pPr>
              <w:pStyle w:val="a7"/>
              <w:spacing w:before="0" w:after="0"/>
              <w:jc w:val="center"/>
            </w:pPr>
            <w:r>
              <w:t>112</w:t>
            </w:r>
          </w:p>
        </w:tc>
      </w:tr>
      <w:tr w:rsidR="006F7EB2" w:rsidRPr="007D3647" w:rsidTr="00DE13E3">
        <w:tc>
          <w:tcPr>
            <w:tcW w:w="9531" w:type="dxa"/>
          </w:tcPr>
          <w:p w:rsidR="006F7EB2" w:rsidRPr="007D3647" w:rsidRDefault="00220DEE" w:rsidP="00846731">
            <w:pPr>
              <w:pStyle w:val="a7"/>
              <w:spacing w:before="0" w:after="0"/>
              <w:jc w:val="both"/>
            </w:pPr>
            <w:r w:rsidRPr="007D3647">
              <w:t>3.6.3. Особенности организации педагогической диагностики в ДОУ</w:t>
            </w:r>
          </w:p>
        </w:tc>
        <w:tc>
          <w:tcPr>
            <w:tcW w:w="789" w:type="dxa"/>
          </w:tcPr>
          <w:p w:rsidR="006F7EB2" w:rsidRPr="007D3647" w:rsidRDefault="004E777F" w:rsidP="001F1354">
            <w:pPr>
              <w:pStyle w:val="a7"/>
              <w:spacing w:before="0" w:after="0"/>
              <w:jc w:val="center"/>
            </w:pPr>
            <w:r>
              <w:t>112</w:t>
            </w:r>
          </w:p>
        </w:tc>
      </w:tr>
      <w:tr w:rsidR="006F7EB2" w:rsidRPr="007D3647" w:rsidTr="00DE13E3">
        <w:tc>
          <w:tcPr>
            <w:tcW w:w="9531" w:type="dxa"/>
          </w:tcPr>
          <w:p w:rsidR="006F7EB2" w:rsidRPr="007D3647" w:rsidRDefault="00220DEE" w:rsidP="009E643E">
            <w:r w:rsidRPr="007D3647">
              <w:t>3.7. Краткая презентация программы</w:t>
            </w:r>
          </w:p>
        </w:tc>
        <w:tc>
          <w:tcPr>
            <w:tcW w:w="789" w:type="dxa"/>
          </w:tcPr>
          <w:p w:rsidR="006F7EB2" w:rsidRPr="007D3647" w:rsidRDefault="004E777F" w:rsidP="001F1354">
            <w:pPr>
              <w:pStyle w:val="a7"/>
              <w:spacing w:before="0" w:after="0"/>
              <w:jc w:val="center"/>
            </w:pPr>
            <w:r>
              <w:t>114</w:t>
            </w:r>
            <w:bookmarkStart w:id="0" w:name="_GoBack"/>
            <w:bookmarkEnd w:id="0"/>
          </w:p>
        </w:tc>
      </w:tr>
    </w:tbl>
    <w:p w:rsidR="006F7EB2" w:rsidRPr="007D3647" w:rsidRDefault="006F7EB2" w:rsidP="00CF2766">
      <w:pPr>
        <w:pStyle w:val="a7"/>
        <w:spacing w:before="0" w:after="0"/>
        <w:jc w:val="center"/>
        <w:rPr>
          <w:b/>
          <w:bCs/>
        </w:rPr>
      </w:pPr>
    </w:p>
    <w:p w:rsidR="006F7EB2" w:rsidRPr="007D3647" w:rsidRDefault="006F7EB2" w:rsidP="00CF2766">
      <w:pPr>
        <w:pStyle w:val="a7"/>
        <w:spacing w:before="0" w:after="0"/>
        <w:jc w:val="center"/>
        <w:rPr>
          <w:b/>
          <w:bCs/>
        </w:rPr>
      </w:pPr>
    </w:p>
    <w:p w:rsidR="006F7EB2" w:rsidRPr="007D3647" w:rsidRDefault="006F7EB2" w:rsidP="00CF2766">
      <w:pPr>
        <w:pStyle w:val="a7"/>
        <w:spacing w:before="0" w:after="0"/>
        <w:jc w:val="center"/>
        <w:rPr>
          <w:b/>
          <w:bCs/>
        </w:rPr>
      </w:pPr>
    </w:p>
    <w:p w:rsidR="001F1354" w:rsidRPr="007D3647" w:rsidRDefault="001F1354" w:rsidP="001F1354">
      <w:pPr>
        <w:pStyle w:val="a7"/>
        <w:spacing w:before="0" w:after="0"/>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Default="00220DEE" w:rsidP="001F1354">
      <w:pPr>
        <w:pStyle w:val="a7"/>
        <w:spacing w:before="0" w:after="0"/>
        <w:jc w:val="center"/>
        <w:rPr>
          <w:b/>
          <w:bCs/>
        </w:rPr>
      </w:pPr>
    </w:p>
    <w:p w:rsidR="007D3647" w:rsidRDefault="007D3647" w:rsidP="001F1354">
      <w:pPr>
        <w:pStyle w:val="a7"/>
        <w:spacing w:before="0" w:after="0"/>
        <w:jc w:val="center"/>
        <w:rPr>
          <w:b/>
          <w:bCs/>
        </w:rPr>
      </w:pPr>
    </w:p>
    <w:p w:rsidR="007D3647" w:rsidRDefault="007D3647" w:rsidP="001F1354">
      <w:pPr>
        <w:pStyle w:val="a7"/>
        <w:spacing w:before="0" w:after="0"/>
        <w:jc w:val="center"/>
        <w:rPr>
          <w:b/>
          <w:bCs/>
        </w:rPr>
      </w:pPr>
    </w:p>
    <w:p w:rsidR="007D3647" w:rsidRDefault="007D3647" w:rsidP="001F1354">
      <w:pPr>
        <w:pStyle w:val="a7"/>
        <w:spacing w:before="0" w:after="0"/>
        <w:jc w:val="center"/>
        <w:rPr>
          <w:b/>
          <w:bCs/>
        </w:rPr>
      </w:pPr>
    </w:p>
    <w:p w:rsidR="007D3647" w:rsidRDefault="007D3647" w:rsidP="001F1354">
      <w:pPr>
        <w:pStyle w:val="a7"/>
        <w:spacing w:before="0" w:after="0"/>
        <w:jc w:val="center"/>
        <w:rPr>
          <w:b/>
          <w:bCs/>
        </w:rPr>
      </w:pPr>
    </w:p>
    <w:p w:rsidR="007D3647" w:rsidRDefault="007D3647" w:rsidP="001F1354">
      <w:pPr>
        <w:pStyle w:val="a7"/>
        <w:spacing w:before="0" w:after="0"/>
        <w:jc w:val="center"/>
        <w:rPr>
          <w:b/>
          <w:bCs/>
        </w:rPr>
      </w:pPr>
    </w:p>
    <w:p w:rsidR="007D3647" w:rsidRPr="007D3647" w:rsidRDefault="007D3647" w:rsidP="001F1354">
      <w:pPr>
        <w:pStyle w:val="a7"/>
        <w:spacing w:before="0" w:after="0"/>
        <w:jc w:val="center"/>
        <w:rPr>
          <w:b/>
          <w:bCs/>
        </w:rPr>
      </w:pPr>
    </w:p>
    <w:p w:rsidR="00220DEE" w:rsidRPr="007D3647" w:rsidRDefault="00220DEE" w:rsidP="001F1354">
      <w:pPr>
        <w:pStyle w:val="a7"/>
        <w:spacing w:before="0" w:after="0"/>
        <w:jc w:val="center"/>
        <w:rPr>
          <w:b/>
          <w:bCs/>
        </w:rPr>
      </w:pPr>
    </w:p>
    <w:p w:rsidR="00220DEE" w:rsidRPr="007D3647" w:rsidRDefault="00220DEE" w:rsidP="001F1354">
      <w:pPr>
        <w:pStyle w:val="a7"/>
        <w:spacing w:before="0" w:after="0"/>
        <w:jc w:val="center"/>
        <w:rPr>
          <w:b/>
          <w:bCs/>
        </w:rPr>
      </w:pPr>
    </w:p>
    <w:p w:rsidR="00FF7670" w:rsidRPr="007D3647" w:rsidRDefault="00FF7670" w:rsidP="001F1354">
      <w:pPr>
        <w:pStyle w:val="a7"/>
        <w:spacing w:before="0" w:after="0"/>
        <w:jc w:val="center"/>
        <w:rPr>
          <w:b/>
          <w:bCs/>
        </w:rPr>
      </w:pPr>
      <w:r w:rsidRPr="007D3647">
        <w:rPr>
          <w:b/>
          <w:bCs/>
        </w:rPr>
        <w:lastRenderedPageBreak/>
        <w:t>Введение</w:t>
      </w:r>
    </w:p>
    <w:p w:rsidR="00FF7670" w:rsidRPr="007D3647" w:rsidRDefault="00FF7670" w:rsidP="00E4613D">
      <w:pPr>
        <w:pStyle w:val="a7"/>
        <w:spacing w:before="0" w:after="0"/>
        <w:ind w:firstLine="851"/>
        <w:jc w:val="both"/>
      </w:pPr>
      <w:r w:rsidRPr="007D3647">
        <w:t xml:space="preserve">Образовательная программа (далее Программа) муниципального бюджетного дошкольного образовательного учреждения </w:t>
      </w:r>
      <w:r w:rsidR="0030701A" w:rsidRPr="007D3647">
        <w:t xml:space="preserve">детского сада № 118 </w:t>
      </w:r>
      <w:r w:rsidRPr="007D3647">
        <w:t>г. Иркутска разработана в соответствии с требованиями основных нормативных документов:</w:t>
      </w:r>
    </w:p>
    <w:p w:rsidR="00FF7670" w:rsidRPr="007D3647" w:rsidRDefault="00FF7670" w:rsidP="00E4613D">
      <w:pPr>
        <w:numPr>
          <w:ilvl w:val="0"/>
          <w:numId w:val="1"/>
        </w:numPr>
        <w:tabs>
          <w:tab w:val="clear" w:pos="720"/>
          <w:tab w:val="num" w:pos="360"/>
        </w:tabs>
        <w:suppressAutoHyphens w:val="0"/>
        <w:ind w:left="360"/>
        <w:jc w:val="both"/>
      </w:pPr>
      <w:r w:rsidRPr="007D3647">
        <w:t>273-ФЗ «Об образовании» от 21.12.2012;</w:t>
      </w:r>
    </w:p>
    <w:p w:rsidR="00FF7670" w:rsidRPr="007D3647" w:rsidRDefault="00FF7670" w:rsidP="00E4613D">
      <w:pPr>
        <w:numPr>
          <w:ilvl w:val="0"/>
          <w:numId w:val="1"/>
        </w:numPr>
        <w:tabs>
          <w:tab w:val="clear" w:pos="720"/>
          <w:tab w:val="num" w:pos="360"/>
        </w:tabs>
        <w:suppressAutoHyphens w:val="0"/>
        <w:ind w:left="360"/>
        <w:jc w:val="both"/>
      </w:pPr>
      <w:r w:rsidRPr="007D3647">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FF7670" w:rsidRPr="007D3647" w:rsidRDefault="00FF7670" w:rsidP="00E4613D">
      <w:pPr>
        <w:numPr>
          <w:ilvl w:val="0"/>
          <w:numId w:val="1"/>
        </w:numPr>
        <w:tabs>
          <w:tab w:val="clear" w:pos="720"/>
          <w:tab w:val="num" w:pos="360"/>
        </w:tabs>
        <w:suppressAutoHyphens w:val="0"/>
        <w:ind w:left="360"/>
        <w:jc w:val="both"/>
      </w:pPr>
      <w:proofErr w:type="gramStart"/>
      <w:r w:rsidRPr="007D3647">
        <w:t>ФГОС дошкольного образования (от 17.10.2013 № 1155, зарегистрированном в Минюсте 14.11.2013 №30384);</w:t>
      </w:r>
      <w:proofErr w:type="gramEnd"/>
    </w:p>
    <w:p w:rsidR="00FF7670" w:rsidRPr="007D3647" w:rsidRDefault="00FF7670" w:rsidP="00E4613D">
      <w:pPr>
        <w:numPr>
          <w:ilvl w:val="0"/>
          <w:numId w:val="1"/>
        </w:numPr>
        <w:tabs>
          <w:tab w:val="clear" w:pos="720"/>
          <w:tab w:val="num" w:pos="360"/>
        </w:tabs>
        <w:suppressAutoHyphens w:val="0"/>
        <w:ind w:left="360"/>
        <w:jc w:val="both"/>
      </w:pPr>
      <w:r w:rsidRPr="007D3647">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F7670" w:rsidRPr="007D3647" w:rsidRDefault="00FF7670" w:rsidP="00CC5E1A">
      <w:pPr>
        <w:pStyle w:val="a7"/>
        <w:spacing w:before="0" w:after="0"/>
        <w:ind w:firstLine="851"/>
        <w:jc w:val="both"/>
      </w:pPr>
      <w:proofErr w:type="gramStart"/>
      <w:r w:rsidRPr="007D3647">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FF7670" w:rsidRPr="007D3647" w:rsidRDefault="00FF7670" w:rsidP="002C40C4">
      <w:pPr>
        <w:pStyle w:val="a7"/>
        <w:spacing w:before="0" w:after="0"/>
        <w:ind w:firstLine="851"/>
        <w:jc w:val="both"/>
      </w:pPr>
      <w:r w:rsidRPr="007D3647">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FF7670" w:rsidRPr="007D3647" w:rsidRDefault="00FF7670" w:rsidP="006131D6">
      <w:pPr>
        <w:shd w:val="clear" w:color="auto" w:fill="FFFFFF"/>
        <w:tabs>
          <w:tab w:val="left" w:pos="1080"/>
        </w:tabs>
        <w:ind w:firstLine="540"/>
        <w:jc w:val="both"/>
      </w:pPr>
      <w:r w:rsidRPr="007D3647">
        <w:t>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w:t>
      </w:r>
    </w:p>
    <w:p w:rsidR="00FF7670" w:rsidRPr="007D3647" w:rsidRDefault="00FF7670" w:rsidP="00497EE9">
      <w:pPr>
        <w:ind w:firstLine="600"/>
        <w:jc w:val="both"/>
      </w:pPr>
      <w:r w:rsidRPr="007D3647">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F7670" w:rsidRPr="007D3647" w:rsidRDefault="00FF7670" w:rsidP="00497EE9">
      <w:pPr>
        <w:ind w:firstLine="600"/>
        <w:jc w:val="both"/>
      </w:pPr>
      <w:r w:rsidRPr="007D3647">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FF7670" w:rsidRPr="007D3647" w:rsidRDefault="00FF7670" w:rsidP="00497EE9">
      <w:pPr>
        <w:ind w:firstLine="600"/>
        <w:jc w:val="both"/>
      </w:pPr>
      <w:r w:rsidRPr="007D3647">
        <w:t>В части, формируемой участниками образовательных отношений, представлены выбранные и разработанные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3969FA" w:rsidRPr="007D3647" w:rsidRDefault="00FF7670" w:rsidP="00497EE9">
      <w:pPr>
        <w:ind w:firstLine="600"/>
        <w:jc w:val="both"/>
        <w:sectPr w:rsidR="003969FA" w:rsidRPr="007D3647" w:rsidSect="00027632">
          <w:footerReference w:type="default" r:id="rId10"/>
          <w:pgSz w:w="11906" w:h="16838"/>
          <w:pgMar w:top="1134" w:right="850" w:bottom="709" w:left="1701" w:header="709" w:footer="709" w:gutter="0"/>
          <w:cols w:space="708"/>
          <w:docGrid w:linePitch="360"/>
        </w:sectPr>
      </w:pPr>
      <w:r w:rsidRPr="007D3647">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F7670" w:rsidRPr="007D3647" w:rsidRDefault="00FF7670" w:rsidP="00497EE9">
      <w:pPr>
        <w:pStyle w:val="a7"/>
        <w:spacing w:before="0" w:after="0"/>
        <w:jc w:val="center"/>
        <w:rPr>
          <w:b/>
        </w:rPr>
      </w:pPr>
      <w:r w:rsidRPr="007D3647">
        <w:rPr>
          <w:b/>
        </w:rPr>
        <w:lastRenderedPageBreak/>
        <w:t xml:space="preserve">Раздел </w:t>
      </w:r>
      <w:r w:rsidRPr="007D3647">
        <w:rPr>
          <w:b/>
          <w:lang w:val="en-US"/>
        </w:rPr>
        <w:t>I</w:t>
      </w:r>
      <w:r w:rsidRPr="007D3647">
        <w:rPr>
          <w:b/>
        </w:rPr>
        <w:t>.</w:t>
      </w:r>
    </w:p>
    <w:p w:rsidR="00FF7670" w:rsidRDefault="00FF7670" w:rsidP="007D3647">
      <w:pPr>
        <w:pStyle w:val="a7"/>
        <w:spacing w:before="0" w:after="0"/>
        <w:jc w:val="center"/>
        <w:rPr>
          <w:b/>
        </w:rPr>
      </w:pPr>
      <w:r w:rsidRPr="007D3647">
        <w:rPr>
          <w:b/>
        </w:rPr>
        <w:t>Целевой раздел программы</w:t>
      </w:r>
      <w:r w:rsidR="007D3647">
        <w:rPr>
          <w:b/>
        </w:rPr>
        <w:t xml:space="preserve"> (обязательная часть программы)</w:t>
      </w:r>
    </w:p>
    <w:p w:rsidR="007D3647" w:rsidRPr="007D3647" w:rsidRDefault="007D3647" w:rsidP="007D3647">
      <w:pPr>
        <w:pStyle w:val="a7"/>
        <w:spacing w:before="0" w:after="0"/>
        <w:jc w:val="center"/>
        <w:rPr>
          <w:b/>
        </w:rPr>
      </w:pPr>
    </w:p>
    <w:p w:rsidR="00FF7670" w:rsidRPr="007D3647" w:rsidRDefault="00FF7670" w:rsidP="00804860">
      <w:pPr>
        <w:pStyle w:val="a7"/>
        <w:spacing w:before="0" w:after="0"/>
        <w:jc w:val="center"/>
        <w:rPr>
          <w:b/>
          <w:bCs/>
        </w:rPr>
      </w:pPr>
      <w:r w:rsidRPr="007D3647">
        <w:rPr>
          <w:b/>
        </w:rPr>
        <w:t>Раздел 1.1</w:t>
      </w:r>
      <w:r w:rsidRPr="007D3647">
        <w:rPr>
          <w:b/>
          <w:bCs/>
        </w:rPr>
        <w:t>. Пояснительная записка</w:t>
      </w:r>
    </w:p>
    <w:p w:rsidR="00FF7670" w:rsidRPr="007D3647" w:rsidRDefault="00FF7670" w:rsidP="009B4235">
      <w:pPr>
        <w:numPr>
          <w:ilvl w:val="2"/>
          <w:numId w:val="4"/>
        </w:numPr>
        <w:jc w:val="both"/>
        <w:rPr>
          <w:b/>
          <w:bCs/>
        </w:rPr>
      </w:pPr>
      <w:r w:rsidRPr="007D3647">
        <w:rPr>
          <w:b/>
          <w:bCs/>
        </w:rPr>
        <w:t>Цели и задачи реализации программы</w:t>
      </w:r>
    </w:p>
    <w:p w:rsidR="00FF7670" w:rsidRPr="007D3647" w:rsidRDefault="00FF7670" w:rsidP="00041570">
      <w:pPr>
        <w:ind w:firstLine="600"/>
        <w:jc w:val="both"/>
      </w:pPr>
      <w:r w:rsidRPr="007D3647">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F7670" w:rsidRPr="007D3647" w:rsidRDefault="00FF7670" w:rsidP="00041570">
      <w:pPr>
        <w:ind w:firstLine="600"/>
        <w:jc w:val="both"/>
      </w:pPr>
      <w:r w:rsidRPr="007D3647">
        <w:t>В рамках Программы реализуются следующие задачи:</w:t>
      </w:r>
    </w:p>
    <w:p w:rsidR="00FF7670" w:rsidRPr="007D3647" w:rsidRDefault="00FF7670" w:rsidP="00041570">
      <w:pPr>
        <w:ind w:firstLine="600"/>
        <w:jc w:val="both"/>
      </w:pPr>
      <w:r w:rsidRPr="007D3647">
        <w:t>1) охраны и укрепления физического и психического здоровья детей, в том числе их эмоционального благополучия;</w:t>
      </w:r>
    </w:p>
    <w:p w:rsidR="00FF7670" w:rsidRPr="007D3647" w:rsidRDefault="00FF7670" w:rsidP="00041570">
      <w:pPr>
        <w:ind w:firstLine="600"/>
        <w:jc w:val="both"/>
      </w:pPr>
      <w:r w:rsidRPr="007D3647">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F7670" w:rsidRPr="007D3647" w:rsidRDefault="00FF7670" w:rsidP="00041570">
      <w:pPr>
        <w:ind w:firstLine="600"/>
        <w:jc w:val="both"/>
      </w:pPr>
      <w:r w:rsidRPr="007D3647">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F7670" w:rsidRPr="007D3647" w:rsidRDefault="00FF7670" w:rsidP="00041570">
      <w:pPr>
        <w:ind w:firstLine="600"/>
        <w:jc w:val="both"/>
      </w:pPr>
      <w:r w:rsidRPr="007D3647">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F7670" w:rsidRPr="007D3647" w:rsidRDefault="00FF7670" w:rsidP="00041570">
      <w:pPr>
        <w:ind w:firstLine="600"/>
        <w:jc w:val="both"/>
      </w:pPr>
      <w:r w:rsidRPr="007D3647">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F7670" w:rsidRPr="007D3647" w:rsidRDefault="00FF7670" w:rsidP="00041570">
      <w:pPr>
        <w:ind w:firstLine="600"/>
        <w:jc w:val="both"/>
      </w:pPr>
      <w:r w:rsidRPr="007D3647">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F7670" w:rsidRPr="007D3647" w:rsidRDefault="00FF7670" w:rsidP="00041570">
      <w:pPr>
        <w:ind w:firstLine="600"/>
        <w:jc w:val="both"/>
      </w:pPr>
      <w:r w:rsidRPr="007D3647">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F7670" w:rsidRPr="007D3647" w:rsidRDefault="00FF7670" w:rsidP="00041570">
      <w:pPr>
        <w:ind w:firstLine="600"/>
        <w:jc w:val="both"/>
      </w:pPr>
      <w:r w:rsidRPr="007D3647">
        <w:t>8) формирования социокультурной среды, соответствующей возрастным, индивидуальным, психологическим и физиологическим особенностям детей;</w:t>
      </w:r>
    </w:p>
    <w:p w:rsidR="00FF7670" w:rsidRPr="007D3647" w:rsidRDefault="00FF7670" w:rsidP="00041570">
      <w:pPr>
        <w:ind w:firstLine="600"/>
        <w:jc w:val="both"/>
      </w:pPr>
      <w:r w:rsidRPr="007D3647">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969FA" w:rsidRPr="007D3647" w:rsidRDefault="003969FA" w:rsidP="00041570">
      <w:pPr>
        <w:ind w:firstLine="600"/>
        <w:jc w:val="both"/>
      </w:pPr>
    </w:p>
    <w:p w:rsidR="00FF7670" w:rsidRPr="007D3647" w:rsidRDefault="00FF7670" w:rsidP="009B4235">
      <w:pPr>
        <w:numPr>
          <w:ilvl w:val="2"/>
          <w:numId w:val="4"/>
        </w:numPr>
        <w:jc w:val="both"/>
        <w:rPr>
          <w:b/>
          <w:bCs/>
        </w:rPr>
      </w:pPr>
      <w:r w:rsidRPr="007D3647">
        <w:rPr>
          <w:b/>
          <w:bCs/>
        </w:rPr>
        <w:t>Принципы и подходы к формированию программы</w:t>
      </w:r>
    </w:p>
    <w:p w:rsidR="00FF7670" w:rsidRPr="007D3647" w:rsidRDefault="00FF7670" w:rsidP="00D838D6">
      <w:pPr>
        <w:ind w:firstLine="708"/>
      </w:pPr>
      <w:r w:rsidRPr="007D3647">
        <w:t>Основные принципы реализации программы:</w:t>
      </w:r>
    </w:p>
    <w:p w:rsidR="00FF7670" w:rsidRPr="007D3647" w:rsidRDefault="00FF7670" w:rsidP="00893520">
      <w:pPr>
        <w:jc w:val="both"/>
      </w:pPr>
      <w:r w:rsidRPr="007D3647">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F7670" w:rsidRPr="007D3647" w:rsidRDefault="00FF7670" w:rsidP="00893520">
      <w:pPr>
        <w:jc w:val="both"/>
      </w:pPr>
      <w:r w:rsidRPr="007D3647">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F7670" w:rsidRPr="007D3647" w:rsidRDefault="00FF7670" w:rsidP="00893520">
      <w:pPr>
        <w:jc w:val="both"/>
      </w:pPr>
      <w:r w:rsidRPr="007D3647">
        <w:t>3) уважение личности ребенка;</w:t>
      </w:r>
    </w:p>
    <w:p w:rsidR="00FF7670" w:rsidRPr="007D3647" w:rsidRDefault="00FF7670" w:rsidP="00893520">
      <w:pPr>
        <w:jc w:val="both"/>
      </w:pPr>
      <w:r w:rsidRPr="007D3647">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F7670" w:rsidRPr="007D3647" w:rsidRDefault="00FF7670" w:rsidP="00893520">
      <w:pPr>
        <w:ind w:firstLine="720"/>
        <w:jc w:val="both"/>
      </w:pPr>
      <w:r w:rsidRPr="007D3647">
        <w:t>Содержание программы отражает следующие подходы к организации образовательной деятельности:</w:t>
      </w:r>
    </w:p>
    <w:p w:rsidR="00FF7670" w:rsidRPr="007D3647" w:rsidRDefault="00FF7670" w:rsidP="00893520">
      <w:pPr>
        <w:jc w:val="both"/>
      </w:pPr>
      <w:r w:rsidRPr="007D3647">
        <w:t>1) полноценное проживание ребенком всех этапов детства (раннего и дошкольного возраста), обогащение (амплификация) детского развития;</w:t>
      </w:r>
    </w:p>
    <w:p w:rsidR="00FF7670" w:rsidRPr="007D3647" w:rsidRDefault="00FF7670" w:rsidP="00893520">
      <w:pPr>
        <w:jc w:val="both"/>
      </w:pPr>
      <w:r w:rsidRPr="007D3647">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F7670" w:rsidRPr="007D3647" w:rsidRDefault="00FF7670" w:rsidP="00893520">
      <w:pPr>
        <w:jc w:val="both"/>
      </w:pPr>
      <w:r w:rsidRPr="007D3647">
        <w:t>3) содействие и сотрудничество детей и взрослых, признание ребенка полноценным участником (субъектом) образовательных отношений;</w:t>
      </w:r>
    </w:p>
    <w:p w:rsidR="00FF7670" w:rsidRPr="007D3647" w:rsidRDefault="00FF7670" w:rsidP="00893520">
      <w:pPr>
        <w:jc w:val="both"/>
      </w:pPr>
      <w:r w:rsidRPr="007D3647">
        <w:t>4) поддержка инициативы детей в различных видах деятельности;</w:t>
      </w:r>
    </w:p>
    <w:p w:rsidR="00FF7670" w:rsidRPr="007D3647" w:rsidRDefault="00FF7670" w:rsidP="00893520">
      <w:pPr>
        <w:jc w:val="both"/>
      </w:pPr>
      <w:r w:rsidRPr="007D3647">
        <w:t>5) сотрудничество организации с семьей;</w:t>
      </w:r>
    </w:p>
    <w:p w:rsidR="00FF7670" w:rsidRPr="007D3647" w:rsidRDefault="00FF7670" w:rsidP="00893520">
      <w:pPr>
        <w:jc w:val="both"/>
      </w:pPr>
      <w:r w:rsidRPr="007D3647">
        <w:t>6) приобщение детей к социокультурным нормам, традициям семьи, общества и государства;</w:t>
      </w:r>
    </w:p>
    <w:p w:rsidR="00FF7670" w:rsidRPr="007D3647" w:rsidRDefault="00FF7670" w:rsidP="00893520">
      <w:pPr>
        <w:jc w:val="both"/>
      </w:pPr>
      <w:r w:rsidRPr="007D3647">
        <w:t>7) формирование познавательных интересов и познавательных действий ребенка в различных видах деятельности;</w:t>
      </w:r>
    </w:p>
    <w:p w:rsidR="00FF7670" w:rsidRPr="007D3647" w:rsidRDefault="00FF7670" w:rsidP="00893520">
      <w:pPr>
        <w:jc w:val="both"/>
      </w:pPr>
      <w:r w:rsidRPr="007D3647">
        <w:t>8) возрастная адекватность дошкольного образования (соответствие условий, требований, методов возрасту и особенностям развития);</w:t>
      </w:r>
    </w:p>
    <w:p w:rsidR="00521617" w:rsidRPr="007D3647" w:rsidRDefault="00FF7670" w:rsidP="00893520">
      <w:pPr>
        <w:jc w:val="both"/>
      </w:pPr>
      <w:r w:rsidRPr="007D3647">
        <w:t>9) учет этнокультурной ситуации развития детей.</w:t>
      </w:r>
    </w:p>
    <w:p w:rsidR="00FF7670" w:rsidRPr="007D3647" w:rsidRDefault="00FF7670" w:rsidP="00D838D6">
      <w:pPr>
        <w:ind w:firstLine="708"/>
        <w:jc w:val="both"/>
        <w:rPr>
          <w:b/>
          <w:bCs/>
        </w:rPr>
      </w:pPr>
    </w:p>
    <w:p w:rsidR="00FF7670" w:rsidRPr="007D3647" w:rsidRDefault="00FF7670" w:rsidP="002C40C4">
      <w:pPr>
        <w:ind w:firstLine="708"/>
        <w:jc w:val="center"/>
        <w:rPr>
          <w:b/>
          <w:bCs/>
        </w:rPr>
      </w:pPr>
      <w:r w:rsidRPr="007D3647">
        <w:rPr>
          <w:b/>
          <w:bCs/>
        </w:rPr>
        <w:t>1.1.3. Ха</w:t>
      </w:r>
      <w:r w:rsidR="00CF2766" w:rsidRPr="007D3647">
        <w:rPr>
          <w:b/>
          <w:bCs/>
        </w:rPr>
        <w:t xml:space="preserve">рактеристика особенностей </w:t>
      </w:r>
      <w:r w:rsidRPr="007D3647">
        <w:rPr>
          <w:b/>
          <w:bCs/>
        </w:rPr>
        <w:t>развития дошкольного возраста, воспитывающихся в ДОУ</w:t>
      </w:r>
    </w:p>
    <w:p w:rsidR="00521617" w:rsidRPr="007D3647" w:rsidRDefault="00521617" w:rsidP="002C40C4">
      <w:pPr>
        <w:ind w:firstLine="708"/>
        <w:jc w:val="center"/>
        <w:rPr>
          <w:b/>
          <w:bCs/>
        </w:rPr>
      </w:pPr>
    </w:p>
    <w:p w:rsidR="00FF7670" w:rsidRPr="007D3647" w:rsidRDefault="00FF7670" w:rsidP="004A0158">
      <w:pPr>
        <w:autoSpaceDE w:val="0"/>
        <w:autoSpaceDN w:val="0"/>
        <w:adjustRightInd w:val="0"/>
        <w:rPr>
          <w:color w:val="000000"/>
        </w:rPr>
      </w:pPr>
      <w:r w:rsidRPr="007D3647">
        <w:t xml:space="preserve">На 1 </w:t>
      </w:r>
      <w:r w:rsidR="00BA6920" w:rsidRPr="007D3647">
        <w:t xml:space="preserve">сентября </w:t>
      </w:r>
      <w:r w:rsidR="00AD75EB" w:rsidRPr="007D3647">
        <w:t xml:space="preserve"> 2018</w:t>
      </w:r>
      <w:r w:rsidRPr="007D3647">
        <w:t xml:space="preserve"> года в М</w:t>
      </w:r>
      <w:r w:rsidR="00AD75EB" w:rsidRPr="007D3647">
        <w:t>Б</w:t>
      </w:r>
      <w:r w:rsidRPr="007D3647">
        <w:t xml:space="preserve">ДОУ - </w:t>
      </w:r>
      <w:r w:rsidR="00FA05BB" w:rsidRPr="007D3647">
        <w:t>191</w:t>
      </w:r>
      <w:r w:rsidRPr="007D3647">
        <w:t xml:space="preserve"> </w:t>
      </w:r>
      <w:r w:rsidRPr="007D3647">
        <w:rPr>
          <w:color w:val="000000"/>
        </w:rPr>
        <w:t>детей.</w:t>
      </w:r>
    </w:p>
    <w:p w:rsidR="00FF7670" w:rsidRPr="007D3647" w:rsidRDefault="00FF7670" w:rsidP="004A0158">
      <w:pPr>
        <w:pStyle w:val="Default"/>
        <w:rPr>
          <w:color w:val="auto"/>
        </w:rPr>
      </w:pPr>
      <w:r w:rsidRPr="007D3647">
        <w:rPr>
          <w:color w:val="auto"/>
        </w:rPr>
        <w:t xml:space="preserve">Половозрастная характеристика детей: </w:t>
      </w:r>
    </w:p>
    <w:p w:rsidR="00FF7670" w:rsidRPr="007D3647" w:rsidRDefault="00C439E1" w:rsidP="004A0158">
      <w:pPr>
        <w:pStyle w:val="Default"/>
        <w:rPr>
          <w:color w:val="auto"/>
        </w:rPr>
      </w:pPr>
      <w:r w:rsidRPr="007D3647">
        <w:rPr>
          <w:color w:val="auto"/>
        </w:rPr>
        <w:t>- мальчиков –</w:t>
      </w:r>
      <w:r w:rsidR="008503B8" w:rsidRPr="007D3647">
        <w:rPr>
          <w:color w:val="auto"/>
        </w:rPr>
        <w:t xml:space="preserve"> 90</w:t>
      </w:r>
      <w:proofErr w:type="gramStart"/>
      <w:r w:rsidRPr="007D3647">
        <w:rPr>
          <w:color w:val="auto"/>
        </w:rPr>
        <w:t xml:space="preserve"> </w:t>
      </w:r>
      <w:r w:rsidR="00FF7670" w:rsidRPr="007D3647">
        <w:rPr>
          <w:color w:val="auto"/>
        </w:rPr>
        <w:t>;</w:t>
      </w:r>
      <w:proofErr w:type="gramEnd"/>
    </w:p>
    <w:p w:rsidR="00FF7670" w:rsidRPr="007D3647" w:rsidRDefault="00C439E1" w:rsidP="004A0158">
      <w:pPr>
        <w:pStyle w:val="Default"/>
        <w:rPr>
          <w:color w:val="auto"/>
        </w:rPr>
      </w:pPr>
      <w:r w:rsidRPr="007D3647">
        <w:rPr>
          <w:color w:val="auto"/>
        </w:rPr>
        <w:t>- девочек –</w:t>
      </w:r>
      <w:r w:rsidR="00FA05BB" w:rsidRPr="007D3647">
        <w:rPr>
          <w:color w:val="auto"/>
        </w:rPr>
        <w:t xml:space="preserve"> </w:t>
      </w:r>
      <w:r w:rsidR="008503B8" w:rsidRPr="007D3647">
        <w:rPr>
          <w:color w:val="auto"/>
        </w:rPr>
        <w:t>101</w:t>
      </w:r>
      <w:r w:rsidRPr="007D3647">
        <w:rPr>
          <w:color w:val="auto"/>
        </w:rPr>
        <w:t xml:space="preserve"> </w:t>
      </w:r>
      <w:r w:rsidR="00FF7670" w:rsidRPr="007D3647">
        <w:rPr>
          <w:color w:val="auto"/>
        </w:rPr>
        <w:t>.</w:t>
      </w:r>
    </w:p>
    <w:p w:rsidR="00E31852" w:rsidRPr="007D3647" w:rsidRDefault="00E31852" w:rsidP="00E31852">
      <w:pPr>
        <w:pStyle w:val="Default"/>
        <w:jc w:val="right"/>
        <w:rPr>
          <w:color w:val="auto"/>
        </w:rPr>
      </w:pPr>
      <w:r w:rsidRPr="007D3647">
        <w:rPr>
          <w:color w:val="auto"/>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4607"/>
      </w:tblGrid>
      <w:tr w:rsidR="00FF7670" w:rsidRPr="007D3647" w:rsidTr="00FA05BB">
        <w:tc>
          <w:tcPr>
            <w:tcW w:w="4964" w:type="dxa"/>
          </w:tcPr>
          <w:p w:rsidR="00FF7670" w:rsidRPr="007D3647" w:rsidRDefault="00FF7670" w:rsidP="00282D52">
            <w:pPr>
              <w:pStyle w:val="Default"/>
              <w:suppressAutoHyphens/>
              <w:jc w:val="center"/>
              <w:rPr>
                <w:color w:val="auto"/>
              </w:rPr>
            </w:pPr>
            <w:r w:rsidRPr="007D3647">
              <w:rPr>
                <w:color w:val="auto"/>
              </w:rPr>
              <w:t>Детей в возрасте с 2 до 3 лет</w:t>
            </w:r>
          </w:p>
        </w:tc>
        <w:tc>
          <w:tcPr>
            <w:tcW w:w="4607" w:type="dxa"/>
            <w:shd w:val="clear" w:color="auto" w:fill="FFFFFF" w:themeFill="background1"/>
          </w:tcPr>
          <w:p w:rsidR="00FF7670" w:rsidRPr="007D3647" w:rsidRDefault="00AD75EB" w:rsidP="00282D52">
            <w:pPr>
              <w:pStyle w:val="Default"/>
              <w:suppressAutoHyphens/>
              <w:jc w:val="center"/>
              <w:rPr>
                <w:color w:val="auto"/>
              </w:rPr>
            </w:pPr>
            <w:r w:rsidRPr="007D3647">
              <w:rPr>
                <w:color w:val="auto"/>
              </w:rPr>
              <w:t>0</w:t>
            </w:r>
          </w:p>
        </w:tc>
      </w:tr>
      <w:tr w:rsidR="00FF7670" w:rsidRPr="007D3647" w:rsidTr="00FA05BB">
        <w:tc>
          <w:tcPr>
            <w:tcW w:w="4964" w:type="dxa"/>
          </w:tcPr>
          <w:p w:rsidR="00FF7670" w:rsidRPr="007D3647" w:rsidRDefault="00FF7670" w:rsidP="00282D52">
            <w:pPr>
              <w:pStyle w:val="Default"/>
              <w:suppressAutoHyphens/>
              <w:jc w:val="center"/>
              <w:rPr>
                <w:color w:val="auto"/>
              </w:rPr>
            </w:pPr>
            <w:r w:rsidRPr="007D3647">
              <w:rPr>
                <w:color w:val="auto"/>
              </w:rPr>
              <w:t>Детей в возрасте с 3 до 4 лет</w:t>
            </w:r>
          </w:p>
        </w:tc>
        <w:tc>
          <w:tcPr>
            <w:tcW w:w="4607" w:type="dxa"/>
            <w:shd w:val="clear" w:color="auto" w:fill="FFFFFF" w:themeFill="background1"/>
          </w:tcPr>
          <w:p w:rsidR="00FF7670" w:rsidRPr="007D3647" w:rsidRDefault="008503B8" w:rsidP="00282D52">
            <w:pPr>
              <w:pStyle w:val="Default"/>
              <w:suppressAutoHyphens/>
              <w:jc w:val="center"/>
              <w:rPr>
                <w:color w:val="auto"/>
              </w:rPr>
            </w:pPr>
            <w:r w:rsidRPr="007D3647">
              <w:rPr>
                <w:color w:val="auto"/>
              </w:rPr>
              <w:t>38</w:t>
            </w:r>
          </w:p>
        </w:tc>
      </w:tr>
      <w:tr w:rsidR="00FF7670" w:rsidRPr="007D3647" w:rsidTr="00FA05BB">
        <w:tc>
          <w:tcPr>
            <w:tcW w:w="4964" w:type="dxa"/>
          </w:tcPr>
          <w:p w:rsidR="00FF7670" w:rsidRPr="007D3647" w:rsidRDefault="00FF7670" w:rsidP="00282D52">
            <w:pPr>
              <w:pStyle w:val="Default"/>
              <w:suppressAutoHyphens/>
              <w:jc w:val="center"/>
              <w:rPr>
                <w:color w:val="auto"/>
              </w:rPr>
            </w:pPr>
            <w:r w:rsidRPr="007D3647">
              <w:rPr>
                <w:color w:val="auto"/>
              </w:rPr>
              <w:t>Детей в возрасте с 4 до 5 лет</w:t>
            </w:r>
          </w:p>
        </w:tc>
        <w:tc>
          <w:tcPr>
            <w:tcW w:w="4607" w:type="dxa"/>
            <w:shd w:val="clear" w:color="auto" w:fill="FFFFFF" w:themeFill="background1"/>
          </w:tcPr>
          <w:p w:rsidR="00FF7670" w:rsidRPr="007D3647" w:rsidRDefault="008503B8" w:rsidP="00282D52">
            <w:pPr>
              <w:pStyle w:val="Default"/>
              <w:suppressAutoHyphens/>
              <w:jc w:val="center"/>
              <w:rPr>
                <w:color w:val="auto"/>
              </w:rPr>
            </w:pPr>
            <w:r w:rsidRPr="007D3647">
              <w:rPr>
                <w:color w:val="auto"/>
              </w:rPr>
              <w:t>67</w:t>
            </w:r>
          </w:p>
        </w:tc>
      </w:tr>
      <w:tr w:rsidR="00FF7670" w:rsidRPr="007D3647" w:rsidTr="00FA05BB">
        <w:tc>
          <w:tcPr>
            <w:tcW w:w="4964" w:type="dxa"/>
          </w:tcPr>
          <w:p w:rsidR="00FF7670" w:rsidRPr="007D3647" w:rsidRDefault="00FF7670" w:rsidP="00282D52">
            <w:pPr>
              <w:pStyle w:val="Default"/>
              <w:suppressAutoHyphens/>
              <w:jc w:val="center"/>
              <w:rPr>
                <w:color w:val="auto"/>
              </w:rPr>
            </w:pPr>
            <w:r w:rsidRPr="007D3647">
              <w:rPr>
                <w:color w:val="auto"/>
              </w:rPr>
              <w:t>Детей в возрасте с 5 до 6 лет</w:t>
            </w:r>
          </w:p>
        </w:tc>
        <w:tc>
          <w:tcPr>
            <w:tcW w:w="4607" w:type="dxa"/>
            <w:shd w:val="clear" w:color="auto" w:fill="FFFFFF" w:themeFill="background1"/>
          </w:tcPr>
          <w:p w:rsidR="00FF7670" w:rsidRPr="007D3647" w:rsidRDefault="008503B8" w:rsidP="00282D52">
            <w:pPr>
              <w:pStyle w:val="Default"/>
              <w:suppressAutoHyphens/>
              <w:jc w:val="center"/>
              <w:rPr>
                <w:color w:val="auto"/>
              </w:rPr>
            </w:pPr>
            <w:r w:rsidRPr="007D3647">
              <w:rPr>
                <w:color w:val="auto"/>
              </w:rPr>
              <w:t>47</w:t>
            </w:r>
          </w:p>
        </w:tc>
      </w:tr>
      <w:tr w:rsidR="00FF7670" w:rsidRPr="007D3647" w:rsidTr="006D0E24">
        <w:tc>
          <w:tcPr>
            <w:tcW w:w="4964" w:type="dxa"/>
          </w:tcPr>
          <w:p w:rsidR="00FF7670" w:rsidRPr="007D3647" w:rsidRDefault="00F9224B" w:rsidP="00282D52">
            <w:pPr>
              <w:pStyle w:val="Default"/>
              <w:suppressAutoHyphens/>
              <w:jc w:val="center"/>
              <w:rPr>
                <w:color w:val="auto"/>
              </w:rPr>
            </w:pPr>
            <w:r w:rsidRPr="007D3647">
              <w:rPr>
                <w:color w:val="auto"/>
              </w:rPr>
              <w:t>Детей в возрасте с 6 до 8</w:t>
            </w:r>
            <w:r w:rsidR="00FF7670" w:rsidRPr="007D3647">
              <w:rPr>
                <w:color w:val="auto"/>
              </w:rPr>
              <w:t xml:space="preserve"> лет</w:t>
            </w:r>
          </w:p>
        </w:tc>
        <w:tc>
          <w:tcPr>
            <w:tcW w:w="4607" w:type="dxa"/>
          </w:tcPr>
          <w:p w:rsidR="00FF7670" w:rsidRPr="007D3647" w:rsidRDefault="008503B8" w:rsidP="00282D52">
            <w:pPr>
              <w:pStyle w:val="Default"/>
              <w:suppressAutoHyphens/>
              <w:jc w:val="center"/>
              <w:rPr>
                <w:color w:val="auto"/>
              </w:rPr>
            </w:pPr>
            <w:r w:rsidRPr="007D3647">
              <w:rPr>
                <w:color w:val="auto"/>
              </w:rPr>
              <w:t>39</w:t>
            </w:r>
          </w:p>
        </w:tc>
      </w:tr>
    </w:tbl>
    <w:p w:rsidR="00521617" w:rsidRPr="007D3647" w:rsidRDefault="00521617" w:rsidP="001B2698">
      <w:pPr>
        <w:pStyle w:val="Default"/>
        <w:jc w:val="both"/>
        <w:rPr>
          <w:bCs/>
        </w:rPr>
      </w:pPr>
    </w:p>
    <w:p w:rsidR="00FF7670" w:rsidRPr="007D3647" w:rsidRDefault="00FF7670" w:rsidP="00804860">
      <w:pPr>
        <w:shd w:val="clear" w:color="auto" w:fill="FFFFFF"/>
        <w:ind w:firstLine="539"/>
        <w:jc w:val="both"/>
      </w:pPr>
      <w:r w:rsidRPr="007D3647">
        <w:t xml:space="preserve">С учетом возрастных особенностей контингента воспитанников на 1 </w:t>
      </w:r>
      <w:r w:rsidR="00BA6920" w:rsidRPr="007D3647">
        <w:t>сентября</w:t>
      </w:r>
      <w:r w:rsidR="00AD75EB" w:rsidRPr="007D3647">
        <w:t xml:space="preserve"> 2018</w:t>
      </w:r>
      <w:r w:rsidRPr="007D3647">
        <w:t xml:space="preserve"> года сформировано </w:t>
      </w:r>
      <w:r w:rsidR="00AD75EB" w:rsidRPr="007D3647">
        <w:t xml:space="preserve">6 </w:t>
      </w:r>
      <w:r w:rsidRPr="007D3647">
        <w:t xml:space="preserve">групп. По возрастным характеристикам представлены </w:t>
      </w:r>
      <w:r w:rsidR="002D7807" w:rsidRPr="007D3647">
        <w:t>следующие</w:t>
      </w:r>
      <w:r w:rsidRPr="007D3647">
        <w:t xml:space="preserve"> виды групп дошкольного возраста</w:t>
      </w:r>
      <w:r w:rsidR="002D7807" w:rsidRPr="007D3647">
        <w:t xml:space="preserve">: </w:t>
      </w:r>
      <w:r w:rsidR="00AD75EB" w:rsidRPr="007D3647">
        <w:t>вторая младшая группа, средняя группа, старшая, разновозрастная и  подготовительная к школе группа.</w:t>
      </w:r>
    </w:p>
    <w:p w:rsidR="00FF7670" w:rsidRPr="007D3647" w:rsidRDefault="00FF7670" w:rsidP="00D81B25">
      <w:pPr>
        <w:shd w:val="clear" w:color="auto" w:fill="FFFFFF"/>
        <w:ind w:firstLine="539"/>
        <w:jc w:val="both"/>
      </w:pPr>
      <w:r w:rsidRPr="007D3647">
        <w:t>Таким образом, структура групп в ДОУ с учетом возрастных и индивидуальных особенностей контингента воспитанников имеет следующую специфику:</w:t>
      </w:r>
    </w:p>
    <w:p w:rsidR="00E31852" w:rsidRPr="007D3647" w:rsidRDefault="00E31852" w:rsidP="00E31852">
      <w:pPr>
        <w:pStyle w:val="Default"/>
        <w:jc w:val="right"/>
      </w:pPr>
      <w:r w:rsidRPr="007D3647">
        <w:rPr>
          <w:color w:val="auto"/>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6273"/>
        <w:gridCol w:w="2800"/>
      </w:tblGrid>
      <w:tr w:rsidR="00FF7670" w:rsidRPr="007D3647" w:rsidTr="00282D52">
        <w:tc>
          <w:tcPr>
            <w:tcW w:w="498" w:type="dxa"/>
          </w:tcPr>
          <w:p w:rsidR="00FF7670" w:rsidRPr="007D3647" w:rsidRDefault="00FF7670" w:rsidP="00282D52">
            <w:pPr>
              <w:jc w:val="center"/>
              <w:rPr>
                <w:b/>
              </w:rPr>
            </w:pPr>
            <w:r w:rsidRPr="007D3647">
              <w:rPr>
                <w:b/>
              </w:rPr>
              <w:t>№</w:t>
            </w:r>
          </w:p>
        </w:tc>
        <w:tc>
          <w:tcPr>
            <w:tcW w:w="6273" w:type="dxa"/>
          </w:tcPr>
          <w:p w:rsidR="00FF7670" w:rsidRPr="007D3647" w:rsidRDefault="00FF7670" w:rsidP="00282D52">
            <w:pPr>
              <w:jc w:val="center"/>
              <w:rPr>
                <w:b/>
              </w:rPr>
            </w:pPr>
            <w:r w:rsidRPr="007D3647">
              <w:rPr>
                <w:b/>
              </w:rPr>
              <w:t>Наименование групп</w:t>
            </w:r>
          </w:p>
        </w:tc>
        <w:tc>
          <w:tcPr>
            <w:tcW w:w="2800" w:type="dxa"/>
          </w:tcPr>
          <w:p w:rsidR="00FF7670" w:rsidRPr="007D3647" w:rsidRDefault="00FF7670" w:rsidP="00282D52">
            <w:pPr>
              <w:jc w:val="center"/>
              <w:rPr>
                <w:b/>
              </w:rPr>
            </w:pPr>
            <w:r w:rsidRPr="007D3647">
              <w:rPr>
                <w:b/>
              </w:rPr>
              <w:t>Количество групп</w:t>
            </w:r>
          </w:p>
        </w:tc>
      </w:tr>
      <w:tr w:rsidR="00FF7670" w:rsidRPr="007D3647" w:rsidTr="00282D52">
        <w:tc>
          <w:tcPr>
            <w:tcW w:w="498" w:type="dxa"/>
          </w:tcPr>
          <w:p w:rsidR="00FF7670" w:rsidRPr="007D3647" w:rsidRDefault="00FF7670" w:rsidP="00282D52">
            <w:pPr>
              <w:jc w:val="both"/>
            </w:pPr>
            <w:r w:rsidRPr="007D3647">
              <w:t>1.</w:t>
            </w:r>
          </w:p>
        </w:tc>
        <w:tc>
          <w:tcPr>
            <w:tcW w:w="6273" w:type="dxa"/>
          </w:tcPr>
          <w:p w:rsidR="00FF7670" w:rsidRPr="007D3647" w:rsidRDefault="00AD75EB" w:rsidP="00282D52">
            <w:pPr>
              <w:jc w:val="both"/>
            </w:pPr>
            <w:r w:rsidRPr="007D3647">
              <w:t>Вторая младшая группа (от 3 до 4 лет)</w:t>
            </w:r>
          </w:p>
        </w:tc>
        <w:tc>
          <w:tcPr>
            <w:tcW w:w="2800" w:type="dxa"/>
          </w:tcPr>
          <w:p w:rsidR="00FF7670" w:rsidRPr="007D3647" w:rsidRDefault="009F462C" w:rsidP="00282D52">
            <w:pPr>
              <w:jc w:val="center"/>
            </w:pPr>
            <w:r w:rsidRPr="007D3647">
              <w:t>1</w:t>
            </w:r>
          </w:p>
        </w:tc>
      </w:tr>
      <w:tr w:rsidR="00FF7670" w:rsidRPr="007D3647" w:rsidTr="00282D52">
        <w:tc>
          <w:tcPr>
            <w:tcW w:w="498" w:type="dxa"/>
          </w:tcPr>
          <w:p w:rsidR="00FF7670" w:rsidRPr="007D3647" w:rsidRDefault="007513F9" w:rsidP="00282D52">
            <w:pPr>
              <w:jc w:val="both"/>
            </w:pPr>
            <w:r w:rsidRPr="007D3647">
              <w:t>2</w:t>
            </w:r>
            <w:r w:rsidR="00FF7670" w:rsidRPr="007D3647">
              <w:t>.</w:t>
            </w:r>
          </w:p>
        </w:tc>
        <w:tc>
          <w:tcPr>
            <w:tcW w:w="6273" w:type="dxa"/>
          </w:tcPr>
          <w:p w:rsidR="00FF7670" w:rsidRPr="007D3647" w:rsidRDefault="00AD75EB" w:rsidP="007513F9">
            <w:pPr>
              <w:jc w:val="both"/>
            </w:pPr>
            <w:r w:rsidRPr="007D3647">
              <w:t>Средняя группа (от 4 до5 лет)</w:t>
            </w:r>
          </w:p>
        </w:tc>
        <w:tc>
          <w:tcPr>
            <w:tcW w:w="2800" w:type="dxa"/>
          </w:tcPr>
          <w:p w:rsidR="00FF7670" w:rsidRPr="007D3647" w:rsidRDefault="00AD75EB" w:rsidP="001E00A6">
            <w:pPr>
              <w:jc w:val="center"/>
            </w:pPr>
            <w:r w:rsidRPr="007D3647">
              <w:t>2</w:t>
            </w:r>
          </w:p>
        </w:tc>
      </w:tr>
      <w:tr w:rsidR="00FF7670" w:rsidRPr="007D3647" w:rsidTr="00282D52">
        <w:tc>
          <w:tcPr>
            <w:tcW w:w="498" w:type="dxa"/>
          </w:tcPr>
          <w:p w:rsidR="00FF7670" w:rsidRPr="007D3647" w:rsidRDefault="007513F9" w:rsidP="00282D52">
            <w:pPr>
              <w:jc w:val="both"/>
            </w:pPr>
            <w:r w:rsidRPr="007D3647">
              <w:t>3</w:t>
            </w:r>
            <w:r w:rsidR="00FF7670" w:rsidRPr="007D3647">
              <w:t>.</w:t>
            </w:r>
          </w:p>
        </w:tc>
        <w:tc>
          <w:tcPr>
            <w:tcW w:w="6273" w:type="dxa"/>
          </w:tcPr>
          <w:p w:rsidR="00FF7670" w:rsidRPr="007D3647" w:rsidRDefault="00AD75EB" w:rsidP="009F462C">
            <w:pPr>
              <w:jc w:val="both"/>
            </w:pPr>
            <w:r w:rsidRPr="007D3647">
              <w:t>Старшая группа (от 5 до 6 лет)</w:t>
            </w:r>
          </w:p>
        </w:tc>
        <w:tc>
          <w:tcPr>
            <w:tcW w:w="2800" w:type="dxa"/>
          </w:tcPr>
          <w:p w:rsidR="00FF7670" w:rsidRPr="007D3647" w:rsidRDefault="00AD75EB" w:rsidP="00282D52">
            <w:pPr>
              <w:jc w:val="center"/>
            </w:pPr>
            <w:r w:rsidRPr="007D3647">
              <w:t>1</w:t>
            </w:r>
          </w:p>
        </w:tc>
      </w:tr>
      <w:tr w:rsidR="00FF7670" w:rsidRPr="007D3647" w:rsidTr="00282D52">
        <w:tc>
          <w:tcPr>
            <w:tcW w:w="498" w:type="dxa"/>
          </w:tcPr>
          <w:p w:rsidR="00FF7670" w:rsidRPr="007D3647" w:rsidRDefault="007513F9" w:rsidP="00282D52">
            <w:pPr>
              <w:jc w:val="both"/>
            </w:pPr>
            <w:r w:rsidRPr="007D3647">
              <w:t>4</w:t>
            </w:r>
            <w:r w:rsidR="00FF7670" w:rsidRPr="007D3647">
              <w:t>.</w:t>
            </w:r>
          </w:p>
        </w:tc>
        <w:tc>
          <w:tcPr>
            <w:tcW w:w="6273" w:type="dxa"/>
          </w:tcPr>
          <w:p w:rsidR="00FF7670" w:rsidRPr="007D3647" w:rsidRDefault="00AD75EB" w:rsidP="009F462C">
            <w:pPr>
              <w:jc w:val="both"/>
            </w:pPr>
            <w:r w:rsidRPr="007D3647">
              <w:t>Подготовительная к школе группа (от 6 до8 лет)</w:t>
            </w:r>
          </w:p>
        </w:tc>
        <w:tc>
          <w:tcPr>
            <w:tcW w:w="2800" w:type="dxa"/>
          </w:tcPr>
          <w:p w:rsidR="00FF7670" w:rsidRPr="007D3647" w:rsidRDefault="009F462C" w:rsidP="00282D52">
            <w:pPr>
              <w:jc w:val="center"/>
            </w:pPr>
            <w:r w:rsidRPr="007D3647">
              <w:t>1</w:t>
            </w:r>
          </w:p>
        </w:tc>
      </w:tr>
      <w:tr w:rsidR="00FF7670" w:rsidRPr="007D3647" w:rsidTr="00282D52">
        <w:tc>
          <w:tcPr>
            <w:tcW w:w="498" w:type="dxa"/>
          </w:tcPr>
          <w:p w:rsidR="00FF7670" w:rsidRPr="007D3647" w:rsidRDefault="00AD75EB" w:rsidP="00282D52">
            <w:pPr>
              <w:jc w:val="both"/>
            </w:pPr>
            <w:r w:rsidRPr="007D3647">
              <w:t>5.</w:t>
            </w:r>
          </w:p>
        </w:tc>
        <w:tc>
          <w:tcPr>
            <w:tcW w:w="6273" w:type="dxa"/>
          </w:tcPr>
          <w:p w:rsidR="00FF7670" w:rsidRPr="007D3647" w:rsidRDefault="00AD75EB" w:rsidP="009F462C">
            <w:pPr>
              <w:jc w:val="both"/>
            </w:pPr>
            <w:r w:rsidRPr="007D3647">
              <w:t xml:space="preserve">Разновозрастная группа </w:t>
            </w:r>
            <w:proofErr w:type="gramStart"/>
            <w:r w:rsidRPr="007D3647">
              <w:t xml:space="preserve">( </w:t>
            </w:r>
            <w:proofErr w:type="gramEnd"/>
            <w:r w:rsidRPr="007D3647">
              <w:t>от 5 до 7 лет)</w:t>
            </w:r>
          </w:p>
        </w:tc>
        <w:tc>
          <w:tcPr>
            <w:tcW w:w="2800" w:type="dxa"/>
          </w:tcPr>
          <w:p w:rsidR="00FF7670" w:rsidRPr="007D3647" w:rsidRDefault="009F462C" w:rsidP="00282D52">
            <w:pPr>
              <w:jc w:val="center"/>
            </w:pPr>
            <w:r w:rsidRPr="007D3647">
              <w:t>1</w:t>
            </w:r>
          </w:p>
        </w:tc>
      </w:tr>
    </w:tbl>
    <w:p w:rsidR="00CF2766" w:rsidRPr="007D3647" w:rsidRDefault="00CF2766" w:rsidP="006D0E24">
      <w:pPr>
        <w:tabs>
          <w:tab w:val="left" w:pos="960"/>
        </w:tabs>
        <w:ind w:firstLine="600"/>
        <w:jc w:val="both"/>
        <w:rPr>
          <w:b/>
        </w:rPr>
      </w:pPr>
    </w:p>
    <w:p w:rsidR="007D3647" w:rsidRDefault="007D3647" w:rsidP="001B2698">
      <w:pPr>
        <w:tabs>
          <w:tab w:val="left" w:pos="960"/>
        </w:tabs>
        <w:ind w:firstLine="600"/>
        <w:jc w:val="center"/>
        <w:rPr>
          <w:b/>
        </w:rPr>
      </w:pPr>
    </w:p>
    <w:p w:rsidR="00FF7670" w:rsidRPr="007D3647" w:rsidRDefault="00FF7670" w:rsidP="001B2698">
      <w:pPr>
        <w:tabs>
          <w:tab w:val="left" w:pos="960"/>
        </w:tabs>
        <w:ind w:firstLine="600"/>
        <w:jc w:val="center"/>
        <w:rPr>
          <w:b/>
        </w:rPr>
      </w:pPr>
      <w:r w:rsidRPr="007D3647">
        <w:rPr>
          <w:b/>
        </w:rPr>
        <w:lastRenderedPageBreak/>
        <w:t>1.2</w:t>
      </w:r>
      <w:r w:rsidR="001B2698" w:rsidRPr="007D3647">
        <w:rPr>
          <w:b/>
        </w:rPr>
        <w:t xml:space="preserve">. </w:t>
      </w:r>
      <w:r w:rsidRPr="007D3647">
        <w:rPr>
          <w:b/>
        </w:rPr>
        <w:t>Планируемые результаты основания программы (целевые ориентиры)</w:t>
      </w:r>
    </w:p>
    <w:p w:rsidR="00FF7670" w:rsidRPr="007D3647" w:rsidRDefault="00FF7670" w:rsidP="00CF2766">
      <w:pPr>
        <w:tabs>
          <w:tab w:val="left" w:pos="960"/>
        </w:tabs>
        <w:ind w:firstLine="600"/>
        <w:jc w:val="both"/>
      </w:pPr>
      <w:r w:rsidRPr="007D3647">
        <w:rPr>
          <w:b/>
        </w:rPr>
        <w:t>1.2.1 Целевые ориентиры образования в дошкольном возрасте</w:t>
      </w:r>
    </w:p>
    <w:p w:rsidR="00FF7670" w:rsidRPr="007D3647" w:rsidRDefault="00FF7670" w:rsidP="009B4235">
      <w:pPr>
        <w:numPr>
          <w:ilvl w:val="0"/>
          <w:numId w:val="6"/>
        </w:numPr>
        <w:tabs>
          <w:tab w:val="left" w:pos="960"/>
        </w:tabs>
        <w:ind w:left="0" w:firstLine="600"/>
        <w:jc w:val="both"/>
      </w:pPr>
      <w:r w:rsidRPr="007D3647">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F7670" w:rsidRPr="007D3647" w:rsidRDefault="00FF7670" w:rsidP="009B4235">
      <w:pPr>
        <w:numPr>
          <w:ilvl w:val="0"/>
          <w:numId w:val="6"/>
        </w:numPr>
        <w:tabs>
          <w:tab w:val="left" w:pos="960"/>
        </w:tabs>
        <w:ind w:left="0" w:firstLine="600"/>
        <w:jc w:val="both"/>
      </w:pPr>
      <w:r w:rsidRPr="007D3647">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F7670" w:rsidRPr="007D3647" w:rsidRDefault="00FF7670" w:rsidP="009B4235">
      <w:pPr>
        <w:numPr>
          <w:ilvl w:val="0"/>
          <w:numId w:val="6"/>
        </w:numPr>
        <w:tabs>
          <w:tab w:val="left" w:pos="960"/>
        </w:tabs>
        <w:ind w:left="0" w:firstLine="600"/>
        <w:jc w:val="both"/>
      </w:pPr>
      <w:r w:rsidRPr="007D3647">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F7670" w:rsidRPr="007D3647" w:rsidRDefault="00FF7670" w:rsidP="009B4235">
      <w:pPr>
        <w:numPr>
          <w:ilvl w:val="0"/>
          <w:numId w:val="6"/>
        </w:numPr>
        <w:tabs>
          <w:tab w:val="left" w:pos="960"/>
        </w:tabs>
        <w:ind w:left="0" w:firstLine="600"/>
        <w:jc w:val="both"/>
      </w:pPr>
      <w:r w:rsidRPr="007D3647">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F7670" w:rsidRPr="007D3647" w:rsidRDefault="00FF7670" w:rsidP="009B4235">
      <w:pPr>
        <w:numPr>
          <w:ilvl w:val="0"/>
          <w:numId w:val="6"/>
        </w:numPr>
        <w:tabs>
          <w:tab w:val="left" w:pos="960"/>
        </w:tabs>
        <w:ind w:left="0" w:firstLine="600"/>
        <w:jc w:val="both"/>
      </w:pPr>
      <w:r w:rsidRPr="007D3647">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F7670" w:rsidRPr="007D3647" w:rsidRDefault="00FF7670" w:rsidP="009B4235">
      <w:pPr>
        <w:numPr>
          <w:ilvl w:val="0"/>
          <w:numId w:val="6"/>
        </w:numPr>
        <w:tabs>
          <w:tab w:val="left" w:pos="960"/>
        </w:tabs>
        <w:ind w:left="0" w:firstLine="600"/>
        <w:jc w:val="both"/>
      </w:pPr>
      <w:r w:rsidRPr="007D3647">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D3647">
        <w:t>со</w:t>
      </w:r>
      <w:proofErr w:type="gramEnd"/>
      <w:r w:rsidRPr="007D3647">
        <w:t xml:space="preserve"> взрослыми и сверстниками, может соблюдать правила безопасного поведения и личной гигиены;</w:t>
      </w:r>
    </w:p>
    <w:p w:rsidR="00FF7670" w:rsidRPr="007D3647" w:rsidRDefault="00FF7670" w:rsidP="009B4235">
      <w:pPr>
        <w:numPr>
          <w:ilvl w:val="0"/>
          <w:numId w:val="6"/>
        </w:numPr>
        <w:tabs>
          <w:tab w:val="left" w:pos="960"/>
        </w:tabs>
        <w:ind w:left="0" w:firstLine="600"/>
        <w:jc w:val="both"/>
      </w:pPr>
      <w:r w:rsidRPr="007D3647">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969FA" w:rsidRPr="007D3647" w:rsidRDefault="003969FA" w:rsidP="006D0E24">
      <w:pPr>
        <w:tabs>
          <w:tab w:val="left" w:pos="960"/>
        </w:tabs>
        <w:ind w:firstLine="600"/>
        <w:jc w:val="both"/>
        <w:rPr>
          <w:b/>
        </w:rPr>
      </w:pPr>
    </w:p>
    <w:p w:rsidR="00FF7670" w:rsidRPr="007D3647" w:rsidRDefault="00FF7670" w:rsidP="006D0E24">
      <w:pPr>
        <w:tabs>
          <w:tab w:val="left" w:pos="960"/>
        </w:tabs>
        <w:ind w:firstLine="600"/>
        <w:jc w:val="both"/>
        <w:rPr>
          <w:b/>
        </w:rPr>
      </w:pPr>
      <w:r w:rsidRPr="007D3647">
        <w:rPr>
          <w:b/>
        </w:rPr>
        <w:t>1.3. Целевой раздел программы (часть, формируемая участниками образовательных отношений)</w:t>
      </w:r>
    </w:p>
    <w:p w:rsidR="00FF7670" w:rsidRPr="007D3647" w:rsidRDefault="00FF7670" w:rsidP="006D0E24">
      <w:pPr>
        <w:tabs>
          <w:tab w:val="left" w:pos="960"/>
        </w:tabs>
        <w:ind w:firstLine="600"/>
        <w:jc w:val="both"/>
        <w:rPr>
          <w:b/>
        </w:rPr>
      </w:pPr>
      <w:r w:rsidRPr="007D3647">
        <w:rPr>
          <w:b/>
        </w:rPr>
        <w:t>1.3.1</w:t>
      </w:r>
      <w:r w:rsidR="001B2698" w:rsidRPr="007D3647">
        <w:rPr>
          <w:b/>
        </w:rPr>
        <w:t xml:space="preserve">. </w:t>
      </w:r>
      <w:r w:rsidRPr="007D3647">
        <w:rPr>
          <w:b/>
        </w:rPr>
        <w:t xml:space="preserve"> Цели и задачи образования детей дошкольного возраста в ДОУ с учетом образовательных потребностей, интересов и мотивов участников образовательных отношений</w:t>
      </w:r>
    </w:p>
    <w:p w:rsidR="004E7C18" w:rsidRPr="007D3647" w:rsidRDefault="00D81FD5" w:rsidP="006D0E24">
      <w:pPr>
        <w:tabs>
          <w:tab w:val="left" w:pos="960"/>
        </w:tabs>
        <w:ind w:firstLine="600"/>
        <w:jc w:val="both"/>
      </w:pPr>
      <w:r w:rsidRPr="007D3647">
        <w:t>На основе изучение образовательных потребностей, интересов и мотивационных предпочтений участников образовательных отношений в качестве приоритетных направлений образовательной деятельности в ДОУ определены следующие.</w:t>
      </w:r>
    </w:p>
    <w:p w:rsidR="004E7C18" w:rsidRPr="007D3647" w:rsidRDefault="00D81FD5" w:rsidP="00D81FD5">
      <w:pPr>
        <w:tabs>
          <w:tab w:val="left" w:pos="960"/>
        </w:tabs>
        <w:jc w:val="both"/>
      </w:pPr>
      <w:r w:rsidRPr="007D3647">
        <w:t xml:space="preserve">1) </w:t>
      </w:r>
      <w:r w:rsidRPr="007D3647">
        <w:rPr>
          <w:i/>
        </w:rPr>
        <w:t>Ф</w:t>
      </w:r>
      <w:r w:rsidR="004E7C18" w:rsidRPr="007D3647">
        <w:rPr>
          <w:i/>
        </w:rPr>
        <w:t>ормирование культуры безопасного поведения у</w:t>
      </w:r>
      <w:r w:rsidRPr="007D3647">
        <w:rPr>
          <w:i/>
        </w:rPr>
        <w:t xml:space="preserve"> дошкольника в окружающей среде</w:t>
      </w:r>
      <w:r w:rsidRPr="007D3647">
        <w:t xml:space="preserve"> (реализуется в качестве приоритетного во всех возрастных группах). Ключевые задачи данного направления:</w:t>
      </w:r>
    </w:p>
    <w:p w:rsidR="004E7C18" w:rsidRPr="007D3647" w:rsidRDefault="00D81FD5" w:rsidP="009B4235">
      <w:pPr>
        <w:numPr>
          <w:ilvl w:val="0"/>
          <w:numId w:val="7"/>
        </w:numPr>
        <w:suppressAutoHyphens w:val="0"/>
        <w:jc w:val="both"/>
      </w:pPr>
      <w:r w:rsidRPr="007D3647">
        <w:t>ф</w:t>
      </w:r>
      <w:r w:rsidR="004E7C18" w:rsidRPr="007D3647">
        <w:t>ормирова</w:t>
      </w:r>
      <w:r w:rsidR="00AE7E8F" w:rsidRPr="007D3647">
        <w:t>ние</w:t>
      </w:r>
      <w:r w:rsidR="004E7C18" w:rsidRPr="007D3647">
        <w:t xml:space="preserve"> у детей позици</w:t>
      </w:r>
      <w:r w:rsidR="00AE7E8F" w:rsidRPr="007D3647">
        <w:t>и</w:t>
      </w:r>
      <w:r w:rsidR="004E7C18" w:rsidRPr="007D3647">
        <w:t xml:space="preserve"> уважения к себе и чувства самозащиты, бережного отношения к своей жизни, здоровью и потребности в безопасном и здоровом образе жизни;</w:t>
      </w:r>
    </w:p>
    <w:p w:rsidR="004E7C18" w:rsidRPr="007D3647" w:rsidRDefault="00D81FD5" w:rsidP="009B4235">
      <w:pPr>
        <w:numPr>
          <w:ilvl w:val="0"/>
          <w:numId w:val="7"/>
        </w:numPr>
        <w:suppressAutoHyphens w:val="0"/>
        <w:jc w:val="both"/>
      </w:pPr>
      <w:r w:rsidRPr="007D3647">
        <w:t>ф</w:t>
      </w:r>
      <w:r w:rsidR="004E7C18" w:rsidRPr="007D3647">
        <w:t>ормирова</w:t>
      </w:r>
      <w:r w:rsidR="00AE7E8F" w:rsidRPr="007D3647">
        <w:t>ние</w:t>
      </w:r>
      <w:r w:rsidR="004E7C18" w:rsidRPr="007D3647">
        <w:t xml:space="preserve"> у дошкольников знани</w:t>
      </w:r>
      <w:r w:rsidR="00AE7E8F" w:rsidRPr="007D3647">
        <w:t>й</w:t>
      </w:r>
      <w:r w:rsidR="004E7C18" w:rsidRPr="007D3647">
        <w:t xml:space="preserve"> об общ</w:t>
      </w:r>
      <w:r w:rsidR="009132A5" w:rsidRPr="007D3647">
        <w:t>епринятых нормах</w:t>
      </w:r>
      <w:r w:rsidR="004E7C18" w:rsidRPr="007D3647">
        <w:t xml:space="preserve"> поведения;</w:t>
      </w:r>
    </w:p>
    <w:p w:rsidR="004E7C18" w:rsidRPr="007D3647" w:rsidRDefault="00AE7E8F" w:rsidP="009B4235">
      <w:pPr>
        <w:numPr>
          <w:ilvl w:val="0"/>
          <w:numId w:val="7"/>
        </w:numPr>
        <w:suppressAutoHyphens w:val="0"/>
        <w:jc w:val="both"/>
      </w:pPr>
      <w:r w:rsidRPr="007D3647">
        <w:t>овладение</w:t>
      </w:r>
      <w:r w:rsidR="004E7C18" w:rsidRPr="007D3647">
        <w:t xml:space="preserve"> детьми умениями и навыками правильного поведения, направленными на ликвидацию и профилактику опасных ситуаций.</w:t>
      </w:r>
    </w:p>
    <w:p w:rsidR="00D81FD5" w:rsidRPr="007D3647" w:rsidRDefault="00D81FD5" w:rsidP="00AE7E8F">
      <w:pPr>
        <w:tabs>
          <w:tab w:val="left" w:pos="960"/>
        </w:tabs>
        <w:jc w:val="both"/>
      </w:pPr>
      <w:r w:rsidRPr="007D3647">
        <w:lastRenderedPageBreak/>
        <w:t xml:space="preserve">2) </w:t>
      </w:r>
      <w:r w:rsidRPr="007D3647">
        <w:rPr>
          <w:i/>
        </w:rPr>
        <w:t>Создание психолого-педагогических условий для подготовки детей к школьному обучению</w:t>
      </w:r>
      <w:r w:rsidRPr="007D3647">
        <w:t xml:space="preserve"> (реализуется в качестве приоритетного с детьми старшего дошкольного возраста). Ключевые задачи данного направления:</w:t>
      </w:r>
    </w:p>
    <w:p w:rsidR="004E7C18" w:rsidRPr="007D3647" w:rsidRDefault="00CB29BB" w:rsidP="009B4235">
      <w:pPr>
        <w:pStyle w:val="afd"/>
        <w:numPr>
          <w:ilvl w:val="0"/>
          <w:numId w:val="8"/>
        </w:numPr>
        <w:spacing w:after="0"/>
        <w:ind w:left="709" w:hanging="283"/>
        <w:jc w:val="both"/>
        <w:rPr>
          <w:rFonts w:ascii="Times New Roman" w:hAnsi="Times New Roman"/>
          <w:sz w:val="24"/>
          <w:szCs w:val="24"/>
          <w:lang w:val="ru-RU"/>
        </w:rPr>
      </w:pPr>
      <w:proofErr w:type="gramStart"/>
      <w:r w:rsidRPr="007D3647">
        <w:rPr>
          <w:rFonts w:ascii="Times New Roman" w:hAnsi="Times New Roman"/>
          <w:sz w:val="24"/>
          <w:szCs w:val="24"/>
          <w:lang w:val="ru-RU"/>
        </w:rPr>
        <w:t>р</w:t>
      </w:r>
      <w:r w:rsidR="004E7C18" w:rsidRPr="007D3647">
        <w:rPr>
          <w:rFonts w:ascii="Times New Roman" w:hAnsi="Times New Roman"/>
          <w:sz w:val="24"/>
          <w:szCs w:val="24"/>
          <w:lang w:val="ru-RU"/>
        </w:rPr>
        <w:t>азвитие интеллектуальной сферы, познавательных психических процессов – восприятия, памяти, внимания, воображения, речи, мышления (развитие мыслительных умений, наглядно-действенного, наглядно-образного, словесно-логического, творческого и критического мышления)</w:t>
      </w:r>
      <w:r w:rsidRPr="007D3647">
        <w:rPr>
          <w:rFonts w:ascii="Times New Roman" w:hAnsi="Times New Roman"/>
          <w:sz w:val="24"/>
          <w:szCs w:val="24"/>
          <w:lang w:val="ru-RU"/>
        </w:rPr>
        <w:t>;</w:t>
      </w:r>
      <w:proofErr w:type="gramEnd"/>
    </w:p>
    <w:p w:rsidR="004E7C18" w:rsidRPr="007D3647" w:rsidRDefault="00CB29BB" w:rsidP="009B4235">
      <w:pPr>
        <w:pStyle w:val="afd"/>
        <w:numPr>
          <w:ilvl w:val="0"/>
          <w:numId w:val="8"/>
        </w:numPr>
        <w:spacing w:after="0"/>
        <w:ind w:left="709" w:hanging="283"/>
        <w:jc w:val="both"/>
        <w:rPr>
          <w:rFonts w:ascii="Times New Roman" w:hAnsi="Times New Roman"/>
          <w:sz w:val="24"/>
          <w:szCs w:val="24"/>
          <w:lang w:val="ru-RU"/>
        </w:rPr>
      </w:pPr>
      <w:r w:rsidRPr="007D3647">
        <w:rPr>
          <w:rFonts w:ascii="Times New Roman" w:hAnsi="Times New Roman"/>
          <w:sz w:val="24"/>
          <w:szCs w:val="24"/>
          <w:lang w:val="ru-RU"/>
        </w:rPr>
        <w:t>р</w:t>
      </w:r>
      <w:r w:rsidR="004E7C18" w:rsidRPr="007D3647">
        <w:rPr>
          <w:rFonts w:ascii="Times New Roman" w:hAnsi="Times New Roman"/>
          <w:sz w:val="24"/>
          <w:szCs w:val="24"/>
          <w:lang w:val="ru-RU"/>
        </w:rPr>
        <w:t>азвитие коммуникативных умений, необходимых для успешного развития процесса общения</w:t>
      </w:r>
      <w:r w:rsidRPr="007D3647">
        <w:rPr>
          <w:rFonts w:ascii="Times New Roman" w:hAnsi="Times New Roman"/>
          <w:sz w:val="24"/>
          <w:szCs w:val="24"/>
          <w:lang w:val="ru-RU"/>
        </w:rPr>
        <w:t>;</w:t>
      </w:r>
    </w:p>
    <w:p w:rsidR="004E7C18" w:rsidRPr="007D3647" w:rsidRDefault="00CB29BB" w:rsidP="009B4235">
      <w:pPr>
        <w:pStyle w:val="afd"/>
        <w:numPr>
          <w:ilvl w:val="0"/>
          <w:numId w:val="8"/>
        </w:numPr>
        <w:spacing w:after="0"/>
        <w:ind w:left="709" w:hanging="283"/>
        <w:jc w:val="both"/>
        <w:rPr>
          <w:rFonts w:ascii="Times New Roman" w:hAnsi="Times New Roman"/>
          <w:sz w:val="24"/>
          <w:szCs w:val="24"/>
          <w:lang w:val="ru-RU"/>
        </w:rPr>
      </w:pPr>
      <w:r w:rsidRPr="007D3647">
        <w:rPr>
          <w:rFonts w:ascii="Times New Roman" w:hAnsi="Times New Roman"/>
          <w:sz w:val="24"/>
          <w:szCs w:val="24"/>
          <w:lang w:val="ru-RU"/>
        </w:rPr>
        <w:t>р</w:t>
      </w:r>
      <w:r w:rsidR="004E7C18" w:rsidRPr="007D3647">
        <w:rPr>
          <w:rFonts w:ascii="Times New Roman" w:hAnsi="Times New Roman"/>
          <w:sz w:val="24"/>
          <w:szCs w:val="24"/>
          <w:lang w:val="ru-RU"/>
        </w:rPr>
        <w:t>азвитие эмоциональной сферы</w:t>
      </w:r>
      <w:r w:rsidRPr="007D3647">
        <w:rPr>
          <w:rFonts w:ascii="Times New Roman" w:hAnsi="Times New Roman"/>
          <w:sz w:val="24"/>
          <w:szCs w:val="24"/>
          <w:lang w:val="ru-RU"/>
        </w:rPr>
        <w:t>, в</w:t>
      </w:r>
      <w:r w:rsidR="004E7C18" w:rsidRPr="007D3647">
        <w:rPr>
          <w:rFonts w:ascii="Times New Roman" w:hAnsi="Times New Roman"/>
          <w:sz w:val="24"/>
          <w:szCs w:val="24"/>
          <w:lang w:val="ru-RU"/>
        </w:rPr>
        <w:t>ведение ребенка в мир человеческих эмоций</w:t>
      </w:r>
      <w:r w:rsidRPr="007D3647">
        <w:rPr>
          <w:rFonts w:ascii="Times New Roman" w:hAnsi="Times New Roman"/>
          <w:sz w:val="24"/>
          <w:szCs w:val="24"/>
          <w:lang w:val="ru-RU"/>
        </w:rPr>
        <w:t>;</w:t>
      </w:r>
    </w:p>
    <w:p w:rsidR="004E7C18" w:rsidRPr="007D3647" w:rsidRDefault="00CB29BB" w:rsidP="009B4235">
      <w:pPr>
        <w:pStyle w:val="afd"/>
        <w:numPr>
          <w:ilvl w:val="0"/>
          <w:numId w:val="8"/>
        </w:numPr>
        <w:spacing w:after="0"/>
        <w:ind w:left="709" w:hanging="283"/>
        <w:jc w:val="both"/>
        <w:rPr>
          <w:rFonts w:ascii="Times New Roman" w:hAnsi="Times New Roman"/>
          <w:sz w:val="24"/>
          <w:szCs w:val="24"/>
          <w:lang w:val="ru-RU"/>
        </w:rPr>
      </w:pPr>
      <w:r w:rsidRPr="007D3647">
        <w:rPr>
          <w:rFonts w:ascii="Times New Roman" w:hAnsi="Times New Roman"/>
          <w:sz w:val="24"/>
          <w:szCs w:val="24"/>
          <w:lang w:val="ru-RU"/>
        </w:rPr>
        <w:t>р</w:t>
      </w:r>
      <w:r w:rsidR="004E7C18" w:rsidRPr="007D3647">
        <w:rPr>
          <w:rFonts w:ascii="Times New Roman" w:hAnsi="Times New Roman"/>
          <w:sz w:val="24"/>
          <w:szCs w:val="24"/>
          <w:lang w:val="ru-RU"/>
        </w:rPr>
        <w:t>азвитие волевой сферы – произвольности психических процессов, саморегуляции, необходимых для успешного обучения в школе</w:t>
      </w:r>
      <w:r w:rsidRPr="007D3647">
        <w:rPr>
          <w:rFonts w:ascii="Times New Roman" w:hAnsi="Times New Roman"/>
          <w:sz w:val="24"/>
          <w:szCs w:val="24"/>
          <w:lang w:val="ru-RU"/>
        </w:rPr>
        <w:t>;</w:t>
      </w:r>
    </w:p>
    <w:p w:rsidR="004E7C18" w:rsidRPr="007D3647" w:rsidRDefault="00CB29BB" w:rsidP="009B4235">
      <w:pPr>
        <w:pStyle w:val="afd"/>
        <w:numPr>
          <w:ilvl w:val="0"/>
          <w:numId w:val="8"/>
        </w:numPr>
        <w:spacing w:after="0"/>
        <w:ind w:left="709" w:hanging="283"/>
        <w:jc w:val="both"/>
        <w:rPr>
          <w:rFonts w:ascii="Times New Roman" w:hAnsi="Times New Roman"/>
          <w:sz w:val="24"/>
          <w:szCs w:val="24"/>
          <w:lang w:val="ru-RU"/>
        </w:rPr>
      </w:pPr>
      <w:r w:rsidRPr="007D3647">
        <w:rPr>
          <w:rFonts w:ascii="Times New Roman" w:hAnsi="Times New Roman"/>
          <w:sz w:val="24"/>
          <w:szCs w:val="24"/>
          <w:lang w:val="ru-RU"/>
        </w:rPr>
        <w:t>р</w:t>
      </w:r>
      <w:r w:rsidR="004E7C18" w:rsidRPr="007D3647">
        <w:rPr>
          <w:rFonts w:ascii="Times New Roman" w:hAnsi="Times New Roman"/>
          <w:sz w:val="24"/>
          <w:szCs w:val="24"/>
          <w:lang w:val="ru-RU"/>
        </w:rPr>
        <w:t>азвитие личностной сферы – формирование адекватной самооценки, повышение уверенности в себе</w:t>
      </w:r>
      <w:r w:rsidRPr="007D3647">
        <w:rPr>
          <w:rFonts w:ascii="Times New Roman" w:hAnsi="Times New Roman"/>
          <w:sz w:val="24"/>
          <w:szCs w:val="24"/>
          <w:lang w:val="ru-RU"/>
        </w:rPr>
        <w:t>;</w:t>
      </w:r>
    </w:p>
    <w:p w:rsidR="004E7C18" w:rsidRPr="007D3647" w:rsidRDefault="00CB29BB" w:rsidP="009B4235">
      <w:pPr>
        <w:pStyle w:val="afd"/>
        <w:numPr>
          <w:ilvl w:val="0"/>
          <w:numId w:val="8"/>
        </w:numPr>
        <w:spacing w:after="0"/>
        <w:ind w:left="709" w:hanging="283"/>
        <w:jc w:val="both"/>
        <w:rPr>
          <w:rFonts w:ascii="Times New Roman" w:hAnsi="Times New Roman"/>
          <w:sz w:val="24"/>
          <w:szCs w:val="24"/>
          <w:lang w:val="ru-RU"/>
        </w:rPr>
      </w:pPr>
      <w:r w:rsidRPr="007D3647">
        <w:rPr>
          <w:rFonts w:ascii="Times New Roman" w:hAnsi="Times New Roman"/>
          <w:sz w:val="24"/>
          <w:szCs w:val="24"/>
          <w:lang w:val="ru-RU"/>
        </w:rPr>
        <w:t>ф</w:t>
      </w:r>
      <w:r w:rsidR="004E7C18" w:rsidRPr="007D3647">
        <w:rPr>
          <w:rFonts w:ascii="Times New Roman" w:hAnsi="Times New Roman"/>
          <w:sz w:val="24"/>
          <w:szCs w:val="24"/>
          <w:lang w:val="ru-RU"/>
        </w:rPr>
        <w:t>ормирование позитивной мотивации к учению.</w:t>
      </w:r>
    </w:p>
    <w:p w:rsidR="009132A5" w:rsidRPr="007D3647" w:rsidRDefault="00D81FD5" w:rsidP="00AE7E8F">
      <w:pPr>
        <w:tabs>
          <w:tab w:val="left" w:pos="960"/>
        </w:tabs>
        <w:jc w:val="both"/>
        <w:rPr>
          <w:color w:val="000000"/>
        </w:rPr>
      </w:pPr>
      <w:r w:rsidRPr="007D3647">
        <w:t xml:space="preserve">3) </w:t>
      </w:r>
      <w:r w:rsidR="00AE7E8F" w:rsidRPr="007D3647">
        <w:rPr>
          <w:i/>
        </w:rPr>
        <w:t>С</w:t>
      </w:r>
      <w:r w:rsidRPr="007D3647">
        <w:rPr>
          <w:i/>
        </w:rPr>
        <w:t xml:space="preserve">оздание условий для </w:t>
      </w:r>
      <w:r w:rsidRPr="007D3647">
        <w:rPr>
          <w:i/>
          <w:color w:val="000000"/>
        </w:rPr>
        <w:t>сохранения и укрепления здоровья детей, формирование у родителей, педагогов, воспитанников ответственности в деле сохранения собственного здоровья</w:t>
      </w:r>
      <w:r w:rsidRPr="007D3647">
        <w:rPr>
          <w:color w:val="000000"/>
        </w:rPr>
        <w:t>.</w:t>
      </w:r>
    </w:p>
    <w:p w:rsidR="00AE7E8F" w:rsidRPr="007D3647" w:rsidRDefault="00AE7E8F" w:rsidP="00AE7E8F">
      <w:pPr>
        <w:tabs>
          <w:tab w:val="left" w:pos="960"/>
        </w:tabs>
        <w:jc w:val="both"/>
      </w:pPr>
      <w:r w:rsidRPr="007D3647">
        <w:t>Ключевые задачи данного направления:</w:t>
      </w:r>
    </w:p>
    <w:p w:rsidR="00AE7E8F" w:rsidRPr="007D3647" w:rsidRDefault="00AE7E8F" w:rsidP="009B4235">
      <w:pPr>
        <w:numPr>
          <w:ilvl w:val="0"/>
          <w:numId w:val="9"/>
        </w:numPr>
        <w:shd w:val="clear" w:color="auto" w:fill="FFFFFF"/>
        <w:autoSpaceDE w:val="0"/>
        <w:autoSpaceDN w:val="0"/>
        <w:adjustRightInd w:val="0"/>
        <w:ind w:left="709" w:hanging="283"/>
        <w:rPr>
          <w:color w:val="000000"/>
        </w:rPr>
      </w:pPr>
      <w:r w:rsidRPr="007D3647">
        <w:rPr>
          <w:color w:val="000000"/>
        </w:rPr>
        <w:t>формирование осознанного отношения к здоровью у детей и взрослых, формирование навыков ведения здорового образа жизни у всех участников образовательных отношений;</w:t>
      </w:r>
    </w:p>
    <w:p w:rsidR="00AE7E8F" w:rsidRPr="007D3647" w:rsidRDefault="00AE7E8F" w:rsidP="009B4235">
      <w:pPr>
        <w:numPr>
          <w:ilvl w:val="0"/>
          <w:numId w:val="9"/>
        </w:numPr>
        <w:shd w:val="clear" w:color="auto" w:fill="FFFFFF"/>
        <w:autoSpaceDE w:val="0"/>
        <w:autoSpaceDN w:val="0"/>
        <w:adjustRightInd w:val="0"/>
        <w:ind w:left="709" w:hanging="283"/>
      </w:pPr>
      <w:r w:rsidRPr="007D3647">
        <w:rPr>
          <w:color w:val="000000"/>
        </w:rPr>
        <w:t>повышение уровня ориентации к современным условиям жизни;</w:t>
      </w:r>
    </w:p>
    <w:p w:rsidR="00AE7E8F" w:rsidRPr="007D3647" w:rsidRDefault="00AE7E8F" w:rsidP="009B4235">
      <w:pPr>
        <w:numPr>
          <w:ilvl w:val="0"/>
          <w:numId w:val="9"/>
        </w:numPr>
        <w:shd w:val="clear" w:color="auto" w:fill="FFFFFF"/>
        <w:autoSpaceDE w:val="0"/>
        <w:autoSpaceDN w:val="0"/>
        <w:adjustRightInd w:val="0"/>
        <w:ind w:left="709" w:hanging="283"/>
      </w:pPr>
      <w:r w:rsidRPr="007D3647">
        <w:rPr>
          <w:color w:val="000000"/>
        </w:rPr>
        <w:t>овладение навыками самооздоровления;</w:t>
      </w:r>
    </w:p>
    <w:p w:rsidR="00521617" w:rsidRPr="007D3647" w:rsidRDefault="00AE7E8F" w:rsidP="001B2698">
      <w:pPr>
        <w:numPr>
          <w:ilvl w:val="0"/>
          <w:numId w:val="9"/>
        </w:numPr>
        <w:shd w:val="clear" w:color="auto" w:fill="FFFFFF"/>
        <w:autoSpaceDE w:val="0"/>
        <w:autoSpaceDN w:val="0"/>
        <w:adjustRightInd w:val="0"/>
        <w:ind w:left="709" w:hanging="283"/>
      </w:pPr>
      <w:r w:rsidRPr="007D3647">
        <w:rPr>
          <w:color w:val="000000"/>
        </w:rPr>
        <w:t>снижение уровня заболеваемости.</w:t>
      </w:r>
    </w:p>
    <w:p w:rsidR="001B2698" w:rsidRPr="007D3647" w:rsidRDefault="001B2698" w:rsidP="007D3647">
      <w:pPr>
        <w:shd w:val="clear" w:color="auto" w:fill="FFFFFF"/>
        <w:autoSpaceDE w:val="0"/>
        <w:autoSpaceDN w:val="0"/>
        <w:adjustRightInd w:val="0"/>
        <w:ind w:left="709"/>
      </w:pPr>
    </w:p>
    <w:p w:rsidR="005722D1" w:rsidRPr="007D3647" w:rsidRDefault="00CF2766" w:rsidP="009F462C">
      <w:pPr>
        <w:pStyle w:val="HTML"/>
        <w:tabs>
          <w:tab w:val="clear" w:pos="916"/>
          <w:tab w:val="left" w:pos="360"/>
          <w:tab w:val="left" w:pos="960"/>
        </w:tabs>
        <w:ind w:firstLine="600"/>
        <w:jc w:val="both"/>
        <w:rPr>
          <w:rFonts w:ascii="Times New Roman" w:hAnsi="Times New Roman"/>
          <w:b/>
          <w:bCs/>
          <w:sz w:val="24"/>
          <w:szCs w:val="24"/>
        </w:rPr>
      </w:pPr>
      <w:r w:rsidRPr="007D3647">
        <w:rPr>
          <w:rFonts w:ascii="Times New Roman" w:hAnsi="Times New Roman"/>
          <w:b/>
          <w:sz w:val="24"/>
          <w:szCs w:val="24"/>
        </w:rPr>
        <w:t>1.3.2</w:t>
      </w:r>
      <w:r w:rsidR="003969FA" w:rsidRPr="007D3647">
        <w:rPr>
          <w:rFonts w:ascii="Times New Roman" w:hAnsi="Times New Roman"/>
          <w:b/>
          <w:sz w:val="24"/>
          <w:szCs w:val="24"/>
        </w:rPr>
        <w:t xml:space="preserve">. </w:t>
      </w:r>
      <w:r w:rsidR="009F462C" w:rsidRPr="007D3647">
        <w:rPr>
          <w:rFonts w:ascii="Times New Roman" w:hAnsi="Times New Roman"/>
          <w:b/>
          <w:bCs/>
          <w:sz w:val="24"/>
          <w:szCs w:val="24"/>
        </w:rPr>
        <w:t>Целевые ориентиры развития с учетом индивидуальных особенностей контингента</w:t>
      </w:r>
    </w:p>
    <w:p w:rsidR="00003ECA" w:rsidRPr="007D3647" w:rsidRDefault="00003ECA" w:rsidP="009F462C">
      <w:pPr>
        <w:pStyle w:val="HTML"/>
        <w:tabs>
          <w:tab w:val="clear" w:pos="916"/>
          <w:tab w:val="left" w:pos="360"/>
          <w:tab w:val="left" w:pos="960"/>
        </w:tabs>
        <w:ind w:firstLine="600"/>
        <w:jc w:val="both"/>
        <w:rPr>
          <w:rFonts w:ascii="Times New Roman" w:hAnsi="Times New Roman"/>
          <w:sz w:val="24"/>
          <w:szCs w:val="24"/>
        </w:rPr>
      </w:pPr>
      <w:r w:rsidRPr="007D3647">
        <w:rPr>
          <w:rFonts w:ascii="Times New Roman" w:hAnsi="Times New Roman"/>
          <w:sz w:val="24"/>
          <w:szCs w:val="24"/>
        </w:rPr>
        <w:t>В</w:t>
      </w:r>
      <w:r w:rsidR="00DE13E3" w:rsidRPr="007D3647">
        <w:rPr>
          <w:rFonts w:ascii="Times New Roman" w:hAnsi="Times New Roman"/>
          <w:sz w:val="24"/>
          <w:szCs w:val="24"/>
        </w:rPr>
        <w:t xml:space="preserve"> </w:t>
      </w:r>
      <w:r w:rsidRPr="007D3647">
        <w:rPr>
          <w:rFonts w:ascii="Times New Roman" w:hAnsi="Times New Roman"/>
          <w:sz w:val="24"/>
          <w:szCs w:val="24"/>
        </w:rPr>
        <w:t xml:space="preserve">качестве </w:t>
      </w:r>
      <w:r w:rsidR="009A59A0" w:rsidRPr="007D3647">
        <w:rPr>
          <w:rFonts w:ascii="Times New Roman" w:hAnsi="Times New Roman"/>
          <w:sz w:val="24"/>
          <w:szCs w:val="24"/>
        </w:rPr>
        <w:t>целевы</w:t>
      </w:r>
      <w:r w:rsidRPr="007D3647">
        <w:rPr>
          <w:rFonts w:ascii="Times New Roman" w:hAnsi="Times New Roman"/>
          <w:sz w:val="24"/>
          <w:szCs w:val="24"/>
        </w:rPr>
        <w:t>х</w:t>
      </w:r>
      <w:r w:rsidR="009A59A0" w:rsidRPr="007D3647">
        <w:rPr>
          <w:rFonts w:ascii="Times New Roman" w:hAnsi="Times New Roman"/>
          <w:sz w:val="24"/>
          <w:szCs w:val="24"/>
        </w:rPr>
        <w:t xml:space="preserve"> ориентир</w:t>
      </w:r>
      <w:r w:rsidRPr="007D3647">
        <w:rPr>
          <w:rFonts w:ascii="Times New Roman" w:hAnsi="Times New Roman"/>
          <w:sz w:val="24"/>
          <w:szCs w:val="24"/>
        </w:rPr>
        <w:t>ов</w:t>
      </w:r>
      <w:r w:rsidR="009A59A0" w:rsidRPr="007D3647">
        <w:rPr>
          <w:rFonts w:ascii="Times New Roman" w:hAnsi="Times New Roman"/>
          <w:sz w:val="24"/>
          <w:szCs w:val="24"/>
        </w:rPr>
        <w:t xml:space="preserve"> дошкольного образования (на этапе завершения дошкольного образования) </w:t>
      </w:r>
      <w:r w:rsidRPr="007D3647">
        <w:rPr>
          <w:rFonts w:ascii="Times New Roman" w:hAnsi="Times New Roman"/>
          <w:sz w:val="24"/>
          <w:szCs w:val="24"/>
        </w:rPr>
        <w:t>на основе реализации содержания образовательной программы, формируемой участниками образовательных отношений</w:t>
      </w:r>
      <w:r w:rsidR="00AA36A3" w:rsidRPr="007D3647">
        <w:rPr>
          <w:rFonts w:ascii="Times New Roman" w:hAnsi="Times New Roman"/>
          <w:sz w:val="24"/>
          <w:szCs w:val="24"/>
        </w:rPr>
        <w:t>,</w:t>
      </w:r>
      <w:r w:rsidRPr="007D3647">
        <w:rPr>
          <w:rFonts w:ascii="Times New Roman" w:hAnsi="Times New Roman"/>
          <w:sz w:val="24"/>
          <w:szCs w:val="24"/>
        </w:rPr>
        <w:t xml:space="preserve"> выступают следующие показатели:</w:t>
      </w:r>
    </w:p>
    <w:p w:rsidR="00AA36A3"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ребенок владеет навыками безопасного поведен</w:t>
      </w:r>
      <w:r w:rsidR="00DE13E3" w:rsidRPr="007D3647">
        <w:rPr>
          <w:rFonts w:ascii="Times New Roman" w:hAnsi="Times New Roman"/>
          <w:sz w:val="24"/>
          <w:szCs w:val="24"/>
        </w:rPr>
        <w:t xml:space="preserve">ия в быту, в природе, на улице, </w:t>
      </w:r>
      <w:r w:rsidRPr="007D3647">
        <w:rPr>
          <w:rFonts w:ascii="Times New Roman" w:hAnsi="Times New Roman"/>
          <w:sz w:val="24"/>
          <w:szCs w:val="24"/>
        </w:rPr>
        <w:t>с другими людьми;</w:t>
      </w:r>
    </w:p>
    <w:p w:rsidR="00AA36A3"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ребенок имеет начальные представления о здоровом образе жизни, воспринимает здоровый образ жизни как ценность;</w:t>
      </w:r>
    </w:p>
    <w:p w:rsidR="00AA36A3"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ребенок открыт новому, проявляет желание узнавать новое, самостоятельно добывать новые знания; положительно относится к обучению вшколе, проявляет ответственность за начатое дело;</w:t>
      </w:r>
    </w:p>
    <w:p w:rsidR="00AA36A3"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ребенок с</w:t>
      </w:r>
      <w:r w:rsidR="00003ECA" w:rsidRPr="007D3647">
        <w:rPr>
          <w:rFonts w:ascii="Times New Roman" w:hAnsi="Times New Roman"/>
          <w:sz w:val="24"/>
          <w:szCs w:val="24"/>
        </w:rPr>
        <w:t>пособен договариваться, учитывать интересы и чувства других,</w:t>
      </w:r>
      <w:r w:rsidR="005722D1" w:rsidRPr="007D3647">
        <w:rPr>
          <w:rFonts w:ascii="Times New Roman" w:hAnsi="Times New Roman"/>
          <w:sz w:val="24"/>
          <w:szCs w:val="24"/>
        </w:rPr>
        <w:t xml:space="preserve"> </w:t>
      </w:r>
      <w:r w:rsidR="00003ECA" w:rsidRPr="007D3647">
        <w:rPr>
          <w:rFonts w:ascii="Times New Roman" w:hAnsi="Times New Roman"/>
          <w:sz w:val="24"/>
          <w:szCs w:val="24"/>
        </w:rPr>
        <w:t>сопереживать неудачам и радоваться успехам других, адекватно проявляет свои чувства, в том числе чувство веры в себя, старается разрешать</w:t>
      </w:r>
      <w:r w:rsidR="005722D1" w:rsidRPr="007D3647">
        <w:rPr>
          <w:rFonts w:ascii="Times New Roman" w:hAnsi="Times New Roman"/>
          <w:sz w:val="24"/>
          <w:szCs w:val="24"/>
        </w:rPr>
        <w:t xml:space="preserve"> </w:t>
      </w:r>
      <w:r w:rsidR="00003ECA" w:rsidRPr="007D3647">
        <w:rPr>
          <w:rFonts w:ascii="Times New Roman" w:hAnsi="Times New Roman"/>
          <w:sz w:val="24"/>
          <w:szCs w:val="24"/>
        </w:rPr>
        <w:t>конфликты</w:t>
      </w:r>
      <w:r w:rsidRPr="007D3647">
        <w:rPr>
          <w:rFonts w:ascii="Times New Roman" w:hAnsi="Times New Roman"/>
          <w:sz w:val="24"/>
          <w:szCs w:val="24"/>
        </w:rPr>
        <w:t>, у</w:t>
      </w:r>
      <w:r w:rsidR="00003ECA" w:rsidRPr="007D3647">
        <w:rPr>
          <w:rFonts w:ascii="Times New Roman" w:hAnsi="Times New Roman"/>
          <w:sz w:val="24"/>
          <w:szCs w:val="24"/>
        </w:rPr>
        <w:t>меет выражать и отстаивать свою позицию по разным воп</w:t>
      </w:r>
      <w:r w:rsidRPr="007D3647">
        <w:rPr>
          <w:rFonts w:ascii="Times New Roman" w:hAnsi="Times New Roman"/>
          <w:sz w:val="24"/>
          <w:szCs w:val="24"/>
        </w:rPr>
        <w:t>росам, проявляет умение слышать других и стремление быть понятым</w:t>
      </w:r>
      <w:r w:rsidR="005722D1" w:rsidRPr="007D3647">
        <w:rPr>
          <w:rFonts w:ascii="Times New Roman" w:hAnsi="Times New Roman"/>
          <w:sz w:val="24"/>
          <w:szCs w:val="24"/>
        </w:rPr>
        <w:t xml:space="preserve"> </w:t>
      </w:r>
      <w:r w:rsidRPr="007D3647">
        <w:rPr>
          <w:rFonts w:ascii="Times New Roman" w:hAnsi="Times New Roman"/>
          <w:sz w:val="24"/>
          <w:szCs w:val="24"/>
        </w:rPr>
        <w:t>другими;</w:t>
      </w:r>
    </w:p>
    <w:p w:rsidR="00AA36A3"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ребенок с</w:t>
      </w:r>
      <w:r w:rsidR="00003ECA" w:rsidRPr="007D3647">
        <w:rPr>
          <w:rFonts w:ascii="Times New Roman" w:hAnsi="Times New Roman"/>
          <w:sz w:val="24"/>
          <w:szCs w:val="24"/>
        </w:rPr>
        <w:t>пособен сотрудничать и выполнять как лидерские, так и исполнительские фу</w:t>
      </w:r>
      <w:r w:rsidRPr="007D3647">
        <w:rPr>
          <w:rFonts w:ascii="Times New Roman" w:hAnsi="Times New Roman"/>
          <w:sz w:val="24"/>
          <w:szCs w:val="24"/>
        </w:rPr>
        <w:t>нкции в совместной деятельности;</w:t>
      </w:r>
    </w:p>
    <w:p w:rsidR="00AA36A3"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ребенок п</w:t>
      </w:r>
      <w:r w:rsidR="00003ECA" w:rsidRPr="007D3647">
        <w:rPr>
          <w:rFonts w:ascii="Times New Roman" w:hAnsi="Times New Roman"/>
          <w:sz w:val="24"/>
          <w:szCs w:val="24"/>
        </w:rPr>
        <w:t>онимает, что все люди равны вне зависимости от их социального</w:t>
      </w:r>
      <w:r w:rsidR="005722D1" w:rsidRPr="007D3647">
        <w:rPr>
          <w:rFonts w:ascii="Times New Roman" w:hAnsi="Times New Roman"/>
          <w:sz w:val="24"/>
          <w:szCs w:val="24"/>
        </w:rPr>
        <w:t xml:space="preserve"> </w:t>
      </w:r>
      <w:r w:rsidR="00003ECA" w:rsidRPr="007D3647">
        <w:rPr>
          <w:rFonts w:ascii="Times New Roman" w:hAnsi="Times New Roman"/>
          <w:sz w:val="24"/>
          <w:szCs w:val="24"/>
        </w:rPr>
        <w:t xml:space="preserve">происхождения, этнической принадлежности, религиозных и других верований, их </w:t>
      </w:r>
      <w:r w:rsidR="00003ECA" w:rsidRPr="007D3647">
        <w:rPr>
          <w:rFonts w:ascii="Times New Roman" w:hAnsi="Times New Roman"/>
          <w:sz w:val="24"/>
          <w:szCs w:val="24"/>
        </w:rPr>
        <w:lastRenderedPageBreak/>
        <w:t>физических и психических особенностей</w:t>
      </w:r>
      <w:r w:rsidRPr="007D3647">
        <w:rPr>
          <w:rFonts w:ascii="Times New Roman" w:hAnsi="Times New Roman"/>
          <w:sz w:val="24"/>
          <w:szCs w:val="24"/>
        </w:rPr>
        <w:t>, п</w:t>
      </w:r>
      <w:r w:rsidR="00003ECA" w:rsidRPr="007D3647">
        <w:rPr>
          <w:rFonts w:ascii="Times New Roman" w:hAnsi="Times New Roman"/>
          <w:sz w:val="24"/>
          <w:szCs w:val="24"/>
        </w:rPr>
        <w:t>роявляет эмпатию</w:t>
      </w:r>
      <w:r w:rsidR="005722D1" w:rsidRPr="007D3647">
        <w:rPr>
          <w:rFonts w:ascii="Times New Roman" w:hAnsi="Times New Roman"/>
          <w:sz w:val="24"/>
          <w:szCs w:val="24"/>
        </w:rPr>
        <w:t xml:space="preserve"> </w:t>
      </w:r>
      <w:r w:rsidR="00003ECA" w:rsidRPr="007D3647">
        <w:rPr>
          <w:rFonts w:ascii="Times New Roman" w:hAnsi="Times New Roman"/>
          <w:sz w:val="24"/>
          <w:szCs w:val="24"/>
        </w:rPr>
        <w:t xml:space="preserve"> по отношению к другим людям, готовность</w:t>
      </w:r>
      <w:r w:rsidR="005722D1" w:rsidRPr="007D3647">
        <w:rPr>
          <w:rFonts w:ascii="Times New Roman" w:hAnsi="Times New Roman"/>
          <w:sz w:val="24"/>
          <w:szCs w:val="24"/>
        </w:rPr>
        <w:t xml:space="preserve"> </w:t>
      </w:r>
      <w:r w:rsidR="00003ECA" w:rsidRPr="007D3647">
        <w:rPr>
          <w:rFonts w:ascii="Times New Roman" w:hAnsi="Times New Roman"/>
          <w:sz w:val="24"/>
          <w:szCs w:val="24"/>
        </w:rPr>
        <w:t>прийти на помощь тем, кто в этом нуждается</w:t>
      </w:r>
      <w:r w:rsidRPr="007D3647">
        <w:rPr>
          <w:rFonts w:ascii="Times New Roman" w:hAnsi="Times New Roman"/>
          <w:sz w:val="24"/>
          <w:szCs w:val="24"/>
        </w:rPr>
        <w:t>;</w:t>
      </w:r>
    </w:p>
    <w:p w:rsidR="00AA36A3"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ребенок п</w:t>
      </w:r>
      <w:r w:rsidR="00003ECA" w:rsidRPr="007D3647">
        <w:rPr>
          <w:rFonts w:ascii="Times New Roman" w:hAnsi="Times New Roman"/>
          <w:sz w:val="24"/>
          <w:szCs w:val="24"/>
        </w:rPr>
        <w:t>роявляет уважение к жизни (в различных ее формах) и заботу об</w:t>
      </w:r>
      <w:r w:rsidR="005722D1" w:rsidRPr="007D3647">
        <w:rPr>
          <w:rFonts w:ascii="Times New Roman" w:hAnsi="Times New Roman"/>
          <w:sz w:val="24"/>
          <w:szCs w:val="24"/>
        </w:rPr>
        <w:t xml:space="preserve"> </w:t>
      </w:r>
      <w:r w:rsidRPr="007D3647">
        <w:rPr>
          <w:rFonts w:ascii="Times New Roman" w:hAnsi="Times New Roman"/>
          <w:sz w:val="24"/>
          <w:szCs w:val="24"/>
        </w:rPr>
        <w:t>окружающей среде;</w:t>
      </w:r>
    </w:p>
    <w:p w:rsidR="00AA36A3"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ребенок э</w:t>
      </w:r>
      <w:r w:rsidR="00003ECA" w:rsidRPr="007D3647">
        <w:rPr>
          <w:rFonts w:ascii="Times New Roman" w:hAnsi="Times New Roman"/>
          <w:sz w:val="24"/>
          <w:szCs w:val="24"/>
        </w:rPr>
        <w:t>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w:t>
      </w:r>
      <w:r w:rsidRPr="007D3647">
        <w:rPr>
          <w:rFonts w:ascii="Times New Roman" w:hAnsi="Times New Roman"/>
          <w:sz w:val="24"/>
          <w:szCs w:val="24"/>
        </w:rPr>
        <w:t>зительную деятельность и т. д.);</w:t>
      </w:r>
    </w:p>
    <w:p w:rsidR="00AA36A3"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ребенок п</w:t>
      </w:r>
      <w:r w:rsidR="00003ECA" w:rsidRPr="007D3647">
        <w:rPr>
          <w:rFonts w:ascii="Times New Roman" w:hAnsi="Times New Roman"/>
          <w:sz w:val="24"/>
          <w:szCs w:val="24"/>
        </w:rPr>
        <w:t xml:space="preserve">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w:t>
      </w:r>
      <w:r w:rsidRPr="007D3647">
        <w:rPr>
          <w:rFonts w:ascii="Times New Roman" w:hAnsi="Times New Roman"/>
          <w:sz w:val="24"/>
          <w:szCs w:val="24"/>
        </w:rPr>
        <w:t>важнейших исторических событиях;</w:t>
      </w:r>
    </w:p>
    <w:p w:rsidR="00AA36A3"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и</w:t>
      </w:r>
      <w:r w:rsidR="00003ECA" w:rsidRPr="007D3647">
        <w:rPr>
          <w:rFonts w:ascii="Times New Roman" w:hAnsi="Times New Roman"/>
          <w:sz w:val="24"/>
          <w:szCs w:val="24"/>
        </w:rPr>
        <w:t>меет первичные представления о себе, семье, традиционных семейных ценностях, включая традиционные гендерные ориентации, проявляет уважение к</w:t>
      </w:r>
      <w:r w:rsidRPr="007D3647">
        <w:rPr>
          <w:rFonts w:ascii="Times New Roman" w:hAnsi="Times New Roman"/>
          <w:sz w:val="24"/>
          <w:szCs w:val="24"/>
        </w:rPr>
        <w:t xml:space="preserve"> своему и противоположному полу;</w:t>
      </w:r>
    </w:p>
    <w:p w:rsidR="00003ECA" w:rsidRPr="007D3647" w:rsidRDefault="00AA36A3" w:rsidP="009B4235">
      <w:pPr>
        <w:pStyle w:val="HTML"/>
        <w:numPr>
          <w:ilvl w:val="0"/>
          <w:numId w:val="10"/>
        </w:numPr>
        <w:tabs>
          <w:tab w:val="clear" w:pos="916"/>
          <w:tab w:val="left" w:pos="360"/>
          <w:tab w:val="left" w:pos="709"/>
        </w:tabs>
        <w:ind w:left="0" w:firstLine="426"/>
        <w:jc w:val="both"/>
        <w:rPr>
          <w:rFonts w:ascii="Times New Roman" w:hAnsi="Times New Roman"/>
          <w:sz w:val="24"/>
          <w:szCs w:val="24"/>
        </w:rPr>
      </w:pPr>
      <w:r w:rsidRPr="007D3647">
        <w:rPr>
          <w:rFonts w:ascii="Times New Roman" w:hAnsi="Times New Roman"/>
          <w:sz w:val="24"/>
          <w:szCs w:val="24"/>
        </w:rPr>
        <w:t>с</w:t>
      </w:r>
      <w:r w:rsidR="00003ECA" w:rsidRPr="007D3647">
        <w:rPr>
          <w:rFonts w:ascii="Times New Roman" w:hAnsi="Times New Roman"/>
          <w:sz w:val="24"/>
          <w:szCs w:val="24"/>
        </w:rPr>
        <w:t>облюдает элементарные общепринятые нормы, имеет первичные</w:t>
      </w:r>
      <w:r w:rsidR="005722D1" w:rsidRPr="007D3647">
        <w:rPr>
          <w:rFonts w:ascii="Times New Roman" w:hAnsi="Times New Roman"/>
          <w:sz w:val="24"/>
          <w:szCs w:val="24"/>
        </w:rPr>
        <w:t xml:space="preserve"> </w:t>
      </w:r>
      <w:r w:rsidR="00003ECA" w:rsidRPr="007D3647">
        <w:rPr>
          <w:rFonts w:ascii="Times New Roman" w:hAnsi="Times New Roman"/>
          <w:sz w:val="24"/>
          <w:szCs w:val="24"/>
        </w:rPr>
        <w:t>ценностные представления о том, «что такое хорошо и что такое плохо»,</w:t>
      </w:r>
      <w:r w:rsidR="005722D1" w:rsidRPr="007D3647">
        <w:rPr>
          <w:rFonts w:ascii="Times New Roman" w:hAnsi="Times New Roman"/>
          <w:sz w:val="24"/>
          <w:szCs w:val="24"/>
        </w:rPr>
        <w:t xml:space="preserve"> </w:t>
      </w:r>
      <w:r w:rsidR="00003ECA" w:rsidRPr="007D3647">
        <w:rPr>
          <w:rFonts w:ascii="Times New Roman" w:hAnsi="Times New Roman"/>
          <w:sz w:val="24"/>
          <w:szCs w:val="24"/>
        </w:rPr>
        <w:t>стремится поступать хорошо; проявляет уважение к старшим и заботу о</w:t>
      </w:r>
      <w:r w:rsidR="005722D1" w:rsidRPr="007D3647">
        <w:rPr>
          <w:rFonts w:ascii="Times New Roman" w:hAnsi="Times New Roman"/>
          <w:sz w:val="24"/>
          <w:szCs w:val="24"/>
        </w:rPr>
        <w:t xml:space="preserve"> </w:t>
      </w:r>
      <w:r w:rsidR="00003ECA" w:rsidRPr="007D3647">
        <w:rPr>
          <w:rFonts w:ascii="Times New Roman" w:hAnsi="Times New Roman"/>
          <w:sz w:val="24"/>
          <w:szCs w:val="24"/>
        </w:rPr>
        <w:t>младших.</w:t>
      </w:r>
    </w:p>
    <w:p w:rsidR="00FF7670" w:rsidRPr="007D3647" w:rsidRDefault="00FF7670" w:rsidP="00521617">
      <w:pPr>
        <w:pStyle w:val="HTML"/>
        <w:tabs>
          <w:tab w:val="clear" w:pos="916"/>
          <w:tab w:val="left" w:pos="360"/>
        </w:tabs>
        <w:jc w:val="both"/>
        <w:rPr>
          <w:rFonts w:ascii="Times New Roman" w:hAnsi="Times New Roman"/>
          <w:sz w:val="24"/>
          <w:szCs w:val="24"/>
          <w:highlight w:val="yellow"/>
        </w:rPr>
        <w:sectPr w:rsidR="00FF7670" w:rsidRPr="007D3647" w:rsidSect="00027632">
          <w:pgSz w:w="11906" w:h="16838"/>
          <w:pgMar w:top="1134" w:right="850" w:bottom="709" w:left="1701" w:header="709" w:footer="709" w:gutter="0"/>
          <w:cols w:space="708"/>
          <w:docGrid w:linePitch="360"/>
        </w:sectPr>
      </w:pPr>
    </w:p>
    <w:p w:rsidR="00E2716C" w:rsidRPr="007D3647" w:rsidRDefault="00E2716C" w:rsidP="00E2716C">
      <w:pPr>
        <w:pStyle w:val="HTML"/>
        <w:tabs>
          <w:tab w:val="clear" w:pos="916"/>
          <w:tab w:val="left" w:pos="360"/>
        </w:tabs>
        <w:ind w:left="360" w:hanging="360"/>
        <w:jc w:val="both"/>
        <w:rPr>
          <w:rFonts w:ascii="Times New Roman" w:hAnsi="Times New Roman"/>
          <w:b/>
          <w:bCs/>
          <w:sz w:val="24"/>
          <w:szCs w:val="24"/>
        </w:rPr>
      </w:pPr>
      <w:r w:rsidRPr="007D3647">
        <w:rPr>
          <w:rFonts w:ascii="Times New Roman" w:hAnsi="Times New Roman"/>
          <w:b/>
          <w:bCs/>
          <w:sz w:val="24"/>
          <w:szCs w:val="24"/>
          <w:lang w:val="en-US"/>
        </w:rPr>
        <w:lastRenderedPageBreak/>
        <w:t>II</w:t>
      </w:r>
      <w:r w:rsidRPr="007D3647">
        <w:rPr>
          <w:rFonts w:ascii="Times New Roman" w:hAnsi="Times New Roman"/>
          <w:b/>
          <w:bCs/>
          <w:sz w:val="24"/>
          <w:szCs w:val="24"/>
        </w:rPr>
        <w:t>. Содержательный раздел программы (обязательная часть)</w:t>
      </w:r>
    </w:p>
    <w:p w:rsidR="00E2716C" w:rsidRPr="007D3647" w:rsidRDefault="00E2716C" w:rsidP="001B2698">
      <w:pPr>
        <w:pStyle w:val="HTML"/>
        <w:tabs>
          <w:tab w:val="clear" w:pos="916"/>
          <w:tab w:val="left" w:pos="360"/>
        </w:tabs>
        <w:ind w:left="360" w:hanging="360"/>
        <w:jc w:val="both"/>
        <w:rPr>
          <w:rFonts w:ascii="Times New Roman" w:hAnsi="Times New Roman"/>
          <w:b/>
          <w:bCs/>
          <w:sz w:val="24"/>
          <w:szCs w:val="24"/>
        </w:rPr>
      </w:pPr>
      <w:r w:rsidRPr="007D3647">
        <w:rPr>
          <w:rFonts w:ascii="Times New Roman" w:hAnsi="Times New Roman"/>
          <w:b/>
          <w:sz w:val="24"/>
          <w:szCs w:val="24"/>
        </w:rPr>
        <w:t>2.1</w:t>
      </w:r>
      <w:r w:rsidR="001B2698" w:rsidRPr="007D3647">
        <w:rPr>
          <w:rFonts w:ascii="Times New Roman" w:hAnsi="Times New Roman"/>
          <w:b/>
          <w:sz w:val="24"/>
          <w:szCs w:val="24"/>
        </w:rPr>
        <w:t xml:space="preserve">. </w:t>
      </w:r>
      <w:r w:rsidRPr="007D3647">
        <w:rPr>
          <w:rFonts w:ascii="Times New Roman" w:hAnsi="Times New Roman"/>
          <w:b/>
          <w:bCs/>
          <w:sz w:val="24"/>
          <w:szCs w:val="24"/>
        </w:rPr>
        <w:t>Описание образовательной деятельности в соответствии с направлениями развития ребенка.</w:t>
      </w:r>
    </w:p>
    <w:p w:rsidR="00E2716C" w:rsidRPr="007D3647" w:rsidRDefault="00E2716C" w:rsidP="00E2716C">
      <w:pPr>
        <w:pStyle w:val="HTML"/>
        <w:tabs>
          <w:tab w:val="clear" w:pos="916"/>
          <w:tab w:val="left" w:pos="360"/>
        </w:tabs>
        <w:ind w:left="360" w:hanging="360"/>
        <w:jc w:val="both"/>
        <w:rPr>
          <w:rFonts w:ascii="Times New Roman" w:hAnsi="Times New Roman"/>
          <w:b/>
          <w:sz w:val="24"/>
          <w:szCs w:val="24"/>
        </w:rPr>
      </w:pPr>
      <w:r w:rsidRPr="007D3647">
        <w:rPr>
          <w:rFonts w:ascii="Times New Roman" w:hAnsi="Times New Roman"/>
          <w:b/>
          <w:sz w:val="24"/>
          <w:szCs w:val="24"/>
        </w:rPr>
        <w:t>2.1.1. Образовательная область «Социально-коммуникативное развитие»</w:t>
      </w:r>
    </w:p>
    <w:p w:rsidR="00E2716C" w:rsidRPr="007D3647" w:rsidRDefault="00E2716C" w:rsidP="001B2698">
      <w:pPr>
        <w:jc w:val="both"/>
      </w:pPr>
      <w:r w:rsidRPr="007D3647">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D3647">
        <w:t>со</w:t>
      </w:r>
      <w:proofErr w:type="gramEnd"/>
      <w:r w:rsidRPr="007D3647">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B2698" w:rsidRPr="007D3647" w:rsidRDefault="001B2698" w:rsidP="001B2698">
      <w:pPr>
        <w:jc w:val="both"/>
      </w:pPr>
    </w:p>
    <w:p w:rsidR="00E2716C" w:rsidRPr="007D3647" w:rsidRDefault="00E2716C" w:rsidP="00E2716C">
      <w:pPr>
        <w:rPr>
          <w:b/>
        </w:rPr>
      </w:pPr>
      <w:r w:rsidRPr="007D3647">
        <w:rPr>
          <w:b/>
        </w:rPr>
        <w:t>Основные разделы, цели и задачи образовательной области «Социально-коммуникативное развитие»</w:t>
      </w:r>
    </w:p>
    <w:p w:rsidR="00E2716C" w:rsidRPr="007D3647" w:rsidRDefault="00E2716C" w:rsidP="00E2716C">
      <w:pPr>
        <w:jc w:val="right"/>
      </w:pPr>
      <w:r w:rsidRPr="007D3647">
        <w:t>Таблица 3</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E2716C" w:rsidRPr="007D3647" w:rsidTr="00417769">
        <w:tc>
          <w:tcPr>
            <w:tcW w:w="3794" w:type="dxa"/>
          </w:tcPr>
          <w:p w:rsidR="00E2716C" w:rsidRPr="007D3647" w:rsidRDefault="00E2716C" w:rsidP="00417769">
            <w:pPr>
              <w:pStyle w:val="Default"/>
              <w:suppressAutoHyphens/>
              <w:rPr>
                <w:b/>
                <w:bCs/>
              </w:rPr>
            </w:pPr>
            <w:r w:rsidRPr="007D3647">
              <w:rPr>
                <w:b/>
                <w:bCs/>
              </w:rPr>
              <w:t xml:space="preserve">Основные  разделы образовательной области </w:t>
            </w:r>
            <w:r w:rsidRPr="007D3647">
              <w:rPr>
                <w:b/>
              </w:rPr>
              <w:t>«Социально-коммуникативное развитие»</w:t>
            </w:r>
          </w:p>
        </w:tc>
        <w:tc>
          <w:tcPr>
            <w:tcW w:w="11482" w:type="dxa"/>
          </w:tcPr>
          <w:p w:rsidR="00E2716C" w:rsidRPr="007D3647" w:rsidRDefault="00E2716C" w:rsidP="008F1A02">
            <w:pPr>
              <w:pStyle w:val="Default"/>
              <w:suppressAutoHyphens/>
              <w:rPr>
                <w:b/>
                <w:bCs/>
              </w:rPr>
            </w:pPr>
            <w:r w:rsidRPr="007D3647">
              <w:rPr>
                <w:b/>
                <w:bCs/>
              </w:rPr>
              <w:t>Цели и задачи образовательной деятельности в контексте реализации «</w:t>
            </w:r>
            <w:r w:rsidRPr="007D3647">
              <w:rPr>
                <w:b/>
                <w:bCs/>
                <w:iCs/>
              </w:rPr>
              <w:t>Социально-коммуникативного развития»</w:t>
            </w:r>
            <w:r w:rsidR="005722D1" w:rsidRPr="007D3647">
              <w:rPr>
                <w:b/>
                <w:bCs/>
                <w:iCs/>
              </w:rPr>
              <w:t xml:space="preserve"> </w:t>
            </w:r>
            <w:r w:rsidRPr="007D3647">
              <w:rPr>
                <w:b/>
                <w:bCs/>
                <w:iCs/>
              </w:rPr>
              <w:t>дошкольников</w:t>
            </w:r>
          </w:p>
        </w:tc>
      </w:tr>
      <w:tr w:rsidR="00E2716C" w:rsidRPr="007D3647" w:rsidTr="00417769">
        <w:tc>
          <w:tcPr>
            <w:tcW w:w="3794" w:type="dxa"/>
          </w:tcPr>
          <w:p w:rsidR="00E2716C" w:rsidRPr="007D3647" w:rsidRDefault="00E2716C" w:rsidP="00417769">
            <w:pPr>
              <w:pStyle w:val="Default"/>
              <w:suppressAutoHyphens/>
              <w:rPr>
                <w:b/>
              </w:rPr>
            </w:pPr>
            <w:r w:rsidRPr="007D3647">
              <w:rPr>
                <w:b/>
                <w:bCs/>
              </w:rPr>
              <w:t>Социализация, развитие общения, нравственное воспитание</w:t>
            </w:r>
          </w:p>
        </w:tc>
        <w:tc>
          <w:tcPr>
            <w:tcW w:w="11482" w:type="dxa"/>
          </w:tcPr>
          <w:p w:rsidR="00E2716C" w:rsidRPr="007D3647" w:rsidRDefault="00E2716C" w:rsidP="00417769">
            <w:pPr>
              <w:autoSpaceDE w:val="0"/>
              <w:autoSpaceDN w:val="0"/>
              <w:adjustRightInd w:val="0"/>
              <w:jc w:val="both"/>
            </w:pPr>
            <w:r w:rsidRPr="007D3647">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005722D1" w:rsidRPr="007D3647">
              <w:t xml:space="preserve"> </w:t>
            </w:r>
            <w:r w:rsidRPr="007D3647">
              <w:t>Формирование готовности детей к совместной деятельности, развитие умения договариваться, самостоятельно разрешать конфликты со сверстниками.</w:t>
            </w:r>
          </w:p>
        </w:tc>
      </w:tr>
      <w:tr w:rsidR="00E2716C" w:rsidRPr="007D3647" w:rsidTr="00417769">
        <w:tc>
          <w:tcPr>
            <w:tcW w:w="3794" w:type="dxa"/>
          </w:tcPr>
          <w:p w:rsidR="00E2716C" w:rsidRPr="007D3647" w:rsidRDefault="00E2716C" w:rsidP="00417769">
            <w:pPr>
              <w:pStyle w:val="Default"/>
              <w:suppressAutoHyphens/>
              <w:rPr>
                <w:b/>
                <w:bCs/>
              </w:rPr>
            </w:pPr>
            <w:r w:rsidRPr="007D3647">
              <w:rPr>
                <w:b/>
                <w:bCs/>
              </w:rPr>
              <w:t>Ребенок в семье и сообществе, патриотическое воспитание</w:t>
            </w:r>
          </w:p>
        </w:tc>
        <w:tc>
          <w:tcPr>
            <w:tcW w:w="11482" w:type="dxa"/>
          </w:tcPr>
          <w:p w:rsidR="00E2716C" w:rsidRPr="007D3647" w:rsidRDefault="00E2716C" w:rsidP="00417769">
            <w:pPr>
              <w:autoSpaceDE w:val="0"/>
              <w:autoSpaceDN w:val="0"/>
              <w:adjustRightInd w:val="0"/>
              <w:jc w:val="both"/>
              <w:rPr>
                <w:bCs/>
              </w:rPr>
            </w:pPr>
            <w:r w:rsidRPr="007D3647">
              <w:t>Формирование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tc>
      </w:tr>
      <w:tr w:rsidR="00E2716C" w:rsidRPr="007D3647" w:rsidTr="00417769">
        <w:tc>
          <w:tcPr>
            <w:tcW w:w="3794" w:type="dxa"/>
          </w:tcPr>
          <w:p w:rsidR="00E2716C" w:rsidRPr="007D3647" w:rsidRDefault="00E2716C" w:rsidP="00417769">
            <w:pPr>
              <w:pStyle w:val="Default"/>
              <w:suppressAutoHyphens/>
              <w:rPr>
                <w:b/>
                <w:bCs/>
              </w:rPr>
            </w:pPr>
            <w:r w:rsidRPr="007D3647">
              <w:rPr>
                <w:b/>
                <w:bCs/>
              </w:rPr>
              <w:t>Самообслуживание, самостоятельность, трудовое воспитание</w:t>
            </w:r>
          </w:p>
        </w:tc>
        <w:tc>
          <w:tcPr>
            <w:tcW w:w="11482" w:type="dxa"/>
          </w:tcPr>
          <w:p w:rsidR="00E2716C" w:rsidRPr="007D3647" w:rsidRDefault="00E2716C" w:rsidP="00417769">
            <w:pPr>
              <w:autoSpaceDE w:val="0"/>
              <w:autoSpaceDN w:val="0"/>
              <w:adjustRightInd w:val="0"/>
              <w:jc w:val="both"/>
            </w:pPr>
            <w:r w:rsidRPr="007D3647">
              <w:t>Развитие навыков самообслуживания; становление самостоятельности, целенаправленности и саморегуляции собственных действий.</w:t>
            </w:r>
            <w:r w:rsidR="005722D1" w:rsidRPr="007D3647">
              <w:t xml:space="preserve"> </w:t>
            </w:r>
            <w:r w:rsidRPr="007D3647">
              <w:t>Воспитание культурно-гигиенических навыков</w:t>
            </w:r>
            <w:proofErr w:type="gramStart"/>
            <w:r w:rsidRPr="007D3647">
              <w:t>.Ф</w:t>
            </w:r>
            <w:proofErr w:type="gramEnd"/>
            <w:r w:rsidRPr="007D3647">
              <w:t>ормирование позитивных установок к различным видам труда итворчества, воспитание положительного отношения к труду, желаниятрудиться.Воспитание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w:t>
            </w:r>
            <w:proofErr w:type="gramStart"/>
            <w:r w:rsidRPr="007D3647">
              <w:t>.Ф</w:t>
            </w:r>
            <w:proofErr w:type="gramEnd"/>
            <w:r w:rsidRPr="007D3647">
              <w:t>ормирование первичных представлений о труде взрослых, его ролив обществе и жизни каждого человека.</w:t>
            </w:r>
          </w:p>
        </w:tc>
      </w:tr>
      <w:tr w:rsidR="00E2716C" w:rsidRPr="007D3647" w:rsidTr="00417769">
        <w:tc>
          <w:tcPr>
            <w:tcW w:w="3794" w:type="dxa"/>
          </w:tcPr>
          <w:p w:rsidR="00E2716C" w:rsidRPr="007D3647" w:rsidRDefault="00E2716C" w:rsidP="00417769">
            <w:pPr>
              <w:pStyle w:val="Default"/>
              <w:suppressAutoHyphens/>
              <w:rPr>
                <w:b/>
                <w:bCs/>
              </w:rPr>
            </w:pPr>
            <w:r w:rsidRPr="007D3647">
              <w:rPr>
                <w:b/>
                <w:bCs/>
              </w:rPr>
              <w:t>Формирование основ безопасности</w:t>
            </w:r>
          </w:p>
        </w:tc>
        <w:tc>
          <w:tcPr>
            <w:tcW w:w="11482" w:type="dxa"/>
          </w:tcPr>
          <w:p w:rsidR="00E2716C" w:rsidRPr="007D3647" w:rsidRDefault="00E2716C" w:rsidP="00417769">
            <w:pPr>
              <w:autoSpaceDE w:val="0"/>
              <w:autoSpaceDN w:val="0"/>
              <w:adjustRightInd w:val="0"/>
              <w:jc w:val="both"/>
            </w:pPr>
            <w:r w:rsidRPr="007D3647">
              <w:t>Формирование первичных</w:t>
            </w:r>
            <w:r w:rsidR="005722D1" w:rsidRPr="007D3647">
              <w:t xml:space="preserve"> </w:t>
            </w:r>
            <w:r w:rsidRPr="007D3647">
              <w:t>представлений о безопасном поведении в быту, социуме, природе. Воспитание осознанного отношения к выполнению правил безопасности.</w:t>
            </w:r>
            <w:r w:rsidR="005722D1" w:rsidRPr="007D3647">
              <w:t xml:space="preserve"> </w:t>
            </w:r>
            <w:r w:rsidRPr="007D3647">
              <w:t xml:space="preserve">Формирование осторожного и </w:t>
            </w:r>
            <w:r w:rsidRPr="007D3647">
              <w:lastRenderedPageBreak/>
              <w:t>осмотрительного отношения к потенциально опасным для человека и окружающего мира природы ситуациям.</w:t>
            </w:r>
            <w:r w:rsidR="005722D1" w:rsidRPr="007D3647">
              <w:t xml:space="preserve"> </w:t>
            </w:r>
            <w:r w:rsidRPr="007D3647">
              <w:t>Формирование представлений о некоторых типичных опасных ситуациях и способах поведения в них</w:t>
            </w:r>
            <w:proofErr w:type="gramStart"/>
            <w:r w:rsidRPr="007D3647">
              <w:t>.Ф</w:t>
            </w:r>
            <w:proofErr w:type="gramEnd"/>
            <w:r w:rsidRPr="007D3647">
              <w:t>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bl>
    <w:p w:rsidR="00E2716C" w:rsidRPr="007D3647" w:rsidRDefault="00E2716C" w:rsidP="00E2716C">
      <w:pPr>
        <w:pStyle w:val="HTML"/>
        <w:tabs>
          <w:tab w:val="clear" w:pos="916"/>
          <w:tab w:val="left" w:pos="360"/>
        </w:tabs>
        <w:ind w:left="360" w:hanging="360"/>
        <w:jc w:val="both"/>
        <w:rPr>
          <w:rFonts w:ascii="Times New Roman" w:hAnsi="Times New Roman"/>
          <w:b/>
          <w:sz w:val="24"/>
          <w:szCs w:val="24"/>
        </w:rPr>
      </w:pPr>
    </w:p>
    <w:p w:rsidR="00E2716C" w:rsidRPr="007D3647" w:rsidRDefault="00E2716C" w:rsidP="00E2716C">
      <w:pPr>
        <w:rPr>
          <w:b/>
        </w:rPr>
      </w:pPr>
      <w:r w:rsidRPr="007D3647">
        <w:rPr>
          <w:b/>
        </w:rPr>
        <w:t>Содержание образовательной деятельности, реализуемые в контексте образовательной области «Социально-коммуникативное развитие» (в возрастной динамике)</w:t>
      </w:r>
    </w:p>
    <w:p w:rsidR="00E2716C" w:rsidRPr="007D3647" w:rsidRDefault="00E2716C" w:rsidP="00E2716C">
      <w:pPr>
        <w:pStyle w:val="Default"/>
        <w:jc w:val="right"/>
        <w:rPr>
          <w:b/>
        </w:rPr>
      </w:pPr>
      <w:r w:rsidRPr="007D3647">
        <w:rPr>
          <w:color w:val="auto"/>
        </w:rPr>
        <w:t>Таблица 4</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2553"/>
        <w:gridCol w:w="3402"/>
        <w:gridCol w:w="4536"/>
        <w:gridCol w:w="3260"/>
      </w:tblGrid>
      <w:tr w:rsidR="00E2716C" w:rsidRPr="007D3647" w:rsidTr="00417769">
        <w:tc>
          <w:tcPr>
            <w:tcW w:w="1808" w:type="dxa"/>
            <w:vMerge w:val="restart"/>
          </w:tcPr>
          <w:p w:rsidR="00E2716C" w:rsidRPr="007D3647" w:rsidRDefault="00E2716C" w:rsidP="00417769">
            <w:pPr>
              <w:pStyle w:val="Default"/>
              <w:suppressAutoHyphens/>
              <w:rPr>
                <w:b/>
                <w:bCs/>
              </w:rPr>
            </w:pPr>
            <w:r w:rsidRPr="007D3647">
              <w:rPr>
                <w:b/>
                <w:bCs/>
              </w:rPr>
              <w:t>Возраст детей, группа</w:t>
            </w:r>
          </w:p>
        </w:tc>
        <w:tc>
          <w:tcPr>
            <w:tcW w:w="13751" w:type="dxa"/>
            <w:gridSpan w:val="4"/>
          </w:tcPr>
          <w:p w:rsidR="00E2716C" w:rsidRPr="007D3647" w:rsidRDefault="00E2716C" w:rsidP="00417769">
            <w:pPr>
              <w:pStyle w:val="Default"/>
              <w:suppressAutoHyphens/>
              <w:rPr>
                <w:b/>
                <w:bCs/>
              </w:rPr>
            </w:pPr>
            <w:r w:rsidRPr="007D3647">
              <w:rPr>
                <w:b/>
                <w:bCs/>
              </w:rPr>
              <w:t>Содержание образовательной деятельности «</w:t>
            </w:r>
            <w:r w:rsidRPr="007D3647">
              <w:rPr>
                <w:b/>
              </w:rPr>
              <w:t>Социально-коммуникативное развитие</w:t>
            </w:r>
            <w:r w:rsidRPr="007D3647">
              <w:rPr>
                <w:b/>
                <w:bCs/>
                <w:iCs/>
              </w:rPr>
              <w:t>», основные разделы образовательной области</w:t>
            </w:r>
          </w:p>
        </w:tc>
      </w:tr>
      <w:tr w:rsidR="00E2716C" w:rsidRPr="007D3647" w:rsidTr="00417769">
        <w:tc>
          <w:tcPr>
            <w:tcW w:w="1808" w:type="dxa"/>
            <w:vMerge/>
          </w:tcPr>
          <w:p w:rsidR="00E2716C" w:rsidRPr="007D3647" w:rsidRDefault="00E2716C" w:rsidP="00417769">
            <w:pPr>
              <w:pStyle w:val="Default"/>
              <w:suppressAutoHyphens/>
              <w:rPr>
                <w:b/>
                <w:bCs/>
              </w:rPr>
            </w:pPr>
          </w:p>
        </w:tc>
        <w:tc>
          <w:tcPr>
            <w:tcW w:w="2553" w:type="dxa"/>
          </w:tcPr>
          <w:p w:rsidR="00E2716C" w:rsidRPr="007D3647" w:rsidRDefault="00E2716C" w:rsidP="00417769">
            <w:pPr>
              <w:pStyle w:val="Default"/>
              <w:tabs>
                <w:tab w:val="left" w:pos="3861"/>
              </w:tabs>
              <w:suppressAutoHyphens/>
              <w:rPr>
                <w:bCs/>
              </w:rPr>
            </w:pPr>
            <w:r w:rsidRPr="007D3647">
              <w:rPr>
                <w:b/>
                <w:bCs/>
              </w:rPr>
              <w:t>Социализация, развитие общения, нравственное воспитание</w:t>
            </w:r>
          </w:p>
        </w:tc>
        <w:tc>
          <w:tcPr>
            <w:tcW w:w="3402" w:type="dxa"/>
          </w:tcPr>
          <w:p w:rsidR="00E2716C" w:rsidRPr="007D3647" w:rsidRDefault="00E2716C" w:rsidP="00417769">
            <w:pPr>
              <w:pStyle w:val="Default"/>
              <w:suppressAutoHyphens/>
              <w:rPr>
                <w:bCs/>
              </w:rPr>
            </w:pPr>
            <w:r w:rsidRPr="007D3647">
              <w:rPr>
                <w:b/>
                <w:bCs/>
              </w:rPr>
              <w:t>Ребенок в семье и сообществе, патриотическое воспитание</w:t>
            </w:r>
          </w:p>
        </w:tc>
        <w:tc>
          <w:tcPr>
            <w:tcW w:w="4536" w:type="dxa"/>
          </w:tcPr>
          <w:p w:rsidR="00E2716C" w:rsidRPr="007D3647" w:rsidRDefault="00E2716C" w:rsidP="00417769">
            <w:pPr>
              <w:pStyle w:val="Default"/>
              <w:suppressAutoHyphens/>
              <w:rPr>
                <w:b/>
                <w:bCs/>
                <w:iCs/>
              </w:rPr>
            </w:pPr>
            <w:r w:rsidRPr="007D3647">
              <w:rPr>
                <w:b/>
                <w:bCs/>
              </w:rPr>
              <w:t>Самообслуживание, самостоятельность, трудовое воспитание</w:t>
            </w:r>
          </w:p>
        </w:tc>
        <w:tc>
          <w:tcPr>
            <w:tcW w:w="3260" w:type="dxa"/>
          </w:tcPr>
          <w:p w:rsidR="00E2716C" w:rsidRPr="007D3647" w:rsidRDefault="00E2716C" w:rsidP="00417769">
            <w:pPr>
              <w:pStyle w:val="Default"/>
              <w:suppressAutoHyphens/>
              <w:rPr>
                <w:b/>
                <w:bCs/>
                <w:iCs/>
              </w:rPr>
            </w:pPr>
            <w:r w:rsidRPr="007D3647">
              <w:rPr>
                <w:b/>
                <w:bCs/>
              </w:rPr>
              <w:t>Формирование основ безопасности</w:t>
            </w:r>
          </w:p>
        </w:tc>
      </w:tr>
      <w:tr w:rsidR="00E2716C" w:rsidRPr="007D3647" w:rsidTr="00417769">
        <w:tc>
          <w:tcPr>
            <w:tcW w:w="1808" w:type="dxa"/>
          </w:tcPr>
          <w:p w:rsidR="00E2716C" w:rsidRPr="007D3647" w:rsidRDefault="00E2716C" w:rsidP="00417769">
            <w:pPr>
              <w:pStyle w:val="Default"/>
              <w:suppressAutoHyphens/>
              <w:rPr>
                <w:b/>
                <w:bCs/>
              </w:rPr>
            </w:pPr>
            <w:r w:rsidRPr="007D3647">
              <w:rPr>
                <w:b/>
                <w:bCs/>
              </w:rPr>
              <w:t xml:space="preserve">Третий год жизни. </w:t>
            </w:r>
          </w:p>
          <w:p w:rsidR="00E2716C" w:rsidRPr="007D3647" w:rsidRDefault="00E2716C" w:rsidP="00417769">
            <w:pPr>
              <w:rPr>
                <w:bCs/>
              </w:rPr>
            </w:pPr>
            <w:r w:rsidRPr="007D3647">
              <w:rPr>
                <w:bCs/>
              </w:rPr>
              <w:t>Первая младшая группа.</w:t>
            </w:r>
          </w:p>
        </w:tc>
        <w:tc>
          <w:tcPr>
            <w:tcW w:w="2553" w:type="dxa"/>
          </w:tcPr>
          <w:p w:rsidR="00E2716C" w:rsidRPr="007D3647" w:rsidRDefault="00E2716C" w:rsidP="00417769">
            <w:pPr>
              <w:autoSpaceDE w:val="0"/>
              <w:autoSpaceDN w:val="0"/>
              <w:adjustRightInd w:val="0"/>
            </w:pPr>
            <w:r w:rsidRPr="007D3647">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(поощрять умение пожалеть, посочувствовать).Формировать у каждого ребенка уверенность в том, что его, как и</w:t>
            </w:r>
            <w:r w:rsidR="005722D1" w:rsidRPr="007D3647">
              <w:t xml:space="preserve"> </w:t>
            </w:r>
            <w:r w:rsidRPr="007D3647">
              <w:t xml:space="preserve">всех детей, любят, о </w:t>
            </w:r>
            <w:r w:rsidRPr="007D3647">
              <w:lastRenderedPageBreak/>
              <w:t>нем заботятся; проявлять уважительное отношение кинтересам ребенка, его нуждам, желаниям, возможностям</w:t>
            </w:r>
            <w:proofErr w:type="gramStart"/>
            <w:r w:rsidRPr="007D3647">
              <w:t>.В</w:t>
            </w:r>
            <w:proofErr w:type="gramEnd"/>
            <w:r w:rsidRPr="007D3647">
              <w:t>оспитывать отрицательное отношение к грубости, жадности; развивать умение играть не ссорясь, помогать друг другу и вместе радоватьсяуспехам, красивым игрушкам и т. п</w:t>
            </w:r>
            <w:proofErr w:type="gramStart"/>
            <w:r w:rsidRPr="007D3647">
              <w:t>.В</w:t>
            </w:r>
            <w:proofErr w:type="gramEnd"/>
            <w:r w:rsidRPr="007D3647">
              <w:t xml:space="preserve">оспитывать элементарные навыки вежливого обращения: здороваться, прощаться, обращаться с просьбой спокойно, употребляя слова«спасибо» и «пожалуйста». Формировать умение спокойно вести себя впомещении и на улице: не шуметь, не бегать, выполнять просьбу </w:t>
            </w:r>
            <w:r w:rsidRPr="007D3647">
              <w:lastRenderedPageBreak/>
              <w:t>взрослого</w:t>
            </w:r>
            <w:proofErr w:type="gramStart"/>
            <w:r w:rsidRPr="007D3647">
              <w:t>.В</w:t>
            </w:r>
            <w:proofErr w:type="gramEnd"/>
            <w:r w:rsidRPr="007D3647">
              <w:t>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c>
          <w:tcPr>
            <w:tcW w:w="3402" w:type="dxa"/>
          </w:tcPr>
          <w:p w:rsidR="00E2716C" w:rsidRPr="007D3647" w:rsidRDefault="00E2716C" w:rsidP="00417769">
            <w:pPr>
              <w:autoSpaceDE w:val="0"/>
              <w:autoSpaceDN w:val="0"/>
              <w:adjustRightInd w:val="0"/>
            </w:pPr>
            <w:r w:rsidRPr="007D3647">
              <w:rPr>
                <w:b/>
                <w:bCs/>
              </w:rPr>
              <w:lastRenderedPageBreak/>
              <w:t xml:space="preserve">Образ Я. </w:t>
            </w:r>
            <w:r w:rsidRPr="007D3647">
              <w:t>Формировать у детей элементарные представления о себе,об изменении своего социального статуса (взрослении) в связи с началомпосещения детского сада; закреплять умение называть свое имя</w:t>
            </w:r>
            <w:proofErr w:type="gramStart"/>
            <w:r w:rsidRPr="007D3647">
              <w:t>.Ф</w:t>
            </w:r>
            <w:proofErr w:type="gramEnd"/>
            <w:r w:rsidRPr="007D3647">
              <w:t>ормировать у каждого ребенка уверенность в том, что взрослые любят его, как и всех остальных детей.</w:t>
            </w:r>
          </w:p>
          <w:p w:rsidR="00E2716C" w:rsidRPr="007D3647" w:rsidRDefault="00E2716C" w:rsidP="00417769">
            <w:pPr>
              <w:autoSpaceDE w:val="0"/>
              <w:autoSpaceDN w:val="0"/>
              <w:adjustRightInd w:val="0"/>
            </w:pPr>
            <w:r w:rsidRPr="007D3647">
              <w:rPr>
                <w:b/>
                <w:bCs/>
              </w:rPr>
              <w:t xml:space="preserve">Семья. </w:t>
            </w:r>
            <w:r w:rsidRPr="007D3647">
              <w:t>Воспитывать внимательное отношение к родителям, близкимлюдям. Поощрять умение называть имена членов своей семьи.</w:t>
            </w:r>
          </w:p>
          <w:p w:rsidR="00E2716C" w:rsidRPr="007D3647" w:rsidRDefault="00E2716C" w:rsidP="00417769">
            <w:pPr>
              <w:autoSpaceDE w:val="0"/>
              <w:autoSpaceDN w:val="0"/>
              <w:adjustRightInd w:val="0"/>
            </w:pPr>
            <w:r w:rsidRPr="007D3647">
              <w:rPr>
                <w:b/>
                <w:bCs/>
              </w:rPr>
              <w:t xml:space="preserve">Детский сад. </w:t>
            </w:r>
            <w:r w:rsidRPr="007D3647">
              <w:t xml:space="preserve">Развивать представления о положительных сторонах </w:t>
            </w:r>
            <w:r w:rsidRPr="007D3647">
              <w:lastRenderedPageBreak/>
              <w:t>детского сада, его общности с домом (тепло, уют, любовь и др.) и отличиях отдомашней обстановки (больше друзей, игрушек, самостоятельности и т. д.)</w:t>
            </w:r>
            <w:proofErr w:type="gramStart"/>
            <w:r w:rsidRPr="007D3647">
              <w:t>.О</w:t>
            </w:r>
            <w:proofErr w:type="gramEnd"/>
            <w:r w:rsidRPr="007D3647">
              <w:t>бращать внимание детей на то, в какой чистой, светлой комнатеони играют, как много в ней ярких, красивых игрушек, как аккуратно заправлены кроватки. На прогулке обращать внимание детей на красивыерастения, оборудование участка, удобное для игр и отдыха</w:t>
            </w:r>
            <w:proofErr w:type="gramStart"/>
            <w:r w:rsidRPr="007D3647">
              <w:t>.Р</w:t>
            </w:r>
            <w:proofErr w:type="gramEnd"/>
            <w:r w:rsidRPr="007D3647">
              <w:t>азвивать умение ориентироваться в помещении группы, на участке.</w:t>
            </w:r>
          </w:p>
          <w:p w:rsidR="00E2716C" w:rsidRPr="007D3647" w:rsidRDefault="00E2716C" w:rsidP="00417769">
            <w:pPr>
              <w:autoSpaceDE w:val="0"/>
              <w:autoSpaceDN w:val="0"/>
              <w:adjustRightInd w:val="0"/>
            </w:pPr>
            <w:r w:rsidRPr="007D3647">
              <w:rPr>
                <w:b/>
                <w:bCs/>
              </w:rPr>
              <w:t xml:space="preserve">Родная страна. </w:t>
            </w:r>
            <w:r w:rsidRPr="007D3647">
              <w:t>Напоминать детям название города (поселка), в котором они живут.</w:t>
            </w:r>
          </w:p>
        </w:tc>
        <w:tc>
          <w:tcPr>
            <w:tcW w:w="4536" w:type="dxa"/>
          </w:tcPr>
          <w:p w:rsidR="00E2716C" w:rsidRPr="007D3647" w:rsidRDefault="00E2716C" w:rsidP="00417769">
            <w:pPr>
              <w:autoSpaceDE w:val="0"/>
              <w:autoSpaceDN w:val="0"/>
              <w:adjustRightInd w:val="0"/>
            </w:pPr>
            <w:r w:rsidRPr="007D3647">
              <w:rPr>
                <w:b/>
                <w:bCs/>
              </w:rPr>
              <w:lastRenderedPageBreak/>
              <w:t xml:space="preserve">Воспитание культурно-гигиенических навыков. </w:t>
            </w:r>
            <w:r w:rsidRPr="007D3647">
              <w:t>Формировать привычку (сначала под контролем взрослого, а затем самостоятельно) мытьруки по мере загрязнения и перед едой, насухо вытирать лицо и рукиличным полотенцем</w:t>
            </w:r>
            <w:proofErr w:type="gramStart"/>
            <w:r w:rsidRPr="007D3647">
              <w:t>.У</w:t>
            </w:r>
            <w:proofErr w:type="gramEnd"/>
            <w:r w:rsidRPr="007D3647">
              <w:t>чить с помощью взрослого приводить себя в порядок; пользоватьсяиндивидуальными предметами (носовым платком, салфеткой, полотенцем, расческой, горшком).Формировать умение во время еды правильно держать ложку.</w:t>
            </w:r>
          </w:p>
          <w:p w:rsidR="00E2716C" w:rsidRPr="007D3647" w:rsidRDefault="00E2716C" w:rsidP="00417769">
            <w:pPr>
              <w:autoSpaceDE w:val="0"/>
              <w:autoSpaceDN w:val="0"/>
              <w:adjustRightInd w:val="0"/>
            </w:pPr>
            <w:r w:rsidRPr="007D3647">
              <w:rPr>
                <w:b/>
                <w:bCs/>
              </w:rPr>
              <w:t xml:space="preserve">Самообслуживание. </w:t>
            </w:r>
            <w:r w:rsidRPr="007D3647">
              <w:t>Учить детей одеваться и раздеваться в определенном порядке; при небольшой помощи взрослого снимать одежду, обув</w:t>
            </w:r>
            <w:proofErr w:type="gramStart"/>
            <w:r w:rsidRPr="007D3647">
              <w:t>ь(</w:t>
            </w:r>
            <w:proofErr w:type="gramEnd"/>
            <w:r w:rsidRPr="007D3647">
              <w:t xml:space="preserve">расстегивать пуговицы спереди, застежки на липучках); в определенномпорядке аккуратно </w:t>
            </w:r>
            <w:r w:rsidRPr="007D3647">
              <w:lastRenderedPageBreak/>
              <w:t>складывать снятую одежду. Приучать к опрятности.</w:t>
            </w:r>
          </w:p>
          <w:p w:rsidR="00E2716C" w:rsidRPr="007D3647" w:rsidRDefault="00E2716C" w:rsidP="00417769">
            <w:pPr>
              <w:autoSpaceDE w:val="0"/>
              <w:autoSpaceDN w:val="0"/>
              <w:adjustRightInd w:val="0"/>
            </w:pPr>
            <w:r w:rsidRPr="007D3647">
              <w:rPr>
                <w:b/>
                <w:bCs/>
              </w:rPr>
              <w:t xml:space="preserve">Общественно-полезный труд. </w:t>
            </w:r>
            <w:r w:rsidRPr="007D3647">
              <w:t>Привлекать детей к выполнению простейших трудовых действий: совместно с взрослым и под его контролемрасставлять хлебницы (без хлеба), салфетницы, раскладывать ложки и пр.</w:t>
            </w:r>
            <w:r w:rsidR="005722D1" w:rsidRPr="007D3647">
              <w:t xml:space="preserve"> </w:t>
            </w:r>
            <w:r w:rsidRPr="007D3647">
              <w:t>Приучать поддерживать порядок в игровой комнате, по окончанииигр расставлять игровой материал по местам.</w:t>
            </w:r>
          </w:p>
          <w:p w:rsidR="00E2716C" w:rsidRPr="007D3647" w:rsidRDefault="00E2716C" w:rsidP="00417769">
            <w:pPr>
              <w:autoSpaceDE w:val="0"/>
              <w:autoSpaceDN w:val="0"/>
              <w:adjustRightInd w:val="0"/>
            </w:pPr>
            <w:r w:rsidRPr="007D3647">
              <w:rPr>
                <w:b/>
                <w:bCs/>
              </w:rPr>
              <w:t xml:space="preserve">Уважение к труду взрослых. </w:t>
            </w:r>
            <w:r w:rsidRPr="007D3647">
              <w:t>Поощрять интерес детей к деятельностивзрослых.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c>
          <w:tcPr>
            <w:tcW w:w="3260" w:type="dxa"/>
          </w:tcPr>
          <w:p w:rsidR="00E2716C" w:rsidRPr="007D3647" w:rsidRDefault="00E2716C" w:rsidP="00417769">
            <w:pPr>
              <w:autoSpaceDE w:val="0"/>
              <w:autoSpaceDN w:val="0"/>
              <w:adjustRightInd w:val="0"/>
            </w:pPr>
            <w:r w:rsidRPr="007D3647">
              <w:rPr>
                <w:b/>
                <w:bCs/>
              </w:rPr>
              <w:lastRenderedPageBreak/>
              <w:t xml:space="preserve">Безопасное поведение в природе. </w:t>
            </w:r>
            <w:r w:rsidRPr="007D3647">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E2716C" w:rsidRPr="007D3647" w:rsidRDefault="00E2716C" w:rsidP="00417769">
            <w:pPr>
              <w:autoSpaceDE w:val="0"/>
              <w:autoSpaceDN w:val="0"/>
              <w:adjustRightInd w:val="0"/>
            </w:pPr>
            <w:r w:rsidRPr="007D3647">
              <w:rPr>
                <w:b/>
                <w:bCs/>
              </w:rPr>
              <w:t xml:space="preserve">Безопасность на дорогах. </w:t>
            </w:r>
            <w:r w:rsidRPr="007D3647">
              <w:t>Формировать первичные представления омашинах, улице, дороге</w:t>
            </w:r>
            <w:proofErr w:type="gramStart"/>
            <w:r w:rsidRPr="007D3647">
              <w:t>.З</w:t>
            </w:r>
            <w:proofErr w:type="gramEnd"/>
            <w:r w:rsidRPr="007D3647">
              <w:t>накомить с некоторыми видами транспортных средств.</w:t>
            </w:r>
          </w:p>
          <w:p w:rsidR="00E2716C" w:rsidRPr="007D3647" w:rsidRDefault="00E2716C" w:rsidP="00417769">
            <w:pPr>
              <w:autoSpaceDE w:val="0"/>
              <w:autoSpaceDN w:val="0"/>
              <w:adjustRightInd w:val="0"/>
            </w:pPr>
            <w:r w:rsidRPr="007D3647">
              <w:rPr>
                <w:b/>
                <w:bCs/>
              </w:rPr>
              <w:t xml:space="preserve">Безопасность собственной жизнедеятельности. </w:t>
            </w:r>
            <w:r w:rsidRPr="007D3647">
              <w:t xml:space="preserve">Знакомить с предметным миром и правилами безопасного обращения с </w:t>
            </w:r>
            <w:r w:rsidRPr="007D3647">
              <w:lastRenderedPageBreak/>
              <w:t>предметами</w:t>
            </w:r>
            <w:proofErr w:type="gramStart"/>
            <w:r w:rsidRPr="007D3647">
              <w:t>.З</w:t>
            </w:r>
            <w:proofErr w:type="gramEnd"/>
            <w:r w:rsidRPr="007D3647">
              <w:t>накомить с понятиями «можно — нельзя», «опасно».Формировать представления о правилах безопасного поведения в играх с песком и водой (воду не пить, песком не бросаться и т.д.).</w:t>
            </w:r>
          </w:p>
        </w:tc>
      </w:tr>
      <w:tr w:rsidR="00E2716C" w:rsidRPr="007D3647" w:rsidTr="00417769">
        <w:tc>
          <w:tcPr>
            <w:tcW w:w="1808" w:type="dxa"/>
          </w:tcPr>
          <w:p w:rsidR="00E2716C" w:rsidRPr="007D3647" w:rsidRDefault="00E2716C" w:rsidP="00417769">
            <w:pPr>
              <w:rPr>
                <w:b/>
                <w:bCs/>
              </w:rPr>
            </w:pPr>
            <w:r w:rsidRPr="007D3647">
              <w:rPr>
                <w:b/>
                <w:bCs/>
              </w:rPr>
              <w:lastRenderedPageBreak/>
              <w:t>Четвертый год жизни.</w:t>
            </w:r>
          </w:p>
          <w:p w:rsidR="00E2716C" w:rsidRPr="007D3647" w:rsidRDefault="00E2716C" w:rsidP="00417769">
            <w:pPr>
              <w:rPr>
                <w:bCs/>
              </w:rPr>
            </w:pPr>
            <w:r w:rsidRPr="007D3647">
              <w:rPr>
                <w:bCs/>
              </w:rPr>
              <w:t>2-я младшая группа</w:t>
            </w:r>
          </w:p>
          <w:p w:rsidR="00E2716C" w:rsidRPr="007D3647" w:rsidRDefault="00E2716C" w:rsidP="00417769">
            <w:pPr>
              <w:pStyle w:val="Default"/>
              <w:suppressAutoHyphens/>
              <w:rPr>
                <w:bCs/>
              </w:rPr>
            </w:pPr>
          </w:p>
        </w:tc>
        <w:tc>
          <w:tcPr>
            <w:tcW w:w="2553" w:type="dxa"/>
          </w:tcPr>
          <w:p w:rsidR="00E2716C" w:rsidRPr="007D3647" w:rsidRDefault="00E2716C" w:rsidP="00417769">
            <w:pPr>
              <w:autoSpaceDE w:val="0"/>
              <w:autoSpaceDN w:val="0"/>
              <w:adjustRightInd w:val="0"/>
            </w:pPr>
            <w:r w:rsidRPr="007D3647">
              <w:t>Закреплять навыки организованного поведения в детском саду, дома</w:t>
            </w:r>
            <w:proofErr w:type="gramStart"/>
            <w:r w:rsidRPr="007D3647">
              <w:t>,н</w:t>
            </w:r>
            <w:proofErr w:type="gramEnd"/>
            <w:r w:rsidRPr="007D3647">
              <w:t>а улице. Продолжать формировать элементарные представления о том,что хорошо и что плохо</w:t>
            </w:r>
            <w:proofErr w:type="gramStart"/>
            <w:r w:rsidRPr="007D3647">
              <w:t>.О</w:t>
            </w:r>
            <w:proofErr w:type="gramEnd"/>
            <w:r w:rsidRPr="007D3647">
              <w:t xml:space="preserve">беспечивать условия для нравственного воспитания детей. Поощрять попытки пожалеть сверстника, обнять его, помочь. Создавать игровыеситуации, </w:t>
            </w:r>
            <w:proofErr w:type="gramStart"/>
            <w:r w:rsidRPr="007D3647">
              <w:t>способствующие</w:t>
            </w:r>
            <w:proofErr w:type="gramEnd"/>
            <w:r w:rsidRPr="007D3647">
              <w:t xml:space="preserve"> формированию внимательного, заботливогоотношения к окружающим. Приучать детей </w:t>
            </w:r>
            <w:r w:rsidRPr="007D3647">
              <w:lastRenderedPageBreak/>
              <w:t>общаться спокойно, без крика</w:t>
            </w:r>
            <w:proofErr w:type="gramStart"/>
            <w:r w:rsidRPr="007D3647">
              <w:t>.Ф</w:t>
            </w:r>
            <w:proofErr w:type="gramEnd"/>
            <w:r w:rsidRPr="007D3647">
              <w:t>ормировать доброжелательное отношение друг к другу, умение делиться с товарищем, опыт правильной оценки хороших и плохих поступков.Учить жить дружно, вместе пользоваться игрушками, книгами, помогать друг другу.Приучать детей к вежливости (учить здороваться, прощаться, благодарить за помощь).</w:t>
            </w:r>
          </w:p>
        </w:tc>
        <w:tc>
          <w:tcPr>
            <w:tcW w:w="3402" w:type="dxa"/>
          </w:tcPr>
          <w:p w:rsidR="00E2716C" w:rsidRPr="007D3647" w:rsidRDefault="00E2716C" w:rsidP="00417769">
            <w:pPr>
              <w:autoSpaceDE w:val="0"/>
              <w:autoSpaceDN w:val="0"/>
              <w:adjustRightInd w:val="0"/>
            </w:pPr>
            <w:r w:rsidRPr="007D3647">
              <w:rPr>
                <w:b/>
                <w:bCs/>
              </w:rPr>
              <w:lastRenderedPageBreak/>
              <w:t xml:space="preserve">Образ Я. </w:t>
            </w:r>
            <w:r w:rsidRPr="007D3647">
              <w:t>Постепенно формировать образ Я. Сообщать детям разнообразные, касающиеся непосредственно их сведения (ты мальчик, у тебясерые глаза, ты любишь играть и т. п.), в том числе сведения о прошло</w:t>
            </w:r>
            <w:proofErr w:type="gramStart"/>
            <w:r w:rsidRPr="007D3647">
              <w:t>м(</w:t>
            </w:r>
            <w:proofErr w:type="gramEnd"/>
            <w:r w:rsidRPr="007D3647">
              <w:t>не умел ходить, говорить; ел из бутылочки) и о происшедших с нимиизменениях (сейчас умеешь правильно вести себя за столом, рисовать,танцевать; знаешь «вежливые» слова).</w:t>
            </w:r>
          </w:p>
          <w:p w:rsidR="00E2716C" w:rsidRPr="007D3647" w:rsidRDefault="00E2716C" w:rsidP="00417769">
            <w:pPr>
              <w:autoSpaceDE w:val="0"/>
              <w:autoSpaceDN w:val="0"/>
              <w:adjustRightInd w:val="0"/>
            </w:pPr>
            <w:r w:rsidRPr="007D3647">
              <w:rPr>
                <w:b/>
                <w:bCs/>
              </w:rPr>
              <w:t xml:space="preserve">Семья. </w:t>
            </w:r>
            <w:r w:rsidRPr="007D3647">
              <w:t>Беседовать с ребенком о членах его семьи (как зовут, чем занимаются, как играют с ребенком и пр.).</w:t>
            </w:r>
          </w:p>
          <w:p w:rsidR="00E2716C" w:rsidRPr="007D3647" w:rsidRDefault="00E2716C" w:rsidP="00417769">
            <w:pPr>
              <w:autoSpaceDE w:val="0"/>
              <w:autoSpaceDN w:val="0"/>
              <w:adjustRightInd w:val="0"/>
            </w:pPr>
            <w:r w:rsidRPr="007D3647">
              <w:rPr>
                <w:b/>
                <w:bCs/>
              </w:rPr>
              <w:t xml:space="preserve">Детский сад. </w:t>
            </w:r>
            <w:r w:rsidRPr="007D3647">
              <w:t xml:space="preserve">Формировать у детей положительное отношение к детскому саду. Обращать их внимание на красоту и удобство </w:t>
            </w:r>
            <w:r w:rsidRPr="007D3647">
              <w:lastRenderedPageBreak/>
              <w:t>оформлениягрупповой комнаты, раздевалки (светлые стены, красивые занавески,удобная мебель, новые игрушки, в книжном уголке аккуратно расставлены книги с яркими картинками).Знакомить детей с оборудованием и оформлением участка для игри занятий, подчеркивая его красоту, удобство, веселую, разноцветнуюокраску строений</w:t>
            </w:r>
            <w:proofErr w:type="gramStart"/>
            <w:r w:rsidRPr="007D3647">
              <w:t>.О</w:t>
            </w:r>
            <w:proofErr w:type="gramEnd"/>
            <w:r w:rsidRPr="007D3647">
              <w:t>бращать внимание детей на различные растения, на их разнообразие и красоту.</w:t>
            </w:r>
          </w:p>
          <w:p w:rsidR="00E2716C" w:rsidRPr="007D3647" w:rsidRDefault="00E2716C" w:rsidP="00417769">
            <w:pPr>
              <w:autoSpaceDE w:val="0"/>
              <w:autoSpaceDN w:val="0"/>
              <w:adjustRightInd w:val="0"/>
            </w:pPr>
            <w:r w:rsidRPr="007D3647">
              <w:t>Вовлекать детей в жизнь группы, воспитывать стремление поддерживать чистоту и порядок в группе, формировать бережное отношение кигрушкам, книгам, личным вещам и пр. Формировать чувство общности</w:t>
            </w:r>
            <w:proofErr w:type="gramStart"/>
            <w:r w:rsidRPr="007D3647">
              <w:t>,з</w:t>
            </w:r>
            <w:proofErr w:type="gramEnd"/>
            <w:r w:rsidRPr="007D3647">
              <w:t>начимости каждого ребенка для детского сада. Совершенствовать умение свободно ориентироваться в помещенияхи на участке детского сада</w:t>
            </w:r>
            <w:proofErr w:type="gramStart"/>
            <w:r w:rsidRPr="007D3647">
              <w:t>.Ф</w:t>
            </w:r>
            <w:proofErr w:type="gramEnd"/>
            <w:r w:rsidRPr="007D3647">
              <w:t xml:space="preserve">ормировать уважительное отношение к сотрудникам детского сада(музыкальный руководитель, медицинская </w:t>
            </w:r>
            <w:r w:rsidRPr="007D3647">
              <w:lastRenderedPageBreak/>
              <w:t>сестра, заведующая, старшийвоспитатель и др.), их труду; напоминать их имена и отчества.</w:t>
            </w:r>
          </w:p>
          <w:p w:rsidR="00E2716C" w:rsidRPr="007D3647" w:rsidRDefault="00E2716C" w:rsidP="00417769">
            <w:pPr>
              <w:autoSpaceDE w:val="0"/>
              <w:autoSpaceDN w:val="0"/>
              <w:adjustRightInd w:val="0"/>
            </w:pPr>
            <w:r w:rsidRPr="007D3647">
              <w:rPr>
                <w:b/>
                <w:bCs/>
              </w:rPr>
              <w:t xml:space="preserve">Родная страна. </w:t>
            </w:r>
            <w:r w:rsidRPr="007D3647">
              <w:t>Формировать интерес к малой родине и первичныепредставления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c>
          <w:tcPr>
            <w:tcW w:w="4536" w:type="dxa"/>
          </w:tcPr>
          <w:p w:rsidR="00E2716C" w:rsidRPr="007D3647" w:rsidRDefault="00E2716C" w:rsidP="00417769">
            <w:pPr>
              <w:autoSpaceDE w:val="0"/>
              <w:autoSpaceDN w:val="0"/>
              <w:adjustRightInd w:val="0"/>
            </w:pPr>
            <w:r w:rsidRPr="007D3647">
              <w:rPr>
                <w:b/>
                <w:bCs/>
              </w:rPr>
              <w:lastRenderedPageBreak/>
              <w:t xml:space="preserve">Культурно-гигиенические навыки. </w:t>
            </w:r>
            <w:r w:rsidRPr="007D3647">
              <w:t>Совершенствовать культурно-гигиенические навыки, формировать простейшие навыки поведения вовремя еды, умывания</w:t>
            </w:r>
            <w:proofErr w:type="gramStart"/>
            <w:r w:rsidRPr="007D3647">
              <w:t>.П</w:t>
            </w:r>
            <w:proofErr w:type="gramEnd"/>
            <w:r w:rsidRPr="007D3647">
              <w:t>риучать детей следить за своим внешним видом; учить правильнопользоваться мылом, аккуратно мыть руки, лицо, уши; насухо вытиратьсяпосле умывания, вешать полотенце на место, пользоваться расческой иносовым платком.</w:t>
            </w:r>
          </w:p>
          <w:p w:rsidR="00E2716C" w:rsidRPr="007D3647" w:rsidRDefault="00E2716C" w:rsidP="00417769">
            <w:pPr>
              <w:autoSpaceDE w:val="0"/>
              <w:autoSpaceDN w:val="0"/>
              <w:adjustRightInd w:val="0"/>
            </w:pPr>
            <w:r w:rsidRPr="007D3647">
              <w:t>Формировать элементарные навыки поведения за столом: умениеправильно пользоваться столовой и чайной ложками, вилкой, салфеткой</w:t>
            </w:r>
            <w:proofErr w:type="gramStart"/>
            <w:r w:rsidRPr="007D3647">
              <w:t>;н</w:t>
            </w:r>
            <w:proofErr w:type="gramEnd"/>
            <w:r w:rsidRPr="007D3647">
              <w:t>е крошить хлеб, пережевывать пищу с закрытым ртом, не разговариватьс полным ртом.</w:t>
            </w:r>
          </w:p>
          <w:p w:rsidR="00E2716C" w:rsidRPr="007D3647" w:rsidRDefault="00E2716C" w:rsidP="00417769">
            <w:pPr>
              <w:autoSpaceDE w:val="0"/>
              <w:autoSpaceDN w:val="0"/>
              <w:adjustRightInd w:val="0"/>
            </w:pPr>
            <w:r w:rsidRPr="007D3647">
              <w:rPr>
                <w:b/>
                <w:bCs/>
              </w:rPr>
              <w:t xml:space="preserve">Самообслуживание. </w:t>
            </w:r>
            <w:r w:rsidRPr="007D3647">
              <w:t>Учить детей самостоятельно одеваться и раздеваться в определенной последовательности (надевать и снимать одежду</w:t>
            </w:r>
            <w:proofErr w:type="gramStart"/>
            <w:r w:rsidRPr="007D3647">
              <w:t>,р</w:t>
            </w:r>
            <w:proofErr w:type="gramEnd"/>
            <w:r w:rsidRPr="007D3647">
              <w:t xml:space="preserve">асстегивать и застегивать пуговицы, складывать, вешать предметы одежды и т. п.). Воспитывать навыки опрятности, умение </w:t>
            </w:r>
            <w:r w:rsidRPr="007D3647">
              <w:lastRenderedPageBreak/>
              <w:t>замечать непорядокв одежде и устранять его при небольшой помощи взрослых.</w:t>
            </w:r>
          </w:p>
          <w:p w:rsidR="00E2716C" w:rsidRPr="007D3647" w:rsidRDefault="00E2716C" w:rsidP="00417769">
            <w:pPr>
              <w:autoSpaceDE w:val="0"/>
              <w:autoSpaceDN w:val="0"/>
              <w:adjustRightInd w:val="0"/>
            </w:pPr>
            <w:r w:rsidRPr="007D3647">
              <w:rPr>
                <w:b/>
                <w:bCs/>
              </w:rPr>
              <w:t xml:space="preserve">Общественно-полезный труд. </w:t>
            </w:r>
            <w:r w:rsidRPr="007D3647">
              <w:t xml:space="preserve">Формировать желание участвовать впосильном </w:t>
            </w:r>
            <w:proofErr w:type="gramStart"/>
            <w:r w:rsidRPr="007D3647">
              <w:t>труде</w:t>
            </w:r>
            <w:proofErr w:type="gramEnd"/>
            <w:r w:rsidRPr="007D3647">
              <w:t>, умение преодолевать небольшие трудности. Побуждатьдетей к самостоятельному выполнению элементарных поручений: готовить материалы к занятиям (кисти, доски для лепки и пр.), после игрыубирать на место игрушки, строительный материал</w:t>
            </w:r>
            <w:proofErr w:type="gramStart"/>
            <w:r w:rsidRPr="007D3647">
              <w:t>.П</w:t>
            </w:r>
            <w:proofErr w:type="gramEnd"/>
            <w:r w:rsidRPr="007D3647">
              <w:t>риучать соблюдать порядок и чистоту в помещении и на участкедетского сада.Во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2716C" w:rsidRPr="007D3647" w:rsidRDefault="00E2716C" w:rsidP="00417769">
            <w:pPr>
              <w:autoSpaceDE w:val="0"/>
              <w:autoSpaceDN w:val="0"/>
              <w:adjustRightInd w:val="0"/>
            </w:pPr>
            <w:r w:rsidRPr="007D3647">
              <w:rPr>
                <w:b/>
                <w:bCs/>
              </w:rPr>
              <w:t xml:space="preserve">Труд в природе. </w:t>
            </w:r>
            <w:r w:rsidRPr="007D3647">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сажатьлук, собирать овощи, расчищать дорожки от снега, счищать снег со скамеек.</w:t>
            </w:r>
          </w:p>
          <w:p w:rsidR="00E2716C" w:rsidRPr="007D3647" w:rsidRDefault="00E2716C" w:rsidP="00417769">
            <w:pPr>
              <w:autoSpaceDE w:val="0"/>
              <w:autoSpaceDN w:val="0"/>
              <w:adjustRightInd w:val="0"/>
            </w:pPr>
            <w:r w:rsidRPr="007D3647">
              <w:rPr>
                <w:b/>
                <w:bCs/>
              </w:rPr>
              <w:t xml:space="preserve">Уважение к труду взрослых. </w:t>
            </w:r>
            <w:r w:rsidRPr="007D3647">
              <w:t>Формировать положительное отношение к труду взрослых. Рассказывать детям о понятных им профессиях</w:t>
            </w:r>
          </w:p>
          <w:p w:rsidR="00E2716C" w:rsidRPr="007D3647" w:rsidRDefault="00E2716C" w:rsidP="00417769">
            <w:pPr>
              <w:autoSpaceDE w:val="0"/>
              <w:autoSpaceDN w:val="0"/>
              <w:adjustRightInd w:val="0"/>
            </w:pPr>
            <w:proofErr w:type="gramStart"/>
            <w:r w:rsidRPr="007D3647">
              <w:t>(воспитатель, помощник воспитателя, музыкальный руководитель, врач,</w:t>
            </w:r>
            <w:proofErr w:type="gramEnd"/>
          </w:p>
          <w:p w:rsidR="00E2716C" w:rsidRPr="007D3647" w:rsidRDefault="00E2716C" w:rsidP="00417769">
            <w:pPr>
              <w:autoSpaceDE w:val="0"/>
              <w:autoSpaceDN w:val="0"/>
              <w:adjustRightInd w:val="0"/>
            </w:pPr>
            <w:r w:rsidRPr="007D3647">
              <w:lastRenderedPageBreak/>
              <w:t>продавец, повар, шофер, строитель), расширять и обогащать представления о трудовых действиях, результатах труда</w:t>
            </w:r>
            <w:proofErr w:type="gramStart"/>
            <w:r w:rsidRPr="007D3647">
              <w:t>.В</w:t>
            </w:r>
            <w:proofErr w:type="gramEnd"/>
            <w:r w:rsidRPr="007D3647">
              <w:t>оспитывать уважение к людям знакомых профессий. Побуждатьоказывать помощь взрослым, воспитывать бережное отношение к результатам их труда.</w:t>
            </w:r>
          </w:p>
        </w:tc>
        <w:tc>
          <w:tcPr>
            <w:tcW w:w="3260" w:type="dxa"/>
          </w:tcPr>
          <w:p w:rsidR="00E2716C" w:rsidRPr="007D3647" w:rsidRDefault="00E2716C" w:rsidP="00417769">
            <w:pPr>
              <w:autoSpaceDE w:val="0"/>
              <w:autoSpaceDN w:val="0"/>
              <w:adjustRightInd w:val="0"/>
            </w:pPr>
            <w:r w:rsidRPr="007D3647">
              <w:rPr>
                <w:b/>
                <w:bCs/>
              </w:rPr>
              <w:lastRenderedPageBreak/>
              <w:t>Безопасное поведение в природе</w:t>
            </w:r>
            <w:r w:rsidRPr="007D3647">
              <w:t xml:space="preserve">. Формировать представления опростейших </w:t>
            </w:r>
            <w:proofErr w:type="gramStart"/>
            <w:r w:rsidRPr="007D3647">
              <w:t>взаимосвязях</w:t>
            </w:r>
            <w:proofErr w:type="gramEnd"/>
            <w:r w:rsidRPr="007D3647">
              <w:t xml:space="preserve"> в живой и неживой природе. Знакомить справилами поведения в природе (не рвать без надобности растения, неломать ветки деревьев, не трогать животных и др.).</w:t>
            </w:r>
          </w:p>
          <w:p w:rsidR="00E2716C" w:rsidRPr="007D3647" w:rsidRDefault="00E2716C" w:rsidP="00417769">
            <w:pPr>
              <w:autoSpaceDE w:val="0"/>
              <w:autoSpaceDN w:val="0"/>
              <w:adjustRightInd w:val="0"/>
            </w:pPr>
            <w:r w:rsidRPr="007D3647">
              <w:rPr>
                <w:b/>
                <w:bCs/>
              </w:rPr>
              <w:t xml:space="preserve">Безопасность на дорогах. </w:t>
            </w:r>
            <w:r w:rsidRPr="007D3647">
              <w:t>Расширять ориентировку в окружающемпространстве. Знакомить детей с правилами дорожного движения</w:t>
            </w:r>
            <w:proofErr w:type="gramStart"/>
            <w:r w:rsidRPr="007D3647">
              <w:t>.У</w:t>
            </w:r>
            <w:proofErr w:type="gramEnd"/>
            <w:r w:rsidRPr="007D3647">
              <w:t xml:space="preserve">чить различать проезжую часть дороги, тротуар, понимать значениезеленого, желтого и красного сигналов светофора.Формировать первичные представления о безопасном поведении надорогах (переходить </w:t>
            </w:r>
            <w:r w:rsidRPr="007D3647">
              <w:lastRenderedPageBreak/>
              <w:t>дорогу, держась за руку взрослого).Знакомить с работой водителя.</w:t>
            </w:r>
          </w:p>
          <w:p w:rsidR="00E2716C" w:rsidRPr="007D3647" w:rsidRDefault="00E2716C" w:rsidP="00417769">
            <w:pPr>
              <w:autoSpaceDE w:val="0"/>
              <w:autoSpaceDN w:val="0"/>
              <w:adjustRightInd w:val="0"/>
            </w:pPr>
            <w:r w:rsidRPr="007D3647">
              <w:rPr>
                <w:b/>
                <w:bCs/>
              </w:rPr>
              <w:t xml:space="preserve">Безопасность собственной жизнедеятельности. </w:t>
            </w:r>
            <w:r w:rsidRPr="007D3647">
              <w:t>Знакомить с источниками опасности дома (горячая плита, утюг и др.)</w:t>
            </w:r>
            <w:proofErr w:type="gramStart"/>
            <w:r w:rsidRPr="007D3647">
              <w:t>.Ф</w:t>
            </w:r>
            <w:proofErr w:type="gramEnd"/>
            <w:r w:rsidRPr="007D3647">
              <w:t>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2716C" w:rsidRPr="007D3647" w:rsidRDefault="00E2716C" w:rsidP="00417769">
            <w:pPr>
              <w:autoSpaceDE w:val="0"/>
              <w:autoSpaceDN w:val="0"/>
              <w:adjustRightInd w:val="0"/>
            </w:pPr>
            <w:r w:rsidRPr="007D3647">
              <w:t>Формировать умение соблюдать правила в играх с мелкими предметами (не засовывать предметы в ухо, нос; не брать их в рот).Развивать умение обращаться за помощью к взрослым</w:t>
            </w:r>
            <w:proofErr w:type="gramStart"/>
            <w:r w:rsidRPr="007D3647">
              <w:t>.Р</w:t>
            </w:r>
            <w:proofErr w:type="gramEnd"/>
            <w:r w:rsidRPr="007D3647">
              <w:t>азвивать умение соблюдать правила безопасности в играх с песком, водой, снегом.</w:t>
            </w: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Пятый год жизни</w:t>
            </w:r>
            <w:r w:rsidRPr="007D3647">
              <w:rPr>
                <w:bCs/>
              </w:rPr>
              <w:t xml:space="preserve">. Средняя группа </w:t>
            </w:r>
          </w:p>
          <w:p w:rsidR="00E2716C" w:rsidRPr="007D3647" w:rsidRDefault="00E2716C" w:rsidP="00417769">
            <w:pPr>
              <w:pStyle w:val="Default"/>
              <w:suppressAutoHyphens/>
              <w:rPr>
                <w:bCs/>
              </w:rPr>
            </w:pPr>
          </w:p>
        </w:tc>
        <w:tc>
          <w:tcPr>
            <w:tcW w:w="2553" w:type="dxa"/>
          </w:tcPr>
          <w:p w:rsidR="00E2716C" w:rsidRPr="007D3647" w:rsidRDefault="00E2716C" w:rsidP="00417769">
            <w:pPr>
              <w:autoSpaceDE w:val="0"/>
              <w:autoSpaceDN w:val="0"/>
              <w:adjustRightInd w:val="0"/>
              <w:rPr>
                <w:color w:val="000000"/>
              </w:rPr>
            </w:pPr>
            <w:r w:rsidRPr="007D3647">
              <w:t xml:space="preserve">Способствовать формированию личностного отношения ребенка ксоблюдению (и нарушению) моральных норм: взаимопомощи, сочувствияобиженному и несогласия с действиями обидчика; одобрения действийтого, кто поступил справедливо, уступил по просьбе сверстника (разделилкубики поровну).Продолжать работу по формированию </w:t>
            </w:r>
            <w:r w:rsidRPr="007D3647">
              <w:lastRenderedPageBreak/>
              <w:t>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чтоон хороший, что его любят и пр.).Учить коллективным играм, правилам добрых взаимоотношений</w:t>
            </w:r>
            <w:proofErr w:type="gramStart"/>
            <w:r w:rsidRPr="007D3647">
              <w:t>.В</w:t>
            </w:r>
            <w:proofErr w:type="gramEnd"/>
            <w:r w:rsidRPr="007D3647">
              <w:t>оспитывать скромность, отзывчивость, желание быть справедливым, сильным и смелым; учить испытывать чувство стыда за неблаговидный поступок</w:t>
            </w:r>
            <w:proofErr w:type="gramStart"/>
            <w:r w:rsidRPr="007D3647">
              <w:t>.Н</w:t>
            </w:r>
            <w:proofErr w:type="gramEnd"/>
            <w:r w:rsidRPr="007D3647">
              <w:t xml:space="preserve">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w:t>
            </w:r>
            <w:r w:rsidRPr="007D3647">
              <w:lastRenderedPageBreak/>
              <w:t>вежливо выражать свою просьбу, благодарить за оказанную услугу.</w:t>
            </w:r>
          </w:p>
        </w:tc>
        <w:tc>
          <w:tcPr>
            <w:tcW w:w="3402" w:type="dxa"/>
          </w:tcPr>
          <w:p w:rsidR="00E2716C" w:rsidRPr="007D3647" w:rsidRDefault="00E2716C" w:rsidP="00417769">
            <w:pPr>
              <w:autoSpaceDE w:val="0"/>
              <w:autoSpaceDN w:val="0"/>
              <w:adjustRightInd w:val="0"/>
            </w:pPr>
            <w:r w:rsidRPr="007D3647">
              <w:rPr>
                <w:b/>
                <w:bCs/>
              </w:rPr>
              <w:lastRenderedPageBreak/>
              <w:t xml:space="preserve">Образ Я. </w:t>
            </w:r>
            <w:r w:rsidRPr="007D3647">
              <w:t>Формировать представления о росте и развитии ребенка</w:t>
            </w:r>
            <w:proofErr w:type="gramStart"/>
            <w:r w:rsidRPr="007D3647">
              <w:t>,е</w:t>
            </w:r>
            <w:proofErr w:type="gramEnd"/>
            <w:r w:rsidRPr="007D3647">
              <w:t>го прошлом, настоящем и будущем («я был маленьким, я расту, я будувзрослым»). Формировать первичные представления детей об их права</w:t>
            </w:r>
            <w:proofErr w:type="gramStart"/>
            <w:r w:rsidRPr="007D3647">
              <w:t>х(</w:t>
            </w:r>
            <w:proofErr w:type="gramEnd"/>
            <w:r w:rsidRPr="007D3647">
              <w:t>на игру, доброжелательное отношение, новые знания и др.) и обязанностях в группе детского сада, дома, на улице, на природе (самостоятельнокушать, одеваться, убирать игрушки и др.). Формировать у каждого ребенка уверенность в том, что он хороший, что его любят</w:t>
            </w:r>
            <w:proofErr w:type="gramStart"/>
            <w:r w:rsidRPr="007D3647">
              <w:t>.Ф</w:t>
            </w:r>
            <w:proofErr w:type="gramEnd"/>
            <w:r w:rsidRPr="007D3647">
              <w:t xml:space="preserve">ормировать </w:t>
            </w:r>
            <w:r w:rsidRPr="007D3647">
              <w:lastRenderedPageBreak/>
              <w:t>первичные гендерные представления (мальчики сильные, смелые; девочки нежные, женственные).</w:t>
            </w:r>
          </w:p>
          <w:p w:rsidR="00E2716C" w:rsidRPr="007D3647" w:rsidRDefault="00E2716C" w:rsidP="00417769">
            <w:pPr>
              <w:autoSpaceDE w:val="0"/>
              <w:autoSpaceDN w:val="0"/>
              <w:adjustRightInd w:val="0"/>
            </w:pPr>
            <w:r w:rsidRPr="007D3647">
              <w:rPr>
                <w:b/>
                <w:bCs/>
              </w:rPr>
              <w:t xml:space="preserve">Семья. </w:t>
            </w:r>
            <w:r w:rsidRPr="007D3647">
              <w:t xml:space="preserve">Углублять представления детей о семье, ее членах. </w:t>
            </w:r>
            <w:proofErr w:type="gramStart"/>
            <w:r w:rsidRPr="007D3647">
              <w:t>Дать первоначальные представления о родственных отношениях (сын, мама, папа,</w:t>
            </w:r>
            <w:proofErr w:type="gramEnd"/>
          </w:p>
          <w:p w:rsidR="00E2716C" w:rsidRPr="007D3647" w:rsidRDefault="00E2716C" w:rsidP="00417769">
            <w:pPr>
              <w:autoSpaceDE w:val="0"/>
              <w:autoSpaceDN w:val="0"/>
              <w:adjustRightInd w:val="0"/>
            </w:pPr>
            <w:r w:rsidRPr="007D3647">
              <w:t>дочь и т. д.)</w:t>
            </w:r>
            <w:proofErr w:type="gramStart"/>
            <w:r w:rsidRPr="007D3647">
              <w:t>.И</w:t>
            </w:r>
            <w:proofErr w:type="gramEnd"/>
            <w:r w:rsidRPr="007D3647">
              <w:t>нтересоваться тем, какие обязанности по дому есть у ребенка (убирать игрушки, помогать накрывать на стол и т. п.).</w:t>
            </w:r>
          </w:p>
          <w:p w:rsidR="00E2716C" w:rsidRPr="007D3647" w:rsidRDefault="00E2716C" w:rsidP="00417769">
            <w:pPr>
              <w:autoSpaceDE w:val="0"/>
              <w:autoSpaceDN w:val="0"/>
              <w:adjustRightInd w:val="0"/>
            </w:pPr>
            <w:r w:rsidRPr="007D3647">
              <w:rPr>
                <w:b/>
                <w:bCs/>
              </w:rPr>
              <w:t xml:space="preserve">Детский сад. </w:t>
            </w:r>
            <w:r w:rsidRPr="007D3647">
              <w:t>Продолжать знакомить детей с детским садом и егосотрудниками. Совершенствовать умение свободно ориентироваться впомещениях детского сада. Закреплять навыки бережного отношения квещам, учить использовать их по назначению, ставить на место</w:t>
            </w:r>
            <w:proofErr w:type="gramStart"/>
            <w:r w:rsidRPr="007D3647">
              <w:t>.З</w:t>
            </w:r>
            <w:proofErr w:type="gramEnd"/>
            <w:r w:rsidRPr="007D3647">
              <w:t xml:space="preserve">накомить с традициями детского сада. Закреплять представленияребенка о себе как о члене коллектива, развивать чувство общности сдругими детьми. Формировать умение замечать изменения в оформлении </w:t>
            </w:r>
            <w:r w:rsidRPr="007D3647">
              <w:lastRenderedPageBreak/>
              <w:t>группы и зала, участка детского сада (как красиво смотрятся яркие, нарядные игрушки, рисунки детей и т. п.). Привлекать к обсуждению ипосильному участию в оформлении группы, к созданию ее символикии традиций.</w:t>
            </w:r>
          </w:p>
          <w:p w:rsidR="00E2716C" w:rsidRPr="007D3647" w:rsidRDefault="00E2716C" w:rsidP="00417769">
            <w:pPr>
              <w:autoSpaceDE w:val="0"/>
              <w:autoSpaceDN w:val="0"/>
              <w:adjustRightInd w:val="0"/>
            </w:pPr>
            <w:r w:rsidRPr="007D3647">
              <w:rPr>
                <w:b/>
                <w:bCs/>
              </w:rPr>
              <w:t xml:space="preserve">Родная страна. </w:t>
            </w:r>
            <w:r w:rsidRPr="007D3647">
              <w:t>Продолжать воспитывать любовь к родному краю;рассказывать детям о самых красивых местах родного города (поселка),его достопримечательностях</w:t>
            </w:r>
            <w:proofErr w:type="gramStart"/>
            <w:r w:rsidRPr="007D3647">
              <w:t>.Д</w:t>
            </w:r>
            <w:proofErr w:type="gramEnd"/>
            <w:r w:rsidRPr="007D3647">
              <w:t>ать детям доступные их пониманию представления о государственных праздниках.</w:t>
            </w:r>
          </w:p>
          <w:p w:rsidR="00E2716C" w:rsidRPr="007D3647" w:rsidRDefault="00E2716C" w:rsidP="00417769">
            <w:pPr>
              <w:autoSpaceDE w:val="0"/>
              <w:autoSpaceDN w:val="0"/>
              <w:adjustRightInd w:val="0"/>
            </w:pPr>
            <w:r w:rsidRPr="007D3647">
              <w:t>Рассказывать о Российской армии, о воинах, которые охраняют нашуРодину (пограничники, моряки, летчики).</w:t>
            </w:r>
          </w:p>
        </w:tc>
        <w:tc>
          <w:tcPr>
            <w:tcW w:w="4536" w:type="dxa"/>
          </w:tcPr>
          <w:p w:rsidR="00E2716C" w:rsidRPr="007D3647" w:rsidRDefault="00E2716C" w:rsidP="00417769">
            <w:pPr>
              <w:autoSpaceDE w:val="0"/>
              <w:autoSpaceDN w:val="0"/>
              <w:adjustRightInd w:val="0"/>
            </w:pPr>
            <w:r w:rsidRPr="007D3647">
              <w:rPr>
                <w:b/>
                <w:bCs/>
              </w:rPr>
              <w:lastRenderedPageBreak/>
              <w:t xml:space="preserve">Культурно-гигиенические навыки. </w:t>
            </w:r>
            <w:r w:rsidRPr="007D3647">
              <w:t>Продолжать воспитывать у детейопрятность, привычку следить за своим внешним видом</w:t>
            </w:r>
            <w:proofErr w:type="gramStart"/>
            <w:r w:rsidRPr="007D3647">
              <w:t>.В</w:t>
            </w:r>
            <w:proofErr w:type="gramEnd"/>
            <w:r w:rsidRPr="007D3647">
              <w:t>оспитывать привычку самостоятельно умываться, мыть руки с мылом перед едой, по мере загрязнения, после пользования туалетом.Закреплять умение пользоваться расческой, носовым платком; прикашле и чихании отворачиваться, прикрывать рот и нос носовым платком</w:t>
            </w:r>
            <w:proofErr w:type="gramStart"/>
            <w:r w:rsidRPr="007D3647">
              <w:t>.С</w:t>
            </w:r>
            <w:proofErr w:type="gramEnd"/>
            <w:r w:rsidRPr="007D3647">
              <w:t>овершенствовать навыки аккуратного приема пищи: умение брать пищупонемногу, хорошо пережевывать, есть бесшумно, правильно пользоватьсястоловыми приборами (ложка, вилка), салфеткой, полоскать рот после еды.</w:t>
            </w:r>
          </w:p>
          <w:p w:rsidR="00E2716C" w:rsidRPr="007D3647" w:rsidRDefault="00E2716C" w:rsidP="00417769">
            <w:pPr>
              <w:autoSpaceDE w:val="0"/>
              <w:autoSpaceDN w:val="0"/>
              <w:adjustRightInd w:val="0"/>
            </w:pPr>
            <w:r w:rsidRPr="007D3647">
              <w:rPr>
                <w:b/>
                <w:bCs/>
              </w:rPr>
              <w:t xml:space="preserve">Самообслуживание. </w:t>
            </w:r>
            <w:r w:rsidRPr="007D3647">
              <w:t xml:space="preserve">Совершенствовать умение самостоятельно одеваться, </w:t>
            </w:r>
            <w:r w:rsidRPr="007D3647">
              <w:lastRenderedPageBreak/>
              <w:t>раздеваться. Приучать аккуратно складывать и вешать одежду,с помощью взрослого приводить ее в порядок (чистить, просушивать).Воспитывать стремление быть аккуратным, опрятным</w:t>
            </w:r>
            <w:proofErr w:type="gramStart"/>
            <w:r w:rsidRPr="007D3647">
              <w:t>.П</w:t>
            </w:r>
            <w:proofErr w:type="gramEnd"/>
            <w:r w:rsidRPr="007D3647">
              <w:t>риучать самостоятельно готовить свое рабочее место и убирать егопосле окончания занятий рисованием, лепкой, аппликацией (мыть баночки, кисти, протирать стол и т. д.)</w:t>
            </w:r>
          </w:p>
          <w:p w:rsidR="00E2716C" w:rsidRPr="007D3647" w:rsidRDefault="00E2716C" w:rsidP="00417769">
            <w:pPr>
              <w:autoSpaceDE w:val="0"/>
              <w:autoSpaceDN w:val="0"/>
              <w:adjustRightInd w:val="0"/>
            </w:pPr>
            <w:r w:rsidRPr="007D3647">
              <w:rPr>
                <w:b/>
                <w:bCs/>
              </w:rPr>
              <w:t xml:space="preserve">Общественно-полезный труд. </w:t>
            </w:r>
            <w:r w:rsidRPr="007D3647">
              <w:t>Воспитывать у детей положительноеотношение к труду, желание трудиться. Формировать ответственное отношение к порученному заданию (умение и желание доводить дело доконца, стремление сделать его хорошо)</w:t>
            </w:r>
            <w:proofErr w:type="gramStart"/>
            <w:r w:rsidRPr="007D3647">
              <w:t>.В</w:t>
            </w:r>
            <w:proofErr w:type="gramEnd"/>
            <w:r w:rsidRPr="007D3647">
              <w:t>оспитывать умение выполнять индивидуальные и коллективные поручения, понимать значение результатов своего труда для других; формироватьумение договариваться с помощью воспитателя о распределении коллективной работы, заботиться о своевременном завершении совместного задания</w:t>
            </w:r>
            <w:proofErr w:type="gramStart"/>
            <w:r w:rsidRPr="007D3647">
              <w:t>.П</w:t>
            </w:r>
            <w:proofErr w:type="gramEnd"/>
            <w:r w:rsidRPr="007D3647">
              <w:t>оощрять инициативу в оказании помощи товарищам, взрослым.Приучать детей самостоятельно поддерживать порядок в групповойкомнате и на участке детского сада: убирать на место строительный материал, игрушки; помогать воспитателю подклеивать книги, коробки</w:t>
            </w:r>
            <w:proofErr w:type="gramStart"/>
            <w:r w:rsidRPr="007D3647">
              <w:t>.У</w:t>
            </w:r>
            <w:proofErr w:type="gramEnd"/>
            <w:r w:rsidRPr="007D3647">
              <w:t xml:space="preserve">чить детей самостоятельно </w:t>
            </w:r>
            <w:r w:rsidRPr="007D3647">
              <w:lastRenderedPageBreak/>
              <w:t>выполнять обязанности дежурных по столовой: аккуратно расставлять хлебницы, чашки с блюдцами, глубокие тарелки,ставить салфетницы, раскладывать столовые приборы (ложки, вилки, ножи).</w:t>
            </w:r>
          </w:p>
          <w:p w:rsidR="00E2716C" w:rsidRPr="007D3647" w:rsidRDefault="00E2716C" w:rsidP="00417769">
            <w:pPr>
              <w:autoSpaceDE w:val="0"/>
              <w:autoSpaceDN w:val="0"/>
              <w:adjustRightInd w:val="0"/>
            </w:pPr>
            <w:r w:rsidRPr="007D3647">
              <w:rPr>
                <w:b/>
                <w:bCs/>
              </w:rPr>
              <w:t xml:space="preserve">Труд в природе. </w:t>
            </w:r>
            <w:r w:rsidRPr="007D3647">
              <w:t>Поощрять желание детей ухаживать за растениямии животными; поливать растения, кормить рыб, мыть поилки, наливать вних воду, класть корм в кормушки (при участии воспитателя)</w:t>
            </w:r>
            <w:proofErr w:type="gramStart"/>
            <w:r w:rsidRPr="007D3647">
              <w:t>.В</w:t>
            </w:r>
            <w:proofErr w:type="gramEnd"/>
            <w:r w:rsidRPr="007D3647">
              <w:t xml:space="preserve"> весенний, летний и осенний периоды привлекать детей к посильной работе на огороде и в цветнике (посев семян, полив, сбор урожая); взимний период — к расчистке снега</w:t>
            </w:r>
            <w:proofErr w:type="gramStart"/>
            <w:r w:rsidRPr="007D3647">
              <w:t>.П</w:t>
            </w:r>
            <w:proofErr w:type="gramEnd"/>
            <w:r w:rsidRPr="007D3647">
              <w:t>риобщать детей к работе по выращиванию зелени для корма птицамв зимнее время; к подкормке зимующих птиц.Формировать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2716C" w:rsidRPr="007D3647" w:rsidRDefault="00E2716C" w:rsidP="00417769">
            <w:pPr>
              <w:autoSpaceDE w:val="0"/>
              <w:autoSpaceDN w:val="0"/>
              <w:adjustRightInd w:val="0"/>
            </w:pPr>
            <w:r w:rsidRPr="007D3647">
              <w:rPr>
                <w:b/>
                <w:bCs/>
              </w:rPr>
              <w:t xml:space="preserve">Уважение к труду взрослых. </w:t>
            </w:r>
            <w:r w:rsidRPr="007D3647">
              <w:t>Знакомить детей с профессиями близких людей, подчеркивая значимость их труда. Формировать интерес кпрофессиям родителей.</w:t>
            </w:r>
          </w:p>
        </w:tc>
        <w:tc>
          <w:tcPr>
            <w:tcW w:w="3260" w:type="dxa"/>
          </w:tcPr>
          <w:p w:rsidR="00E2716C" w:rsidRPr="007D3647" w:rsidRDefault="00E2716C" w:rsidP="00417769">
            <w:pPr>
              <w:autoSpaceDE w:val="0"/>
              <w:autoSpaceDN w:val="0"/>
              <w:adjustRightInd w:val="0"/>
            </w:pPr>
            <w:r w:rsidRPr="007D3647">
              <w:rPr>
                <w:b/>
                <w:bCs/>
              </w:rPr>
              <w:lastRenderedPageBreak/>
              <w:t>Безопасное поведение в природе</w:t>
            </w:r>
            <w:r w:rsidRPr="007D3647">
              <w:t xml:space="preserve">. Продолжать знакомить с многообразием животного и растительного мира, с явлениями </w:t>
            </w:r>
            <w:proofErr w:type="gramStart"/>
            <w:r w:rsidRPr="007D3647">
              <w:t>неживой</w:t>
            </w:r>
            <w:proofErr w:type="gramEnd"/>
          </w:p>
          <w:p w:rsidR="00E2716C" w:rsidRPr="007D3647" w:rsidRDefault="00E2716C" w:rsidP="00417769">
            <w:pPr>
              <w:autoSpaceDE w:val="0"/>
              <w:autoSpaceDN w:val="0"/>
              <w:adjustRightInd w:val="0"/>
            </w:pPr>
            <w:r w:rsidRPr="007D3647">
              <w:t>природы</w:t>
            </w:r>
            <w:proofErr w:type="gramStart"/>
            <w:r w:rsidRPr="007D3647">
              <w:t>.Ф</w:t>
            </w:r>
            <w:proofErr w:type="gramEnd"/>
            <w:r w:rsidRPr="007D3647">
              <w:t>ормировать элементарные представления о способах взаимодействия с животными и растениями, о правилах поведения в природе.Формировать понятия: «съедобное», «несъедобное», «лекарственныерастения».Знакомить с опасными насекомыми и ядовитыми растениями.</w:t>
            </w:r>
          </w:p>
          <w:p w:rsidR="00E2716C" w:rsidRPr="007D3647" w:rsidRDefault="00E2716C" w:rsidP="00417769">
            <w:pPr>
              <w:autoSpaceDE w:val="0"/>
              <w:autoSpaceDN w:val="0"/>
              <w:adjustRightInd w:val="0"/>
            </w:pPr>
            <w:r w:rsidRPr="007D3647">
              <w:rPr>
                <w:b/>
                <w:bCs/>
              </w:rPr>
              <w:t xml:space="preserve">Безопасность на дорогах. </w:t>
            </w:r>
            <w:r w:rsidRPr="007D3647">
              <w:t xml:space="preserve">Развивать наблюдательность, умение ориентироваться в </w:t>
            </w:r>
            <w:r w:rsidRPr="007D3647">
              <w:lastRenderedPageBreak/>
              <w:t>помещении и на участке детского сада, в ближайшей местности</w:t>
            </w:r>
            <w:proofErr w:type="gramStart"/>
            <w:r w:rsidRPr="007D3647">
              <w:t>.П</w:t>
            </w:r>
            <w:proofErr w:type="gramEnd"/>
            <w:r w:rsidRPr="007D3647">
              <w:t>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необходимостисоблюдать правила дорожного движения</w:t>
            </w:r>
            <w:proofErr w:type="gramStart"/>
            <w:r w:rsidRPr="007D3647">
              <w:t>.У</w:t>
            </w:r>
            <w:proofErr w:type="gramEnd"/>
            <w:r w:rsidRPr="007D3647">
              <w:t>точнять знания детей о назначении светофора и работе полицейского.Знакомить с различными видами городского транспорта, особенностями их внешнего вида и назначения («Скорая помощь», «Пожарная»,</w:t>
            </w:r>
          </w:p>
          <w:p w:rsidR="00E2716C" w:rsidRPr="007D3647" w:rsidRDefault="00E2716C" w:rsidP="00417769">
            <w:pPr>
              <w:autoSpaceDE w:val="0"/>
              <w:autoSpaceDN w:val="0"/>
              <w:adjustRightInd w:val="0"/>
            </w:pPr>
            <w:r w:rsidRPr="007D3647">
              <w:t>машина МЧС, «Полиция», трамвай, троллейбус, автобус)</w:t>
            </w:r>
            <w:proofErr w:type="gramStart"/>
            <w:r w:rsidRPr="007D3647">
              <w:t>.З</w:t>
            </w:r>
            <w:proofErr w:type="gramEnd"/>
            <w:r w:rsidRPr="007D3647">
              <w:t>накомить со знаками дорожного движения «Пешеходный переход»,«Остановка общественного транспорта».Формировать навыки культурного поведения в общественном транспорте.</w:t>
            </w:r>
          </w:p>
          <w:p w:rsidR="00E2716C" w:rsidRPr="007D3647" w:rsidRDefault="00E2716C" w:rsidP="00417769">
            <w:pPr>
              <w:autoSpaceDE w:val="0"/>
              <w:autoSpaceDN w:val="0"/>
              <w:adjustRightInd w:val="0"/>
            </w:pPr>
            <w:r w:rsidRPr="007D3647">
              <w:rPr>
                <w:b/>
                <w:bCs/>
              </w:rPr>
              <w:t xml:space="preserve">Безопасность собственной </w:t>
            </w:r>
            <w:r w:rsidRPr="007D3647">
              <w:rPr>
                <w:b/>
                <w:bCs/>
              </w:rPr>
              <w:lastRenderedPageBreak/>
              <w:t xml:space="preserve">жизнедеятельности. </w:t>
            </w:r>
            <w:r w:rsidRPr="007D3647">
              <w:t>Знакомить с правилами безопасного поведения во время игр. Рассказывать о ситуациях, опасных для жизни и здоровья.</w:t>
            </w:r>
          </w:p>
          <w:p w:rsidR="00E2716C" w:rsidRPr="007D3647" w:rsidRDefault="00E2716C" w:rsidP="00417769">
            <w:pPr>
              <w:autoSpaceDE w:val="0"/>
              <w:autoSpaceDN w:val="0"/>
              <w:adjustRightInd w:val="0"/>
            </w:pPr>
            <w:r w:rsidRPr="007D3647">
              <w:t>Знакомить с назначением, работой и правилами пользования бытовыми электроприборами (пылесос, электрочайник, утюг и др.).</w:t>
            </w:r>
          </w:p>
          <w:p w:rsidR="00E2716C" w:rsidRPr="007D3647" w:rsidRDefault="00E2716C" w:rsidP="00417769">
            <w:pPr>
              <w:autoSpaceDE w:val="0"/>
              <w:autoSpaceDN w:val="0"/>
              <w:adjustRightInd w:val="0"/>
              <w:rPr>
                <w:b/>
                <w:bCs/>
              </w:rPr>
            </w:pPr>
            <w:r w:rsidRPr="007D3647">
              <w:t>Закреплять умение пользоваться столовыми приборами (вилка, нож),ножницами</w:t>
            </w:r>
            <w:proofErr w:type="gramStart"/>
            <w:r w:rsidRPr="007D3647">
              <w:t>.З</w:t>
            </w:r>
            <w:proofErr w:type="gramEnd"/>
            <w:r w:rsidRPr="007D3647">
              <w:t>накомить с правилами езды на велосипеде.Знакомить с правилами поведения с незнакомыми людьми.Рассказывать детям о работе пожарных, причинах возникновенияпожаров и правилах поведения при пожаре.</w:t>
            </w: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Шестой год жизни</w:t>
            </w:r>
            <w:r w:rsidRPr="007D3647">
              <w:rPr>
                <w:bCs/>
              </w:rPr>
              <w:t xml:space="preserve">. Старшая группа </w:t>
            </w:r>
          </w:p>
          <w:p w:rsidR="00E2716C" w:rsidRPr="007D3647" w:rsidRDefault="00E2716C" w:rsidP="00417769">
            <w:pPr>
              <w:pStyle w:val="Default"/>
              <w:suppressAutoHyphens/>
              <w:rPr>
                <w:bCs/>
              </w:rPr>
            </w:pPr>
          </w:p>
        </w:tc>
        <w:tc>
          <w:tcPr>
            <w:tcW w:w="2553" w:type="dxa"/>
          </w:tcPr>
          <w:p w:rsidR="00E2716C" w:rsidRPr="007D3647" w:rsidRDefault="00E2716C" w:rsidP="00417769">
            <w:pPr>
              <w:autoSpaceDE w:val="0"/>
              <w:autoSpaceDN w:val="0"/>
              <w:adjustRightInd w:val="0"/>
              <w:rPr>
                <w:b/>
                <w:bCs/>
              </w:rPr>
            </w:pPr>
            <w:r w:rsidRPr="007D3647">
              <w:t xml:space="preserve">Воспитывать дружеские взаимоотношения между детьми; привычкусообща </w:t>
            </w:r>
            <w:r w:rsidRPr="007D3647">
              <w:lastRenderedPageBreak/>
              <w:t>играть, трудиться, заниматься; стремление радовать старших хорошими поступками; умение самостоятельно находить общие интересныезанятия</w:t>
            </w:r>
            <w:proofErr w:type="gramStart"/>
            <w:r w:rsidRPr="007D3647">
              <w:t>.В</w:t>
            </w:r>
            <w:proofErr w:type="gramEnd"/>
            <w:r w:rsidRPr="007D3647">
              <w:t xml:space="preserve">оспитывать уважительное отношение к окружающим.Учить заботиться о младших, помогать им, защищать тех, кто слабее.Формировать такие качества, как сочувствие, отзывчивость.Воспитывать скромность, умение проявлять заботу об окружающих,с благодарностью относиться к помощи и знакам внимания.Формировать умение оценивать свои поступки и поступки сверстников. Развивать стремление детей выражать свое отношение к </w:t>
            </w:r>
            <w:r w:rsidRPr="007D3647">
              <w:lastRenderedPageBreak/>
              <w:t>окружающему, самостоятельно находить для этого различные речевые средства</w:t>
            </w:r>
            <w:proofErr w:type="gramStart"/>
            <w:r w:rsidRPr="007D3647">
              <w:t>.Р</w:t>
            </w:r>
            <w:proofErr w:type="gramEnd"/>
            <w:r w:rsidRPr="007D3647">
              <w:t>асширять представления о правилах поведения в общественных местах; об обязанностях в группе детского сада, дома.Обогащать словарь детей вежливыми словами (здравствуйте, досвидания,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3402" w:type="dxa"/>
          </w:tcPr>
          <w:p w:rsidR="00E2716C" w:rsidRPr="007D3647" w:rsidRDefault="00E2716C" w:rsidP="00417769">
            <w:pPr>
              <w:autoSpaceDE w:val="0"/>
              <w:autoSpaceDN w:val="0"/>
              <w:adjustRightInd w:val="0"/>
            </w:pPr>
            <w:r w:rsidRPr="007D3647">
              <w:rPr>
                <w:b/>
                <w:bCs/>
              </w:rPr>
              <w:lastRenderedPageBreak/>
              <w:t xml:space="preserve">Образ Я. </w:t>
            </w:r>
            <w:r w:rsidRPr="007D3647">
              <w:t xml:space="preserve">Расширять представления ребенка об изменении позициив связи с взрослением (ответственность за младших, уважение и </w:t>
            </w:r>
            <w:r w:rsidRPr="007D3647">
              <w:lastRenderedPageBreak/>
              <w:t>помощьстаршим, в том числе пожилым людям и т. д.). Через символические иобразные средства углублять представления ребенка о себе в прошлом,настоящем и будущем</w:t>
            </w:r>
            <w:proofErr w:type="gramStart"/>
            <w:r w:rsidRPr="007D3647">
              <w:t>.Р</w:t>
            </w:r>
            <w:proofErr w:type="gramEnd"/>
            <w:r w:rsidRPr="007D3647">
              <w:t>асширять традиционные гендерные представления. Воспитыватьуважительное отношение к сверстникам своего и противоположного пола.</w:t>
            </w:r>
          </w:p>
          <w:p w:rsidR="00E2716C" w:rsidRPr="007D3647" w:rsidRDefault="00E2716C" w:rsidP="00417769">
            <w:pPr>
              <w:autoSpaceDE w:val="0"/>
              <w:autoSpaceDN w:val="0"/>
              <w:adjustRightInd w:val="0"/>
            </w:pPr>
            <w:r w:rsidRPr="007D3647">
              <w:rPr>
                <w:b/>
                <w:bCs/>
              </w:rPr>
              <w:t xml:space="preserve">Семья. </w:t>
            </w:r>
            <w:r w:rsidRPr="007D3647">
              <w:t>Углублять представления ребенка о семье и ее истории; отом, где работают родители, как важен для общества их труд. Поощрятьпосильное участие детей в подготовке различных семейных праздников</w:t>
            </w:r>
            <w:proofErr w:type="gramStart"/>
            <w:r w:rsidRPr="007D3647">
              <w:t>.П</w:t>
            </w:r>
            <w:proofErr w:type="gramEnd"/>
            <w:r w:rsidRPr="007D3647">
              <w:t>риучать к выполнению постоянных обязанностей по дому.</w:t>
            </w:r>
          </w:p>
          <w:p w:rsidR="00E2716C" w:rsidRPr="007D3647" w:rsidRDefault="00E2716C" w:rsidP="00417769">
            <w:pPr>
              <w:autoSpaceDE w:val="0"/>
              <w:autoSpaceDN w:val="0"/>
              <w:adjustRightInd w:val="0"/>
            </w:pPr>
            <w:r w:rsidRPr="007D3647">
              <w:rPr>
                <w:b/>
                <w:bCs/>
              </w:rPr>
              <w:t xml:space="preserve">Детский сад. </w:t>
            </w:r>
            <w:r w:rsidRPr="007D3647">
              <w:t>Продолжать формировать интерес к ближайшей окружающей среде: к детскому саду, дому, где живут дети, участку детского сада идр. Обращать внимание на своеобразие оформления разных помещений</w:t>
            </w:r>
            <w:proofErr w:type="gramStart"/>
            <w:r w:rsidRPr="007D3647">
              <w:t>.Р</w:t>
            </w:r>
            <w:proofErr w:type="gramEnd"/>
            <w:r w:rsidRPr="007D3647">
              <w:t xml:space="preserve">азвивать умение замечать изменения в </w:t>
            </w:r>
            <w:r w:rsidRPr="007D3647">
              <w:lastRenderedPageBreak/>
              <w:t>оформлении помещений,учить объяснять причины таких изменений; высказывать свое мнениепо поводу замеченных перемен, вносить свои предложения о возможныхвариантах оформления. Подводить детей к оценке окружающей среды.</w:t>
            </w:r>
          </w:p>
          <w:p w:rsidR="00E2716C" w:rsidRPr="007D3647" w:rsidRDefault="00E2716C" w:rsidP="00417769">
            <w:pPr>
              <w:autoSpaceDE w:val="0"/>
              <w:autoSpaceDN w:val="0"/>
              <w:adjustRightInd w:val="0"/>
            </w:pPr>
            <w:r w:rsidRPr="007D3647">
              <w:t>Вызывать стремление поддерживать чистоту и порядок в группе</w:t>
            </w:r>
            <w:proofErr w:type="gramStart"/>
            <w:r w:rsidRPr="007D3647">
              <w:t>,у</w:t>
            </w:r>
            <w:proofErr w:type="gramEnd"/>
            <w:r w:rsidRPr="007D3647">
              <w:t>крашать ее произведениями искусства, рисунками. Привлекать к оформлению групповой комнаты, зала к праздникам. Побуждать использоватьсозданные детьми изделия, рисунки, аппликации (птички, бабочки, снежинки, веточки с листьями и т. п.)</w:t>
            </w:r>
            <w:proofErr w:type="gramStart"/>
            <w:r w:rsidRPr="007D3647">
              <w:t>.Р</w:t>
            </w:r>
            <w:proofErr w:type="gramEnd"/>
            <w:r w:rsidRPr="007D3647">
              <w:t xml:space="preserve">асширять представления ребенка о себе как о члене коллектива,формировать активную жизненную позицию через участие в совместнойпроектной деятельности, взаимодействие с детьми других возрастныхгрупп, посильное участие в жизни дошкольного учреждения. Приобщатьк мероприятиям, которые </w:t>
            </w:r>
            <w:r w:rsidRPr="007D3647">
              <w:lastRenderedPageBreak/>
              <w:t>проводятся в детском саду, в том числе и совместно с родителями (спектакли, спортивные праздники и развлечения</w:t>
            </w:r>
            <w:proofErr w:type="gramStart"/>
            <w:r w:rsidRPr="007D3647">
              <w:t>,п</w:t>
            </w:r>
            <w:proofErr w:type="gramEnd"/>
            <w:r w:rsidRPr="007D3647">
              <w:t>одготовка выставок детских работ).</w:t>
            </w:r>
          </w:p>
          <w:p w:rsidR="00E2716C" w:rsidRPr="007D3647" w:rsidRDefault="00E2716C" w:rsidP="00417769">
            <w:pPr>
              <w:autoSpaceDE w:val="0"/>
              <w:autoSpaceDN w:val="0"/>
              <w:adjustRightInd w:val="0"/>
            </w:pPr>
            <w:r w:rsidRPr="007D3647">
              <w:rPr>
                <w:b/>
                <w:bCs/>
              </w:rPr>
              <w:t xml:space="preserve">Родная страна. </w:t>
            </w:r>
            <w:r w:rsidRPr="007D3647">
              <w:t xml:space="preserve">Расширять представления о малой Родине. Рассказывать детям о достопримечательностях, культуре, традициях </w:t>
            </w:r>
            <w:proofErr w:type="gramStart"/>
            <w:r w:rsidRPr="007D3647">
              <w:t>родного</w:t>
            </w:r>
            <w:proofErr w:type="gramEnd"/>
          </w:p>
          <w:p w:rsidR="00E2716C" w:rsidRPr="007D3647" w:rsidRDefault="00E2716C" w:rsidP="00417769">
            <w:pPr>
              <w:autoSpaceDE w:val="0"/>
              <w:autoSpaceDN w:val="0"/>
              <w:adjustRightInd w:val="0"/>
            </w:pPr>
            <w:r w:rsidRPr="007D3647">
              <w:t>края; о замечательных людях, прославивших свой край.</w:t>
            </w:r>
          </w:p>
          <w:p w:rsidR="00E2716C" w:rsidRPr="007D3647" w:rsidRDefault="00E2716C" w:rsidP="00417769">
            <w:pPr>
              <w:autoSpaceDE w:val="0"/>
              <w:autoSpaceDN w:val="0"/>
              <w:adjustRightInd w:val="0"/>
            </w:pPr>
            <w:r w:rsidRPr="007D3647">
              <w:t>Расширять представления детей о родной стране, о государственныхпраздниках (8 Марта, День защитника Отечества, День Победы, Новыйгод и т. д.). Воспитывать любовь к Родине</w:t>
            </w:r>
            <w:proofErr w:type="gramStart"/>
            <w:r w:rsidRPr="007D3647">
              <w:t>.Ф</w:t>
            </w:r>
            <w:proofErr w:type="gramEnd"/>
            <w:r w:rsidRPr="007D3647">
              <w:t>ормировать представления о том, что Российская Федерация(Россия) — огромная многонациональная страна. Рассказывать детям отом, что Москва — главный город, столица нашей Родины. Познакомитьс флагом и гербом России, мелодией гимна</w:t>
            </w:r>
            <w:proofErr w:type="gramStart"/>
            <w:r w:rsidRPr="007D3647">
              <w:t>.Р</w:t>
            </w:r>
            <w:proofErr w:type="gramEnd"/>
            <w:r w:rsidRPr="007D3647">
              <w:t xml:space="preserve">асширять представления детей о Российской армии. Воспитыватьуважение к </w:t>
            </w:r>
            <w:r w:rsidRPr="007D3647">
              <w:lastRenderedPageBreak/>
              <w:t xml:space="preserve">защитникам отечества. Рассказывать </w:t>
            </w:r>
            <w:proofErr w:type="gramStart"/>
            <w:r w:rsidRPr="007D3647">
              <w:t>о</w:t>
            </w:r>
            <w:proofErr w:type="gramEnd"/>
            <w:r w:rsidRPr="007D3647">
              <w:t xml:space="preserve"> </w:t>
            </w:r>
            <w:proofErr w:type="gramStart"/>
            <w:r w:rsidRPr="007D3647">
              <w:t>трудной</w:t>
            </w:r>
            <w:proofErr w:type="gramEnd"/>
            <w:r w:rsidRPr="007D3647">
              <w:t>, но почетнойобязанности защищать Родину, охранять ее спокойствие и безопасность;</w:t>
            </w:r>
          </w:p>
          <w:p w:rsidR="00E2716C" w:rsidRPr="007D3647" w:rsidRDefault="00E2716C" w:rsidP="00417769">
            <w:pPr>
              <w:autoSpaceDE w:val="0"/>
              <w:autoSpaceDN w:val="0"/>
              <w:adjustRightInd w:val="0"/>
            </w:pPr>
            <w:r w:rsidRPr="007D3647">
              <w:t>о том, как в годы войн храбро сражались и защищали нашу страну отврагов прадеды, деды, отцы. Приглашать в детский сад военных, ветеранов из числа близких родственников детей. Рассматривать с детьмикартины, репродукции, альбомы с военной тематикой.</w:t>
            </w:r>
          </w:p>
        </w:tc>
        <w:tc>
          <w:tcPr>
            <w:tcW w:w="4536" w:type="dxa"/>
          </w:tcPr>
          <w:p w:rsidR="00E2716C" w:rsidRPr="007D3647" w:rsidRDefault="00E2716C" w:rsidP="00417769">
            <w:pPr>
              <w:autoSpaceDE w:val="0"/>
              <w:autoSpaceDN w:val="0"/>
              <w:adjustRightInd w:val="0"/>
            </w:pPr>
            <w:r w:rsidRPr="007D3647">
              <w:rPr>
                <w:b/>
                <w:bCs/>
              </w:rPr>
              <w:lastRenderedPageBreak/>
              <w:t xml:space="preserve">Культурно-гигиенические навыки. </w:t>
            </w:r>
            <w:r w:rsidRPr="007D3647">
              <w:t xml:space="preserve">Формировать у детей привычкуследить за чистотой тела, опрятностью одежды, прически; самостоятельно чистить зубы, умываться, по мере необходимости мыть </w:t>
            </w:r>
            <w:r w:rsidRPr="007D3647">
              <w:lastRenderedPageBreak/>
              <w:t>руки. Следитьза чистотой ногтей; при кашле и чихании закрывать рот и нос платком</w:t>
            </w:r>
            <w:proofErr w:type="gramStart"/>
            <w:r w:rsidRPr="007D3647">
              <w:t>.З</w:t>
            </w:r>
            <w:proofErr w:type="gramEnd"/>
            <w:r w:rsidRPr="007D3647">
              <w:t>акреплять умение замечать и самостоятельно устранять непорядокв своем внешнем виде.Совершенствовать культуру еды: умение правильно пользоваться столовыми приборами (вилкой, ножом); есть аккуратно, бесшумно, сохраняяправильную осанку за столом; обращаться с просьбой, благодарить.</w:t>
            </w:r>
          </w:p>
          <w:p w:rsidR="00E2716C" w:rsidRPr="007D3647" w:rsidRDefault="00E2716C" w:rsidP="00417769">
            <w:pPr>
              <w:autoSpaceDE w:val="0"/>
              <w:autoSpaceDN w:val="0"/>
              <w:adjustRightInd w:val="0"/>
            </w:pPr>
            <w:r w:rsidRPr="007D3647">
              <w:rPr>
                <w:b/>
                <w:bCs/>
              </w:rPr>
              <w:t xml:space="preserve">Самообслуживание. </w:t>
            </w:r>
            <w:r w:rsidRPr="007D3647">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roofErr w:type="gramStart"/>
            <w:r w:rsidRPr="007D3647">
              <w:t>.В</w:t>
            </w:r>
            <w:proofErr w:type="gramEnd"/>
            <w:r w:rsidRPr="007D3647">
              <w:t>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мытькисточки, розетки для красок, палитру, протирать столы.</w:t>
            </w:r>
          </w:p>
          <w:p w:rsidR="00E2716C" w:rsidRPr="007D3647" w:rsidRDefault="00E2716C" w:rsidP="00417769">
            <w:pPr>
              <w:autoSpaceDE w:val="0"/>
              <w:autoSpaceDN w:val="0"/>
              <w:adjustRightInd w:val="0"/>
            </w:pPr>
            <w:r w:rsidRPr="007D3647">
              <w:rPr>
                <w:b/>
                <w:bCs/>
              </w:rPr>
              <w:t xml:space="preserve">Общественно-полезный труд. </w:t>
            </w:r>
            <w:r w:rsidRPr="007D3647">
              <w:t>Воспитывать у детей положительноеотношение к труду, желание выполнять посильные трудовые поручения</w:t>
            </w:r>
            <w:proofErr w:type="gramStart"/>
            <w:r w:rsidRPr="007D3647">
              <w:t>.Р</w:t>
            </w:r>
            <w:proofErr w:type="gramEnd"/>
            <w:r w:rsidRPr="007D3647">
              <w:t xml:space="preserve">азъяснять детям значимость их труда.Воспитывать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w:t>
            </w:r>
            <w:r w:rsidRPr="007D3647">
              <w:lastRenderedPageBreak/>
              <w:t>ответственность, умение доводитьначатое дело до конца. Развивать творчество и инициативу при выполнении различных видов труда</w:t>
            </w:r>
            <w:proofErr w:type="gramStart"/>
            <w:r w:rsidRPr="007D3647">
              <w:t>.З</w:t>
            </w:r>
            <w:proofErr w:type="gramEnd"/>
            <w:r w:rsidRPr="007D3647">
              <w:t>накомить детей с наиболее экономными приемами работы. Воспитывать культуру трудовой деятельности, бережное отношение к материалам и инструментам</w:t>
            </w:r>
            <w:proofErr w:type="gramStart"/>
            <w:r w:rsidRPr="007D3647">
              <w:t>.У</w:t>
            </w:r>
            <w:proofErr w:type="gramEnd"/>
            <w:r w:rsidRPr="007D3647">
              <w:t>чить оценивать результат своей работы (с помощью взрослого).Воспитывать дружеские взаимоотношения между детьми; привычкуиграть, трудиться, заниматься сообща. Развивать желание помогать другдругу</w:t>
            </w:r>
            <w:proofErr w:type="gramStart"/>
            <w:r w:rsidRPr="007D3647">
              <w:t>.Ф</w:t>
            </w:r>
            <w:proofErr w:type="gramEnd"/>
            <w:r w:rsidRPr="007D3647">
              <w:t>ормировать у детей предпосылки (элементы) учебной деятельности. Продолжать развивать внимание, умение понимать поставленнуюзадачу (что нужно делать), способы ее достижения (как делать); воспитывать усидчивость; учить проявлять настойчивость, целеустремленность вдостижении конечного результата</w:t>
            </w:r>
            <w:proofErr w:type="gramStart"/>
            <w:r w:rsidRPr="007D3647">
              <w:t>.П</w:t>
            </w:r>
            <w:proofErr w:type="gramEnd"/>
            <w:r w:rsidRPr="007D3647">
              <w:t xml:space="preserve">родолжать учить детей помогать взрослым поддерживать порядок вгруппе: протирать игрушки, строительный материал и т. п.Формировать умение наводить порядок на участке детского сада(подметать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w:t>
            </w:r>
            <w:r w:rsidRPr="007D3647">
              <w:lastRenderedPageBreak/>
              <w:t>порядок после еды.</w:t>
            </w:r>
          </w:p>
          <w:p w:rsidR="00E2716C" w:rsidRPr="007D3647" w:rsidRDefault="00E2716C" w:rsidP="00417769">
            <w:pPr>
              <w:autoSpaceDE w:val="0"/>
              <w:autoSpaceDN w:val="0"/>
              <w:adjustRightInd w:val="0"/>
            </w:pPr>
            <w:r w:rsidRPr="007D3647">
              <w:rPr>
                <w:b/>
                <w:bCs/>
              </w:rPr>
              <w:t xml:space="preserve">Труд в природе. </w:t>
            </w:r>
            <w:r w:rsidRPr="007D3647">
              <w:t>Поощрять желание выполнять различные поручения, связанные с уходом за животными и растениями в уголке природы</w:t>
            </w:r>
            <w:proofErr w:type="gramStart"/>
            <w:r w:rsidRPr="007D3647">
              <w:t>;о</w:t>
            </w:r>
            <w:proofErr w:type="gramEnd"/>
            <w:r w:rsidRPr="007D3647">
              <w:t>бязанности дежурного в уголке природы (поливать комнатные растения,рыхлить почву и т. д.).Привлекать детей к помощи взрослым и посильному труду в природе:осенью — к уборке овощей на огороде, сбору семян, пересаживанию цветущих растений из грунта в уголок природы; зимой — к сгребанию снега кстволам деревьев и кустарникам, выращиванию зеленого корма для птици животных (обитателей уголка природы), посадке корнеплодов, к созданию фигур и построек из снега; весной — к посеву семян овощей, цветов</w:t>
            </w:r>
            <w:proofErr w:type="gramStart"/>
            <w:r w:rsidRPr="007D3647">
              <w:t>,в</w:t>
            </w:r>
            <w:proofErr w:type="gramEnd"/>
            <w:r w:rsidRPr="007D3647">
              <w:t>ысадке рассады; летом — к рыхлению почвы, поливке грядок и клумб.</w:t>
            </w:r>
          </w:p>
          <w:p w:rsidR="00E2716C" w:rsidRPr="007D3647" w:rsidRDefault="00E2716C" w:rsidP="00417769">
            <w:pPr>
              <w:autoSpaceDE w:val="0"/>
              <w:autoSpaceDN w:val="0"/>
              <w:adjustRightInd w:val="0"/>
              <w:rPr>
                <w:b/>
                <w:bCs/>
              </w:rPr>
            </w:pPr>
            <w:r w:rsidRPr="007D3647">
              <w:rPr>
                <w:b/>
                <w:bCs/>
              </w:rPr>
              <w:t xml:space="preserve">Уважение к труду взрослых. </w:t>
            </w:r>
            <w:r w:rsidRPr="007D3647">
              <w:t>Расширять представления детей о трудевзрослых,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3260" w:type="dxa"/>
          </w:tcPr>
          <w:p w:rsidR="00E2716C" w:rsidRPr="007D3647" w:rsidRDefault="00E2716C" w:rsidP="00417769">
            <w:pPr>
              <w:autoSpaceDE w:val="0"/>
              <w:autoSpaceDN w:val="0"/>
              <w:adjustRightInd w:val="0"/>
            </w:pPr>
            <w:r w:rsidRPr="007D3647">
              <w:rPr>
                <w:b/>
                <w:bCs/>
              </w:rPr>
              <w:lastRenderedPageBreak/>
              <w:t>Безопасное поведение в природе</w:t>
            </w:r>
            <w:r w:rsidRPr="007D3647">
              <w:t xml:space="preserve">. Формировать основы экологической культуры и безопасного поведения в </w:t>
            </w:r>
            <w:r w:rsidRPr="007D3647">
              <w:lastRenderedPageBreak/>
              <w:t>природе</w:t>
            </w:r>
            <w:proofErr w:type="gramStart"/>
            <w:r w:rsidRPr="007D3647">
              <w:t>.Ф</w:t>
            </w:r>
            <w:proofErr w:type="gramEnd"/>
            <w:r w:rsidRPr="007D3647">
              <w:t>ормировать понятия о том, что в природе все взаимосвязано, чточеловек не должен нарушать эту взаимосвязь, чтобы не навредить животному и растительному миру.Знакомить с явлениями неживой природы (гроза, гром, молния, радуга), с правилами поведения при грозе.Знакомить детей с правилами оказания первой помощи при ушибахи укусах насекомых.</w:t>
            </w:r>
          </w:p>
          <w:p w:rsidR="00E2716C" w:rsidRPr="007D3647" w:rsidRDefault="00E2716C" w:rsidP="00417769">
            <w:pPr>
              <w:autoSpaceDE w:val="0"/>
              <w:autoSpaceDN w:val="0"/>
              <w:adjustRightInd w:val="0"/>
            </w:pPr>
            <w:r w:rsidRPr="007D3647">
              <w:rPr>
                <w:b/>
                <w:bCs/>
              </w:rPr>
              <w:t xml:space="preserve">Безопасность на дорогах. </w:t>
            </w:r>
            <w:r w:rsidRPr="007D3647">
              <w:t>Уточнять знания детей об элементах дороги (проезжая часть, пешеходный переход, тротуар), о движении транспорта, о работе светофора</w:t>
            </w:r>
            <w:proofErr w:type="gramStart"/>
            <w:r w:rsidRPr="007D3647">
              <w:t>.З</w:t>
            </w:r>
            <w:proofErr w:type="gramEnd"/>
            <w:r w:rsidRPr="007D3647">
              <w:t>накомить с названиями ближайших к детскому саду улиц и улиц, накоторых живут дети.Знакомить с правилами дорожного движения, правилами передвижения пешеходов и велосипедистов.</w:t>
            </w:r>
          </w:p>
          <w:p w:rsidR="00E2716C" w:rsidRPr="007D3647" w:rsidRDefault="00E2716C" w:rsidP="00417769">
            <w:pPr>
              <w:autoSpaceDE w:val="0"/>
              <w:autoSpaceDN w:val="0"/>
              <w:adjustRightInd w:val="0"/>
            </w:pPr>
            <w:r w:rsidRPr="007D3647">
              <w:t xml:space="preserve">Продолжать знакомить с дорожными знаками: </w:t>
            </w:r>
            <w:proofErr w:type="gramStart"/>
            <w:r w:rsidRPr="007D3647">
              <w:t xml:space="preserve">«Дети», «Остановкатрамвая», «Остановка автобуса», </w:t>
            </w:r>
            <w:r w:rsidRPr="007D3647">
              <w:lastRenderedPageBreak/>
              <w:t>«Пешеходный переход», «Пункт первоймедицинской помощи», «Пункт питания», «Место стоянки», «Въезд запрещен», «Дорожные работы», «Велосипедная дорожка».</w:t>
            </w:r>
            <w:proofErr w:type="gramEnd"/>
          </w:p>
          <w:p w:rsidR="00E2716C" w:rsidRPr="007D3647" w:rsidRDefault="00E2716C" w:rsidP="00417769">
            <w:pPr>
              <w:autoSpaceDE w:val="0"/>
              <w:autoSpaceDN w:val="0"/>
              <w:adjustRightInd w:val="0"/>
              <w:rPr>
                <w:b/>
                <w:bCs/>
              </w:rPr>
            </w:pPr>
            <w:r w:rsidRPr="007D3647">
              <w:rPr>
                <w:b/>
                <w:bCs/>
              </w:rPr>
              <w:t xml:space="preserve">Безопасность собственной жизнедеятельности. </w:t>
            </w:r>
            <w:r w:rsidRPr="007D3647">
              <w:t>Закреплять основыбезопасности жизнедеятельности человека</w:t>
            </w:r>
            <w:proofErr w:type="gramStart"/>
            <w:r w:rsidRPr="007D3647">
              <w:t>.П</w:t>
            </w:r>
            <w:proofErr w:type="gramEnd"/>
            <w:r w:rsidRPr="007D3647">
              <w:t>родолжать знакомить с правилами безопасного поведения во времяигр в разное время года (купание в водоемах, катание на велосипеде, насанках, коньках, лыжах и др.).Расширять знания об источниках опасности в быту (электроприборы,газовая плита, утюг и др.). Закреплять навыки безопасного пользованиябытовыми предметами</w:t>
            </w:r>
            <w:proofErr w:type="gramStart"/>
            <w:r w:rsidRPr="007D3647">
              <w:t>.У</w:t>
            </w:r>
            <w:proofErr w:type="gramEnd"/>
            <w:r w:rsidRPr="007D3647">
              <w:t xml:space="preserve">точнять знания детей о работе пожарных, о причинах пожаров, обэлементарных правилах поведения во время пожара. Знакомить с работой службы спасения — МЧС. Закреплять знания о том, что </w:t>
            </w:r>
            <w:r w:rsidRPr="007D3647">
              <w:lastRenderedPageBreak/>
              <w:t>в случаенеобходимости взрослые звонят по телефонам «01», «02», «03».Формировать умение обращаться за помощью к взрослым</w:t>
            </w:r>
            <w:proofErr w:type="gramStart"/>
            <w:r w:rsidRPr="007D3647">
              <w:t>.У</w:t>
            </w:r>
            <w:proofErr w:type="gramEnd"/>
            <w:r w:rsidRPr="007D3647">
              <w:t>чить называть свое имя, фамилию, возраст, домашний адрес, телефон.</w:t>
            </w: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Седьмой год жизни</w:t>
            </w:r>
            <w:r w:rsidRPr="007D3647">
              <w:rPr>
                <w:bCs/>
              </w:rPr>
              <w:t xml:space="preserve">. Подготовительная группа </w:t>
            </w:r>
          </w:p>
          <w:p w:rsidR="00E2716C" w:rsidRPr="007D3647" w:rsidRDefault="00E2716C" w:rsidP="00417769">
            <w:pPr>
              <w:pStyle w:val="Default"/>
              <w:suppressAutoHyphens/>
              <w:rPr>
                <w:bCs/>
              </w:rPr>
            </w:pPr>
          </w:p>
        </w:tc>
        <w:tc>
          <w:tcPr>
            <w:tcW w:w="2553" w:type="dxa"/>
          </w:tcPr>
          <w:p w:rsidR="00E2716C" w:rsidRPr="007D3647" w:rsidRDefault="00E2716C" w:rsidP="00417769">
            <w:pPr>
              <w:autoSpaceDE w:val="0"/>
              <w:autoSpaceDN w:val="0"/>
              <w:adjustRightInd w:val="0"/>
              <w:rPr>
                <w:color w:val="000000"/>
              </w:rPr>
            </w:pPr>
            <w:r w:rsidRPr="007D3647">
              <w:t>Воспитывать дружеские взаимоотношения между детьми, развиватьумение самостоятельно объединяться для совместной игры и труда, заниматься самостоятельно выбранным делом, договариваться, помогать другдругу</w:t>
            </w:r>
            <w:proofErr w:type="gramStart"/>
            <w:r w:rsidRPr="007D3647">
              <w:t>.В</w:t>
            </w:r>
            <w:proofErr w:type="gramEnd"/>
            <w:r w:rsidRPr="007D3647">
              <w:t xml:space="preserve">оспитывать организованность, дисциплинированность, коллективизм, уважение к старшим.Воспитывать </w:t>
            </w:r>
            <w:r w:rsidRPr="007D3647">
              <w:lastRenderedPageBreak/>
              <w:t>заботливое отношение к малышам, пожилым людям;учить помогать им.Формировать такие качества, как сочувствие, отзывчивость, справедливость, скромность.Развивать волевые качества: умение ограничивать свои желания, выполнять установленные нормы поведения, в своих поступках следоватьположительному примеру</w:t>
            </w:r>
            <w:proofErr w:type="gramStart"/>
            <w:r w:rsidRPr="007D3647">
              <w:t>.В</w:t>
            </w:r>
            <w:proofErr w:type="gramEnd"/>
            <w:r w:rsidRPr="007D3647">
              <w:t>оспитывать уважительное отношение к окружающим. Формироватьумение слушать собеседника, не перебивать без надобности. Формировать умение спокойно отстаивать свое мнение</w:t>
            </w:r>
            <w:proofErr w:type="gramStart"/>
            <w:r w:rsidRPr="007D3647">
              <w:t>.О</w:t>
            </w:r>
            <w:proofErr w:type="gramEnd"/>
            <w:r w:rsidRPr="007D3647">
              <w:t xml:space="preserve">богащать словарь формулами словесной вежливости (приветствие,прощание, просьбы, </w:t>
            </w:r>
            <w:r w:rsidRPr="007D3647">
              <w:lastRenderedPageBreak/>
              <w:t>извинения).Расширять представления детей об их обязанностях, прежде всегов связи с подготовкой к школе. Формировать интерес к учебной деятельности и желание учиться в школе.</w:t>
            </w:r>
          </w:p>
        </w:tc>
        <w:tc>
          <w:tcPr>
            <w:tcW w:w="3402" w:type="dxa"/>
          </w:tcPr>
          <w:p w:rsidR="00E2716C" w:rsidRPr="007D3647" w:rsidRDefault="00E2716C" w:rsidP="00417769">
            <w:pPr>
              <w:keepNext/>
              <w:keepLines/>
              <w:widowControl w:val="0"/>
              <w:suppressAutoHyphens w:val="0"/>
              <w:autoSpaceDE w:val="0"/>
              <w:autoSpaceDN w:val="0"/>
              <w:adjustRightInd w:val="0"/>
            </w:pPr>
            <w:proofErr w:type="gramStart"/>
            <w:r w:rsidRPr="007D3647">
              <w:rPr>
                <w:b/>
                <w:bCs/>
              </w:rPr>
              <w:lastRenderedPageBreak/>
              <w:t xml:space="preserve">Образ Я. </w:t>
            </w:r>
            <w:r w:rsidRPr="007D3647">
              <w:t>Развивать представление о временной перспективе личности, об изменении позиции человека с возрастом (ребенок посещает</w:t>
            </w:r>
            <w:proofErr w:type="gramEnd"/>
          </w:p>
          <w:p w:rsidR="00E2716C" w:rsidRPr="007D3647" w:rsidRDefault="00E2716C" w:rsidP="00417769">
            <w:pPr>
              <w:keepNext/>
              <w:keepLines/>
              <w:widowControl w:val="0"/>
              <w:suppressAutoHyphens w:val="0"/>
              <w:autoSpaceDE w:val="0"/>
              <w:autoSpaceDN w:val="0"/>
              <w:adjustRightInd w:val="0"/>
            </w:pPr>
            <w:r w:rsidRPr="007D3647">
              <w:t>детский сад, школьник учится, взрослый работает, пожилой человек передает свой опыт другим поколениям). Углублять представления ребенкао себе в прошлом, настоящем и будущем</w:t>
            </w:r>
            <w:proofErr w:type="gramStart"/>
            <w:r w:rsidRPr="007D3647">
              <w:t>.З</w:t>
            </w:r>
            <w:proofErr w:type="gramEnd"/>
            <w:r w:rsidRPr="007D3647">
              <w:t>акреплять традиционные гендерные представления, продолжатьразвивать в мальчиках и девочках качества, свойственные их полу.</w:t>
            </w:r>
          </w:p>
          <w:p w:rsidR="00E2716C" w:rsidRPr="007D3647" w:rsidRDefault="00E2716C" w:rsidP="00417769">
            <w:pPr>
              <w:autoSpaceDE w:val="0"/>
              <w:autoSpaceDN w:val="0"/>
              <w:adjustRightInd w:val="0"/>
            </w:pPr>
            <w:r w:rsidRPr="007D3647">
              <w:rPr>
                <w:b/>
                <w:bCs/>
              </w:rPr>
              <w:lastRenderedPageBreak/>
              <w:t xml:space="preserve">Семья. </w:t>
            </w:r>
            <w:r w:rsidRPr="007D3647">
              <w:t>Расширять представления детей об истории семьи в контексте истории родной страны (роль каждого поколения в разные периодыистории страны). Рассказывать детям о воинских наградах дедушек, бабушек, родителей</w:t>
            </w:r>
            <w:proofErr w:type="gramStart"/>
            <w:r w:rsidRPr="007D3647">
              <w:t>.З</w:t>
            </w:r>
            <w:proofErr w:type="gramEnd"/>
            <w:r w:rsidRPr="007D3647">
              <w:t>акреплять знание домашнего адреса и телефона, имен и отчеств родителей, их профессий.</w:t>
            </w:r>
          </w:p>
          <w:p w:rsidR="00E2716C" w:rsidRPr="007D3647" w:rsidRDefault="00E2716C" w:rsidP="00417769">
            <w:pPr>
              <w:autoSpaceDE w:val="0"/>
              <w:autoSpaceDN w:val="0"/>
              <w:adjustRightInd w:val="0"/>
            </w:pPr>
            <w:r w:rsidRPr="007D3647">
              <w:rPr>
                <w:b/>
                <w:bCs/>
              </w:rPr>
              <w:t xml:space="preserve">Детский сад. </w:t>
            </w:r>
            <w:r w:rsidRPr="007D3647">
              <w:t>Продолжать расширять представления о ближайшейокружающей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roofErr w:type="gramStart"/>
            <w:r w:rsidRPr="007D3647">
              <w:t>.П</w:t>
            </w:r>
            <w:proofErr w:type="gramEnd"/>
            <w:r w:rsidRPr="007D3647">
              <w:t xml:space="preserve">ривлекать детей к созданию развивающей среды дошкольногоучреждения (мини-музеев, выставок, библиотеки, конструкторских мастерских и др.); формировать умение эстетически оценивать окружающуюсреду, высказывать оценочные суждения, обосновывать свое </w:t>
            </w:r>
            <w:r w:rsidRPr="007D3647">
              <w:lastRenderedPageBreak/>
              <w:t>мнение</w:t>
            </w:r>
            <w:proofErr w:type="gramStart"/>
            <w:r w:rsidRPr="007D3647">
              <w:t>.Ф</w:t>
            </w:r>
            <w:proofErr w:type="gramEnd"/>
            <w:r w:rsidRPr="007D3647">
              <w:t>ормировать у детей представления о себе как об активном членеколлектива: через участие в проектной деятельности, охватывающей детей младших возрастных групп и родителей; посильном участии в жизнидошкольного учреждения (адаптация младших дошкольников, подготовкак праздникам, выступлениям, соревнованиям в детском саду и за его пределами и др.).</w:t>
            </w:r>
          </w:p>
          <w:p w:rsidR="00E2716C" w:rsidRPr="007D3647" w:rsidRDefault="00E2716C" w:rsidP="001B2698">
            <w:pPr>
              <w:autoSpaceDE w:val="0"/>
              <w:autoSpaceDN w:val="0"/>
              <w:adjustRightInd w:val="0"/>
            </w:pPr>
            <w:r w:rsidRPr="007D3647">
              <w:rPr>
                <w:b/>
                <w:bCs/>
              </w:rPr>
              <w:t xml:space="preserve">Родная страна. </w:t>
            </w:r>
            <w:r w:rsidRPr="007D3647">
              <w:t>Расширять представления о родном крае. Продолжатьзнакомить с достопримечательностями региона, в котором живут дети</w:t>
            </w:r>
            <w:proofErr w:type="gramStart"/>
            <w:r w:rsidRPr="007D3647">
              <w:t>.Н</w:t>
            </w:r>
            <w:proofErr w:type="gramEnd"/>
            <w:r w:rsidRPr="007D3647">
              <w:t>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roofErr w:type="gramStart"/>
            <w:r w:rsidRPr="007D3647">
              <w:t>.З</w:t>
            </w:r>
            <w:proofErr w:type="gramEnd"/>
            <w:r w:rsidRPr="007D3647">
              <w:t xml:space="preserve">акреплять знания о флаге, гербе и гимне России (гимн исполняетсяво время праздника или другого торжественного события; </w:t>
            </w:r>
            <w:r w:rsidRPr="007D3647">
              <w:lastRenderedPageBreak/>
              <w:t>когда звучитгимн,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клюдям разных национальностей и их обычаям</w:t>
            </w:r>
            <w:proofErr w:type="gramStart"/>
            <w:r w:rsidRPr="007D3647">
              <w:t>.Р</w:t>
            </w:r>
            <w:proofErr w:type="gramEnd"/>
            <w:r w:rsidRPr="007D3647">
              <w:t>асширять представления о Москве — главном городе, столице России.Расширять знания о государственных праздниках. Рассказывать детям о Ю. А. Гагарине и других героях космоса</w:t>
            </w:r>
            <w:proofErr w:type="gramStart"/>
            <w:r w:rsidR="001B2698" w:rsidRPr="007D3647">
              <w:t>.</w:t>
            </w:r>
            <w:r w:rsidRPr="007D3647">
              <w:t>У</w:t>
            </w:r>
            <w:proofErr w:type="gramEnd"/>
            <w:r w:rsidRPr="007D3647">
              <w:t>глублять знания о Российской армии. Воспитывать уважение к защитникам Отечества, к памяти павших бойцов (возлагать с детьми цветык обелискам, памятникам и т. д.).</w:t>
            </w:r>
          </w:p>
        </w:tc>
        <w:tc>
          <w:tcPr>
            <w:tcW w:w="4536" w:type="dxa"/>
          </w:tcPr>
          <w:p w:rsidR="00E2716C" w:rsidRPr="007D3647" w:rsidRDefault="00E2716C" w:rsidP="00417769">
            <w:pPr>
              <w:autoSpaceDE w:val="0"/>
              <w:autoSpaceDN w:val="0"/>
              <w:adjustRightInd w:val="0"/>
            </w:pPr>
            <w:r w:rsidRPr="007D3647">
              <w:rPr>
                <w:b/>
                <w:bCs/>
              </w:rPr>
              <w:lastRenderedPageBreak/>
              <w:t xml:space="preserve">Культурно-гигиенические навыки. </w:t>
            </w:r>
            <w:r w:rsidRPr="007D3647">
              <w:t>Воспитывать привычку быстрои правильно умываться, насухо вытираться, пользуясь индивидуальнымполотенцем, правильно чистить зубы, полоскать рот после еды, пользоваться носовым платком и расческой</w:t>
            </w:r>
            <w:proofErr w:type="gramStart"/>
            <w:r w:rsidRPr="007D3647">
              <w:t>.З</w:t>
            </w:r>
            <w:proofErr w:type="gramEnd"/>
            <w:r w:rsidRPr="007D3647">
              <w:t>акреплять умения детей аккуратно пользоваться столовыми приборами; правильно вести себя за столом; обращаться с просьбой, благодарить</w:t>
            </w:r>
            <w:proofErr w:type="gramStart"/>
            <w:r w:rsidRPr="007D3647">
              <w:t>.З</w:t>
            </w:r>
            <w:proofErr w:type="gramEnd"/>
            <w:r w:rsidRPr="007D3647">
              <w:t>акреплять умение следить за чистотой одежды и обуви, замечать иустранять непорядок в своем внешнем виде, тактично сообщать товарищуо необходимости что-то поправить в костюме, прическе.</w:t>
            </w:r>
          </w:p>
          <w:p w:rsidR="00E2716C" w:rsidRPr="007D3647" w:rsidRDefault="00E2716C" w:rsidP="00417769">
            <w:pPr>
              <w:autoSpaceDE w:val="0"/>
              <w:autoSpaceDN w:val="0"/>
              <w:adjustRightInd w:val="0"/>
            </w:pPr>
            <w:r w:rsidRPr="007D3647">
              <w:rPr>
                <w:b/>
                <w:bCs/>
              </w:rPr>
              <w:t xml:space="preserve">Самообслуживание. </w:t>
            </w:r>
            <w:r w:rsidRPr="007D3647">
              <w:t xml:space="preserve">Закреплять умение самостоятельно и быстроодеваться и </w:t>
            </w:r>
            <w:r w:rsidRPr="007D3647">
              <w:lastRenderedPageBreak/>
              <w:t>раздеваться, складывать в шкаф одежду, ставить на местообувь, сушить при необходимости мокрые вещи, ухаживать за обувь</w:t>
            </w:r>
            <w:proofErr w:type="gramStart"/>
            <w:r w:rsidRPr="007D3647">
              <w:t>ю(</w:t>
            </w:r>
            <w:proofErr w:type="gramEnd"/>
            <w:r w:rsidRPr="007D3647">
              <w:t>мыть, протирать, чистить).</w:t>
            </w:r>
          </w:p>
          <w:p w:rsidR="00E2716C" w:rsidRPr="007D3647" w:rsidRDefault="00E2716C" w:rsidP="00417769">
            <w:pPr>
              <w:autoSpaceDE w:val="0"/>
              <w:autoSpaceDN w:val="0"/>
              <w:adjustRightInd w:val="0"/>
            </w:pPr>
            <w:r w:rsidRPr="007D3647">
              <w:t xml:space="preserve">Закреплять умение самостоятельно, быстро и аккуратно убирать </w:t>
            </w:r>
            <w:proofErr w:type="gramStart"/>
            <w:r w:rsidRPr="007D3647">
              <w:t>за</w:t>
            </w:r>
            <w:proofErr w:type="gramEnd"/>
          </w:p>
          <w:p w:rsidR="00E2716C" w:rsidRPr="007D3647" w:rsidRDefault="00E2716C" w:rsidP="00417769">
            <w:pPr>
              <w:autoSpaceDE w:val="0"/>
              <w:autoSpaceDN w:val="0"/>
              <w:adjustRightInd w:val="0"/>
            </w:pPr>
            <w:r w:rsidRPr="007D3647">
              <w:t>собой постель после сна.</w:t>
            </w:r>
          </w:p>
          <w:p w:rsidR="00E2716C" w:rsidRPr="007D3647" w:rsidRDefault="00E2716C" w:rsidP="00417769">
            <w:pPr>
              <w:autoSpaceDE w:val="0"/>
              <w:autoSpaceDN w:val="0"/>
              <w:adjustRightInd w:val="0"/>
            </w:pPr>
            <w:r w:rsidRPr="007D3647">
              <w:t>Закреплять умение самостоятельно и своевременно готовить матери-</w:t>
            </w:r>
          </w:p>
          <w:p w:rsidR="00E2716C" w:rsidRPr="007D3647" w:rsidRDefault="00E2716C" w:rsidP="00417769">
            <w:pPr>
              <w:autoSpaceDE w:val="0"/>
              <w:autoSpaceDN w:val="0"/>
              <w:adjustRightInd w:val="0"/>
            </w:pPr>
            <w:r w:rsidRPr="007D3647">
              <w:t>алы и пособия к занятию, без напоминания убирать свое рабочее место.</w:t>
            </w:r>
          </w:p>
          <w:p w:rsidR="00E2716C" w:rsidRPr="007D3647" w:rsidRDefault="00E2716C" w:rsidP="00417769">
            <w:pPr>
              <w:autoSpaceDE w:val="0"/>
              <w:autoSpaceDN w:val="0"/>
              <w:adjustRightInd w:val="0"/>
            </w:pPr>
            <w:r w:rsidRPr="007D3647">
              <w:rPr>
                <w:b/>
                <w:bCs/>
              </w:rPr>
              <w:t xml:space="preserve">Общественно-полезный труд. </w:t>
            </w:r>
            <w:r w:rsidRPr="007D3647">
              <w:t>Продолжать формировать трудовые</w:t>
            </w:r>
          </w:p>
          <w:p w:rsidR="00E2716C" w:rsidRPr="007D3647" w:rsidRDefault="00E2716C" w:rsidP="00417769">
            <w:pPr>
              <w:autoSpaceDE w:val="0"/>
              <w:autoSpaceDN w:val="0"/>
              <w:adjustRightInd w:val="0"/>
            </w:pPr>
            <w:r w:rsidRPr="007D3647">
              <w:t>умения и навыки, воспитывать трудолюбие. Приучать детей старательно,</w:t>
            </w:r>
          </w:p>
          <w:p w:rsidR="00E2716C" w:rsidRPr="007D3647" w:rsidRDefault="00E2716C" w:rsidP="00417769">
            <w:pPr>
              <w:autoSpaceDE w:val="0"/>
              <w:autoSpaceDN w:val="0"/>
              <w:adjustRightInd w:val="0"/>
            </w:pPr>
            <w:r w:rsidRPr="007D3647">
              <w:t>аккуратно выполнять поручения, беречь материалы и предметы, убиратьих на место после работы</w:t>
            </w:r>
            <w:proofErr w:type="gramStart"/>
            <w:r w:rsidRPr="007D3647">
              <w:t>.В</w:t>
            </w:r>
            <w:proofErr w:type="gramEnd"/>
            <w:r w:rsidRPr="007D3647">
              <w:t>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самостоятельнообъединяться для совместной игры и труда, оказывать друг другу помощь</w:t>
            </w:r>
            <w:proofErr w:type="gramStart"/>
            <w:r w:rsidRPr="007D3647">
              <w:t>.З</w:t>
            </w:r>
            <w:proofErr w:type="gramEnd"/>
            <w:r w:rsidRPr="007D3647">
              <w:t xml:space="preserve">акреплять умение планировать трудовую деятельность, отбиратьнеобходимые материалы, делать несложные заготовки.Продолжать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w:t>
            </w:r>
            <w:r w:rsidRPr="007D3647">
              <w:lastRenderedPageBreak/>
              <w:t>игрушки (в том числе книги и игрушкивоспитанников младших групп детского сада).Продолжать учить самостоятельно наводить порядок на участке детского сада: подметать и очищать дорожки от мусора, зимой — от снега</w:t>
            </w:r>
            <w:proofErr w:type="gramStart"/>
            <w:r w:rsidRPr="007D3647">
              <w:t>,п</w:t>
            </w:r>
            <w:proofErr w:type="gramEnd"/>
            <w:r w:rsidRPr="007D3647">
              <w:t>оливать песок в песочнице; украшать участок к праздникам</w:t>
            </w:r>
            <w:proofErr w:type="gramStart"/>
            <w:r w:rsidRPr="007D3647">
              <w:t>.П</w:t>
            </w:r>
            <w:proofErr w:type="gramEnd"/>
            <w:r w:rsidRPr="007D3647">
              <w:t>риучать детей добросовестно выполнять обязанности дежурных по столовой: полностью сервировать столы и вытирать их после еды, подметать пол.Прививать интерес к учебной деятельности и желание учиться в школе.Формировать навыки учебной деятельности (умение внимательнослушать воспитателя, действовать по предложенному им плану, а такжесамостоятельно планировать свои действия, выполнять поставленнуюзадачу, правильно оценивать результаты своей деятельности).</w:t>
            </w:r>
          </w:p>
          <w:p w:rsidR="00E2716C" w:rsidRPr="007D3647" w:rsidRDefault="00E2716C" w:rsidP="00417769">
            <w:pPr>
              <w:autoSpaceDE w:val="0"/>
              <w:autoSpaceDN w:val="0"/>
              <w:adjustRightInd w:val="0"/>
            </w:pPr>
            <w:r w:rsidRPr="007D3647">
              <w:rPr>
                <w:b/>
                <w:bCs/>
              </w:rPr>
              <w:t xml:space="preserve">Труд в природе. </w:t>
            </w:r>
            <w:r w:rsidRPr="007D3647">
              <w:t>Закреплять умение самостоятельно и ответственновыполнять обязанности дежурного в уголке природы: поливать комнатные растения, рыхлить почву, мыть кормушки, готовить корм для рыб,птиц, морских свинок и т. п</w:t>
            </w:r>
            <w:proofErr w:type="gramStart"/>
            <w:r w:rsidRPr="007D3647">
              <w:t>.П</w:t>
            </w:r>
            <w:proofErr w:type="gramEnd"/>
            <w:r w:rsidRPr="007D3647">
              <w:t xml:space="preserve">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пересаживаниюцветущих </w:t>
            </w:r>
            <w:r w:rsidRPr="007D3647">
              <w:lastRenderedPageBreak/>
              <w:t>растений из грунта в уголок природы; зимой — к сгребанию снега к стволам деревьев и кустарникам, выращиванию зеленого корма дляптиц и животных (обитателей уголка природы), посадке корнеплодов</w:t>
            </w:r>
            <w:proofErr w:type="gramStart"/>
            <w:r w:rsidRPr="007D3647">
              <w:t>,в</w:t>
            </w:r>
            <w:proofErr w:type="gramEnd"/>
            <w:r w:rsidRPr="007D3647">
              <w:t>ыращиванию с помощью воспитателя цветов к праздникам; весной — кперекапыванию земли на огороде и в цветнике, к посеву семян (овощей,цветов), высадке рассады; летом — к участию в рыхлении почвы, прополкеи окучивании, поливе грядок и клумб.</w:t>
            </w:r>
          </w:p>
          <w:p w:rsidR="00E2716C" w:rsidRPr="007D3647" w:rsidRDefault="00E2716C" w:rsidP="00417769">
            <w:pPr>
              <w:autoSpaceDE w:val="0"/>
              <w:autoSpaceDN w:val="0"/>
              <w:adjustRightInd w:val="0"/>
              <w:rPr>
                <w:b/>
                <w:bCs/>
              </w:rPr>
            </w:pPr>
            <w:r w:rsidRPr="007D3647">
              <w:rPr>
                <w:b/>
                <w:bCs/>
              </w:rPr>
              <w:t xml:space="preserve">Уважение к труду взрослых. </w:t>
            </w:r>
            <w:r w:rsidRPr="007D3647">
              <w:t>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спецификой родного города (поселка)</w:t>
            </w:r>
            <w:proofErr w:type="gramStart"/>
            <w:r w:rsidRPr="007D3647">
              <w:t>.Р</w:t>
            </w:r>
            <w:proofErr w:type="gramEnd"/>
            <w:r w:rsidRPr="007D3647">
              <w:t>азвивать интерес к различным профессиям, в частности к профессиям родителей и месту их работы.</w:t>
            </w:r>
          </w:p>
        </w:tc>
        <w:tc>
          <w:tcPr>
            <w:tcW w:w="3260" w:type="dxa"/>
          </w:tcPr>
          <w:p w:rsidR="00E2716C" w:rsidRPr="007D3647" w:rsidRDefault="00E2716C" w:rsidP="00417769">
            <w:pPr>
              <w:autoSpaceDE w:val="0"/>
              <w:autoSpaceDN w:val="0"/>
              <w:adjustRightInd w:val="0"/>
            </w:pPr>
            <w:r w:rsidRPr="007D3647">
              <w:rPr>
                <w:b/>
                <w:bCs/>
              </w:rPr>
              <w:lastRenderedPageBreak/>
              <w:t xml:space="preserve">Безопасное поведение в природе. </w:t>
            </w:r>
            <w:r w:rsidRPr="007D3647">
              <w:t>Формировать основы экологической культуры</w:t>
            </w:r>
            <w:proofErr w:type="gramStart"/>
            <w:r w:rsidRPr="007D3647">
              <w:t>.П</w:t>
            </w:r>
            <w:proofErr w:type="gramEnd"/>
            <w:r w:rsidRPr="007D3647">
              <w:t>родолжать знакомить с правилами поведения на природе.Знакомить с Красной книгой, с отдельными представителями животного и растительного мира, занесенными в нее.Уточнять и расширять представления о таких явлениях природы, какгроза, гром, молния, радуга, ураган, знакомить с правилами поведениячеловека в этих условиях.</w:t>
            </w:r>
          </w:p>
          <w:p w:rsidR="00E2716C" w:rsidRPr="007D3647" w:rsidRDefault="00E2716C" w:rsidP="00417769">
            <w:pPr>
              <w:autoSpaceDE w:val="0"/>
              <w:autoSpaceDN w:val="0"/>
              <w:adjustRightInd w:val="0"/>
            </w:pPr>
            <w:r w:rsidRPr="007D3647">
              <w:rPr>
                <w:b/>
                <w:bCs/>
              </w:rPr>
              <w:lastRenderedPageBreak/>
              <w:t xml:space="preserve">Безопасность на дорогах. </w:t>
            </w:r>
            <w:r w:rsidRPr="007D3647">
              <w:t>Систематизировать знания детей об устройстве улицы, о дорожном движении. Знакомить с понятиями «площадь», «бульвар», «проспект».Продолжать знакомить с дорожными знаками — предупреждающими,запрещающими и информационно-указательными</w:t>
            </w:r>
            <w:proofErr w:type="gramStart"/>
            <w:r w:rsidRPr="007D3647">
              <w:t>.П</w:t>
            </w:r>
            <w:proofErr w:type="gramEnd"/>
            <w:r w:rsidRPr="007D3647">
              <w:t>одводить детей к осознанию необходимости соблюдать правиладорожного движения.</w:t>
            </w:r>
          </w:p>
          <w:p w:rsidR="00E2716C" w:rsidRPr="007D3647" w:rsidRDefault="00E2716C" w:rsidP="00417769">
            <w:pPr>
              <w:autoSpaceDE w:val="0"/>
              <w:autoSpaceDN w:val="0"/>
              <w:adjustRightInd w:val="0"/>
            </w:pPr>
            <w:r w:rsidRPr="007D3647">
              <w:t>138 139</w:t>
            </w:r>
          </w:p>
          <w:p w:rsidR="00E2716C" w:rsidRPr="007D3647" w:rsidRDefault="00E2716C" w:rsidP="00417769">
            <w:pPr>
              <w:autoSpaceDE w:val="0"/>
              <w:autoSpaceDN w:val="0"/>
              <w:adjustRightInd w:val="0"/>
            </w:pPr>
            <w:r w:rsidRPr="007D3647">
              <w:t>Расширять представления детей о работе ГИБДД.</w:t>
            </w:r>
          </w:p>
          <w:p w:rsidR="00E2716C" w:rsidRPr="007D3647" w:rsidRDefault="00E2716C" w:rsidP="00417769">
            <w:pPr>
              <w:autoSpaceDE w:val="0"/>
              <w:autoSpaceDN w:val="0"/>
              <w:adjustRightInd w:val="0"/>
            </w:pPr>
            <w:r w:rsidRPr="007D3647">
              <w:t>Воспитывать культуру поведения на улице и в общественном транспорте.</w:t>
            </w:r>
          </w:p>
          <w:p w:rsidR="00E2716C" w:rsidRPr="007D3647" w:rsidRDefault="00E2716C" w:rsidP="00417769">
            <w:pPr>
              <w:autoSpaceDE w:val="0"/>
              <w:autoSpaceDN w:val="0"/>
              <w:adjustRightInd w:val="0"/>
            </w:pPr>
            <w:r w:rsidRPr="007D3647">
              <w:t xml:space="preserve">Развивать свободную ориентировку в пределах </w:t>
            </w:r>
            <w:proofErr w:type="gramStart"/>
            <w:r w:rsidRPr="007D3647">
              <w:t>ближайшей</w:t>
            </w:r>
            <w:proofErr w:type="gramEnd"/>
            <w:r w:rsidRPr="007D3647">
              <w:t xml:space="preserve"> к дет-</w:t>
            </w:r>
          </w:p>
          <w:p w:rsidR="00E2716C" w:rsidRPr="007D3647" w:rsidRDefault="00E2716C" w:rsidP="00417769">
            <w:pPr>
              <w:autoSpaceDE w:val="0"/>
              <w:autoSpaceDN w:val="0"/>
              <w:adjustRightInd w:val="0"/>
            </w:pPr>
            <w:r w:rsidRPr="007D3647">
              <w:t xml:space="preserve">скому саду местности. Формировать умение находить дорогу из дома </w:t>
            </w:r>
            <w:proofErr w:type="gramStart"/>
            <w:r w:rsidRPr="007D3647">
              <w:t>в</w:t>
            </w:r>
            <w:proofErr w:type="gramEnd"/>
          </w:p>
          <w:p w:rsidR="00E2716C" w:rsidRPr="007D3647" w:rsidRDefault="00E2716C" w:rsidP="00417769">
            <w:pPr>
              <w:autoSpaceDE w:val="0"/>
              <w:autoSpaceDN w:val="0"/>
              <w:adjustRightInd w:val="0"/>
            </w:pPr>
            <w:r w:rsidRPr="007D3647">
              <w:t>детский сад на схеме местности.</w:t>
            </w:r>
          </w:p>
          <w:p w:rsidR="00E2716C" w:rsidRPr="007D3647" w:rsidRDefault="00E2716C" w:rsidP="00417769">
            <w:pPr>
              <w:autoSpaceDE w:val="0"/>
              <w:autoSpaceDN w:val="0"/>
              <w:adjustRightInd w:val="0"/>
            </w:pPr>
            <w:r w:rsidRPr="007D3647">
              <w:rPr>
                <w:b/>
                <w:bCs/>
              </w:rPr>
              <w:t xml:space="preserve">Безопасность собственной жизнедеятельности. </w:t>
            </w:r>
            <w:r w:rsidRPr="007D3647">
              <w:t>Формировать пред-</w:t>
            </w:r>
          </w:p>
          <w:p w:rsidR="00E2716C" w:rsidRPr="007D3647" w:rsidRDefault="00E2716C" w:rsidP="00417769">
            <w:pPr>
              <w:autoSpaceDE w:val="0"/>
              <w:autoSpaceDN w:val="0"/>
              <w:adjustRightInd w:val="0"/>
              <w:rPr>
                <w:b/>
                <w:bCs/>
              </w:rPr>
            </w:pPr>
            <w:r w:rsidRPr="007D3647">
              <w:t xml:space="preserve">ставления о том, что </w:t>
            </w:r>
            <w:r w:rsidRPr="007D3647">
              <w:lastRenderedPageBreak/>
              <w:t>полезные и необходимые бытовые предметы принеумелом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roofErr w:type="gramStart"/>
            <w:r w:rsidRPr="007D3647">
              <w:t>.З</w:t>
            </w:r>
            <w:proofErr w:type="gramEnd"/>
            <w:r w:rsidRPr="007D3647">
              <w:t>акреплять правила безопасного поведения во время игр в разноевремя года (купание в водоемах, катание на велосипеде, катание на санках, коньках, лыжах и др.).Подвести детей к пониманию необходимости соблюдать меры предосторожности, учить оценивать свои возможности по преодолению опасности.Формировать у детей навыки поведения в ситуациях: «Один дома»</w:t>
            </w:r>
            <w:proofErr w:type="gramStart"/>
            <w:r w:rsidRPr="007D3647">
              <w:t>,«</w:t>
            </w:r>
            <w:proofErr w:type="gramEnd"/>
            <w:r w:rsidRPr="007D3647">
              <w:t xml:space="preserve">Потерялся», «Заблудился». Формировать умение обращаться за помощью к взрослым. Расширять знания детей о работе МЧС, пожарной службы, службыскорой </w:t>
            </w:r>
            <w:r w:rsidRPr="007D3647">
              <w:lastRenderedPageBreak/>
              <w:t>помощи. Уточнять знания о работе пожарных, правилах поведения при пожаре. Закреплять знания о том, что в случае необходимостивзрослые звонят по телефонам «01», «02», «03».Закреплять умение называть свое имя, фамилию, возраст, домашнийадрес, телефон.</w:t>
            </w:r>
          </w:p>
        </w:tc>
      </w:tr>
    </w:tbl>
    <w:p w:rsidR="00CF2766" w:rsidRPr="007D3647" w:rsidRDefault="00CF2766" w:rsidP="00CF2766">
      <w:pPr>
        <w:pStyle w:val="HTML"/>
        <w:tabs>
          <w:tab w:val="clear" w:pos="916"/>
          <w:tab w:val="left" w:pos="360"/>
        </w:tabs>
        <w:jc w:val="both"/>
        <w:rPr>
          <w:rFonts w:ascii="Times New Roman" w:hAnsi="Times New Roman"/>
          <w:b/>
          <w:sz w:val="24"/>
          <w:szCs w:val="24"/>
        </w:rPr>
      </w:pPr>
    </w:p>
    <w:p w:rsidR="00E2716C" w:rsidRPr="007D3647" w:rsidRDefault="00E2716C" w:rsidP="00CF2766">
      <w:pPr>
        <w:pStyle w:val="HTML"/>
        <w:tabs>
          <w:tab w:val="clear" w:pos="916"/>
          <w:tab w:val="left" w:pos="360"/>
        </w:tabs>
        <w:jc w:val="both"/>
        <w:rPr>
          <w:rFonts w:ascii="Times New Roman" w:hAnsi="Times New Roman"/>
          <w:b/>
          <w:sz w:val="24"/>
          <w:szCs w:val="24"/>
        </w:rPr>
      </w:pPr>
      <w:r w:rsidRPr="007D3647">
        <w:rPr>
          <w:rFonts w:ascii="Times New Roman" w:hAnsi="Times New Roman"/>
          <w:b/>
          <w:sz w:val="24"/>
          <w:szCs w:val="24"/>
        </w:rPr>
        <w:t>2.1.2. Образовательная область «Познавательное развитие»</w:t>
      </w:r>
    </w:p>
    <w:p w:rsidR="00DE13E3" w:rsidRPr="007D3647" w:rsidRDefault="00DE13E3" w:rsidP="00CF2766">
      <w:pPr>
        <w:pStyle w:val="HTML"/>
        <w:tabs>
          <w:tab w:val="clear" w:pos="916"/>
          <w:tab w:val="left" w:pos="360"/>
        </w:tabs>
        <w:jc w:val="both"/>
        <w:rPr>
          <w:rFonts w:ascii="Times New Roman" w:hAnsi="Times New Roman"/>
          <w:b/>
          <w:sz w:val="24"/>
          <w:szCs w:val="24"/>
        </w:rPr>
      </w:pPr>
    </w:p>
    <w:p w:rsidR="00521617" w:rsidRPr="007D3647" w:rsidRDefault="00E2716C" w:rsidP="00DE13E3">
      <w:pPr>
        <w:ind w:firstLine="708"/>
      </w:pPr>
      <w:r w:rsidRPr="007D3647">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D3647">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w:t>
      </w:r>
      <w:r w:rsidRPr="007D3647">
        <w:lastRenderedPageBreak/>
        <w:t>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D3647">
        <w:t xml:space="preserve"> </w:t>
      </w:r>
      <w:proofErr w:type="gramStart"/>
      <w:r w:rsidRPr="007D3647">
        <w:t>общем</w:t>
      </w:r>
      <w:proofErr w:type="gramEnd"/>
      <w:r w:rsidRPr="007D3647">
        <w:t xml:space="preserve"> доме людей, об особенностях ее природы, многообразии стран и народов мира.</w:t>
      </w:r>
    </w:p>
    <w:p w:rsidR="00DE13E3" w:rsidRPr="007D3647" w:rsidRDefault="00DE13E3" w:rsidP="00E2716C"/>
    <w:p w:rsidR="00E2716C" w:rsidRPr="007D3647" w:rsidRDefault="00E2716C" w:rsidP="00E2716C">
      <w:pPr>
        <w:rPr>
          <w:b/>
        </w:rPr>
      </w:pPr>
      <w:r w:rsidRPr="007D3647">
        <w:rPr>
          <w:b/>
        </w:rPr>
        <w:t>Основные разделы, цели и задачи образовательной области «Познавательное развитие»</w:t>
      </w:r>
    </w:p>
    <w:p w:rsidR="00E2716C" w:rsidRPr="007D3647" w:rsidRDefault="00E2716C" w:rsidP="00E2716C">
      <w:pPr>
        <w:jc w:val="right"/>
      </w:pPr>
      <w:r w:rsidRPr="007D3647">
        <w:t>Таблица 5</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E2716C" w:rsidRPr="007D3647" w:rsidTr="00417769">
        <w:tc>
          <w:tcPr>
            <w:tcW w:w="3794" w:type="dxa"/>
          </w:tcPr>
          <w:p w:rsidR="00E2716C" w:rsidRPr="007D3647" w:rsidRDefault="00E2716C" w:rsidP="00417769">
            <w:pPr>
              <w:pStyle w:val="Default"/>
              <w:suppressAutoHyphens/>
              <w:rPr>
                <w:b/>
                <w:bCs/>
              </w:rPr>
            </w:pPr>
            <w:r w:rsidRPr="007D3647">
              <w:rPr>
                <w:b/>
                <w:bCs/>
              </w:rPr>
              <w:t xml:space="preserve">Основные  разделы образовательной области </w:t>
            </w:r>
            <w:r w:rsidRPr="007D3647">
              <w:rPr>
                <w:b/>
              </w:rPr>
              <w:t>«Познавательное развитие»</w:t>
            </w:r>
          </w:p>
        </w:tc>
        <w:tc>
          <w:tcPr>
            <w:tcW w:w="11482" w:type="dxa"/>
          </w:tcPr>
          <w:p w:rsidR="00E2716C" w:rsidRPr="007D3647" w:rsidRDefault="00E2716C" w:rsidP="00417769">
            <w:pPr>
              <w:pStyle w:val="Default"/>
              <w:suppressAutoHyphens/>
              <w:rPr>
                <w:b/>
                <w:bCs/>
              </w:rPr>
            </w:pPr>
            <w:r w:rsidRPr="007D3647">
              <w:rPr>
                <w:b/>
                <w:bCs/>
              </w:rPr>
              <w:t>Цели и задачи образовательной деятельности в контексте реализации  образовательной области «</w:t>
            </w:r>
            <w:r w:rsidRPr="007D3647">
              <w:rPr>
                <w:b/>
              </w:rPr>
              <w:t>Познавательное развитие</w:t>
            </w:r>
            <w:r w:rsidRPr="007D3647">
              <w:rPr>
                <w:b/>
                <w:bCs/>
                <w:iCs/>
              </w:rPr>
              <w:t>» дошкольников</w:t>
            </w:r>
          </w:p>
        </w:tc>
      </w:tr>
      <w:tr w:rsidR="00E2716C" w:rsidRPr="007D3647" w:rsidTr="00417769">
        <w:tc>
          <w:tcPr>
            <w:tcW w:w="3794" w:type="dxa"/>
          </w:tcPr>
          <w:p w:rsidR="00E2716C" w:rsidRPr="007D3647" w:rsidRDefault="00E2716C" w:rsidP="00417769">
            <w:pPr>
              <w:pStyle w:val="Default"/>
              <w:suppressAutoHyphens/>
              <w:rPr>
                <w:b/>
              </w:rPr>
            </w:pPr>
            <w:r w:rsidRPr="007D3647">
              <w:rPr>
                <w:b/>
                <w:bCs/>
              </w:rPr>
              <w:t>Развитие познавательно-исследовательской деятельности</w:t>
            </w:r>
          </w:p>
        </w:tc>
        <w:tc>
          <w:tcPr>
            <w:tcW w:w="11482" w:type="dxa"/>
          </w:tcPr>
          <w:p w:rsidR="00E2716C" w:rsidRPr="007D3647" w:rsidRDefault="00E2716C" w:rsidP="00417769">
            <w:pPr>
              <w:autoSpaceDE w:val="0"/>
              <w:autoSpaceDN w:val="0"/>
              <w:adjustRightInd w:val="0"/>
              <w:jc w:val="both"/>
            </w:pPr>
            <w:proofErr w:type="gramStart"/>
            <w:r w:rsidRPr="007D3647">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7D3647">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E2716C" w:rsidRPr="007D3647" w:rsidTr="00417769">
        <w:tc>
          <w:tcPr>
            <w:tcW w:w="3794" w:type="dxa"/>
          </w:tcPr>
          <w:p w:rsidR="00E2716C" w:rsidRPr="007D3647" w:rsidRDefault="00E2716C" w:rsidP="00417769">
            <w:pPr>
              <w:pStyle w:val="Default"/>
              <w:suppressAutoHyphens/>
              <w:rPr>
                <w:b/>
                <w:bCs/>
              </w:rPr>
            </w:pPr>
            <w:r w:rsidRPr="007D3647">
              <w:rPr>
                <w:b/>
                <w:bCs/>
              </w:rPr>
              <w:t>Приобщение к социокультурным ценностям</w:t>
            </w:r>
          </w:p>
        </w:tc>
        <w:tc>
          <w:tcPr>
            <w:tcW w:w="11482" w:type="dxa"/>
          </w:tcPr>
          <w:p w:rsidR="00E2716C" w:rsidRPr="007D3647" w:rsidRDefault="00E2716C" w:rsidP="00417769">
            <w:pPr>
              <w:autoSpaceDE w:val="0"/>
              <w:autoSpaceDN w:val="0"/>
              <w:adjustRightInd w:val="0"/>
              <w:jc w:val="both"/>
              <w:rPr>
                <w:bCs/>
              </w:rPr>
            </w:pPr>
            <w:r w:rsidRPr="007D3647">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tc>
      </w:tr>
      <w:tr w:rsidR="00E2716C" w:rsidRPr="007D3647" w:rsidTr="00417769">
        <w:tc>
          <w:tcPr>
            <w:tcW w:w="3794" w:type="dxa"/>
          </w:tcPr>
          <w:p w:rsidR="00E2716C" w:rsidRPr="007D3647" w:rsidRDefault="00E2716C" w:rsidP="00417769">
            <w:pPr>
              <w:pStyle w:val="Default"/>
              <w:suppressAutoHyphens/>
              <w:rPr>
                <w:b/>
                <w:bCs/>
              </w:rPr>
            </w:pPr>
            <w:r w:rsidRPr="007D3647">
              <w:rPr>
                <w:b/>
                <w:bCs/>
              </w:rPr>
              <w:t xml:space="preserve">Формирование </w:t>
            </w:r>
            <w:r w:rsidRPr="007D3647">
              <w:rPr>
                <w:b/>
              </w:rPr>
              <w:t>элементарных математических представлений</w:t>
            </w:r>
          </w:p>
        </w:tc>
        <w:tc>
          <w:tcPr>
            <w:tcW w:w="11482" w:type="dxa"/>
          </w:tcPr>
          <w:p w:rsidR="00E2716C" w:rsidRPr="007D3647" w:rsidRDefault="00E2716C" w:rsidP="00417769">
            <w:pPr>
              <w:autoSpaceDE w:val="0"/>
              <w:autoSpaceDN w:val="0"/>
              <w:adjustRightInd w:val="0"/>
              <w:jc w:val="both"/>
            </w:pPr>
            <w:r w:rsidRPr="007D3647">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E2716C" w:rsidRPr="007D3647" w:rsidTr="00417769">
        <w:tc>
          <w:tcPr>
            <w:tcW w:w="3794" w:type="dxa"/>
          </w:tcPr>
          <w:p w:rsidR="00E2716C" w:rsidRPr="007D3647" w:rsidRDefault="00E2716C" w:rsidP="00417769">
            <w:pPr>
              <w:pStyle w:val="Default"/>
              <w:suppressAutoHyphens/>
              <w:rPr>
                <w:b/>
                <w:bCs/>
              </w:rPr>
            </w:pPr>
            <w:r w:rsidRPr="007D3647">
              <w:rPr>
                <w:b/>
                <w:bCs/>
              </w:rPr>
              <w:t>Ознакомление с миром природы</w:t>
            </w:r>
          </w:p>
        </w:tc>
        <w:tc>
          <w:tcPr>
            <w:tcW w:w="11482" w:type="dxa"/>
          </w:tcPr>
          <w:p w:rsidR="00E2716C" w:rsidRPr="007D3647" w:rsidRDefault="00E2716C" w:rsidP="00417769">
            <w:pPr>
              <w:autoSpaceDE w:val="0"/>
              <w:autoSpaceDN w:val="0"/>
              <w:adjustRightInd w:val="0"/>
              <w:jc w:val="both"/>
            </w:pPr>
            <w:r w:rsidRPr="007D3647">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bl>
    <w:p w:rsidR="00521617" w:rsidRPr="007D3647" w:rsidRDefault="00521617" w:rsidP="001B2698">
      <w:pPr>
        <w:pStyle w:val="Default"/>
        <w:rPr>
          <w:b/>
        </w:rPr>
      </w:pPr>
    </w:p>
    <w:p w:rsidR="00FA5500" w:rsidRPr="007D3647" w:rsidRDefault="00E2716C" w:rsidP="00FA5500">
      <w:pPr>
        <w:jc w:val="center"/>
        <w:rPr>
          <w:b/>
        </w:rPr>
      </w:pPr>
      <w:r w:rsidRPr="007D3647">
        <w:rPr>
          <w:b/>
        </w:rPr>
        <w:t xml:space="preserve">Содержание образовательной деятельности, реализуемые в контексте образовательной области «Познавательное развитие» </w:t>
      </w:r>
    </w:p>
    <w:p w:rsidR="00E2716C" w:rsidRPr="007D3647" w:rsidRDefault="00E2716C" w:rsidP="00FA5500">
      <w:pPr>
        <w:jc w:val="center"/>
      </w:pPr>
      <w:r w:rsidRPr="007D3647">
        <w:t>(в возрастной динамике)</w:t>
      </w:r>
    </w:p>
    <w:p w:rsidR="00E2716C" w:rsidRPr="007D3647" w:rsidRDefault="00E2716C" w:rsidP="00E2716C">
      <w:pPr>
        <w:pStyle w:val="Default"/>
        <w:jc w:val="right"/>
        <w:rPr>
          <w:b/>
        </w:rPr>
      </w:pPr>
      <w:r w:rsidRPr="007D3647">
        <w:rPr>
          <w:color w:val="auto"/>
        </w:rPr>
        <w:t>Таблица 6</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3545"/>
        <w:gridCol w:w="2268"/>
        <w:gridCol w:w="4111"/>
        <w:gridCol w:w="3685"/>
      </w:tblGrid>
      <w:tr w:rsidR="00E2716C" w:rsidRPr="007D3647" w:rsidTr="00417769">
        <w:tc>
          <w:tcPr>
            <w:tcW w:w="1808" w:type="dxa"/>
            <w:vMerge w:val="restart"/>
          </w:tcPr>
          <w:p w:rsidR="00E2716C" w:rsidRPr="007D3647" w:rsidRDefault="00E2716C" w:rsidP="00417769">
            <w:pPr>
              <w:pStyle w:val="Default"/>
              <w:suppressAutoHyphens/>
              <w:rPr>
                <w:b/>
                <w:bCs/>
              </w:rPr>
            </w:pPr>
            <w:r w:rsidRPr="007D3647">
              <w:rPr>
                <w:b/>
                <w:bCs/>
              </w:rPr>
              <w:t xml:space="preserve">Возраст детей, </w:t>
            </w:r>
            <w:r w:rsidRPr="007D3647">
              <w:rPr>
                <w:b/>
                <w:bCs/>
              </w:rPr>
              <w:lastRenderedPageBreak/>
              <w:t>группа</w:t>
            </w:r>
          </w:p>
        </w:tc>
        <w:tc>
          <w:tcPr>
            <w:tcW w:w="13609" w:type="dxa"/>
            <w:gridSpan w:val="4"/>
          </w:tcPr>
          <w:p w:rsidR="00E2716C" w:rsidRPr="007D3647" w:rsidRDefault="00E2716C" w:rsidP="00417769">
            <w:pPr>
              <w:pStyle w:val="Default"/>
              <w:suppressAutoHyphens/>
              <w:rPr>
                <w:b/>
                <w:bCs/>
              </w:rPr>
            </w:pPr>
            <w:r w:rsidRPr="007D3647">
              <w:rPr>
                <w:b/>
                <w:bCs/>
              </w:rPr>
              <w:lastRenderedPageBreak/>
              <w:t>Содержание образовательной деятельности по реализации образовательной области  «</w:t>
            </w:r>
            <w:r w:rsidRPr="007D3647">
              <w:rPr>
                <w:b/>
              </w:rPr>
              <w:t>Познавательное развитие</w:t>
            </w:r>
            <w:r w:rsidRPr="007D3647">
              <w:rPr>
                <w:b/>
                <w:bCs/>
                <w:iCs/>
              </w:rPr>
              <w:t xml:space="preserve">», </w:t>
            </w:r>
            <w:r w:rsidRPr="007D3647">
              <w:rPr>
                <w:b/>
                <w:bCs/>
                <w:iCs/>
              </w:rPr>
              <w:lastRenderedPageBreak/>
              <w:t>основные разделы образовательной области</w:t>
            </w:r>
          </w:p>
        </w:tc>
      </w:tr>
      <w:tr w:rsidR="00E2716C" w:rsidRPr="007D3647" w:rsidTr="00417769">
        <w:tc>
          <w:tcPr>
            <w:tcW w:w="1808" w:type="dxa"/>
            <w:vMerge/>
          </w:tcPr>
          <w:p w:rsidR="00E2716C" w:rsidRPr="007D3647" w:rsidRDefault="00E2716C" w:rsidP="00417769">
            <w:pPr>
              <w:pStyle w:val="Default"/>
              <w:suppressAutoHyphens/>
              <w:rPr>
                <w:b/>
                <w:bCs/>
              </w:rPr>
            </w:pPr>
          </w:p>
        </w:tc>
        <w:tc>
          <w:tcPr>
            <w:tcW w:w="3545" w:type="dxa"/>
          </w:tcPr>
          <w:p w:rsidR="00E2716C" w:rsidRPr="007D3647" w:rsidRDefault="00E2716C" w:rsidP="00417769">
            <w:pPr>
              <w:pStyle w:val="Default"/>
              <w:tabs>
                <w:tab w:val="left" w:pos="3861"/>
              </w:tabs>
              <w:suppressAutoHyphens/>
              <w:rPr>
                <w:bCs/>
              </w:rPr>
            </w:pPr>
            <w:r w:rsidRPr="007D3647">
              <w:rPr>
                <w:b/>
                <w:bCs/>
              </w:rPr>
              <w:t>Развитие познавательно-исследовательской деятельности</w:t>
            </w:r>
          </w:p>
        </w:tc>
        <w:tc>
          <w:tcPr>
            <w:tcW w:w="2268" w:type="dxa"/>
          </w:tcPr>
          <w:p w:rsidR="00E2716C" w:rsidRPr="007D3647" w:rsidRDefault="00E2716C" w:rsidP="00417769">
            <w:pPr>
              <w:pStyle w:val="Default"/>
              <w:suppressAutoHyphens/>
              <w:rPr>
                <w:bCs/>
              </w:rPr>
            </w:pPr>
            <w:r w:rsidRPr="007D3647">
              <w:rPr>
                <w:b/>
                <w:bCs/>
              </w:rPr>
              <w:t>Приобщение к социокультурным ценностям</w:t>
            </w:r>
          </w:p>
        </w:tc>
        <w:tc>
          <w:tcPr>
            <w:tcW w:w="4111" w:type="dxa"/>
          </w:tcPr>
          <w:p w:rsidR="00E2716C" w:rsidRPr="007D3647" w:rsidRDefault="00E2716C" w:rsidP="00417769">
            <w:pPr>
              <w:pStyle w:val="Default"/>
              <w:suppressAutoHyphens/>
              <w:rPr>
                <w:b/>
                <w:bCs/>
                <w:iCs/>
              </w:rPr>
            </w:pPr>
            <w:r w:rsidRPr="007D3647">
              <w:rPr>
                <w:b/>
                <w:bCs/>
              </w:rPr>
              <w:t xml:space="preserve">Формирование </w:t>
            </w:r>
            <w:r w:rsidRPr="007D3647">
              <w:rPr>
                <w:b/>
              </w:rPr>
              <w:t>элементарных математических представлений</w:t>
            </w:r>
          </w:p>
        </w:tc>
        <w:tc>
          <w:tcPr>
            <w:tcW w:w="3685" w:type="dxa"/>
          </w:tcPr>
          <w:p w:rsidR="00E2716C" w:rsidRPr="007D3647" w:rsidRDefault="00E2716C" w:rsidP="00417769">
            <w:pPr>
              <w:pStyle w:val="Default"/>
              <w:suppressAutoHyphens/>
              <w:rPr>
                <w:b/>
                <w:bCs/>
                <w:iCs/>
              </w:rPr>
            </w:pPr>
            <w:r w:rsidRPr="007D3647">
              <w:rPr>
                <w:b/>
                <w:bCs/>
              </w:rPr>
              <w:t>Ознакомление с миром природы</w:t>
            </w:r>
          </w:p>
        </w:tc>
      </w:tr>
      <w:tr w:rsidR="00E2716C" w:rsidRPr="007D3647" w:rsidTr="00417769">
        <w:tc>
          <w:tcPr>
            <w:tcW w:w="1808" w:type="dxa"/>
          </w:tcPr>
          <w:p w:rsidR="00E2716C" w:rsidRPr="007D3647" w:rsidRDefault="00E2716C" w:rsidP="00417769">
            <w:pPr>
              <w:pStyle w:val="Default"/>
              <w:suppressAutoHyphens/>
              <w:rPr>
                <w:bCs/>
              </w:rPr>
            </w:pPr>
            <w:r w:rsidRPr="007D3647">
              <w:rPr>
                <w:b/>
                <w:bCs/>
              </w:rPr>
              <w:t>Третий год жизни</w:t>
            </w:r>
            <w:r w:rsidRPr="007D3647">
              <w:rPr>
                <w:bCs/>
              </w:rPr>
              <w:t xml:space="preserve">. </w:t>
            </w:r>
          </w:p>
          <w:p w:rsidR="00E2716C" w:rsidRPr="007D3647" w:rsidRDefault="00E2716C" w:rsidP="00417769">
            <w:pPr>
              <w:pStyle w:val="Default"/>
              <w:suppressAutoHyphens/>
            </w:pPr>
            <w:r w:rsidRPr="007D3647">
              <w:rPr>
                <w:bCs/>
              </w:rPr>
              <w:t xml:space="preserve">Первая младшая группа. </w:t>
            </w:r>
          </w:p>
        </w:tc>
        <w:tc>
          <w:tcPr>
            <w:tcW w:w="3545" w:type="dxa"/>
          </w:tcPr>
          <w:p w:rsidR="00E2716C" w:rsidRPr="007D3647" w:rsidRDefault="00E2716C" w:rsidP="00417769">
            <w:pPr>
              <w:autoSpaceDE w:val="0"/>
              <w:autoSpaceDN w:val="0"/>
              <w:adjustRightInd w:val="0"/>
            </w:pPr>
            <w:r w:rsidRPr="007D3647">
              <w:rPr>
                <w:b/>
                <w:bCs/>
              </w:rPr>
              <w:t xml:space="preserve">Первичные представления об объектах окружающего мира. </w:t>
            </w:r>
            <w:r w:rsidRPr="007D3647">
              <w:t xml:space="preserve">Формировать представления о предметах ближайшего окружения, о простейших связях между ними. </w:t>
            </w:r>
            <w:proofErr w:type="gramStart"/>
            <w:r w:rsidRPr="007D3647">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7D3647">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E2716C" w:rsidRPr="007D3647" w:rsidRDefault="00E2716C" w:rsidP="00417769">
            <w:pPr>
              <w:autoSpaceDE w:val="0"/>
              <w:autoSpaceDN w:val="0"/>
              <w:adjustRightInd w:val="0"/>
            </w:pPr>
            <w:r w:rsidRPr="007D3647">
              <w:rPr>
                <w:b/>
                <w:bCs/>
              </w:rPr>
              <w:t xml:space="preserve">Сенсорное развитие. </w:t>
            </w:r>
            <w:r w:rsidRPr="007D3647">
              <w:t xml:space="preserve">Продолжать работу по обогащению непосредственного </w:t>
            </w:r>
            <w:r w:rsidRPr="007D3647">
              <w:lastRenderedPageBreak/>
              <w:t>чувственного опыта детей в разных видах деятельности, постепенно включая все виды восприятия. Помогать обследовать предметы</w:t>
            </w:r>
            <w:r w:rsidR="001B2698" w:rsidRPr="007D3647">
              <w:t>, в</w:t>
            </w:r>
            <w:r w:rsidRPr="007D3647">
              <w:t>ыделяя их цвет, величину, форму; побуждать включать движения рук попредмету в процесс знакомства с ним (обводить руками части предмета</w:t>
            </w:r>
            <w:r w:rsidR="001B2698" w:rsidRPr="007D3647">
              <w:t>, г</w:t>
            </w:r>
            <w:r w:rsidRPr="007D3647">
              <w:t>ладить их и т. д.).</w:t>
            </w:r>
          </w:p>
          <w:p w:rsidR="00E2716C" w:rsidRPr="007D3647" w:rsidRDefault="00E2716C" w:rsidP="00417769">
            <w:pPr>
              <w:pStyle w:val="Default"/>
              <w:tabs>
                <w:tab w:val="left" w:pos="3861"/>
              </w:tabs>
              <w:suppressAutoHyphens/>
              <w:rPr>
                <w:bCs/>
              </w:rPr>
            </w:pPr>
            <w:r w:rsidRPr="007D3647">
              <w:rPr>
                <w:b/>
                <w:bCs/>
              </w:rPr>
              <w:t xml:space="preserve">Дидактические игры. </w:t>
            </w:r>
            <w:r w:rsidRPr="007D3647">
              <w:t>Обогащать в играх с дидактическим материаломсенсорный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w:t>
            </w:r>
            <w:proofErr w:type="gramStart"/>
            <w:r w:rsidRPr="007D3647">
              <w:t>)и</w:t>
            </w:r>
            <w:proofErr w:type="gramEnd"/>
            <w:r w:rsidRPr="007D3647">
              <w:t xml:space="preserve"> др.); развивать аналитические способности (умение сравнивать, соотносить, группировать, устанавливать тождество и различие однородныхпредметов по одному из сенсорных признаков — цвет, форма, величина)</w:t>
            </w:r>
            <w:proofErr w:type="gramStart"/>
            <w:r w:rsidRPr="007D3647">
              <w:t>.П</w:t>
            </w:r>
            <w:proofErr w:type="gramEnd"/>
            <w:r w:rsidRPr="007D3647">
              <w:t xml:space="preserve">роводить дидактические игры на развитие внимания и памяти («Чего не стало?» и т. п.); </w:t>
            </w:r>
            <w:r w:rsidRPr="007D3647">
              <w:lastRenderedPageBreak/>
              <w:t>слуховой дифференциации («Что звучит?» и т. п.);тактильных ощущений, температурных различий («Чудесный мешочек»,«Теплый — холодный», «Легкий — тяжелый» и т. п.); мелкой моторикируки (игрушки с пуговицами, крючками, молниями, шнуровкой и т. д.).</w:t>
            </w:r>
          </w:p>
        </w:tc>
        <w:tc>
          <w:tcPr>
            <w:tcW w:w="2268" w:type="dxa"/>
          </w:tcPr>
          <w:p w:rsidR="00E2716C" w:rsidRPr="007D3647" w:rsidRDefault="00E2716C" w:rsidP="00417769">
            <w:pPr>
              <w:pStyle w:val="Default"/>
              <w:suppressAutoHyphens/>
              <w:rPr>
                <w:bCs/>
              </w:rPr>
            </w:pPr>
            <w:r w:rsidRPr="007D3647">
              <w:lastRenderedPageBreak/>
              <w:t>Продолжать знакомить детей с предметами ближайшего окружения</w:t>
            </w:r>
            <w:proofErr w:type="gramStart"/>
            <w:r w:rsidRPr="007D3647">
              <w:t>.С</w:t>
            </w:r>
            <w:proofErr w:type="gramEnd"/>
            <w:r w:rsidRPr="007D3647">
              <w:t>пособствовать появлению в словаре детей обобщающих понятий:игрушки, посуда, одежда, обувь, мебель и пр.Знакомить с транспортными средствами ближайшего окружения.</w:t>
            </w:r>
          </w:p>
        </w:tc>
        <w:tc>
          <w:tcPr>
            <w:tcW w:w="4111" w:type="dxa"/>
          </w:tcPr>
          <w:p w:rsidR="00E2716C" w:rsidRPr="007D3647" w:rsidRDefault="00E2716C" w:rsidP="00417769">
            <w:pPr>
              <w:autoSpaceDE w:val="0"/>
              <w:autoSpaceDN w:val="0"/>
              <w:adjustRightInd w:val="0"/>
            </w:pPr>
            <w:r w:rsidRPr="007D3647">
              <w:rPr>
                <w:b/>
                <w:bCs/>
              </w:rPr>
              <w:t xml:space="preserve">Количество. </w:t>
            </w:r>
            <w:r w:rsidRPr="007D3647">
              <w:t>Привлекать детей к формированию групп однородныхпредметов. Учить различать количество предметов (один — много).</w:t>
            </w:r>
          </w:p>
          <w:p w:rsidR="00E2716C" w:rsidRPr="007D3647" w:rsidRDefault="00E2716C" w:rsidP="00417769">
            <w:pPr>
              <w:autoSpaceDE w:val="0"/>
              <w:autoSpaceDN w:val="0"/>
              <w:adjustRightInd w:val="0"/>
            </w:pPr>
            <w:r w:rsidRPr="007D3647">
              <w:rPr>
                <w:b/>
                <w:bCs/>
              </w:rPr>
              <w:t xml:space="preserve">Величина. </w:t>
            </w:r>
            <w:r w:rsidRPr="007D3647">
              <w:t>Привлекать внимание детей к предметам контрастныхразмеров и их обозначению в речи (большой дом — маленький домик</w:t>
            </w:r>
            <w:proofErr w:type="gramStart"/>
            <w:r w:rsidRPr="007D3647">
              <w:t>,б</w:t>
            </w:r>
            <w:proofErr w:type="gramEnd"/>
            <w:r w:rsidRPr="007D3647">
              <w:t>ольшая матрешка — маленькая матрешка, большие мячи — маленькиемячи и т. д.).</w:t>
            </w:r>
          </w:p>
          <w:p w:rsidR="00E2716C" w:rsidRPr="007D3647" w:rsidRDefault="00E2716C" w:rsidP="00417769">
            <w:pPr>
              <w:autoSpaceDE w:val="0"/>
              <w:autoSpaceDN w:val="0"/>
              <w:adjustRightInd w:val="0"/>
            </w:pPr>
            <w:r w:rsidRPr="007D3647">
              <w:rPr>
                <w:b/>
                <w:bCs/>
              </w:rPr>
              <w:t xml:space="preserve">Форма. </w:t>
            </w:r>
            <w:r w:rsidRPr="007D3647">
              <w:t>Учить различать предметы по форме и называть их (кубик</w:t>
            </w:r>
            <w:proofErr w:type="gramStart"/>
            <w:r w:rsidRPr="007D3647">
              <w:t>,к</w:t>
            </w:r>
            <w:proofErr w:type="gramEnd"/>
            <w:r w:rsidRPr="007D3647">
              <w:t>ирпичик, шар и пр.).</w:t>
            </w:r>
          </w:p>
          <w:p w:rsidR="00E2716C" w:rsidRPr="007D3647" w:rsidRDefault="00E2716C" w:rsidP="00417769">
            <w:pPr>
              <w:pStyle w:val="Default"/>
              <w:suppressAutoHyphens/>
              <w:rPr>
                <w:b/>
                <w:bCs/>
                <w:iCs/>
              </w:rPr>
            </w:pPr>
            <w:r w:rsidRPr="007D3647">
              <w:rPr>
                <w:b/>
                <w:bCs/>
              </w:rPr>
              <w:t xml:space="preserve">Ориентировка в пространстве. </w:t>
            </w:r>
            <w:r w:rsidRPr="007D3647">
              <w:t>Продолжать накапливать у детейопыт практического освоения окружающего пространства (помещенийгруппы и участка детского сада)</w:t>
            </w:r>
            <w:proofErr w:type="gramStart"/>
            <w:r w:rsidRPr="007D3647">
              <w:t>.Р</w:t>
            </w:r>
            <w:proofErr w:type="gramEnd"/>
            <w:r w:rsidRPr="007D3647">
              <w:t>асширять опыт ориентировки в частях собственного тела (голова,лицо, руки, ноги, спина).Учить двигаться за воспитателем в определенном направлении</w:t>
            </w:r>
          </w:p>
        </w:tc>
        <w:tc>
          <w:tcPr>
            <w:tcW w:w="3685" w:type="dxa"/>
          </w:tcPr>
          <w:p w:rsidR="00E2716C" w:rsidRPr="007D3647" w:rsidRDefault="00E2716C" w:rsidP="00417769">
            <w:pPr>
              <w:autoSpaceDE w:val="0"/>
              <w:autoSpaceDN w:val="0"/>
              <w:adjustRightInd w:val="0"/>
            </w:pPr>
            <w:r w:rsidRPr="007D3647">
              <w:t>Знакомить детей с доступными явлениями природы</w:t>
            </w:r>
            <w:proofErr w:type="gramStart"/>
            <w:r w:rsidRPr="007D3647">
              <w:t>.У</w:t>
            </w:r>
            <w:proofErr w:type="gramEnd"/>
            <w:r w:rsidRPr="007D3647">
              <w:t>чить узнавать в натуре, на картинках, в игрушках домашних животных (кошку, собаку, корову, курицу и др.) и их детенышей и называть их.Узнавать на картинке некоторых диких животных (медведя, зайца, лисуи др.) и называть их.Вместе с детьми наблюдать за птицами и насекомыми на участке, зарыбками в аквариуме; подкармливать птиц</w:t>
            </w:r>
            <w:proofErr w:type="gramStart"/>
            <w:r w:rsidRPr="007D3647">
              <w:t>.У</w:t>
            </w:r>
            <w:proofErr w:type="gramEnd"/>
            <w:r w:rsidRPr="007D3647">
              <w:t>чить различать по внешнему виду овощи (помидор, огурец, морковьи др.) и фрукты (яблоко, груша и др.).Помогать детям замечать красоту природы в разное время года.Воспитывать бережное отношение к животным. Учить основам взаимодействия с природой (рассматривать растения и животных, не наносяим вред; одеваться по погоде).</w:t>
            </w:r>
          </w:p>
          <w:p w:rsidR="00E2716C" w:rsidRPr="007D3647" w:rsidRDefault="00E2716C" w:rsidP="00417769">
            <w:pPr>
              <w:autoSpaceDE w:val="0"/>
              <w:autoSpaceDN w:val="0"/>
              <w:adjustRightInd w:val="0"/>
              <w:rPr>
                <w:b/>
                <w:bCs/>
                <w:i/>
                <w:iCs/>
              </w:rPr>
            </w:pPr>
            <w:r w:rsidRPr="007D3647">
              <w:rPr>
                <w:b/>
                <w:bCs/>
                <w:i/>
                <w:iCs/>
              </w:rPr>
              <w:t>Сезонные наблюдения</w:t>
            </w:r>
          </w:p>
          <w:p w:rsidR="00E2716C" w:rsidRPr="007D3647" w:rsidRDefault="00E2716C" w:rsidP="00417769">
            <w:pPr>
              <w:autoSpaceDE w:val="0"/>
              <w:autoSpaceDN w:val="0"/>
              <w:adjustRightInd w:val="0"/>
            </w:pPr>
            <w:r w:rsidRPr="007D3647">
              <w:rPr>
                <w:b/>
                <w:bCs/>
              </w:rPr>
              <w:t xml:space="preserve">Осень. </w:t>
            </w:r>
            <w:r w:rsidRPr="007D3647">
              <w:t>Обращать внимание детей на осенние изменения в природе</w:t>
            </w:r>
            <w:proofErr w:type="gramStart"/>
            <w:r w:rsidRPr="007D3647">
              <w:t>:п</w:t>
            </w:r>
            <w:proofErr w:type="gramEnd"/>
            <w:r w:rsidRPr="007D3647">
              <w:t xml:space="preserve">охолодало, на деревьях </w:t>
            </w:r>
            <w:r w:rsidRPr="007D3647">
              <w:lastRenderedPageBreak/>
              <w:t>пожелтели и опадают листья. Формироватьпредставления о том, что осенью созревают многие овощи и фрукты.</w:t>
            </w:r>
          </w:p>
          <w:p w:rsidR="00E2716C" w:rsidRPr="007D3647" w:rsidRDefault="00E2716C" w:rsidP="00417769">
            <w:pPr>
              <w:autoSpaceDE w:val="0"/>
              <w:autoSpaceDN w:val="0"/>
              <w:adjustRightInd w:val="0"/>
            </w:pPr>
            <w:r w:rsidRPr="007D3647">
              <w:rPr>
                <w:b/>
                <w:bCs/>
              </w:rPr>
              <w:t xml:space="preserve">Зима. </w:t>
            </w:r>
            <w:r w:rsidRPr="007D3647">
              <w:t>Формировать представления о зимних природных явлениях</w:t>
            </w:r>
            <w:proofErr w:type="gramStart"/>
            <w:r w:rsidRPr="007D3647">
              <w:t>:с</w:t>
            </w:r>
            <w:proofErr w:type="gramEnd"/>
            <w:r w:rsidRPr="007D3647">
              <w:t>тало холодно, идет снег. Привлекать к участию в зимних забавах (катание с горки и на санках, игра в снежки, лепка снеговика и т. п.).</w:t>
            </w:r>
          </w:p>
          <w:p w:rsidR="00E2716C" w:rsidRPr="007D3647" w:rsidRDefault="00E2716C" w:rsidP="00417769">
            <w:pPr>
              <w:autoSpaceDE w:val="0"/>
              <w:autoSpaceDN w:val="0"/>
              <w:adjustRightInd w:val="0"/>
            </w:pPr>
            <w:r w:rsidRPr="007D3647">
              <w:rPr>
                <w:b/>
                <w:bCs/>
              </w:rPr>
              <w:t xml:space="preserve">Весна. </w:t>
            </w:r>
            <w:r w:rsidRPr="007D3647">
              <w:t>Формировать представления о весенних изменениях в природе</w:t>
            </w:r>
            <w:proofErr w:type="gramStart"/>
            <w:r w:rsidRPr="007D3647">
              <w:t>:п</w:t>
            </w:r>
            <w:proofErr w:type="gramEnd"/>
            <w:r w:rsidRPr="007D3647">
              <w:t>отеплело, тает снег; появились лужи, травка, насекомые; набухли почки.</w:t>
            </w:r>
          </w:p>
          <w:p w:rsidR="00E2716C" w:rsidRPr="007D3647" w:rsidRDefault="00E2716C" w:rsidP="00417769">
            <w:pPr>
              <w:autoSpaceDE w:val="0"/>
              <w:autoSpaceDN w:val="0"/>
              <w:adjustRightInd w:val="0"/>
            </w:pPr>
            <w:r w:rsidRPr="007D3647">
              <w:rPr>
                <w:b/>
                <w:bCs/>
              </w:rPr>
              <w:t xml:space="preserve">Лето. </w:t>
            </w:r>
            <w:r w:rsidRPr="007D3647">
              <w:t>Наблюдать природные изменения: яркое солнце, жарко, летают бабочки.</w:t>
            </w:r>
          </w:p>
        </w:tc>
      </w:tr>
      <w:tr w:rsidR="00E2716C" w:rsidRPr="007D3647" w:rsidTr="00417769">
        <w:tc>
          <w:tcPr>
            <w:tcW w:w="1808" w:type="dxa"/>
          </w:tcPr>
          <w:p w:rsidR="00E2716C" w:rsidRPr="007D3647" w:rsidRDefault="00E2716C" w:rsidP="00417769">
            <w:pPr>
              <w:rPr>
                <w:bCs/>
              </w:rPr>
            </w:pPr>
            <w:r w:rsidRPr="007D3647">
              <w:rPr>
                <w:b/>
                <w:bCs/>
              </w:rPr>
              <w:lastRenderedPageBreak/>
              <w:t>Четвертый год жизни</w:t>
            </w:r>
            <w:r w:rsidRPr="007D3647">
              <w:rPr>
                <w:bCs/>
              </w:rPr>
              <w:t>.</w:t>
            </w:r>
          </w:p>
          <w:p w:rsidR="00E2716C" w:rsidRPr="007D3647" w:rsidRDefault="00E2716C" w:rsidP="00417769">
            <w:pPr>
              <w:rPr>
                <w:bCs/>
              </w:rPr>
            </w:pPr>
            <w:r w:rsidRPr="007D3647">
              <w:rPr>
                <w:bCs/>
              </w:rPr>
              <w:t>2-я младшая группа</w:t>
            </w:r>
          </w:p>
        </w:tc>
        <w:tc>
          <w:tcPr>
            <w:tcW w:w="3545" w:type="dxa"/>
          </w:tcPr>
          <w:p w:rsidR="00E2716C" w:rsidRPr="007D3647" w:rsidRDefault="00E2716C" w:rsidP="00417769">
            <w:pPr>
              <w:autoSpaceDE w:val="0"/>
              <w:autoSpaceDN w:val="0"/>
              <w:adjustRightInd w:val="0"/>
            </w:pPr>
            <w:r w:rsidRPr="007D3647">
              <w:rPr>
                <w:b/>
                <w:bCs/>
              </w:rPr>
              <w:t xml:space="preserve">Первичные представления об объектах окружающего мира. </w:t>
            </w:r>
            <w:r w:rsidRPr="007D3647">
              <w:t>Формировать умение сосредоточивать внимание на предметах и явленияхпредметно-пространственной развивающей среды; устанавливать простейшие связи между предметами и явлениями, делать простейшие обобщения</w:t>
            </w:r>
            <w:proofErr w:type="gramStart"/>
            <w:r w:rsidRPr="007D3647">
              <w:t>.У</w:t>
            </w:r>
            <w:proofErr w:type="gramEnd"/>
            <w:r w:rsidRPr="007D3647">
              <w:t>чить определять цвет, величину, форму, вес (легкий, тяжелый)предметов; расположение их по отношению к ребенку (далеко, близко,высоко). Знакомить с материалами (дерево, бумага, ткань, глина), ихсвойствами (прочность, твердость, мягкость)</w:t>
            </w:r>
            <w:proofErr w:type="gramStart"/>
            <w:r w:rsidRPr="007D3647">
              <w:t>.П</w:t>
            </w:r>
            <w:proofErr w:type="gramEnd"/>
            <w:r w:rsidRPr="007D3647">
              <w:t xml:space="preserve">оощрять исследовательский интерес, проводить простейшие наблюдения. Учить способам </w:t>
            </w:r>
            <w:r w:rsidRPr="007D3647">
              <w:lastRenderedPageBreak/>
              <w:t>обследования предметов, включая простейшие опыты (тонет — не тонет, рвется — не рвется). Учить группировать иклассифицировать знакомые предметы (обувь — одежда; посуда чайная</w:t>
            </w:r>
            <w:proofErr w:type="gramStart"/>
            <w:r w:rsidRPr="007D3647">
              <w:t>,с</w:t>
            </w:r>
            <w:proofErr w:type="gramEnd"/>
            <w:r w:rsidRPr="007D3647">
              <w:t>толовая, кухонная).</w:t>
            </w:r>
          </w:p>
          <w:p w:rsidR="00E2716C" w:rsidRPr="007D3647" w:rsidRDefault="00E2716C" w:rsidP="00417769">
            <w:pPr>
              <w:autoSpaceDE w:val="0"/>
              <w:autoSpaceDN w:val="0"/>
              <w:adjustRightInd w:val="0"/>
            </w:pPr>
            <w:r w:rsidRPr="007D3647">
              <w:rPr>
                <w:b/>
                <w:bCs/>
              </w:rPr>
              <w:t xml:space="preserve">Сенсорное развитие. </w:t>
            </w:r>
            <w:r w:rsidRPr="007D3647">
              <w:t>Обогащать чувственный опыт детей, развиватьумение фиксировать его в речи. Совершенствовать восприятие (активновключая все органы чувств). Развивать образные представления (используя при характеристике предметов эпитеты и сравнения).Создавать условия для ознакомления детей с цветом, формой, величиной, осязаемыми свойствами предметов (теплый, холодный, твердый,мягкий, пушистый и т. п.); развивать умение воспринимать звучание различных музыкальных инструментов, родной речи</w:t>
            </w:r>
            <w:proofErr w:type="gramStart"/>
            <w:r w:rsidRPr="007D3647">
              <w:t>.З</w:t>
            </w:r>
            <w:proofErr w:type="gramEnd"/>
            <w:r w:rsidRPr="007D3647">
              <w:t xml:space="preserve">акреплять умение выделять цвет, форму, величину как особыесвойства предметов; группировать однородные предметы по несколькимсенсорным признакам: величине, форме, </w:t>
            </w:r>
            <w:r w:rsidRPr="007D3647">
              <w:lastRenderedPageBreak/>
              <w:t>цвету</w:t>
            </w:r>
            <w:proofErr w:type="gramStart"/>
            <w:r w:rsidRPr="007D3647">
              <w:t>.С</w:t>
            </w:r>
            <w:proofErr w:type="gramEnd"/>
            <w:r w:rsidRPr="007D3647">
              <w:t>овершенствовать навыки установления тождества и различия предметов по их свойствам: величине, форме, цвету.Подсказывать детям название форм (круглая, треугольная, прямоугольная и квадратная).</w:t>
            </w:r>
          </w:p>
          <w:p w:rsidR="00E2716C" w:rsidRPr="007D3647" w:rsidRDefault="00E2716C" w:rsidP="00417769">
            <w:pPr>
              <w:autoSpaceDE w:val="0"/>
              <w:autoSpaceDN w:val="0"/>
              <w:adjustRightInd w:val="0"/>
            </w:pPr>
            <w:r w:rsidRPr="007D3647">
              <w:rPr>
                <w:b/>
                <w:bCs/>
              </w:rPr>
              <w:t xml:space="preserve">Дидактические игры. </w:t>
            </w:r>
            <w:r w:rsidRPr="007D3647">
              <w:t>Подбирать предметы по цвету и величине(большие, средние и маленькие; 2–3 цветов), собирать пирамидку изуменьшающихся по размеру колец, чередуя в определенной последовательности 2–3 цвета; собирать картинку из 4–6 частей</w:t>
            </w:r>
            <w:proofErr w:type="gramStart"/>
            <w:r w:rsidRPr="007D3647">
              <w:t>.В</w:t>
            </w:r>
            <w:proofErr w:type="gramEnd"/>
            <w:r w:rsidRPr="007D3647">
              <w:t xml:space="preserve"> совместных дидактических играх учить детей выполнять постепенно усложняющиеся правила.</w:t>
            </w:r>
          </w:p>
        </w:tc>
        <w:tc>
          <w:tcPr>
            <w:tcW w:w="2268" w:type="dxa"/>
          </w:tcPr>
          <w:p w:rsidR="00E2716C" w:rsidRPr="007D3647" w:rsidRDefault="00E2716C" w:rsidP="00417769">
            <w:pPr>
              <w:autoSpaceDE w:val="0"/>
              <w:autoSpaceDN w:val="0"/>
              <w:adjustRightInd w:val="0"/>
            </w:pPr>
            <w:r w:rsidRPr="007D3647">
              <w:lastRenderedPageBreak/>
              <w:t>Продолжать знакомить детей с предметами ближайшего окружения,их назначением</w:t>
            </w:r>
            <w:proofErr w:type="gramStart"/>
            <w:r w:rsidRPr="007D3647">
              <w:t>.З</w:t>
            </w:r>
            <w:proofErr w:type="gramEnd"/>
            <w:r w:rsidRPr="007D3647">
              <w:t xml:space="preserve">накомить с театром через мини-спектакли и представления,а также через игры-драматизации по произведениям детской литературы.Знакомить с ближайшим окружением (основными объектами городской/поселковой инфраструктуры): дом, улица, магазин, </w:t>
            </w:r>
            <w:r w:rsidRPr="007D3647">
              <w:lastRenderedPageBreak/>
              <w:t xml:space="preserve">поликлиника,парикмахерская.Рассказывать детям о понятных им профессиях (воспитатель, помощник воспитателя, музыкальный руководитель, врач, продавец, повар,шофер, строитель), расширять и обогащать представления о трудовых </w:t>
            </w:r>
            <w:proofErr w:type="gramStart"/>
            <w:r w:rsidRPr="007D3647">
              <w:t>действиях</w:t>
            </w:r>
            <w:proofErr w:type="gramEnd"/>
            <w:r w:rsidRPr="007D3647">
              <w:t>, результатах труда.</w:t>
            </w:r>
          </w:p>
        </w:tc>
        <w:tc>
          <w:tcPr>
            <w:tcW w:w="4111" w:type="dxa"/>
          </w:tcPr>
          <w:p w:rsidR="00E2716C" w:rsidRPr="007D3647" w:rsidRDefault="00E2716C" w:rsidP="00417769">
            <w:pPr>
              <w:autoSpaceDE w:val="0"/>
              <w:autoSpaceDN w:val="0"/>
              <w:adjustRightInd w:val="0"/>
            </w:pPr>
            <w:r w:rsidRPr="007D3647">
              <w:rPr>
                <w:b/>
                <w:bCs/>
              </w:rPr>
              <w:lastRenderedPageBreak/>
              <w:t xml:space="preserve">Количество. </w:t>
            </w:r>
            <w:r w:rsidRPr="007D3647">
              <w:t>Развивать умение видеть общий признак предметов группы (все мячи — круглые, эти — все красные, эти — все большие и т. д.)</w:t>
            </w:r>
            <w:proofErr w:type="gramStart"/>
            <w:r w:rsidRPr="007D3647">
              <w:t>.У</w:t>
            </w:r>
            <w:proofErr w:type="gramEnd"/>
            <w:r w:rsidRPr="007D3647">
              <w:t>чить составлять группы из однородных предметов и выделять изних отдельные предметы; различать понятия «много», «один», «по одному», «ни одного»; находить один и несколько одинаковых предметов вокружающей обстановке; понимать вопрос «Сколько?»; при ответе пользоваться словами «много», «один», «ни одного»</w:t>
            </w:r>
            <w:proofErr w:type="gramStart"/>
            <w:r w:rsidRPr="007D3647">
              <w:t>.С</w:t>
            </w:r>
            <w:proofErr w:type="gramEnd"/>
            <w:r w:rsidRPr="007D3647">
              <w:t xml:space="preserve">равнивать две равные (неравные) группы предметов на основе взаимного сопоставления элементов (предметов). Познакомить с приемамипоследовательного наложения и приложения предметов одной группы кпредметам другой; учить понимать вопросы: «Поровну ли?», «Чего больше (меньше)?»; отвечать на вопросы, пользуясь </w:t>
            </w:r>
            <w:r w:rsidRPr="007D3647">
              <w:lastRenderedPageBreak/>
              <w:t>предложениями типа: «Яна каждый кружок положил грибок. Кружков больше, а грибов меньше</w:t>
            </w:r>
            <w:proofErr w:type="gramStart"/>
            <w:r w:rsidRPr="007D3647">
              <w:t>»и</w:t>
            </w:r>
            <w:proofErr w:type="gramEnd"/>
            <w:r w:rsidRPr="007D3647">
              <w:t>ли «Кружков столько же, сколько грибов».Учить устанавливать равенство между неравными по количеству группами предметов путем добавления одного предмета или предметов к меньшейпо количеству группе или убавления одного предмета из большей группы.</w:t>
            </w:r>
          </w:p>
          <w:p w:rsidR="00E2716C" w:rsidRPr="007D3647" w:rsidRDefault="00E2716C" w:rsidP="00417769">
            <w:pPr>
              <w:autoSpaceDE w:val="0"/>
              <w:autoSpaceDN w:val="0"/>
              <w:adjustRightInd w:val="0"/>
            </w:pPr>
            <w:r w:rsidRPr="007D3647">
              <w:rPr>
                <w:b/>
                <w:bCs/>
              </w:rPr>
              <w:t xml:space="preserve">Величина. </w:t>
            </w:r>
            <w:r w:rsidRPr="007D3647">
              <w:t>Сравнивать предметы контрастных и одинаковых размеров</w:t>
            </w:r>
            <w:proofErr w:type="gramStart"/>
            <w:r w:rsidRPr="007D3647">
              <w:t>;п</w:t>
            </w:r>
            <w:proofErr w:type="gramEnd"/>
            <w:r w:rsidRPr="007D3647">
              <w:t>ри сравнении предметов соизмерять один предмет с другим по заданномупризнаку величины (длине, ширине, высоте, величине в целом), пользуясьприемами наложения и приложения; обозначать результат сравнения словами (длинный — короткий, одинаковые (равные) по длине, широкий — узкий,одинаковые (равные) по ширине, высокий — низкий, одинаковые (равные)по высоте, большой — маленький, одинаковые (равные) по величине).</w:t>
            </w:r>
          </w:p>
          <w:p w:rsidR="00E2716C" w:rsidRPr="007D3647" w:rsidRDefault="00E2716C" w:rsidP="00417769">
            <w:pPr>
              <w:autoSpaceDE w:val="0"/>
              <w:autoSpaceDN w:val="0"/>
              <w:adjustRightInd w:val="0"/>
            </w:pPr>
            <w:r w:rsidRPr="007D3647">
              <w:rPr>
                <w:b/>
                <w:bCs/>
              </w:rPr>
              <w:t xml:space="preserve">Форма. </w:t>
            </w:r>
            <w:r w:rsidRPr="007D3647">
              <w:t>Познакомить детей с геометрическими фигурами: кругом</w:t>
            </w:r>
            <w:proofErr w:type="gramStart"/>
            <w:r w:rsidRPr="007D3647">
              <w:t>,к</w:t>
            </w:r>
            <w:proofErr w:type="gramEnd"/>
            <w:r w:rsidRPr="007D3647">
              <w:t>вадратом, треугольником. Учить обследовать форму этих фигур, используязрение и осязание.</w:t>
            </w:r>
          </w:p>
          <w:p w:rsidR="00E2716C" w:rsidRPr="007D3647" w:rsidRDefault="00E2716C" w:rsidP="00417769">
            <w:pPr>
              <w:autoSpaceDE w:val="0"/>
              <w:autoSpaceDN w:val="0"/>
              <w:adjustRightInd w:val="0"/>
            </w:pPr>
            <w:r w:rsidRPr="007D3647">
              <w:rPr>
                <w:b/>
                <w:bCs/>
              </w:rPr>
              <w:t xml:space="preserve">Ориентировка в пространстве. </w:t>
            </w:r>
            <w:r w:rsidRPr="007D3647">
              <w:t xml:space="preserve">Развивать умение ориентироватьсяв расположении частей своего тела и в </w:t>
            </w:r>
            <w:r w:rsidRPr="007D3647">
              <w:lastRenderedPageBreak/>
              <w:t>соответствии с ними различатьпространственные направления от себя: вверху — внизу, впереди — сзад</w:t>
            </w:r>
            <w:proofErr w:type="gramStart"/>
            <w:r w:rsidRPr="007D3647">
              <w:t>и(</w:t>
            </w:r>
            <w:proofErr w:type="gramEnd"/>
            <w:r w:rsidRPr="007D3647">
              <w:t>позади), справа — слева. Различать правую и левую руки.</w:t>
            </w:r>
          </w:p>
          <w:p w:rsidR="00E2716C" w:rsidRPr="007D3647" w:rsidRDefault="00E2716C" w:rsidP="00417769">
            <w:pPr>
              <w:autoSpaceDE w:val="0"/>
              <w:autoSpaceDN w:val="0"/>
              <w:adjustRightInd w:val="0"/>
            </w:pPr>
            <w:r w:rsidRPr="007D3647">
              <w:rPr>
                <w:b/>
                <w:bCs/>
              </w:rPr>
              <w:t xml:space="preserve">Ориентировка во времени. </w:t>
            </w:r>
            <w:r w:rsidRPr="007D3647">
              <w:t>Учить ориентироваться в контрастныхчастях суток: день — ночь, утро — вечер.</w:t>
            </w:r>
          </w:p>
          <w:p w:rsidR="00E2716C" w:rsidRPr="007D3647" w:rsidRDefault="00E2716C" w:rsidP="00417769">
            <w:pPr>
              <w:pStyle w:val="Default"/>
              <w:suppressAutoHyphens/>
              <w:rPr>
                <w:b/>
                <w:bCs/>
                <w:iCs/>
              </w:rPr>
            </w:pPr>
          </w:p>
        </w:tc>
        <w:tc>
          <w:tcPr>
            <w:tcW w:w="3685" w:type="dxa"/>
          </w:tcPr>
          <w:p w:rsidR="00E2716C" w:rsidRPr="007D3647" w:rsidRDefault="00E2716C" w:rsidP="00417769">
            <w:pPr>
              <w:autoSpaceDE w:val="0"/>
              <w:autoSpaceDN w:val="0"/>
              <w:adjustRightInd w:val="0"/>
            </w:pPr>
            <w:r w:rsidRPr="007D3647">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roofErr w:type="gramStart"/>
            <w:r w:rsidRPr="007D3647">
              <w:t>.З</w:t>
            </w:r>
            <w:proofErr w:type="gramEnd"/>
            <w:r w:rsidRPr="007D3647">
              <w:t>накомить детей с обитателями уголка природы: аквариумнымирыбками и декоративными птицами (волнистыми попугайчиками, канарейками и др.).Расширять представления о диких животных (медведь, лиса, белка,еж и др.). Учить узнавать лягушку</w:t>
            </w:r>
            <w:proofErr w:type="gramStart"/>
            <w:r w:rsidRPr="007D3647">
              <w:t>.У</w:t>
            </w:r>
            <w:proofErr w:type="gramEnd"/>
            <w:r w:rsidRPr="007D3647">
              <w:t xml:space="preserve">чить наблюдать за птицами, прилетающими на участок (ворона, голубь, синица, воробей, снегирь и др.), подкармливать их зимой.Расширять представления детей о насекомых (бабочка, майский жук,божья коровка, стрекоза и др.).Учить отличать и называть по внешнему виду: овощи (огурец, помидор, </w:t>
            </w:r>
            <w:r w:rsidRPr="007D3647">
              <w:lastRenderedPageBreak/>
              <w:t>морковь, репа и др.), фрукты (яблоко, груша, персики и др.), ягоды(малина, смородина и др.).Знакомить с некоторыми растениями данной местности: с деревьями</w:t>
            </w:r>
            <w:proofErr w:type="gramStart"/>
            <w:r w:rsidRPr="007D3647">
              <w:t>,ц</w:t>
            </w:r>
            <w:proofErr w:type="gramEnd"/>
            <w:r w:rsidRPr="007D3647">
              <w:t>ветущими травянистыми растениями (одуванчик, мать-и-мачеха и др.).Знакомить с комнатными растениями (фикус, герань и др.). Дать представления о том, что для роста растений нужны земля, вода и воздух</w:t>
            </w:r>
            <w:proofErr w:type="gramStart"/>
            <w:r w:rsidRPr="007D3647">
              <w:t>.З</w:t>
            </w:r>
            <w:proofErr w:type="gramEnd"/>
            <w:r w:rsidRPr="007D3647">
              <w:t>накомить с характерными особенностями следующих друг за другом времен года и теми изменениями, которые происходят в связи с этимв жизни и деятельности взрослых и детей.Дать представления о свойствах воды (льется, переливается, нагревается, охлаждается), песка (сухой — рассыпается, влажный — лепится),снега (холодный, белый, от тепла — тает).Учить отражать полученные впечатления в речи и продуктивных видах деятельности</w:t>
            </w:r>
            <w:proofErr w:type="gramStart"/>
            <w:r w:rsidRPr="007D3647">
              <w:t>.Ф</w:t>
            </w:r>
            <w:proofErr w:type="gramEnd"/>
            <w:r w:rsidRPr="007D3647">
              <w:t xml:space="preserve">ормировать умение понимать простейшие взаимосвязи в природе(если растение не полить, оно может засохнуть и т. п.).Знакомить с правилами поведения в природе </w:t>
            </w:r>
            <w:r w:rsidRPr="007D3647">
              <w:lastRenderedPageBreak/>
              <w:t>(не рвать без надобности растения, не ломать ветки деревьев, не трогать животных и др.).</w:t>
            </w:r>
          </w:p>
          <w:p w:rsidR="00E2716C" w:rsidRPr="007D3647" w:rsidRDefault="00E2716C" w:rsidP="00417769">
            <w:pPr>
              <w:autoSpaceDE w:val="0"/>
              <w:autoSpaceDN w:val="0"/>
              <w:adjustRightInd w:val="0"/>
              <w:rPr>
                <w:b/>
                <w:bCs/>
                <w:i/>
                <w:iCs/>
              </w:rPr>
            </w:pPr>
            <w:r w:rsidRPr="007D3647">
              <w:rPr>
                <w:b/>
                <w:bCs/>
                <w:i/>
                <w:iCs/>
              </w:rPr>
              <w:t>Сезонные наблюдения</w:t>
            </w:r>
          </w:p>
          <w:p w:rsidR="00E2716C" w:rsidRPr="007D3647" w:rsidRDefault="00E2716C" w:rsidP="00417769">
            <w:pPr>
              <w:autoSpaceDE w:val="0"/>
              <w:autoSpaceDN w:val="0"/>
              <w:adjustRightInd w:val="0"/>
            </w:pPr>
            <w:r w:rsidRPr="007D3647">
              <w:rPr>
                <w:b/>
                <w:bCs/>
              </w:rPr>
              <w:t xml:space="preserve">Осень. </w:t>
            </w:r>
            <w:r w:rsidRPr="007D3647">
              <w:t>Учить замечать изменения в природе: становится холоднее,идут дожди, люди надевают теплые вещи, листья начинают изменять окраску и опадать, птицы улетают в теплые края</w:t>
            </w:r>
            <w:proofErr w:type="gramStart"/>
            <w:r w:rsidRPr="007D3647">
              <w:t>.Р</w:t>
            </w:r>
            <w:proofErr w:type="gramEnd"/>
            <w:r w:rsidRPr="007D3647">
              <w:t>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2716C" w:rsidRPr="007D3647" w:rsidRDefault="00E2716C" w:rsidP="00417769">
            <w:pPr>
              <w:autoSpaceDE w:val="0"/>
              <w:autoSpaceDN w:val="0"/>
              <w:adjustRightInd w:val="0"/>
            </w:pPr>
            <w:r w:rsidRPr="007D3647">
              <w:rPr>
                <w:b/>
                <w:bCs/>
              </w:rPr>
              <w:t xml:space="preserve">Зима. </w:t>
            </w:r>
            <w:r w:rsidRPr="007D3647">
              <w:t>Расширять представления о характерных особенностях зимнейприроды (холодно, идет снег; люди надевают зимнюю одежду)</w:t>
            </w:r>
            <w:proofErr w:type="gramStart"/>
            <w:r w:rsidRPr="007D3647">
              <w:t>.О</w:t>
            </w:r>
            <w:proofErr w:type="gramEnd"/>
            <w:r w:rsidRPr="007D3647">
              <w:t>рганизовывать наблюдения за птицами, прилетающими на участок,подкармливать их. Учить замечать красоту зимней природы: деревья в снежном уборе, пушистый снег, прозрачные льдинки и т.д.; участвовать в катаниис горки на санках, лепке поделок из снега, украшении снежных построек.</w:t>
            </w:r>
          </w:p>
          <w:p w:rsidR="00E2716C" w:rsidRPr="007D3647" w:rsidRDefault="00E2716C" w:rsidP="00417769">
            <w:pPr>
              <w:autoSpaceDE w:val="0"/>
              <w:autoSpaceDN w:val="0"/>
              <w:adjustRightInd w:val="0"/>
            </w:pPr>
            <w:r w:rsidRPr="007D3647">
              <w:rPr>
                <w:b/>
                <w:bCs/>
              </w:rPr>
              <w:t xml:space="preserve">Весна. </w:t>
            </w:r>
            <w:r w:rsidRPr="007D3647">
              <w:t xml:space="preserve">Продолжать знакомить с </w:t>
            </w:r>
            <w:r w:rsidRPr="007D3647">
              <w:lastRenderedPageBreak/>
              <w:t>характерными особенностями весенней природы: ярче светит солнце, снег начинает таять, становитсярыхлым, выросла трава, распустились листья на деревьях, появляютсябабочки и майские жуки</w:t>
            </w:r>
            <w:proofErr w:type="gramStart"/>
            <w:r w:rsidRPr="007D3647">
              <w:t>.Р</w:t>
            </w:r>
            <w:proofErr w:type="gramEnd"/>
            <w:r w:rsidRPr="007D3647">
              <w:t>асширять представления детей о простейших связях в природе: стало пригревать солнышко — потеплело — появилась травка, запели птицы,люди заменили теплую одежду на облегченную.Показать, как сажают крупные семена цветочных растений и овощейна грядки.</w:t>
            </w:r>
          </w:p>
          <w:p w:rsidR="00E2716C" w:rsidRPr="007D3647" w:rsidRDefault="00E2716C" w:rsidP="00417769">
            <w:pPr>
              <w:pStyle w:val="Default"/>
              <w:suppressAutoHyphens/>
              <w:rPr>
                <w:b/>
                <w:bCs/>
                <w:iCs/>
              </w:rPr>
            </w:pPr>
            <w:r w:rsidRPr="007D3647">
              <w:rPr>
                <w:b/>
                <w:bCs/>
              </w:rPr>
              <w:t xml:space="preserve">Лето. </w:t>
            </w:r>
            <w:r w:rsidRPr="007D3647">
              <w:t>Расширять представления о летних изменениях в природе:жарко, яркое солнце, цветут растения, люди купаются, летают бабочки,появляются птенцы в гнездах</w:t>
            </w:r>
            <w:proofErr w:type="gramStart"/>
            <w:r w:rsidRPr="007D3647">
              <w:t>.Д</w:t>
            </w:r>
            <w:proofErr w:type="gramEnd"/>
            <w:r w:rsidRPr="007D3647">
              <w:t>ать элементарные знания о садовых и огородных растениях. Закреплять знания о том, что летом созревают многие фрукты, овощи и ягоды</w:t>
            </w:r>
          </w:p>
        </w:tc>
      </w:tr>
      <w:tr w:rsidR="00E2716C" w:rsidRPr="007D3647" w:rsidTr="001B2698">
        <w:trPr>
          <w:trHeight w:val="3107"/>
        </w:trPr>
        <w:tc>
          <w:tcPr>
            <w:tcW w:w="1808" w:type="dxa"/>
          </w:tcPr>
          <w:p w:rsidR="00E2716C" w:rsidRPr="007D3647" w:rsidRDefault="00E2716C" w:rsidP="00417769">
            <w:pPr>
              <w:pStyle w:val="Default"/>
              <w:suppressAutoHyphens/>
            </w:pPr>
            <w:r w:rsidRPr="007D3647">
              <w:rPr>
                <w:b/>
                <w:bCs/>
              </w:rPr>
              <w:lastRenderedPageBreak/>
              <w:t>Пятый год жизни</w:t>
            </w:r>
            <w:r w:rsidRPr="007D3647">
              <w:rPr>
                <w:bCs/>
              </w:rPr>
              <w:t xml:space="preserve">. Средняя группа </w:t>
            </w:r>
          </w:p>
        </w:tc>
        <w:tc>
          <w:tcPr>
            <w:tcW w:w="3545" w:type="dxa"/>
          </w:tcPr>
          <w:p w:rsidR="00E2716C" w:rsidRPr="007D3647" w:rsidRDefault="00E2716C" w:rsidP="00417769">
            <w:pPr>
              <w:autoSpaceDE w:val="0"/>
              <w:autoSpaceDN w:val="0"/>
              <w:adjustRightInd w:val="0"/>
            </w:pPr>
            <w:r w:rsidRPr="007D3647">
              <w:rPr>
                <w:b/>
                <w:bCs/>
              </w:rPr>
              <w:t xml:space="preserve">Первичные представления об объектах окружающего мира. </w:t>
            </w:r>
            <w:r w:rsidRPr="007D3647">
              <w:t>Создавать условия для расширения представлений детей об окружающем мире,развивать наблюдательность и любознательность</w:t>
            </w:r>
            <w:proofErr w:type="gramStart"/>
            <w:r w:rsidRPr="007D3647">
              <w:t>.У</w:t>
            </w:r>
            <w:proofErr w:type="gramEnd"/>
            <w:r w:rsidRPr="007D3647">
              <w:t>чить выделять отдельные части и характерные признаки предметов(цвет, форма, величина), продолжать развивать умение сравнивать игруппировать их по этим признакам. Формировать обобщенные представления о предметах и явлениях, умение устанавливать простейшиесвязи между ними</w:t>
            </w:r>
            <w:proofErr w:type="gramStart"/>
            <w:r w:rsidRPr="007D3647">
              <w:t>.П</w:t>
            </w:r>
            <w:proofErr w:type="gramEnd"/>
            <w:r w:rsidRPr="007D3647">
              <w:t xml:space="preserve">оощрять попытки детей самостоятельно обследовать предметы,используя знакомые и новые способы; сравнивать, группировать и классифицировать предметы по цвету, форме и величине.Продолжать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w:t>
            </w:r>
            <w:r w:rsidRPr="007D3647">
              <w:lastRenderedPageBreak/>
              <w:t>изготовления предмета из определенного материала (корпусмашин — из металла, шины — из резины и т. п.)</w:t>
            </w:r>
            <w:proofErr w:type="gramStart"/>
            <w:r w:rsidRPr="007D3647">
              <w:t>.П</w:t>
            </w:r>
            <w:proofErr w:type="gramEnd"/>
            <w:r w:rsidRPr="007D3647">
              <w:t>омогать детям устанавливать связь между назначением и строением, назначением и материалом предметов.</w:t>
            </w:r>
          </w:p>
          <w:p w:rsidR="00E2716C" w:rsidRPr="007D3647" w:rsidRDefault="00E2716C" w:rsidP="00417769">
            <w:pPr>
              <w:autoSpaceDE w:val="0"/>
              <w:autoSpaceDN w:val="0"/>
              <w:adjustRightInd w:val="0"/>
            </w:pPr>
            <w:r w:rsidRPr="007D3647">
              <w:rPr>
                <w:b/>
                <w:bCs/>
              </w:rPr>
              <w:t xml:space="preserve">Сенсорное развитие. </w:t>
            </w:r>
            <w:r w:rsidRPr="007D3647">
              <w:t xml:space="preserve">Продолжать работу по сенсорному развитию вразных </w:t>
            </w:r>
            <w:proofErr w:type="gramStart"/>
            <w:r w:rsidRPr="007D3647">
              <w:t>видах</w:t>
            </w:r>
            <w:proofErr w:type="gramEnd"/>
            <w:r w:rsidRPr="007D3647">
              <w:t xml:space="preserve"> деятельности. Обогащать сенсорный опыт, знакомя детей с широким кругом предметов и объектов, с новыми способами их обследования</w:t>
            </w:r>
            <w:proofErr w:type="gramStart"/>
            <w:r w:rsidRPr="007D3647">
              <w:t>.З</w:t>
            </w:r>
            <w:proofErr w:type="gramEnd"/>
            <w:r w:rsidRPr="007D3647">
              <w:t>акреплять полученные ранее навыки обследования предметов и объектов.Совершенствовать восприятие детей путем активного использованиявсех органов чувств (осязание, зрение, слух, вкус, обоняние). Обогащатьчувственный опыт и умение фиксировать полученные впечатления в речи</w:t>
            </w:r>
            <w:proofErr w:type="gramStart"/>
            <w:r w:rsidRPr="007D3647">
              <w:t>.П</w:t>
            </w:r>
            <w:proofErr w:type="gramEnd"/>
            <w:r w:rsidRPr="007D3647">
              <w:t xml:space="preserve">родолжать знакомить с геометрическими фигурами (круг, треугольник, квадрат, прямоугольник, овал), с цветами (красный, синий, зеленый,желтый, оранжевый, фиолетовый, белый, </w:t>
            </w:r>
            <w:r w:rsidRPr="007D3647">
              <w:lastRenderedPageBreak/>
              <w:t>серый).Развивать осязание. Знакомить с различными материалами на ощупь,путем прикосновения, поглаживания (характеризуя ощущения: гладкое,холодное, пушистое, жесткое, колючее и др.).Формировать образные представления на основе развития образноговосприятия в процессе различных видов деятельности</w:t>
            </w:r>
            <w:proofErr w:type="gramStart"/>
            <w:r w:rsidRPr="007D3647">
              <w:t>.Р</w:t>
            </w:r>
            <w:proofErr w:type="gramEnd"/>
            <w:r w:rsidRPr="007D3647">
              <w:t>азвивать умение использовать эталоны как общепринятые свойстваи качества предметов (цвет, форма, размер, вес и т. п.); подбирать предметы по 1–2 качествам (цвет, размер, материал и т. п.).</w:t>
            </w:r>
          </w:p>
          <w:p w:rsidR="00E2716C" w:rsidRPr="007D3647" w:rsidRDefault="00E2716C" w:rsidP="00417769">
            <w:pPr>
              <w:autoSpaceDE w:val="0"/>
              <w:autoSpaceDN w:val="0"/>
              <w:adjustRightInd w:val="0"/>
            </w:pPr>
            <w:r w:rsidRPr="007D3647">
              <w:rPr>
                <w:b/>
                <w:bCs/>
              </w:rPr>
              <w:t xml:space="preserve">Проектная деятельность. </w:t>
            </w:r>
            <w:r w:rsidRPr="007D3647">
              <w:t>Развивать первичные навыки в проектно-исследовательской деятельности, оказывать помощь в оформлении еерезультатов и создании условий для их презентации сверстникам. Привлекать родителей к участию в исследовательской деятельности детей.</w:t>
            </w:r>
          </w:p>
          <w:p w:rsidR="00E2716C" w:rsidRPr="007D3647" w:rsidRDefault="00E2716C" w:rsidP="00417769">
            <w:pPr>
              <w:pStyle w:val="Default"/>
              <w:tabs>
                <w:tab w:val="left" w:pos="3861"/>
              </w:tabs>
              <w:suppressAutoHyphens/>
              <w:rPr>
                <w:bCs/>
              </w:rPr>
            </w:pPr>
            <w:r w:rsidRPr="007D3647">
              <w:rPr>
                <w:b/>
                <w:bCs/>
              </w:rPr>
              <w:t xml:space="preserve">Дидактические игры. </w:t>
            </w:r>
            <w:r w:rsidRPr="007D3647">
              <w:t xml:space="preserve">Учить детей играм, направленным на закрепление представлений о свойствах предметов, </w:t>
            </w:r>
            <w:r w:rsidRPr="007D3647">
              <w:lastRenderedPageBreak/>
              <w:t>совершенствуя умение сравнивать предметы по внешним признакам, группировать; составлять целоеиз частей (кубики, мозаика, пазлы)</w:t>
            </w:r>
            <w:proofErr w:type="gramStart"/>
            <w:r w:rsidRPr="007D3647">
              <w:t>.С</w:t>
            </w:r>
            <w:proofErr w:type="gramEnd"/>
            <w:r w:rsidRPr="007D3647">
              <w:t>овершенствовать тактильные, слуховые, вкусовые ощущения детей(«Определи на ощупь (по вкусу, по звучанию)»). Развивать наблюдательность и внимание («Что изменилось?», «У кого колечко?»)</w:t>
            </w:r>
            <w:proofErr w:type="gramStart"/>
            <w:r w:rsidRPr="007D3647">
              <w:t>.П</w:t>
            </w:r>
            <w:proofErr w:type="gramEnd"/>
            <w:r w:rsidRPr="007D3647">
              <w:t>омогать детям осваивать правила простейших настольно-печатныхигр («Домино», «Лото»).</w:t>
            </w:r>
          </w:p>
        </w:tc>
        <w:tc>
          <w:tcPr>
            <w:tcW w:w="2268" w:type="dxa"/>
          </w:tcPr>
          <w:p w:rsidR="00E2716C" w:rsidRPr="007D3647" w:rsidRDefault="00E2716C" w:rsidP="00417769">
            <w:pPr>
              <w:pStyle w:val="Default"/>
              <w:suppressAutoHyphens/>
              <w:rPr>
                <w:bCs/>
              </w:rPr>
            </w:pPr>
            <w:r w:rsidRPr="007D3647">
              <w:lastRenderedPageBreak/>
              <w:t>Создавать условия для расширения представлений детей об окружающем мире</w:t>
            </w:r>
            <w:proofErr w:type="gramStart"/>
            <w:r w:rsidRPr="007D3647">
              <w:t>.Р</w:t>
            </w:r>
            <w:proofErr w:type="gramEnd"/>
            <w:r w:rsidRPr="007D3647">
              <w:t xml:space="preserve">асширять знания детей об общественном транспорте (автобус, поезд, самолет, теплоход).Расширять представления о правилах поведения в общественныхместах.Формировать первичные представления о школе.Продолжать знакомить с культурными явлениями (театром, цирком,зоопарком, вернисажем), их атрибутами, людьми, работающими в них,правилами поведения.Дать элементарные представления о жизни и </w:t>
            </w:r>
            <w:r w:rsidRPr="007D3647">
              <w:lastRenderedPageBreak/>
              <w:t>особенностях труда вгороде и в сельской местности с опорой на опыт детей. Продолжать знакомить сразличными профессиями (шофер, почтальон, продавец, врачи т. д.); расширять и обогащать представления о трудовых действиях,орудиях труда, результатах труда</w:t>
            </w:r>
            <w:proofErr w:type="gramStart"/>
            <w:r w:rsidRPr="007D3647">
              <w:t>.Ф</w:t>
            </w:r>
            <w:proofErr w:type="gramEnd"/>
            <w:r w:rsidRPr="007D3647">
              <w:t>ормировать элементарные представления об изменении видовчеловеческого труда и быта на примере истории игрушки и предметовобихода.Познакомить детей с деньгами, возможностями их использования.</w:t>
            </w:r>
          </w:p>
        </w:tc>
        <w:tc>
          <w:tcPr>
            <w:tcW w:w="4111" w:type="dxa"/>
          </w:tcPr>
          <w:p w:rsidR="00E2716C" w:rsidRPr="007D3647" w:rsidRDefault="00E2716C" w:rsidP="00417769">
            <w:pPr>
              <w:autoSpaceDE w:val="0"/>
              <w:autoSpaceDN w:val="0"/>
              <w:adjustRightInd w:val="0"/>
            </w:pPr>
            <w:r w:rsidRPr="007D3647">
              <w:rPr>
                <w:b/>
                <w:bCs/>
              </w:rPr>
              <w:lastRenderedPageBreak/>
              <w:t xml:space="preserve">Количество и счет. </w:t>
            </w:r>
            <w:r w:rsidRPr="007D3647">
              <w:t>Дать детям представление о том, что множеств</w:t>
            </w:r>
            <w:proofErr w:type="gramStart"/>
            <w:r w:rsidRPr="007D3647">
              <w:t>о(</w:t>
            </w:r>
            <w:proofErr w:type="gramEnd"/>
            <w:r w:rsidRPr="007D3647">
              <w:t>«много») может состоять из разных по качеству элементов: предметов разного цвета, размера, формы; учить сравнивать части множества, определяяих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w:t>
            </w:r>
            <w:proofErr w:type="gramStart"/>
            <w:r w:rsidRPr="007D3647">
              <w:t>,а</w:t>
            </w:r>
            <w:proofErr w:type="gramEnd"/>
            <w:r w:rsidRPr="007D3647">
              <w:t xml:space="preserve"> синих меньше, чем красных» или «красных и синих кружков поровну».Учить считать до 5 (на основе наглядности), пользуясь правильнымиприемами счета: называть числительные по порядку; соотносить каждоечислительное только с одним предметом пересчитываемой группы; относить последнее числительное ко всем пересчитанным предметам, например</w:t>
            </w:r>
            <w:proofErr w:type="gramStart"/>
            <w:r w:rsidRPr="007D3647">
              <w:t>:«</w:t>
            </w:r>
            <w:proofErr w:type="gramEnd"/>
            <w:r w:rsidRPr="007D3647">
              <w:t>Один, два, три — всего три кружка». Сравнивать две группы предметов</w:t>
            </w:r>
            <w:proofErr w:type="gramStart"/>
            <w:r w:rsidRPr="007D3647">
              <w:t>,и</w:t>
            </w:r>
            <w:proofErr w:type="gramEnd"/>
            <w:r w:rsidRPr="007D3647">
              <w:t xml:space="preserve">менуемые числами 1–2, 2–2, 2–3, 3–3, 3–4, 4–4, 4–5, 5–5.Формировать представления о порядковом счете, учить правильнопользоваться количественными и порядковыми числительными, отвечать на вопросы «Сколько?», «Который по счету?», </w:t>
            </w:r>
            <w:r w:rsidRPr="007D3647">
              <w:lastRenderedPageBreak/>
              <w:t>«На котором месте?».Формировать представление о равенстве и неравенстве групп на основе счета: «Здесь один, два зайчика, а здесь одна, две, три елочки. Елочекбольше, чем зайчиков; 3 больше, чем 2, а 2 меньше, чем 3»</w:t>
            </w:r>
            <w:proofErr w:type="gramStart"/>
            <w:r w:rsidRPr="007D3647">
              <w:t>.Учить уравнивать неравные группы двумя способами, добавляя к</w:t>
            </w:r>
            <w:r w:rsidR="001B2698" w:rsidRPr="007D3647">
              <w:t xml:space="preserve"> </w:t>
            </w:r>
            <w:r w:rsidRPr="007D3647">
              <w:t>меньшей группе один (недостающий) предмет или убирая из большей</w:t>
            </w:r>
            <w:r w:rsidR="001B2698" w:rsidRPr="007D3647">
              <w:t xml:space="preserve"> </w:t>
            </w:r>
            <w:r w:rsidRPr="007D3647">
              <w:t>группы один (лишний) предмет («К 2 зайчикам добавили 1 зайчика, стало 3 зайчика и елочек тоже 3.</w:t>
            </w:r>
            <w:proofErr w:type="gramEnd"/>
            <w:r w:rsidRPr="007D3647">
              <w:t xml:space="preserve"> Елочек и зайчиков поровну — 3 и 3» или:</w:t>
            </w:r>
            <w:r w:rsidR="001B2698" w:rsidRPr="007D3647">
              <w:t xml:space="preserve"> </w:t>
            </w:r>
            <w:r w:rsidRPr="007D3647">
              <w:t xml:space="preserve">«Елочек больше (3), а зайчиков меньше (2). Убрали 1 елочку, их сталотоже 2. </w:t>
            </w:r>
            <w:proofErr w:type="gramStart"/>
            <w:r w:rsidRPr="007D3647">
              <w:t>Елочек и зайчиков стало поровну: 2 и 2»)</w:t>
            </w:r>
            <w:proofErr w:type="gramEnd"/>
            <w:r w:rsidRPr="007D3647">
              <w:t>.Отсчитывать предметы из большего количества; выкладывать, приносить определенное количество предметов в соответствии с образцом илизаданным числом в пределах 5 (отсчитай 4 петушка, принеси 3 зайчика)</w:t>
            </w:r>
            <w:proofErr w:type="gramStart"/>
            <w:r w:rsidRPr="007D3647">
              <w:t>.Н</w:t>
            </w:r>
            <w:proofErr w:type="gramEnd"/>
            <w:r w:rsidRPr="007D3647">
              <w:t>а основе счета устанавливать равенство (неравенство) групп предметов в ситуациях, когда предметы в группах расположены на разномрасстоянии друг от друга, когда они отличаются по размерам, по формерасположения в пространстве.</w:t>
            </w:r>
          </w:p>
          <w:p w:rsidR="00E2716C" w:rsidRPr="007D3647" w:rsidRDefault="00E2716C" w:rsidP="00417769">
            <w:pPr>
              <w:autoSpaceDE w:val="0"/>
              <w:autoSpaceDN w:val="0"/>
              <w:adjustRightInd w:val="0"/>
            </w:pPr>
            <w:r w:rsidRPr="007D3647">
              <w:rPr>
                <w:b/>
                <w:bCs/>
              </w:rPr>
              <w:t xml:space="preserve">Величина. </w:t>
            </w:r>
            <w:r w:rsidRPr="007D3647">
              <w:t xml:space="preserve">Совершенствовать умение сравнивать два предмета по </w:t>
            </w:r>
            <w:r w:rsidRPr="007D3647">
              <w:lastRenderedPageBreak/>
              <w:t>величине (длине, ширине, высоте), а также учить сравнивать два предмета потолщине путем непосредственного наложения или приложения их друг кдругу; отражать результаты сравнения в речи, используя прилагательны</w:t>
            </w:r>
            <w:proofErr w:type="gramStart"/>
            <w:r w:rsidRPr="007D3647">
              <w:t>е(</w:t>
            </w:r>
            <w:proofErr w:type="gramEnd"/>
            <w:r w:rsidRPr="007D3647">
              <w:t>длиннее — короче, шире — уже, выше — ниже, толще — тоньше или равные(одинаковые) по длине, ширине, высоте, толщине).Учить сравнивать предметы по двум признакам величины (краснаялента длиннее и шире зеленой, желтый шарфик короче и уже синего).Устанавливать размерные отношения между 3–5 предметами разнойдлины (ширины, высоты), толщины, располагать их в определенной последовательности — в порядке убывания или нарастания величины. Вводить вактивную речь детей понятия, обозначающие размерные отношения предметов (эта (красная) башенка — самая высокая, эта (оранжевая) — пониже</w:t>
            </w:r>
            <w:proofErr w:type="gramStart"/>
            <w:r w:rsidRPr="007D3647">
              <w:t>,э</w:t>
            </w:r>
            <w:proofErr w:type="gramEnd"/>
            <w:r w:rsidRPr="007D3647">
              <w:t>та (розовая) — еще ниже, а эта (желтая) — самая низкая» и т. д.).</w:t>
            </w:r>
          </w:p>
          <w:p w:rsidR="00E2716C" w:rsidRPr="007D3647" w:rsidRDefault="00E2716C" w:rsidP="00417769">
            <w:pPr>
              <w:autoSpaceDE w:val="0"/>
              <w:autoSpaceDN w:val="0"/>
              <w:adjustRightInd w:val="0"/>
            </w:pPr>
            <w:r w:rsidRPr="007D3647">
              <w:rPr>
                <w:b/>
                <w:bCs/>
              </w:rPr>
              <w:t xml:space="preserve">Форма. </w:t>
            </w:r>
            <w:r w:rsidRPr="007D3647">
              <w:t>Развивать представление детей о геометрических фигурах</w:t>
            </w:r>
            <w:proofErr w:type="gramStart"/>
            <w:r w:rsidRPr="007D3647">
              <w:t>:к</w:t>
            </w:r>
            <w:proofErr w:type="gramEnd"/>
            <w:r w:rsidRPr="007D3647">
              <w:t xml:space="preserve">руге, квадрате, треугольнике, а также шаре, кубе. Учить выделять особыепризнаки фигур с помощью зрительного и осязательно-двигательного </w:t>
            </w:r>
            <w:r w:rsidRPr="007D3647">
              <w:lastRenderedPageBreak/>
              <w:t>анализаторов (наличие или отсутствие углов, устойчивость, подвижность и др.)</w:t>
            </w:r>
            <w:proofErr w:type="gramStart"/>
            <w:r w:rsidRPr="007D3647">
              <w:t>.П</w:t>
            </w:r>
            <w:proofErr w:type="gramEnd"/>
            <w:r w:rsidRPr="007D3647">
              <w:t>ознакомить детей с прямоугольником, сравнивая его с кругом, квадратом, треугольником. Учить различать и называть прямоугольник, егоэлементы: углы и стороны</w:t>
            </w:r>
            <w:proofErr w:type="gramStart"/>
            <w:r w:rsidRPr="007D3647">
              <w:t>.Ф</w:t>
            </w:r>
            <w:proofErr w:type="gramEnd"/>
            <w:r w:rsidRPr="007D3647">
              <w:t>ормировать представление о том, что фигуры могут быть разныхразмеров: большой — маленький куб (шар, круг, квадрат, треугольник, прямоугольник).Учить соотносить форму предметов с известными геометрическимифигурами: тарелка — круг, платок — квадрат, мяч — шар, окно, дверь — прямоугольник и др.</w:t>
            </w:r>
          </w:p>
          <w:p w:rsidR="00E2716C" w:rsidRPr="007D3647" w:rsidRDefault="00E2716C" w:rsidP="00417769">
            <w:pPr>
              <w:autoSpaceDE w:val="0"/>
              <w:autoSpaceDN w:val="0"/>
              <w:adjustRightInd w:val="0"/>
            </w:pPr>
            <w:r w:rsidRPr="007D3647">
              <w:rPr>
                <w:b/>
                <w:bCs/>
              </w:rPr>
              <w:t xml:space="preserve">Ориентировка в пространстве. </w:t>
            </w:r>
            <w:r w:rsidRPr="007D3647">
              <w:t>Развивать умения определять пространственные направления от себя, двигаться в заданном направлени</w:t>
            </w:r>
            <w:proofErr w:type="gramStart"/>
            <w:r w:rsidRPr="007D3647">
              <w:t>и(</w:t>
            </w:r>
            <w:proofErr w:type="gramEnd"/>
            <w:r w:rsidRPr="007D3647">
              <w:t>вперед — назад, направо — налево, вверх — вниз); обозначать словамиположение предметов по отношению к себе (передо мной стол, справа отменя дверь, слева — окно, сзади на полках — игрушки).Познакомить с пространственными отношениями: далеко — близко(дом стоит близко, а березка растет далеко).</w:t>
            </w:r>
          </w:p>
          <w:p w:rsidR="00E2716C" w:rsidRPr="007D3647" w:rsidRDefault="00E2716C" w:rsidP="00417769">
            <w:pPr>
              <w:autoSpaceDE w:val="0"/>
              <w:autoSpaceDN w:val="0"/>
              <w:adjustRightInd w:val="0"/>
            </w:pPr>
            <w:r w:rsidRPr="007D3647">
              <w:rPr>
                <w:b/>
                <w:bCs/>
              </w:rPr>
              <w:t xml:space="preserve">Ориентировка во времени. </w:t>
            </w:r>
            <w:r w:rsidRPr="007D3647">
              <w:lastRenderedPageBreak/>
              <w:t xml:space="preserve">Расширять представления детей очастях суток, их характерных </w:t>
            </w:r>
            <w:proofErr w:type="gramStart"/>
            <w:r w:rsidRPr="007D3647">
              <w:t>особенностях</w:t>
            </w:r>
            <w:proofErr w:type="gramEnd"/>
            <w:r w:rsidRPr="007D3647">
              <w:t>, последовательности (утро — день — вечер — ночь)</w:t>
            </w:r>
            <w:r w:rsidR="001B2698" w:rsidRPr="007D3647">
              <w:t>. О</w:t>
            </w:r>
            <w:r w:rsidRPr="007D3647">
              <w:t>бъяснить значение слов: «вчера», «сегодня», «завтра».</w:t>
            </w:r>
          </w:p>
        </w:tc>
        <w:tc>
          <w:tcPr>
            <w:tcW w:w="3685" w:type="dxa"/>
          </w:tcPr>
          <w:p w:rsidR="00E2716C" w:rsidRPr="007D3647" w:rsidRDefault="00E2716C" w:rsidP="00417769">
            <w:pPr>
              <w:autoSpaceDE w:val="0"/>
              <w:autoSpaceDN w:val="0"/>
              <w:adjustRightInd w:val="0"/>
            </w:pPr>
            <w:r w:rsidRPr="007D3647">
              <w:lastRenderedPageBreak/>
              <w:t>Расширять представления детей о природе</w:t>
            </w:r>
            <w:proofErr w:type="gramStart"/>
            <w:r w:rsidRPr="007D3647">
              <w:t>.З</w:t>
            </w:r>
            <w:proofErr w:type="gramEnd"/>
            <w:r w:rsidRPr="007D3647">
              <w:t>накомить с домашними животными, обитателями уголка природы(с золотыми рыбками, кроме вуалехвоста и телескопа, карасем и др.),птицами (волнистые попугайчики, канарейки и др.).Знакомить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можетсбросить; ящерица очень быстро бегает)</w:t>
            </w:r>
            <w:proofErr w:type="gramStart"/>
            <w:r w:rsidRPr="007D3647">
              <w:t>.Р</w:t>
            </w:r>
            <w:proofErr w:type="gramEnd"/>
            <w:r w:rsidRPr="007D3647">
              <w:t>асширять представления детей о некоторых насекомых (муравей,бабочка, жук, божья коровка).Продолжать знакомить с фруктами (яблоко, груша, слива, персик и др.),овощами (помидор, огурец, морковь, свекла, лук и др.) и ягодами (малина,смородина, крыжовник и др.), с грибами (маслята, опята, сыроежки и др.).Закреплять знания детей о травянистых и комнатных растениях(бальзамин, фикус, хлорофитум, герань, бегония, примула и др.); знакомить со способами ухода за ними</w:t>
            </w:r>
            <w:proofErr w:type="gramStart"/>
            <w:r w:rsidRPr="007D3647">
              <w:t>.У</w:t>
            </w:r>
            <w:proofErr w:type="gramEnd"/>
            <w:r w:rsidRPr="007D3647">
              <w:t xml:space="preserve">чить узнавать и называть 3–4 вида </w:t>
            </w:r>
            <w:r w:rsidRPr="007D3647">
              <w:lastRenderedPageBreak/>
              <w:t>деревьев (елка, сосна, береза,клен и др.).Рассказывать детям о свойствах песка, глины и камня.Организовывать наблюдения за птицами, прилетающими на участок(ворона, голубь, синица, воробей, снегирь и др.), подкармливать их зимой.Расширять представления детей об условиях, необходимых для жизни людей, животных, растений (воздух, вода, питание и т. п.).Учить детей замечать изменения в природе</w:t>
            </w:r>
            <w:proofErr w:type="gramStart"/>
            <w:r w:rsidRPr="007D3647">
              <w:t>.Р</w:t>
            </w:r>
            <w:proofErr w:type="gramEnd"/>
            <w:r w:rsidRPr="007D3647">
              <w:t>ассказывать об охране растений и животных.</w:t>
            </w:r>
          </w:p>
          <w:p w:rsidR="00E2716C" w:rsidRPr="007D3647" w:rsidRDefault="00E2716C" w:rsidP="00417769">
            <w:pPr>
              <w:autoSpaceDE w:val="0"/>
              <w:autoSpaceDN w:val="0"/>
              <w:adjustRightInd w:val="0"/>
              <w:rPr>
                <w:b/>
                <w:bCs/>
                <w:i/>
                <w:iCs/>
              </w:rPr>
            </w:pPr>
            <w:r w:rsidRPr="007D3647">
              <w:rPr>
                <w:b/>
                <w:bCs/>
                <w:i/>
                <w:iCs/>
              </w:rPr>
              <w:t>Сезонные наблюдения</w:t>
            </w:r>
          </w:p>
          <w:p w:rsidR="00E2716C" w:rsidRPr="007D3647" w:rsidRDefault="00E2716C" w:rsidP="00417769">
            <w:pPr>
              <w:autoSpaceDE w:val="0"/>
              <w:autoSpaceDN w:val="0"/>
              <w:adjustRightInd w:val="0"/>
            </w:pPr>
            <w:r w:rsidRPr="007D3647">
              <w:rPr>
                <w:b/>
                <w:bCs/>
              </w:rPr>
              <w:t xml:space="preserve">Осень. </w:t>
            </w:r>
            <w:r w:rsidRPr="007D3647">
              <w:t>Учить детей замечать и называть изменения в природе: похолодало, осадки, ветер, листопад, созревают плоды и корнеплоды, птицыулетают на юг</w:t>
            </w:r>
            <w:proofErr w:type="gramStart"/>
            <w:r w:rsidRPr="007D3647">
              <w:t>.У</w:t>
            </w:r>
            <w:proofErr w:type="gramEnd"/>
            <w:r w:rsidRPr="007D3647">
              <w:t>станавливать простейшие связи между явлениями живой и неживойприроды (похолодало — исчезли бабочки, жуки; отцвели цветы и т. д.).Привлекать к участию в сборе семян растений.</w:t>
            </w:r>
            <w:r w:rsidRPr="007D3647">
              <w:rPr>
                <w:b/>
                <w:bCs/>
              </w:rPr>
              <w:t xml:space="preserve">Зима. </w:t>
            </w:r>
            <w:r w:rsidRPr="007D3647">
              <w:t>Учить детей замечать изменения в природе, сравнивать осенний и зимний пейзажи</w:t>
            </w:r>
            <w:proofErr w:type="gramStart"/>
            <w:r w:rsidRPr="007D3647">
              <w:t>.Н</w:t>
            </w:r>
            <w:proofErr w:type="gramEnd"/>
            <w:r w:rsidRPr="007D3647">
              <w:t xml:space="preserve">аблюдать за поведением птиц на улице и в </w:t>
            </w:r>
            <w:r w:rsidRPr="007D3647">
              <w:lastRenderedPageBreak/>
              <w:t>уголке природы.Рассматривать и сравнивать следы птиц на снегу. Оказывать помощьзимующим птицам, называть их</w:t>
            </w:r>
            <w:proofErr w:type="gramStart"/>
            <w:r w:rsidRPr="007D3647">
              <w:t>.Р</w:t>
            </w:r>
            <w:proofErr w:type="gramEnd"/>
            <w:r w:rsidRPr="007D3647">
              <w:t>асширять представления детей о том, что в мороз вода превращаетсяв лед, сосульки; лед и снег в теплом помещении тают.Привлекать к участию в зимних забавах: катание с горки на санках,ходьба на лыжах, лепка поделок из снега.</w:t>
            </w:r>
          </w:p>
          <w:p w:rsidR="00E2716C" w:rsidRPr="007D3647" w:rsidRDefault="00E2716C" w:rsidP="00417769">
            <w:pPr>
              <w:autoSpaceDE w:val="0"/>
              <w:autoSpaceDN w:val="0"/>
              <w:adjustRightInd w:val="0"/>
            </w:pPr>
            <w:r w:rsidRPr="007D3647">
              <w:rPr>
                <w:b/>
                <w:bCs/>
              </w:rPr>
              <w:t xml:space="preserve">Весна. </w:t>
            </w:r>
            <w:r w:rsidRPr="007D3647">
              <w:t>Учить детей узнавать и называть время года; выделять признаки весны: солнышко стало теплее, набухли почки на деревьях, появиласьтравка, распустились подснежники, появились насекомые</w:t>
            </w:r>
            <w:proofErr w:type="gramStart"/>
            <w:r w:rsidRPr="007D3647">
              <w:t>.Р</w:t>
            </w:r>
            <w:proofErr w:type="gramEnd"/>
            <w:r w:rsidRPr="007D3647">
              <w:t>ассказывать детям о том, что весной зацветают многие комнатныерастения.Формировать представления о работах, проводимых в весенний период в саду и в огороде. Учить наблюдать за посадкой и всходами семян</w:t>
            </w:r>
            <w:proofErr w:type="gramStart"/>
            <w:r w:rsidRPr="007D3647">
              <w:t>.П</w:t>
            </w:r>
            <w:proofErr w:type="gramEnd"/>
            <w:r w:rsidRPr="007D3647">
              <w:t>ривлекать детей к работам в огороде и цветниках.</w:t>
            </w:r>
          </w:p>
          <w:p w:rsidR="00E2716C" w:rsidRPr="007D3647" w:rsidRDefault="00E2716C" w:rsidP="00417769">
            <w:pPr>
              <w:autoSpaceDE w:val="0"/>
              <w:autoSpaceDN w:val="0"/>
              <w:adjustRightInd w:val="0"/>
            </w:pPr>
            <w:r w:rsidRPr="007D3647">
              <w:rPr>
                <w:b/>
                <w:bCs/>
              </w:rPr>
              <w:t xml:space="preserve">Лето. </w:t>
            </w:r>
            <w:r w:rsidRPr="007D3647">
              <w:t xml:space="preserve">Расширять представления детей о летних изменениях в природе: голубое чистое небо, ярко светит солнце, жара, люди </w:t>
            </w:r>
            <w:r w:rsidRPr="007D3647">
              <w:lastRenderedPageBreak/>
              <w:t>легко одеты,загорают, купаются</w:t>
            </w:r>
            <w:proofErr w:type="gramStart"/>
            <w:r w:rsidRPr="007D3647">
              <w:t>.В</w:t>
            </w:r>
            <w:proofErr w:type="gramEnd"/>
            <w:r w:rsidRPr="007D3647">
              <w:t xml:space="preserve"> процессе различных видов деятельности расширять представлениядетей о свойствах песка, воды, камней и глины.Закреплять знания о том, что летом созревают многие фрукты, овощи, ягоды и грибы; у животных подрастают детеныши.</w:t>
            </w: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Шестой год жизни</w:t>
            </w:r>
            <w:r w:rsidRPr="007D3647">
              <w:rPr>
                <w:bCs/>
              </w:rPr>
              <w:t xml:space="preserve">. Старшая группа </w:t>
            </w:r>
          </w:p>
        </w:tc>
        <w:tc>
          <w:tcPr>
            <w:tcW w:w="3545" w:type="dxa"/>
          </w:tcPr>
          <w:p w:rsidR="00E2716C" w:rsidRPr="007D3647" w:rsidRDefault="00E2716C" w:rsidP="00417769">
            <w:pPr>
              <w:autoSpaceDE w:val="0"/>
              <w:autoSpaceDN w:val="0"/>
              <w:adjustRightInd w:val="0"/>
            </w:pPr>
            <w:r w:rsidRPr="007D3647">
              <w:rPr>
                <w:b/>
                <w:bCs/>
              </w:rPr>
              <w:t xml:space="preserve">Первичные представления об объектах окружающего мира. </w:t>
            </w:r>
            <w:r w:rsidRPr="007D3647">
              <w:t>Закреплять представления о предметах и явлениях окружающей действительности. Развивать умение наблюдать, анализировать, сравнивать,выделять характерные, существенные признаки предметов и явленийокружающего мира</w:t>
            </w:r>
            <w:proofErr w:type="gramStart"/>
            <w:r w:rsidRPr="007D3647">
              <w:t>.П</w:t>
            </w:r>
            <w:proofErr w:type="gramEnd"/>
            <w:r w:rsidRPr="007D3647">
              <w:t>родолжать развивать умение сравнивать предметы, устанавливатьих сходство и различия (найди в группе предметы такой же формы, такого же цвета; чем эти предметы похожи и чем отличаются и т. д.)</w:t>
            </w:r>
            <w:proofErr w:type="gramStart"/>
            <w:r w:rsidRPr="007D3647">
              <w:t>.Ф</w:t>
            </w:r>
            <w:proofErr w:type="gramEnd"/>
            <w:r w:rsidRPr="007D3647">
              <w:t xml:space="preserve">ормировать умение подбирать пары или группы предметов, совпадающих по заданному признаку (длинный </w:t>
            </w:r>
            <w:r w:rsidRPr="007D3647">
              <w:lastRenderedPageBreak/>
              <w:t>— короткий, пушистый — гладкий, теплый — холодный и др.).Развивать умение определять материалы, из которых изготовленыпредметы. Учить сравнивать предметы (по назначению, цвету, форме</w:t>
            </w:r>
            <w:proofErr w:type="gramStart"/>
            <w:r w:rsidRPr="007D3647">
              <w:t>,м</w:t>
            </w:r>
            <w:proofErr w:type="gramEnd"/>
            <w:r w:rsidRPr="007D3647">
              <w:t>атериалу), классифицировать их (посуда — фарфоровая, стеклянная,керамическая, пластмассовая).</w:t>
            </w:r>
          </w:p>
          <w:p w:rsidR="00E2716C" w:rsidRPr="007D3647" w:rsidRDefault="00E2716C" w:rsidP="00417769">
            <w:pPr>
              <w:autoSpaceDE w:val="0"/>
              <w:autoSpaceDN w:val="0"/>
              <w:adjustRightInd w:val="0"/>
            </w:pPr>
            <w:r w:rsidRPr="007D3647">
              <w:rPr>
                <w:b/>
                <w:bCs/>
              </w:rPr>
              <w:t xml:space="preserve">Сенсорное развитие. </w:t>
            </w:r>
            <w:r w:rsidRPr="007D3647">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Start"/>
            <w:r w:rsidRPr="007D3647">
              <w:t>.П</w:t>
            </w:r>
            <w:proofErr w:type="gramEnd"/>
            <w:r w:rsidRPr="007D3647">
              <w:t>родолжать знакомить с цветами спектра: красный, оранжевый,желтый, зеленый, голубой, синий, фиолетовый (хроматические) и белый,серый и черный (ахроматические). Учить различать цвета по светлоте инасыщенности, правильно называть их. Показать детям особенности расположения цветовых тонов в спектре</w:t>
            </w:r>
            <w:proofErr w:type="gramStart"/>
            <w:r w:rsidRPr="007D3647">
              <w:t>.П</w:t>
            </w:r>
            <w:proofErr w:type="gramEnd"/>
            <w:r w:rsidRPr="007D3647">
              <w:t xml:space="preserve">родолжать знакомить с различными геометрическими фигурами,учить использовать в </w:t>
            </w:r>
            <w:r w:rsidRPr="007D3647">
              <w:lastRenderedPageBreak/>
              <w:t>качестве эталонов плоскостные и объемные формы.Формировать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п.).Совершенствовать глазомер</w:t>
            </w:r>
            <w:proofErr w:type="gramStart"/>
            <w:r w:rsidRPr="007D3647">
              <w:t>.Р</w:t>
            </w:r>
            <w:proofErr w:type="gramEnd"/>
            <w:r w:rsidRPr="007D3647">
              <w:t>азвивать познавательно-исследовательский интерес, показывая занимательные опыты, фокусы, привлекая к простейшим экспериментам.</w:t>
            </w:r>
          </w:p>
          <w:p w:rsidR="00E2716C" w:rsidRPr="007D3647" w:rsidRDefault="00E2716C" w:rsidP="00417769">
            <w:pPr>
              <w:autoSpaceDE w:val="0"/>
              <w:autoSpaceDN w:val="0"/>
              <w:adjustRightInd w:val="0"/>
            </w:pPr>
            <w:r w:rsidRPr="007D3647">
              <w:rPr>
                <w:b/>
                <w:bCs/>
              </w:rPr>
              <w:t xml:space="preserve">Проектная деятельность. </w:t>
            </w:r>
            <w:r w:rsidRPr="007D3647">
              <w:t>Создавать условия для реализации детьмипроектов трех типов: исследовательских, творческих и нормативных</w:t>
            </w:r>
            <w:proofErr w:type="gramStart"/>
            <w:r w:rsidRPr="007D3647">
              <w:t>.Р</w:t>
            </w:r>
            <w:proofErr w:type="gramEnd"/>
            <w:r w:rsidRPr="007D3647">
              <w:t>азвивать проектную деятельность исследовательского типа. Организовывать презентации проектов. Формировать у детей представленияоб авторстве проекта</w:t>
            </w:r>
            <w:proofErr w:type="gramStart"/>
            <w:r w:rsidRPr="007D3647">
              <w:t>.С</w:t>
            </w:r>
            <w:proofErr w:type="gramEnd"/>
            <w:r w:rsidRPr="007D3647">
              <w:t>оздавать условия для реализации проектной деятельности творческого типа. (Творческие проекты в этом возрасте носят индивидуальныйхарактер.</w:t>
            </w:r>
            <w:proofErr w:type="gramStart"/>
            <w:r w:rsidRPr="007D3647">
              <w:t>)С</w:t>
            </w:r>
            <w:proofErr w:type="gramEnd"/>
            <w:r w:rsidRPr="007D3647">
              <w:t>пос</w:t>
            </w:r>
            <w:r w:rsidRPr="007D3647">
              <w:lastRenderedPageBreak/>
              <w:t>обствовать развитию проектной деятельности нормативного типа. (Нормативная проектная деятельность — это проектная деятельность</w:t>
            </w:r>
            <w:proofErr w:type="gramStart"/>
            <w:r w:rsidRPr="007D3647">
              <w:t>,н</w:t>
            </w:r>
            <w:proofErr w:type="gramEnd"/>
            <w:r w:rsidRPr="007D3647">
              <w:t>аправленная на выработку детьми норм и правил поведения в детском</w:t>
            </w:r>
          </w:p>
          <w:p w:rsidR="00E2716C" w:rsidRPr="007D3647" w:rsidRDefault="00E2716C" w:rsidP="00417769">
            <w:pPr>
              <w:autoSpaceDE w:val="0"/>
              <w:autoSpaceDN w:val="0"/>
              <w:adjustRightInd w:val="0"/>
            </w:pPr>
            <w:proofErr w:type="gramStart"/>
            <w:r w:rsidRPr="007D3647">
              <w:t>коллективе</w:t>
            </w:r>
            <w:proofErr w:type="gramEnd"/>
            <w:r w:rsidRPr="007D3647">
              <w:t>.)</w:t>
            </w:r>
          </w:p>
          <w:p w:rsidR="00E2716C" w:rsidRPr="007D3647" w:rsidRDefault="00E2716C" w:rsidP="00417769">
            <w:pPr>
              <w:autoSpaceDE w:val="0"/>
              <w:autoSpaceDN w:val="0"/>
              <w:adjustRightInd w:val="0"/>
            </w:pPr>
            <w:r w:rsidRPr="007D3647">
              <w:rPr>
                <w:b/>
                <w:bCs/>
              </w:rPr>
              <w:t xml:space="preserve">Дидактические игры. </w:t>
            </w:r>
            <w:r w:rsidRPr="007D3647">
              <w:t>Организовывать дидактические игры, объединяя детей в подгруппы по 2–4 человека; учить выполнять правила игры</w:t>
            </w:r>
            <w:proofErr w:type="gramStart"/>
            <w:r w:rsidRPr="007D3647">
              <w:t>.Р</w:t>
            </w:r>
            <w:proofErr w:type="gramEnd"/>
            <w:r w:rsidRPr="007D3647">
              <w:t>азвивать в играх память, внимание, воображение, мышление, речь,сенсорные способности детей. Учить сравнивать предметы, подмечать незначительные различия в их признаках (цвет, форма, величина, материал)</w:t>
            </w:r>
            <w:proofErr w:type="gramStart"/>
            <w:r w:rsidRPr="007D3647">
              <w:t>,о</w:t>
            </w:r>
            <w:proofErr w:type="gramEnd"/>
            <w:r w:rsidRPr="007D3647">
              <w:t xml:space="preserve">бъединять предметы по общим признакам, составлять из части целое(складные кубики, мозаика, пазлы), определять изменения в расположениипредметов (впереди, сзади, направо, налево, под, над, посередине, сбоку).Формировать желание действовать с разнообразными дидактическимииграми и игрушками (народными, </w:t>
            </w:r>
            <w:r w:rsidRPr="007D3647">
              <w:lastRenderedPageBreak/>
              <w:t>электронными, компьютерными и др.).Побуждать детей к самостоятельности в игре, вызывая у них эмоционально-положительный отклик на игровое действие</w:t>
            </w:r>
            <w:proofErr w:type="gramStart"/>
            <w:r w:rsidRPr="007D3647">
              <w:t>.У</w:t>
            </w:r>
            <w:proofErr w:type="gramEnd"/>
            <w:r w:rsidRPr="007D3647">
              <w:t>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2268" w:type="dxa"/>
          </w:tcPr>
          <w:p w:rsidR="00E2716C" w:rsidRPr="007D3647" w:rsidRDefault="00E2716C" w:rsidP="00417769">
            <w:pPr>
              <w:autoSpaceDE w:val="0"/>
              <w:autoSpaceDN w:val="0"/>
              <w:adjustRightInd w:val="0"/>
            </w:pPr>
            <w:r w:rsidRPr="007D3647">
              <w:lastRenderedPageBreak/>
              <w:t>Обогащать представления детей о мире предметов. Рассказыватьо предметах, облегчающих труд человека в быту (кофемолка, миксер</w:t>
            </w:r>
            <w:proofErr w:type="gramStart"/>
            <w:r w:rsidRPr="007D3647">
              <w:t>,м</w:t>
            </w:r>
            <w:proofErr w:type="gramEnd"/>
            <w:r w:rsidRPr="007D3647">
              <w:t xml:space="preserve">ясорубка и др.), создающих комфорт (бра, картины, ковер и т. п.). Рассказывать о том, что любая вещь создана трудом многих людей («Откуда«пришел» стол?», «Как получилась книжка?» и т. п.).Расширять </w:t>
            </w:r>
            <w:r w:rsidRPr="007D3647">
              <w:lastRenderedPageBreak/>
              <w:t>представления детей о профессиях</w:t>
            </w:r>
            <w:proofErr w:type="gramStart"/>
            <w:r w:rsidRPr="007D3647">
              <w:t>.Р</w:t>
            </w:r>
            <w:proofErr w:type="gramEnd"/>
            <w:r w:rsidRPr="007D3647">
              <w:t>асширять представления об учебных заведениях (детский сад, школа, колледж, вуз), сферах человеческой деятельности (наука, искусство,производство, сельское хозяйство).Продолжать знакомить с культурными явлениями (цирк, библиотека,музей и др.), их атрибутами, значением в жизни общества, связаннымис ними профессиями, правилами поведения</w:t>
            </w:r>
            <w:proofErr w:type="gramStart"/>
            <w:r w:rsidRPr="007D3647">
              <w:t>.П</w:t>
            </w:r>
            <w:proofErr w:type="gramEnd"/>
            <w:r w:rsidRPr="007D3647">
              <w:t xml:space="preserve">родолжать знакомить с деньгами, их функциями (средство для оплаты труда, расчетов при покупках), </w:t>
            </w:r>
            <w:r w:rsidRPr="007D3647">
              <w:lastRenderedPageBreak/>
              <w:t xml:space="preserve">бюджетом и возможностями семьи.Формировать элементарные представления об истории человечества(Древний мир, Средние века, современное общество) через знакомствос произведениями искусства (живопись, скульптура, мифы и легенды народов мира), реконструкцию образа жизни людей разных времен (одежда, утварь, традиции и др.).Рассказывать детям о профессиях воспитателя, учителя, врача, строителя, работников сельского хозяйства, транспорта, торговли, связи др.;о важности и значимости их </w:t>
            </w:r>
            <w:r w:rsidRPr="007D3647">
              <w:lastRenderedPageBreak/>
              <w:t>труда; о том, что для облегчения труда используется разнообразная техника</w:t>
            </w:r>
            <w:proofErr w:type="gramStart"/>
            <w:r w:rsidRPr="007D3647">
              <w:t>.З</w:t>
            </w:r>
            <w:proofErr w:type="gramEnd"/>
            <w:r w:rsidRPr="007D3647">
              <w:t>накомить с трудом людей творческих профессий: художников, писателей, композиторов, мастеров народного декоративно-прикладногоискусства; с результатами их труда (картинами, книгами, нотами, предметами декоративного искусства).</w:t>
            </w:r>
          </w:p>
          <w:p w:rsidR="00E2716C" w:rsidRPr="007D3647" w:rsidRDefault="00E2716C" w:rsidP="00417769">
            <w:pPr>
              <w:pStyle w:val="Default"/>
              <w:suppressAutoHyphens/>
              <w:rPr>
                <w:bCs/>
              </w:rPr>
            </w:pPr>
          </w:p>
        </w:tc>
        <w:tc>
          <w:tcPr>
            <w:tcW w:w="4111" w:type="dxa"/>
          </w:tcPr>
          <w:p w:rsidR="00E2716C" w:rsidRPr="007D3647" w:rsidRDefault="00E2716C" w:rsidP="00417769">
            <w:pPr>
              <w:autoSpaceDE w:val="0"/>
              <w:autoSpaceDN w:val="0"/>
              <w:adjustRightInd w:val="0"/>
            </w:pPr>
            <w:r w:rsidRPr="007D3647">
              <w:rPr>
                <w:b/>
                <w:bCs/>
              </w:rPr>
              <w:lastRenderedPageBreak/>
              <w:t xml:space="preserve">Количество и счет. </w:t>
            </w:r>
            <w:r w:rsidRPr="007D3647">
              <w:t>Учить создавать множества (группы предметов</w:t>
            </w:r>
            <w:proofErr w:type="gramStart"/>
            <w:r w:rsidRPr="007D3647">
              <w:t>)и</w:t>
            </w:r>
            <w:proofErr w:type="gramEnd"/>
            <w:r w:rsidRPr="007D3647">
              <w:t>з разных по качеству элементов (предметов разного цвета, размера,формы, назначения; звуков, движений); разбивать множества на частии воссоединять их; устанавливать отношения между целым множествоми каждой его частью, понимать, что множество больше части, а частьменьше целого множества; сравнивать разные части множества на основесчета и соотнесения элементов (предметов) один к одному; определятьбольшую (меньшую) часть множества или их равенство</w:t>
            </w:r>
            <w:proofErr w:type="gramStart"/>
            <w:r w:rsidRPr="007D3647">
              <w:t>.У</w:t>
            </w:r>
            <w:proofErr w:type="gramEnd"/>
            <w:r w:rsidRPr="007D3647">
              <w:t xml:space="preserve">чить считать до 10; последовательно знакомить с образованием каждого числа в пределах от 5 до 10 (на наглядной основе).Сравнивать рядом стоящие числа в пределах 10 на основе сравненияконкретных множеств; </w:t>
            </w:r>
            <w:r w:rsidRPr="007D3647">
              <w:lastRenderedPageBreak/>
              <w:t>получать равенство из неравенства (неравенствоиз равенства), добавляя к меньшему количеству один предмет или убираяиз большего количества один предмет («7 меньше 8, если к 7 добавитьодин предмет, будет 8, поровну», «8 больше 7; если из 8 предметов убратьодин, то станет по 7, поровну»)</w:t>
            </w:r>
            <w:proofErr w:type="gramStart"/>
            <w:r w:rsidRPr="007D3647">
              <w:t>.Ф</w:t>
            </w:r>
            <w:proofErr w:type="gramEnd"/>
            <w:r w:rsidRPr="007D3647">
              <w:t>ормировать умение понимать отношения рядом стоящих чисел(5 &lt; 6 на 1, 6 &gt; 5 на 1).Отсчитывать предметы из большого количества по образцу и заданному числу (в пределах 10).Совершенствовать умение считать в прямом и обратном порядк</w:t>
            </w:r>
            <w:proofErr w:type="gramStart"/>
            <w:r w:rsidRPr="007D3647">
              <w:t>е(</w:t>
            </w:r>
            <w:proofErr w:type="gramEnd"/>
            <w:r w:rsidRPr="007D3647">
              <w:t>в пределах 10). Считать предметы на ощупь,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учить различать вопросы «Сколько?», «Который?» («Какой?») и правильно отвечать на них</w:t>
            </w:r>
            <w:proofErr w:type="gramStart"/>
            <w:r w:rsidRPr="007D3647">
              <w:t>.П</w:t>
            </w:r>
            <w:proofErr w:type="gramEnd"/>
            <w:r w:rsidRPr="007D3647">
              <w:t xml:space="preserve">родолжать формировать представление о равенстве: определять равноеколичество в группах, состоящих из разных предметов; правильно обобщатьчисловые значения на основе счета и сравнения групп (здесь 5 петушков,5 матрешек, 5 </w:t>
            </w:r>
            <w:r w:rsidRPr="007D3647">
              <w:lastRenderedPageBreak/>
              <w:t>машин — всех игрушек поровну — по 5).Упражнять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roofErr w:type="gramStart"/>
            <w:r w:rsidRPr="007D3647">
              <w:t>.П</w:t>
            </w:r>
            <w:proofErr w:type="gramEnd"/>
            <w:r w:rsidRPr="007D3647">
              <w:t>ознакомить с количественным составом числа из единиц в пределах5 на конкретном материале: 5 — это один, еще один, еще один, еще один иеще один.</w:t>
            </w:r>
          </w:p>
          <w:p w:rsidR="00E2716C" w:rsidRPr="007D3647" w:rsidRDefault="00E2716C" w:rsidP="00417769">
            <w:pPr>
              <w:autoSpaceDE w:val="0"/>
              <w:autoSpaceDN w:val="0"/>
              <w:adjustRightInd w:val="0"/>
            </w:pPr>
            <w:r w:rsidRPr="007D3647">
              <w:rPr>
                <w:b/>
                <w:bCs/>
              </w:rPr>
              <w:t xml:space="preserve">Величина. </w:t>
            </w:r>
            <w:r w:rsidRPr="007D3647">
              <w:t>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w:t>
            </w:r>
            <w:proofErr w:type="gramStart"/>
            <w:r w:rsidRPr="007D3647">
              <w:t>)п</w:t>
            </w:r>
            <w:proofErr w:type="gramEnd"/>
            <w:r w:rsidRPr="007D3647">
              <w:t>орядке по величине; отражать в речи порядок расположения предметови соотношение между ними по размеру: «Розовая лента — самая широкая,фиолетовая — немного уже, красная — еще уже, но она шире желтой, а зеленая уже желтой и всех остальных лент» и т. д</w:t>
            </w:r>
            <w:proofErr w:type="gramStart"/>
            <w:r w:rsidRPr="007D3647">
              <w:t>.С</w:t>
            </w:r>
            <w:proofErr w:type="gramEnd"/>
            <w:r w:rsidRPr="007D3647">
              <w:t xml:space="preserve">равнивать два предмета по величине (длине, ширине, высоте) опосредованно — с помощью третьего (условной меры), равного одному изсравниваемых предметов.Развивать глазомер, умение находить предметы длиннее (короче), выше (ниже), шире (уже), </w:t>
            </w:r>
            <w:r w:rsidRPr="007D3647">
              <w:lastRenderedPageBreak/>
              <w:t>толще (тоньше) образца и равные ему.Формировать понятие о том, что предмет (лист бумаги, лента, круг</w:t>
            </w:r>
            <w:proofErr w:type="gramStart"/>
            <w:r w:rsidRPr="007D3647">
              <w:t>,к</w:t>
            </w:r>
            <w:proofErr w:type="gramEnd"/>
            <w:r w:rsidRPr="007D3647">
              <w:t>вадрат и др.) можно разделить на несколько равных частей (на две, четыре).Учить называть части, полученные от деления, сравнивать целое ичасти, понимать, что целый предмет больше каждой своей части, а частьменьше целого.</w:t>
            </w:r>
          </w:p>
          <w:p w:rsidR="00E2716C" w:rsidRPr="007D3647" w:rsidRDefault="00E2716C" w:rsidP="00417769">
            <w:pPr>
              <w:autoSpaceDE w:val="0"/>
              <w:autoSpaceDN w:val="0"/>
              <w:adjustRightInd w:val="0"/>
            </w:pPr>
            <w:r w:rsidRPr="007D3647">
              <w:rPr>
                <w:b/>
                <w:bCs/>
              </w:rPr>
              <w:t xml:space="preserve">Форма. </w:t>
            </w:r>
            <w:r w:rsidRPr="007D3647">
              <w:t>Познакомить детей с овалом на основе сравнения его с кругоми прямоугольником</w:t>
            </w:r>
            <w:proofErr w:type="gramStart"/>
            <w:r w:rsidRPr="007D3647">
              <w:t>.Д</w:t>
            </w:r>
            <w:proofErr w:type="gramEnd"/>
            <w:r w:rsidRPr="007D3647">
              <w:t>ать представление о четырехугольнике: подвести к пониманию того, чтоквадрат и прямоугольник являются разновидностями четырехугольника.Развивать у детей геометрическую зоркость: умение анализироватьи сравнивать предметы по форме, находить в ближайшем окружениипредметы одинаковой и разной формы: книги, картина, одеяла, крышкистолов — прямоугольные, поднос и блюдо — овальные, тарелки — круглые и т. д.Развивать представления о том, как из одной формы сделать другую.</w:t>
            </w:r>
          </w:p>
          <w:p w:rsidR="00E2716C" w:rsidRPr="007D3647" w:rsidRDefault="00E2716C" w:rsidP="00417769">
            <w:pPr>
              <w:autoSpaceDE w:val="0"/>
              <w:autoSpaceDN w:val="0"/>
              <w:adjustRightInd w:val="0"/>
            </w:pPr>
            <w:r w:rsidRPr="007D3647">
              <w:rPr>
                <w:b/>
                <w:bCs/>
              </w:rPr>
              <w:t xml:space="preserve">Ориентировка в пространстве. </w:t>
            </w:r>
            <w:r w:rsidRPr="007D3647">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w:t>
            </w:r>
            <w:r w:rsidRPr="007D3647">
              <w:lastRenderedPageBreak/>
              <w:t>— сзади (за), слева — справа, между, рядом с, около); двигаться в заданном направлении</w:t>
            </w:r>
            <w:proofErr w:type="gramStart"/>
            <w:r w:rsidRPr="007D3647">
              <w:t>,м</w:t>
            </w:r>
            <w:proofErr w:type="gramEnd"/>
            <w:r w:rsidRPr="007D3647">
              <w:t>еняя его по сигналу, а также в соответствии со знаками — указателяминаправления движения (вперед, назад, налево, направо и т. п.); определятьсвое местонахождение среди окружающих людей и предметов: «Я стоюмежду Олей и Таней, за Мишей, позади (сзади) Кати, перед Наташей, около Юры»; обозначать в речи взаимное расположение предметов: «Справаот куклы сидит заяц, а слева от куклы стоит лошадка, сзади — мишка, авпереди — машина»</w:t>
            </w:r>
            <w:proofErr w:type="gramStart"/>
            <w:r w:rsidRPr="007D3647">
              <w:t>.У</w:t>
            </w:r>
            <w:proofErr w:type="gramEnd"/>
            <w:r w:rsidRPr="007D3647">
              <w:t>чить ориентироваться на листе бумаги (справа — слева, вверху — внизу, в середине, в углу).</w:t>
            </w:r>
          </w:p>
          <w:p w:rsidR="00E2716C" w:rsidRPr="007D3647" w:rsidRDefault="00E2716C" w:rsidP="007D3647">
            <w:pPr>
              <w:autoSpaceDE w:val="0"/>
              <w:autoSpaceDN w:val="0"/>
              <w:adjustRightInd w:val="0"/>
            </w:pPr>
            <w:r w:rsidRPr="007D3647">
              <w:rPr>
                <w:b/>
                <w:bCs/>
              </w:rPr>
              <w:t xml:space="preserve">Ориентировка во времени. </w:t>
            </w:r>
            <w:r w:rsidRPr="007D3647">
              <w:t>Дать детям представление о том, что утро,вечер, день и ночь составляют сутки</w:t>
            </w:r>
            <w:proofErr w:type="gramStart"/>
            <w:r w:rsidRPr="007D3647">
              <w:t>.У</w:t>
            </w:r>
            <w:proofErr w:type="gramEnd"/>
            <w:r w:rsidRPr="007D3647">
              <w:t>чить на конкретных примерах устанавливать последовательностьразличных событий: что было раньше (сначала), что позже (потом), определять, какой день сегодня, какой</w:t>
            </w:r>
            <w:r w:rsidR="007D3647" w:rsidRPr="007D3647">
              <w:t xml:space="preserve"> был вчера, какой будет завтра.</w:t>
            </w:r>
          </w:p>
        </w:tc>
        <w:tc>
          <w:tcPr>
            <w:tcW w:w="3685" w:type="dxa"/>
          </w:tcPr>
          <w:p w:rsidR="00E2716C" w:rsidRPr="007D3647" w:rsidRDefault="00E2716C" w:rsidP="00417769">
            <w:pPr>
              <w:autoSpaceDE w:val="0"/>
              <w:autoSpaceDN w:val="0"/>
              <w:adjustRightInd w:val="0"/>
            </w:pPr>
            <w:r w:rsidRPr="007D3647">
              <w:lastRenderedPageBreak/>
              <w:t>Расширять и уточнять представления детей о природе. Учить наблюдать, развивать любознательность</w:t>
            </w:r>
            <w:proofErr w:type="gramStart"/>
            <w:r w:rsidRPr="007D3647">
              <w:t>.З</w:t>
            </w:r>
            <w:proofErr w:type="gramEnd"/>
            <w:r w:rsidRPr="007D3647">
              <w:t>акреплять представления о растениях ближайшего окружения: деревьях, кустарниках и травянистых растениях. Познакомить с понятиями«лес», «луг» и «сад».Продолжать знакомить с комнатными растениями</w:t>
            </w:r>
            <w:proofErr w:type="gramStart"/>
            <w:r w:rsidRPr="007D3647">
              <w:t>.У</w:t>
            </w:r>
            <w:proofErr w:type="gramEnd"/>
            <w:r w:rsidRPr="007D3647">
              <w:t>чить ухаживать за растениями. Рассказать о способах вегетативногоразмножения растений</w:t>
            </w:r>
            <w:proofErr w:type="gramStart"/>
            <w:r w:rsidRPr="007D3647">
              <w:t>.Р</w:t>
            </w:r>
            <w:proofErr w:type="gramEnd"/>
            <w:r w:rsidRPr="007D3647">
              <w:t xml:space="preserve">асширять представления о домашних животных, их повадках, зависимости от человека.Учить детей ухаживать за обитателями уголка природы.Расширять представления детей о диких животных: где живут, как </w:t>
            </w:r>
            <w:r w:rsidRPr="007D3647">
              <w:lastRenderedPageBreak/>
              <w:t>добывают пищу и готовятся к зимней спячке (еж зарывается в осенние листья,медведи зимуют в берлоге). Познакомить с птицами (ласточка, скворец и др.).Познакомить детей с представителями классов пресмыкающихся(ящерица, черепаха и др.) и насекомых (пчела, комар, муха и др.).Формировать представления о чередовании времен года, частей сутоки их некоторых характеристиках</w:t>
            </w:r>
            <w:proofErr w:type="gramStart"/>
            <w:r w:rsidRPr="007D3647">
              <w:t>.З</w:t>
            </w:r>
            <w:proofErr w:type="gramEnd"/>
            <w:r w:rsidRPr="007D3647">
              <w:t>накомить детей с многообразием родной природы; с растениями иживотными различных климатических зон</w:t>
            </w:r>
            <w:proofErr w:type="gramStart"/>
            <w:r w:rsidRPr="007D3647">
              <w:t>.П</w:t>
            </w:r>
            <w:proofErr w:type="gramEnd"/>
            <w:r w:rsidRPr="007D3647">
              <w:t xml:space="preserve">оказать, как человек в своей жизни использует воду, песок, глину,камни.Использовать в процессе ознакомления с природой произведенияхудожественной литературы, музыки, народные приметы.Формировать представления о том, что человек — часть природы ичто он должен беречь, охранять и защищать ее.Учить укреплять свое здоровье в процессе общения с природой.Учить устанавливать причинно-следственные связи между </w:t>
            </w:r>
            <w:r w:rsidRPr="007D3647">
              <w:lastRenderedPageBreak/>
              <w:t>природными явлениями (сезон — растительность — труд людей).Показать взаимодействие живой и неживой природы</w:t>
            </w:r>
            <w:proofErr w:type="gramStart"/>
            <w:r w:rsidRPr="007D3647">
              <w:t>.Р</w:t>
            </w:r>
            <w:proofErr w:type="gramEnd"/>
            <w:r w:rsidRPr="007D3647">
              <w:t>ассказывать о значении солнца и воздуха в жизни человека, животных и растений.</w:t>
            </w:r>
          </w:p>
          <w:p w:rsidR="00E2716C" w:rsidRPr="007D3647" w:rsidRDefault="00E2716C" w:rsidP="00417769">
            <w:pPr>
              <w:autoSpaceDE w:val="0"/>
              <w:autoSpaceDN w:val="0"/>
              <w:adjustRightInd w:val="0"/>
              <w:rPr>
                <w:b/>
                <w:bCs/>
                <w:i/>
                <w:iCs/>
              </w:rPr>
            </w:pPr>
            <w:r w:rsidRPr="007D3647">
              <w:rPr>
                <w:b/>
                <w:bCs/>
                <w:i/>
                <w:iCs/>
              </w:rPr>
              <w:t>Сезонные наблюдения</w:t>
            </w:r>
          </w:p>
          <w:p w:rsidR="00E2716C" w:rsidRPr="007D3647" w:rsidRDefault="00E2716C" w:rsidP="00417769">
            <w:pPr>
              <w:autoSpaceDE w:val="0"/>
              <w:autoSpaceDN w:val="0"/>
              <w:adjustRightInd w:val="0"/>
            </w:pPr>
            <w:r w:rsidRPr="007D3647">
              <w:rPr>
                <w:b/>
                <w:bCs/>
              </w:rPr>
              <w:t xml:space="preserve">Осень. </w:t>
            </w:r>
            <w:r w:rsidRPr="007D3647">
              <w:t>Закреплять представления о том, как похолодание и сокращениепродолжительности дня изменяют жизнь растений, животных и человека</w:t>
            </w:r>
            <w:proofErr w:type="gramStart"/>
            <w:r w:rsidRPr="007D3647">
              <w:t>.З</w:t>
            </w:r>
            <w:proofErr w:type="gramEnd"/>
            <w:r w:rsidRPr="007D3647">
              <w:t>накомить детей с тем, как некоторые животные готовятся к зиме(лягушки, ящерицы, черепахи, ежи, медведи впадают в спячку, зайцылиняют, некоторые птицы (гуси, утки, журавли) улетают в теплые края).</w:t>
            </w:r>
          </w:p>
          <w:p w:rsidR="00E2716C" w:rsidRPr="007D3647" w:rsidRDefault="00E2716C" w:rsidP="00417769">
            <w:pPr>
              <w:autoSpaceDE w:val="0"/>
              <w:autoSpaceDN w:val="0"/>
              <w:adjustRightInd w:val="0"/>
            </w:pPr>
            <w:r w:rsidRPr="007D3647">
              <w:rPr>
                <w:b/>
                <w:bCs/>
              </w:rPr>
              <w:t xml:space="preserve">Зима. </w:t>
            </w:r>
            <w:r w:rsidRPr="007D3647">
              <w:t>Расширять и обогащать знания детей об особенностях зимнейприроды (холода, заморозки, снегопады, сильные ветры), особенностяхдеятельности людей в городе, на селе. Познакомить с таким природнымявлением, как туман.</w:t>
            </w:r>
          </w:p>
          <w:p w:rsidR="00E2716C" w:rsidRPr="007D3647" w:rsidRDefault="00E2716C" w:rsidP="00417769">
            <w:pPr>
              <w:autoSpaceDE w:val="0"/>
              <w:autoSpaceDN w:val="0"/>
              <w:adjustRightInd w:val="0"/>
            </w:pPr>
            <w:r w:rsidRPr="007D3647">
              <w:rPr>
                <w:b/>
                <w:bCs/>
              </w:rPr>
              <w:t xml:space="preserve">Весна. </w:t>
            </w:r>
            <w:proofErr w:type="gramStart"/>
            <w:r w:rsidRPr="007D3647">
              <w:t xml:space="preserve">Расширять и обогащать знания детей о весенних </w:t>
            </w:r>
            <w:r w:rsidRPr="007D3647">
              <w:lastRenderedPageBreak/>
              <w:t>измененияхв природе: тает снег, разливаются реки, прилетают птицы, травка и цветыбыстрее появляются на солнечной стороне, чем в тени.</w:t>
            </w:r>
            <w:proofErr w:type="gramEnd"/>
            <w:r w:rsidRPr="007D3647">
              <w:t xml:space="preserve"> Наблюдать гнездование птиц (ворон и др.).</w:t>
            </w:r>
          </w:p>
          <w:p w:rsidR="00E2716C" w:rsidRPr="007D3647" w:rsidRDefault="00E2716C" w:rsidP="00417769">
            <w:pPr>
              <w:autoSpaceDE w:val="0"/>
              <w:autoSpaceDN w:val="0"/>
              <w:adjustRightInd w:val="0"/>
            </w:pPr>
            <w:r w:rsidRPr="007D3647">
              <w:rPr>
                <w:b/>
                <w:bCs/>
              </w:rPr>
              <w:t xml:space="preserve">Лето. </w:t>
            </w:r>
            <w:r w:rsidRPr="007D3647">
              <w:t>Расширять и обогащать представления о влиянии тепла, солнечного света на жизнь людей, животных и растений (природа «расцветает»</w:t>
            </w:r>
            <w:proofErr w:type="gramStart"/>
            <w:r w:rsidRPr="007D3647">
              <w:t>,м</w:t>
            </w:r>
            <w:proofErr w:type="gramEnd"/>
            <w:r w:rsidRPr="007D3647">
              <w:t>ного ягод, фруктов, овощей; много корма для зверей, птиц и их детенышей).Дать представления о съедобных и несъедобных грибах (съедобные — маслята, опята, лисички и т. п.; несъедобные — мухомор, ложный опенок).</w:t>
            </w: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Седьмой год жизни</w:t>
            </w:r>
            <w:r w:rsidRPr="007D3647">
              <w:rPr>
                <w:bCs/>
              </w:rPr>
              <w:t xml:space="preserve">. Подготовительная группа </w:t>
            </w:r>
          </w:p>
        </w:tc>
        <w:tc>
          <w:tcPr>
            <w:tcW w:w="3545" w:type="dxa"/>
          </w:tcPr>
          <w:p w:rsidR="00E2716C" w:rsidRPr="007D3647" w:rsidRDefault="00E2716C" w:rsidP="00417769">
            <w:pPr>
              <w:autoSpaceDE w:val="0"/>
              <w:autoSpaceDN w:val="0"/>
              <w:adjustRightInd w:val="0"/>
            </w:pPr>
            <w:r w:rsidRPr="007D3647">
              <w:rPr>
                <w:b/>
                <w:bCs/>
              </w:rPr>
              <w:t xml:space="preserve">Первичные представления об объектах окружающего мира. </w:t>
            </w:r>
            <w:r w:rsidRPr="007D3647">
              <w:t xml:space="preserve">Продолжать расширять и уточнять представления детей о предметном мире;о простейших </w:t>
            </w:r>
            <w:r w:rsidRPr="007D3647">
              <w:lastRenderedPageBreak/>
              <w:t>связях между предметами ближайшего окружения</w:t>
            </w:r>
            <w:proofErr w:type="gramStart"/>
            <w:r w:rsidRPr="007D3647">
              <w:t>.У</w:t>
            </w:r>
            <w:proofErr w:type="gramEnd"/>
            <w:r w:rsidRPr="007D3647">
              <w:t>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roofErr w:type="gramStart"/>
            <w:r w:rsidRPr="007D3647">
              <w:t>.У</w:t>
            </w:r>
            <w:proofErr w:type="gramEnd"/>
            <w:r w:rsidRPr="007D3647">
              <w:t>чить применять разнообразные способы обследования предметов(наложение, приложение, сравнение по количеству и т. д.).Развивать познавательно-исследовательский интерес, показывая занимательные опыты, фокусы; привлекать к простейшим экспериментами наблюдениям.</w:t>
            </w:r>
            <w:r w:rsidRPr="007D3647">
              <w:rPr>
                <w:b/>
                <w:bCs/>
              </w:rPr>
              <w:t xml:space="preserve">Сенсорное развитие. </w:t>
            </w:r>
            <w:r w:rsidRPr="007D3647">
              <w:t>Развивать зрение, слух, обоняние, осязание,вкус, сенсомоторные способности</w:t>
            </w:r>
            <w:proofErr w:type="gramStart"/>
            <w:r w:rsidRPr="007D3647">
              <w:t>.С</w:t>
            </w:r>
            <w:proofErr w:type="gramEnd"/>
            <w:r w:rsidRPr="007D3647">
              <w:t xml:space="preserve">овершенствовать координацию руки и глаза; развивать мелкую моторику рук в разнообразных видах деятельности.Развивать умение созерцать предметы, явления (всматриваться, вслушиваться), направляя внимание на более тонкое различение их качеств.Учить выделять в </w:t>
            </w:r>
            <w:r w:rsidRPr="007D3647">
              <w:lastRenderedPageBreak/>
              <w:t>процессе восприятия несколько качеств предметов; сравнивать предметы по форме, величине, строению, положению впространстве, цвету; выделять характерные детали, красивые сочетанияцветов и оттенков, различные звуки (музыкальные, природные и др.)</w:t>
            </w:r>
            <w:proofErr w:type="gramStart"/>
            <w:r w:rsidRPr="007D3647">
              <w:t>.Р</w:t>
            </w:r>
            <w:proofErr w:type="gramEnd"/>
            <w:r w:rsidRPr="007D3647">
              <w:t>азвивать умение классифицировать предметы по общим качествам(форме, величине, строению, цвету).Закреплять знания детей о хроматических и ахроматических цветах.</w:t>
            </w:r>
          </w:p>
          <w:p w:rsidR="00E2716C" w:rsidRPr="007D3647" w:rsidRDefault="00E2716C" w:rsidP="00417769">
            <w:pPr>
              <w:autoSpaceDE w:val="0"/>
              <w:autoSpaceDN w:val="0"/>
              <w:adjustRightInd w:val="0"/>
            </w:pPr>
            <w:r w:rsidRPr="007D3647">
              <w:rPr>
                <w:b/>
                <w:bCs/>
              </w:rPr>
              <w:t xml:space="preserve">Проектная деятельность. </w:t>
            </w:r>
            <w:r w:rsidRPr="007D3647">
              <w:t>Развивать проектную деятельность всехтипов (исследовательскую, творческую, нормативную)</w:t>
            </w:r>
            <w:proofErr w:type="gramStart"/>
            <w:r w:rsidRPr="007D3647">
              <w:t>.В</w:t>
            </w:r>
            <w:proofErr w:type="gramEnd"/>
            <w:r w:rsidRPr="007D3647">
              <w:t xml:space="preserve"> исследовательской проектной деятельности формировать умениеуделять внимание анализу эффективности источников информации. Поощрять обсуждение проекта в кругу сверстников</w:t>
            </w:r>
            <w:proofErr w:type="gramStart"/>
            <w:r w:rsidRPr="007D3647">
              <w:t>.С</w:t>
            </w:r>
            <w:proofErr w:type="gramEnd"/>
            <w:r w:rsidRPr="007D3647">
              <w:t xml:space="preserve">одействовать творческой проектной деятельности индивидуальногои группового характера.В работе над нормативными проектами поощрять обсуждение </w:t>
            </w:r>
            <w:r w:rsidRPr="007D3647">
              <w:lastRenderedPageBreak/>
              <w:t>детьмисоответствующих этим проектам ситуаций и отрицательных последствий,которые могут возникнуть при нарушении установленных норм.Помогать детям в символическом отображении ситуации, проживании ее основных смыслов и выражении их в образной форме.</w:t>
            </w:r>
          </w:p>
          <w:p w:rsidR="00E2716C" w:rsidRPr="007D3647" w:rsidRDefault="00E2716C" w:rsidP="00417769">
            <w:pPr>
              <w:pStyle w:val="Default"/>
              <w:tabs>
                <w:tab w:val="left" w:pos="3861"/>
              </w:tabs>
              <w:suppressAutoHyphens/>
              <w:rPr>
                <w:bCs/>
              </w:rPr>
            </w:pPr>
            <w:r w:rsidRPr="007D3647">
              <w:rPr>
                <w:b/>
                <w:bCs/>
              </w:rPr>
              <w:t xml:space="preserve">Дидактические игры. </w:t>
            </w:r>
            <w:r w:rsidRPr="007D3647">
              <w:t>Продолжать учить детей играть в различныедидактические игры (лото, мозаика, бирюльки и др.). Развивать умениеорганизовывать игры, исполнять роль ведущего</w:t>
            </w:r>
            <w:proofErr w:type="gramStart"/>
            <w:r w:rsidRPr="007D3647">
              <w:t>.У</w:t>
            </w:r>
            <w:proofErr w:type="gramEnd"/>
            <w:r w:rsidRPr="007D3647">
              <w:t>чить согласовывать свои действия с действиями ведущего и другихучастников игры.Развивать в игре сообразительность, умение самостоятельно решатьпоставленную задачу.Привлекать детей к созданию некоторых дидактических игр («Шумелки», «Шуршалки» и т. д.). Развивать и закреплять сенсорные способности</w:t>
            </w:r>
            <w:proofErr w:type="gramStart"/>
            <w:r w:rsidRPr="007D3647">
              <w:t>.С</w:t>
            </w:r>
            <w:proofErr w:type="gramEnd"/>
            <w:r w:rsidRPr="007D3647">
              <w:t xml:space="preserve">одействовать проявлению и развитию в игре необходимых для подготовки к </w:t>
            </w:r>
            <w:r w:rsidRPr="007D3647">
              <w:lastRenderedPageBreak/>
              <w:t>школе качеств: произвольного поведения, ассоциативно-образного и логического мышления, воображения, познавательной активности</w:t>
            </w:r>
          </w:p>
        </w:tc>
        <w:tc>
          <w:tcPr>
            <w:tcW w:w="2268" w:type="dxa"/>
          </w:tcPr>
          <w:p w:rsidR="00E2716C" w:rsidRPr="007D3647" w:rsidRDefault="00E2716C" w:rsidP="00417769">
            <w:pPr>
              <w:autoSpaceDE w:val="0"/>
              <w:autoSpaceDN w:val="0"/>
              <w:adjustRightInd w:val="0"/>
            </w:pPr>
            <w:r w:rsidRPr="007D3647">
              <w:lastRenderedPageBreak/>
              <w:t>Расширять и уточнять представления детей о предметном мире</w:t>
            </w:r>
            <w:proofErr w:type="gramStart"/>
            <w:r w:rsidRPr="007D3647">
              <w:t>.Ф</w:t>
            </w:r>
            <w:proofErr w:type="gramEnd"/>
            <w:r w:rsidRPr="007D3647">
              <w:t xml:space="preserve">ормировать </w:t>
            </w:r>
            <w:r w:rsidRPr="007D3647">
              <w:lastRenderedPageBreak/>
              <w:t xml:space="preserve">представления о предметах, облегчающих труд людейна производстве.Обогащать представления о видах транспорта (наземный, подземный, воздушный, водный).Продолжать знакомить с библиотеками, музеями.Углублять представления детей о дальнейшем обучении, формировать элементарные знания о специфике школы, колледжа, вуза (повозможности посетить школу, познакомиться с учителями и учениками и т. д.).Расширять осведомленность детей в сферах человеческой деятельности </w:t>
            </w:r>
            <w:r w:rsidRPr="007D3647">
              <w:lastRenderedPageBreak/>
              <w:t>(наука, искусство, производство и сфера услуг, сельское хозяйство), представления об их значимости для жизни ребенка, его семьи,детского сада и общества в целом</w:t>
            </w:r>
            <w:proofErr w:type="gramStart"/>
            <w:r w:rsidRPr="007D3647">
              <w:t>.Ч</w:t>
            </w:r>
            <w:proofErr w:type="gramEnd"/>
            <w:r w:rsidRPr="007D3647">
              <w:t xml:space="preserve">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объяснитьпростейшие эксперименты с водой, воздухом, магнитом; создать коллективное панно или рисунок, приготовить что-либо; помочь собрать напрогулку младшую группу; вырастить </w:t>
            </w:r>
            <w:r w:rsidRPr="007D3647">
              <w:lastRenderedPageBreak/>
              <w:t xml:space="preserve">съедобное растение, ухаживать задомашними животными).Расширять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местечеловека в природном и социальном мире, происхождении и биологической обоснованности </w:t>
            </w:r>
            <w:r w:rsidRPr="007D3647">
              <w:lastRenderedPageBreak/>
              <w:t>различных рас</w:t>
            </w:r>
            <w:proofErr w:type="gramStart"/>
            <w:r w:rsidRPr="007D3647">
              <w:t>.Ф</w:t>
            </w:r>
            <w:proofErr w:type="gramEnd"/>
            <w:r w:rsidRPr="007D3647">
              <w:t>ормировать элементарные представления об истории человечествачерез знакомство с произведениями искусства (живопись, скульптура,мифы и легенды народов мира), игру и продуктивные виды деятельности</w:t>
            </w:r>
            <w:proofErr w:type="gramStart"/>
            <w:r w:rsidRPr="007D3647">
              <w:t>.Р</w:t>
            </w:r>
            <w:proofErr w:type="gramEnd"/>
            <w:r w:rsidRPr="007D3647">
              <w:t>ассказывать детям о том, что Земля — наш общий дом, на Земле много разных стран; о том, как важно жить в мире со всеми народами, знать иуважать их культуру, обычаи и традиции</w:t>
            </w:r>
            <w:proofErr w:type="gramStart"/>
            <w:r w:rsidRPr="007D3647">
              <w:t>.Р</w:t>
            </w:r>
            <w:proofErr w:type="gramEnd"/>
            <w:r w:rsidRPr="007D3647">
              <w:t xml:space="preserve">асширять представления о своей принадлежности к человеческомусообществу, о детстве ребят в других странах, о правах </w:t>
            </w:r>
            <w:r w:rsidRPr="007D3647">
              <w:lastRenderedPageBreak/>
              <w:t>детей в мире (Декларация прав ребенка), об отечественных и международных организациях, занимающихся соблюдением прав ребенка (органы опеки, ЮНЕСКОи др.). Формировать элементарные представления о свободе личностикак достижении человечества.</w:t>
            </w:r>
          </w:p>
          <w:p w:rsidR="00E2716C" w:rsidRPr="007D3647" w:rsidRDefault="00E2716C" w:rsidP="00417769">
            <w:pPr>
              <w:pStyle w:val="Default"/>
              <w:suppressAutoHyphens/>
              <w:rPr>
                <w:bCs/>
              </w:rPr>
            </w:pPr>
          </w:p>
        </w:tc>
        <w:tc>
          <w:tcPr>
            <w:tcW w:w="4111" w:type="dxa"/>
          </w:tcPr>
          <w:p w:rsidR="00E2716C" w:rsidRPr="007D3647" w:rsidRDefault="00E2716C" w:rsidP="00417769">
            <w:pPr>
              <w:autoSpaceDE w:val="0"/>
              <w:autoSpaceDN w:val="0"/>
              <w:adjustRightInd w:val="0"/>
            </w:pPr>
            <w:r w:rsidRPr="007D3647">
              <w:rPr>
                <w:b/>
                <w:bCs/>
              </w:rPr>
              <w:lastRenderedPageBreak/>
              <w:t xml:space="preserve">Количество и счет. </w:t>
            </w:r>
            <w:r w:rsidRPr="007D3647">
              <w:t xml:space="preserve">Развивать общие представления о множестве:умение формировать множества по заданным основаниям, видеть составные части множества, в которых предметы </w:t>
            </w:r>
            <w:r w:rsidRPr="007D3647">
              <w:lastRenderedPageBreak/>
              <w:t>отличаются определеннымипризнаками</w:t>
            </w:r>
            <w:proofErr w:type="gramStart"/>
            <w:r w:rsidRPr="007D3647">
              <w:t>.У</w:t>
            </w:r>
            <w:proofErr w:type="gramEnd"/>
            <w:r w:rsidRPr="007D3647">
              <w:t>пражнять в объединении, дополнении множеств, удалении из множества части или отдельных его частей. Устанавливать отношения междуотдельными частями множества, а также целым множеством и каждой егочастью на основе счета, составления пар предметов или соединения предметов стрелками</w:t>
            </w:r>
            <w:proofErr w:type="gramStart"/>
            <w:r w:rsidRPr="007D3647">
              <w:t>.С</w:t>
            </w:r>
            <w:proofErr w:type="gramEnd"/>
            <w:r w:rsidRPr="007D3647">
              <w:t>овершенствовать навыки количественного и порядкового счета в пределах 10. Познакомить со счетом в пределах 20 без операций над числами</w:t>
            </w:r>
            <w:proofErr w:type="gramStart"/>
            <w:r w:rsidRPr="007D3647">
              <w:t>.З</w:t>
            </w:r>
            <w:proofErr w:type="gramEnd"/>
            <w:r w:rsidRPr="007D3647">
              <w:t>накомить с числами второго десятка.Закреплять понимание отношений между числами натурального ряда (7 больше 6 на 1, а 6 меньше 7 на 1), умение увеличивать и уменьшатькаждое число на 1 (в пределах 10).Учить называть числа в прямом и обратном порядке (устный счет),последующее и предыдущее число к названному или обозначенному цифрой, определять пропущенное число</w:t>
            </w:r>
            <w:proofErr w:type="gramStart"/>
            <w:r w:rsidRPr="007D3647">
              <w:t>.З</w:t>
            </w:r>
            <w:proofErr w:type="gramEnd"/>
            <w:r w:rsidRPr="007D3647">
              <w:t xml:space="preserve">накомить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достоинством 1, 5, 10 копеек, 1, 2, 5, </w:t>
            </w:r>
            <w:r w:rsidRPr="007D3647">
              <w:lastRenderedPageBreak/>
              <w:t>10 рублей (различение, набор и размен монет)</w:t>
            </w:r>
            <w:proofErr w:type="gramStart"/>
            <w:r w:rsidRPr="007D3647">
              <w:t>.У</w:t>
            </w:r>
            <w:proofErr w:type="gramEnd"/>
            <w:r w:rsidRPr="007D3647">
              <w:t>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пользоватьсязнаками действий: плюс (+), минус (–) и знаком отношения равно (=).</w:t>
            </w:r>
          </w:p>
          <w:p w:rsidR="00E2716C" w:rsidRPr="007D3647" w:rsidRDefault="00E2716C" w:rsidP="00417769">
            <w:pPr>
              <w:autoSpaceDE w:val="0"/>
              <w:autoSpaceDN w:val="0"/>
              <w:adjustRightInd w:val="0"/>
            </w:pPr>
            <w:r w:rsidRPr="007D3647">
              <w:rPr>
                <w:b/>
                <w:bCs/>
              </w:rPr>
              <w:t xml:space="preserve">Величина. </w:t>
            </w:r>
            <w:r w:rsidRPr="007D3647">
              <w:t>Учить считать по заданной мере, когда за единицу счетапринимается не один, а несколько предметов или часть предмета</w:t>
            </w:r>
            <w:proofErr w:type="gramStart"/>
            <w:r w:rsidRPr="007D3647">
              <w:t>.Д</w:t>
            </w:r>
            <w:proofErr w:type="gramEnd"/>
            <w:r w:rsidRPr="007D3647">
              <w:t>елить предмет на 2–8 и более равных частей путем сгибания предмета(бумаги, ткани и др.), а также используя условную меру; правильно обозначать части целого (половина, одна часть из двух (одна вторая), две частииз четырех (две четвертых) и т. д.); устанавливать соотношение целого ичасти, размера частей; находить части целого и целое по известным частям</w:t>
            </w:r>
            <w:proofErr w:type="gramStart"/>
            <w:r w:rsidRPr="007D3647">
              <w:t>.Ф</w:t>
            </w:r>
            <w:proofErr w:type="gramEnd"/>
            <w:r w:rsidRPr="007D3647">
              <w:t>ормировать у детей первоначальные измерительные умения. Учитьизмерять длину, ширину, высоту предметов (отрезки прямых линий) спомощью условной меры (бумаги в клетку).Учить детей измерять объем жидких и сыпучих веществ с помощьюусловной меры</w:t>
            </w:r>
            <w:proofErr w:type="gramStart"/>
            <w:r w:rsidRPr="007D3647">
              <w:t>.Д</w:t>
            </w:r>
            <w:proofErr w:type="gramEnd"/>
            <w:r w:rsidRPr="007D3647">
              <w:t xml:space="preserve">ать представления о весе </w:t>
            </w:r>
            <w:r w:rsidRPr="007D3647">
              <w:lastRenderedPageBreak/>
              <w:t>предметов и способах его измерения.Сравнивать вес предметов (тяжелее — легче) путем взвешивания их наладонях. Познакомить с весами</w:t>
            </w:r>
            <w:proofErr w:type="gramStart"/>
            <w:r w:rsidRPr="007D3647">
              <w:t>.Р</w:t>
            </w:r>
            <w:proofErr w:type="gramEnd"/>
            <w:r w:rsidRPr="007D3647">
              <w:t>азвивать представление о том, что результат измерения (длины, веса, объема предметов) зависит от величины условной меры.</w:t>
            </w:r>
          </w:p>
          <w:p w:rsidR="00E2716C" w:rsidRPr="007D3647" w:rsidRDefault="00E2716C" w:rsidP="00417769">
            <w:pPr>
              <w:autoSpaceDE w:val="0"/>
              <w:autoSpaceDN w:val="0"/>
              <w:adjustRightInd w:val="0"/>
            </w:pPr>
            <w:r w:rsidRPr="007D3647">
              <w:rPr>
                <w:b/>
                <w:bCs/>
              </w:rPr>
              <w:t xml:space="preserve">Форма. </w:t>
            </w:r>
            <w:r w:rsidRPr="007D3647">
              <w:t>Уточнить знание известных геометрических фигур, их элементов (вершины, углы, стороны) и некоторых их свойств</w:t>
            </w:r>
            <w:proofErr w:type="gramStart"/>
            <w:r w:rsidRPr="007D3647">
              <w:t>.Д</w:t>
            </w:r>
            <w:proofErr w:type="gramEnd"/>
            <w:r w:rsidRPr="007D3647">
              <w:t xml:space="preserve">ать представление о многоугольнике (на примере треугольника ичетырехугольника), о прямой линии, отрезке прямой.Учить распознавать фигуры независимо от их пространственногоположения, изображать, располагать на плоскости, упорядочивать поразмерам, классифицировать, группировать по цвету, форме, размерам.Моделировать геометрические фигуры; составлять из несколькихтреугольников один многоугольник, из нескольких маленьких квадратов — один большой прямоугольник; из частей круга — круг, из четырехотрезков — четырехугольник, из двух коротких отрезков — один длинныйи т. д.; конструировать фигуры по словесному описанию и </w:t>
            </w:r>
            <w:r w:rsidRPr="007D3647">
              <w:lastRenderedPageBreak/>
              <w:t>перечислениюих характерных свойств; составлять тематические композиции из фигурпо собственному замыслу</w:t>
            </w:r>
            <w:proofErr w:type="gramStart"/>
            <w:r w:rsidRPr="007D3647">
              <w:t>.А</w:t>
            </w:r>
            <w:proofErr w:type="gramEnd"/>
            <w:r w:rsidRPr="007D3647">
              <w:t>нализировать форму предметов в целом и отдельных их частей;воссоздавать сложные по форме предметы из отдельных частей по контурным образцам, по описанию, представлению.</w:t>
            </w:r>
          </w:p>
          <w:p w:rsidR="00E2716C" w:rsidRPr="007D3647" w:rsidRDefault="00E2716C" w:rsidP="00417769">
            <w:pPr>
              <w:autoSpaceDE w:val="0"/>
              <w:autoSpaceDN w:val="0"/>
              <w:adjustRightInd w:val="0"/>
            </w:pPr>
            <w:r w:rsidRPr="007D3647">
              <w:rPr>
                <w:b/>
                <w:bCs/>
              </w:rPr>
              <w:t xml:space="preserve">Ориентировка в пространстве. </w:t>
            </w:r>
            <w:r w:rsidRPr="007D3647">
              <w:t>Учить детей ориентироваться на ограниченной территории (лист бумаги, учебная доска, страница тетради</w:t>
            </w:r>
            <w:proofErr w:type="gramStart"/>
            <w:r w:rsidRPr="007D3647">
              <w:t>,к</w:t>
            </w:r>
            <w:proofErr w:type="gramEnd"/>
            <w:r w:rsidRPr="007D3647">
              <w:t>ниги и т. д.); располагать предметы и их изображения в указанном направлении, отражать в речи их пространственное расположение (вверху,внизу, выше, ниже, слева, справа, левее, правее, в левом верхнем (правомнижнем) углу, перед, за, между, рядом и др.).Познакомить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roofErr w:type="gramStart"/>
            <w:r w:rsidRPr="007D3647">
              <w:t>.У</w:t>
            </w:r>
            <w:proofErr w:type="gramEnd"/>
            <w:r w:rsidRPr="007D3647">
              <w:t xml:space="preserve">чить «читать» простейшую графическую информацию, обозначающую пространственные отношения объектов и направление их движенияв пространстве: слева направо, справа налево, снизу вверх, сверху вниз;самостоятельно </w:t>
            </w:r>
            <w:r w:rsidRPr="007D3647">
              <w:lastRenderedPageBreak/>
              <w:t>передвигаться в пространстве, ориентируясь на условныеобозначения (знаки и символы).</w:t>
            </w:r>
          </w:p>
          <w:p w:rsidR="00E2716C" w:rsidRPr="007D3647" w:rsidRDefault="00E2716C" w:rsidP="00417769">
            <w:pPr>
              <w:autoSpaceDE w:val="0"/>
              <w:autoSpaceDN w:val="0"/>
              <w:adjustRightInd w:val="0"/>
            </w:pPr>
            <w:r w:rsidRPr="007D3647">
              <w:rPr>
                <w:b/>
                <w:bCs/>
              </w:rPr>
              <w:t xml:space="preserve">Ориентировка во времени. </w:t>
            </w:r>
            <w:r w:rsidRPr="007D3647">
              <w:t>Дать детям элементарные представленияо времени: его текучести, периодичности, необратимости, последовательности всех дней недели, месяцев, времен года</w:t>
            </w:r>
            <w:proofErr w:type="gramStart"/>
            <w:r w:rsidRPr="007D3647">
              <w:t>.У</w:t>
            </w:r>
            <w:proofErr w:type="gramEnd"/>
            <w:r w:rsidRPr="007D3647">
              <w:t>чить пользоваться в речи понятиями: «сначала», «потом», «до»,«после», «раньше», «позже», «в одно и то же время».Развивать «чувство времени», умение беречь время, регулироватьсвою деятельность в соответствии со временем; различать длительностьотдельных временных интервалов (1 минута, 10 минут, 1 час)</w:t>
            </w:r>
            <w:proofErr w:type="gramStart"/>
            <w:r w:rsidRPr="007D3647">
              <w:t>.У</w:t>
            </w:r>
            <w:proofErr w:type="gramEnd"/>
            <w:r w:rsidRPr="007D3647">
              <w:t>чить определять время по часам с точностью до 1 часа.</w:t>
            </w:r>
          </w:p>
          <w:p w:rsidR="00E2716C" w:rsidRPr="007D3647" w:rsidRDefault="00E2716C" w:rsidP="00417769">
            <w:pPr>
              <w:pStyle w:val="Default"/>
              <w:suppressAutoHyphens/>
              <w:rPr>
                <w:b/>
                <w:bCs/>
                <w:iCs/>
              </w:rPr>
            </w:pPr>
          </w:p>
        </w:tc>
        <w:tc>
          <w:tcPr>
            <w:tcW w:w="3685" w:type="dxa"/>
          </w:tcPr>
          <w:p w:rsidR="00E2716C" w:rsidRPr="007D3647" w:rsidRDefault="00E2716C" w:rsidP="00417769">
            <w:pPr>
              <w:autoSpaceDE w:val="0"/>
              <w:autoSpaceDN w:val="0"/>
              <w:adjustRightInd w:val="0"/>
            </w:pPr>
            <w:r w:rsidRPr="007D3647">
              <w:lastRenderedPageBreak/>
              <w:t>Расширять и уточнять представления детей о деревьях, кустарниках,травянистых растениях; растениях луга, сада, леса</w:t>
            </w:r>
            <w:proofErr w:type="gramStart"/>
            <w:r w:rsidRPr="007D3647">
              <w:t>.К</w:t>
            </w:r>
            <w:proofErr w:type="gramEnd"/>
            <w:r w:rsidRPr="007D3647">
              <w:t xml:space="preserve">онкретизировать </w:t>
            </w:r>
            <w:r w:rsidRPr="007D3647">
              <w:lastRenderedPageBreak/>
              <w:t>представления детей об условиях жизни комнатных растений. Знакомить со способами их вегетативного размножени</w:t>
            </w:r>
            <w:proofErr w:type="gramStart"/>
            <w:r w:rsidRPr="007D3647">
              <w:t>я(</w:t>
            </w:r>
            <w:proofErr w:type="gramEnd"/>
            <w:r w:rsidRPr="007D3647">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иперелетных птицах; домашних животных и обитателях уголка природы</w:t>
            </w:r>
            <w:proofErr w:type="gramStart"/>
            <w:r w:rsidRPr="007D3647">
              <w:t>.П</w:t>
            </w:r>
            <w:proofErr w:type="gramEnd"/>
            <w:r w:rsidRPr="007D3647">
              <w:t>родолжать знакомить детей с дикими животными. Расширять представления об особенностях приспособления животных к окружающейсреде</w:t>
            </w:r>
            <w:proofErr w:type="gramStart"/>
            <w:r w:rsidRPr="007D3647">
              <w:t>.Р</w:t>
            </w:r>
            <w:proofErr w:type="gramEnd"/>
            <w:r w:rsidRPr="007D3647">
              <w:t>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враговшипением и т. п.)</w:t>
            </w:r>
            <w:proofErr w:type="gramStart"/>
            <w:r w:rsidRPr="007D3647">
              <w:t>.Р</w:t>
            </w:r>
            <w:proofErr w:type="gramEnd"/>
            <w:r w:rsidRPr="007D3647">
              <w:t xml:space="preserve">асширять представления о насекомых. Знакомить с особенностямиих жизни (муравьи, пчелы, осы живут большими семьями, муравьи — </w:t>
            </w:r>
            <w:r w:rsidRPr="007D3647">
              <w:lastRenderedPageBreak/>
              <w:t>вмуравейниках, пчелы — в дуплах, ульях)</w:t>
            </w:r>
            <w:proofErr w:type="gramStart"/>
            <w:r w:rsidRPr="007D3647">
              <w:t>.У</w:t>
            </w:r>
            <w:proofErr w:type="gramEnd"/>
            <w:r w:rsidRPr="007D3647">
              <w:t>чить различать по внешнему виду и правильно называть бабочек(капустница, крапивница, павлиний глаз и др.) и жуков (божья коровка,жужелица и др.). Учить сравнивать насекомых по способу передвижени</w:t>
            </w:r>
            <w:proofErr w:type="gramStart"/>
            <w:r w:rsidRPr="007D3647">
              <w:t>я(</w:t>
            </w:r>
            <w:proofErr w:type="gramEnd"/>
            <w:r w:rsidRPr="007D3647">
              <w:t>летают, прыгают, ползают).Развивать интерес к родному краю. Воспитывать уважение к трудусельских жителей (земледельцев, механизаторов, лесничих и др.).Учить обобщать и систематизировать представления о временах года</w:t>
            </w:r>
            <w:proofErr w:type="gramStart"/>
            <w:r w:rsidRPr="007D3647">
              <w:t>.Ф</w:t>
            </w:r>
            <w:proofErr w:type="gramEnd"/>
            <w:r w:rsidRPr="007D3647">
              <w:t>ормировать представления о переходе веществ из твердого состояния в жидкое и наоборот. Наблюдать такие явления природы, как иней,град, туман, дождь</w:t>
            </w:r>
            <w:proofErr w:type="gramStart"/>
            <w:r w:rsidRPr="007D3647">
              <w:t>.З</w:t>
            </w:r>
            <w:proofErr w:type="gramEnd"/>
            <w:r w:rsidRPr="007D3647">
              <w:t xml:space="preserve">акреплять умение передавать свое отношение к природе в рассказахи продуктивных видах деятельности.Объяснить детям, что в природе все взаимосвязано.Учить устанавливать причинно-следственные связи между природными явлениями (если исчезнут насекомые — опылители растений, торастения </w:t>
            </w:r>
            <w:r w:rsidRPr="007D3647">
              <w:lastRenderedPageBreak/>
              <w:t>не дадут семян и др.).Подвести детей к пониманию того, что жизнь человека на Земле вомногом зависит от окружающей среды: чистые воздух, вода, лес, почваблагоприятно сказываются на здоровье и жизни человека</w:t>
            </w:r>
            <w:proofErr w:type="gramStart"/>
            <w:r w:rsidRPr="007D3647">
              <w:t>.З</w:t>
            </w:r>
            <w:proofErr w:type="gramEnd"/>
            <w:r w:rsidRPr="007D3647">
              <w:t>акреплять умение правильно вести себя в природе (не ломать кустови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E2716C" w:rsidRPr="007D3647" w:rsidRDefault="00E2716C" w:rsidP="00417769">
            <w:pPr>
              <w:autoSpaceDE w:val="0"/>
              <w:autoSpaceDN w:val="0"/>
              <w:adjustRightInd w:val="0"/>
              <w:rPr>
                <w:b/>
                <w:bCs/>
                <w:i/>
                <w:iCs/>
              </w:rPr>
            </w:pPr>
            <w:r w:rsidRPr="007D3647">
              <w:rPr>
                <w:b/>
                <w:bCs/>
                <w:i/>
                <w:iCs/>
              </w:rPr>
              <w:t>Сезонные наблюдения</w:t>
            </w:r>
          </w:p>
          <w:p w:rsidR="00E2716C" w:rsidRPr="007D3647" w:rsidRDefault="00E2716C" w:rsidP="00417769">
            <w:pPr>
              <w:autoSpaceDE w:val="0"/>
              <w:autoSpaceDN w:val="0"/>
              <w:adjustRightInd w:val="0"/>
            </w:pPr>
            <w:r w:rsidRPr="007D3647">
              <w:rPr>
                <w:b/>
                <w:bCs/>
              </w:rPr>
              <w:t xml:space="preserve">Осень. </w:t>
            </w:r>
            <w:r w:rsidRPr="007D3647">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почве).Показать обрезку кустарников, рассказать, для чего это делают</w:t>
            </w:r>
            <w:proofErr w:type="gramStart"/>
            <w:r w:rsidRPr="007D3647">
              <w:t>.П</w:t>
            </w:r>
            <w:proofErr w:type="gramEnd"/>
            <w:r w:rsidRPr="007D3647">
              <w:t>ривлекать к высаживанию садовых растений (настурция, астры) вгоршки.Учить собирать природный материал (семена, шишки, желуди, листья) для изготовления поделок.</w:t>
            </w:r>
          </w:p>
          <w:p w:rsidR="00E2716C" w:rsidRPr="007D3647" w:rsidRDefault="00E2716C" w:rsidP="00417769">
            <w:pPr>
              <w:autoSpaceDE w:val="0"/>
              <w:autoSpaceDN w:val="0"/>
              <w:adjustRightInd w:val="0"/>
            </w:pPr>
            <w:r w:rsidRPr="007D3647">
              <w:rPr>
                <w:b/>
                <w:bCs/>
              </w:rPr>
              <w:lastRenderedPageBreak/>
              <w:t xml:space="preserve">Зима. </w:t>
            </w:r>
            <w:r w:rsidRPr="007D3647">
              <w:t>Обогащать представления детей о сезонных изменениях вприроде (самые короткие дни и длинные ночи, холодно, мороз, гололеди т. д.)</w:t>
            </w:r>
            <w:proofErr w:type="gramStart"/>
            <w:r w:rsidRPr="007D3647">
              <w:t>.О</w:t>
            </w:r>
            <w:proofErr w:type="gramEnd"/>
            <w:r w:rsidRPr="007D3647">
              <w:t>бращать внимание детей на то, что на некоторых деревьях долгосохраняются плоды (на рябине, ели и т. д.). Объяснить, что это кормдля птиц</w:t>
            </w:r>
            <w:proofErr w:type="gramStart"/>
            <w:r w:rsidRPr="007D3647">
              <w:t>.У</w:t>
            </w:r>
            <w:proofErr w:type="gramEnd"/>
            <w:r w:rsidRPr="007D3647">
              <w:t>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w:t>
            </w:r>
          </w:p>
          <w:p w:rsidR="00E2716C" w:rsidRPr="007D3647" w:rsidRDefault="00E2716C" w:rsidP="00417769">
            <w:pPr>
              <w:autoSpaceDE w:val="0"/>
              <w:autoSpaceDN w:val="0"/>
              <w:adjustRightInd w:val="0"/>
            </w:pPr>
            <w:r w:rsidRPr="007D3647">
              <w:t>Привлекать к посадке семен овса для птиц.</w:t>
            </w:r>
          </w:p>
          <w:p w:rsidR="00E2716C" w:rsidRPr="007D3647" w:rsidRDefault="00E2716C" w:rsidP="00417769">
            <w:pPr>
              <w:autoSpaceDE w:val="0"/>
              <w:autoSpaceDN w:val="0"/>
              <w:adjustRightInd w:val="0"/>
            </w:pPr>
            <w:r w:rsidRPr="007D3647">
              <w:rPr>
                <w:b/>
                <w:bCs/>
              </w:rPr>
              <w:t xml:space="preserve">Весна. </w:t>
            </w:r>
            <w:r w:rsidRPr="007D3647">
              <w:t>Расширять представления дошкольников о весенних изменениях в природе (чаще светит солнце, зацветают подснежники</w:t>
            </w:r>
            <w:proofErr w:type="gramStart"/>
            <w:r w:rsidRPr="007D3647">
              <w:t>;р</w:t>
            </w:r>
            <w:proofErr w:type="gramEnd"/>
            <w:r w:rsidRPr="007D3647">
              <w:t>аспускаются почки на деревьях и кустарниках, начинается ледоход;пробуждаются травяные лягушки, жабы, ящерицы; птицы вьют гнезда;вылетают бабочки-</w:t>
            </w:r>
            <w:r w:rsidRPr="007D3647">
              <w:lastRenderedPageBreak/>
              <w:t>крапивницы; появляются муравьи).Познакомить с термометром (столбик с ртутью может быстро подниматься и опускаться, в зависимости от того, где он находится — в тениили на солнце).Наблюдать, как высаживают, обрезают деревья и кустарники</w:t>
            </w:r>
            <w:proofErr w:type="gramStart"/>
            <w:r w:rsidRPr="007D3647">
              <w:t>.У</w:t>
            </w:r>
            <w:proofErr w:type="gramEnd"/>
            <w:r w:rsidRPr="007D3647">
              <w:t>чить замечать изменения в уголке природы (комнатные растенияначинают давать новые листочки, зацветают и т. д.); пересаживать комнатные растения, в том числе способом черенкования</w:t>
            </w:r>
            <w:proofErr w:type="gramStart"/>
            <w:r w:rsidRPr="007D3647">
              <w:t>.У</w:t>
            </w:r>
            <w:proofErr w:type="gramEnd"/>
            <w:r w:rsidRPr="007D3647">
              <w:t>чить детей выращивать цветы (тюльпаны) к Международномуженскому дню.Знакомить детей с народными приметами: «Длинные сосульки — к долгой весне», «Если весной летит много паутины, лето будет жаркое» и т. п.</w:t>
            </w:r>
          </w:p>
          <w:p w:rsidR="00E2716C" w:rsidRPr="007D3647" w:rsidRDefault="00E2716C" w:rsidP="00417769">
            <w:pPr>
              <w:autoSpaceDE w:val="0"/>
              <w:autoSpaceDN w:val="0"/>
              <w:adjustRightInd w:val="0"/>
            </w:pPr>
            <w:r w:rsidRPr="007D3647">
              <w:rPr>
                <w:b/>
                <w:bCs/>
              </w:rPr>
              <w:t xml:space="preserve">Лето. </w:t>
            </w:r>
            <w:r w:rsidRPr="007D3647">
              <w:t>Уточнять представления детей об изменениях, происходящихв природе (самые длинные дни и короткие ночи, тепло, жарко; бываютливневые дожди, грозы, радуга).Объяснить, что летом наиболее благоприятные условия для ростарастений: растут, цветут и плодоносят</w:t>
            </w:r>
            <w:proofErr w:type="gramStart"/>
            <w:r w:rsidRPr="007D3647">
              <w:t>.З</w:t>
            </w:r>
            <w:proofErr w:type="gramEnd"/>
            <w:r w:rsidRPr="007D3647">
              <w:t xml:space="preserve">накомить с </w:t>
            </w:r>
            <w:r w:rsidRPr="007D3647">
              <w:lastRenderedPageBreak/>
              <w:t>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roofErr w:type="gramStart"/>
            <w:r w:rsidRPr="007D3647">
              <w:t>.Р</w:t>
            </w:r>
            <w:proofErr w:type="gramEnd"/>
            <w:r w:rsidRPr="007D3647">
              <w:t>ассказать о том, что 22 июня — день летнего солнцестояния (самый долгий день в году: с этого дня ночь удлиняется, а день идет наубыль).Знакомить с трудом людей на полях, в садах и огородах. Воспитывать желание помогать взрослым.</w:t>
            </w:r>
          </w:p>
        </w:tc>
      </w:tr>
    </w:tbl>
    <w:p w:rsidR="00E2716C" w:rsidRPr="007D3647" w:rsidRDefault="00E2716C" w:rsidP="00E2716C">
      <w:pPr>
        <w:pStyle w:val="HTML"/>
        <w:tabs>
          <w:tab w:val="clear" w:pos="916"/>
          <w:tab w:val="left" w:pos="360"/>
        </w:tabs>
        <w:ind w:left="360" w:hanging="360"/>
        <w:jc w:val="both"/>
        <w:rPr>
          <w:rFonts w:ascii="Times New Roman" w:hAnsi="Times New Roman"/>
          <w:b/>
          <w:sz w:val="24"/>
          <w:szCs w:val="24"/>
        </w:rPr>
      </w:pPr>
    </w:p>
    <w:p w:rsidR="00E2716C" w:rsidRPr="007D3647" w:rsidRDefault="00E2716C" w:rsidP="00E2716C">
      <w:pPr>
        <w:pStyle w:val="HTML"/>
        <w:tabs>
          <w:tab w:val="clear" w:pos="916"/>
          <w:tab w:val="left" w:pos="360"/>
        </w:tabs>
        <w:ind w:left="360" w:hanging="360"/>
        <w:jc w:val="both"/>
        <w:rPr>
          <w:rFonts w:ascii="Times New Roman" w:hAnsi="Times New Roman"/>
          <w:b/>
          <w:sz w:val="24"/>
          <w:szCs w:val="24"/>
        </w:rPr>
      </w:pPr>
      <w:r w:rsidRPr="007D3647">
        <w:rPr>
          <w:rFonts w:ascii="Times New Roman" w:hAnsi="Times New Roman"/>
          <w:b/>
          <w:sz w:val="24"/>
          <w:szCs w:val="24"/>
        </w:rPr>
        <w:t>2.1.3. Образовательная область «Речевое развитие»</w:t>
      </w:r>
    </w:p>
    <w:p w:rsidR="00E2716C" w:rsidRPr="007D3647" w:rsidRDefault="00E2716C" w:rsidP="00E2716C">
      <w:proofErr w:type="gramStart"/>
      <w:r w:rsidRPr="007D3647">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65EB2" w:rsidRPr="007D3647" w:rsidRDefault="00765EB2" w:rsidP="00E2716C"/>
    <w:p w:rsidR="00E2716C" w:rsidRPr="007D3647" w:rsidRDefault="00E2716C" w:rsidP="00E2716C">
      <w:pPr>
        <w:rPr>
          <w:b/>
        </w:rPr>
      </w:pPr>
      <w:r w:rsidRPr="007D3647">
        <w:rPr>
          <w:b/>
        </w:rPr>
        <w:t>Основные разделы, цели и задачи образовательной области «Речевое развитие»</w:t>
      </w:r>
    </w:p>
    <w:p w:rsidR="00E2716C" w:rsidRPr="007D3647" w:rsidRDefault="00E2716C" w:rsidP="00E2716C">
      <w:pPr>
        <w:jc w:val="right"/>
      </w:pPr>
      <w:r w:rsidRPr="007D3647">
        <w:t>Таблица 7</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E2716C" w:rsidRPr="007D3647" w:rsidTr="00417769">
        <w:tc>
          <w:tcPr>
            <w:tcW w:w="3794" w:type="dxa"/>
          </w:tcPr>
          <w:p w:rsidR="00E2716C" w:rsidRPr="007D3647" w:rsidRDefault="00E2716C" w:rsidP="00417769">
            <w:pPr>
              <w:pStyle w:val="Default"/>
              <w:suppressAutoHyphens/>
              <w:rPr>
                <w:b/>
                <w:bCs/>
              </w:rPr>
            </w:pPr>
            <w:r w:rsidRPr="007D3647">
              <w:rPr>
                <w:b/>
                <w:bCs/>
              </w:rPr>
              <w:t xml:space="preserve">Основные  разделы образовательной области </w:t>
            </w:r>
            <w:r w:rsidRPr="007D3647">
              <w:rPr>
                <w:b/>
              </w:rPr>
              <w:t>«Речевое развитие»</w:t>
            </w:r>
          </w:p>
        </w:tc>
        <w:tc>
          <w:tcPr>
            <w:tcW w:w="11482" w:type="dxa"/>
          </w:tcPr>
          <w:p w:rsidR="00E2716C" w:rsidRPr="007D3647" w:rsidRDefault="00E2716C" w:rsidP="00417769">
            <w:pPr>
              <w:pStyle w:val="Default"/>
              <w:suppressAutoHyphens/>
              <w:rPr>
                <w:b/>
                <w:bCs/>
              </w:rPr>
            </w:pPr>
            <w:r w:rsidRPr="007D3647">
              <w:rPr>
                <w:b/>
                <w:bCs/>
              </w:rPr>
              <w:t>Цели и задачи образовательной деятельности в контексте реализации образовательной области «</w:t>
            </w:r>
            <w:r w:rsidRPr="007D3647">
              <w:rPr>
                <w:b/>
              </w:rPr>
              <w:t>Речевое развитие</w:t>
            </w:r>
            <w:r w:rsidRPr="007D3647">
              <w:rPr>
                <w:b/>
                <w:bCs/>
                <w:iCs/>
              </w:rPr>
              <w:t>» дошкольников</w:t>
            </w:r>
          </w:p>
        </w:tc>
      </w:tr>
      <w:tr w:rsidR="00E2716C" w:rsidRPr="007D3647" w:rsidTr="00417769">
        <w:tc>
          <w:tcPr>
            <w:tcW w:w="3794" w:type="dxa"/>
          </w:tcPr>
          <w:p w:rsidR="00E2716C" w:rsidRPr="007D3647" w:rsidRDefault="00E2716C" w:rsidP="00417769">
            <w:pPr>
              <w:pStyle w:val="Default"/>
              <w:suppressAutoHyphens/>
              <w:rPr>
                <w:b/>
              </w:rPr>
            </w:pPr>
            <w:r w:rsidRPr="007D3647">
              <w:rPr>
                <w:b/>
                <w:bCs/>
              </w:rPr>
              <w:t>Развитие речи</w:t>
            </w:r>
          </w:p>
        </w:tc>
        <w:tc>
          <w:tcPr>
            <w:tcW w:w="11482" w:type="dxa"/>
          </w:tcPr>
          <w:p w:rsidR="00E2716C" w:rsidRPr="007D3647" w:rsidRDefault="00E2716C" w:rsidP="00417769">
            <w:pPr>
              <w:autoSpaceDE w:val="0"/>
              <w:autoSpaceDN w:val="0"/>
              <w:adjustRightInd w:val="0"/>
              <w:jc w:val="both"/>
            </w:pPr>
            <w:r w:rsidRPr="007D3647">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tc>
      </w:tr>
      <w:tr w:rsidR="00E2716C" w:rsidRPr="007D3647" w:rsidTr="00417769">
        <w:tc>
          <w:tcPr>
            <w:tcW w:w="3794" w:type="dxa"/>
          </w:tcPr>
          <w:p w:rsidR="00E2716C" w:rsidRPr="007D3647" w:rsidRDefault="00E2716C" w:rsidP="00417769">
            <w:pPr>
              <w:pStyle w:val="Default"/>
              <w:suppressAutoHyphens/>
              <w:rPr>
                <w:b/>
                <w:bCs/>
              </w:rPr>
            </w:pPr>
            <w:r w:rsidRPr="007D3647">
              <w:rPr>
                <w:b/>
                <w:bCs/>
              </w:rPr>
              <w:t>Художественная литература</w:t>
            </w:r>
          </w:p>
        </w:tc>
        <w:tc>
          <w:tcPr>
            <w:tcW w:w="11482" w:type="dxa"/>
          </w:tcPr>
          <w:p w:rsidR="00E2716C" w:rsidRPr="007D3647" w:rsidRDefault="00E2716C" w:rsidP="00417769">
            <w:pPr>
              <w:autoSpaceDE w:val="0"/>
              <w:autoSpaceDN w:val="0"/>
              <w:adjustRightInd w:val="0"/>
              <w:jc w:val="both"/>
              <w:rPr>
                <w:bCs/>
              </w:rPr>
            </w:pPr>
            <w:r w:rsidRPr="007D3647">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E2716C" w:rsidRPr="007D3647" w:rsidRDefault="00E2716C" w:rsidP="00E2716C">
      <w:pPr>
        <w:pStyle w:val="Default"/>
        <w:jc w:val="right"/>
        <w:rPr>
          <w:color w:val="auto"/>
        </w:rPr>
      </w:pPr>
    </w:p>
    <w:p w:rsidR="00E2716C" w:rsidRPr="007D3647" w:rsidRDefault="00E2716C" w:rsidP="00E2716C">
      <w:pPr>
        <w:pStyle w:val="Default"/>
        <w:jc w:val="right"/>
        <w:rPr>
          <w:b/>
        </w:rPr>
      </w:pPr>
    </w:p>
    <w:p w:rsidR="00E2716C" w:rsidRPr="007D3647" w:rsidRDefault="00E2716C" w:rsidP="00E2716C">
      <w:pPr>
        <w:rPr>
          <w:b/>
        </w:rPr>
      </w:pPr>
      <w:r w:rsidRPr="007D3647">
        <w:rPr>
          <w:b/>
        </w:rPr>
        <w:t>Содержание образовательной деятельности, реализуемые в контексте образовательной области «Речевое развитие» (в возрастной динамике)</w:t>
      </w:r>
    </w:p>
    <w:p w:rsidR="00E2716C" w:rsidRPr="007D3647" w:rsidRDefault="00E2716C" w:rsidP="00E2716C">
      <w:pPr>
        <w:pStyle w:val="Default"/>
        <w:jc w:val="right"/>
        <w:rPr>
          <w:b/>
        </w:rPr>
      </w:pPr>
      <w:r w:rsidRPr="007D3647">
        <w:rPr>
          <w:color w:val="auto"/>
        </w:rPr>
        <w:t>Таблица 8</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9924"/>
        <w:gridCol w:w="3685"/>
      </w:tblGrid>
      <w:tr w:rsidR="00E2716C" w:rsidRPr="007D3647" w:rsidTr="00417769">
        <w:tc>
          <w:tcPr>
            <w:tcW w:w="1808" w:type="dxa"/>
            <w:vMerge w:val="restart"/>
          </w:tcPr>
          <w:p w:rsidR="00E2716C" w:rsidRPr="007D3647" w:rsidRDefault="00E2716C" w:rsidP="00417769">
            <w:pPr>
              <w:pStyle w:val="Default"/>
              <w:suppressAutoHyphens/>
              <w:rPr>
                <w:b/>
                <w:bCs/>
              </w:rPr>
            </w:pPr>
            <w:r w:rsidRPr="007D3647">
              <w:rPr>
                <w:b/>
                <w:bCs/>
              </w:rPr>
              <w:t>Возраст детей, группа</w:t>
            </w:r>
          </w:p>
        </w:tc>
        <w:tc>
          <w:tcPr>
            <w:tcW w:w="13609" w:type="dxa"/>
            <w:gridSpan w:val="2"/>
          </w:tcPr>
          <w:p w:rsidR="00E2716C" w:rsidRPr="007D3647" w:rsidRDefault="00E2716C" w:rsidP="00417769">
            <w:pPr>
              <w:pStyle w:val="Default"/>
              <w:suppressAutoHyphens/>
              <w:rPr>
                <w:b/>
                <w:bCs/>
              </w:rPr>
            </w:pPr>
            <w:r w:rsidRPr="007D3647">
              <w:rPr>
                <w:b/>
                <w:bCs/>
              </w:rPr>
              <w:t>Содержание образовательной деятельности «</w:t>
            </w:r>
            <w:r w:rsidRPr="007D3647">
              <w:rPr>
                <w:b/>
              </w:rPr>
              <w:t>Речевое развитие</w:t>
            </w:r>
            <w:r w:rsidRPr="007D3647">
              <w:rPr>
                <w:b/>
                <w:bCs/>
                <w:iCs/>
              </w:rPr>
              <w:t>», основные разделы образовательной области</w:t>
            </w:r>
          </w:p>
        </w:tc>
      </w:tr>
      <w:tr w:rsidR="00E2716C" w:rsidRPr="007D3647" w:rsidTr="00417769">
        <w:tc>
          <w:tcPr>
            <w:tcW w:w="1808" w:type="dxa"/>
            <w:vMerge/>
          </w:tcPr>
          <w:p w:rsidR="00E2716C" w:rsidRPr="007D3647" w:rsidRDefault="00E2716C" w:rsidP="00417769">
            <w:pPr>
              <w:pStyle w:val="Default"/>
              <w:suppressAutoHyphens/>
              <w:rPr>
                <w:b/>
                <w:bCs/>
              </w:rPr>
            </w:pPr>
          </w:p>
        </w:tc>
        <w:tc>
          <w:tcPr>
            <w:tcW w:w="9924" w:type="dxa"/>
          </w:tcPr>
          <w:p w:rsidR="00E2716C" w:rsidRPr="007D3647" w:rsidRDefault="00E2716C" w:rsidP="00417769">
            <w:pPr>
              <w:pStyle w:val="Default"/>
              <w:suppressAutoHyphens/>
              <w:rPr>
                <w:bCs/>
              </w:rPr>
            </w:pPr>
            <w:r w:rsidRPr="007D3647">
              <w:rPr>
                <w:b/>
                <w:bCs/>
              </w:rPr>
              <w:t>Развитие речи</w:t>
            </w:r>
          </w:p>
        </w:tc>
        <w:tc>
          <w:tcPr>
            <w:tcW w:w="3685" w:type="dxa"/>
          </w:tcPr>
          <w:p w:rsidR="00E2716C" w:rsidRPr="007D3647" w:rsidRDefault="00E2716C" w:rsidP="00417769">
            <w:pPr>
              <w:pStyle w:val="Default"/>
              <w:suppressAutoHyphens/>
              <w:rPr>
                <w:b/>
                <w:bCs/>
                <w:iCs/>
              </w:rPr>
            </w:pPr>
            <w:r w:rsidRPr="007D3647">
              <w:rPr>
                <w:b/>
                <w:bCs/>
              </w:rPr>
              <w:t>Художественная литература</w:t>
            </w:r>
          </w:p>
        </w:tc>
      </w:tr>
      <w:tr w:rsidR="00E2716C" w:rsidRPr="007D3647" w:rsidTr="00417769">
        <w:tc>
          <w:tcPr>
            <w:tcW w:w="1808" w:type="dxa"/>
          </w:tcPr>
          <w:p w:rsidR="00E2716C" w:rsidRPr="007D3647" w:rsidRDefault="00E2716C" w:rsidP="00417769">
            <w:pPr>
              <w:pStyle w:val="Default"/>
              <w:suppressAutoHyphens/>
              <w:rPr>
                <w:bCs/>
              </w:rPr>
            </w:pPr>
            <w:r w:rsidRPr="007D3647">
              <w:rPr>
                <w:b/>
                <w:bCs/>
              </w:rPr>
              <w:t>Третий год жизни</w:t>
            </w:r>
            <w:r w:rsidRPr="007D3647">
              <w:rPr>
                <w:bCs/>
              </w:rPr>
              <w:t xml:space="preserve">. </w:t>
            </w:r>
          </w:p>
          <w:p w:rsidR="00E2716C" w:rsidRPr="007D3647" w:rsidRDefault="00E2716C" w:rsidP="00417769">
            <w:pPr>
              <w:pStyle w:val="Default"/>
              <w:suppressAutoHyphens/>
            </w:pPr>
            <w:r w:rsidRPr="007D3647">
              <w:rPr>
                <w:bCs/>
              </w:rPr>
              <w:t xml:space="preserve">Первая младшая группа. </w:t>
            </w:r>
          </w:p>
        </w:tc>
        <w:tc>
          <w:tcPr>
            <w:tcW w:w="9924" w:type="dxa"/>
          </w:tcPr>
          <w:p w:rsidR="00E2716C" w:rsidRPr="007D3647" w:rsidRDefault="00E2716C" w:rsidP="00417769">
            <w:pPr>
              <w:autoSpaceDE w:val="0"/>
              <w:autoSpaceDN w:val="0"/>
              <w:adjustRightInd w:val="0"/>
            </w:pPr>
            <w:r w:rsidRPr="007D3647">
              <w:rPr>
                <w:b/>
                <w:bCs/>
              </w:rPr>
              <w:t xml:space="preserve">Развивающая речевая среда. </w:t>
            </w:r>
            <w:r w:rsidRPr="007D3647">
              <w:t xml:space="preserve">Способствовать развитию речи каксредства общения. </w:t>
            </w:r>
            <w:proofErr w:type="gramStart"/>
            <w:r w:rsidRPr="007D3647">
              <w:t>Давать детям разнообразные поручения, которые дадут им возможность общаться со сверстниками и взрослыми («Загляни враздевалку и расскажи мне, кто пришел», «Узнай у тети Оли и расскажимне...», «Предупреди Митю...</w:t>
            </w:r>
            <w:proofErr w:type="gramEnd"/>
            <w:r w:rsidRPr="007D3647">
              <w:t xml:space="preserve"> Что ты сказал Мите? </w:t>
            </w:r>
            <w:proofErr w:type="gramStart"/>
            <w:r w:rsidRPr="007D3647">
              <w:t>И что он тебе ответил?»).</w:t>
            </w:r>
            <w:proofErr w:type="gramEnd"/>
            <w:r w:rsidRPr="007D3647">
              <w:t xml:space="preserve"> Добиваться того, чтобы к концу третьего года жизни речь сталаполноценным средством общения детей друг с другом</w:t>
            </w:r>
            <w:proofErr w:type="gramStart"/>
            <w:r w:rsidRPr="007D3647">
              <w:t>.П</w:t>
            </w:r>
            <w:proofErr w:type="gramEnd"/>
            <w:r w:rsidRPr="007D3647">
              <w:t>редлагать для самостоятельного рассматривания картинки, книги,игрушки в качестве наглядного материала для общения детей друг сдругом и воспитателем. Рассказывать детям об этих предметах, а такжеоб интересных событиях (например, о повадках и хитростях домашнихживотных); показывать на картинках состояние людей и животных (радуется, грустит и т. д.).</w:t>
            </w:r>
          </w:p>
          <w:p w:rsidR="00E2716C" w:rsidRPr="007D3647" w:rsidRDefault="00E2716C" w:rsidP="00417769">
            <w:pPr>
              <w:autoSpaceDE w:val="0"/>
              <w:autoSpaceDN w:val="0"/>
              <w:adjustRightInd w:val="0"/>
            </w:pPr>
            <w:r w:rsidRPr="007D3647">
              <w:rPr>
                <w:b/>
                <w:bCs/>
              </w:rPr>
              <w:t xml:space="preserve">Формирование словаря. </w:t>
            </w:r>
            <w:r w:rsidRPr="007D3647">
              <w:t>На основе расширения ориентировки детейв ближайшем окружении развивать понимание речи и активизироватьсловарь</w:t>
            </w:r>
            <w:proofErr w:type="gramStart"/>
            <w:r w:rsidRPr="007D3647">
              <w:t>.У</w:t>
            </w:r>
            <w:proofErr w:type="gramEnd"/>
            <w:r w:rsidRPr="007D3647">
              <w:t>чить понимать речь взрослых без наглядного сопровождения.Развивать умение детей по словесному указанию педагога находитьпредметы по названию, цвету, размеру («Принеси Машеньке вазочкудля варенья», «Возьми красный карандаш», «Спой песенку маленькому медвежонку»); называть их местоположение («Грибок на верхнейполочке, высоко», «Стоят рядом»); имитировать действия людей идвижения животных («Покажи, как поливают из леечки», «Походи, какмедвежонок»)</w:t>
            </w:r>
            <w:proofErr w:type="gramStart"/>
            <w:r w:rsidRPr="007D3647">
              <w:t>.О</w:t>
            </w:r>
            <w:proofErr w:type="gramEnd"/>
            <w:r w:rsidRPr="007D3647">
              <w:t>богащать словарь детей:</w:t>
            </w:r>
          </w:p>
          <w:p w:rsidR="00E2716C" w:rsidRPr="007D3647" w:rsidRDefault="00E2716C" w:rsidP="00417769">
            <w:pPr>
              <w:autoSpaceDE w:val="0"/>
              <w:autoSpaceDN w:val="0"/>
              <w:adjustRightInd w:val="0"/>
            </w:pPr>
            <w:r w:rsidRPr="007D3647">
              <w:t>• существительными, обозначающими названия игрушек, предметовличной гигиены (полотенце, зубная щетка, расческа, носовой платок)</w:t>
            </w:r>
            <w:proofErr w:type="gramStart"/>
            <w:r w:rsidRPr="007D3647">
              <w:t>,о</w:t>
            </w:r>
            <w:proofErr w:type="gramEnd"/>
            <w:r w:rsidRPr="007D3647">
              <w:t>дежды, обуви, посуды, мебели, спальных принадлежностей (одеяло, подушка, простыня, пижама), транспортных средств (автомашина, автобус),овощей, фруктов, домашних животных и их детенышей;</w:t>
            </w:r>
          </w:p>
          <w:p w:rsidR="00E2716C" w:rsidRPr="007D3647" w:rsidRDefault="00E2716C" w:rsidP="00417769">
            <w:pPr>
              <w:autoSpaceDE w:val="0"/>
              <w:autoSpaceDN w:val="0"/>
              <w:adjustRightInd w:val="0"/>
            </w:pPr>
            <w:r w:rsidRPr="007D3647">
              <w:t>• глаголами, обозначающими трудовые действия (стирать, лечить</w:t>
            </w:r>
            <w:proofErr w:type="gramStart"/>
            <w:r w:rsidRPr="007D3647">
              <w:t>,п</w:t>
            </w:r>
            <w:proofErr w:type="gramEnd"/>
            <w:r w:rsidRPr="007D3647">
              <w:t>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ихэмоциональное состояние (плакать, смеяться, радоваться, обижаться);</w:t>
            </w:r>
          </w:p>
          <w:p w:rsidR="00E2716C" w:rsidRPr="007D3647" w:rsidRDefault="00E2716C" w:rsidP="00417769">
            <w:pPr>
              <w:autoSpaceDE w:val="0"/>
              <w:autoSpaceDN w:val="0"/>
              <w:adjustRightInd w:val="0"/>
            </w:pPr>
            <w:r w:rsidRPr="007D3647">
              <w:t>• прилагательными, обозначающими цвет, величину, вкус, температуру предметов (красный, синий, сладкий, кислый, большой, маленький</w:t>
            </w:r>
            <w:proofErr w:type="gramStart"/>
            <w:r w:rsidRPr="007D3647">
              <w:t>,х</w:t>
            </w:r>
            <w:proofErr w:type="gramEnd"/>
            <w:r w:rsidRPr="007D3647">
              <w:t>олодный, горячий);</w:t>
            </w:r>
          </w:p>
          <w:p w:rsidR="00E2716C" w:rsidRPr="007D3647" w:rsidRDefault="00E2716C" w:rsidP="00417769">
            <w:pPr>
              <w:autoSpaceDE w:val="0"/>
              <w:autoSpaceDN w:val="0"/>
              <w:adjustRightInd w:val="0"/>
            </w:pPr>
            <w:r w:rsidRPr="007D3647">
              <w:lastRenderedPageBreak/>
              <w:t>• наречиями (близко, далеко, высоко, быстро, темно, тихо, холодно</w:t>
            </w:r>
            <w:proofErr w:type="gramStart"/>
            <w:r w:rsidRPr="007D3647">
              <w:t>,ж</w:t>
            </w:r>
            <w:proofErr w:type="gramEnd"/>
            <w:r w:rsidRPr="007D3647">
              <w:t>арко, скользко).Способствовать употреблению усвоенных слов в самостоятельнойречи детей.</w:t>
            </w:r>
          </w:p>
          <w:p w:rsidR="00E2716C" w:rsidRPr="007D3647" w:rsidRDefault="00E2716C" w:rsidP="00417769">
            <w:pPr>
              <w:autoSpaceDE w:val="0"/>
              <w:autoSpaceDN w:val="0"/>
              <w:adjustRightInd w:val="0"/>
            </w:pPr>
            <w:r w:rsidRPr="007D3647">
              <w:rPr>
                <w:b/>
                <w:bCs/>
              </w:rPr>
              <w:t xml:space="preserve">Звуковая культура речи. </w:t>
            </w:r>
            <w:r w:rsidRPr="007D3647">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звукоподражаний,слов и несложных фраз (из 2–4 слов).Способствовать развитию артикуляционного и голосового аппарата,речевого дыхания, слухового внимания</w:t>
            </w:r>
            <w:proofErr w:type="gramStart"/>
            <w:r w:rsidRPr="007D3647">
              <w:t>.Ф</w:t>
            </w:r>
            <w:proofErr w:type="gramEnd"/>
            <w:r w:rsidRPr="007D3647">
              <w:t>ормировать умение пользоваться (по подражанию) высотой и силой голоса («Киска, брысь!», «Кто пришел?», «Кто стучит?»).</w:t>
            </w:r>
          </w:p>
          <w:p w:rsidR="00E2716C" w:rsidRPr="007D3647" w:rsidRDefault="00E2716C" w:rsidP="00417769">
            <w:pPr>
              <w:autoSpaceDE w:val="0"/>
              <w:autoSpaceDN w:val="0"/>
              <w:adjustRightInd w:val="0"/>
            </w:pPr>
            <w:r w:rsidRPr="007D3647">
              <w:rPr>
                <w:b/>
                <w:bCs/>
              </w:rPr>
              <w:t xml:space="preserve">Грамматический строй речи. </w:t>
            </w:r>
            <w:r w:rsidRPr="007D3647">
              <w:t>Учить согласовывать существительныеи местоимения с глаголами, употреблять глаголы в будущем и прошедшем времени, изменять их по лицам, использовать в речи предлоги (в, на</w:t>
            </w:r>
            <w:proofErr w:type="gramStart"/>
            <w:r w:rsidRPr="007D3647">
              <w:t>,у</w:t>
            </w:r>
            <w:proofErr w:type="gramEnd"/>
            <w:r w:rsidRPr="007D3647">
              <w:t>, за, под).Упражнять в употреблении некоторых вопросительных слов (кто,что, где) и несложных фраз, состоящих из 2–4 слов («Кисонька-мурысенька, куда пошла?»).</w:t>
            </w:r>
          </w:p>
          <w:p w:rsidR="00E2716C" w:rsidRPr="007D3647" w:rsidRDefault="00E2716C" w:rsidP="00417769">
            <w:pPr>
              <w:autoSpaceDE w:val="0"/>
              <w:autoSpaceDN w:val="0"/>
              <w:adjustRightInd w:val="0"/>
            </w:pPr>
            <w:r w:rsidRPr="007D3647">
              <w:rPr>
                <w:b/>
                <w:bCs/>
              </w:rPr>
              <w:t xml:space="preserve">Связная речь. </w:t>
            </w:r>
            <w:r w:rsidRPr="007D3647">
              <w:t>Помогать детям отвечать на простейшие («Что?»,«Кто?», «Что делает?») и более сложные вопросы («Во что одет?», «Чтовезет?»,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накартинке, о новой игрушке (обновке), о событии из личного опыта</w:t>
            </w:r>
            <w:proofErr w:type="gramStart"/>
            <w:r w:rsidRPr="007D3647">
              <w:t>.В</w:t>
            </w:r>
            <w:proofErr w:type="gramEnd"/>
            <w:r w:rsidRPr="007D3647">
              <w:t>о время игр-инсценировок учить детей повторять несложные фразы. Помогать детям старше 2 лет 6 месяцев драматизировать отрывки изхорошо знакомых сказок</w:t>
            </w:r>
            <w:proofErr w:type="gramStart"/>
            <w:r w:rsidRPr="007D3647">
              <w:t>.У</w:t>
            </w:r>
            <w:proofErr w:type="gramEnd"/>
            <w:r w:rsidRPr="007D3647">
              <w:t>чить слушать небольшие рассказы без наглядного сопровождения.</w:t>
            </w:r>
          </w:p>
        </w:tc>
        <w:tc>
          <w:tcPr>
            <w:tcW w:w="3685" w:type="dxa"/>
          </w:tcPr>
          <w:p w:rsidR="00E2716C" w:rsidRPr="007D3647" w:rsidRDefault="00E2716C" w:rsidP="00417769">
            <w:pPr>
              <w:pStyle w:val="Default"/>
              <w:suppressAutoHyphens/>
              <w:rPr>
                <w:b/>
                <w:bCs/>
                <w:iCs/>
              </w:rPr>
            </w:pPr>
            <w:r w:rsidRPr="007D3647">
              <w:lastRenderedPageBreak/>
              <w:t>Читать детям художественные произведения, предусмотренные программой для второй группы раннего возраста</w:t>
            </w:r>
            <w:proofErr w:type="gramStart"/>
            <w:r w:rsidRPr="007D3647">
              <w:t>.П</w:t>
            </w:r>
            <w:proofErr w:type="gramEnd"/>
            <w:r w:rsidRPr="007D3647">
              <w:t>родолжать приучать детей слушать народные песенки, сказки,авторские произведения. Сопровождать чтение показом игрушек, картинок, персонажей настольного театра и других средств наглядности, атакже учить слушать художественное произведение без наглядного сопровождения</w:t>
            </w:r>
            <w:proofErr w:type="gramStart"/>
            <w:r w:rsidRPr="007D3647">
              <w:t>.С</w:t>
            </w:r>
            <w:proofErr w:type="gramEnd"/>
            <w:r w:rsidRPr="007D3647">
              <w:t xml:space="preserve">опровождать чтение небольших поэтических произведений игровыми действиями.Предоставлять детям возможность договаривать слова, фразы причтении воспитателем знакомых стихотворений.Поощрять попытки прочесть стихотворный текст целиком с помощью взрослого.Помогать детям старше 2 лет 6 месяцев играть в хорошо знакомуюсказку.Продолжать приобщать детей к </w:t>
            </w:r>
            <w:r w:rsidRPr="007D3647">
              <w:lastRenderedPageBreak/>
              <w:t>рассматриванию рисунков в книгах. Побуждать называть знакомые предметы, показывать их по просьбе воспитателя, приучать задавать вопросы: «Кто (что) это?», «Чтоделает?».</w:t>
            </w:r>
          </w:p>
        </w:tc>
      </w:tr>
      <w:tr w:rsidR="00E2716C" w:rsidRPr="007D3647" w:rsidTr="00417769">
        <w:tc>
          <w:tcPr>
            <w:tcW w:w="1808" w:type="dxa"/>
          </w:tcPr>
          <w:p w:rsidR="00E2716C" w:rsidRPr="007D3647" w:rsidRDefault="00E2716C" w:rsidP="00417769">
            <w:pPr>
              <w:rPr>
                <w:bCs/>
              </w:rPr>
            </w:pPr>
            <w:r w:rsidRPr="007D3647">
              <w:rPr>
                <w:b/>
                <w:bCs/>
              </w:rPr>
              <w:lastRenderedPageBreak/>
              <w:t>Четвертый год жизни</w:t>
            </w:r>
            <w:r w:rsidRPr="007D3647">
              <w:rPr>
                <w:bCs/>
              </w:rPr>
              <w:t>.</w:t>
            </w:r>
          </w:p>
          <w:p w:rsidR="00E2716C" w:rsidRPr="007D3647" w:rsidRDefault="00E2716C" w:rsidP="00417769">
            <w:pPr>
              <w:rPr>
                <w:bCs/>
              </w:rPr>
            </w:pPr>
            <w:r w:rsidRPr="007D3647">
              <w:rPr>
                <w:bCs/>
              </w:rPr>
              <w:t>2-я младшая группа</w:t>
            </w:r>
          </w:p>
        </w:tc>
        <w:tc>
          <w:tcPr>
            <w:tcW w:w="9924" w:type="dxa"/>
          </w:tcPr>
          <w:p w:rsidR="00E2716C" w:rsidRPr="007D3647" w:rsidRDefault="00E2716C" w:rsidP="00417769">
            <w:pPr>
              <w:autoSpaceDE w:val="0"/>
              <w:autoSpaceDN w:val="0"/>
              <w:adjustRightInd w:val="0"/>
            </w:pPr>
            <w:r w:rsidRPr="007D3647">
              <w:rPr>
                <w:b/>
                <w:bCs/>
              </w:rPr>
              <w:t xml:space="preserve">Развивающая речевая среда. </w:t>
            </w:r>
            <w:r w:rsidRPr="007D3647">
              <w:t>Продолжать помогать детям общатьсясо знакомыми взрослыми и сверстниками посредством поручений (спроси, выясни, предложи помощь, поблагодари и т. п.)</w:t>
            </w:r>
            <w:proofErr w:type="gramStart"/>
            <w:r w:rsidRPr="007D3647">
              <w:t>.П</w:t>
            </w:r>
            <w:proofErr w:type="gramEnd"/>
            <w:r w:rsidRPr="007D3647">
              <w:t>одсказывать детям образцы обращения к взрослым, зашедшим вгруппу («Скажите: „Проходите, пожалуйста“», «Предложите: „Хотитепосмотреть...“», «Спросите: „Понравились ли наши рисунки?</w:t>
            </w:r>
            <w:proofErr w:type="gramStart"/>
            <w:r w:rsidRPr="007D3647">
              <w:t>“»</w:t>
            </w:r>
            <w:proofErr w:type="gramEnd"/>
            <w:r w:rsidRPr="007D3647">
              <w:t>).В быту, в самостоятельных играх помогать детям посредством речивзаимодействовать и налаживать контакты друг с другом («ПосоветуйМите перевозить кубики на большой машине», «Предложи Саше сделатьворота пошире», «Скажи: „Стыдно драться! Ты уже большой“»).В целях развития инициативной речи, обогащения и уточненияпредставлений о предметах ближайшего окружения предоставлятьдетям для самостоятельного рассматривания картинки, книги, наборыпредметов</w:t>
            </w:r>
            <w:proofErr w:type="gramStart"/>
            <w:r w:rsidRPr="007D3647">
              <w:t>.П</w:t>
            </w:r>
            <w:proofErr w:type="gramEnd"/>
            <w:r w:rsidRPr="007D3647">
              <w:t>родолжать приучать детей слушать рассказы воспитателя о забавных случаях из жизни.</w:t>
            </w:r>
          </w:p>
          <w:p w:rsidR="00E2716C" w:rsidRPr="007D3647" w:rsidRDefault="00E2716C" w:rsidP="00417769">
            <w:pPr>
              <w:autoSpaceDE w:val="0"/>
              <w:autoSpaceDN w:val="0"/>
              <w:adjustRightInd w:val="0"/>
            </w:pPr>
            <w:r w:rsidRPr="007D3647">
              <w:rPr>
                <w:b/>
                <w:bCs/>
              </w:rPr>
              <w:t xml:space="preserve">Формирование словаря. </w:t>
            </w:r>
            <w:r w:rsidRPr="007D3647">
              <w:t xml:space="preserve">На основе обогащения представлений оближайшем окружении продолжать расширять и активизировать словарный запас детей. Уточнять названия и назначение предметов одежды,обуви, головных уборов, посуды, мебели, видов </w:t>
            </w:r>
            <w:r w:rsidRPr="007D3647">
              <w:lastRenderedPageBreak/>
              <w:t>транспорта</w:t>
            </w:r>
            <w:proofErr w:type="gramStart"/>
            <w:r w:rsidRPr="007D3647">
              <w:t>.У</w:t>
            </w:r>
            <w:proofErr w:type="gramEnd"/>
            <w:r w:rsidRPr="007D3647">
              <w:t>чить детей различать и называть существенные детали и частипредметов (у платья — рукава, воротник, карманы, пуговицы), качества(цвет и его оттенки, форма, размер), особенности поверхности (гладкая,пушистая, шероховатая), некоторые материалы и их свойства (бумагалегко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вниманиедетей на некоторые сходные по назначению предметы (тарелка — блюдце</w:t>
            </w:r>
            <w:proofErr w:type="gramStart"/>
            <w:r w:rsidRPr="007D3647">
              <w:t>,с</w:t>
            </w:r>
            <w:proofErr w:type="gramEnd"/>
            <w:r w:rsidRPr="007D3647">
              <w:t xml:space="preserve">тул — табурет — скамеечка, шуба — пальто — дубленка). </w:t>
            </w:r>
            <w:proofErr w:type="gramStart"/>
            <w:r w:rsidRPr="007D3647">
              <w:t>Учить пониматьобобщающие слова (одежда, посуда, мебель, овощи, фрукты, птицы и т.п.); называть части суток (утро, день, вечер, ночь); называть домашнихживотных и их детенышей, овощи и фрукты.</w:t>
            </w:r>
            <w:proofErr w:type="gramEnd"/>
          </w:p>
          <w:p w:rsidR="00E2716C" w:rsidRPr="007D3647" w:rsidRDefault="00E2716C" w:rsidP="00417769">
            <w:pPr>
              <w:autoSpaceDE w:val="0"/>
              <w:autoSpaceDN w:val="0"/>
              <w:adjustRightInd w:val="0"/>
            </w:pPr>
            <w:r w:rsidRPr="007D3647">
              <w:rPr>
                <w:b/>
                <w:bCs/>
              </w:rPr>
              <w:t xml:space="preserve">Звуковая культура речи. </w:t>
            </w:r>
            <w:r w:rsidRPr="007D3647">
              <w:t>Продолжать учить детей внятно произносить в словах гласные (а, у, и, о, э) и некоторые согласные звуки:п — б — т — д — к — г; ф — в; т — с — з — ц</w:t>
            </w:r>
            <w:proofErr w:type="gramStart"/>
            <w:r w:rsidRPr="007D3647">
              <w:t>.Р</w:t>
            </w:r>
            <w:proofErr w:type="gramEnd"/>
            <w:r w:rsidRPr="007D3647">
              <w:t>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интонационнуювыразительность. Учить отчетливо произносить слова и короткие фразы</w:t>
            </w:r>
            <w:proofErr w:type="gramStart"/>
            <w:r w:rsidRPr="007D3647">
              <w:t>,г</w:t>
            </w:r>
            <w:proofErr w:type="gramEnd"/>
            <w:r w:rsidRPr="007D3647">
              <w:t>оворить спокойно, с естественными интонациями.</w:t>
            </w:r>
          </w:p>
          <w:p w:rsidR="00E2716C" w:rsidRPr="007D3647" w:rsidRDefault="00E2716C" w:rsidP="00417769">
            <w:pPr>
              <w:autoSpaceDE w:val="0"/>
              <w:autoSpaceDN w:val="0"/>
              <w:adjustRightInd w:val="0"/>
            </w:pPr>
            <w:r w:rsidRPr="007D3647">
              <w:rPr>
                <w:b/>
                <w:bCs/>
              </w:rPr>
              <w:t xml:space="preserve">Грамматический строй речи. </w:t>
            </w:r>
            <w:r w:rsidRPr="007D3647">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7D3647">
              <w:t>в</w:t>
            </w:r>
            <w:proofErr w:type="gramEnd"/>
            <w:r w:rsidRPr="007D3647">
              <w:t>, на, под, за, около). Помогатьупотреблять в речи имена существительные в форме единственного имножественного числа, обозначающие животных и их детенышей (утка — утенок — утята); форму множественного числа существительных вродительном падеже (ленточек, матрешек, книг, груш, слив). Относитьсяк словотворчеству детей как к этапу активного овладения грамматикой,подсказывать им правильную форму слова</w:t>
            </w:r>
            <w:proofErr w:type="gramStart"/>
            <w:r w:rsidRPr="007D3647">
              <w:t>.П</w:t>
            </w:r>
            <w:proofErr w:type="gramEnd"/>
            <w:r w:rsidRPr="007D3647">
              <w:t>омогать детям получать из нераспространенных простых предложений (состоят только из подлежащего и сказуемого) распространенныепутем введения в них определений, дополнений, обстоятельств; составлятьпредложения с однородными членами («Мы пойдем в зоопарк и увидимслона, зебру и тигра»).</w:t>
            </w:r>
          </w:p>
          <w:p w:rsidR="00E2716C" w:rsidRPr="007D3647" w:rsidRDefault="00E2716C" w:rsidP="00417769">
            <w:pPr>
              <w:autoSpaceDE w:val="0"/>
              <w:autoSpaceDN w:val="0"/>
              <w:adjustRightInd w:val="0"/>
            </w:pPr>
            <w:r w:rsidRPr="007D3647">
              <w:rPr>
                <w:b/>
                <w:bCs/>
              </w:rPr>
              <w:t xml:space="preserve">Связная речь. </w:t>
            </w:r>
            <w:r w:rsidRPr="007D3647">
              <w:t>Развивать диалогическую форму речи</w:t>
            </w:r>
            <w:proofErr w:type="gramStart"/>
            <w:r w:rsidRPr="007D3647">
              <w:t>.В</w:t>
            </w:r>
            <w:proofErr w:type="gramEnd"/>
            <w:r w:rsidRPr="007D3647">
              <w:t>овлекать детей в разговор во время рассматривания предметов, картин, иллюстраций; наблюдений за живыми объектами; после просмотраспектаклей, мультфильмов</w:t>
            </w:r>
            <w:proofErr w:type="gramStart"/>
            <w:r w:rsidRPr="007D3647">
              <w:t>.О</w:t>
            </w:r>
            <w:proofErr w:type="gramEnd"/>
            <w:r w:rsidRPr="007D3647">
              <w:t>бучать умению вести диалог с педагогом: слушать и понимать заданный вопрос, понятно отвечать на него, говорить в нормальном темпе,не перебивая говорящего взрослого.Напоминать детям о необходимости говорить «спасибо», «здравствуйте», «до свидания», «спокойной ночи» (в семье, группе).Помогать доброжелательно общаться друг с другом.</w:t>
            </w:r>
          </w:p>
          <w:p w:rsidR="00E2716C" w:rsidRPr="007D3647" w:rsidRDefault="00E2716C" w:rsidP="00417769">
            <w:pPr>
              <w:autoSpaceDE w:val="0"/>
              <w:autoSpaceDN w:val="0"/>
              <w:adjustRightInd w:val="0"/>
            </w:pPr>
            <w:r w:rsidRPr="007D3647">
              <w:lastRenderedPageBreak/>
              <w:t>Формировать потребность делиться своими впечатлениями с воспитателями и родителями.</w:t>
            </w:r>
          </w:p>
        </w:tc>
        <w:tc>
          <w:tcPr>
            <w:tcW w:w="3685" w:type="dxa"/>
          </w:tcPr>
          <w:p w:rsidR="00E2716C" w:rsidRPr="007D3647" w:rsidRDefault="00E2716C" w:rsidP="00417769">
            <w:pPr>
              <w:autoSpaceDE w:val="0"/>
              <w:autoSpaceDN w:val="0"/>
              <w:adjustRightInd w:val="0"/>
              <w:jc w:val="both"/>
            </w:pPr>
            <w:r w:rsidRPr="007D3647">
              <w:lastRenderedPageBreak/>
              <w:t>Читать знакомые, любимые детьми художественные произведения,рекомендованные программой для первой младшей группы</w:t>
            </w:r>
            <w:proofErr w:type="gramStart"/>
            <w:r w:rsidRPr="007D3647">
              <w:t>.В</w:t>
            </w:r>
            <w:proofErr w:type="gramEnd"/>
            <w:r w:rsidRPr="007D3647">
              <w:t xml:space="preserve">оспитывать умение слушать новые сказки, рассказы, стихи, следитьза развитием действия, сопереживать героям произведения. Объяснятьдетям поступки персонажей и последствия этих поступков. Повторятьнаиболее интересные, выразительные отрывки из прочитанного произведения, </w:t>
            </w:r>
            <w:r w:rsidRPr="007D3647">
              <w:lastRenderedPageBreak/>
              <w:t>предоставляя детям возможность договаривать слова и несложныедля воспроизведения фразы</w:t>
            </w:r>
            <w:proofErr w:type="gramStart"/>
            <w:r w:rsidRPr="007D3647">
              <w:t>.У</w:t>
            </w:r>
            <w:proofErr w:type="gramEnd"/>
            <w:r w:rsidRPr="007D3647">
              <w:t>чить с помощью воспитателя инсценировать и драматизировать небольшие отрывки из народных сказок.Учить детей читать наизусть потешки и небольшие стихотворения.Продолжать способствовать формированию интереса к книгам. Регулярно рассматривать с детьми иллюстрации.</w:t>
            </w:r>
          </w:p>
          <w:p w:rsidR="00E2716C" w:rsidRPr="007D3647" w:rsidRDefault="00E2716C" w:rsidP="00417769">
            <w:pPr>
              <w:pStyle w:val="Default"/>
              <w:suppressAutoHyphens/>
              <w:rPr>
                <w:b/>
                <w:bCs/>
                <w:iCs/>
              </w:rPr>
            </w:pP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Пятый год жизни</w:t>
            </w:r>
            <w:r w:rsidRPr="007D3647">
              <w:rPr>
                <w:bCs/>
              </w:rPr>
              <w:t xml:space="preserve">. Средняя группа </w:t>
            </w:r>
          </w:p>
        </w:tc>
        <w:tc>
          <w:tcPr>
            <w:tcW w:w="9924" w:type="dxa"/>
          </w:tcPr>
          <w:p w:rsidR="00E2716C" w:rsidRPr="007D3647" w:rsidRDefault="00E2716C" w:rsidP="00417769">
            <w:pPr>
              <w:autoSpaceDE w:val="0"/>
              <w:autoSpaceDN w:val="0"/>
              <w:adjustRightInd w:val="0"/>
            </w:pPr>
            <w:r w:rsidRPr="007D3647">
              <w:rPr>
                <w:b/>
                <w:bCs/>
              </w:rPr>
              <w:t xml:space="preserve">Развивающая речевая среда. </w:t>
            </w:r>
            <w:r w:rsidRPr="007D3647">
              <w:t>Обсуждать с детьми информацию опредметах, явлениях, событиях, выходящих за пределы привычного имближайшего окружения</w:t>
            </w:r>
            <w:proofErr w:type="gramStart"/>
            <w:r w:rsidRPr="007D3647">
              <w:t>.В</w:t>
            </w:r>
            <w:proofErr w:type="gramEnd"/>
            <w:r w:rsidRPr="007D3647">
              <w:t>ыслушивать детей, уточнять их ответы, подсказывать слова, болееточно отражающие особенность предмета, явления, состояния, поступка;помогать логично и понятно высказывать суждение.Способствовать развитию любознательности.Помогать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2716C" w:rsidRPr="007D3647" w:rsidRDefault="00E2716C" w:rsidP="00417769">
            <w:pPr>
              <w:autoSpaceDE w:val="0"/>
              <w:autoSpaceDN w:val="0"/>
              <w:adjustRightInd w:val="0"/>
            </w:pPr>
            <w:r w:rsidRPr="007D3647">
              <w:rPr>
                <w:b/>
                <w:bCs/>
              </w:rPr>
              <w:t xml:space="preserve">Формирование словаря. </w:t>
            </w:r>
            <w:r w:rsidRPr="007D3647">
              <w:t>Пополнять и активизировать словарь детей на основе углубления знаний о ближайшем окружении. Расширятьпредставления о предметах, явлениях, событиях, не имевших места в ихсобственном опыте</w:t>
            </w:r>
            <w:proofErr w:type="gramStart"/>
            <w:r w:rsidRPr="007D3647">
              <w:t>.А</w:t>
            </w:r>
            <w:proofErr w:type="gramEnd"/>
            <w:r w:rsidRPr="007D3647">
              <w:t>ктивизировать употребление в речи названий предметов, их частей,материалов, из которых они изготовлены.Учить использовать в речи наиболее употребительные прилагательные, глаголы, наречия, предлоги.Вводить в словарь детей существительные, обозначающие профессии; глаголы, характеризующие трудовые действия.Продолжать учить детей определять и называть местоположениепредмета (слева, справа, рядом, около, между), время суток. Помогать заменять часто используемые детьми указательные местоимения и наречи</w:t>
            </w:r>
            <w:proofErr w:type="gramStart"/>
            <w:r w:rsidRPr="007D3647">
              <w:t>я(</w:t>
            </w:r>
            <w:proofErr w:type="gramEnd"/>
            <w:r w:rsidRPr="007D3647">
              <w:t>там, туда, такой, этот) более точными выразительными словами; употреблять слова-антонимы (чистый — грязный, светло — темно).Учить употреблять существительные с обобщающим значением (мебель, овощи, животные и т. п.).</w:t>
            </w:r>
          </w:p>
          <w:p w:rsidR="00E2716C" w:rsidRPr="007D3647" w:rsidRDefault="00E2716C" w:rsidP="00417769">
            <w:pPr>
              <w:autoSpaceDE w:val="0"/>
              <w:autoSpaceDN w:val="0"/>
              <w:adjustRightInd w:val="0"/>
            </w:pPr>
            <w:r w:rsidRPr="007D3647">
              <w:rPr>
                <w:b/>
                <w:bCs/>
              </w:rPr>
              <w:t xml:space="preserve">Звуковая культура речи. </w:t>
            </w:r>
            <w:r w:rsidRPr="007D3647">
              <w:t>Закреплять правильное произношениегласных и согласных звуков, отрабатывать произношение свистящих</w:t>
            </w:r>
            <w:proofErr w:type="gramStart"/>
            <w:r w:rsidRPr="007D3647">
              <w:t>,ш</w:t>
            </w:r>
            <w:proofErr w:type="gramEnd"/>
            <w:r w:rsidRPr="007D3647">
              <w:t>ипящих и сонорных (р, л) звуков. Развивать артикуляционный аппарат</w:t>
            </w:r>
            <w:proofErr w:type="gramStart"/>
            <w:r w:rsidRPr="007D3647">
              <w:t>.П</w:t>
            </w:r>
            <w:proofErr w:type="gramEnd"/>
            <w:r w:rsidRPr="007D3647">
              <w:t>родолжать работу над дикцией: совершенствовать отчетливое произнесение слов и словосочетаний.Развивать фонематический слух: учить различать на слух и называтьслова, начинающиеся на определенный звук.Совершенствовать интонационную выразительность речи.</w:t>
            </w:r>
          </w:p>
          <w:p w:rsidR="00E2716C" w:rsidRPr="007D3647" w:rsidRDefault="00E2716C" w:rsidP="00417769">
            <w:pPr>
              <w:autoSpaceDE w:val="0"/>
              <w:autoSpaceDN w:val="0"/>
              <w:adjustRightInd w:val="0"/>
            </w:pPr>
            <w:r w:rsidRPr="007D3647">
              <w:rPr>
                <w:b/>
                <w:bCs/>
              </w:rPr>
              <w:t xml:space="preserve">Грамматический строй речи. </w:t>
            </w:r>
            <w:r w:rsidRPr="007D3647">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proofErr w:type="gramStart"/>
            <w:r w:rsidRPr="007D3647">
              <w:t>,о</w:t>
            </w:r>
            <w:proofErr w:type="gramEnd"/>
            <w:r w:rsidRPr="007D3647">
              <w:t xml:space="preserve">бозначающих детенышей животных (по аналогии), употреблять эти существительные в именительном и винительном падежах (лисята — лисят,медвежата — медвежат); правильно употреблять форму множественногочисла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w:t>
            </w:r>
            <w:r w:rsidRPr="007D3647">
              <w:lastRenderedPageBreak/>
              <w:t>слова</w:t>
            </w:r>
            <w:proofErr w:type="gramStart"/>
            <w:r w:rsidRPr="007D3647">
              <w:t>.П</w:t>
            </w:r>
            <w:proofErr w:type="gramEnd"/>
            <w:r w:rsidRPr="007D3647">
              <w:t>обуждать детей активно употреблять в речи простейшие видысложносочиненных и сложноподчиненных предложений.</w:t>
            </w:r>
          </w:p>
          <w:p w:rsidR="00E2716C" w:rsidRPr="007D3647" w:rsidRDefault="00E2716C" w:rsidP="00417769">
            <w:pPr>
              <w:autoSpaceDE w:val="0"/>
              <w:autoSpaceDN w:val="0"/>
              <w:adjustRightInd w:val="0"/>
            </w:pPr>
            <w:r w:rsidRPr="007D3647">
              <w:rPr>
                <w:b/>
                <w:bCs/>
              </w:rPr>
              <w:t xml:space="preserve">Связная речь. </w:t>
            </w:r>
            <w:r w:rsidRPr="007D3647">
              <w:t>Совершенствовать диалогическую речь: учить участвовать в беседе, понятно для слушателей отвечать на вопросы и задавать их</w:t>
            </w:r>
            <w:proofErr w:type="gramStart"/>
            <w:r w:rsidRPr="007D3647">
              <w:t>.У</w:t>
            </w:r>
            <w:proofErr w:type="gramEnd"/>
            <w:r w:rsidRPr="007D3647">
              <w:t>чить детей рассказывать: описывать предмет, картину; упражнять всоставлении рассказов по картине, созданной ребенком с использованиемраздаточного дидактического материала.Упражнять детей в умении пересказывать наиболее выразительные идинамичные отрывки из сказок.</w:t>
            </w:r>
          </w:p>
        </w:tc>
        <w:tc>
          <w:tcPr>
            <w:tcW w:w="3685" w:type="dxa"/>
          </w:tcPr>
          <w:p w:rsidR="00E2716C" w:rsidRPr="007D3647" w:rsidRDefault="00E2716C" w:rsidP="00417769">
            <w:pPr>
              <w:autoSpaceDE w:val="0"/>
              <w:autoSpaceDN w:val="0"/>
              <w:adjustRightInd w:val="0"/>
              <w:jc w:val="both"/>
            </w:pPr>
            <w:r w:rsidRPr="007D3647">
              <w:lastRenderedPageBreak/>
              <w:t>Продолжать приучать детей слушать сказки, рассказы, стихотворения; запоминать небольшие и простые по содержанию считалки</w:t>
            </w:r>
            <w:proofErr w:type="gramStart"/>
            <w:r w:rsidRPr="007D3647">
              <w:t>.П</w:t>
            </w:r>
            <w:proofErr w:type="gramEnd"/>
            <w:r w:rsidRPr="007D3647">
              <w:t>омогать им, используя разные приемы и педагогические ситуации,правильно воспринимать содержание произведения, сопереживать егогероям.Зачитывать по просьбе ребенка понравившийся отрывок из сказки,рассказа, стихотворения, помогая становлению личностного отношенияк произведению.Поддерживать внимание и интерес к слову в литературном произведении.Продолжать работу по формированию интереса к книге. Предлагатьвниманию детей иллюстрированные издания знакомых произведений</w:t>
            </w:r>
            <w:proofErr w:type="gramStart"/>
            <w:r w:rsidRPr="007D3647">
              <w:t>.О</w:t>
            </w:r>
            <w:proofErr w:type="gramEnd"/>
            <w:r w:rsidRPr="007D3647">
              <w:t xml:space="preserve">бъяснять, как важны в книге рисунки; показывать, как много интересного можно узнать, внимательно рассматривая книжные иллюстрации.Познакомить с книжками, оформленными Ю. </w:t>
            </w:r>
            <w:r w:rsidRPr="007D3647">
              <w:lastRenderedPageBreak/>
              <w:t>Васнецовым, Е. Рачевым,Е. Чарушиным.</w:t>
            </w:r>
          </w:p>
          <w:p w:rsidR="00E2716C" w:rsidRPr="007D3647" w:rsidRDefault="00E2716C" w:rsidP="00417769">
            <w:pPr>
              <w:pStyle w:val="Default"/>
              <w:suppressAutoHyphens/>
              <w:rPr>
                <w:b/>
                <w:bCs/>
                <w:iCs/>
              </w:rPr>
            </w:pP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Шестой год жизни</w:t>
            </w:r>
            <w:r w:rsidRPr="007D3647">
              <w:rPr>
                <w:bCs/>
              </w:rPr>
              <w:t xml:space="preserve">. Старшая группа </w:t>
            </w:r>
          </w:p>
        </w:tc>
        <w:tc>
          <w:tcPr>
            <w:tcW w:w="9924" w:type="dxa"/>
          </w:tcPr>
          <w:p w:rsidR="00E2716C" w:rsidRPr="007D3647" w:rsidRDefault="00E2716C" w:rsidP="00417769">
            <w:pPr>
              <w:autoSpaceDE w:val="0"/>
              <w:autoSpaceDN w:val="0"/>
              <w:adjustRightInd w:val="0"/>
            </w:pPr>
            <w:r w:rsidRPr="007D3647">
              <w:rPr>
                <w:b/>
                <w:bCs/>
              </w:rPr>
              <w:t xml:space="preserve">Развивающая речевая среда. </w:t>
            </w:r>
            <w:r w:rsidRPr="007D3647">
              <w:t>Продолжать развивать речь каксредство общения. Расширять представления детей о многообразииокружающего мира. Предлагать для рассматривания изделия народныхпромыслов, мини-коллекции (открытки, марки, монеты, наборы игрушек, выполненных из определенного материала), иллюстрированныекниги (в том числе знакомые сказки с рисунками разных художников)</w:t>
            </w:r>
            <w:proofErr w:type="gramStart"/>
            <w:r w:rsidRPr="007D3647">
              <w:t>,о</w:t>
            </w:r>
            <w:proofErr w:type="gramEnd"/>
            <w:r w:rsidRPr="007D3647">
              <w:t>ткрытки, фотографии с достопримечательностями родного края, Москвы, репродукции картин (в том числе из жизни дореволюционнойРоссии).Поощрять попытки ребенка делиться с педагогом и другими детьмиразнообразными впечатлениями, уточнять источник полученной информации (телепередача, рассказ близкого человека, посещение выставки,детского спектакля и т. д.).</w:t>
            </w:r>
            <w:r w:rsidR="007D3647" w:rsidRPr="007D3647">
              <w:t xml:space="preserve"> </w:t>
            </w:r>
            <w:r w:rsidRPr="007D3647">
              <w:t>В повседневной жизни, в играх подсказывать детям формы выражения вежливости (попросить прощения, извиниться, поблагодарить</w:t>
            </w:r>
            <w:proofErr w:type="gramStart"/>
            <w:r w:rsidRPr="007D3647">
              <w:t>,с</w:t>
            </w:r>
            <w:proofErr w:type="gramEnd"/>
            <w:r w:rsidRPr="007D3647">
              <w:t>делать комплимент).Учить детей решать спорные вопросы и улаживать конфликты с помощью речи: убеждать, доказывать, объяснять.</w:t>
            </w:r>
          </w:p>
          <w:p w:rsidR="00E2716C" w:rsidRPr="007D3647" w:rsidRDefault="00E2716C" w:rsidP="00417769">
            <w:pPr>
              <w:autoSpaceDE w:val="0"/>
              <w:autoSpaceDN w:val="0"/>
              <w:adjustRightInd w:val="0"/>
            </w:pPr>
            <w:r w:rsidRPr="007D3647">
              <w:rPr>
                <w:b/>
                <w:bCs/>
              </w:rPr>
              <w:t xml:space="preserve">Формирование словаря. </w:t>
            </w:r>
            <w:r w:rsidRPr="007D3647">
              <w:t>Обогащать речь детей существительными,обозначающими предметы бытового окружения; прилагательными, характеризующими свойства и качества предметов; наречиями, обозначающимивзаимоотношения людей, их отношение к труду</w:t>
            </w:r>
            <w:proofErr w:type="gramStart"/>
            <w:r w:rsidRPr="007D3647">
              <w:t>.У</w:t>
            </w:r>
            <w:proofErr w:type="gramEnd"/>
            <w:r w:rsidRPr="007D3647">
              <w:t>пражнять детей в подборе существительных к прилагательному(белый — снег, сахар, мел), слов со сходным значением (шалун — озорник — проказник), с противоположным значением (слабый — сильный,пасмурно — солнечно).Помогать детям употреблять слова в точном соответствии со смыслом.</w:t>
            </w:r>
          </w:p>
          <w:p w:rsidR="00E2716C" w:rsidRPr="007D3647" w:rsidRDefault="00E2716C" w:rsidP="00417769">
            <w:pPr>
              <w:autoSpaceDE w:val="0"/>
              <w:autoSpaceDN w:val="0"/>
              <w:adjustRightInd w:val="0"/>
            </w:pPr>
            <w:r w:rsidRPr="007D3647">
              <w:rPr>
                <w:b/>
                <w:bCs/>
              </w:rPr>
              <w:t xml:space="preserve">Звуковая культура речи. </w:t>
            </w:r>
            <w:r w:rsidRPr="007D3647">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ц,с — ш, ж — з, л — р</w:t>
            </w:r>
            <w:proofErr w:type="gramStart"/>
            <w:r w:rsidRPr="007D3647">
              <w:t>.П</w:t>
            </w:r>
            <w:proofErr w:type="gramEnd"/>
            <w:r w:rsidRPr="007D3647">
              <w:t>родолжать развивать фонематический слух. Учить определять место звука в слове (начало, середина, конец)</w:t>
            </w:r>
            <w:proofErr w:type="gramStart"/>
            <w:r w:rsidRPr="007D3647">
              <w:t>.О</w:t>
            </w:r>
            <w:proofErr w:type="gramEnd"/>
            <w:r w:rsidRPr="007D3647">
              <w:t>трабатывать интонационную выразительность речи.</w:t>
            </w:r>
          </w:p>
          <w:p w:rsidR="00E2716C" w:rsidRPr="007D3647" w:rsidRDefault="00E2716C" w:rsidP="00417769">
            <w:pPr>
              <w:autoSpaceDE w:val="0"/>
              <w:autoSpaceDN w:val="0"/>
              <w:adjustRightInd w:val="0"/>
            </w:pPr>
            <w:r w:rsidRPr="007D3647">
              <w:rPr>
                <w:b/>
                <w:bCs/>
              </w:rPr>
              <w:t xml:space="preserve">Грамматический строй речи. </w:t>
            </w:r>
            <w:r w:rsidRPr="007D3647">
              <w:t xml:space="preserve">Совершенствовать умение согласовывать слова в предложениях: существительные с числительными (пятьгруш, трое ребят) и прилагательные с существительными (лягушка — зеленое брюшко). Помогать детям замечать неправильную </w:t>
            </w:r>
            <w:r w:rsidRPr="007D3647">
              <w:lastRenderedPageBreak/>
              <w:t>постановку ударения в слове, ошибку в чередовании согласных, предоставлять возможность самостоятельно ее исправить</w:t>
            </w:r>
            <w:proofErr w:type="gramStart"/>
            <w:r w:rsidRPr="007D3647">
              <w:t>.З</w:t>
            </w:r>
            <w:proofErr w:type="gramEnd"/>
            <w:r w:rsidRPr="007D3647">
              <w:t>накомить с разными способами образования слов (сахарница, хлебница; масленка, солонка; воспитатель, учитель, строитель)</w:t>
            </w:r>
            <w:proofErr w:type="gramStart"/>
            <w:r w:rsidRPr="007D3647">
              <w:t>.У</w:t>
            </w:r>
            <w:proofErr w:type="gramEnd"/>
            <w:r w:rsidRPr="007D3647">
              <w:t>пражнять в образовании однокоренных слов (медведь — медведица — медвежонок — медвежья), в том числе глаголов с приставками (забежал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существительные.Учить составлять по образцу простые и сложные предложения.Совершенствовать умение пользоваться прямой и косвенной речью.</w:t>
            </w:r>
          </w:p>
          <w:p w:rsidR="00E2716C" w:rsidRPr="007D3647" w:rsidRDefault="00E2716C" w:rsidP="00417769">
            <w:pPr>
              <w:pStyle w:val="Default"/>
              <w:suppressAutoHyphens/>
              <w:rPr>
                <w:bCs/>
              </w:rPr>
            </w:pPr>
            <w:r w:rsidRPr="007D3647">
              <w:rPr>
                <w:b/>
                <w:bCs/>
              </w:rPr>
              <w:t xml:space="preserve">Связная речь. </w:t>
            </w:r>
            <w:r w:rsidRPr="007D3647">
              <w:t>Развивать умение поддерживать беседу</w:t>
            </w:r>
            <w:proofErr w:type="gramStart"/>
            <w:r w:rsidRPr="007D3647">
              <w:t>.С</w:t>
            </w:r>
            <w:proofErr w:type="gramEnd"/>
            <w:r w:rsidRPr="007D3647">
              <w:t>овершенствовать диалогическую форму речи. Поощрять попытки высказывать свою точку зрения, согласие или несогласие с ответом товарища</w:t>
            </w:r>
            <w:proofErr w:type="gramStart"/>
            <w:r w:rsidRPr="007D3647">
              <w:t>.Р</w:t>
            </w:r>
            <w:proofErr w:type="gramEnd"/>
            <w:r w:rsidRPr="007D3647">
              <w:t>азвивать монологическую форму речи.Учить связно, последовательно и выразительно пересказывать небольшие сказки, рассказы.Учить (по плану и образцу) рассказывать о предмете, содержаниисюжетной картины, составлять рассказ по картинкам с последовательноразвивающимся действием.Развивать умение составлять рассказы о событиях из личного опыта,придумывать свои концовки к сказкам.Формировать умение составлять небольшие рассказы творческогохарактера на тему, предложенную воспитателем.</w:t>
            </w:r>
          </w:p>
        </w:tc>
        <w:tc>
          <w:tcPr>
            <w:tcW w:w="3685" w:type="dxa"/>
          </w:tcPr>
          <w:p w:rsidR="00E2716C" w:rsidRPr="007D3647" w:rsidRDefault="00E2716C" w:rsidP="00417769">
            <w:pPr>
              <w:autoSpaceDE w:val="0"/>
              <w:autoSpaceDN w:val="0"/>
              <w:adjustRightInd w:val="0"/>
              <w:jc w:val="both"/>
            </w:pPr>
            <w:r w:rsidRPr="007D3647">
              <w:lastRenderedPageBreak/>
              <w:t>Продолжать развивать интерес детей к художественной литературе</w:t>
            </w:r>
            <w:proofErr w:type="gramStart"/>
            <w:r w:rsidRPr="007D3647">
              <w:t>.У</w:t>
            </w:r>
            <w:proofErr w:type="gramEnd"/>
            <w:r w:rsidRPr="007D3647">
              <w:t>чить внимательно и заинтересованно слушать сказки, рассказы, стихотворения; запоминать считалки, скороговорки, загадки. Прививать интерес кчтению больших произведений (по главам).Способствовать формированию эмоционального отношения к литературным произведениям</w:t>
            </w:r>
            <w:proofErr w:type="gramStart"/>
            <w:r w:rsidRPr="007D3647">
              <w:t>.П</w:t>
            </w:r>
            <w:proofErr w:type="gramEnd"/>
            <w:r w:rsidRPr="007D3647">
              <w:t>обуждать рассказывать о своем восприятии конкретного поступка литературного персонажа. Помогать детям понять скрытые мотивы поведениягероев произведения</w:t>
            </w:r>
            <w:proofErr w:type="gramStart"/>
            <w:r w:rsidRPr="007D3647">
              <w:t>.П</w:t>
            </w:r>
            <w:proofErr w:type="gramEnd"/>
            <w:r w:rsidRPr="007D3647">
              <w:t xml:space="preserve">родолжать объяснять (с опорой на прочитанное произведение)доступные детям жанровые особенности сказок, рассказов, стихотворений.Воспитывать чуткость к художественному слову; зачитывать отрывки с </w:t>
            </w:r>
            <w:r w:rsidRPr="007D3647">
              <w:lastRenderedPageBreak/>
              <w:t>наиболее яркими, запоминающимися описаниями, сравнениями, эпитетами. Учить вслушиваться в ритм и мелодику поэтическоготекста</w:t>
            </w:r>
            <w:proofErr w:type="gramStart"/>
            <w:r w:rsidRPr="007D3647">
              <w:t>.П</w:t>
            </w:r>
            <w:proofErr w:type="gramEnd"/>
            <w:r w:rsidRPr="007D3647">
              <w:t>омогать выразительно, с естественными интонациями читать стихи,участвовать в чтении текста по ролям, в инсценировках.Продолжать знакомить с книгами. Обращать внимание детей наоформление книги, на иллюстрации. Сравнивать иллюстрации разныххудожников к одному и тому же произведению. Выяснять симпатии и предпочтения детей.</w:t>
            </w: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Седьмой год жизни</w:t>
            </w:r>
            <w:r w:rsidRPr="007D3647">
              <w:rPr>
                <w:bCs/>
              </w:rPr>
              <w:t xml:space="preserve">. Подготовительная группа </w:t>
            </w:r>
          </w:p>
        </w:tc>
        <w:tc>
          <w:tcPr>
            <w:tcW w:w="9924" w:type="dxa"/>
          </w:tcPr>
          <w:p w:rsidR="00E2716C" w:rsidRPr="007D3647" w:rsidRDefault="00E2716C" w:rsidP="00417769">
            <w:pPr>
              <w:autoSpaceDE w:val="0"/>
              <w:autoSpaceDN w:val="0"/>
              <w:adjustRightInd w:val="0"/>
            </w:pPr>
            <w:r w:rsidRPr="007D3647">
              <w:rPr>
                <w:b/>
                <w:bCs/>
              </w:rPr>
              <w:t xml:space="preserve">Развивающая речевая среда. </w:t>
            </w:r>
            <w:r w:rsidRPr="007D3647">
              <w:t>Приучать детей — будущих школьников — проявлять инициативу с целью получения новых знаний</w:t>
            </w:r>
            <w:proofErr w:type="gramStart"/>
            <w:r w:rsidRPr="007D3647">
              <w:t>.С</w:t>
            </w:r>
            <w:proofErr w:type="gramEnd"/>
            <w:r w:rsidRPr="007D3647">
              <w:t>овершенствовать речь как средство общения.Выяснять, что дети хотели бы увидеть своими глазами, о чем хотелибы узнать, в какие настольные и интеллектуальные игры хотели бы научиться играть, какие мультфильмы готовы смотреть повторно и почему,какие рассказы (о чем) предпочитают слушать и т. п.Опираясь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Start"/>
            <w:r w:rsidRPr="007D3647">
              <w:t>.У</w:t>
            </w:r>
            <w:proofErr w:type="gramEnd"/>
            <w:r w:rsidRPr="007D3647">
              <w:t>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roofErr w:type="gramStart"/>
            <w:r w:rsidRPr="007D3647">
              <w:t>.П</w:t>
            </w:r>
            <w:proofErr w:type="gramEnd"/>
            <w:r w:rsidRPr="007D3647">
              <w:t>родолжать формировать умение отстаивать свою точку зрения.Помогать осваивать формы речевого этикета.Продолжать содержательно, эмоционально рассказывать детям об интересных фактах и событиях.Приучать детей к самостоятельности суждений.</w:t>
            </w:r>
          </w:p>
          <w:p w:rsidR="00E2716C" w:rsidRPr="007D3647" w:rsidRDefault="00E2716C" w:rsidP="00417769">
            <w:pPr>
              <w:autoSpaceDE w:val="0"/>
              <w:autoSpaceDN w:val="0"/>
              <w:adjustRightInd w:val="0"/>
            </w:pPr>
            <w:r w:rsidRPr="007D3647">
              <w:rPr>
                <w:b/>
                <w:bCs/>
              </w:rPr>
              <w:t xml:space="preserve">Формирование словаря. </w:t>
            </w:r>
            <w:r w:rsidRPr="007D3647">
              <w:t>Продолжать работу по обогащению бытового, природоведческого, обществоведческого словаря детей</w:t>
            </w:r>
            <w:proofErr w:type="gramStart"/>
            <w:r w:rsidRPr="007D3647">
              <w:t>.П</w:t>
            </w:r>
            <w:proofErr w:type="gramEnd"/>
            <w:r w:rsidRPr="007D3647">
              <w:t xml:space="preserve">обуждать детей интересоваться смыслом слова.Совершенствовать умение использовать разные части речи в точномсоответствии с их </w:t>
            </w:r>
            <w:r w:rsidRPr="007D3647">
              <w:lastRenderedPageBreak/>
              <w:t>значением и целью высказывания.Помогать детям осваивать выразительные средства языка.</w:t>
            </w:r>
          </w:p>
          <w:p w:rsidR="00E2716C" w:rsidRPr="007D3647" w:rsidRDefault="00E2716C" w:rsidP="00417769">
            <w:pPr>
              <w:autoSpaceDE w:val="0"/>
              <w:autoSpaceDN w:val="0"/>
              <w:adjustRightInd w:val="0"/>
            </w:pPr>
            <w:r w:rsidRPr="007D3647">
              <w:rPr>
                <w:b/>
                <w:bCs/>
              </w:rPr>
              <w:t xml:space="preserve">Звуковая культура речи. </w:t>
            </w:r>
            <w:r w:rsidRPr="007D3647">
              <w:t>Совершенствовать умение различать на слухи в произношении все звуки родного языка. Отрабатывать дикцию: учитьдетей внятно и отчетливо произносить слова и словосочетания с естественными интонациями</w:t>
            </w:r>
            <w:proofErr w:type="gramStart"/>
            <w:r w:rsidRPr="007D3647">
              <w:t>.С</w:t>
            </w:r>
            <w:proofErr w:type="gramEnd"/>
            <w:r w:rsidRPr="007D3647">
              <w:t>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слове.Отрабатывать интонационную выразительность речи.</w:t>
            </w:r>
          </w:p>
          <w:p w:rsidR="00E2716C" w:rsidRPr="007D3647" w:rsidRDefault="00E2716C" w:rsidP="00417769">
            <w:pPr>
              <w:autoSpaceDE w:val="0"/>
              <w:autoSpaceDN w:val="0"/>
              <w:adjustRightInd w:val="0"/>
            </w:pPr>
            <w:r w:rsidRPr="007D3647">
              <w:rPr>
                <w:b/>
                <w:bCs/>
              </w:rPr>
              <w:t xml:space="preserve">Грамматический строй речи. </w:t>
            </w:r>
            <w:r w:rsidRPr="007D3647">
              <w:t>Продолжать упражнять детей в согласовании слов в предложении</w:t>
            </w:r>
            <w:proofErr w:type="gramStart"/>
            <w:r w:rsidRPr="007D3647">
              <w:t>.С</w:t>
            </w:r>
            <w:proofErr w:type="gramEnd"/>
            <w:r w:rsidRPr="007D3647">
              <w:t>овершенствовать умение образовывать (по образцу) однокоренныеслова, существительные с суффиксами, глаголы с приставками, прилагательные в сравнительной и превосходной степени.Помогать правильно строить сложноподчиненные предложения, использовать языковые средства для соединения их частей (чтобы, когда,потому что, если, если бы и т. д.).</w:t>
            </w:r>
          </w:p>
          <w:p w:rsidR="00E2716C" w:rsidRPr="007D3647" w:rsidRDefault="00E2716C" w:rsidP="00417769">
            <w:pPr>
              <w:autoSpaceDE w:val="0"/>
              <w:autoSpaceDN w:val="0"/>
              <w:adjustRightInd w:val="0"/>
            </w:pPr>
            <w:r w:rsidRPr="007D3647">
              <w:rPr>
                <w:b/>
                <w:bCs/>
              </w:rPr>
              <w:t xml:space="preserve">Связная речь. </w:t>
            </w:r>
            <w:r w:rsidRPr="007D3647">
              <w:t>Продолжать совершенствовать диалогическую и монологическую формы речи</w:t>
            </w:r>
            <w:proofErr w:type="gramStart"/>
            <w:r w:rsidRPr="007D3647">
              <w:t>.Ф</w:t>
            </w:r>
            <w:proofErr w:type="gramEnd"/>
            <w:r w:rsidRPr="007D3647">
              <w:t>ормировать умение вести диалог между воспитателем и ребенком,между детьми; учить быть доброжелательными и корректными собеседниками, воспитывать культуру речевого общения.Продолжать учить содержательно и выразительно пересказывать литературные тексты, драматизировать их.Совершенствовать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roofErr w:type="gramStart"/>
            <w:r w:rsidRPr="007D3647">
              <w:t>.Р</w:t>
            </w:r>
            <w:proofErr w:type="gramEnd"/>
            <w:r w:rsidRPr="007D3647">
              <w:t>азвивать умение составлять рассказы из личного опыта.Продолжать совершенствовать умение сочинять короткие сказки назаданную тему.</w:t>
            </w:r>
          </w:p>
          <w:p w:rsidR="00E2716C" w:rsidRPr="007D3647" w:rsidRDefault="00E2716C" w:rsidP="00417769">
            <w:pPr>
              <w:autoSpaceDE w:val="0"/>
              <w:autoSpaceDN w:val="0"/>
              <w:adjustRightInd w:val="0"/>
            </w:pPr>
            <w:r w:rsidRPr="007D3647">
              <w:rPr>
                <w:b/>
                <w:bCs/>
              </w:rPr>
              <w:t xml:space="preserve">Подготовка к обучению грамоте. </w:t>
            </w:r>
            <w:r w:rsidRPr="007D3647">
              <w:t>Дать представления о предложении(без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w:t>
            </w:r>
            <w:proofErr w:type="gramStart"/>
            <w:r w:rsidRPr="007D3647">
              <w:t>.У</w:t>
            </w:r>
            <w:proofErr w:type="gramEnd"/>
            <w:r w:rsidRPr="007D3647">
              <w:t>чить детей делить двусложные и трехсложные слова с открытымислогами (на-ша Ма-ша, ма-ли-на, бе-ре-за) на части.Учить составлять слова из слогов (устно).Учить выделять последовательность звуков в простых словах.</w:t>
            </w:r>
          </w:p>
        </w:tc>
        <w:tc>
          <w:tcPr>
            <w:tcW w:w="3685" w:type="dxa"/>
          </w:tcPr>
          <w:p w:rsidR="00E2716C" w:rsidRPr="007D3647" w:rsidRDefault="00E2716C" w:rsidP="00417769">
            <w:pPr>
              <w:autoSpaceDE w:val="0"/>
              <w:autoSpaceDN w:val="0"/>
              <w:adjustRightInd w:val="0"/>
              <w:jc w:val="both"/>
            </w:pPr>
            <w:r w:rsidRPr="007D3647">
              <w:lastRenderedPageBreak/>
              <w:t>Продолжать развивать интерес детей к художественной литературе</w:t>
            </w:r>
            <w:proofErr w:type="gramStart"/>
            <w:r w:rsidRPr="007D3647">
              <w:t>.П</w:t>
            </w:r>
            <w:proofErr w:type="gramEnd"/>
            <w:r w:rsidRPr="007D3647">
              <w:t>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roofErr w:type="gramStart"/>
            <w:r w:rsidRPr="007D3647">
              <w:t>.О</w:t>
            </w:r>
            <w:proofErr w:type="gramEnd"/>
            <w:r w:rsidRPr="007D3647">
              <w:t xml:space="preserve">бращать внимание детей на выразительные средства (образныеслова и выражения, </w:t>
            </w:r>
            <w:r w:rsidRPr="007D3647">
              <w:lastRenderedPageBreak/>
              <w:t>эпитеты, сравнения); помогать почувствовать красоту и выразительность языка произведения; прививать чуткость к поэтическому слову</w:t>
            </w:r>
            <w:proofErr w:type="gramStart"/>
            <w:r w:rsidRPr="007D3647">
              <w:t>.П</w:t>
            </w:r>
            <w:proofErr w:type="gramEnd"/>
            <w:r w:rsidRPr="007D3647">
              <w:t>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содержаниюлитературной фразы).Помогать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tc>
      </w:tr>
    </w:tbl>
    <w:p w:rsidR="00521617" w:rsidRPr="007D3647" w:rsidRDefault="00521617" w:rsidP="00DE13E3">
      <w:pPr>
        <w:pStyle w:val="HTML"/>
        <w:tabs>
          <w:tab w:val="clear" w:pos="916"/>
          <w:tab w:val="left" w:pos="360"/>
        </w:tabs>
        <w:jc w:val="both"/>
        <w:rPr>
          <w:rFonts w:ascii="Times New Roman" w:hAnsi="Times New Roman"/>
          <w:b/>
          <w:sz w:val="24"/>
          <w:szCs w:val="24"/>
        </w:rPr>
      </w:pPr>
    </w:p>
    <w:p w:rsidR="00E2716C" w:rsidRPr="007D3647" w:rsidRDefault="00E2716C" w:rsidP="00E2716C">
      <w:pPr>
        <w:pStyle w:val="HTML"/>
        <w:tabs>
          <w:tab w:val="clear" w:pos="916"/>
          <w:tab w:val="left" w:pos="360"/>
        </w:tabs>
        <w:ind w:left="360" w:hanging="360"/>
        <w:jc w:val="both"/>
        <w:rPr>
          <w:rFonts w:ascii="Times New Roman" w:hAnsi="Times New Roman"/>
          <w:b/>
          <w:sz w:val="24"/>
          <w:szCs w:val="24"/>
        </w:rPr>
      </w:pPr>
      <w:r w:rsidRPr="007D3647">
        <w:rPr>
          <w:rFonts w:ascii="Times New Roman" w:hAnsi="Times New Roman"/>
          <w:b/>
          <w:sz w:val="24"/>
          <w:szCs w:val="24"/>
        </w:rPr>
        <w:t>2.1.4. Образовательная область «Художественно-эстетическое развитие»</w:t>
      </w:r>
    </w:p>
    <w:p w:rsidR="00DE13E3" w:rsidRPr="007D3647" w:rsidRDefault="00DE13E3" w:rsidP="00E2716C">
      <w:pPr>
        <w:pStyle w:val="HTML"/>
        <w:tabs>
          <w:tab w:val="clear" w:pos="916"/>
          <w:tab w:val="left" w:pos="360"/>
        </w:tabs>
        <w:ind w:left="360" w:hanging="360"/>
        <w:jc w:val="both"/>
        <w:rPr>
          <w:rFonts w:ascii="Times New Roman" w:hAnsi="Times New Roman"/>
          <w:b/>
          <w:sz w:val="24"/>
          <w:szCs w:val="24"/>
        </w:rPr>
      </w:pPr>
    </w:p>
    <w:p w:rsidR="00E2716C" w:rsidRPr="007D3647" w:rsidRDefault="00E2716C" w:rsidP="00E2716C">
      <w:r w:rsidRPr="007D3647">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r w:rsidRPr="007D3647">
        <w:lastRenderedPageBreak/>
        <w:t>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521617" w:rsidRPr="007D3647">
        <w:t>-модельной, музыкальной и др.).</w:t>
      </w:r>
    </w:p>
    <w:p w:rsidR="00521617" w:rsidRPr="007D3647" w:rsidRDefault="00521617" w:rsidP="00E2716C">
      <w:pPr>
        <w:rPr>
          <w:b/>
        </w:rPr>
      </w:pPr>
    </w:p>
    <w:p w:rsidR="00DE13E3" w:rsidRPr="007D3647" w:rsidRDefault="00E2716C" w:rsidP="00521617">
      <w:pPr>
        <w:rPr>
          <w:b/>
        </w:rPr>
      </w:pPr>
      <w:r w:rsidRPr="007D3647">
        <w:rPr>
          <w:b/>
        </w:rPr>
        <w:t>Основные разделы, цели и задачи образовательной области «Художественно-эстетическое развитие»</w:t>
      </w:r>
    </w:p>
    <w:p w:rsidR="00E2716C" w:rsidRPr="007D3647" w:rsidRDefault="00E2716C" w:rsidP="00521617">
      <w:pPr>
        <w:rPr>
          <w:b/>
        </w:rPr>
      </w:pPr>
      <w:r w:rsidRPr="007D3647">
        <w:t>Таблица 9</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E2716C" w:rsidRPr="007D3647" w:rsidTr="00417769">
        <w:tc>
          <w:tcPr>
            <w:tcW w:w="3794" w:type="dxa"/>
          </w:tcPr>
          <w:p w:rsidR="00E2716C" w:rsidRPr="007D3647" w:rsidRDefault="00E2716C" w:rsidP="00417769">
            <w:pPr>
              <w:pStyle w:val="Default"/>
              <w:suppressAutoHyphens/>
              <w:rPr>
                <w:b/>
                <w:bCs/>
              </w:rPr>
            </w:pPr>
            <w:r w:rsidRPr="007D3647">
              <w:rPr>
                <w:b/>
                <w:bCs/>
              </w:rPr>
              <w:t xml:space="preserve">Основные разделы образовательной области </w:t>
            </w:r>
            <w:r w:rsidRPr="007D3647">
              <w:rPr>
                <w:b/>
              </w:rPr>
              <w:t>«Художественно-эстетическое развитие»</w:t>
            </w:r>
          </w:p>
        </w:tc>
        <w:tc>
          <w:tcPr>
            <w:tcW w:w="11482" w:type="dxa"/>
          </w:tcPr>
          <w:p w:rsidR="00E2716C" w:rsidRPr="007D3647" w:rsidRDefault="00E2716C" w:rsidP="00417769">
            <w:pPr>
              <w:pStyle w:val="Default"/>
              <w:suppressAutoHyphens/>
              <w:rPr>
                <w:b/>
                <w:bCs/>
              </w:rPr>
            </w:pPr>
            <w:r w:rsidRPr="007D3647">
              <w:rPr>
                <w:b/>
                <w:bCs/>
              </w:rPr>
              <w:t>Цели и задачи образовательной деятельности в контексте реализации образовательной области «</w:t>
            </w:r>
            <w:r w:rsidRPr="007D3647">
              <w:rPr>
                <w:b/>
              </w:rPr>
              <w:t>Художественно-эстетическое развитие</w:t>
            </w:r>
            <w:r w:rsidRPr="007D3647">
              <w:rPr>
                <w:b/>
                <w:bCs/>
                <w:iCs/>
              </w:rPr>
              <w:t>» дошкольников</w:t>
            </w:r>
          </w:p>
        </w:tc>
      </w:tr>
      <w:tr w:rsidR="00E2716C" w:rsidRPr="007D3647" w:rsidTr="00417769">
        <w:tc>
          <w:tcPr>
            <w:tcW w:w="3794" w:type="dxa"/>
          </w:tcPr>
          <w:p w:rsidR="00E2716C" w:rsidRPr="007D3647" w:rsidRDefault="00E2716C" w:rsidP="00417769">
            <w:pPr>
              <w:pStyle w:val="Default"/>
              <w:suppressAutoHyphens/>
              <w:rPr>
                <w:b/>
              </w:rPr>
            </w:pPr>
            <w:r w:rsidRPr="007D3647">
              <w:rPr>
                <w:b/>
                <w:bCs/>
              </w:rPr>
              <w:t>Приобщение к искусству</w:t>
            </w:r>
          </w:p>
        </w:tc>
        <w:tc>
          <w:tcPr>
            <w:tcW w:w="11482" w:type="dxa"/>
          </w:tcPr>
          <w:p w:rsidR="00E2716C" w:rsidRPr="007D3647" w:rsidRDefault="00E2716C" w:rsidP="00417769">
            <w:pPr>
              <w:autoSpaceDE w:val="0"/>
              <w:autoSpaceDN w:val="0"/>
              <w:adjustRightInd w:val="0"/>
              <w:jc w:val="both"/>
            </w:pPr>
            <w:r w:rsidRPr="007D3647">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roofErr w:type="gramStart"/>
            <w:r w:rsidRPr="007D3647">
              <w:t>.П</w:t>
            </w:r>
            <w:proofErr w:type="gramEnd"/>
            <w:r w:rsidRPr="007D3647">
              <w:t>риобщение детей к народному и профессиональному искусству(словесному,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произведенийискусства.Формирование элементарных представлений о видах и жанрах искусства, средствах выразительности в различных видах искусства.</w:t>
            </w:r>
          </w:p>
        </w:tc>
      </w:tr>
      <w:tr w:rsidR="00E2716C" w:rsidRPr="007D3647" w:rsidTr="00417769">
        <w:tc>
          <w:tcPr>
            <w:tcW w:w="3794" w:type="dxa"/>
          </w:tcPr>
          <w:p w:rsidR="00E2716C" w:rsidRPr="007D3647" w:rsidRDefault="00E2716C" w:rsidP="00417769">
            <w:pPr>
              <w:pStyle w:val="Default"/>
              <w:suppressAutoHyphens/>
              <w:rPr>
                <w:b/>
                <w:bCs/>
              </w:rPr>
            </w:pPr>
            <w:r w:rsidRPr="007D3647">
              <w:rPr>
                <w:b/>
                <w:bCs/>
              </w:rPr>
              <w:t>Изобразительная деятельность</w:t>
            </w:r>
          </w:p>
        </w:tc>
        <w:tc>
          <w:tcPr>
            <w:tcW w:w="11482" w:type="dxa"/>
          </w:tcPr>
          <w:p w:rsidR="00E2716C" w:rsidRPr="007D3647" w:rsidRDefault="00E2716C" w:rsidP="00417769">
            <w:pPr>
              <w:autoSpaceDE w:val="0"/>
              <w:autoSpaceDN w:val="0"/>
              <w:adjustRightInd w:val="0"/>
              <w:jc w:val="both"/>
              <w:rPr>
                <w:bCs/>
              </w:rPr>
            </w:pPr>
            <w:r w:rsidRPr="007D3647">
              <w:t>Развитие интереса к различнымвидам изобразительной деятельности; совершенствование умений в рисовании, лепке, аппликации, художественном труде</w:t>
            </w:r>
            <w:proofErr w:type="gramStart"/>
            <w:r w:rsidRPr="007D3647">
              <w:t>.В</w:t>
            </w:r>
            <w:proofErr w:type="gramEnd"/>
            <w:r w:rsidRPr="007D3647">
              <w:t>оспитание эмоциональной отзывчивости при восприятии произведений изобразительного искусства.Воспитание желания и умения взаимодействовать со сверстникамипри создании коллективных работ.</w:t>
            </w:r>
          </w:p>
        </w:tc>
      </w:tr>
      <w:tr w:rsidR="00E2716C" w:rsidRPr="007D3647" w:rsidTr="00417769">
        <w:tc>
          <w:tcPr>
            <w:tcW w:w="3794" w:type="dxa"/>
          </w:tcPr>
          <w:p w:rsidR="00E2716C" w:rsidRPr="007D3647" w:rsidRDefault="00E2716C" w:rsidP="00417769">
            <w:pPr>
              <w:pStyle w:val="Default"/>
              <w:suppressAutoHyphens/>
              <w:rPr>
                <w:b/>
                <w:bCs/>
              </w:rPr>
            </w:pPr>
            <w:r w:rsidRPr="007D3647">
              <w:rPr>
                <w:b/>
                <w:bCs/>
              </w:rPr>
              <w:t>Конструктивно-модельная деятельность</w:t>
            </w:r>
          </w:p>
        </w:tc>
        <w:tc>
          <w:tcPr>
            <w:tcW w:w="11482" w:type="dxa"/>
          </w:tcPr>
          <w:p w:rsidR="00E2716C" w:rsidRPr="007D3647" w:rsidRDefault="00E2716C" w:rsidP="00417769">
            <w:pPr>
              <w:autoSpaceDE w:val="0"/>
              <w:autoSpaceDN w:val="0"/>
              <w:adjustRightInd w:val="0"/>
              <w:jc w:val="both"/>
              <w:rPr>
                <w:bCs/>
              </w:rPr>
            </w:pPr>
            <w:r w:rsidRPr="007D3647">
              <w:t>Приобщение к конструированию; развитие интереса к конструктивной деятельности, знакомствос различными видами конструкторов</w:t>
            </w:r>
            <w:proofErr w:type="gramStart"/>
            <w:r w:rsidRPr="007D3647">
              <w:t>.В</w:t>
            </w:r>
            <w:proofErr w:type="gramEnd"/>
            <w:r w:rsidRPr="007D3647">
              <w:t>оспитание умения работать коллективно, объединять свои поделки всоответствии с общим замыслом, договариваться, кто какую часть работыбудет выполнять.</w:t>
            </w:r>
          </w:p>
        </w:tc>
      </w:tr>
      <w:tr w:rsidR="00E2716C" w:rsidRPr="007D3647" w:rsidTr="00417769">
        <w:tc>
          <w:tcPr>
            <w:tcW w:w="3794" w:type="dxa"/>
          </w:tcPr>
          <w:p w:rsidR="00E2716C" w:rsidRPr="007D3647" w:rsidRDefault="00E2716C" w:rsidP="00417769">
            <w:pPr>
              <w:pStyle w:val="Default"/>
              <w:suppressAutoHyphens/>
              <w:rPr>
                <w:b/>
                <w:bCs/>
              </w:rPr>
            </w:pPr>
            <w:r w:rsidRPr="007D3647">
              <w:rPr>
                <w:b/>
                <w:bCs/>
              </w:rPr>
              <w:t>Музыкально-художественная деятельность</w:t>
            </w:r>
          </w:p>
        </w:tc>
        <w:tc>
          <w:tcPr>
            <w:tcW w:w="11482" w:type="dxa"/>
          </w:tcPr>
          <w:p w:rsidR="00E2716C" w:rsidRPr="007D3647" w:rsidRDefault="00E2716C" w:rsidP="00417769">
            <w:pPr>
              <w:autoSpaceDE w:val="0"/>
              <w:autoSpaceDN w:val="0"/>
              <w:adjustRightInd w:val="0"/>
              <w:jc w:val="both"/>
              <w:rPr>
                <w:bCs/>
              </w:rPr>
            </w:pPr>
            <w:r w:rsidRPr="007D3647">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воспитаниеэмоциональной отзывчивости при восприятии музыкальных произведений</w:t>
            </w:r>
            <w:proofErr w:type="gramStart"/>
            <w:r w:rsidRPr="007D3647">
              <w:t>.Р</w:t>
            </w:r>
            <w:proofErr w:type="gramEnd"/>
            <w:r w:rsidRPr="007D3647">
              <w:t>азвитие музыкальных способностей: поэтического и музыкальногослуха, чувства ритма, музыкальной памяти; формирование песенного,музыкального вкуса.Воспитание интереса к музыкально-художественной деятельности,совершенствование умений в этом виде деятельности.Развитие детского музыкально-художественного творчества, реализация самостоятельной творческой деятельности детей; удовлетворениепотребности в самовыражении</w:t>
            </w:r>
          </w:p>
        </w:tc>
      </w:tr>
    </w:tbl>
    <w:p w:rsidR="00DE13E3" w:rsidRPr="007D3647" w:rsidRDefault="00DE13E3" w:rsidP="00E2716C">
      <w:pPr>
        <w:rPr>
          <w:b/>
        </w:rPr>
      </w:pPr>
    </w:p>
    <w:p w:rsidR="00E2716C" w:rsidRPr="007D3647" w:rsidRDefault="00E2716C" w:rsidP="00E2716C">
      <w:pPr>
        <w:rPr>
          <w:b/>
        </w:rPr>
      </w:pPr>
      <w:r w:rsidRPr="007D3647">
        <w:rPr>
          <w:b/>
        </w:rPr>
        <w:t>Содержание образовательной деятельности, реализуемые в контексте образовательной области «Художественно-эстетическое развитие» (в возрастной динамике)</w:t>
      </w:r>
    </w:p>
    <w:p w:rsidR="00E2716C" w:rsidRPr="007D3647" w:rsidRDefault="00E2716C" w:rsidP="00E2716C">
      <w:pPr>
        <w:pStyle w:val="Default"/>
        <w:jc w:val="right"/>
        <w:rPr>
          <w:b/>
        </w:rPr>
      </w:pPr>
      <w:r w:rsidRPr="007D3647">
        <w:rPr>
          <w:color w:val="auto"/>
        </w:rPr>
        <w:t>Таблица 10</w:t>
      </w:r>
    </w:p>
    <w:tbl>
      <w:tblPr>
        <w:tblW w:w="15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2695"/>
        <w:gridCol w:w="5796"/>
        <w:gridCol w:w="2268"/>
        <w:gridCol w:w="3402"/>
      </w:tblGrid>
      <w:tr w:rsidR="00E2716C" w:rsidRPr="007D3647" w:rsidTr="00417769">
        <w:tc>
          <w:tcPr>
            <w:tcW w:w="1808" w:type="dxa"/>
            <w:vMerge w:val="restart"/>
          </w:tcPr>
          <w:p w:rsidR="00E2716C" w:rsidRPr="007D3647" w:rsidRDefault="00E2716C" w:rsidP="00417769">
            <w:pPr>
              <w:pStyle w:val="Default"/>
              <w:suppressAutoHyphens/>
              <w:rPr>
                <w:b/>
                <w:bCs/>
              </w:rPr>
            </w:pPr>
            <w:r w:rsidRPr="007D3647">
              <w:rPr>
                <w:b/>
                <w:bCs/>
              </w:rPr>
              <w:t xml:space="preserve">Возраст детей, </w:t>
            </w:r>
            <w:r w:rsidRPr="007D3647">
              <w:rPr>
                <w:b/>
                <w:bCs/>
              </w:rPr>
              <w:lastRenderedPageBreak/>
              <w:t>группа</w:t>
            </w:r>
          </w:p>
        </w:tc>
        <w:tc>
          <w:tcPr>
            <w:tcW w:w="14161" w:type="dxa"/>
            <w:gridSpan w:val="4"/>
          </w:tcPr>
          <w:p w:rsidR="00E2716C" w:rsidRPr="007D3647" w:rsidRDefault="00E2716C" w:rsidP="00417769">
            <w:pPr>
              <w:pStyle w:val="Default"/>
              <w:suppressAutoHyphens/>
              <w:rPr>
                <w:b/>
                <w:bCs/>
              </w:rPr>
            </w:pPr>
            <w:r w:rsidRPr="007D3647">
              <w:rPr>
                <w:b/>
                <w:bCs/>
              </w:rPr>
              <w:lastRenderedPageBreak/>
              <w:t>Содержание образовательной деятельности «</w:t>
            </w:r>
            <w:r w:rsidRPr="007D3647">
              <w:rPr>
                <w:b/>
              </w:rPr>
              <w:t>Художественно-эстетическое развитие</w:t>
            </w:r>
            <w:r w:rsidRPr="007D3647">
              <w:rPr>
                <w:b/>
                <w:bCs/>
                <w:iCs/>
              </w:rPr>
              <w:t xml:space="preserve">», основные разделы образовательной </w:t>
            </w:r>
            <w:r w:rsidRPr="007D3647">
              <w:rPr>
                <w:b/>
                <w:bCs/>
                <w:iCs/>
              </w:rPr>
              <w:lastRenderedPageBreak/>
              <w:t>области</w:t>
            </w:r>
          </w:p>
        </w:tc>
      </w:tr>
      <w:tr w:rsidR="00E2716C" w:rsidRPr="007D3647" w:rsidTr="00417769">
        <w:tc>
          <w:tcPr>
            <w:tcW w:w="1808" w:type="dxa"/>
            <w:vMerge/>
          </w:tcPr>
          <w:p w:rsidR="00E2716C" w:rsidRPr="007D3647" w:rsidRDefault="00E2716C" w:rsidP="00417769">
            <w:pPr>
              <w:pStyle w:val="Default"/>
              <w:suppressAutoHyphens/>
              <w:rPr>
                <w:b/>
                <w:bCs/>
              </w:rPr>
            </w:pPr>
          </w:p>
        </w:tc>
        <w:tc>
          <w:tcPr>
            <w:tcW w:w="2695" w:type="dxa"/>
          </w:tcPr>
          <w:p w:rsidR="00E2716C" w:rsidRPr="007D3647" w:rsidRDefault="00E2716C" w:rsidP="00417769">
            <w:pPr>
              <w:pStyle w:val="Default"/>
              <w:suppressAutoHyphens/>
              <w:rPr>
                <w:bCs/>
              </w:rPr>
            </w:pPr>
            <w:r w:rsidRPr="007D3647">
              <w:rPr>
                <w:b/>
                <w:bCs/>
              </w:rPr>
              <w:t>Приобщение к искусству</w:t>
            </w:r>
          </w:p>
        </w:tc>
        <w:tc>
          <w:tcPr>
            <w:tcW w:w="5796" w:type="dxa"/>
          </w:tcPr>
          <w:p w:rsidR="00E2716C" w:rsidRPr="007D3647" w:rsidRDefault="00E2716C" w:rsidP="00417769">
            <w:pPr>
              <w:pStyle w:val="Default"/>
              <w:suppressAutoHyphens/>
              <w:rPr>
                <w:bCs/>
              </w:rPr>
            </w:pPr>
            <w:r w:rsidRPr="007D3647">
              <w:rPr>
                <w:b/>
                <w:bCs/>
              </w:rPr>
              <w:t>Изобразительная деятельность</w:t>
            </w:r>
          </w:p>
        </w:tc>
        <w:tc>
          <w:tcPr>
            <w:tcW w:w="2268" w:type="dxa"/>
          </w:tcPr>
          <w:p w:rsidR="00E2716C" w:rsidRPr="007D3647" w:rsidRDefault="00E2716C" w:rsidP="00417769">
            <w:pPr>
              <w:pStyle w:val="Default"/>
              <w:suppressAutoHyphens/>
              <w:rPr>
                <w:bCs/>
              </w:rPr>
            </w:pPr>
            <w:r w:rsidRPr="007D3647">
              <w:rPr>
                <w:b/>
                <w:bCs/>
              </w:rPr>
              <w:t>Конструктивно-модельная деятельность</w:t>
            </w:r>
          </w:p>
        </w:tc>
        <w:tc>
          <w:tcPr>
            <w:tcW w:w="3402" w:type="dxa"/>
          </w:tcPr>
          <w:p w:rsidR="00E2716C" w:rsidRPr="007D3647" w:rsidRDefault="00E2716C" w:rsidP="00417769">
            <w:pPr>
              <w:pStyle w:val="Default"/>
              <w:suppressAutoHyphens/>
              <w:rPr>
                <w:b/>
                <w:bCs/>
                <w:iCs/>
              </w:rPr>
            </w:pPr>
            <w:r w:rsidRPr="007D3647">
              <w:rPr>
                <w:b/>
                <w:bCs/>
              </w:rPr>
              <w:t>Музыкально-художественная деятельность</w:t>
            </w:r>
          </w:p>
        </w:tc>
      </w:tr>
      <w:tr w:rsidR="00E2716C" w:rsidRPr="007D3647" w:rsidTr="00417769">
        <w:tc>
          <w:tcPr>
            <w:tcW w:w="1808" w:type="dxa"/>
          </w:tcPr>
          <w:p w:rsidR="00E2716C" w:rsidRPr="007D3647" w:rsidRDefault="00E2716C" w:rsidP="00417769">
            <w:pPr>
              <w:pStyle w:val="Default"/>
              <w:suppressAutoHyphens/>
              <w:rPr>
                <w:bCs/>
              </w:rPr>
            </w:pPr>
            <w:r w:rsidRPr="007D3647">
              <w:rPr>
                <w:b/>
                <w:bCs/>
              </w:rPr>
              <w:t>Третий год жизни</w:t>
            </w:r>
            <w:r w:rsidRPr="007D3647">
              <w:rPr>
                <w:bCs/>
              </w:rPr>
              <w:t xml:space="preserve">. </w:t>
            </w:r>
          </w:p>
          <w:p w:rsidR="00E2716C" w:rsidRPr="007D3647" w:rsidRDefault="00E2716C" w:rsidP="00417769">
            <w:pPr>
              <w:pStyle w:val="Default"/>
              <w:suppressAutoHyphens/>
            </w:pPr>
            <w:r w:rsidRPr="007D3647">
              <w:rPr>
                <w:bCs/>
              </w:rPr>
              <w:t xml:space="preserve">Первая младшая группа. </w:t>
            </w:r>
          </w:p>
        </w:tc>
        <w:tc>
          <w:tcPr>
            <w:tcW w:w="2695" w:type="dxa"/>
          </w:tcPr>
          <w:p w:rsidR="00E2716C" w:rsidRPr="007D3647" w:rsidRDefault="00E2716C" w:rsidP="00417769">
            <w:pPr>
              <w:autoSpaceDE w:val="0"/>
              <w:autoSpaceDN w:val="0"/>
              <w:adjustRightInd w:val="0"/>
            </w:pPr>
            <w:r w:rsidRPr="007D3647">
              <w:t>Развивать художественное восприятие, воспитывать отзывчивость на музыку и пение, доступные пониманию детей произведения изобрази 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7D3647">
              <w:t>веселая</w:t>
            </w:r>
            <w:proofErr w:type="gramEnd"/>
            <w:r w:rsidRPr="007D3647">
              <w:t xml:space="preserve">, забавная и др.), их форму, цветовое </w:t>
            </w:r>
            <w:r w:rsidRPr="007D3647">
              <w:lastRenderedPageBreak/>
              <w:t>оформление.</w:t>
            </w:r>
          </w:p>
        </w:tc>
        <w:tc>
          <w:tcPr>
            <w:tcW w:w="5796" w:type="dxa"/>
          </w:tcPr>
          <w:p w:rsidR="00E2716C" w:rsidRPr="007D3647" w:rsidRDefault="00E2716C" w:rsidP="00417769">
            <w:pPr>
              <w:autoSpaceDE w:val="0"/>
              <w:autoSpaceDN w:val="0"/>
              <w:adjustRightInd w:val="0"/>
            </w:pPr>
            <w:r w:rsidRPr="007D3647">
              <w:lastRenderedPageBreak/>
              <w:t>Вызывать у детей интерес к действиям с карандашами, фломастерами, кистью, красками, глиной.</w:t>
            </w:r>
          </w:p>
          <w:p w:rsidR="00E2716C" w:rsidRPr="007D3647" w:rsidRDefault="00E2716C" w:rsidP="00417769">
            <w:pPr>
              <w:autoSpaceDE w:val="0"/>
              <w:autoSpaceDN w:val="0"/>
              <w:adjustRightInd w:val="0"/>
            </w:pPr>
            <w:r w:rsidRPr="007D3647">
              <w:rPr>
                <w:b/>
                <w:bCs/>
              </w:rPr>
              <w:t xml:space="preserve">Рисование. </w:t>
            </w:r>
            <w:r w:rsidRPr="007D3647">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roofErr w:type="gramStart"/>
            <w:r w:rsidRPr="007D3647">
              <w:t>.П</w:t>
            </w:r>
            <w:proofErr w:type="gramEnd"/>
            <w:r w:rsidRPr="007D3647">
              <w:t>одводить детей к изображению знакомых предметов, предоставляяим свободу выбора.Обращать внимание детей на то, что карандаш (кисть, фломастер)оставляет след на бумаге, если провести по ней отточенным концомкарандаша (фломастером, ворсом кисти). Учить следить за движениемкарандаша по бумаге</w:t>
            </w:r>
            <w:proofErr w:type="gramStart"/>
            <w:r w:rsidRPr="007D3647">
              <w:t>.П</w:t>
            </w:r>
            <w:proofErr w:type="gramEnd"/>
            <w:r w:rsidRPr="007D3647">
              <w:t>ривлекать внимание детей к изображенным ими на бумаге разнообразным линиям, конфигурациям. Побуждать задумываться над тем, чтоони нарисовали, на что это похоже. Вызывать чувство радости от штрихови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roofErr w:type="gramStart"/>
            <w:r w:rsidRPr="007D3647">
              <w:t>.Р</w:t>
            </w:r>
            <w:proofErr w:type="gramEnd"/>
            <w:r w:rsidRPr="007D3647">
              <w:t xml:space="preserve">азвивать эстетическое восприятие окружающих предметов. Учитьдетей различать цвета карандашей, фломастеров, правильно называтьих; рисовать разные линии (длинные, короткие, вертикальные, горизонтальные, наклонные), пересекать их, уподобляя предметам: ленточкам,платочкам, дорожкам, ручейкам, сосулькам, заборчику и др. Подводитьдетей к </w:t>
            </w:r>
            <w:r w:rsidRPr="007D3647">
              <w:lastRenderedPageBreak/>
              <w:t>рисованию предметов округлой формы</w:t>
            </w:r>
            <w:proofErr w:type="gramStart"/>
            <w:r w:rsidRPr="007D3647">
              <w:t>.Ф</w:t>
            </w:r>
            <w:proofErr w:type="gramEnd"/>
            <w:r w:rsidRPr="007D3647">
              <w:t>ормировать правильную позу при рисовании (сидеть свободно, ненаклоняться низко над листом бумаги), свободная рука поддерживаетлист бумаги, на котором рисует малыш.Учить бережно относиться к материалам, правильно их использовать:по окончании рисования класть их на место, предварительно хорошо промыв кисточку в воде</w:t>
            </w:r>
            <w:proofErr w:type="gramStart"/>
            <w:r w:rsidRPr="007D3647">
              <w:t>.У</w:t>
            </w:r>
            <w:proofErr w:type="gramEnd"/>
            <w:r w:rsidRPr="007D3647">
              <w:t>чить держать карандаш и кисть свободно: карандаш — тремя пальцами выше отточенного конца, кисть — чуть выше железного наконечника;набирать краску на кисть, макая ее всем ворсом в баночку, снимать лишнюю краску, прикасаясь ворсом к краю баночки.</w:t>
            </w:r>
          </w:p>
          <w:p w:rsidR="00E2716C" w:rsidRPr="007D3647" w:rsidRDefault="00E2716C" w:rsidP="00417769">
            <w:pPr>
              <w:autoSpaceDE w:val="0"/>
              <w:autoSpaceDN w:val="0"/>
              <w:adjustRightInd w:val="0"/>
            </w:pPr>
            <w:r w:rsidRPr="007D3647">
              <w:rPr>
                <w:b/>
                <w:bCs/>
              </w:rPr>
              <w:t>Лепка</w:t>
            </w:r>
            <w:proofErr w:type="gramStart"/>
            <w:r w:rsidRPr="007D3647">
              <w:rPr>
                <w:b/>
                <w:bCs/>
              </w:rPr>
              <w:t>.</w:t>
            </w:r>
            <w:r w:rsidRPr="007D3647">
              <w:t>В</w:t>
            </w:r>
            <w:proofErr w:type="gramEnd"/>
            <w:r w:rsidRPr="007D3647">
              <w:t>ызывать у детей интерес к лепке. Знакомить с пластическими материалами: глиной, пластилином, пластической массой (отдаваяпредпочтение глине). Учить аккуратно пользоваться материалами</w:t>
            </w:r>
            <w:proofErr w:type="gramStart"/>
            <w:r w:rsidRPr="007D3647">
              <w:t>.У</w:t>
            </w:r>
            <w:proofErr w:type="gramEnd"/>
            <w:r w:rsidRPr="007D3647">
              <w:t>чить дошкольников отламывать комочки глины от большого куска;лепить палочки и колбаски, раскатывая комочек между ладонями прямыми движениями; соединять концы палочки, плотно прижимая их друг кдругу (колечко, бараночка, колесо и др.)</w:t>
            </w:r>
            <w:proofErr w:type="gramStart"/>
            <w:r w:rsidRPr="007D3647">
              <w:t>.У</w:t>
            </w:r>
            <w:proofErr w:type="gramEnd"/>
            <w:r w:rsidRPr="007D3647">
              <w:t>чить раскатывать комочек глины круговыми движениями ладонейдля изображения предметов круглой формы (шарик, яблоко, ягода идр.), сплющивать комочек между ладонями (лепешки, печенье, пряники);делать пальцами углубление в середине сплющенного комочка (миска,блюдце). Учить соединять две вылепленные формы в один предмет: палочка и шарик (погремушка или грибок), два шарика (неваляшка) и т. п</w:t>
            </w:r>
            <w:proofErr w:type="gramStart"/>
            <w:r w:rsidRPr="007D3647">
              <w:t>.П</w:t>
            </w:r>
            <w:proofErr w:type="gramEnd"/>
            <w:r w:rsidRPr="007D3647">
              <w:t>риучать детей класть глину и вылепленные предметы на дощечкуили специальную заранее подготовленную клеенку.</w:t>
            </w:r>
          </w:p>
          <w:p w:rsidR="00E2716C" w:rsidRPr="007D3647" w:rsidRDefault="00E2716C" w:rsidP="00417769">
            <w:pPr>
              <w:pStyle w:val="Default"/>
              <w:suppressAutoHyphens/>
              <w:rPr>
                <w:bCs/>
              </w:rPr>
            </w:pPr>
          </w:p>
        </w:tc>
        <w:tc>
          <w:tcPr>
            <w:tcW w:w="2268" w:type="dxa"/>
          </w:tcPr>
          <w:p w:rsidR="00E2716C" w:rsidRPr="007D3647" w:rsidRDefault="00E2716C" w:rsidP="000044F9">
            <w:pPr>
              <w:autoSpaceDE w:val="0"/>
              <w:autoSpaceDN w:val="0"/>
              <w:adjustRightInd w:val="0"/>
            </w:pPr>
            <w:r w:rsidRPr="007D3647">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roofErr w:type="gramStart"/>
            <w:r w:rsidRPr="007D3647">
              <w:t>.П</w:t>
            </w:r>
            <w:proofErr w:type="gramEnd"/>
            <w:r w:rsidRPr="007D3647">
              <w:t>родолжать учить детей сооружать элементарные постройки по образцу, поддерживать желание строить что-то самостоятельно.Способствовать пониманию пространственных соотношений.Учит</w:t>
            </w:r>
            <w:r w:rsidRPr="007D3647">
              <w:lastRenderedPageBreak/>
              <w:t>ь пользоваться дополнительными сюжетными игрушками, соразмерными масштабам построек (маленькие машинки для маленькихгаражей и т. п.).По окончании игры приучать убирать все на место</w:t>
            </w:r>
            <w:proofErr w:type="gramStart"/>
            <w:r w:rsidRPr="007D3647">
              <w:t>.З</w:t>
            </w:r>
            <w:proofErr w:type="gramEnd"/>
            <w:r w:rsidRPr="007D3647">
              <w:t xml:space="preserve">накомить детей с простейшими пластмассовыми конструкторами.Учить совместно с взрослым конструировать башенки, домики, машины.Поддерживать желание детей строить самостоятельно.В летнее время способствовать строительным играм с использованиемприродного материала (песок, вода, </w:t>
            </w:r>
            <w:r w:rsidRPr="007D3647">
              <w:lastRenderedPageBreak/>
              <w:t>желуди, камешки и т. п.).</w:t>
            </w:r>
          </w:p>
        </w:tc>
        <w:tc>
          <w:tcPr>
            <w:tcW w:w="3402" w:type="dxa"/>
          </w:tcPr>
          <w:p w:rsidR="00E2716C" w:rsidRPr="007D3647" w:rsidRDefault="00E2716C" w:rsidP="00417769">
            <w:pPr>
              <w:autoSpaceDE w:val="0"/>
              <w:autoSpaceDN w:val="0"/>
              <w:adjustRightInd w:val="0"/>
            </w:pPr>
            <w:r w:rsidRPr="007D3647">
              <w:lastRenderedPageBreak/>
              <w:t>Воспитывать интерес к музыке, желание слушать музыку, подпевать</w:t>
            </w:r>
            <w:proofErr w:type="gramStart"/>
            <w:r w:rsidRPr="007D3647">
              <w:t>,в</w:t>
            </w:r>
            <w:proofErr w:type="gramEnd"/>
            <w:r w:rsidRPr="007D3647">
              <w:t>ыполнять простейшие танцевальные движения.</w:t>
            </w:r>
          </w:p>
          <w:p w:rsidR="00E2716C" w:rsidRPr="007D3647" w:rsidRDefault="00E2716C" w:rsidP="00417769">
            <w:pPr>
              <w:autoSpaceDE w:val="0"/>
              <w:autoSpaceDN w:val="0"/>
              <w:adjustRightInd w:val="0"/>
            </w:pPr>
            <w:r w:rsidRPr="007D3647">
              <w:rPr>
                <w:b/>
                <w:bCs/>
              </w:rPr>
              <w:t xml:space="preserve">Слушание. </w:t>
            </w:r>
            <w:r w:rsidRPr="007D3647">
              <w:t>Учить детей внимательно слушать спокойные и бодрыепесни, музыкальные пьесы разного характера, понимать, о чем (о ком)поется, и эмоционально реагировать на содержание</w:t>
            </w:r>
            <w:proofErr w:type="gramStart"/>
            <w:r w:rsidRPr="007D3647">
              <w:t>.У</w:t>
            </w:r>
            <w:proofErr w:type="gramEnd"/>
            <w:r w:rsidRPr="007D3647">
              <w:t>чить различать звуки по высоте (высокое и низкое звучание колокольчика, фортепьяно, металлофона).</w:t>
            </w:r>
          </w:p>
          <w:p w:rsidR="00E2716C" w:rsidRPr="007D3647" w:rsidRDefault="00E2716C" w:rsidP="00417769">
            <w:pPr>
              <w:autoSpaceDE w:val="0"/>
              <w:autoSpaceDN w:val="0"/>
              <w:adjustRightInd w:val="0"/>
            </w:pPr>
            <w:r w:rsidRPr="007D3647">
              <w:rPr>
                <w:b/>
                <w:bCs/>
              </w:rPr>
              <w:t xml:space="preserve">Пение. </w:t>
            </w:r>
            <w:r w:rsidRPr="007D3647">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2716C" w:rsidRPr="007D3647" w:rsidRDefault="00E2716C" w:rsidP="00417769">
            <w:pPr>
              <w:autoSpaceDE w:val="0"/>
              <w:autoSpaceDN w:val="0"/>
              <w:adjustRightInd w:val="0"/>
            </w:pPr>
            <w:r w:rsidRPr="007D3647">
              <w:rPr>
                <w:b/>
                <w:bCs/>
              </w:rPr>
              <w:t xml:space="preserve">Музыкально-ритмические движения. </w:t>
            </w:r>
            <w:r w:rsidRPr="007D3647">
              <w:t xml:space="preserve">Развивать эмоциональность иобразность восприятия музыки через движения. Продолжать формировать способность </w:t>
            </w:r>
            <w:r w:rsidRPr="007D3647">
              <w:lastRenderedPageBreak/>
              <w:t>воспринимать и воспроизводить движения, показываемые взрослым (хлопать, притопывать ногой, полуприседать, совершатьповороты кистей рук и т. д.). Учить детей начинать движение с началоммузыки и заканчивать с ее окончанием; передавать образы (птичка летает, зайка прыгает, мишка косолапый идет). Совершенствовать умениеходить и бегать (на носках, тихо; высоко и низко поднимая ноги; прямымгалопом), выполнять плясовые движения в кругу, врассыпную, менятьдвижения с изменением характера музыки или содержания песни.</w:t>
            </w:r>
          </w:p>
          <w:p w:rsidR="00E2716C" w:rsidRPr="007D3647" w:rsidRDefault="00E2716C" w:rsidP="00417769">
            <w:pPr>
              <w:pStyle w:val="Default"/>
              <w:suppressAutoHyphens/>
              <w:rPr>
                <w:b/>
                <w:bCs/>
                <w:iCs/>
              </w:rPr>
            </w:pPr>
          </w:p>
        </w:tc>
      </w:tr>
      <w:tr w:rsidR="00E2716C" w:rsidRPr="007D3647" w:rsidTr="00417769">
        <w:tc>
          <w:tcPr>
            <w:tcW w:w="1808" w:type="dxa"/>
          </w:tcPr>
          <w:p w:rsidR="00E2716C" w:rsidRPr="007D3647" w:rsidRDefault="00E2716C" w:rsidP="00417769">
            <w:pPr>
              <w:rPr>
                <w:bCs/>
              </w:rPr>
            </w:pPr>
            <w:r w:rsidRPr="007D3647">
              <w:rPr>
                <w:b/>
                <w:bCs/>
              </w:rPr>
              <w:lastRenderedPageBreak/>
              <w:t>Четвертый год жизни</w:t>
            </w:r>
            <w:r w:rsidRPr="007D3647">
              <w:rPr>
                <w:bCs/>
              </w:rPr>
              <w:t>.</w:t>
            </w:r>
          </w:p>
          <w:p w:rsidR="00E2716C" w:rsidRPr="007D3647" w:rsidRDefault="00E2716C" w:rsidP="00417769">
            <w:pPr>
              <w:rPr>
                <w:bCs/>
              </w:rPr>
            </w:pPr>
            <w:r w:rsidRPr="007D3647">
              <w:rPr>
                <w:bCs/>
              </w:rPr>
              <w:t>2-я младшая группа</w:t>
            </w:r>
          </w:p>
        </w:tc>
        <w:tc>
          <w:tcPr>
            <w:tcW w:w="2695" w:type="dxa"/>
          </w:tcPr>
          <w:p w:rsidR="00E2716C" w:rsidRPr="007D3647" w:rsidRDefault="00E2716C" w:rsidP="00417769">
            <w:pPr>
              <w:autoSpaceDE w:val="0"/>
              <w:autoSpaceDN w:val="0"/>
              <w:adjustRightInd w:val="0"/>
              <w:jc w:val="both"/>
            </w:pPr>
            <w:r w:rsidRPr="007D3647">
              <w:t>Развивать эстетические чувства детей, художественное восприятие</w:t>
            </w:r>
            <w:proofErr w:type="gramStart"/>
            <w:r w:rsidRPr="007D3647">
              <w:t>,с</w:t>
            </w:r>
            <w:proofErr w:type="gramEnd"/>
            <w:r w:rsidRPr="007D3647">
              <w:t xml:space="preserve">одействовать возникновению положительного эмоционального откликана литературные и музыкальные произведения, красоту окружающегомира, произведения народного и профессионального искусства (книжныеиллюстрации, изделия народных промыслов, предметы быта, одежда).Подводить детей к восприятию произведений искусства. Знакомитьс элементарными средствами выразительности в разных видах искусства(цвет, звук, форма, движение, жесты), подводить к различению видов </w:t>
            </w:r>
            <w:r w:rsidRPr="007D3647">
              <w:lastRenderedPageBreak/>
              <w:t>искусства через художественный образ</w:t>
            </w:r>
            <w:proofErr w:type="gramStart"/>
            <w:r w:rsidRPr="007D3647">
              <w:t>.Г</w:t>
            </w:r>
            <w:proofErr w:type="gramEnd"/>
            <w:r w:rsidRPr="007D3647">
              <w:t>отовить детей к посещению кукольного театра, выставки детскихработ и т. д.</w:t>
            </w:r>
          </w:p>
        </w:tc>
        <w:tc>
          <w:tcPr>
            <w:tcW w:w="5796" w:type="dxa"/>
          </w:tcPr>
          <w:p w:rsidR="00E2716C" w:rsidRPr="007D3647" w:rsidRDefault="00E2716C" w:rsidP="00417769">
            <w:pPr>
              <w:autoSpaceDE w:val="0"/>
              <w:autoSpaceDN w:val="0"/>
              <w:adjustRightInd w:val="0"/>
            </w:pPr>
            <w:r w:rsidRPr="007D3647">
              <w:lastRenderedPageBreak/>
              <w:t>Развивать эстетическое восприятие; обращать внимание детей на красоту окружающих предметов (игрушки), объектов природы (растения,животные), вызывать чувство радости</w:t>
            </w:r>
            <w:proofErr w:type="gramStart"/>
            <w:r w:rsidRPr="007D3647">
              <w:t>.Ф</w:t>
            </w:r>
            <w:proofErr w:type="gramEnd"/>
            <w:r w:rsidRPr="007D3647">
              <w:t>ормировать интерес к занятиям изобразительной деятельностью.Учить в рисовании, лепке, аппликации изображать простые предметы иявления, передавая их образную выразительность.Включать в процесс обследования предмета движения обеих рук попредмету, охватывание его руками.Вызывать положительный эмоциональный отклик на красоту природы, произведения искусства (книжные иллюстрации, изделия народныхпромыслов, предметы быта, одежда)</w:t>
            </w:r>
            <w:proofErr w:type="gramStart"/>
            <w:r w:rsidRPr="007D3647">
              <w:t>.У</w:t>
            </w:r>
            <w:proofErr w:type="gramEnd"/>
            <w:r w:rsidRPr="007D3647">
              <w:t>чить создавать как индивидуальные, так и коллективные композиции в рисунках, лепке, аппликации.</w:t>
            </w:r>
          </w:p>
          <w:p w:rsidR="00E2716C" w:rsidRPr="007D3647" w:rsidRDefault="00E2716C" w:rsidP="00417769">
            <w:pPr>
              <w:autoSpaceDE w:val="0"/>
              <w:autoSpaceDN w:val="0"/>
              <w:adjustRightInd w:val="0"/>
            </w:pPr>
            <w:r w:rsidRPr="007D3647">
              <w:rPr>
                <w:b/>
                <w:bCs/>
              </w:rPr>
              <w:t xml:space="preserve">Рисование. </w:t>
            </w:r>
            <w:r w:rsidRPr="007D3647">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roofErr w:type="gramStart"/>
            <w:r w:rsidRPr="007D3647">
              <w:t>.П</w:t>
            </w:r>
            <w:proofErr w:type="gramEnd"/>
            <w:r w:rsidRPr="007D3647">
              <w:t>родолжать учить правильно держать карандаш, фломастер, кисть,не напрягая мышц и не сжимая сильно пальцы; добиваться свободногодвижения руки с карандашом и кистью во время рисования. Учить набирать краску на кисть: аккуратно обмакивать ее всем ворсом в баночкус краской, снимать лишнюю краску о край баночки легким прикосновением ворса, хорошо промывать кисть, прежде чем набрать краску другогоцвета. Приучать осушать промытую кисть о мягкую тряпочку или бумажную салфетку</w:t>
            </w:r>
            <w:proofErr w:type="gramStart"/>
            <w:r w:rsidRPr="007D3647">
              <w:t>.З</w:t>
            </w:r>
            <w:proofErr w:type="gramEnd"/>
            <w:r w:rsidRPr="007D3647">
              <w:t xml:space="preserve">акреплять знание названий цветов (красный, синий, зеленый, желтый, </w:t>
            </w:r>
            <w:r w:rsidRPr="007D3647">
              <w:lastRenderedPageBreak/>
              <w:t>белый, черный), познакомить с оттенками (розовый, голубой, серый). Обращать внимание детей на подбор цвета, соответствующегоизображаемому предмету</w:t>
            </w:r>
            <w:proofErr w:type="gramStart"/>
            <w:r w:rsidRPr="007D3647">
              <w:t>.П</w:t>
            </w:r>
            <w:proofErr w:type="gramEnd"/>
            <w:r w:rsidRPr="007D3647">
              <w:t>риобщать детей к декоративной деятельности: учить украшать дымковскими узорами силуэты игрушек, вырезанных воспитателем (птичка,козлик, конь и др.), и разных предметов (блюдечко, рукавички).Учить ритмичному нанесению линий, штрихов, пятен, мазков (опадают с деревьев листочки, идет дождь, «снег, снег кружится, белая всяулица»,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w:t>
            </w:r>
            <w:proofErr w:type="gramStart"/>
            <w:r w:rsidRPr="007D3647">
              <w:t>,л</w:t>
            </w:r>
            <w:proofErr w:type="gramEnd"/>
            <w:r w:rsidRPr="007D3647">
              <w:t>енточки, дорожки, заборчик, клетчатый платочек и др.). Подводить детей к изображению предметов разной формы (округлая, прямоугольная</w:t>
            </w:r>
            <w:proofErr w:type="gramStart"/>
            <w:r w:rsidRPr="007D3647">
              <w:t>)и</w:t>
            </w:r>
            <w:proofErr w:type="gramEnd"/>
            <w:r w:rsidRPr="007D3647">
              <w:t xml:space="preserve"> предметов, состоящих из комбинаций разных форм и линий (неваляшка, снеговик, цыпленок, тележка, вагончик и др.).Формировать умение создавать несложные сюжетные композиции,повторяя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w:t>
            </w:r>
            <w:proofErr w:type="gramStart"/>
            <w:r w:rsidRPr="007D3647">
              <w:t>.У</w:t>
            </w:r>
            <w:proofErr w:type="gramEnd"/>
            <w:r w:rsidRPr="007D3647">
              <w:t>чить располагать изображения по всему листу.</w:t>
            </w:r>
          </w:p>
          <w:p w:rsidR="00E2716C" w:rsidRPr="007D3647" w:rsidRDefault="00E2716C" w:rsidP="00417769">
            <w:pPr>
              <w:autoSpaceDE w:val="0"/>
              <w:autoSpaceDN w:val="0"/>
              <w:adjustRightInd w:val="0"/>
            </w:pPr>
            <w:r w:rsidRPr="007D3647">
              <w:rPr>
                <w:b/>
                <w:bCs/>
              </w:rPr>
              <w:t xml:space="preserve">Лепка. </w:t>
            </w:r>
            <w:r w:rsidRPr="007D3647">
              <w:t>Формировать интерес к лепке. Закреплять представленияо свойствах глины, пластилина, пластической массы и способах лепки</w:t>
            </w:r>
            <w:proofErr w:type="gramStart"/>
            <w:r w:rsidRPr="007D3647">
              <w:t>.У</w:t>
            </w:r>
            <w:proofErr w:type="gramEnd"/>
            <w:r w:rsidRPr="007D3647">
              <w:t xml:space="preserve">чить раскатывать комочки прямыми и круговыми движениями, соединять концы получившейся палочки, сплющивать шар, сминая еголадонями обеих рук. Побуждать детей украшать вылепленные предметы,используя палочку с заточенным концом; </w:t>
            </w:r>
            <w:r w:rsidRPr="007D3647">
              <w:lastRenderedPageBreak/>
              <w:t>учить создавать предметы, состоящие из 2–3 частей, соединяя их путем прижимания друг к другу</w:t>
            </w:r>
            <w:proofErr w:type="gramStart"/>
            <w:r w:rsidRPr="007D3647">
              <w:t>.З</w:t>
            </w:r>
            <w:proofErr w:type="gramEnd"/>
            <w:r w:rsidRPr="007D3647">
              <w:t>акреплять умение аккуратно пользоваться глиной, класть комочки ивылепленные предметы на дощечку.Учить детей лепить несложные предметы, состоящие из несколькихчастей (неваляшка, цыпленок, пирамидка и др.). Предлагать объединятьвылепленные фигурки в коллективную композицию (неваляшки водятхоровод, яблоки лежат на тарелке и др.). Вызывать радость от восприятиярезультата общей работы.</w:t>
            </w:r>
          </w:p>
          <w:p w:rsidR="00E2716C" w:rsidRPr="007D3647" w:rsidRDefault="00E2716C" w:rsidP="00417769">
            <w:pPr>
              <w:autoSpaceDE w:val="0"/>
              <w:autoSpaceDN w:val="0"/>
              <w:adjustRightInd w:val="0"/>
            </w:pPr>
            <w:r w:rsidRPr="007D3647">
              <w:rPr>
                <w:b/>
                <w:bCs/>
              </w:rPr>
              <w:t xml:space="preserve">Аппликация. </w:t>
            </w:r>
            <w:r w:rsidRPr="007D3647">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(задуманноеребенком или заданное воспитателем), и наклеивать их</w:t>
            </w:r>
            <w:proofErr w:type="gramStart"/>
            <w:r w:rsidRPr="007D3647">
              <w:t>.У</w:t>
            </w:r>
            <w:proofErr w:type="gramEnd"/>
            <w:r w:rsidRPr="007D3647">
              <w:t>чить аккуратно пользоваться клеем: намазывать его кисточкой тонким слоем на обратную сторону наклеиваемой фигуры (на специальноприготовленной клеенке); прикладывать стороной, намазанной клеем, клисту бумаги и плотно прижимать салфеткой.Формировать навыки аккуратной работы. Вызывать у детей радостьот полученного изображения</w:t>
            </w:r>
            <w:proofErr w:type="gramStart"/>
            <w:r w:rsidRPr="007D3647">
              <w:t>.У</w:t>
            </w:r>
            <w:proofErr w:type="gramEnd"/>
            <w:r w:rsidRPr="007D3647">
              <w:t>чить создавать в аппликации на бумаге разной формы (квадрат, розета и др.) предметные и декоративные композиции из геометрическихформ и природных материалов, повторяя и чередуя их по форме и цвету.Закреплять знание формы предметов и их цвета. Развивать чувство ритма.</w:t>
            </w:r>
          </w:p>
        </w:tc>
        <w:tc>
          <w:tcPr>
            <w:tcW w:w="2268" w:type="dxa"/>
          </w:tcPr>
          <w:p w:rsidR="00E2716C" w:rsidRPr="007D3647" w:rsidRDefault="00E2716C" w:rsidP="00417769">
            <w:pPr>
              <w:autoSpaceDE w:val="0"/>
              <w:autoSpaceDN w:val="0"/>
              <w:adjustRightInd w:val="0"/>
            </w:pPr>
            <w:r w:rsidRPr="007D3647">
              <w:lastRenderedPageBreak/>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proofErr w:type="gramStart"/>
            <w:r w:rsidRPr="007D3647">
              <w:t>,ц</w:t>
            </w:r>
            <w:proofErr w:type="gramEnd"/>
            <w:r w:rsidRPr="007D3647">
              <w:t>илиндры, трехгранные призмы), сооружать новые постройки, используяполученные ранее умения (накладывание, приставление, прикладывание),использовать в постройках детали разного цвета. Вызывать чувство радостипри удавшейся постройке</w:t>
            </w:r>
            <w:proofErr w:type="gramStart"/>
            <w:r w:rsidRPr="007D3647">
              <w:t>.У</w:t>
            </w:r>
            <w:proofErr w:type="gramEnd"/>
            <w:r w:rsidRPr="007D3647">
              <w:t xml:space="preserve">чить располагать </w:t>
            </w:r>
            <w:r w:rsidRPr="007D3647">
              <w:lastRenderedPageBreak/>
              <w:t xml:space="preserve">кирпичики, пластины вертикально (в ряд, по кругу,по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ставитьтрехгранные призмы, рядом со столбами — кубики и др.). Изменять постройки двумя способами: заменяя одни детали другими или надстраивая ихв высоту, длину (низкая и высокая башенка, короткий и длинный поезд).Развивать желание сооружать </w:t>
            </w:r>
            <w:r w:rsidRPr="007D3647">
              <w:lastRenderedPageBreak/>
              <w:t>постройки по собственному замыслу</w:t>
            </w:r>
            <w:proofErr w:type="gramStart"/>
            <w:r w:rsidRPr="007D3647">
              <w:t>.П</w:t>
            </w:r>
            <w:proofErr w:type="gramEnd"/>
            <w:r w:rsidRPr="007D3647">
              <w:t>родолжать учить детей обыгрывать постройки, объединять их по сюжету:дорожка и дома — улица; стол, стул, диван — мебель для кукол. Приучать детей после игры аккуратно складывать детали в коробки.</w:t>
            </w:r>
          </w:p>
          <w:p w:rsidR="00E2716C" w:rsidRPr="007D3647" w:rsidRDefault="00E2716C" w:rsidP="00417769">
            <w:pPr>
              <w:pStyle w:val="Default"/>
              <w:suppressAutoHyphens/>
              <w:rPr>
                <w:bCs/>
              </w:rPr>
            </w:pPr>
          </w:p>
        </w:tc>
        <w:tc>
          <w:tcPr>
            <w:tcW w:w="3402" w:type="dxa"/>
          </w:tcPr>
          <w:p w:rsidR="00E2716C" w:rsidRPr="007D3647" w:rsidRDefault="00E2716C" w:rsidP="00417769">
            <w:pPr>
              <w:autoSpaceDE w:val="0"/>
              <w:autoSpaceDN w:val="0"/>
              <w:adjustRightInd w:val="0"/>
            </w:pPr>
            <w:r w:rsidRPr="007D3647">
              <w:lastRenderedPageBreak/>
              <w:t>Воспитывать у детей эмоциональную отзывчивость на музыку</w:t>
            </w:r>
            <w:proofErr w:type="gramStart"/>
            <w:r w:rsidRPr="007D3647">
              <w:t>.П</w:t>
            </w:r>
            <w:proofErr w:type="gramEnd"/>
            <w:r w:rsidRPr="007D3647">
              <w:t>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2716C" w:rsidRPr="007D3647" w:rsidRDefault="00E2716C" w:rsidP="00417769">
            <w:pPr>
              <w:autoSpaceDE w:val="0"/>
              <w:autoSpaceDN w:val="0"/>
              <w:adjustRightInd w:val="0"/>
            </w:pPr>
            <w:r w:rsidRPr="007D3647">
              <w:rPr>
                <w:b/>
                <w:bCs/>
              </w:rPr>
              <w:t xml:space="preserve">Слушание. </w:t>
            </w:r>
            <w:r w:rsidRPr="007D3647">
              <w:t>Учить слушать музыкальное произведение до конца, понимать характер музыки, узнавать и определять, сколько частей в произведении</w:t>
            </w:r>
            <w:proofErr w:type="gramStart"/>
            <w:r w:rsidRPr="007D3647">
              <w:t>.Р</w:t>
            </w:r>
            <w:proofErr w:type="gramEnd"/>
            <w:r w:rsidRPr="007D3647">
              <w:t>азвивать способность различать звуки по высоте в пределах октавы — септимы, замечать изменение в силе звучания мелодии (громко, тихо).Совершенствовать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2716C" w:rsidRPr="007D3647" w:rsidRDefault="00E2716C" w:rsidP="00417769">
            <w:pPr>
              <w:autoSpaceDE w:val="0"/>
              <w:autoSpaceDN w:val="0"/>
              <w:adjustRightInd w:val="0"/>
            </w:pPr>
            <w:r w:rsidRPr="007D3647">
              <w:rPr>
                <w:b/>
                <w:bCs/>
              </w:rPr>
              <w:lastRenderedPageBreak/>
              <w:t xml:space="preserve">Пение. </w:t>
            </w:r>
            <w:r w:rsidRPr="007D3647">
              <w:t>Способствовать развитию певческих навыков: петь без напряжения в диапазоне ре (ми) — ля (си), в одном темпе со всеми, чистои ясно произносить слова, передавать характер песни (весело, протяжно</w:t>
            </w:r>
            <w:proofErr w:type="gramStart"/>
            <w:r w:rsidRPr="007D3647">
              <w:t>,л</w:t>
            </w:r>
            <w:proofErr w:type="gramEnd"/>
            <w:r w:rsidRPr="007D3647">
              <w:t>асково, напевно).</w:t>
            </w:r>
          </w:p>
          <w:p w:rsidR="00E2716C" w:rsidRPr="007D3647" w:rsidRDefault="00E2716C" w:rsidP="00417769">
            <w:pPr>
              <w:autoSpaceDE w:val="0"/>
              <w:autoSpaceDN w:val="0"/>
              <w:adjustRightInd w:val="0"/>
            </w:pPr>
            <w:r w:rsidRPr="007D3647">
              <w:rPr>
                <w:b/>
                <w:bCs/>
              </w:rPr>
              <w:t xml:space="preserve">Песенное творчество. </w:t>
            </w:r>
            <w:r w:rsidRPr="007D3647">
              <w:t>Учить допевать мелодии колыбельных песенна слог «баю-баю» и веселых мелодий на слог «ля-ля». Формировать навыки сочинительства веселых и грустных мелодий по образцу.</w:t>
            </w:r>
          </w:p>
          <w:p w:rsidR="00E2716C" w:rsidRPr="007D3647" w:rsidRDefault="00E2716C" w:rsidP="00417769">
            <w:pPr>
              <w:autoSpaceDE w:val="0"/>
              <w:autoSpaceDN w:val="0"/>
              <w:adjustRightInd w:val="0"/>
              <w:rPr>
                <w:bCs/>
              </w:rPr>
            </w:pPr>
            <w:r w:rsidRPr="007D3647">
              <w:rPr>
                <w:b/>
                <w:bCs/>
              </w:rPr>
              <w:t xml:space="preserve">Музыкально-ритмические движения. </w:t>
            </w:r>
            <w:r w:rsidRPr="007D3647">
              <w:t>Учить двигаться в соответствии с двухчастной формой музыки и силой ее звучания (громко, тихо);реагировать на начало звучания музыки и ее окончание</w:t>
            </w:r>
            <w:proofErr w:type="gramStart"/>
            <w:r w:rsidRPr="007D3647">
              <w:t>.С</w:t>
            </w:r>
            <w:proofErr w:type="gramEnd"/>
            <w:r w:rsidRPr="007D3647">
              <w:t>овершенствовать навыки основных движений (ходьба и бег). Учитьмаршировать вместе со всеми и индивидуально, бегать легко, в умеренном и быстром темпе под музыку</w:t>
            </w:r>
            <w:proofErr w:type="gramStart"/>
            <w:r w:rsidRPr="007D3647">
              <w:t>.У</w:t>
            </w:r>
            <w:proofErr w:type="gramEnd"/>
            <w:r w:rsidRPr="007D3647">
              <w:t xml:space="preserve">лучшать качество исполнения танцевальных движений: притопывать </w:t>
            </w:r>
            <w:r w:rsidRPr="007D3647">
              <w:lastRenderedPageBreak/>
              <w:t>попеременно двумя ногами и одной ногой.Развивать умение кружиться в парах, выполнять прямой галоп, двигаться под музыку ритмично и согласно темпу и характеру музыкальногопроизведения, с предметами, игрушками и без них.Способствовать развитию навыков выразительной и эмоциональнойпередачи игровых и сказочных образов: идет медведь, крадется кошка,бегают мышата, скачет зайка, ходит петушок, клюют зернышки цыплята,летают птички и т. д</w:t>
            </w:r>
            <w:proofErr w:type="gramStart"/>
            <w:r w:rsidRPr="007D3647">
              <w:t>.</w:t>
            </w:r>
            <w:r w:rsidRPr="007D3647">
              <w:rPr>
                <w:bCs/>
              </w:rPr>
              <w:t>Р</w:t>
            </w:r>
            <w:proofErr w:type="gramEnd"/>
            <w:r w:rsidRPr="007D3647">
              <w:rPr>
                <w:bCs/>
              </w:rPr>
              <w:t>азвитие танцевально-игрового творчества. Стимулировать самостоятельное выполнение танцевальных движений под плясовые мелодии</w:t>
            </w:r>
            <w:proofErr w:type="gramStart"/>
            <w:r w:rsidRPr="007D3647">
              <w:rPr>
                <w:bCs/>
              </w:rPr>
              <w:t>.У</w:t>
            </w:r>
            <w:proofErr w:type="gramEnd"/>
            <w:r w:rsidRPr="007D3647">
              <w:rPr>
                <w:bCs/>
              </w:rPr>
              <w:t>чить более точно выполнять движения, передающие характер изображаемых животных.</w:t>
            </w:r>
          </w:p>
          <w:p w:rsidR="00E2716C" w:rsidRPr="007D3647" w:rsidRDefault="00E2716C" w:rsidP="00E2716C">
            <w:pPr>
              <w:autoSpaceDE w:val="0"/>
              <w:autoSpaceDN w:val="0"/>
              <w:adjustRightInd w:val="0"/>
              <w:rPr>
                <w:bCs/>
              </w:rPr>
            </w:pPr>
            <w:r w:rsidRPr="007D3647">
              <w:rPr>
                <w:b/>
                <w:bCs/>
              </w:rPr>
              <w:t>Игра на детских музыкальных инструментах</w:t>
            </w:r>
            <w:r w:rsidRPr="007D3647">
              <w:rPr>
                <w:bCs/>
              </w:rPr>
              <w:t xml:space="preserve">. Знакомить детей снекоторыми детскими музыкальными инструментами: дудочкой, металлофоном, колокольчиком, бубном, погремушкой, барабаном, а </w:t>
            </w:r>
            <w:r w:rsidRPr="007D3647">
              <w:rPr>
                <w:bCs/>
              </w:rPr>
              <w:lastRenderedPageBreak/>
              <w:t>также ихзвучанием</w:t>
            </w:r>
            <w:proofErr w:type="gramStart"/>
            <w:r w:rsidRPr="007D3647">
              <w:rPr>
                <w:bCs/>
              </w:rPr>
              <w:t>.У</w:t>
            </w:r>
            <w:proofErr w:type="gramEnd"/>
            <w:r w:rsidRPr="007D3647">
              <w:rPr>
                <w:bCs/>
              </w:rPr>
              <w:t>чить дошкольников подыгрывать на детских ударных музыкальных инструментах.</w:t>
            </w:r>
          </w:p>
        </w:tc>
      </w:tr>
      <w:tr w:rsidR="00E2716C" w:rsidRPr="007D3647" w:rsidTr="00417769">
        <w:tc>
          <w:tcPr>
            <w:tcW w:w="1808" w:type="dxa"/>
          </w:tcPr>
          <w:p w:rsidR="00E2716C" w:rsidRPr="007D3647" w:rsidRDefault="00E2716C" w:rsidP="00417769">
            <w:pPr>
              <w:pStyle w:val="Default"/>
              <w:suppressAutoHyphens/>
              <w:rPr>
                <w:b/>
                <w:bCs/>
              </w:rPr>
            </w:pPr>
            <w:r w:rsidRPr="007D3647">
              <w:rPr>
                <w:b/>
                <w:bCs/>
              </w:rPr>
              <w:lastRenderedPageBreak/>
              <w:t>Пятый год жизни</w:t>
            </w:r>
            <w:r w:rsidRPr="007D3647">
              <w:rPr>
                <w:bCs/>
              </w:rPr>
              <w:t>. Средняя группа</w:t>
            </w:r>
          </w:p>
        </w:tc>
        <w:tc>
          <w:tcPr>
            <w:tcW w:w="2695" w:type="dxa"/>
          </w:tcPr>
          <w:p w:rsidR="00E2716C" w:rsidRPr="007D3647" w:rsidRDefault="00E2716C" w:rsidP="00417769">
            <w:pPr>
              <w:autoSpaceDE w:val="0"/>
              <w:autoSpaceDN w:val="0"/>
              <w:adjustRightInd w:val="0"/>
              <w:jc w:val="both"/>
            </w:pPr>
            <w:r w:rsidRPr="007D3647">
              <w:t>Приобщать детей к восприятию искусства, развивать интерес к нему</w:t>
            </w:r>
            <w:proofErr w:type="gramStart"/>
            <w:r w:rsidRPr="007D3647">
              <w:t>.П</w:t>
            </w:r>
            <w:proofErr w:type="gramEnd"/>
            <w:r w:rsidRPr="007D3647">
              <w:t xml:space="preserve">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фольклора.Познакомить детей с профессиями артиста, художника, композитора.Побуждать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искусство).Учить различать жанры и виды искусства: стихи, проза, </w:t>
            </w:r>
            <w:r w:rsidRPr="007D3647">
              <w:lastRenderedPageBreak/>
              <w:t>загадки(литература), песни, танцы, музыка, картина (репродукция), скульптура(изобразительное искусство), здание и соооружение (архитектура).Учить выделять и называть основные средства выразительности (цвет,форма,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Start"/>
            <w:r w:rsidRPr="007D3647">
              <w:t>.П</w:t>
            </w:r>
            <w:proofErr w:type="gramEnd"/>
            <w:r w:rsidRPr="007D3647">
              <w:t>ознакомить детей с архитектурой. Формировать представленияо том, что дома, в которых они живут (детский сад, школа, другие здания), — это архитектурные сооружения; дома бывают разные по форме,высоте, длине, с разными окнами, с разным количеством этажей, подъездов и т. д</w:t>
            </w:r>
            <w:proofErr w:type="gramStart"/>
            <w:r w:rsidRPr="007D3647">
              <w:t>.В</w:t>
            </w:r>
            <w:proofErr w:type="gramEnd"/>
            <w:r w:rsidRPr="007D3647">
              <w:t xml:space="preserve">ызывать интерес к </w:t>
            </w:r>
            <w:r w:rsidRPr="007D3647">
              <w:lastRenderedPageBreak/>
              <w:t>различным строениям, расположенным вокруг детского сада (дома, в которых живут ребенок и его друзья, школа, кинотеатр).Привлекать внимание детей к сходству и различиям разных зданий,поощрять самостоятельное выделение частей здания, его особенностей.Закреплять умение замечать различия в сходных по форме и строениюзданиях (форма и величина входных дверей, окон и других частей).Поощрять стремление детей изображать в рисунках, аппликацияхреальные и сказочные строения</w:t>
            </w:r>
            <w:proofErr w:type="gramStart"/>
            <w:r w:rsidRPr="007D3647">
              <w:t>.О</w:t>
            </w:r>
            <w:proofErr w:type="gramEnd"/>
            <w:r w:rsidRPr="007D3647">
              <w:t xml:space="preserve">рганизовать посещение музея (совместно с родителями), рассказатьо назначении музея.Развивать интерес к посещению кукольного театра, </w:t>
            </w:r>
            <w:r w:rsidRPr="007D3647">
              <w:lastRenderedPageBreak/>
              <w:t>выставок.Закреплять знания детей о книге, книжной иллюстрации. Познакомить с библиотекой как центром хранения книг, созданных писателямии поэтами</w:t>
            </w:r>
            <w:proofErr w:type="gramStart"/>
            <w:r w:rsidRPr="007D3647">
              <w:t>.З</w:t>
            </w:r>
            <w:proofErr w:type="gramEnd"/>
            <w:r w:rsidRPr="007D3647">
              <w:t>накомить с произведениями народного искусства (потешки, сказки,загадки, песни, хороводы, заклички, изделия народного декоративно-прикладного искусства).Воспитывать бережное отношение к произведениям искусства.</w:t>
            </w:r>
          </w:p>
        </w:tc>
        <w:tc>
          <w:tcPr>
            <w:tcW w:w="5796" w:type="dxa"/>
          </w:tcPr>
          <w:p w:rsidR="00E2716C" w:rsidRPr="007D3647" w:rsidRDefault="00E2716C" w:rsidP="00417769">
            <w:pPr>
              <w:autoSpaceDE w:val="0"/>
              <w:autoSpaceDN w:val="0"/>
              <w:adjustRightInd w:val="0"/>
            </w:pPr>
            <w:r w:rsidRPr="007D3647">
              <w:lastRenderedPageBreak/>
              <w:t>Продолжать развивать интерес детей к изобразительной деятельности</w:t>
            </w:r>
            <w:proofErr w:type="gramStart"/>
            <w:r w:rsidRPr="007D3647">
              <w:t>.В</w:t>
            </w:r>
            <w:proofErr w:type="gramEnd"/>
            <w:r w:rsidRPr="007D3647">
              <w:t xml:space="preserve">ызывать положительный эмоциональный отклик на предложение рисовать, лепить, вырезать и наклеивать.Продолжать развивать эстетическое восприятие,образные представления, воображение, эстетические чувства, художественно-творческиеспособности.Продолжать формировать умение рассматривать и обследовать предметы, в том числе с помощью рук.Обогащать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w:t>
            </w:r>
            <w:proofErr w:type="gramStart"/>
            <w:r w:rsidRPr="007D3647">
              <w:t>форми др.) как основе развития творчества.</w:t>
            </w:r>
            <w:proofErr w:type="gramEnd"/>
            <w:r w:rsidRPr="007D3647">
              <w:t xml:space="preserve"> Учить детей выделять и использовать средства выразительности в рисовании, лепке, аппликации</w:t>
            </w:r>
            <w:proofErr w:type="gramStart"/>
            <w:r w:rsidRPr="007D3647">
              <w:t>.П</w:t>
            </w:r>
            <w:proofErr w:type="gramEnd"/>
            <w:r w:rsidRPr="007D3647">
              <w:t>родолжать формировать умение создавать коллективные произведения в рисовании, лепке, аппликации.Закреплять умение сохранять правильную позу при рисовании: негорбиться, не наклоняться низко над столом, к мольберту; сидеть свободно,не напрягаясь. Приучать детей быть аккуратными: сохранять свое рабочееместо в порядке, по окончании работы убирать все со стола</w:t>
            </w:r>
            <w:proofErr w:type="gramStart"/>
            <w:r w:rsidRPr="007D3647">
              <w:t>.У</w:t>
            </w:r>
            <w:proofErr w:type="gramEnd"/>
            <w:r w:rsidRPr="007D3647">
              <w:t>чить проявлять дружелюбие при оценке работ других детей.</w:t>
            </w:r>
          </w:p>
          <w:p w:rsidR="00E2716C" w:rsidRPr="007D3647" w:rsidRDefault="00E2716C" w:rsidP="00417769">
            <w:pPr>
              <w:autoSpaceDE w:val="0"/>
              <w:autoSpaceDN w:val="0"/>
              <w:adjustRightInd w:val="0"/>
            </w:pPr>
            <w:r w:rsidRPr="007D3647">
              <w:rPr>
                <w:b/>
                <w:bCs/>
              </w:rPr>
              <w:t xml:space="preserve">Рисование. </w:t>
            </w:r>
            <w:r w:rsidRPr="007D3647">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w:t>
            </w:r>
            <w:r w:rsidRPr="007D3647">
              <w:lastRenderedPageBreak/>
              <w:t>участке зимой, цыплята гуляют по травке) и добавляя к ним другие (солнышко,падающий снег и т. д.).Формировать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Start"/>
            <w:r w:rsidRPr="007D3647">
              <w:t>.П</w:t>
            </w:r>
            <w:proofErr w:type="gramEnd"/>
            <w:r w:rsidRPr="007D3647">
              <w:t xml:space="preserve">омогать детям при передаче сюжета располагать изображения навсем </w:t>
            </w:r>
            <w:proofErr w:type="gramStart"/>
            <w:r w:rsidRPr="007D3647">
              <w:t>листе</w:t>
            </w:r>
            <w:proofErr w:type="gramEnd"/>
            <w:r w:rsidRPr="007D3647">
              <w:t xml:space="preserve"> в соответствии с содержанием действия и включенными вдействие объектами. Направлять внимание детей на передачу соотношения предметов по величине: дерево высокое, куст ниже дерева, цветыниже куста</w:t>
            </w:r>
            <w:proofErr w:type="gramStart"/>
            <w:r w:rsidRPr="007D3647">
              <w:t>.П</w:t>
            </w:r>
            <w:proofErr w:type="gramEnd"/>
            <w:r w:rsidRPr="007D3647">
              <w:t>родолжать закреплять и обогащать представления детей о цветах иоттенках окружающих предметов и объектов природы. К уже известнымцветам и оттенкам добавить новые (коричневый, оранжевый, светло-зеленый); формировать представление о том, как можно получить эти цвета</w:t>
            </w:r>
            <w:proofErr w:type="gramStart"/>
            <w:r w:rsidRPr="007D3647">
              <w:t>.У</w:t>
            </w:r>
            <w:proofErr w:type="gramEnd"/>
            <w:r w:rsidRPr="007D3647">
              <w:t>чить смешивать краски для получения нужных цветов и оттенков.Развивать желание использовать в рисовании, аппликации разнообразные цвета, обращать внимание на многоцветие окружающего мира.Закреплять умение правильно держать карандаш, кисть, фломастер,цветной мелок; использовать их при создании изображения</w:t>
            </w:r>
            <w:proofErr w:type="gramStart"/>
            <w:r w:rsidRPr="007D3647">
              <w:t>.У</w:t>
            </w:r>
            <w:proofErr w:type="gramEnd"/>
            <w:r w:rsidRPr="007D3647">
              <w:t xml:space="preserve">чить детей закрашивать рисунки кистью, карандашом, проводялинии и штрихи только в одном направлении (сверху вниз или слеванаправо); ритмично наносить мазки, штрихи по всей форме, не выходя запределы контура; проводить широкие линии всей кистью, а узкие линиии точки — концом ворса кисти. Закреплять умение чисто промывать кистьперед использованием краски другого цвета. К концу года формировать удетей умение получать светлые и темные оттенки цвета, </w:t>
            </w:r>
            <w:r w:rsidRPr="007D3647">
              <w:lastRenderedPageBreak/>
              <w:t>изменяя нажимна карандаш</w:t>
            </w:r>
            <w:proofErr w:type="gramStart"/>
            <w:r w:rsidRPr="007D3647">
              <w:t>.Ф</w:t>
            </w:r>
            <w:proofErr w:type="gramEnd"/>
            <w:r w:rsidRPr="007D3647">
              <w:t>ормировать умение правильно передавать расположение частей пририсовании сложных предметов (кукла, зайчик и др.) и соотносить их повеличине.</w:t>
            </w:r>
          </w:p>
          <w:p w:rsidR="00E2716C" w:rsidRPr="007D3647" w:rsidRDefault="00E2716C" w:rsidP="00417769">
            <w:pPr>
              <w:autoSpaceDE w:val="0"/>
              <w:autoSpaceDN w:val="0"/>
              <w:adjustRightInd w:val="0"/>
            </w:pPr>
            <w:r w:rsidRPr="007D3647">
              <w:rPr>
                <w:b/>
                <w:bCs/>
              </w:rPr>
              <w:t xml:space="preserve">Декоративное рисование. </w:t>
            </w:r>
            <w:r w:rsidRPr="007D3647">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дляразвития эстетического восприятия прекрасного и в качестве образцовдля создания узоров в стиле этих росписей (для росписи могут использоваться вылепленные детьми игрушки и силуэты игрушек, вырезанныеиз бумаги)</w:t>
            </w:r>
            <w:proofErr w:type="gramStart"/>
            <w:r w:rsidRPr="007D3647">
              <w:t>.П</w:t>
            </w:r>
            <w:proofErr w:type="gramEnd"/>
            <w:r w:rsidRPr="007D3647">
              <w:t>ознакомить детей с городецкими изделиями. Учить выделять элементы городецкой росписи (бутоны, купавки, розаны, листья); видеть иназывать цвета, используемые в росписи.</w:t>
            </w:r>
          </w:p>
          <w:p w:rsidR="00E2716C" w:rsidRPr="007D3647" w:rsidRDefault="00E2716C" w:rsidP="00417769">
            <w:pPr>
              <w:autoSpaceDE w:val="0"/>
              <w:autoSpaceDN w:val="0"/>
              <w:adjustRightInd w:val="0"/>
            </w:pPr>
            <w:r w:rsidRPr="007D3647">
              <w:rPr>
                <w:b/>
                <w:bCs/>
              </w:rPr>
              <w:t xml:space="preserve">Лепка. </w:t>
            </w:r>
            <w:r w:rsidRPr="007D3647">
              <w:t>Продолжать развивать интерес детей к лепке; совершенствовать умение лепить из глины (из пластилина, пластической массы)</w:t>
            </w:r>
            <w:proofErr w:type="gramStart"/>
            <w:r w:rsidRPr="007D3647">
              <w:t>.З</w:t>
            </w:r>
            <w:proofErr w:type="gramEnd"/>
            <w:r w:rsidRPr="007D3647">
              <w:t>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деталей(ушки у котенка, клюв у птички). Учить сглаживать пальцами поверхностьвылепленного предмета, фигурки</w:t>
            </w:r>
            <w:proofErr w:type="gramStart"/>
            <w:r w:rsidRPr="007D3647">
              <w:t>.У</w:t>
            </w:r>
            <w:proofErr w:type="gramEnd"/>
            <w:r w:rsidRPr="007D3647">
              <w:t>чить приемам вдавливания середины шара, цилиндра для полученияполой формы. Познакомить с приемами использования стеки. Поощрятьстремление украшать вылепленные изделия узором при помощи стеки</w:t>
            </w:r>
            <w:proofErr w:type="gramStart"/>
            <w:r w:rsidRPr="007D3647">
              <w:t>.З</w:t>
            </w:r>
            <w:proofErr w:type="gramEnd"/>
            <w:r w:rsidRPr="007D3647">
              <w:t>акреплять приемы аккуратной лепки.</w:t>
            </w:r>
          </w:p>
          <w:p w:rsidR="00E2716C" w:rsidRPr="007D3647" w:rsidRDefault="00E2716C" w:rsidP="00417769">
            <w:pPr>
              <w:pStyle w:val="Default"/>
              <w:suppressAutoHyphens/>
              <w:rPr>
                <w:bCs/>
              </w:rPr>
            </w:pPr>
            <w:r w:rsidRPr="007D3647">
              <w:rPr>
                <w:b/>
                <w:bCs/>
              </w:rPr>
              <w:t xml:space="preserve">Аппликация. </w:t>
            </w:r>
            <w:r w:rsidRPr="007D3647">
              <w:t>Воспитывать интерес к аппликации, усложняя ее содержание и расширяя возможности создания разнообразных изображений</w:t>
            </w:r>
            <w:proofErr w:type="gramStart"/>
            <w:r w:rsidRPr="007D3647">
              <w:t>.Ф</w:t>
            </w:r>
            <w:proofErr w:type="gramEnd"/>
            <w:r w:rsidRPr="007D3647">
              <w:t xml:space="preserve">ормировать </w:t>
            </w:r>
            <w:r w:rsidRPr="007D3647">
              <w:lastRenderedPageBreak/>
              <w:t xml:space="preserve">умение правильно держать ножницы и пользоватьсяими. Обучать вырезыванию, начиная с формирования навыка разрезания по </w:t>
            </w:r>
            <w:proofErr w:type="gramStart"/>
            <w:r w:rsidRPr="007D3647">
              <w:t>прямой</w:t>
            </w:r>
            <w:proofErr w:type="gramEnd"/>
            <w:r w:rsidRPr="007D3647">
              <w:t xml:space="preserve"> сначала коротких, а затем длинных полос. Учить составлять из полос изображения разных предметов (забор, скамейка, лесенка</w:t>
            </w:r>
            <w:proofErr w:type="gramStart"/>
            <w:r w:rsidRPr="007D3647">
              <w:t>,д</w:t>
            </w:r>
            <w:proofErr w:type="gramEnd"/>
            <w:r w:rsidRPr="007D3647">
              <w:t>ерево, кустик и др.). Учить вырезать круглые формы из квадрата иовальные из прямоугольника путем скругления углов; использоватьэтот прием для изображения в аппликации овощей, фруктов, ягод, цветов и т. п</w:t>
            </w:r>
            <w:proofErr w:type="gramStart"/>
            <w:r w:rsidRPr="007D3647">
              <w:t>.П</w:t>
            </w:r>
            <w:proofErr w:type="gramEnd"/>
            <w:r w:rsidRPr="007D3647">
              <w:t>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формы,разрезая их на две или четыре части (круг — на полукруги, четверти; квадрат — на треугольники и т. д.).Закреплять навыки аккуратного вырезывания и наклеивания</w:t>
            </w:r>
            <w:proofErr w:type="gramStart"/>
            <w:r w:rsidRPr="007D3647">
              <w:t>.П</w:t>
            </w:r>
            <w:proofErr w:type="gramEnd"/>
            <w:r w:rsidRPr="007D3647">
              <w:t>оощрять проявление активности и творчества.</w:t>
            </w:r>
          </w:p>
        </w:tc>
        <w:tc>
          <w:tcPr>
            <w:tcW w:w="2268" w:type="dxa"/>
          </w:tcPr>
          <w:p w:rsidR="00E2716C" w:rsidRPr="007D3647" w:rsidRDefault="00E2716C" w:rsidP="00417769">
            <w:pPr>
              <w:autoSpaceDE w:val="0"/>
              <w:autoSpaceDN w:val="0"/>
              <w:adjustRightInd w:val="0"/>
            </w:pPr>
            <w:r w:rsidRPr="007D3647">
              <w:lastRenderedPageBreak/>
              <w:t>Обращать внимание детей на различные здания и сооружения вокругих дома, детского сада. На прогулках в процессе игр рассматривать с детьми машины, тележки, автобусы и другие виды транспорта, выделяя ихчасти, называть их форму и расположение по отношению к самой большой части</w:t>
            </w:r>
            <w:proofErr w:type="gramStart"/>
            <w:r w:rsidRPr="007D3647">
              <w:t>.П</w:t>
            </w:r>
            <w:proofErr w:type="gramEnd"/>
            <w:r w:rsidRPr="007D3647">
              <w:t xml:space="preserve">родолжать развивать у детей способность различать и называтьстроительные детали (куб, пластина, кирпичик, брусок); учить использовать их с учетом конструктивных свойств </w:t>
            </w:r>
            <w:r w:rsidRPr="007D3647">
              <w:lastRenderedPageBreak/>
              <w:t>(устойчивость, форма, величина). Развивать умение устанавливать ассоциативные связи, предлагаявспомнить, какие похожие сооружения дети видели</w:t>
            </w:r>
            <w:proofErr w:type="gramStart"/>
            <w:r w:rsidRPr="007D3647">
              <w:t>.У</w:t>
            </w:r>
            <w:proofErr w:type="gramEnd"/>
            <w:r w:rsidRPr="007D3647">
              <w:t xml:space="preserve">чить анализировать образец постройки: выделять основные части, различать и соотносить их по величине и форме, устанавливатьпространственное расположение этих частей относительно друг друга(в домах — стены, вверху — перекрытие, крыша; в автомобиле — кабина,кузов и т. д.).Учить самостоятельно измерять постройки (по высоте, длине и ширине), соблюдать </w:t>
            </w:r>
            <w:r w:rsidRPr="007D3647">
              <w:lastRenderedPageBreak/>
              <w:t>заданный воспитателем принцип конструкции («Построй такой же домик, но высокий»).Учить сооружать постройки из крупного и мелкого строительногоматериала, использовать детали разного цвета для создания и украшенияпостроек</w:t>
            </w:r>
            <w:proofErr w:type="gramStart"/>
            <w:r w:rsidRPr="007D3647">
              <w:t>.О</w:t>
            </w:r>
            <w:proofErr w:type="gramEnd"/>
            <w:r w:rsidRPr="007D3647">
              <w:t>бучать конструированию из бумаги: сгибать прямоугольный лист бумаги пополам, совмещая стороны и углы (альбом, флажки для украшенияучастка, поздравительная открытка), приклеивать к основной форме детал</w:t>
            </w:r>
            <w:proofErr w:type="gramStart"/>
            <w:r w:rsidRPr="007D3647">
              <w:t>и(</w:t>
            </w:r>
            <w:proofErr w:type="gramEnd"/>
            <w:r w:rsidRPr="007D3647">
              <w:t xml:space="preserve">к дому — окна, двери, трубу; к автобусу — </w:t>
            </w:r>
            <w:r w:rsidRPr="007D3647">
              <w:lastRenderedPageBreak/>
              <w:t>колеса; к стулу — спинку).Приобщать детей к изготовлению поделок из природного материала:коры, веток, листьев, шишек, каштанов, ореховой скорлупы, соломы (лодочки, ежики и т. д.). Учить использовать для закрепления частей клей</w:t>
            </w:r>
            <w:proofErr w:type="gramStart"/>
            <w:r w:rsidRPr="007D3647">
              <w:t>,п</w:t>
            </w:r>
            <w:proofErr w:type="gramEnd"/>
            <w:r w:rsidRPr="007D3647">
              <w:t>ластилин; применять в поделках катушки, коробки разной величины идругие предметы.</w:t>
            </w:r>
          </w:p>
          <w:p w:rsidR="00E2716C" w:rsidRPr="007D3647" w:rsidRDefault="00E2716C" w:rsidP="00417769">
            <w:pPr>
              <w:pStyle w:val="Default"/>
              <w:suppressAutoHyphens/>
              <w:rPr>
                <w:bCs/>
              </w:rPr>
            </w:pPr>
          </w:p>
        </w:tc>
        <w:tc>
          <w:tcPr>
            <w:tcW w:w="3402" w:type="dxa"/>
          </w:tcPr>
          <w:p w:rsidR="00E2716C" w:rsidRPr="007D3647" w:rsidRDefault="00E2716C" w:rsidP="00417769">
            <w:pPr>
              <w:autoSpaceDE w:val="0"/>
              <w:autoSpaceDN w:val="0"/>
              <w:adjustRightInd w:val="0"/>
              <w:rPr>
                <w:bCs/>
              </w:rPr>
            </w:pPr>
            <w:r w:rsidRPr="007D3647">
              <w:rPr>
                <w:bCs/>
              </w:rPr>
              <w:lastRenderedPageBreak/>
              <w:t>Продолжать развивать у детей интерес к музыке, желание ее слушать,вызывать эмоциональную отзывчивость при восприятии музыкальныхпроизведений</w:t>
            </w:r>
            <w:proofErr w:type="gramStart"/>
            <w:r w:rsidRPr="007D3647">
              <w:rPr>
                <w:bCs/>
              </w:rPr>
              <w:t>.О</w:t>
            </w:r>
            <w:proofErr w:type="gramEnd"/>
            <w:r w:rsidRPr="007D3647">
              <w:rPr>
                <w:bCs/>
              </w:rPr>
              <w:t>богащать музыкальные впечатления, способствовать дальнейшемуразвитию основ музыкальной культуры.</w:t>
            </w:r>
          </w:p>
          <w:p w:rsidR="00E2716C" w:rsidRPr="007D3647" w:rsidRDefault="00E2716C" w:rsidP="00417769">
            <w:pPr>
              <w:autoSpaceDE w:val="0"/>
              <w:autoSpaceDN w:val="0"/>
              <w:adjustRightInd w:val="0"/>
              <w:rPr>
                <w:bCs/>
              </w:rPr>
            </w:pPr>
            <w:r w:rsidRPr="007D3647">
              <w:rPr>
                <w:b/>
                <w:bCs/>
              </w:rPr>
              <w:t>Слушание</w:t>
            </w:r>
            <w:r w:rsidRPr="007D3647">
              <w:rPr>
                <w:bCs/>
              </w:rPr>
              <w:t>. Формировать навыки культуры слушания музыки (неотвлекаться, дослушивать произведение до конца).Учить чувствовать характер музыки, узнавать знакомые произведения, высказывать свои впечатления о прослушанном</w:t>
            </w:r>
            <w:proofErr w:type="gramStart"/>
            <w:r w:rsidRPr="007D3647">
              <w:rPr>
                <w:bCs/>
              </w:rPr>
              <w:t>.У</w:t>
            </w:r>
            <w:proofErr w:type="gramEnd"/>
            <w:r w:rsidRPr="007D3647">
              <w:rPr>
                <w:bCs/>
              </w:rPr>
              <w:t>чить замечать выразительные средства музыкального произведения: тихо, громко, медленно, быстро. Развивать способность различатьзвуки по высоте (</w:t>
            </w:r>
            <w:proofErr w:type="gramStart"/>
            <w:r w:rsidRPr="007D3647">
              <w:rPr>
                <w:bCs/>
              </w:rPr>
              <w:t>высокий</w:t>
            </w:r>
            <w:proofErr w:type="gramEnd"/>
            <w:r w:rsidRPr="007D3647">
              <w:rPr>
                <w:bCs/>
              </w:rPr>
              <w:t>, низкий в пределах сексты, септимы).</w:t>
            </w:r>
          </w:p>
          <w:p w:rsidR="00E2716C" w:rsidRPr="007D3647" w:rsidRDefault="00E2716C" w:rsidP="00417769">
            <w:pPr>
              <w:autoSpaceDE w:val="0"/>
              <w:autoSpaceDN w:val="0"/>
              <w:adjustRightInd w:val="0"/>
              <w:rPr>
                <w:bCs/>
              </w:rPr>
            </w:pPr>
            <w:r w:rsidRPr="007D3647">
              <w:rPr>
                <w:b/>
                <w:bCs/>
              </w:rPr>
              <w:t>Пение.</w:t>
            </w:r>
            <w:r w:rsidRPr="007D3647">
              <w:rPr>
                <w:bCs/>
              </w:rPr>
              <w:t xml:space="preserve"> Обучать детей выразительному пению, формировать умениепеть протяжно, подвижно, </w:t>
            </w:r>
            <w:r w:rsidRPr="007D3647">
              <w:rPr>
                <w:bCs/>
              </w:rPr>
              <w:lastRenderedPageBreak/>
              <w:t xml:space="preserve">согласованно (в пределах ре — си первой октавы). Развивать умение брать дыхание между </w:t>
            </w:r>
            <w:proofErr w:type="gramStart"/>
            <w:r w:rsidRPr="007D3647">
              <w:rPr>
                <w:bCs/>
              </w:rPr>
              <w:t>короткими</w:t>
            </w:r>
            <w:proofErr w:type="gramEnd"/>
            <w:r w:rsidRPr="007D3647">
              <w:rPr>
                <w:bCs/>
              </w:rPr>
              <w:t xml:space="preserve"> музыкальнымифразами. Учить петь мелодию чисто, смягчать концы фраз, четко произносить слова, петь выразительно, передавая характер музыки. Учить петь синструментальным сопровождением и без него (с помощью воспитателя).</w:t>
            </w:r>
          </w:p>
          <w:p w:rsidR="00E2716C" w:rsidRPr="007D3647" w:rsidRDefault="00E2716C" w:rsidP="00417769">
            <w:pPr>
              <w:autoSpaceDE w:val="0"/>
              <w:autoSpaceDN w:val="0"/>
              <w:adjustRightInd w:val="0"/>
              <w:rPr>
                <w:bCs/>
              </w:rPr>
            </w:pPr>
            <w:r w:rsidRPr="007D3647">
              <w:rPr>
                <w:b/>
                <w:bCs/>
              </w:rPr>
              <w:t>Песенное творчество.</w:t>
            </w:r>
            <w:r w:rsidRPr="007D3647">
              <w:rPr>
                <w:bCs/>
              </w:rPr>
              <w:t xml:space="preserve"> Учить </w:t>
            </w:r>
            <w:proofErr w:type="gramStart"/>
            <w:r w:rsidRPr="007D3647">
              <w:rPr>
                <w:bCs/>
              </w:rPr>
              <w:t>самостоятельно</w:t>
            </w:r>
            <w:proofErr w:type="gramEnd"/>
            <w:r w:rsidRPr="007D3647">
              <w:rPr>
                <w:bCs/>
              </w:rPr>
              <w:t xml:space="preserve"> сочинять мелодиюколыбельной песни и отвечать на музыкальные вопросы («Как тебязовут?», «Что ты хочешь, кошечка?», «Где ты?»). Формировать умениеимпровизировать мелодии на заданный текст.</w:t>
            </w:r>
          </w:p>
          <w:p w:rsidR="00E2716C" w:rsidRPr="007D3647" w:rsidRDefault="00E2716C" w:rsidP="00417769">
            <w:pPr>
              <w:autoSpaceDE w:val="0"/>
              <w:autoSpaceDN w:val="0"/>
              <w:adjustRightInd w:val="0"/>
              <w:rPr>
                <w:bCs/>
              </w:rPr>
            </w:pPr>
            <w:r w:rsidRPr="007D3647">
              <w:rPr>
                <w:b/>
                <w:bCs/>
              </w:rPr>
              <w:t>Музыкально-ритмические движения</w:t>
            </w:r>
            <w:r w:rsidRPr="007D3647">
              <w:rPr>
                <w:bCs/>
              </w:rPr>
              <w:t>. Продолжать формировать удетей навык ритмичного движения в соответствии с характером музыки</w:t>
            </w:r>
            <w:proofErr w:type="gramStart"/>
            <w:r w:rsidRPr="007D3647">
              <w:rPr>
                <w:bCs/>
              </w:rPr>
              <w:t>.У</w:t>
            </w:r>
            <w:proofErr w:type="gramEnd"/>
            <w:r w:rsidRPr="007D3647">
              <w:rPr>
                <w:bCs/>
              </w:rPr>
              <w:t xml:space="preserve">чить самостоятельно менять движения в соответствии с двух- итрехчастной формой музыки.Совершенствовать танцевальные движения: прямой галоп, </w:t>
            </w:r>
            <w:r w:rsidRPr="007D3647">
              <w:rPr>
                <w:bCs/>
              </w:rPr>
              <w:lastRenderedPageBreak/>
              <w:t>пружинка,кружение по одному и в парах.Учить детей двигаться в парах по кругу в танцах и хороводах, ставитьногу на носок и на пятку, ритмично хлопать в ладоши, выполнять простейшие перестроения (из круга врассыпную и обратно), подскоки</w:t>
            </w:r>
            <w:proofErr w:type="gramStart"/>
            <w:r w:rsidRPr="007D3647">
              <w:rPr>
                <w:bCs/>
              </w:rPr>
              <w:t>.П</w:t>
            </w:r>
            <w:proofErr w:type="gramEnd"/>
            <w:r w:rsidRPr="007D3647">
              <w:rPr>
                <w:bCs/>
              </w:rPr>
              <w:t>родолжать совершенствовать навыки основных движений (ходьба:«торжественная», спокойная, «таинственная»; бег: легкий и стремительный).Развитие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используямимику и пантомиму (зайка веселый и грустный, хитрая лисичка, сердитый волк и т. д.)</w:t>
            </w:r>
            <w:proofErr w:type="gramStart"/>
            <w:r w:rsidRPr="007D3647">
              <w:rPr>
                <w:bCs/>
              </w:rPr>
              <w:t>.О</w:t>
            </w:r>
            <w:proofErr w:type="gramEnd"/>
            <w:r w:rsidRPr="007D3647">
              <w:rPr>
                <w:bCs/>
              </w:rPr>
              <w:t>бучать инсценированию песен и постановке небольших музыкальных спектаклей.</w:t>
            </w:r>
          </w:p>
          <w:p w:rsidR="00E2716C" w:rsidRPr="007D3647" w:rsidRDefault="00E2716C" w:rsidP="00417769">
            <w:pPr>
              <w:autoSpaceDE w:val="0"/>
              <w:autoSpaceDN w:val="0"/>
              <w:adjustRightInd w:val="0"/>
              <w:rPr>
                <w:bCs/>
              </w:rPr>
            </w:pPr>
            <w:r w:rsidRPr="007D3647">
              <w:rPr>
                <w:b/>
                <w:bCs/>
              </w:rPr>
              <w:t>Игра на детских музыкальных инструментах</w:t>
            </w:r>
            <w:r w:rsidRPr="007D3647">
              <w:rPr>
                <w:bCs/>
              </w:rPr>
              <w:t xml:space="preserve">. Формировать умениеподыгрывать </w:t>
            </w:r>
            <w:r w:rsidRPr="007D3647">
              <w:rPr>
                <w:bCs/>
              </w:rPr>
              <w:lastRenderedPageBreak/>
              <w:t>простейшие мелодии на деревянных ложках, погремушках, барабане, металлофоне.</w:t>
            </w: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Шестой год жизни</w:t>
            </w:r>
            <w:r w:rsidRPr="007D3647">
              <w:rPr>
                <w:bCs/>
              </w:rPr>
              <w:t xml:space="preserve">. Старшая группа </w:t>
            </w:r>
          </w:p>
        </w:tc>
        <w:tc>
          <w:tcPr>
            <w:tcW w:w="2695" w:type="dxa"/>
          </w:tcPr>
          <w:p w:rsidR="00E2716C" w:rsidRPr="007D3647" w:rsidRDefault="00E2716C" w:rsidP="00417769">
            <w:pPr>
              <w:autoSpaceDE w:val="0"/>
              <w:autoSpaceDN w:val="0"/>
              <w:adjustRightInd w:val="0"/>
              <w:jc w:val="both"/>
            </w:pPr>
            <w:r w:rsidRPr="007D3647">
              <w:t>Продолжать формировать интерес к музыке, живописи, литературе,народному искусству</w:t>
            </w:r>
            <w:proofErr w:type="gramStart"/>
            <w:r w:rsidRPr="007D3647">
              <w:t>.Р</w:t>
            </w:r>
            <w:proofErr w:type="gramEnd"/>
            <w:r w:rsidRPr="007D3647">
              <w:t xml:space="preserve">азвивать эстетические чувства, эмоции, эстетический вкус, эстетическое восприятие произведений искусства, формировать умение </w:t>
            </w:r>
            <w:r w:rsidRPr="007D3647">
              <w:lastRenderedPageBreak/>
              <w:t>выделять ихвыразительные средства. Учить соотносить художественный образ и средствавыразительности, характеризующие его в разных видах искусства, подбиратьматериал и пособия для самостоятельной художественной деятельности</w:t>
            </w:r>
            <w:proofErr w:type="gramStart"/>
            <w:r w:rsidRPr="007D3647">
              <w:t>.Ф</w:t>
            </w:r>
            <w:proofErr w:type="gramEnd"/>
            <w:r w:rsidRPr="007D3647">
              <w:t xml:space="preserve">ормировать умение выделять, называть, группировать произведенияпо видам искусства (литература, музыка, изобразительное искусство, архитектура, театр).Продолжать знакомить с жанрами изобразительного и музыкальногоискусства. Формировать умение выделять и использовать в своей изобразительной, музыкальной, театрализованной деятельности средства выразительности </w:t>
            </w:r>
            <w:r w:rsidRPr="007D3647">
              <w:lastRenderedPageBreak/>
              <w:t>разных видов искусства, называть материалы для разныхвидов художественной деятельности</w:t>
            </w:r>
            <w:proofErr w:type="gramStart"/>
            <w:r w:rsidRPr="007D3647">
              <w:t>.П</w:t>
            </w:r>
            <w:proofErr w:type="gramEnd"/>
            <w:r w:rsidRPr="007D3647">
              <w:t xml:space="preserve">ознакомить с произведениями живописи (И. Шишкин, И. Левитан, В. Серов, И. Грабарь, П. Кончаловский и др.) и изображениемродной природы в картинах художников. Расширять представления ографике (ее выразительных </w:t>
            </w:r>
            <w:proofErr w:type="gramStart"/>
            <w:r w:rsidRPr="007D3647">
              <w:t>средствах</w:t>
            </w:r>
            <w:proofErr w:type="gramEnd"/>
            <w:r w:rsidRPr="007D3647">
              <w:t>). Знакомить с творчеством художников-иллюстраторов детских книг (Ю. Васнецов, Е. Рачев, Е. Чарушин, И. Билибин и др.)</w:t>
            </w:r>
            <w:proofErr w:type="gramStart"/>
            <w:r w:rsidRPr="007D3647">
              <w:t>.П</w:t>
            </w:r>
            <w:proofErr w:type="gramEnd"/>
            <w:r w:rsidRPr="007D3647">
              <w:t xml:space="preserve">родолжать знакомить детей с архитектурой. Закреплять знанияо том, что существуют различные по назначению здания: жилые дома,магазины, театры, кинотеатры и </w:t>
            </w:r>
            <w:r w:rsidRPr="007D3647">
              <w:lastRenderedPageBreak/>
              <w:t>др</w:t>
            </w:r>
            <w:proofErr w:type="gramStart"/>
            <w:r w:rsidRPr="007D3647">
              <w:t>.О</w:t>
            </w:r>
            <w:proofErr w:type="gramEnd"/>
            <w:r w:rsidRPr="007D3647">
              <w:t>бращать внимание детей на сходства и различия архитектурныхсооружений одинакового назначения: форма, пропорции (высота, длина,украшения — декор и т. д.). Подводить к пониманию зависимости конструкции здания от его назначения: жилой дом, театр, храм и т. д</w:t>
            </w:r>
            <w:proofErr w:type="gramStart"/>
            <w:r w:rsidRPr="007D3647">
              <w:t>.Р</w:t>
            </w:r>
            <w:proofErr w:type="gramEnd"/>
            <w:r w:rsidRPr="007D3647">
              <w:t xml:space="preserve">азвивать наблюдательность, учить внимательно рассматривать здания, замечать их характерные особенности, разнообразие пропорций,конструкций, украшающих деталей.При чтении литературных произведений, сказок обращать вниманиедетей на описание сказочных домиков (теремок, рукавичка, избушка накурьих ножках), </w:t>
            </w:r>
            <w:r w:rsidRPr="007D3647">
              <w:lastRenderedPageBreak/>
              <w:t>дворцов.Познакомить с понятиями «народное искусство», «виды и жанрынародного искусства». Расширять представления детей о народном искусстве, фольклоре, музыке и художественных промыслах</w:t>
            </w:r>
            <w:proofErr w:type="gramStart"/>
            <w:r w:rsidRPr="007D3647">
              <w:t>.Ф</w:t>
            </w:r>
            <w:proofErr w:type="gramEnd"/>
            <w:r w:rsidRPr="007D3647">
              <w:t>ормировать у детей бережное отношение к произведениям искусства.</w:t>
            </w:r>
          </w:p>
        </w:tc>
        <w:tc>
          <w:tcPr>
            <w:tcW w:w="5796" w:type="dxa"/>
          </w:tcPr>
          <w:p w:rsidR="00E2716C" w:rsidRPr="007D3647" w:rsidRDefault="00E2716C" w:rsidP="00417769">
            <w:pPr>
              <w:autoSpaceDE w:val="0"/>
              <w:autoSpaceDN w:val="0"/>
              <w:adjustRightInd w:val="0"/>
            </w:pPr>
            <w:r w:rsidRPr="007D3647">
              <w:lastRenderedPageBreak/>
              <w:t>Продолжать развивать интерес детей к изобразительной деятельности</w:t>
            </w:r>
            <w:proofErr w:type="gramStart"/>
            <w:r w:rsidRPr="007D3647">
              <w:t>.О</w:t>
            </w:r>
            <w:proofErr w:type="gramEnd"/>
            <w:r w:rsidRPr="007D3647">
              <w:t xml:space="preserve">богащать сенсорный опыт, развивая органы восприятия: зрение, слух,обоняние, осязание, вкус; закреплять знания об основных формах предметов и объектов природы.Развивать эстетическое восприятие, учить созерцать красоту окружающего мира. В процессе восприятия предметов и явлений развиватьмыслительные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r w:rsidRPr="007D3647">
              <w:lastRenderedPageBreak/>
              <w:t>Учитьпередавать в изображении не только основные свойства предметов(форма, величина, цвет), но и характерные детали, соотношение предметов и их частей по величине, высоте, расположению относительно другдруга</w:t>
            </w:r>
            <w:proofErr w:type="gramStart"/>
            <w:r w:rsidRPr="007D3647">
              <w:t>.Р</w:t>
            </w:r>
            <w:proofErr w:type="gramEnd"/>
            <w:r w:rsidRPr="007D3647">
              <w:t>азвивать способность наблюдать, всматриваться (вслушиваться) вявления и объекты природы, замечать их изменения (например, как изменяются форма и цвет медленно плывущих облаков, как постепеннораскрывается утром и закрывается вечером венчик цветка, как изменяетсяосвещение предметов на солнце и в тени).Учить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roofErr w:type="gramStart"/>
            <w:r w:rsidRPr="007D3647">
              <w:t>.Р</w:t>
            </w:r>
            <w:proofErr w:type="gramEnd"/>
            <w:r w:rsidRPr="007D3647">
              <w:t>азвивать способность наблюдать явления природы, замечать их динамику, форму и цвет медленно плывущих облаков.Совершенствовать изобразительные навыки и умения, формироватьхудожественно-творческие способности.Развивать чувство формы, цвета, пропорций.Продолжать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roofErr w:type="gramStart"/>
            <w:r w:rsidRPr="007D3647">
              <w:t>.З</w:t>
            </w:r>
            <w:proofErr w:type="gramEnd"/>
            <w:r w:rsidRPr="007D3647">
              <w:t xml:space="preserve">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изделия,скульптура малых форм). Развивать декоративное творчество детей (в томчисле коллективное).Формировать умение организовывать свое рабочее место, готовитьвсе необходимое для занятий; работать </w:t>
            </w:r>
            <w:r w:rsidRPr="007D3647">
              <w:lastRenderedPageBreak/>
              <w:t>аккуратно, экономно расходоватьматериалы, сохранять рабочее место в чистоте, по окончании работы приводить его в порядок</w:t>
            </w:r>
            <w:proofErr w:type="gramStart"/>
            <w:r w:rsidRPr="007D3647">
              <w:t>.П</w:t>
            </w:r>
            <w:proofErr w:type="gramEnd"/>
            <w:r w:rsidRPr="007D3647">
              <w:t>родолжать совершенствовать умение детей рассматривать работы(рисунки, лепку, аппликации), радоваться достигнутому результату, замечать и выделять выразительные решения изображений.</w:t>
            </w:r>
          </w:p>
          <w:p w:rsidR="00E2716C" w:rsidRPr="007D3647" w:rsidRDefault="00E2716C" w:rsidP="00417769">
            <w:pPr>
              <w:autoSpaceDE w:val="0"/>
              <w:autoSpaceDN w:val="0"/>
              <w:adjustRightInd w:val="0"/>
            </w:pPr>
            <w:r w:rsidRPr="007D3647">
              <w:rPr>
                <w:b/>
                <w:bCs/>
              </w:rPr>
              <w:t xml:space="preserve">Предметное рисование. </w:t>
            </w:r>
            <w:r w:rsidRPr="007D3647">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предметовпо форме, величине, пропорциям частей; побуждать их передавать этиотличия в рисунках</w:t>
            </w:r>
            <w:proofErr w:type="gramStart"/>
            <w:r w:rsidRPr="007D3647">
              <w:t>.У</w:t>
            </w:r>
            <w:proofErr w:type="gramEnd"/>
            <w:r w:rsidRPr="007D3647">
              <w:t>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наклонятьсяи т. д.). Учить передавать движения фигур</w:t>
            </w:r>
            <w:proofErr w:type="gramStart"/>
            <w:r w:rsidRPr="007D3647">
              <w:t>.С</w:t>
            </w:r>
            <w:proofErr w:type="gramEnd"/>
            <w:r w:rsidRPr="007D3647">
              <w:t xml:space="preserve">пособствовать овладению композиционными умениями: учить располагать предмет на листе с учетом его пропорций (если предмет вытянутв высоту, располагать его на листе по вертикали; если он вытянут в ширину,например,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цветныемелки, пастель, сангина, угольный карандаш, фломастеры, разнообразныекисти и т. п).Вырабатывать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w:t>
            </w:r>
            <w:r w:rsidRPr="007D3647">
              <w:lastRenderedPageBreak/>
              <w:t>грубых линий, пачкающихрисунок</w:t>
            </w:r>
            <w:proofErr w:type="gramStart"/>
            <w:r w:rsidRPr="007D3647">
              <w:t>.У</w:t>
            </w:r>
            <w:proofErr w:type="gramEnd"/>
            <w:r w:rsidRPr="007D3647">
              <w:t>чить рисовать акварелью в соответствии с ее спецификой (прозрачностью и легкостью цвета, плавностью перехода одного цвета в другой).Учить рисовать кистью разными способами: широкие линии — всемворсом, тонкие — концом кисти; наносить мазки, прикладывая кистьвсем ворсом к бумаге, рисовать концом кисти мелкие пятнышки</w:t>
            </w:r>
            <w:proofErr w:type="gramStart"/>
            <w:r w:rsidRPr="007D3647">
              <w:t>.З</w:t>
            </w:r>
            <w:proofErr w:type="gramEnd"/>
            <w:r w:rsidRPr="007D3647">
              <w:t>акреплять знания об уже известных цветах, знакомить с новымицветами (фиолетовый) и оттенками (голубой, розовый, темно-зеленый,сиреневый), развивать чувство цвета. Учить смешивать краски для получения новых цветов и оттенков (при рисовании гуашью) и высветлять цвет</w:t>
            </w:r>
            <w:proofErr w:type="gramStart"/>
            <w:r w:rsidRPr="007D3647">
              <w:t>,д</w:t>
            </w:r>
            <w:proofErr w:type="gramEnd"/>
            <w:r w:rsidRPr="007D3647">
              <w:t>обавляя в краску воду (при рисовании акварелью). При рисовании карандашами учить передавать оттенки цвета, регулируя нажим на карандаш</w:t>
            </w:r>
            <w:proofErr w:type="gramStart"/>
            <w:r w:rsidRPr="007D3647">
              <w:t>.В</w:t>
            </w:r>
            <w:proofErr w:type="gramEnd"/>
            <w:r w:rsidRPr="007D3647">
              <w:t xml:space="preserve"> карандашном исполнении дети могут, регулируя нажим, передать до трехоттенков цвета.</w:t>
            </w:r>
          </w:p>
          <w:p w:rsidR="00E2716C" w:rsidRPr="007D3647" w:rsidRDefault="00E2716C" w:rsidP="00417769">
            <w:pPr>
              <w:autoSpaceDE w:val="0"/>
              <w:autoSpaceDN w:val="0"/>
              <w:adjustRightInd w:val="0"/>
            </w:pPr>
            <w:r w:rsidRPr="007D3647">
              <w:rPr>
                <w:b/>
                <w:bCs/>
              </w:rPr>
              <w:t xml:space="preserve">Сюжетное рисование. </w:t>
            </w:r>
            <w:r w:rsidRPr="007D3647">
              <w:t>Учить детей создавать сюжетные композициина темы окружающей жизни и на темы литературных произведений («Коговстретил Колобок», «Два жадных медвежонка», «Где обедал воробей?» и др.).Развивать композиционные умения, учить располагать изображенияна полосе внизу листа, по всему листу</w:t>
            </w:r>
            <w:proofErr w:type="gramStart"/>
            <w:r w:rsidRPr="007D3647">
              <w:t>.О</w:t>
            </w:r>
            <w:proofErr w:type="gramEnd"/>
            <w:r w:rsidRPr="007D3647">
              <w:t>бращать внимание детей на соотношение по величине разных предметов в сюжете (дома большие, деревья высокие и низкие; люди меньшедомов, но больше растущих на лугу цветов). Учить располагать на рисункепредметы так, чтобы они загораживали друг друга (растущие перед домомдеревья и частично его загораживающие и т. п.).</w:t>
            </w:r>
          </w:p>
          <w:p w:rsidR="00E2716C" w:rsidRPr="007D3647" w:rsidRDefault="00E2716C" w:rsidP="00417769">
            <w:pPr>
              <w:autoSpaceDE w:val="0"/>
              <w:autoSpaceDN w:val="0"/>
              <w:adjustRightInd w:val="0"/>
            </w:pPr>
            <w:r w:rsidRPr="007D3647">
              <w:rPr>
                <w:b/>
                <w:bCs/>
              </w:rPr>
              <w:t xml:space="preserve">Декоративное рисование. </w:t>
            </w:r>
            <w:proofErr w:type="gramStart"/>
            <w:r w:rsidRPr="007D3647">
              <w:t xml:space="preserve">Продолжать знакомить </w:t>
            </w:r>
            <w:r w:rsidRPr="007D3647">
              <w:lastRenderedPageBreak/>
              <w:t>детей с изделияминародных промыслов, закреплять и углублять знания о дымковской и филимоновской игрушках и их росписи; предлагать создавать изображения помотивам народной декоративной росписи, знакомить с ее цветовым строеми элементами композиции, добиваться большего разнообразия используемых элементов.</w:t>
            </w:r>
            <w:proofErr w:type="gramEnd"/>
            <w:r w:rsidRPr="007D3647">
              <w:t xml:space="preserve"> Продолжать знакомить с городецкой росписью, ее цветовымрешением, спецификой создания декоративных цветов (как правило, не чистых тонов, а оттенков), учить использовать для украшения оживки</w:t>
            </w:r>
            <w:proofErr w:type="gramStart"/>
            <w:r w:rsidRPr="007D3647">
              <w:t>.П</w:t>
            </w:r>
            <w:proofErr w:type="gramEnd"/>
            <w:r w:rsidRPr="007D3647">
              <w:t>ознакомить с росписью Полхов-Майдана. Включать городецкую иполхов-майданскую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roofErr w:type="gramStart"/>
            <w:r w:rsidRPr="007D3647">
              <w:t>.У</w:t>
            </w:r>
            <w:proofErr w:type="gramEnd"/>
            <w:r w:rsidRPr="007D3647">
              <w:t>чить составлять узоры по мотивам городецкой, полхов-майданской,гжельской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(поднос,солонка, чашка, розетка и др.).Для развития творчества в декоративной деятельности использоватьдекоративные ткани. Предоставлять детям бумагу в форме одежды и головных уборов (кокошник, платок, свитер и др.), предметов быта (салфетка</w:t>
            </w:r>
            <w:proofErr w:type="gramStart"/>
            <w:r w:rsidRPr="007D3647">
              <w:t>,п</w:t>
            </w:r>
            <w:proofErr w:type="gramEnd"/>
            <w:r w:rsidRPr="007D3647">
              <w:t>олотенце).Учить ритмично располагать узор. Предлагать расписывать бумажныесилуэты и объемные фигуры.</w:t>
            </w:r>
          </w:p>
          <w:p w:rsidR="00E2716C" w:rsidRPr="007D3647" w:rsidRDefault="00E2716C" w:rsidP="00417769">
            <w:pPr>
              <w:autoSpaceDE w:val="0"/>
              <w:autoSpaceDN w:val="0"/>
              <w:adjustRightInd w:val="0"/>
            </w:pPr>
            <w:r w:rsidRPr="007D3647">
              <w:rPr>
                <w:b/>
                <w:bCs/>
              </w:rPr>
              <w:t xml:space="preserve">Лепка. </w:t>
            </w:r>
            <w:r w:rsidRPr="007D3647">
              <w:t>Продолжать знакомить детей с особенностями лепки из глины,пластилина и пластической массы</w:t>
            </w:r>
            <w:proofErr w:type="gramStart"/>
            <w:r w:rsidRPr="007D3647">
              <w:t>.Р</w:t>
            </w:r>
            <w:proofErr w:type="gramEnd"/>
            <w:r w:rsidRPr="007D3647">
              <w:t xml:space="preserve">азвивать умение лепить с натуры и по представлению знакомые предметы (овощи, фрукты, грибы, посуда, игрушки); передавать </w:t>
            </w:r>
            <w:r w:rsidRPr="007D3647">
              <w:lastRenderedPageBreak/>
              <w:t>их характерные особенности. Продолжать учить лепить посуду из целого куска глиныи пластилина ленточным способом</w:t>
            </w:r>
            <w:proofErr w:type="gramStart"/>
            <w:r w:rsidRPr="007D3647">
              <w:t>.З</w:t>
            </w:r>
            <w:proofErr w:type="gramEnd"/>
            <w:r w:rsidRPr="007D3647">
              <w:t>акреплять умение лепить предметы пластическим, конструктивными комбинированным способами. Учить сглаживать поверхность формы,делать предметы устойчивыми</w:t>
            </w:r>
            <w:proofErr w:type="gramStart"/>
            <w:r w:rsidRPr="007D3647">
              <w:t>.У</w:t>
            </w:r>
            <w:proofErr w:type="gramEnd"/>
            <w:r w:rsidRPr="007D3647">
              <w:t>чить передавать в лепке выразительность образа, лепить фигурычеловека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roofErr w:type="gramStart"/>
            <w:r w:rsidRPr="007D3647">
              <w:t>.Ф</w:t>
            </w:r>
            <w:proofErr w:type="gramEnd"/>
            <w:r w:rsidRPr="007D3647">
              <w:t>ормировать у детей умения лепить по представлению героев литературных произведений (Медведь и Колобок, Лиса и Зайчик, Машенька иМедведь и т. п.). Развивать творчество, инициативу</w:t>
            </w:r>
            <w:proofErr w:type="gramStart"/>
            <w:r w:rsidRPr="007D3647">
              <w:t>.П</w:t>
            </w:r>
            <w:proofErr w:type="gramEnd"/>
            <w:r w:rsidRPr="007D3647">
              <w:t>родолжать формировать умение лепить мелкие детали; пользуясьстекой, наносить рисунок чешуек у рыбки, обозначать глаза, шерсть животного, перышки птицы, узор, складки на одежде людей и т. п.Продолжать формировать технические умения и навыки работы сразнообразными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w:t>
            </w:r>
            <w:proofErr w:type="gramStart"/>
            <w:r w:rsidRPr="007D3647">
              <w:t>.З</w:t>
            </w:r>
            <w:proofErr w:type="gramEnd"/>
            <w:r w:rsidRPr="007D3647">
              <w:t>акреплять навык тщательно мыть руки по окончании лепки.</w:t>
            </w:r>
          </w:p>
          <w:p w:rsidR="00E2716C" w:rsidRPr="007D3647" w:rsidRDefault="00E2716C" w:rsidP="00417769">
            <w:pPr>
              <w:autoSpaceDE w:val="0"/>
              <w:autoSpaceDN w:val="0"/>
              <w:adjustRightInd w:val="0"/>
            </w:pPr>
            <w:r w:rsidRPr="007D3647">
              <w:rPr>
                <w:b/>
                <w:bCs/>
              </w:rPr>
              <w:t xml:space="preserve">Декоративная лепка. </w:t>
            </w:r>
            <w:r w:rsidRPr="007D3647">
              <w:t>Продолжать знакомить детей с особенностямидекоративной лепки. Формировать интерес и эстетическое отношение кпредметам народного декоративно-прикладного искусства</w:t>
            </w:r>
            <w:proofErr w:type="gramStart"/>
            <w:r w:rsidRPr="007D3647">
              <w:t>.У</w:t>
            </w:r>
            <w:proofErr w:type="gramEnd"/>
            <w:r w:rsidRPr="007D3647">
              <w:t xml:space="preserve">чить лепить птиц, животных, людей по типу народных игрушек (дымковской, филимоновской, каргопольской и др.).Формировать умение украшать узорами предметы декоративногоискусства. Учить </w:t>
            </w:r>
            <w:r w:rsidRPr="007D3647">
              <w:lastRenderedPageBreak/>
              <w:t>расписывать изделия гуашью, украшать их налепами иуглубленным рельефом, использовать стеку</w:t>
            </w:r>
            <w:proofErr w:type="gramStart"/>
            <w:r w:rsidRPr="007D3647">
              <w:t>.У</w:t>
            </w:r>
            <w:proofErr w:type="gramEnd"/>
            <w:r w:rsidRPr="007D3647">
              <w:t>чить обмакивать пальцы в воду, чтобы сгладить неровности вылепленного изображения, когда это необходимо для передачи образа.</w:t>
            </w:r>
          </w:p>
          <w:p w:rsidR="00E2716C" w:rsidRPr="007D3647" w:rsidRDefault="00E2716C" w:rsidP="00417769">
            <w:pPr>
              <w:autoSpaceDE w:val="0"/>
              <w:autoSpaceDN w:val="0"/>
              <w:adjustRightInd w:val="0"/>
            </w:pPr>
            <w:r w:rsidRPr="007D3647">
              <w:rPr>
                <w:b/>
                <w:bCs/>
              </w:rPr>
              <w:t xml:space="preserve">Аппликация. </w:t>
            </w:r>
            <w:r w:rsidRPr="007D3647">
              <w:t>Закреплять умение создавать изображения (разрезатьбумагу на короткие и длинные полоски; вырезать круги из квадратов, овалы из прямоугольников, преобразовывать одни геометрические фигуры вдругие: квадрат — в два–четыре треугольника, прямоугольник — в полоски, квадраты или маленькие прямоугольники), создавать из этих фигуризображения разных предметов или декоративные композиции</w:t>
            </w:r>
            <w:proofErr w:type="gramStart"/>
            <w:r w:rsidRPr="007D3647">
              <w:t>.У</w:t>
            </w:r>
            <w:proofErr w:type="gramEnd"/>
            <w:r w:rsidRPr="007D3647">
              <w:t>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образаучить приему обрывания</w:t>
            </w:r>
            <w:proofErr w:type="gramStart"/>
            <w:r w:rsidRPr="007D3647">
              <w:t>.П</w:t>
            </w:r>
            <w:proofErr w:type="gramEnd"/>
            <w:r w:rsidRPr="007D3647">
              <w:t>обуждать создавать предметные и сюжетные композиции, дополнятьих деталями, обогащающими изображения.Формировать аккуратное и бережное отношение к материалам.</w:t>
            </w:r>
          </w:p>
          <w:p w:rsidR="00E2716C" w:rsidRPr="007D3647" w:rsidRDefault="00E2716C" w:rsidP="00417769">
            <w:pPr>
              <w:autoSpaceDE w:val="0"/>
              <w:autoSpaceDN w:val="0"/>
              <w:adjustRightInd w:val="0"/>
            </w:pPr>
            <w:r w:rsidRPr="007D3647">
              <w:rPr>
                <w:b/>
                <w:bCs/>
              </w:rPr>
              <w:t xml:space="preserve">Художественный труд. </w:t>
            </w:r>
            <w:r w:rsidRPr="007D3647">
              <w:t>Совершенствовать умение работать с бумагой: сгибать лист вчетверо в разных направлениях; работать по готовойвыкройке (шапочка, лодочка, домик, кошелек).Закреплять умение создавать из бумаги объемные фигуры: делитьквадратный лист на несколько равных частей, сглаживать сгибы, надрезать по сгибам (домик, корзинка, кубик).Закреплять умение делать игрушки, сувениры из природного материала (шишки, ветки, ягоды) и других материалов (катушки, проволокав цветной обмотке, пустые коробки и др.), прочно соединяя части</w:t>
            </w:r>
            <w:proofErr w:type="gramStart"/>
            <w:r w:rsidRPr="007D3647">
              <w:t>.Ф</w:t>
            </w:r>
            <w:proofErr w:type="gramEnd"/>
            <w:r w:rsidRPr="007D3647">
              <w:t xml:space="preserve">ормировать умение самостоятельно </w:t>
            </w:r>
            <w:r w:rsidRPr="007D3647">
              <w:lastRenderedPageBreak/>
              <w:t xml:space="preserve">создавать игрушки для сюжетно-ролевых </w:t>
            </w:r>
            <w:proofErr w:type="gramStart"/>
            <w:r w:rsidRPr="007D3647">
              <w:t>игр (флажки, сумочки, шапочки, салфетки и др.); сувенирыдля родителей, сотрудников детского сада, елочные украшения.</w:t>
            </w:r>
            <w:proofErr w:type="gramEnd"/>
          </w:p>
          <w:p w:rsidR="00E2716C" w:rsidRPr="007D3647" w:rsidRDefault="00E2716C" w:rsidP="00417769">
            <w:pPr>
              <w:autoSpaceDE w:val="0"/>
              <w:autoSpaceDN w:val="0"/>
              <w:adjustRightInd w:val="0"/>
            </w:pPr>
            <w:r w:rsidRPr="007D3647">
              <w:t>Привлекать детей к изготовлению пособий для занятий и самостоятельной деятельности (коробки, счетный материал), ремонту книг, настольно-печатных игр</w:t>
            </w:r>
            <w:proofErr w:type="gramStart"/>
            <w:r w:rsidRPr="007D3647">
              <w:t>.З</w:t>
            </w:r>
            <w:proofErr w:type="gramEnd"/>
            <w:r w:rsidRPr="007D3647">
              <w:t>акреплять умение детей экономно и рационально расходовать материалы.</w:t>
            </w:r>
          </w:p>
        </w:tc>
        <w:tc>
          <w:tcPr>
            <w:tcW w:w="2268" w:type="dxa"/>
          </w:tcPr>
          <w:p w:rsidR="00E2716C" w:rsidRPr="007D3647" w:rsidRDefault="00E2716C" w:rsidP="00417769">
            <w:pPr>
              <w:autoSpaceDE w:val="0"/>
              <w:autoSpaceDN w:val="0"/>
              <w:adjustRightInd w:val="0"/>
            </w:pPr>
            <w:r w:rsidRPr="007D3647">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w:t>
            </w:r>
            <w:r w:rsidRPr="007D3647">
              <w:lastRenderedPageBreak/>
              <w:t>конструкции (дома, спортивное и игровоеоборудование и т. п.).Учить выделять основные части и характерные детали конструкций</w:t>
            </w:r>
            <w:proofErr w:type="gramStart"/>
            <w:r w:rsidRPr="007D3647">
              <w:t>.П</w:t>
            </w:r>
            <w:proofErr w:type="gramEnd"/>
            <w:r w:rsidRPr="007D3647">
              <w:t>оощрять самостоятельность, творчество, инициативу, дружелюбие.Помогать анализировать сделанные воспитателем поделки и постройки; на основе анализа находить конструктивные решения и планироватьсоздание собственной постройки</w:t>
            </w:r>
            <w:proofErr w:type="gramStart"/>
            <w:r w:rsidRPr="007D3647">
              <w:t>.З</w:t>
            </w:r>
            <w:proofErr w:type="gramEnd"/>
            <w:r w:rsidRPr="007D3647">
              <w:t xml:space="preserve">накомить с новыми деталями: разнообразными по форме и величинепластинами, брусками, цилиндрами, конусами и др. Учить заменять </w:t>
            </w:r>
            <w:r w:rsidRPr="007D3647">
              <w:lastRenderedPageBreak/>
              <w:t>однидетали другими.Формировать умение создавать различные по величине и конструкциипостройки одного и того же объекта.Учить строить по рисунку, самостоятельно подбирать необходимыйстроительный материал.Продолжать развивать умение работать коллективно, объединять своиподелки в соответствии с общим замыслом, договариваться, кто какуючасть работы будет выполнять.</w:t>
            </w:r>
          </w:p>
          <w:p w:rsidR="00E2716C" w:rsidRPr="007D3647" w:rsidRDefault="00E2716C" w:rsidP="00417769">
            <w:pPr>
              <w:pStyle w:val="Default"/>
              <w:suppressAutoHyphens/>
              <w:rPr>
                <w:bCs/>
              </w:rPr>
            </w:pPr>
          </w:p>
        </w:tc>
        <w:tc>
          <w:tcPr>
            <w:tcW w:w="3402" w:type="dxa"/>
          </w:tcPr>
          <w:p w:rsidR="00E2716C" w:rsidRPr="007D3647" w:rsidRDefault="00E2716C" w:rsidP="00417769">
            <w:pPr>
              <w:autoSpaceDE w:val="0"/>
              <w:autoSpaceDN w:val="0"/>
              <w:adjustRightInd w:val="0"/>
              <w:rPr>
                <w:bCs/>
              </w:rPr>
            </w:pPr>
            <w:r w:rsidRPr="007D3647">
              <w:rPr>
                <w:bCs/>
              </w:rPr>
              <w:lastRenderedPageBreak/>
              <w:t>Продолжать развивать интерес и любовь к музыке, музыкальную отзывчивость на нее</w:t>
            </w:r>
            <w:proofErr w:type="gramStart"/>
            <w:r w:rsidRPr="007D3647">
              <w:rPr>
                <w:bCs/>
              </w:rPr>
              <w:t>.Ф</w:t>
            </w:r>
            <w:proofErr w:type="gramEnd"/>
            <w:r w:rsidRPr="007D3647">
              <w:rPr>
                <w:bCs/>
              </w:rPr>
              <w:t xml:space="preserve">ормировать музыкальную культуру на основе знакомства с классической, народной и современной музыкой.Продолжать развивать музыкальные способности детей: звуковысотный, ритмический, </w:t>
            </w:r>
            <w:r w:rsidRPr="007D3647">
              <w:rPr>
                <w:bCs/>
              </w:rPr>
              <w:lastRenderedPageBreak/>
              <w:t>тембровый, динамический слух.Способствовать дальнейшему развитию навыков пения, движенийпод музыку, игры и импровизации мелодий на детских музыкальных инструментах; творческой активности детей.</w:t>
            </w:r>
          </w:p>
          <w:p w:rsidR="00E2716C" w:rsidRPr="007D3647" w:rsidRDefault="00E2716C" w:rsidP="00417769">
            <w:pPr>
              <w:autoSpaceDE w:val="0"/>
              <w:autoSpaceDN w:val="0"/>
              <w:adjustRightInd w:val="0"/>
              <w:rPr>
                <w:bCs/>
              </w:rPr>
            </w:pPr>
            <w:r w:rsidRPr="007D3647">
              <w:rPr>
                <w:b/>
                <w:bCs/>
              </w:rPr>
              <w:t>Слушание.</w:t>
            </w:r>
            <w:r w:rsidRPr="007D3647">
              <w:rPr>
                <w:bCs/>
              </w:rPr>
              <w:t xml:space="preserve"> Учить различать жанры музыкальных произведени</w:t>
            </w:r>
            <w:proofErr w:type="gramStart"/>
            <w:r w:rsidRPr="007D3647">
              <w:rPr>
                <w:bCs/>
              </w:rPr>
              <w:t>й(</w:t>
            </w:r>
            <w:proofErr w:type="gramEnd"/>
            <w:r w:rsidRPr="007D3647">
              <w:rPr>
                <w:bCs/>
              </w:rPr>
              <w:t>марш, танец, песня).Совершенствовать музыкальную память через узнавание мелодий поотдельным фрагментам произведения (вступление, заключение, музыкальная фраза).Совершенствовать навык различения звуков по высоте в пределахквинты, звучания музыкальных инструментова (клавишно-ударные иструнные: фортепиано, скрипка, виолончель, балалайка).</w:t>
            </w:r>
          </w:p>
          <w:p w:rsidR="00E2716C" w:rsidRPr="007D3647" w:rsidRDefault="00E2716C" w:rsidP="00417769">
            <w:pPr>
              <w:autoSpaceDE w:val="0"/>
              <w:autoSpaceDN w:val="0"/>
              <w:adjustRightInd w:val="0"/>
              <w:rPr>
                <w:bCs/>
              </w:rPr>
            </w:pPr>
            <w:r w:rsidRPr="007D3647">
              <w:rPr>
                <w:b/>
                <w:bCs/>
              </w:rPr>
              <w:t>Пение.</w:t>
            </w:r>
            <w:r w:rsidRPr="007D3647">
              <w:rPr>
                <w:bCs/>
              </w:rPr>
              <w:t xml:space="preserve"> Формировать певческие навыки, умение петь легким звукомв диапазоне от «ре» первой октавы до «до» второй октавы, брать дыханиеперед началом песни, между музыкальными фразами, произносить отчетливо слова, </w:t>
            </w:r>
            <w:r w:rsidRPr="007D3647">
              <w:rPr>
                <w:bCs/>
              </w:rPr>
              <w:lastRenderedPageBreak/>
              <w:t>своевременно начинать и заканчивать песню, эмоциональнопередавать характер мелодии, петь умеренно, громко и тихо</w:t>
            </w:r>
            <w:proofErr w:type="gramStart"/>
            <w:r w:rsidRPr="007D3647">
              <w:rPr>
                <w:bCs/>
              </w:rPr>
              <w:t>.С</w:t>
            </w:r>
            <w:proofErr w:type="gramEnd"/>
            <w:r w:rsidRPr="007D3647">
              <w:rPr>
                <w:bCs/>
              </w:rPr>
              <w:t>пособствовать развитию навыков сольного пения, с музыкальнымсопровождением и без него.Содействовать проявлению самостоятельности и творческому исполнению песен разного характера.Развивать песенный музыкальный вкус.</w:t>
            </w:r>
          </w:p>
          <w:p w:rsidR="00E2716C" w:rsidRPr="007D3647" w:rsidRDefault="00E2716C" w:rsidP="00417769">
            <w:pPr>
              <w:autoSpaceDE w:val="0"/>
              <w:autoSpaceDN w:val="0"/>
              <w:adjustRightInd w:val="0"/>
              <w:rPr>
                <w:bCs/>
              </w:rPr>
            </w:pPr>
            <w:r w:rsidRPr="007D3647">
              <w:rPr>
                <w:b/>
                <w:bCs/>
              </w:rPr>
              <w:t>Песенное творчество</w:t>
            </w:r>
            <w:r w:rsidRPr="007D3647">
              <w:rPr>
                <w:bCs/>
              </w:rPr>
              <w:t>. Учить импровизировать мелодию на заданныйтекст</w:t>
            </w:r>
            <w:proofErr w:type="gramStart"/>
            <w:r w:rsidRPr="007D3647">
              <w:rPr>
                <w:bCs/>
              </w:rPr>
              <w:t>.У</w:t>
            </w:r>
            <w:proofErr w:type="gramEnd"/>
            <w:r w:rsidRPr="007D3647">
              <w:rPr>
                <w:bCs/>
              </w:rPr>
              <w:t>чить сочинять мелодии различного характера: ласковую колыбельную, задорный или бодрый марш, плавный вальс, веселую плясовую.</w:t>
            </w:r>
          </w:p>
          <w:p w:rsidR="00E2716C" w:rsidRPr="007D3647" w:rsidRDefault="00E2716C" w:rsidP="00417769">
            <w:pPr>
              <w:autoSpaceDE w:val="0"/>
              <w:autoSpaceDN w:val="0"/>
              <w:adjustRightInd w:val="0"/>
              <w:rPr>
                <w:bCs/>
              </w:rPr>
            </w:pPr>
            <w:r w:rsidRPr="007D3647">
              <w:rPr>
                <w:b/>
                <w:bCs/>
              </w:rPr>
              <w:t>Музыкально-ритмические движения</w:t>
            </w:r>
            <w:r w:rsidRPr="007D3647">
              <w:rPr>
                <w:bCs/>
              </w:rPr>
              <w:t>. Развивать чувство ритма, умение передавать через движения характер музыки, ее эмоционально-образное содержание</w:t>
            </w:r>
            <w:proofErr w:type="gramStart"/>
            <w:r w:rsidRPr="007D3647">
              <w:rPr>
                <w:bCs/>
              </w:rPr>
              <w:t>.У</w:t>
            </w:r>
            <w:proofErr w:type="gramEnd"/>
            <w:r w:rsidRPr="007D3647">
              <w:rPr>
                <w:bCs/>
              </w:rPr>
              <w:t xml:space="preserve">чить свободно ориентироваться в пространстве, выполнять простейшие перестроения, самостоятельно переходить от </w:t>
            </w:r>
            <w:r w:rsidRPr="007D3647">
              <w:rPr>
                <w:bCs/>
              </w:rPr>
              <w:lastRenderedPageBreak/>
              <w:t>умеренного к быстромуили медленному темпу, менять движения в соответствии с музыкальнымифразами.Способствовать формированию навыков исполнения танцевальныхдвижений (поочередное выбрасывание ног вперед в прыжке; приставнойшаг с приседанием, с продвижением вперед, кружение; приседание с выставлением ноги вперед).Познакомить с русским хороводом, пляской, а также с танцами других народов</w:t>
            </w:r>
            <w:proofErr w:type="gramStart"/>
            <w:r w:rsidRPr="007D3647">
              <w:rPr>
                <w:bCs/>
              </w:rPr>
              <w:t>.П</w:t>
            </w:r>
            <w:proofErr w:type="gramEnd"/>
            <w:r w:rsidRPr="007D3647">
              <w:rPr>
                <w:bCs/>
              </w:rPr>
              <w:t>родолжать развивать навыки инсценирования песен; учить изображать сказочных животных и птиц (лошадка, коза, лиса, медведь, заяц,журавль, ворон и т. д.) в разных игровых ситуациях.</w:t>
            </w:r>
          </w:p>
          <w:p w:rsidR="00E2716C" w:rsidRPr="007D3647" w:rsidRDefault="00E2716C" w:rsidP="00417769">
            <w:pPr>
              <w:autoSpaceDE w:val="0"/>
              <w:autoSpaceDN w:val="0"/>
              <w:adjustRightInd w:val="0"/>
              <w:rPr>
                <w:bCs/>
              </w:rPr>
            </w:pPr>
            <w:r w:rsidRPr="007D3647">
              <w:rPr>
                <w:b/>
                <w:bCs/>
              </w:rPr>
              <w:t>Музыкально-игровое и танцевальное творчество</w:t>
            </w:r>
            <w:r w:rsidRPr="007D3647">
              <w:rPr>
                <w:bCs/>
              </w:rPr>
              <w:t>. Развивать танцевальное творчество; учить придумывать движения к пляскам, танцам, составлять композицию танца, проявляя самостоятельность втворчестве</w:t>
            </w:r>
            <w:proofErr w:type="gramStart"/>
            <w:r w:rsidRPr="007D3647">
              <w:rPr>
                <w:bCs/>
              </w:rPr>
              <w:t>.У</w:t>
            </w:r>
            <w:proofErr w:type="gramEnd"/>
            <w:r w:rsidRPr="007D3647">
              <w:rPr>
                <w:bCs/>
              </w:rPr>
              <w:t xml:space="preserve">чить самостоятельно придумывать </w:t>
            </w:r>
            <w:r w:rsidRPr="007D3647">
              <w:rPr>
                <w:bCs/>
              </w:rPr>
              <w:lastRenderedPageBreak/>
              <w:t>движения, отражающие содержание песни.Побуждать к инсценированию содержания песен, хороводов.</w:t>
            </w:r>
          </w:p>
          <w:p w:rsidR="00E2716C" w:rsidRPr="007D3647" w:rsidRDefault="00E2716C" w:rsidP="00417769">
            <w:pPr>
              <w:autoSpaceDE w:val="0"/>
              <w:autoSpaceDN w:val="0"/>
              <w:adjustRightInd w:val="0"/>
              <w:rPr>
                <w:bCs/>
              </w:rPr>
            </w:pPr>
            <w:r w:rsidRPr="007D3647">
              <w:rPr>
                <w:b/>
                <w:bCs/>
              </w:rPr>
              <w:t>Игра на детских музыкальных инструментах</w:t>
            </w:r>
            <w:r w:rsidRPr="007D3647">
              <w:rPr>
                <w:bCs/>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этомобщую динамику и темп</w:t>
            </w:r>
            <w:proofErr w:type="gramStart"/>
            <w:r w:rsidRPr="007D3647">
              <w:rPr>
                <w:bCs/>
              </w:rPr>
              <w:t>.Р</w:t>
            </w:r>
            <w:proofErr w:type="gramEnd"/>
            <w:r w:rsidRPr="007D3647">
              <w:rPr>
                <w:bCs/>
              </w:rPr>
              <w:t>азвивать творчество детей, побуждать их к активным самостоятельным действиям.</w:t>
            </w:r>
          </w:p>
          <w:p w:rsidR="00E2716C" w:rsidRPr="007D3647" w:rsidRDefault="00E2716C" w:rsidP="00417769">
            <w:pPr>
              <w:autoSpaceDE w:val="0"/>
              <w:autoSpaceDN w:val="0"/>
              <w:adjustRightInd w:val="0"/>
              <w:rPr>
                <w:bCs/>
              </w:rPr>
            </w:pPr>
            <w:r w:rsidRPr="007D3647">
              <w:rPr>
                <w:bCs/>
              </w:rPr>
              <w:t>Продолжать приобщать детей к музыкальной культуре, воспитыватьхудожественный вкус</w:t>
            </w:r>
            <w:proofErr w:type="gramStart"/>
            <w:r w:rsidRPr="007D3647">
              <w:rPr>
                <w:bCs/>
              </w:rPr>
              <w:t>.П</w:t>
            </w:r>
            <w:proofErr w:type="gramEnd"/>
            <w:r w:rsidRPr="007D3647">
              <w:rPr>
                <w:bCs/>
              </w:rPr>
              <w:t xml:space="preserve">родолжать обогащать музыкальные впечатления детей, вызыватьяркий эмоциональный отклик при восприятии музыки разного характера.Совершенствовать звуковысотный, ритмический, тембровый и динамический слух.Способствовать дальнейшему формированию певческого голоса, развитию навыков движения под музыку.Обучать игре на детских музыкальных </w:t>
            </w:r>
            <w:r w:rsidRPr="007D3647">
              <w:rPr>
                <w:bCs/>
              </w:rPr>
              <w:lastRenderedPageBreak/>
              <w:t>инструментах.Знакомить с элементарными музыкальными понятиями.</w:t>
            </w:r>
          </w:p>
          <w:p w:rsidR="00E2716C" w:rsidRPr="007D3647" w:rsidRDefault="00E2716C" w:rsidP="00417769">
            <w:pPr>
              <w:autoSpaceDE w:val="0"/>
              <w:autoSpaceDN w:val="0"/>
              <w:adjustRightInd w:val="0"/>
              <w:rPr>
                <w:bCs/>
              </w:rPr>
            </w:pPr>
            <w:r w:rsidRPr="007D3647">
              <w:rPr>
                <w:b/>
                <w:bCs/>
              </w:rPr>
              <w:t>Слушание</w:t>
            </w:r>
            <w:r w:rsidRPr="007D3647">
              <w:rPr>
                <w:bCs/>
              </w:rPr>
              <w:t>. Продолжать развивать навыки восприятия звуков повысоте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roofErr w:type="gramStart"/>
            <w:r w:rsidRPr="007D3647">
              <w:rPr>
                <w:bCs/>
              </w:rPr>
              <w:t>.З</w:t>
            </w:r>
            <w:proofErr w:type="gramEnd"/>
            <w:r w:rsidRPr="007D3647">
              <w:rPr>
                <w:bCs/>
              </w:rPr>
              <w:t>накомить с элементарными музыкальными понятиями (темп, ритм);жанрами (опера, концерт, симфонический концерт), творчеством композиторов и музыкантов.Познакомить детей с мелодией Государственного гимна РоссийскойФедерации.</w:t>
            </w:r>
          </w:p>
          <w:p w:rsidR="00E2716C" w:rsidRPr="007D3647" w:rsidRDefault="00E2716C" w:rsidP="00417769">
            <w:pPr>
              <w:autoSpaceDE w:val="0"/>
              <w:autoSpaceDN w:val="0"/>
              <w:adjustRightInd w:val="0"/>
              <w:rPr>
                <w:bCs/>
              </w:rPr>
            </w:pPr>
            <w:r w:rsidRPr="007D3647">
              <w:rPr>
                <w:b/>
                <w:bCs/>
              </w:rPr>
              <w:t>Пение.</w:t>
            </w:r>
            <w:r w:rsidRPr="007D3647">
              <w:rPr>
                <w:bCs/>
              </w:rPr>
              <w:t xml:space="preserve"> Совершенствовать певческий голос и вокально-слуховую координацию</w:t>
            </w:r>
            <w:proofErr w:type="gramStart"/>
            <w:r w:rsidRPr="007D3647">
              <w:rPr>
                <w:bCs/>
              </w:rPr>
              <w:t>.З</w:t>
            </w:r>
            <w:proofErr w:type="gramEnd"/>
            <w:r w:rsidRPr="007D3647">
              <w:rPr>
                <w:bCs/>
              </w:rPr>
              <w:t xml:space="preserve">акреплять практические навыки выразительного исполнения песенв пределах от до первой октавы до ре второй октавы; учить брать дыханиеи удерживать его до конца </w:t>
            </w:r>
            <w:r w:rsidRPr="007D3647">
              <w:rPr>
                <w:bCs/>
              </w:rPr>
              <w:lastRenderedPageBreak/>
              <w:t>фразы; обращать внимание на артикуляцию(дикцию).Закреплять умение петь самостоятельно, индивидуально и коллективно, с музыкальным сопровождением и без него.</w:t>
            </w:r>
          </w:p>
          <w:p w:rsidR="00E2716C" w:rsidRPr="007D3647" w:rsidRDefault="00E2716C" w:rsidP="00417769">
            <w:pPr>
              <w:autoSpaceDE w:val="0"/>
              <w:autoSpaceDN w:val="0"/>
              <w:adjustRightInd w:val="0"/>
              <w:rPr>
                <w:bCs/>
              </w:rPr>
            </w:pPr>
            <w:r w:rsidRPr="007D3647">
              <w:rPr>
                <w:b/>
                <w:bCs/>
              </w:rPr>
              <w:t>Песенное творчество</w:t>
            </w:r>
            <w:r w:rsidRPr="007D3647">
              <w:rPr>
                <w:bCs/>
              </w:rPr>
              <w:t>. Учить самостоятельно придумывать мелодии</w:t>
            </w:r>
            <w:proofErr w:type="gramStart"/>
            <w:r w:rsidRPr="007D3647">
              <w:rPr>
                <w:bCs/>
              </w:rPr>
              <w:t>,и</w:t>
            </w:r>
            <w:proofErr w:type="gramEnd"/>
            <w:r w:rsidRPr="007D3647">
              <w:rPr>
                <w:bCs/>
              </w:rPr>
              <w:t>спользуя в качестве образца русские народные песни; самостоятельноимпровизировать мелодии на заданную тему по образцу и без него, используя для этого знакомые песни, музыкальные пьесы и танцы.</w:t>
            </w:r>
          </w:p>
          <w:p w:rsidR="00E2716C" w:rsidRPr="007D3647" w:rsidRDefault="00E2716C" w:rsidP="00417769">
            <w:pPr>
              <w:autoSpaceDE w:val="0"/>
              <w:autoSpaceDN w:val="0"/>
              <w:adjustRightInd w:val="0"/>
              <w:rPr>
                <w:bCs/>
              </w:rPr>
            </w:pPr>
            <w:r w:rsidRPr="007D3647">
              <w:rPr>
                <w:b/>
                <w:bCs/>
              </w:rPr>
              <w:t>Музыкально-ритмические движения</w:t>
            </w:r>
            <w:r w:rsidRPr="007D3647">
              <w:rPr>
                <w:bCs/>
              </w:rPr>
              <w:t>. 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музыки,передавая в танце эмоционально-образное содержание</w:t>
            </w:r>
            <w:proofErr w:type="gramStart"/>
            <w:r w:rsidRPr="007D3647">
              <w:rPr>
                <w:bCs/>
              </w:rPr>
              <w:t>.З</w:t>
            </w:r>
            <w:proofErr w:type="gramEnd"/>
            <w:r w:rsidRPr="007D3647">
              <w:rPr>
                <w:bCs/>
              </w:rPr>
              <w:t xml:space="preserve">накомить с национальными плясками (русские, белорусские, украинские и т. д.).Развивать танцевально-игровое творчество; формировать </w:t>
            </w:r>
            <w:r w:rsidRPr="007D3647">
              <w:rPr>
                <w:bCs/>
              </w:rPr>
              <w:lastRenderedPageBreak/>
              <w:t>навыкихудожественного исполнения различных образов при инсценированиипесен, театральных постановок.</w:t>
            </w:r>
          </w:p>
          <w:p w:rsidR="00E2716C" w:rsidRPr="007D3647" w:rsidRDefault="00E2716C" w:rsidP="00417769">
            <w:pPr>
              <w:autoSpaceDE w:val="0"/>
              <w:autoSpaceDN w:val="0"/>
              <w:adjustRightInd w:val="0"/>
              <w:rPr>
                <w:bCs/>
              </w:rPr>
            </w:pPr>
            <w:r w:rsidRPr="007D3647">
              <w:rPr>
                <w:b/>
                <w:bCs/>
              </w:rPr>
              <w:t>Музыкально-игровое и танцевальное творчество</w:t>
            </w:r>
            <w:r w:rsidRPr="007D3647">
              <w:rPr>
                <w:bCs/>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roofErr w:type="gramStart"/>
            <w:r w:rsidRPr="007D3647">
              <w:rPr>
                <w:bCs/>
              </w:rPr>
              <w:t>.У</w:t>
            </w:r>
            <w:proofErr w:type="gramEnd"/>
            <w:r w:rsidRPr="007D3647">
              <w:rPr>
                <w:bCs/>
              </w:rPr>
              <w:t>чить детей импровизировать под музыку соответствующего характера (лыжник, конькобежец, наездник, рыбак; лукавый котик и сердитыйкозлик и т. п.).Учить придумывать движения, отражающие содержание песни; выразительно действовать с воображаемыми предметами</w:t>
            </w:r>
            <w:proofErr w:type="gramStart"/>
            <w:r w:rsidRPr="007D3647">
              <w:rPr>
                <w:bCs/>
              </w:rPr>
              <w:t>.У</w:t>
            </w:r>
            <w:proofErr w:type="gramEnd"/>
            <w:r w:rsidRPr="007D3647">
              <w:rPr>
                <w:bCs/>
              </w:rPr>
              <w:t>чить самостоятельно искать способ передачи в движениях музыкальных образов.Формировать музыкальные способности; содействовать проявлениюактивности и самостоятельности.</w:t>
            </w:r>
          </w:p>
          <w:p w:rsidR="00E2716C" w:rsidRPr="007D3647" w:rsidRDefault="00E2716C" w:rsidP="00417769">
            <w:pPr>
              <w:autoSpaceDE w:val="0"/>
              <w:autoSpaceDN w:val="0"/>
              <w:adjustRightInd w:val="0"/>
              <w:rPr>
                <w:bCs/>
              </w:rPr>
            </w:pPr>
            <w:r w:rsidRPr="007D3647">
              <w:rPr>
                <w:b/>
                <w:bCs/>
              </w:rPr>
              <w:t xml:space="preserve">Игра на детских </w:t>
            </w:r>
            <w:r w:rsidRPr="007D3647">
              <w:rPr>
                <w:b/>
                <w:bCs/>
              </w:rPr>
              <w:lastRenderedPageBreak/>
              <w:t>музыкальных инструментах</w:t>
            </w:r>
            <w:r w:rsidRPr="007D3647">
              <w:rPr>
                <w:bCs/>
              </w:rPr>
              <w:t>. Знакомить с музыкальными произведениями в исполнении различных инструментов и воркестровой обработке</w:t>
            </w:r>
            <w:proofErr w:type="gramStart"/>
            <w:r w:rsidRPr="007D3647">
              <w:rPr>
                <w:bCs/>
              </w:rPr>
              <w:t>.У</w:t>
            </w:r>
            <w:proofErr w:type="gramEnd"/>
            <w:r w:rsidRPr="007D3647">
              <w:rPr>
                <w:bCs/>
              </w:rPr>
              <w:t>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музыкальныепроизведения в оркестре и в ансамбле.</w:t>
            </w: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Седьмой год жизни</w:t>
            </w:r>
            <w:r w:rsidRPr="007D3647">
              <w:rPr>
                <w:bCs/>
              </w:rPr>
              <w:t xml:space="preserve">. Подготовительная группа </w:t>
            </w:r>
          </w:p>
        </w:tc>
        <w:tc>
          <w:tcPr>
            <w:tcW w:w="2695" w:type="dxa"/>
          </w:tcPr>
          <w:p w:rsidR="00E2716C" w:rsidRPr="007D3647" w:rsidRDefault="00E2716C" w:rsidP="00BC56D0">
            <w:pPr>
              <w:autoSpaceDE w:val="0"/>
              <w:autoSpaceDN w:val="0"/>
              <w:adjustRightInd w:val="0"/>
            </w:pPr>
            <w:r w:rsidRPr="007D3647">
              <w:t>Развивать эстетическое восприятие, чувство ритма, художественныйвкус, эстетическое отношение к окружающему, к искусству и художественной деятельности</w:t>
            </w:r>
            <w:proofErr w:type="gramStart"/>
            <w:r w:rsidRPr="007D3647">
              <w:t>.Ф</w:t>
            </w:r>
            <w:proofErr w:type="gramEnd"/>
            <w:r w:rsidRPr="007D3647">
              <w:t xml:space="preserve">ормировать интерес к классическому и народному искусству (музыке, изобразительному искусству, литературе, архитектуре).Формировать основы художественной </w:t>
            </w:r>
            <w:r w:rsidRPr="007D3647">
              <w:lastRenderedPageBreak/>
              <w:t>культуры. Развивать интерес к искусству. Закреплять знания об искусстве как виде творческойдеятельности людей, о видах искусства (декоративно-прикладное, изобразительное искусство, литература, музыка, архитектура, театр, танец,кино, цирк).Расширять знания детей об изобразительном искусстве, развиватьхудожественное восприятие произведений изобразительного искусства</w:t>
            </w:r>
            <w:proofErr w:type="gramStart"/>
            <w:r w:rsidRPr="007D3647">
              <w:t>.П</w:t>
            </w:r>
            <w:proofErr w:type="gramEnd"/>
            <w:r w:rsidRPr="007D3647">
              <w:t>родолжать знакомить детей с произведениями живописи: И. Шишки</w:t>
            </w:r>
            <w:proofErr w:type="gramStart"/>
            <w:r w:rsidRPr="007D3647">
              <w:t>н(</w:t>
            </w:r>
            <w:proofErr w:type="gramEnd"/>
            <w:r w:rsidRPr="007D3647">
              <w:t xml:space="preserve">«Рожь», «Утро в сосновом лесу»), И. Левитан («Золотая осень», «Март»,«Весна. Большая вода»), А. Саврасов («Грачи прилетели»), А. Пластов(«Полдень», </w:t>
            </w:r>
            <w:r w:rsidRPr="007D3647">
              <w:lastRenderedPageBreak/>
              <w:t>«Летом», «Сенокос»), В. Васнецов («Аленушка», «Богатыри», «Иван-царевич на Сером волке») и др</w:t>
            </w:r>
            <w:proofErr w:type="gramStart"/>
            <w:r w:rsidRPr="007D3647">
              <w:t>.О</w:t>
            </w:r>
            <w:proofErr w:type="gramEnd"/>
            <w:r w:rsidRPr="007D3647">
              <w:t xml:space="preserve">богащать представления о скульптуре малых форм, выделяя образные средства выразительности (форму, пропорции, цвет, характерныедетали, позы, движения и др.).Расширять представления о художниках — иллюстраторах детскойкниги (И. Билибин, Ю. Васнецов, В. Конашевич, В. Лебедев, Т. Маврина,Е. Чарушин и др.).Продолжать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w:t>
            </w:r>
            <w:r w:rsidRPr="007D3647">
              <w:lastRenderedPageBreak/>
              <w:t>игрушками</w:t>
            </w:r>
            <w:proofErr w:type="gramStart"/>
            <w:r w:rsidRPr="007D3647">
              <w:t>.П</w:t>
            </w:r>
            <w:proofErr w:type="gramEnd"/>
            <w:r w:rsidRPr="007D3647">
              <w:t>родолжать знакомить с архитектурой, закреплять и обогащать знания детей о том, что существуют здания различного назначения (жилыедома,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roofErr w:type="gramStart"/>
            <w:r w:rsidRPr="007D3647">
              <w:t>.П</w:t>
            </w:r>
            <w:proofErr w:type="gramEnd"/>
            <w:r w:rsidRPr="007D3647">
              <w:t xml:space="preserve">ознакомить со спецификой храмовой архитектуры: купол, арки,аркатурный поясок по периметру здания, барабан (круглая часть подкуполом) и т. д. Знакомить с архитектурой с опорой на региональные особенности местности, в которой живут дети. </w:t>
            </w:r>
            <w:r w:rsidRPr="007D3647">
              <w:lastRenderedPageBreak/>
              <w:t>Рассказать детям о том, что,как и в каждом виде искусства, в архитектуре есть памятники, которыеизвестны во всем мире: в России это Кремль, собор Василия Блаженного, Зимний дворец, Исаакиевский собор, Петергоф, памятники Золотогокольца и другие — в каждом городе свои</w:t>
            </w:r>
            <w:proofErr w:type="gramStart"/>
            <w:r w:rsidRPr="007D3647">
              <w:t>.Р</w:t>
            </w:r>
            <w:proofErr w:type="gramEnd"/>
            <w:r w:rsidRPr="007D3647">
              <w:t>азвивать умения передавать в художественной деятельности образыархитектурных сооружений, сказочных построек. Поощрять стремлениеизображать детали построек (наличники, резной подзор по контуру крыши)</w:t>
            </w:r>
            <w:proofErr w:type="gramStart"/>
            <w:r w:rsidRPr="007D3647">
              <w:t>.Р</w:t>
            </w:r>
            <w:proofErr w:type="gramEnd"/>
            <w:r w:rsidRPr="007D3647">
              <w:t xml:space="preserve">асширять представления детей о творческой деятельности, ее особенностях; формировать умение называть виды художественной деятельности, </w:t>
            </w:r>
            <w:r w:rsidRPr="007D3647">
              <w:lastRenderedPageBreak/>
              <w:t>профессии деятелей искусства (художник, композитор, артист, танцор,певец,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w:t>
            </w:r>
            <w:proofErr w:type="gramStart"/>
            <w:r w:rsidRPr="007D3647">
              <w:t>.Ф</w:t>
            </w:r>
            <w:proofErr w:type="gramEnd"/>
            <w:r w:rsidRPr="007D3647">
              <w:t xml:space="preserve">ормировать представление о значении органов чувств человека дляхудожественной деятельности, формировать умение соотносить органычувств с видами искусства (музыку слушают, картины рассматривают, стихи читают и слушают и т. д.).Знакомить с историей и видами искусства; формировать умение различать народное и профессиональное искусство. </w:t>
            </w:r>
            <w:r w:rsidRPr="007D3647">
              <w:lastRenderedPageBreak/>
              <w:t>Организовать посещение выставки, театра, музея, цирка (совместно с родителями)</w:t>
            </w:r>
            <w:proofErr w:type="gramStart"/>
            <w:r w:rsidRPr="007D3647">
              <w:t>.Р</w:t>
            </w:r>
            <w:proofErr w:type="gramEnd"/>
            <w:r w:rsidRPr="007D3647">
              <w:t>асширять представления о разнообразии народного искусства,художественных промыслов (различные виды материалов, разные регионы страны и мира). Воспитывать интерес к искусству родного края;любовь и бережное отношение к произведениям искусства</w:t>
            </w:r>
            <w:proofErr w:type="gramStart"/>
            <w:r w:rsidRPr="007D3647">
              <w:t>.П</w:t>
            </w:r>
            <w:proofErr w:type="gramEnd"/>
            <w:r w:rsidRPr="007D3647">
              <w:t>оощрять активное участие детей в художественной деятельности пособственному желанию и под руководством взрослого.</w:t>
            </w:r>
          </w:p>
        </w:tc>
        <w:tc>
          <w:tcPr>
            <w:tcW w:w="5796" w:type="dxa"/>
          </w:tcPr>
          <w:p w:rsidR="00E2716C" w:rsidRPr="007D3647" w:rsidRDefault="00E2716C" w:rsidP="00417769">
            <w:pPr>
              <w:autoSpaceDE w:val="0"/>
              <w:autoSpaceDN w:val="0"/>
              <w:adjustRightInd w:val="0"/>
            </w:pPr>
            <w:r w:rsidRPr="007D3647">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roofErr w:type="gramStart"/>
            <w:r w:rsidRPr="007D3647">
              <w:t>.П</w:t>
            </w:r>
            <w:proofErr w:type="gramEnd"/>
            <w:r w:rsidRPr="007D3647">
              <w:t>родолжать развивать образное эстетическое восприятие, образныепредставления, формировать эстетические суждения; учить аргументированно и развернуто оценивать изображения, созданные как самимребенком, так и его сверстниками, обращая внимание на обязательностьдоброжелательного и уважительного отношения к работам товарищей</w:t>
            </w:r>
            <w:proofErr w:type="gramStart"/>
            <w:r w:rsidRPr="007D3647">
              <w:t>.Ф</w:t>
            </w:r>
            <w:proofErr w:type="gramEnd"/>
            <w:r w:rsidRPr="007D3647">
              <w:t>ормировать эстетическое отношение к предметам и явлениям окружающего мира, произведениям искусства, к художественно-творческойдеятельности.Воспитывать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roofErr w:type="gramStart"/>
            <w:r w:rsidRPr="007D3647">
              <w:t>.П</w:t>
            </w:r>
            <w:proofErr w:type="gramEnd"/>
            <w:r w:rsidRPr="007D3647">
              <w:t xml:space="preserve">родолжать учить рисовать </w:t>
            </w:r>
            <w:r w:rsidRPr="007D3647">
              <w:lastRenderedPageBreak/>
              <w:t>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предметы,передавая их форму, величину, строение, пропорции, цвет, композицию.Продолжать развивать коллективное творчество. Воспитывать стремление действовать согласованно, договариваться о том, кто какую частьработы будет выполнять, как отдельные изображения будут объединяться в общую картину</w:t>
            </w:r>
            <w:proofErr w:type="gramStart"/>
            <w:r w:rsidRPr="007D3647">
              <w:t>.Ф</w:t>
            </w:r>
            <w:proofErr w:type="gramEnd"/>
            <w:r w:rsidRPr="007D3647">
              <w:t>ормировать умение замечать недостатки своих работ и исправлятьих; вносить дополнения для достижения большей выразительности создаваемого образа.</w:t>
            </w:r>
          </w:p>
          <w:p w:rsidR="00E2716C" w:rsidRPr="007D3647" w:rsidRDefault="00E2716C" w:rsidP="00417769">
            <w:pPr>
              <w:autoSpaceDE w:val="0"/>
              <w:autoSpaceDN w:val="0"/>
              <w:adjustRightInd w:val="0"/>
            </w:pPr>
            <w:r w:rsidRPr="007D3647">
              <w:rPr>
                <w:b/>
                <w:bCs/>
              </w:rPr>
              <w:t xml:space="preserve">Предметное рисование. </w:t>
            </w:r>
            <w:r w:rsidRPr="007D3647">
              <w:t>Совершенствовать умение изображать предметы по памяти и с натуры; развивать наблюдательность, способностьзамечать характерные особенности предметов и передавать их средствамирисунка (форма, пропорции, расположение на листе бумаги)</w:t>
            </w:r>
            <w:proofErr w:type="gramStart"/>
            <w:r w:rsidRPr="007D3647">
              <w:t>.С</w:t>
            </w:r>
            <w:proofErr w:type="gramEnd"/>
            <w:r w:rsidRPr="007D3647">
              <w:t>овершенствовать технику изображения. Продолжать развивать свободу и одновременно точность движений руки под контролем зрения, ихплавность, ритмичность. Расширять набор материалов, которые дети могут использовать в рисовании (гуашь, акварель, сухая и жирная пастель</w:t>
            </w:r>
            <w:proofErr w:type="gramStart"/>
            <w:r w:rsidRPr="007D3647">
              <w:t>,с</w:t>
            </w:r>
            <w:proofErr w:type="gramEnd"/>
            <w:r w:rsidRPr="007D3647">
              <w:t>ангина, угольный карандаш, гелевая ручка и др.). Предлагать соединятьв одном рисунке разные материалы для создания выразительного образа</w:t>
            </w:r>
            <w:proofErr w:type="gramStart"/>
            <w:r w:rsidRPr="007D3647">
              <w:t>.У</w:t>
            </w:r>
            <w:proofErr w:type="gramEnd"/>
            <w:r w:rsidRPr="007D3647">
              <w:t xml:space="preserve">чить новым способам работы с уже знакомыми материалами (например,рисовать акварелью по сырому слою); разным способам создания фонадля изображаемой картины: при рисовании акварелью и гуашью — досоздания основного изображения; при рисовании пастелью и </w:t>
            </w:r>
            <w:r w:rsidRPr="007D3647">
              <w:lastRenderedPageBreak/>
              <w:t>цветнымикарандашами фон может быть подготовлен как в начале, так и по завершении основного изображения</w:t>
            </w:r>
            <w:proofErr w:type="gramStart"/>
            <w:r w:rsidRPr="007D3647">
              <w:t>.П</w:t>
            </w:r>
            <w:proofErr w:type="gramEnd"/>
            <w:r w:rsidRPr="007D3647">
              <w:t>родолжать формировать умение свободно владеть карандашомпри выполнении линейного рисунка, учить плавным поворотам рукипри рисовании округлых линий, завитков в разном направлении (ответочки и от конца завитка к веточке, вертикально и горизонтально),учить осуществлять движение всей рукой при рисовании длинныхлиний, крупных форм, одними пальцами — при рисовании небольшихформ и мелких деталей, коротких линий, штрихов, травки (хохлома),оживок (городец) и др</w:t>
            </w:r>
            <w:proofErr w:type="gramStart"/>
            <w:r w:rsidRPr="007D3647">
              <w:t>.У</w:t>
            </w:r>
            <w:proofErr w:type="gramEnd"/>
            <w:r w:rsidRPr="007D3647">
              <w:t>чить видеть красоту созданного изображения и в передаче формы,плавности, слитности линий или их тонкости, изящности, ритмичностирасположения линий и пятен, равномерности закрашивания рисунка;чувствовать плавные переходы оттенков цвета, получившиеся при равномерном закрашивании и регулировании нажима на карандаш.Развивать представление о разнообразии цветов и оттенков, опираясьна реальную окраску предметов, декоративную роспись, сказочные сюжеты; учить создавать цвета и оттенки</w:t>
            </w:r>
            <w:proofErr w:type="gramStart"/>
            <w:r w:rsidRPr="007D3647">
              <w:t>.П</w:t>
            </w:r>
            <w:proofErr w:type="gramEnd"/>
            <w:r w:rsidRPr="007D3647">
              <w:t xml:space="preserve">остепенно подводить детей к обозначению цветов, например, включающих два оттенка (желто-зеленый, серо-голубой) или уподобленныхприродным (малиновый, персиковый и т. п.). Обращать их вниманиена изменчивость цвета предметов (например, в процессе роста помидоры зеленые, а созревшие — красные). </w:t>
            </w:r>
            <w:proofErr w:type="gramStart"/>
            <w:r w:rsidRPr="007D3647">
              <w:t>Учить замечать изменение цвета вприроде в связи с изменением погоды (небо голубое в солнечный день исерое в пасмурный).</w:t>
            </w:r>
            <w:proofErr w:type="gramEnd"/>
            <w:r w:rsidRPr="007D3647">
              <w:t xml:space="preserve"> Развивать цветовое восприятие в целях обогащенияколористической гаммы рисунка</w:t>
            </w:r>
            <w:proofErr w:type="gramStart"/>
            <w:r w:rsidRPr="007D3647">
              <w:t>.У</w:t>
            </w:r>
            <w:proofErr w:type="gramEnd"/>
            <w:r w:rsidRPr="007D3647">
              <w:t xml:space="preserve">чить детей различать оттенки цветов и </w:t>
            </w:r>
            <w:r w:rsidRPr="007D3647">
              <w:lastRenderedPageBreak/>
              <w:t>передавать их в рисунке,развивать восприятие, способность наблюдать и сравнивать цвета окружающих предметов, явлений (нежно-зеленые только что появившиесялисточки, бледно-зеленые стебли одуванчиков и их темно-зеленые листья и т. п.).</w:t>
            </w:r>
          </w:p>
          <w:p w:rsidR="00E2716C" w:rsidRPr="007D3647" w:rsidRDefault="00E2716C" w:rsidP="00417769">
            <w:pPr>
              <w:autoSpaceDE w:val="0"/>
              <w:autoSpaceDN w:val="0"/>
              <w:adjustRightInd w:val="0"/>
            </w:pPr>
            <w:r w:rsidRPr="007D3647">
              <w:rPr>
                <w:b/>
                <w:bCs/>
              </w:rPr>
              <w:t xml:space="preserve">Сюжетное рисование. </w:t>
            </w:r>
            <w:r w:rsidRPr="007D3647">
              <w:t>Продолжать учить детей размещать изображения на листе в соответствии с их реальным расположением (ближеили дальше от рисующего; ближе к нижнему краю листа — переднийплан или дальше от него — задний план); передавать различия в величине изображаемых предметов (дерево высокое, цветок ниже дерева</w:t>
            </w:r>
            <w:proofErr w:type="gramStart"/>
            <w:r w:rsidRPr="007D3647">
              <w:t>;в</w:t>
            </w:r>
            <w:proofErr w:type="gramEnd"/>
            <w:r w:rsidRPr="007D3647">
              <w:t xml:space="preserve">оробышек маленький, ворона большая и т. п.). Формировать умениестроить композицию рисунка; передавать движения людей и животных, растений, склоняющихся от ветра. Продолжать формироватьумение передавать в рисунках как сюжеты народных сказок, так иавторских произведений (стихотворений, сказок, рассказов); проявлять самостоятельность в выборе темы, </w:t>
            </w:r>
            <w:proofErr w:type="gramStart"/>
            <w:r w:rsidRPr="007D3647">
              <w:t>композиционного</w:t>
            </w:r>
            <w:proofErr w:type="gramEnd"/>
            <w:r w:rsidRPr="007D3647">
              <w:t xml:space="preserve"> и цветовогорешения.</w:t>
            </w:r>
          </w:p>
          <w:p w:rsidR="00E2716C" w:rsidRPr="007D3647" w:rsidRDefault="00E2716C" w:rsidP="00417769">
            <w:pPr>
              <w:autoSpaceDE w:val="0"/>
              <w:autoSpaceDN w:val="0"/>
              <w:adjustRightInd w:val="0"/>
            </w:pPr>
            <w:r w:rsidRPr="007D3647">
              <w:rPr>
                <w:b/>
                <w:bCs/>
              </w:rPr>
              <w:t xml:space="preserve">Декоративное рисование. </w:t>
            </w:r>
            <w:r w:rsidRPr="007D3647">
              <w:t>Продолжать развивать декоративное творчество детей; умение создавать узоры по мотивам народных росписей</w:t>
            </w:r>
            <w:proofErr w:type="gramStart"/>
            <w:r w:rsidRPr="007D3647">
              <w:t>,у</w:t>
            </w:r>
            <w:proofErr w:type="gramEnd"/>
            <w:r w:rsidRPr="007D3647">
              <w:t>же знакомых детям и новых (городецкая, гжельская, хохломская, жостовская, мезенская роспись и др.). Учить детей выделять и передаватьцветовую гамму народного декоративного искусства определенного вида</w:t>
            </w:r>
            <w:proofErr w:type="gramStart"/>
            <w:r w:rsidRPr="007D3647">
              <w:t>.З</w:t>
            </w:r>
            <w:proofErr w:type="gramEnd"/>
            <w:r w:rsidRPr="007D3647">
              <w:t xml:space="preserve">акреплять умение создавать композиции на листах бумаги разной формы, силуэтах предметов и игрушек; расписывать вылепленные детьмиигрушки.Закреплять умение при составлении декоративной композиции наоснове того или иного </w:t>
            </w:r>
            <w:r w:rsidRPr="007D3647">
              <w:lastRenderedPageBreak/>
              <w:t>вида народного искусства использовать xapaктерные для него элементы узора и цветовую гамму.</w:t>
            </w:r>
          </w:p>
          <w:p w:rsidR="00E2716C" w:rsidRPr="007D3647" w:rsidRDefault="00E2716C" w:rsidP="00417769">
            <w:pPr>
              <w:autoSpaceDE w:val="0"/>
              <w:autoSpaceDN w:val="0"/>
              <w:adjustRightInd w:val="0"/>
            </w:pPr>
            <w:r w:rsidRPr="007D3647">
              <w:rPr>
                <w:b/>
                <w:bCs/>
              </w:rPr>
              <w:t>Лепка</w:t>
            </w:r>
            <w:r w:rsidRPr="007D3647">
              <w:t>. Развивать творчество детей; учить свободно использовать длясоздания образов предметов, объектов природы, сказочных персонажейразнообразные приемы, усвоенные ранее; продолжать учить передаватьформу основной части и других частей, их пропорции, позу, характерныеособенности изображаемых объектов; обрабатывать поверхность формыдвижениями пальцев и стекой</w:t>
            </w:r>
            <w:proofErr w:type="gramStart"/>
            <w:r w:rsidRPr="007D3647">
              <w:t>.П</w:t>
            </w:r>
            <w:proofErr w:type="gramEnd"/>
            <w:r w:rsidRPr="007D3647">
              <w:t>родолжать формировать умение передавать характерные движениячеловека и животных, создавать выразительные образы (птичка поднялакрылышки, приготовилась лететь; козлик скачет, девочка танцует; детиделают гимнастику — коллективная композиция)</w:t>
            </w:r>
            <w:proofErr w:type="gramStart"/>
            <w:r w:rsidRPr="007D3647">
              <w:t>.У</w:t>
            </w:r>
            <w:proofErr w:type="gramEnd"/>
            <w:r w:rsidRPr="007D3647">
              <w:t>чить детей создавать скульптурные группы из двух-трех фигур,развивать чувство композиции, умение передавать пропорции предметов, их соотношение по величине, выразительность поз, движений,деталей.</w:t>
            </w:r>
          </w:p>
          <w:p w:rsidR="00E2716C" w:rsidRPr="007D3647" w:rsidRDefault="00E2716C" w:rsidP="00417769">
            <w:pPr>
              <w:autoSpaceDE w:val="0"/>
              <w:autoSpaceDN w:val="0"/>
              <w:adjustRightInd w:val="0"/>
            </w:pPr>
            <w:r w:rsidRPr="007D3647">
              <w:rPr>
                <w:b/>
                <w:bCs/>
              </w:rPr>
              <w:t xml:space="preserve">Декоративная лепка. </w:t>
            </w:r>
            <w:r w:rsidRPr="007D3647">
              <w:t xml:space="preserve">Продолжать развивать навыки декоративнойлепки; учить использовать разные способы лепки (налеп, углубленный рельеф), применять стеку. </w:t>
            </w:r>
            <w:proofErr w:type="gramStart"/>
            <w:r w:rsidRPr="007D3647">
              <w:t>Учить при лепке из глины расписыватьпластину, создавать узор стекой; создавать из глины, разноцветногопластилина предметные и сюжетные, индивидуальные и коллективныекомпозиции.</w:t>
            </w:r>
            <w:proofErr w:type="gramEnd"/>
          </w:p>
          <w:p w:rsidR="00E2716C" w:rsidRPr="007D3647" w:rsidRDefault="00E2716C" w:rsidP="00417769">
            <w:pPr>
              <w:autoSpaceDE w:val="0"/>
              <w:autoSpaceDN w:val="0"/>
              <w:adjustRightInd w:val="0"/>
            </w:pPr>
            <w:r w:rsidRPr="007D3647">
              <w:rPr>
                <w:b/>
                <w:bCs/>
              </w:rPr>
              <w:t xml:space="preserve">Аппликация. </w:t>
            </w:r>
            <w:r w:rsidRPr="007D3647">
              <w:t>Продолжать учить создавать предметные и сюжетныеизображения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roofErr w:type="gramStart"/>
            <w:r w:rsidRPr="007D3647">
              <w:t>.Р</w:t>
            </w:r>
            <w:proofErr w:type="gramEnd"/>
            <w:r w:rsidRPr="007D3647">
              <w:t xml:space="preserve">азвивать умение </w:t>
            </w:r>
            <w:r w:rsidRPr="007D3647">
              <w:lastRenderedPageBreak/>
              <w:t>составлять узоры и декоративные композициииз геометрических и растительных элементов на листах бумаги разнойформы; изображать птиц, животных по замыслу детей и по мотивам народного искусства</w:t>
            </w:r>
            <w:proofErr w:type="gramStart"/>
            <w:r w:rsidRPr="007D3647">
              <w:t>.З</w:t>
            </w:r>
            <w:proofErr w:type="gramEnd"/>
            <w:r w:rsidRPr="007D3647">
              <w:t>акреплять приемы вырезания симметричных предметов из бумаги,сложенной вдвое; несколько предметов или их частей из бумаги, сложенной гармошкой</w:t>
            </w:r>
            <w:proofErr w:type="gramStart"/>
            <w:r w:rsidRPr="007D3647">
              <w:t>.П</w:t>
            </w:r>
            <w:proofErr w:type="gramEnd"/>
            <w:r w:rsidRPr="007D3647">
              <w:t>ри создании образов поощрять применение разных приемов вырезания, обрывания бумаги, наклеивания изображений (намазывая ихклеем полностью или частично, создавая иллюзию передачи объема);учить мозаичному способу изображения с предварительным легкимобозначением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2716C" w:rsidRPr="007D3647" w:rsidRDefault="00E2716C" w:rsidP="00417769">
            <w:pPr>
              <w:autoSpaceDE w:val="0"/>
              <w:autoSpaceDN w:val="0"/>
              <w:adjustRightInd w:val="0"/>
            </w:pPr>
            <w:r w:rsidRPr="007D3647">
              <w:rPr>
                <w:b/>
                <w:bCs/>
              </w:rPr>
              <w:t xml:space="preserve">Художественный труд: работа с бумагой и картоном. </w:t>
            </w:r>
            <w:r w:rsidRPr="007D3647">
              <w:t>Закреплятьумение складывать бумагу прямоугольной, квадратной, круглой формы вразных направлениях (пилотка); использовать разную по фактуре бумагу,делать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w:t>
            </w:r>
            <w:proofErr w:type="gramStart"/>
            <w:r w:rsidRPr="007D3647">
              <w:t>.Ф</w:t>
            </w:r>
            <w:proofErr w:type="gramEnd"/>
            <w:r w:rsidRPr="007D3647">
              <w:t xml:space="preserve">ормировать умение использовать образец. </w:t>
            </w:r>
            <w:proofErr w:type="gramStart"/>
            <w:r w:rsidRPr="007D3647">
              <w:t>Совершенствовать умениедетей создавать</w:t>
            </w:r>
            <w:proofErr w:type="gramEnd"/>
            <w:r w:rsidRPr="007D3647">
              <w:t xml:space="preserve"> объемные игрушки в технике оригами.</w:t>
            </w:r>
          </w:p>
          <w:p w:rsidR="00E2716C" w:rsidRPr="007D3647" w:rsidRDefault="00E2716C" w:rsidP="00417769">
            <w:pPr>
              <w:autoSpaceDE w:val="0"/>
              <w:autoSpaceDN w:val="0"/>
              <w:adjustRightInd w:val="0"/>
            </w:pPr>
            <w:r w:rsidRPr="007D3647">
              <w:rPr>
                <w:b/>
                <w:bCs/>
              </w:rPr>
              <w:t xml:space="preserve">Художественный труд: работа с тканью. </w:t>
            </w:r>
            <w:r w:rsidRPr="007D3647">
              <w:t xml:space="preserve">Формировать умение вдевать нитку в иголку, завязывать узелок; пришивать пуговицу, </w:t>
            </w:r>
            <w:r w:rsidRPr="007D3647">
              <w:lastRenderedPageBreak/>
              <w:t>вешалку</w:t>
            </w:r>
            <w:proofErr w:type="gramStart"/>
            <w:r w:rsidRPr="007D3647">
              <w:t>;ш</w:t>
            </w:r>
            <w:proofErr w:type="gramEnd"/>
            <w:r w:rsidRPr="007D3647">
              <w:t>ить простейшие изделия (мешочек для семян, фартучек для кукол,игольница) швом «вперед иголку». Закреплять умение делать аппликацию, используя кусочки ткани разнообразной фактуры (шелк длябабочки, байка для зайчика и т. д.), наносить контур с помощью мелка ивырезать в соответствии с задуманным сюжетом.</w:t>
            </w:r>
          </w:p>
          <w:p w:rsidR="00E2716C" w:rsidRPr="007D3647" w:rsidRDefault="00E2716C" w:rsidP="00417769">
            <w:pPr>
              <w:autoSpaceDE w:val="0"/>
              <w:autoSpaceDN w:val="0"/>
              <w:adjustRightInd w:val="0"/>
            </w:pPr>
            <w:r w:rsidRPr="007D3647">
              <w:rPr>
                <w:b/>
                <w:bCs/>
              </w:rPr>
              <w:t xml:space="preserve">Художественный труд: работа с природным материалом. </w:t>
            </w:r>
            <w:r w:rsidRPr="007D3647">
              <w:t>Закреплять умение создавать фигуры людей, животных, птиц из желудей</w:t>
            </w:r>
            <w:proofErr w:type="gramStart"/>
            <w:r w:rsidRPr="007D3647">
              <w:t>,ш</w:t>
            </w:r>
            <w:proofErr w:type="gramEnd"/>
            <w:r w:rsidRPr="007D3647">
              <w:t>ишек, косточек, травы, веток, корней и других материалов, передаватьвыразительность образа, создавать общие композиции («Лесная поляна»,«Сказочные герои»). Развивать фантазию, воображение</w:t>
            </w:r>
            <w:proofErr w:type="gramStart"/>
            <w:r w:rsidRPr="007D3647">
              <w:t>.З</w:t>
            </w:r>
            <w:proofErr w:type="gramEnd"/>
            <w:r w:rsidRPr="007D3647">
              <w:t>акреплять умение детей аккуратно и экономно использовать материалы.</w:t>
            </w:r>
          </w:p>
        </w:tc>
        <w:tc>
          <w:tcPr>
            <w:tcW w:w="2268" w:type="dxa"/>
          </w:tcPr>
          <w:p w:rsidR="00E2716C" w:rsidRPr="007D3647" w:rsidRDefault="00E2716C" w:rsidP="00417769">
            <w:pPr>
              <w:autoSpaceDE w:val="0"/>
              <w:autoSpaceDN w:val="0"/>
              <w:adjustRightInd w:val="0"/>
            </w:pPr>
            <w:r w:rsidRPr="007D3647">
              <w:lastRenderedPageBreak/>
              <w:t>Формировать интерес к разнообразным зданиям и сооружениям (жилые дома, театры и др.). Поощрять желание передавать их особенности вконструктивной деятельности</w:t>
            </w:r>
            <w:proofErr w:type="gramStart"/>
            <w:r w:rsidRPr="007D3647">
              <w:t>.У</w:t>
            </w:r>
            <w:proofErr w:type="gramEnd"/>
            <w:r w:rsidRPr="007D3647">
              <w:t>чить видеть конструкцию объекта и анализировать ее основные части, их функциональное назначение.Предла</w:t>
            </w:r>
            <w:r w:rsidRPr="007D3647">
              <w:lastRenderedPageBreak/>
              <w:t>гать детям самостоятельно находить отдельные конструктивные решения на основе анализа существующих сооружений.Закреплять навыки коллективной работы: умение распределять обязанности, работать в соответствии с общим замыслом, не мешая другдругу.</w:t>
            </w:r>
          </w:p>
          <w:p w:rsidR="00E2716C" w:rsidRPr="007D3647" w:rsidRDefault="00E2716C" w:rsidP="00417769">
            <w:pPr>
              <w:autoSpaceDE w:val="0"/>
              <w:autoSpaceDN w:val="0"/>
              <w:adjustRightInd w:val="0"/>
            </w:pPr>
            <w:r w:rsidRPr="007D3647">
              <w:rPr>
                <w:b/>
                <w:bCs/>
              </w:rPr>
              <w:t xml:space="preserve">Конструирование из строительного материала. </w:t>
            </w:r>
            <w:r w:rsidRPr="007D3647">
              <w:t xml:space="preserve">Учить детей сооружать различные конструкции одного и того же объекта в соответствии сих назначением (мост для пешеходов, мост для транспорта). Определять,какие детали более всего </w:t>
            </w:r>
            <w:r w:rsidRPr="007D3647">
              <w:lastRenderedPageBreak/>
              <w:t>подходят для постройки, как их целесообразнеескомбинировать; продолжать развивать умение планировать процесс возведения постройки</w:t>
            </w:r>
            <w:proofErr w:type="gramStart"/>
            <w:r w:rsidRPr="007D3647">
              <w:t>.П</w:t>
            </w:r>
            <w:proofErr w:type="gramEnd"/>
            <w:r w:rsidRPr="007D3647">
              <w:t>родолжать учить сооружать постройки, объединенные общей темой(улица, машины, дома).</w:t>
            </w:r>
          </w:p>
          <w:p w:rsidR="00E2716C" w:rsidRPr="007D3647" w:rsidRDefault="00E2716C" w:rsidP="00417769">
            <w:pPr>
              <w:autoSpaceDE w:val="0"/>
              <w:autoSpaceDN w:val="0"/>
              <w:adjustRightInd w:val="0"/>
            </w:pPr>
            <w:r w:rsidRPr="007D3647">
              <w:rPr>
                <w:b/>
                <w:bCs/>
              </w:rPr>
              <w:t xml:space="preserve">Конструирование из деталей конструкторов. </w:t>
            </w:r>
            <w:r w:rsidRPr="007D3647">
              <w:t>Познакомить с разнообразными пластмассовыми конструкторами. Учить создавать различныемодели (здания, самолеты, поезда и т. д.) по рисунку, по словесной инструкции воспитателя, по собственному замыслу</w:t>
            </w:r>
            <w:proofErr w:type="gramStart"/>
            <w:r w:rsidRPr="007D3647">
              <w:t>.П</w:t>
            </w:r>
            <w:proofErr w:type="gramEnd"/>
            <w:r w:rsidRPr="007D3647">
              <w:t xml:space="preserve">ознакомить детей с </w:t>
            </w:r>
            <w:r w:rsidRPr="007D3647">
              <w:lastRenderedPageBreak/>
              <w:t>деревянным конструктором, детали которогокрепятся штифтами. Учить создавать различные конструкции (мебель,машины) по рисунку и по словесной инструкции воспитателя</w:t>
            </w:r>
            <w:proofErr w:type="gramStart"/>
            <w:r w:rsidRPr="007D3647">
              <w:t>.У</w:t>
            </w:r>
            <w:proofErr w:type="gramEnd"/>
            <w:r w:rsidRPr="007D3647">
              <w:t>чить создавать конструкции, объединенные общей темой (детскаяплощадка, стоянка машин и др.).Учить разбирать конструкции при помощи скобы и киянки (в пластмассовых конструкторах).</w:t>
            </w:r>
          </w:p>
          <w:p w:rsidR="00E2716C" w:rsidRPr="007D3647" w:rsidRDefault="00E2716C" w:rsidP="00417769">
            <w:pPr>
              <w:pStyle w:val="Default"/>
              <w:suppressAutoHyphens/>
              <w:rPr>
                <w:bCs/>
              </w:rPr>
            </w:pPr>
          </w:p>
        </w:tc>
        <w:tc>
          <w:tcPr>
            <w:tcW w:w="3402" w:type="dxa"/>
          </w:tcPr>
          <w:p w:rsidR="00E2716C" w:rsidRPr="007D3647" w:rsidRDefault="00E2716C" w:rsidP="00417769">
            <w:pPr>
              <w:autoSpaceDE w:val="0"/>
              <w:autoSpaceDN w:val="0"/>
              <w:adjustRightInd w:val="0"/>
              <w:rPr>
                <w:bCs/>
              </w:rPr>
            </w:pPr>
            <w:r w:rsidRPr="007D3647">
              <w:rPr>
                <w:bCs/>
              </w:rPr>
              <w:lastRenderedPageBreak/>
              <w:t>Продолжать приобщать детей к музыкальной культуре, воспитыватьхудожественный вкус</w:t>
            </w:r>
            <w:proofErr w:type="gramStart"/>
            <w:r w:rsidRPr="007D3647">
              <w:rPr>
                <w:bCs/>
              </w:rPr>
              <w:t>.П</w:t>
            </w:r>
            <w:proofErr w:type="gramEnd"/>
            <w:r w:rsidRPr="007D3647">
              <w:rPr>
                <w:bCs/>
              </w:rPr>
              <w:t xml:space="preserve">родолжать обогащать музыкальные впечатления детей, вызыватьяркий эмоциональный отклик при восприятии музыки разного характера.Совершенствовать звуковысотный, ритмический, тембровый и динамический слух.Способствовать дальнейшему формированию певческого голоса, развитию навыков движения под музыку.Обучать игре на детских музыкальных инструментах.Знакомить с элементарными </w:t>
            </w:r>
            <w:r w:rsidRPr="007D3647">
              <w:rPr>
                <w:bCs/>
              </w:rPr>
              <w:lastRenderedPageBreak/>
              <w:t>музыкальными понятиями.</w:t>
            </w:r>
          </w:p>
          <w:p w:rsidR="00E2716C" w:rsidRPr="007D3647" w:rsidRDefault="00E2716C" w:rsidP="00417769">
            <w:pPr>
              <w:autoSpaceDE w:val="0"/>
              <w:autoSpaceDN w:val="0"/>
              <w:adjustRightInd w:val="0"/>
              <w:rPr>
                <w:bCs/>
              </w:rPr>
            </w:pPr>
            <w:r w:rsidRPr="007D3647">
              <w:rPr>
                <w:b/>
                <w:bCs/>
              </w:rPr>
              <w:t>Слушание</w:t>
            </w:r>
            <w:r w:rsidRPr="007D3647">
              <w:rPr>
                <w:bCs/>
              </w:rPr>
              <w:t>. Продолжать развивать навыки восприятия звуков повысоте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roofErr w:type="gramStart"/>
            <w:r w:rsidRPr="007D3647">
              <w:rPr>
                <w:bCs/>
              </w:rPr>
              <w:t>.З</w:t>
            </w:r>
            <w:proofErr w:type="gramEnd"/>
            <w:r w:rsidRPr="007D3647">
              <w:rPr>
                <w:bCs/>
              </w:rPr>
              <w:t>накомить с элементарными музыкальными понятиями (темп, ритм);жанрами (опера, концерт, симфонический концерт), творчеством композиторов и музыкантов.Познакомить детей с мелодией Государственного гимна РоссийскойФедерации.</w:t>
            </w:r>
          </w:p>
          <w:p w:rsidR="00E2716C" w:rsidRPr="007D3647" w:rsidRDefault="00E2716C" w:rsidP="00417769">
            <w:pPr>
              <w:autoSpaceDE w:val="0"/>
              <w:autoSpaceDN w:val="0"/>
              <w:adjustRightInd w:val="0"/>
              <w:rPr>
                <w:bCs/>
              </w:rPr>
            </w:pPr>
            <w:r w:rsidRPr="007D3647">
              <w:rPr>
                <w:b/>
                <w:bCs/>
              </w:rPr>
              <w:t>Пение.</w:t>
            </w:r>
            <w:r w:rsidRPr="007D3647">
              <w:rPr>
                <w:bCs/>
              </w:rPr>
              <w:t xml:space="preserve"> Совершенствовать певческий голос и вокально-слуховую координацию</w:t>
            </w:r>
            <w:proofErr w:type="gramStart"/>
            <w:r w:rsidRPr="007D3647">
              <w:rPr>
                <w:bCs/>
              </w:rPr>
              <w:t>.З</w:t>
            </w:r>
            <w:proofErr w:type="gramEnd"/>
            <w:r w:rsidRPr="007D3647">
              <w:rPr>
                <w:bCs/>
              </w:rPr>
              <w:t>акреплять практические навыки выразительного исполнения песенв пределах от до первой октавы до ре второй октавы; учить брать дыханиеи удерживать его до конца фразы; обращать внимание на артикуляцию(дикцию).Закреп</w:t>
            </w:r>
            <w:r w:rsidRPr="007D3647">
              <w:rPr>
                <w:bCs/>
              </w:rPr>
              <w:lastRenderedPageBreak/>
              <w:t>лять умение петь самостоятельно, индивидуально и коллективно, с музыкальным сопровождением и без него.</w:t>
            </w:r>
          </w:p>
          <w:p w:rsidR="00E2716C" w:rsidRPr="007D3647" w:rsidRDefault="00E2716C" w:rsidP="00417769">
            <w:pPr>
              <w:autoSpaceDE w:val="0"/>
              <w:autoSpaceDN w:val="0"/>
              <w:adjustRightInd w:val="0"/>
              <w:rPr>
                <w:bCs/>
              </w:rPr>
            </w:pPr>
            <w:r w:rsidRPr="007D3647">
              <w:rPr>
                <w:b/>
                <w:bCs/>
              </w:rPr>
              <w:t>Песенное творчество</w:t>
            </w:r>
            <w:r w:rsidRPr="007D3647">
              <w:rPr>
                <w:bCs/>
              </w:rPr>
              <w:t>. Учить самостоятельно придумывать мелодии</w:t>
            </w:r>
            <w:proofErr w:type="gramStart"/>
            <w:r w:rsidRPr="007D3647">
              <w:rPr>
                <w:bCs/>
              </w:rPr>
              <w:t>,и</w:t>
            </w:r>
            <w:proofErr w:type="gramEnd"/>
            <w:r w:rsidRPr="007D3647">
              <w:rPr>
                <w:bCs/>
              </w:rPr>
              <w:t>спользуя в качестве образца русские народные песни; самостоятельноимпровизировать мелодии на заданную тему по образцу и без него, используя для этого знакомые песни, музыкальные пьесы и танцы.</w:t>
            </w:r>
          </w:p>
          <w:p w:rsidR="00E2716C" w:rsidRPr="007D3647" w:rsidRDefault="00E2716C" w:rsidP="00417769">
            <w:pPr>
              <w:autoSpaceDE w:val="0"/>
              <w:autoSpaceDN w:val="0"/>
              <w:adjustRightInd w:val="0"/>
              <w:rPr>
                <w:bCs/>
              </w:rPr>
            </w:pPr>
            <w:r w:rsidRPr="007D3647">
              <w:rPr>
                <w:b/>
                <w:bCs/>
              </w:rPr>
              <w:t>Музыкально-ритмические движения</w:t>
            </w:r>
            <w:r w:rsidRPr="007D3647">
              <w:rPr>
                <w:bCs/>
              </w:rPr>
              <w:t>. 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музыки,передавая в танце эмоционально-образное содержание</w:t>
            </w:r>
            <w:proofErr w:type="gramStart"/>
            <w:r w:rsidRPr="007D3647">
              <w:rPr>
                <w:bCs/>
              </w:rPr>
              <w:t>.З</w:t>
            </w:r>
            <w:proofErr w:type="gramEnd"/>
            <w:r w:rsidRPr="007D3647">
              <w:rPr>
                <w:bCs/>
              </w:rPr>
              <w:t xml:space="preserve">накомить с национальными плясками (русские, белорусские, украинские и т. д.).Развивать танцевально-игровое творчество; формировать навыкихудожественного исполнения различных </w:t>
            </w:r>
            <w:r w:rsidRPr="007D3647">
              <w:rPr>
                <w:bCs/>
              </w:rPr>
              <w:lastRenderedPageBreak/>
              <w:t>образов при инсценированиипесен, театральных постановок.</w:t>
            </w:r>
          </w:p>
          <w:p w:rsidR="00E2716C" w:rsidRPr="007D3647" w:rsidRDefault="00E2716C" w:rsidP="00417769">
            <w:pPr>
              <w:autoSpaceDE w:val="0"/>
              <w:autoSpaceDN w:val="0"/>
              <w:adjustRightInd w:val="0"/>
              <w:rPr>
                <w:bCs/>
              </w:rPr>
            </w:pPr>
            <w:r w:rsidRPr="007D3647">
              <w:rPr>
                <w:b/>
                <w:bCs/>
              </w:rPr>
              <w:t>Музыкально-игровое и танцевальное творчество</w:t>
            </w:r>
            <w:r w:rsidRPr="007D3647">
              <w:rPr>
                <w:bCs/>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roofErr w:type="gramStart"/>
            <w:r w:rsidRPr="007D3647">
              <w:rPr>
                <w:bCs/>
              </w:rPr>
              <w:t>.У</w:t>
            </w:r>
            <w:proofErr w:type="gramEnd"/>
            <w:r w:rsidRPr="007D3647">
              <w:rPr>
                <w:bCs/>
              </w:rPr>
              <w:t>чить детей импровизировать под музыку соответствующего характера (лыжник, конькобежец, наездник, рыбак; лукавый котик и сердитыйкозлик и т. п.).Учить придумывать движения, отражающие содержание песни; выразительно действовать с воображаемыми предметами</w:t>
            </w:r>
            <w:proofErr w:type="gramStart"/>
            <w:r w:rsidRPr="007D3647">
              <w:rPr>
                <w:bCs/>
              </w:rPr>
              <w:t>.У</w:t>
            </w:r>
            <w:proofErr w:type="gramEnd"/>
            <w:r w:rsidRPr="007D3647">
              <w:rPr>
                <w:bCs/>
              </w:rPr>
              <w:t>чить самостоятельно искать способ передачи в движениях музыкальных образов.Формировать музыкальные способности; содействовать проявлениюактивности и самостоятельности.</w:t>
            </w:r>
          </w:p>
          <w:p w:rsidR="00E2716C" w:rsidRPr="007D3647" w:rsidRDefault="00E2716C" w:rsidP="00417769">
            <w:pPr>
              <w:autoSpaceDE w:val="0"/>
              <w:autoSpaceDN w:val="0"/>
              <w:adjustRightInd w:val="0"/>
              <w:rPr>
                <w:bCs/>
              </w:rPr>
            </w:pPr>
            <w:r w:rsidRPr="007D3647">
              <w:rPr>
                <w:b/>
                <w:bCs/>
              </w:rPr>
              <w:t>Игра на детских музыкальных инструментах</w:t>
            </w:r>
            <w:r w:rsidRPr="007D3647">
              <w:rPr>
                <w:bCs/>
              </w:rPr>
              <w:t xml:space="preserve">. Знакомить с музыкальными </w:t>
            </w:r>
            <w:r w:rsidRPr="007D3647">
              <w:rPr>
                <w:bCs/>
              </w:rPr>
              <w:lastRenderedPageBreak/>
              <w:t>произведениями в исполнении различных инструментов и воркестровой обработке</w:t>
            </w:r>
            <w:proofErr w:type="gramStart"/>
            <w:r w:rsidRPr="007D3647">
              <w:rPr>
                <w:bCs/>
              </w:rPr>
              <w:t>.У</w:t>
            </w:r>
            <w:proofErr w:type="gramEnd"/>
            <w:r w:rsidRPr="007D3647">
              <w:rPr>
                <w:bCs/>
              </w:rPr>
              <w:t>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музыкальныепроизведения в оркестре и в ансамбле.</w:t>
            </w:r>
          </w:p>
          <w:p w:rsidR="00E2716C" w:rsidRPr="007D3647" w:rsidRDefault="00E2716C" w:rsidP="00417769">
            <w:pPr>
              <w:pStyle w:val="Default"/>
              <w:suppressAutoHyphens/>
              <w:rPr>
                <w:b/>
                <w:bCs/>
                <w:iCs/>
              </w:rPr>
            </w:pPr>
          </w:p>
        </w:tc>
      </w:tr>
    </w:tbl>
    <w:p w:rsidR="007D3647" w:rsidRPr="007D3647" w:rsidRDefault="007D3647" w:rsidP="00E2716C">
      <w:pPr>
        <w:rPr>
          <w:b/>
        </w:rPr>
      </w:pPr>
    </w:p>
    <w:p w:rsidR="00E2716C" w:rsidRPr="007D3647" w:rsidRDefault="00E2716C" w:rsidP="00E2716C">
      <w:pPr>
        <w:pStyle w:val="HTML"/>
        <w:tabs>
          <w:tab w:val="clear" w:pos="916"/>
          <w:tab w:val="left" w:pos="360"/>
        </w:tabs>
        <w:ind w:left="360" w:hanging="360"/>
        <w:jc w:val="both"/>
        <w:rPr>
          <w:rFonts w:ascii="Times New Roman" w:hAnsi="Times New Roman"/>
          <w:b/>
          <w:sz w:val="24"/>
          <w:szCs w:val="24"/>
        </w:rPr>
      </w:pPr>
      <w:r w:rsidRPr="007D3647">
        <w:rPr>
          <w:rFonts w:ascii="Times New Roman" w:hAnsi="Times New Roman"/>
          <w:b/>
          <w:sz w:val="24"/>
          <w:szCs w:val="24"/>
        </w:rPr>
        <w:t>2.1.5. Образовательная область «Физическое развитие»</w:t>
      </w:r>
    </w:p>
    <w:p w:rsidR="00DE13E3" w:rsidRPr="007D3647" w:rsidRDefault="00DE13E3" w:rsidP="00E2716C">
      <w:pPr>
        <w:pStyle w:val="HTML"/>
        <w:tabs>
          <w:tab w:val="clear" w:pos="916"/>
          <w:tab w:val="left" w:pos="360"/>
        </w:tabs>
        <w:ind w:left="360" w:hanging="360"/>
        <w:jc w:val="both"/>
        <w:rPr>
          <w:rFonts w:ascii="Times New Roman" w:hAnsi="Times New Roman"/>
          <w:b/>
          <w:sz w:val="24"/>
          <w:szCs w:val="24"/>
        </w:rPr>
      </w:pPr>
    </w:p>
    <w:p w:rsidR="00E2716C" w:rsidRPr="007D3647" w:rsidRDefault="00E2716C" w:rsidP="00DE13E3">
      <w:pPr>
        <w:ind w:firstLine="360"/>
      </w:pPr>
      <w:r w:rsidRPr="007D3647">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D3647">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7D3647">
        <w:lastRenderedPageBreak/>
        <w:t>целенаправленности и саморегуляции в двигательной сфере;</w:t>
      </w:r>
      <w:proofErr w:type="gramEnd"/>
      <w:r w:rsidRPr="007D3647">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2716C" w:rsidRPr="007D3647" w:rsidRDefault="00E2716C" w:rsidP="00E2716C"/>
    <w:p w:rsidR="00E2716C" w:rsidRPr="007D3647" w:rsidRDefault="00E2716C" w:rsidP="00E2716C">
      <w:pPr>
        <w:rPr>
          <w:b/>
        </w:rPr>
      </w:pPr>
      <w:r w:rsidRPr="007D3647">
        <w:rPr>
          <w:b/>
        </w:rPr>
        <w:t>Основные разделы, цели и задачи образовательной области «Физическое развитие»</w:t>
      </w:r>
    </w:p>
    <w:p w:rsidR="00E2716C" w:rsidRPr="007D3647" w:rsidRDefault="00E2716C" w:rsidP="00E2716C">
      <w:pPr>
        <w:jc w:val="right"/>
      </w:pPr>
      <w:r w:rsidRPr="007D3647">
        <w:t>Таблица 11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0632"/>
      </w:tblGrid>
      <w:tr w:rsidR="00E2716C" w:rsidRPr="007D3647" w:rsidTr="00417769">
        <w:tc>
          <w:tcPr>
            <w:tcW w:w="4644" w:type="dxa"/>
          </w:tcPr>
          <w:p w:rsidR="00E2716C" w:rsidRPr="007D3647" w:rsidRDefault="00E2716C" w:rsidP="00417769">
            <w:pPr>
              <w:pStyle w:val="Default"/>
              <w:suppressAutoHyphens/>
              <w:rPr>
                <w:b/>
                <w:bCs/>
              </w:rPr>
            </w:pPr>
            <w:r w:rsidRPr="007D3647">
              <w:rPr>
                <w:b/>
                <w:bCs/>
              </w:rPr>
              <w:t xml:space="preserve">Основные разделы образовательной области </w:t>
            </w:r>
            <w:r w:rsidRPr="007D3647">
              <w:rPr>
                <w:b/>
              </w:rPr>
              <w:t>«Физическое развитие»</w:t>
            </w:r>
          </w:p>
        </w:tc>
        <w:tc>
          <w:tcPr>
            <w:tcW w:w="10632" w:type="dxa"/>
          </w:tcPr>
          <w:p w:rsidR="00E2716C" w:rsidRPr="007D3647" w:rsidRDefault="00E2716C" w:rsidP="00417769">
            <w:pPr>
              <w:pStyle w:val="Default"/>
              <w:suppressAutoHyphens/>
              <w:rPr>
                <w:b/>
                <w:bCs/>
              </w:rPr>
            </w:pPr>
            <w:r w:rsidRPr="007D3647">
              <w:rPr>
                <w:b/>
                <w:bCs/>
              </w:rPr>
              <w:t>Цели и задачи образовательной деятельности в контексте реализации образовательной области «</w:t>
            </w:r>
            <w:r w:rsidRPr="007D3647">
              <w:rPr>
                <w:b/>
              </w:rPr>
              <w:t>Физическое развитие</w:t>
            </w:r>
          </w:p>
        </w:tc>
      </w:tr>
      <w:tr w:rsidR="00E2716C" w:rsidRPr="007D3647" w:rsidTr="00417769">
        <w:tc>
          <w:tcPr>
            <w:tcW w:w="4644" w:type="dxa"/>
          </w:tcPr>
          <w:p w:rsidR="00E2716C" w:rsidRPr="007D3647" w:rsidRDefault="00E2716C" w:rsidP="00417769">
            <w:pPr>
              <w:pStyle w:val="Default"/>
              <w:suppressAutoHyphens/>
              <w:rPr>
                <w:b/>
              </w:rPr>
            </w:pPr>
            <w:r w:rsidRPr="007D3647">
              <w:rPr>
                <w:b/>
                <w:bCs/>
              </w:rPr>
              <w:t>Формирование начальных представлений о здоровом образе жизни</w:t>
            </w:r>
          </w:p>
        </w:tc>
        <w:tc>
          <w:tcPr>
            <w:tcW w:w="10632" w:type="dxa"/>
          </w:tcPr>
          <w:p w:rsidR="00E2716C" w:rsidRPr="007D3647" w:rsidRDefault="00E2716C" w:rsidP="00417769">
            <w:pPr>
              <w:autoSpaceDE w:val="0"/>
              <w:autoSpaceDN w:val="0"/>
              <w:adjustRightInd w:val="0"/>
              <w:rPr>
                <w:bCs/>
              </w:rPr>
            </w:pPr>
            <w:r w:rsidRPr="007D3647">
              <w:rPr>
                <w:bCs/>
              </w:rPr>
              <w:t>Сохранение, укрепление и охрана здоровья детей; повышение умственной и физической работоспособности, предупреждение утомления.</w:t>
            </w:r>
          </w:p>
        </w:tc>
      </w:tr>
      <w:tr w:rsidR="00E2716C" w:rsidRPr="007D3647" w:rsidTr="00417769">
        <w:tc>
          <w:tcPr>
            <w:tcW w:w="4644" w:type="dxa"/>
          </w:tcPr>
          <w:p w:rsidR="00E2716C" w:rsidRPr="007D3647" w:rsidRDefault="00E2716C" w:rsidP="00417769">
            <w:pPr>
              <w:pStyle w:val="Default"/>
              <w:suppressAutoHyphens/>
              <w:rPr>
                <w:b/>
                <w:bCs/>
              </w:rPr>
            </w:pPr>
            <w:r w:rsidRPr="007D3647">
              <w:rPr>
                <w:b/>
                <w:bCs/>
              </w:rPr>
              <w:t>Физическая культура</w:t>
            </w:r>
          </w:p>
        </w:tc>
        <w:tc>
          <w:tcPr>
            <w:tcW w:w="10632" w:type="dxa"/>
          </w:tcPr>
          <w:p w:rsidR="00E2716C" w:rsidRPr="007D3647" w:rsidRDefault="00E2716C" w:rsidP="00417769">
            <w:pPr>
              <w:autoSpaceDE w:val="0"/>
              <w:autoSpaceDN w:val="0"/>
              <w:adjustRightInd w:val="0"/>
              <w:rPr>
                <w:bCs/>
              </w:rPr>
            </w:pPr>
            <w:r w:rsidRPr="007D3647">
              <w:rPr>
                <w:bC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E2716C" w:rsidRPr="007D3647" w:rsidRDefault="00E2716C" w:rsidP="007D3647">
      <w:pPr>
        <w:pStyle w:val="Default"/>
        <w:rPr>
          <w:b/>
        </w:rPr>
      </w:pPr>
    </w:p>
    <w:p w:rsidR="00E2716C" w:rsidRPr="007D3647" w:rsidRDefault="00E2716C" w:rsidP="00E2716C">
      <w:pPr>
        <w:rPr>
          <w:b/>
        </w:rPr>
      </w:pPr>
      <w:r w:rsidRPr="007D3647">
        <w:rPr>
          <w:b/>
        </w:rPr>
        <w:t>Содержание образовательной деятельности, реализуемые в контексте образовательной области «Физическое развитие» (в возрастной динамике)</w:t>
      </w:r>
    </w:p>
    <w:p w:rsidR="00E2716C" w:rsidRPr="007D3647" w:rsidRDefault="00E2716C" w:rsidP="00E2716C">
      <w:pPr>
        <w:pStyle w:val="Default"/>
        <w:jc w:val="right"/>
        <w:rPr>
          <w:b/>
        </w:rPr>
      </w:pPr>
      <w:r w:rsidRPr="007D3647">
        <w:rPr>
          <w:color w:val="auto"/>
        </w:rPr>
        <w:t>Таблица 12</w:t>
      </w: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4963"/>
        <w:gridCol w:w="8915"/>
      </w:tblGrid>
      <w:tr w:rsidR="00E2716C" w:rsidRPr="007D3647" w:rsidTr="00417769">
        <w:tc>
          <w:tcPr>
            <w:tcW w:w="1808" w:type="dxa"/>
            <w:vMerge w:val="restart"/>
          </w:tcPr>
          <w:p w:rsidR="00E2716C" w:rsidRPr="007D3647" w:rsidRDefault="00E2716C" w:rsidP="00417769">
            <w:pPr>
              <w:pStyle w:val="Default"/>
              <w:suppressAutoHyphens/>
              <w:rPr>
                <w:b/>
                <w:bCs/>
              </w:rPr>
            </w:pPr>
            <w:r w:rsidRPr="007D3647">
              <w:rPr>
                <w:b/>
                <w:bCs/>
              </w:rPr>
              <w:t>Возраст детей, группа</w:t>
            </w:r>
          </w:p>
        </w:tc>
        <w:tc>
          <w:tcPr>
            <w:tcW w:w="13878" w:type="dxa"/>
            <w:gridSpan w:val="2"/>
          </w:tcPr>
          <w:p w:rsidR="00E2716C" w:rsidRPr="007D3647" w:rsidRDefault="00E2716C" w:rsidP="00417769">
            <w:pPr>
              <w:pStyle w:val="Default"/>
              <w:suppressAutoHyphens/>
              <w:rPr>
                <w:b/>
                <w:bCs/>
              </w:rPr>
            </w:pPr>
            <w:r w:rsidRPr="007D3647">
              <w:rPr>
                <w:b/>
                <w:bCs/>
              </w:rPr>
              <w:t>Содержание образовательной деятельности «</w:t>
            </w:r>
            <w:r w:rsidRPr="007D3647">
              <w:rPr>
                <w:b/>
              </w:rPr>
              <w:t>Физическое развитие</w:t>
            </w:r>
            <w:r w:rsidRPr="007D3647">
              <w:rPr>
                <w:b/>
                <w:bCs/>
                <w:iCs/>
              </w:rPr>
              <w:t>», основные разделы образовательной области</w:t>
            </w:r>
          </w:p>
        </w:tc>
      </w:tr>
      <w:tr w:rsidR="00E2716C" w:rsidRPr="007D3647" w:rsidTr="00417769">
        <w:tc>
          <w:tcPr>
            <w:tcW w:w="1808" w:type="dxa"/>
            <w:vMerge/>
          </w:tcPr>
          <w:p w:rsidR="00E2716C" w:rsidRPr="007D3647" w:rsidRDefault="00E2716C" w:rsidP="00417769">
            <w:pPr>
              <w:pStyle w:val="Default"/>
              <w:suppressAutoHyphens/>
              <w:rPr>
                <w:b/>
                <w:bCs/>
              </w:rPr>
            </w:pPr>
          </w:p>
        </w:tc>
        <w:tc>
          <w:tcPr>
            <w:tcW w:w="4963" w:type="dxa"/>
          </w:tcPr>
          <w:p w:rsidR="00E2716C" w:rsidRPr="007D3647" w:rsidRDefault="00E2716C" w:rsidP="00417769">
            <w:pPr>
              <w:pStyle w:val="Default"/>
              <w:suppressAutoHyphens/>
              <w:rPr>
                <w:bCs/>
              </w:rPr>
            </w:pPr>
            <w:r w:rsidRPr="007D3647">
              <w:rPr>
                <w:b/>
                <w:bCs/>
              </w:rPr>
              <w:t>Формирование начальных представлений о здоровом образе жизни</w:t>
            </w:r>
          </w:p>
        </w:tc>
        <w:tc>
          <w:tcPr>
            <w:tcW w:w="8915" w:type="dxa"/>
          </w:tcPr>
          <w:p w:rsidR="00E2716C" w:rsidRPr="007D3647" w:rsidRDefault="00E2716C" w:rsidP="00417769">
            <w:pPr>
              <w:pStyle w:val="Default"/>
              <w:suppressAutoHyphens/>
              <w:rPr>
                <w:b/>
                <w:bCs/>
                <w:iCs/>
              </w:rPr>
            </w:pPr>
            <w:r w:rsidRPr="007D3647">
              <w:rPr>
                <w:b/>
                <w:bCs/>
              </w:rPr>
              <w:t>Физическая культура</w:t>
            </w:r>
          </w:p>
        </w:tc>
      </w:tr>
      <w:tr w:rsidR="00E2716C" w:rsidRPr="007D3647" w:rsidTr="00417769">
        <w:tc>
          <w:tcPr>
            <w:tcW w:w="1808" w:type="dxa"/>
          </w:tcPr>
          <w:p w:rsidR="00E2716C" w:rsidRPr="007D3647" w:rsidRDefault="00E2716C" w:rsidP="00417769">
            <w:pPr>
              <w:pStyle w:val="Default"/>
              <w:suppressAutoHyphens/>
              <w:rPr>
                <w:bCs/>
              </w:rPr>
            </w:pPr>
            <w:r w:rsidRPr="007D3647">
              <w:rPr>
                <w:b/>
                <w:bCs/>
              </w:rPr>
              <w:t>Третий год жизни</w:t>
            </w:r>
            <w:r w:rsidRPr="007D3647">
              <w:rPr>
                <w:bCs/>
              </w:rPr>
              <w:t xml:space="preserve">. </w:t>
            </w:r>
          </w:p>
          <w:p w:rsidR="00E2716C" w:rsidRPr="007D3647" w:rsidRDefault="00E2716C" w:rsidP="00417769">
            <w:pPr>
              <w:pStyle w:val="Default"/>
              <w:suppressAutoHyphens/>
            </w:pPr>
            <w:r w:rsidRPr="007D3647">
              <w:rPr>
                <w:bCs/>
              </w:rPr>
              <w:t xml:space="preserve">Первая младшая группа. </w:t>
            </w:r>
          </w:p>
        </w:tc>
        <w:tc>
          <w:tcPr>
            <w:tcW w:w="4963" w:type="dxa"/>
          </w:tcPr>
          <w:p w:rsidR="00E2716C" w:rsidRPr="007D3647" w:rsidRDefault="00E2716C" w:rsidP="00417769">
            <w:pPr>
              <w:autoSpaceDE w:val="0"/>
              <w:autoSpaceDN w:val="0"/>
              <w:adjustRightInd w:val="0"/>
              <w:rPr>
                <w:bCs/>
              </w:rPr>
            </w:pPr>
            <w:proofErr w:type="gramStart"/>
            <w:r w:rsidRPr="007D3647">
              <w:rPr>
                <w:bCs/>
              </w:rPr>
              <w:t>Формировать у детей представления о значении разных органов длянормальной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c>
          <w:tcPr>
            <w:tcW w:w="8915" w:type="dxa"/>
          </w:tcPr>
          <w:p w:rsidR="00E2716C" w:rsidRPr="007D3647" w:rsidRDefault="00E2716C" w:rsidP="00417769">
            <w:pPr>
              <w:autoSpaceDE w:val="0"/>
              <w:autoSpaceDN w:val="0"/>
              <w:adjustRightInd w:val="0"/>
              <w:rPr>
                <w:bCs/>
              </w:rPr>
            </w:pPr>
            <w:r w:rsidRPr="007D3647">
              <w:rPr>
                <w:bCs/>
              </w:rPr>
              <w:t>Формировать умение сохранять устойчивое положение тела, правильную осанку</w:t>
            </w:r>
            <w:proofErr w:type="gramStart"/>
            <w:r w:rsidRPr="007D3647">
              <w:rPr>
                <w:bCs/>
              </w:rPr>
              <w:t>.У</w:t>
            </w:r>
            <w:proofErr w:type="gramEnd"/>
            <w:r w:rsidRPr="007D3647">
              <w:rPr>
                <w:bCs/>
              </w:rPr>
              <w:t>чить ходить и бегать, не наталкиваясь друг на друга, с согласованными, свободными движениями рук и ног. Приучать действовать сообща,придерживаясь определенного направления передвижения с опорой назрительные ориентиры, менять направление и характер движения во время ходьбы и бега в соответствии с указанием педагога</w:t>
            </w:r>
            <w:proofErr w:type="gramStart"/>
            <w:r w:rsidRPr="007D3647">
              <w:rPr>
                <w:bCs/>
              </w:rPr>
              <w:t>.У</w:t>
            </w:r>
            <w:proofErr w:type="gramEnd"/>
            <w:r w:rsidRPr="007D3647">
              <w:rPr>
                <w:bCs/>
              </w:rPr>
              <w:t>чить ползать, лазать, разнообразно действовать с мячом (брать, держать, переносить, класть, бросать, катать). Учить прыжкам на двух ногахна месте, с продвижением вперед, в длину с места, отталкиваясь двумяногами.</w:t>
            </w:r>
          </w:p>
          <w:p w:rsidR="00E2716C" w:rsidRPr="007D3647" w:rsidRDefault="00E2716C" w:rsidP="00417769">
            <w:pPr>
              <w:autoSpaceDE w:val="0"/>
              <w:autoSpaceDN w:val="0"/>
              <w:adjustRightInd w:val="0"/>
              <w:rPr>
                <w:bCs/>
              </w:rPr>
            </w:pPr>
            <w:r w:rsidRPr="007D3647">
              <w:rPr>
                <w:b/>
                <w:bCs/>
              </w:rPr>
              <w:t>Подвижные игры</w:t>
            </w:r>
            <w:r w:rsidRPr="007D3647">
              <w:rPr>
                <w:bCs/>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ходекоторых </w:t>
            </w:r>
            <w:r w:rsidRPr="007D3647">
              <w:rPr>
                <w:bCs/>
              </w:rPr>
              <w:lastRenderedPageBreak/>
              <w:t>совершенствуются основные движения (ходьба, бег, бросание</w:t>
            </w:r>
            <w:proofErr w:type="gramStart"/>
            <w:r w:rsidRPr="007D3647">
              <w:rPr>
                <w:bCs/>
              </w:rPr>
              <w:t>,к</w:t>
            </w:r>
            <w:proofErr w:type="gramEnd"/>
            <w:r w:rsidRPr="007D3647">
              <w:rPr>
                <w:bCs/>
              </w:rPr>
              <w:t>атание). Учить выразительности движений, умению передавать простейшие действия некоторых п</w:t>
            </w:r>
            <w:proofErr w:type="gramStart"/>
            <w:r w:rsidRPr="007D3647">
              <w:rPr>
                <w:bCs/>
              </w:rPr>
              <w:t>epco</w:t>
            </w:r>
            <w:proofErr w:type="gramEnd"/>
            <w:r w:rsidRPr="007D3647">
              <w:rPr>
                <w:bCs/>
              </w:rPr>
              <w:t>нажей (попрыгать, как зайчики; поклеватьзернышки и попить водичку, как цыплята, и т. п.).</w:t>
            </w:r>
          </w:p>
        </w:tc>
      </w:tr>
      <w:tr w:rsidR="00E2716C" w:rsidRPr="007D3647" w:rsidTr="00417769">
        <w:tc>
          <w:tcPr>
            <w:tcW w:w="1808" w:type="dxa"/>
          </w:tcPr>
          <w:p w:rsidR="00E2716C" w:rsidRPr="007D3647" w:rsidRDefault="00E2716C" w:rsidP="00417769">
            <w:pPr>
              <w:rPr>
                <w:bCs/>
              </w:rPr>
            </w:pPr>
            <w:r w:rsidRPr="007D3647">
              <w:rPr>
                <w:b/>
                <w:bCs/>
              </w:rPr>
              <w:lastRenderedPageBreak/>
              <w:t>Четвертый год жизни</w:t>
            </w:r>
            <w:r w:rsidRPr="007D3647">
              <w:rPr>
                <w:bCs/>
              </w:rPr>
              <w:t>.</w:t>
            </w:r>
          </w:p>
          <w:p w:rsidR="00E2716C" w:rsidRPr="007D3647" w:rsidRDefault="00E2716C" w:rsidP="00417769">
            <w:pPr>
              <w:rPr>
                <w:bCs/>
              </w:rPr>
            </w:pPr>
            <w:r w:rsidRPr="007D3647">
              <w:rPr>
                <w:bCs/>
              </w:rPr>
              <w:t>2-я младшая группа</w:t>
            </w:r>
          </w:p>
        </w:tc>
        <w:tc>
          <w:tcPr>
            <w:tcW w:w="4963" w:type="dxa"/>
          </w:tcPr>
          <w:p w:rsidR="00E2716C" w:rsidRPr="007D3647" w:rsidRDefault="00E2716C" w:rsidP="00417769">
            <w:pPr>
              <w:autoSpaceDE w:val="0"/>
              <w:autoSpaceDN w:val="0"/>
              <w:adjustRightInd w:val="0"/>
              <w:rPr>
                <w:bCs/>
              </w:rPr>
            </w:pPr>
            <w:r w:rsidRPr="007D3647">
              <w:rPr>
                <w:bCs/>
              </w:rPr>
              <w:t>Развивать умение различать и называть органы чувств (глаза, рот,нос, уши), дать представление об их роли в организме и о том, как их беречь и ухаживать за ними</w:t>
            </w:r>
            <w:proofErr w:type="gramStart"/>
            <w:r w:rsidRPr="007D3647">
              <w:rPr>
                <w:bCs/>
              </w:rPr>
              <w:t>.Д</w:t>
            </w:r>
            <w:proofErr w:type="gramEnd"/>
            <w:r w:rsidRPr="007D3647">
              <w:rPr>
                <w:bCs/>
              </w:rPr>
              <w:t>ать представление о полезной и вредной пище; об овощах и фруктах,молочных продуктах, полезных для здоровья человека.Формировать представление о том, что утренняя зарядка, игры, физические упражнения вызывают хорошее настроение; с помощью снавосстанавливаются силы</w:t>
            </w:r>
            <w:proofErr w:type="gramStart"/>
            <w:r w:rsidRPr="007D3647">
              <w:rPr>
                <w:bCs/>
              </w:rPr>
              <w:t>.П</w:t>
            </w:r>
            <w:proofErr w:type="gramEnd"/>
            <w:r w:rsidRPr="007D3647">
              <w:rPr>
                <w:bCs/>
              </w:rPr>
              <w:t>ознакомить детей с упражнениями, укрепляющими различные органыи системы организма. Дать представление о необходимости закаливания</w:t>
            </w:r>
            <w:proofErr w:type="gramStart"/>
            <w:r w:rsidRPr="007D3647">
              <w:rPr>
                <w:bCs/>
              </w:rPr>
              <w:t>.Д</w:t>
            </w:r>
            <w:proofErr w:type="gramEnd"/>
            <w:r w:rsidRPr="007D3647">
              <w:rPr>
                <w:bCs/>
              </w:rPr>
              <w:t>ать представление о ценности здоровья; формировать желание вести здоровый образ жизни.Формировать умение сообщать о своем самочувствии взрослым,осознавать необходимость лечения.Формировать потребность в соблюдении навыков гигиены и опрятности в повседневной жизни.</w:t>
            </w:r>
          </w:p>
        </w:tc>
        <w:tc>
          <w:tcPr>
            <w:tcW w:w="8915" w:type="dxa"/>
          </w:tcPr>
          <w:p w:rsidR="00E2716C" w:rsidRPr="007D3647" w:rsidRDefault="00E2716C" w:rsidP="00417769">
            <w:pPr>
              <w:autoSpaceDE w:val="0"/>
              <w:autoSpaceDN w:val="0"/>
              <w:adjustRightInd w:val="0"/>
              <w:rPr>
                <w:bCs/>
              </w:rPr>
            </w:pPr>
            <w:r w:rsidRPr="007D3647">
              <w:rPr>
                <w:bCs/>
              </w:rPr>
              <w:t>Продолжать развивать разнообразные виды движений. Учить детейходить и бегать свободно, не шаркая ногами, не опуская головы, сохраняяперекрестную координацию движений рук и ног. Приучать действоватьсовместно. Учить строиться в колонну по одному, шеренгу, круг, находитьсвое место при построениях</w:t>
            </w:r>
            <w:proofErr w:type="gramStart"/>
            <w:r w:rsidRPr="007D3647">
              <w:rPr>
                <w:bCs/>
              </w:rPr>
              <w:t>.У</w:t>
            </w:r>
            <w:proofErr w:type="gramEnd"/>
            <w:r w:rsidRPr="007D3647">
              <w:rPr>
                <w:bCs/>
              </w:rPr>
              <w:t>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сместа; в метании мешочков с песком, мячей диаметром 15–20 см.Закреплять умение энергично отталкивать мячи при катании, бросании. Продолжать учить ловить мяч двумя руками одновременно</w:t>
            </w:r>
            <w:proofErr w:type="gramStart"/>
            <w:r w:rsidRPr="007D3647">
              <w:rPr>
                <w:bCs/>
              </w:rPr>
              <w:t>.О</w:t>
            </w:r>
            <w:proofErr w:type="gramEnd"/>
            <w:r w:rsidRPr="007D3647">
              <w:rPr>
                <w:bCs/>
              </w:rPr>
              <w:t>бучать хвату за перекладину во время лазанья. Закреплять умениеползать</w:t>
            </w:r>
            <w:proofErr w:type="gramStart"/>
            <w:r w:rsidRPr="007D3647">
              <w:rPr>
                <w:bCs/>
              </w:rPr>
              <w:t>.У</w:t>
            </w:r>
            <w:proofErr w:type="gramEnd"/>
            <w:r w:rsidRPr="007D3647">
              <w:rPr>
                <w:bCs/>
              </w:rPr>
              <w:t>чить сохранять правильную осанку в положениях сидя, стоя, в движении, при выполнении упражнений в равновесии.Учить кататься на санках, садиться на трехколесный велосипед, кататься на нем и слезать с него.Учить детей надевать и снимать лыжи, ходить на них, ставить лыжина место.Учить реагировать на сигналы «беги», «лови», «стой» и др.; выполнять правила в подвижных играх.Развивать самостоятельность и творчество при выполнении физических упражнений, в подвижных играх.</w:t>
            </w:r>
          </w:p>
          <w:p w:rsidR="00E2716C" w:rsidRPr="007D3647" w:rsidRDefault="00E2716C" w:rsidP="00417769">
            <w:pPr>
              <w:autoSpaceDE w:val="0"/>
              <w:autoSpaceDN w:val="0"/>
              <w:adjustRightInd w:val="0"/>
              <w:rPr>
                <w:bCs/>
              </w:rPr>
            </w:pPr>
            <w:r w:rsidRPr="007D3647">
              <w:rPr>
                <w:b/>
                <w:bCs/>
              </w:rPr>
              <w:t>Подвижные игры</w:t>
            </w:r>
            <w:r w:rsidRPr="007D3647">
              <w:rPr>
                <w:bCs/>
              </w:rPr>
              <w:t>. Развивать активность и творчество детей в процессе двигательной деятельности. Организовывать игры с правилами</w:t>
            </w:r>
            <w:proofErr w:type="gramStart"/>
            <w:r w:rsidRPr="007D3647">
              <w:rPr>
                <w:bCs/>
              </w:rPr>
              <w:t>.П</w:t>
            </w:r>
            <w:proofErr w:type="gramEnd"/>
            <w:r w:rsidRPr="007D3647">
              <w:rPr>
                <w:bCs/>
              </w:rPr>
              <w:t>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игрыболее сложные правила со сменой видов движений</w:t>
            </w:r>
            <w:proofErr w:type="gramStart"/>
            <w:r w:rsidRPr="007D3647">
              <w:rPr>
                <w:bCs/>
              </w:rPr>
              <w:t>.В</w:t>
            </w:r>
            <w:proofErr w:type="gramEnd"/>
            <w:r w:rsidRPr="007D3647">
              <w:rPr>
                <w:bCs/>
              </w:rPr>
              <w:t>оспитывать у детей умение соблюдать элементарные правила, согласовывать движения, ориентироваться в пространстве.</w:t>
            </w:r>
          </w:p>
        </w:tc>
      </w:tr>
      <w:tr w:rsidR="00E2716C" w:rsidRPr="007D3647" w:rsidTr="00417769">
        <w:tc>
          <w:tcPr>
            <w:tcW w:w="1808" w:type="dxa"/>
          </w:tcPr>
          <w:p w:rsidR="00E2716C" w:rsidRPr="007D3647" w:rsidRDefault="00E2716C" w:rsidP="00417769">
            <w:pPr>
              <w:pStyle w:val="Default"/>
              <w:suppressAutoHyphens/>
            </w:pPr>
            <w:r w:rsidRPr="007D3647">
              <w:rPr>
                <w:b/>
                <w:bCs/>
              </w:rPr>
              <w:t>Пятый год жизни</w:t>
            </w:r>
            <w:r w:rsidRPr="007D3647">
              <w:rPr>
                <w:bCs/>
              </w:rPr>
              <w:t xml:space="preserve">. Средняя группа </w:t>
            </w:r>
          </w:p>
        </w:tc>
        <w:tc>
          <w:tcPr>
            <w:tcW w:w="4963" w:type="dxa"/>
          </w:tcPr>
          <w:p w:rsidR="00E2716C" w:rsidRPr="007D3647" w:rsidRDefault="00E2716C" w:rsidP="00417769">
            <w:pPr>
              <w:autoSpaceDE w:val="0"/>
              <w:autoSpaceDN w:val="0"/>
              <w:adjustRightInd w:val="0"/>
              <w:rPr>
                <w:bCs/>
              </w:rPr>
            </w:pPr>
            <w:r w:rsidRPr="007D3647">
              <w:rPr>
                <w:bCs/>
              </w:rPr>
              <w:t xml:space="preserve">Продолжать знакомство детей с частями тела и органами чувств человека. Формировать представление о значении частей тела и органовчувств для жизни и здоровья человека (руки делают много полезных дел;ноги помогают двигаться; рот говорит, ест; зубы </w:t>
            </w:r>
            <w:r w:rsidRPr="007D3647">
              <w:rPr>
                <w:bCs/>
              </w:rPr>
              <w:lastRenderedPageBreak/>
              <w:t>жуют; язык помогаетжевать, говорить; кожа чувствует; нос дышит, улавливает запахи; ушислышат).Воспитывать потребность в соблюдении режима питания, употреблении в пищу овощей и фруктов, других полезных продуктов</w:t>
            </w:r>
            <w:proofErr w:type="gramStart"/>
            <w:r w:rsidRPr="007D3647">
              <w:rPr>
                <w:bCs/>
              </w:rPr>
              <w:t>.Ф</w:t>
            </w:r>
            <w:proofErr w:type="gramEnd"/>
            <w:r w:rsidRPr="007D3647">
              <w:rPr>
                <w:bCs/>
              </w:rPr>
              <w:t>ормировать представление о необходимых человеку веществах ивитаминах. Расширять представления о важности для здоровья сна, гигиенических процедур, движений, закаливания</w:t>
            </w:r>
            <w:proofErr w:type="gramStart"/>
            <w:r w:rsidRPr="007D3647">
              <w:rPr>
                <w:bCs/>
              </w:rPr>
              <w:t>.З</w:t>
            </w:r>
            <w:proofErr w:type="gramEnd"/>
            <w:r w:rsidRPr="007D3647">
              <w:rPr>
                <w:bCs/>
              </w:rPr>
              <w:t>накомить детей с понятиями «здоровье» и «болезнь».Развивать умение устанавливать связь между совершаемым действием и состоянием организма, самочувствием («Я чищу зубы — значит, ониу меня будут крепкими и здоровыми», «Я промочил ноги на улице, и уменя начался насморк»).Формировать умение оказывать себе элементарную помощь при ушибах, обращаться за помощью к взрослым при заболевании, травме</w:t>
            </w:r>
            <w:proofErr w:type="gramStart"/>
            <w:r w:rsidRPr="007D3647">
              <w:rPr>
                <w:bCs/>
              </w:rPr>
              <w:t>.Ф</w:t>
            </w:r>
            <w:proofErr w:type="gramEnd"/>
            <w:r w:rsidRPr="007D3647">
              <w:rPr>
                <w:bCs/>
              </w:rPr>
              <w:t>ормировать представления о здоровом образе жизни; о значениифизических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8915" w:type="dxa"/>
          </w:tcPr>
          <w:p w:rsidR="00E2716C" w:rsidRPr="007D3647" w:rsidRDefault="00E2716C" w:rsidP="00417769">
            <w:pPr>
              <w:autoSpaceDE w:val="0"/>
              <w:autoSpaceDN w:val="0"/>
              <w:adjustRightInd w:val="0"/>
              <w:rPr>
                <w:bCs/>
              </w:rPr>
            </w:pPr>
            <w:r w:rsidRPr="007D3647">
              <w:rPr>
                <w:bCs/>
              </w:rPr>
              <w:lastRenderedPageBreak/>
              <w:t>Формировать правильную осанку</w:t>
            </w:r>
            <w:proofErr w:type="gramStart"/>
            <w:r w:rsidRPr="007D3647">
              <w:rPr>
                <w:bCs/>
              </w:rPr>
              <w:t>.Р</w:t>
            </w:r>
            <w:proofErr w:type="gramEnd"/>
            <w:r w:rsidRPr="007D3647">
              <w:rPr>
                <w:bCs/>
              </w:rPr>
              <w:t>азвивать и совершенствовать двигательные умения и навыки детей, умение творчески использовать их в самостоятельной двигательной деятельности.Закреплять и развивать умение ходить и бегать с согласованнымидвижениями рук и ног. Учить бегать легко, ритмично, энергично отталкиваясь носком</w:t>
            </w:r>
            <w:proofErr w:type="gramStart"/>
            <w:r w:rsidRPr="007D3647">
              <w:rPr>
                <w:bCs/>
              </w:rPr>
              <w:t>.У</w:t>
            </w:r>
            <w:proofErr w:type="gramEnd"/>
            <w:r w:rsidRPr="007D3647">
              <w:rPr>
                <w:bCs/>
              </w:rPr>
              <w:t xml:space="preserve">чить ползать, пролезать, подлезать, перелезать через предметы. Учитьперелезать с одного пролета гимнастической стенки на другой </w:t>
            </w:r>
            <w:r w:rsidRPr="007D3647">
              <w:rPr>
                <w:bCs/>
              </w:rPr>
              <w:lastRenderedPageBreak/>
              <w:t>(вправо, влево)</w:t>
            </w:r>
            <w:proofErr w:type="gramStart"/>
            <w:r w:rsidRPr="007D3647">
              <w:rPr>
                <w:bCs/>
              </w:rPr>
              <w:t>.У</w:t>
            </w:r>
            <w:proofErr w:type="gramEnd"/>
            <w:r w:rsidRPr="007D3647">
              <w:rPr>
                <w:bCs/>
              </w:rPr>
              <w:t xml:space="preserve">чить энергично отталкиваться и правильно приземляться в прыжках на двух ногах на месте и с продвижением вперед, ориентироваться впространстве. В прыжках в длину и высоту с места учить сочетать отталкивание </w:t>
            </w:r>
            <w:proofErr w:type="gramStart"/>
            <w:r w:rsidRPr="007D3647">
              <w:rPr>
                <w:bCs/>
              </w:rPr>
              <w:t>со</w:t>
            </w:r>
            <w:proofErr w:type="gramEnd"/>
            <w:r w:rsidRPr="007D3647">
              <w:rPr>
                <w:bCs/>
              </w:rPr>
              <w:t xml:space="preserve"> взмахом рук, при приземлении сохранять равновесие. Учитьпрыжкам через короткую скакалку</w:t>
            </w:r>
            <w:proofErr w:type="gramStart"/>
            <w:r w:rsidRPr="007D3647">
              <w:rPr>
                <w:bCs/>
              </w:rPr>
              <w:t>.З</w:t>
            </w:r>
            <w:proofErr w:type="gramEnd"/>
            <w:r w:rsidRPr="007D3647">
              <w:rPr>
                <w:bCs/>
              </w:rPr>
              <w:t>акреплять умение принимать правильное исходное положение приметании, отбивать мяч о землю правой и левой рукой, бросать и ловитьего кистями рук (не прижимая к груди).Учить кататься на двухколесном велосипеде по прямой, по кругу.Учить детей ходить на лыжах скользящим шагом, выполнять повороты, подниматься на гору.Учить построениям, соблюдению дистанции во время передвижения.Развивать психофизические качества: быстроту, выносливость, гибкость, ловкость и др</w:t>
            </w:r>
            <w:proofErr w:type="gramStart"/>
            <w:r w:rsidRPr="007D3647">
              <w:rPr>
                <w:bCs/>
              </w:rPr>
              <w:t>.У</w:t>
            </w:r>
            <w:proofErr w:type="gramEnd"/>
            <w:r w:rsidRPr="007D3647">
              <w:rPr>
                <w:bCs/>
              </w:rPr>
              <w:t>чить выполнять ведущую роль в подвижной игре, осознанно относиться к выполнению правил игры.Во всех формах организации двигательной деятельности развиватьу детей организованность, самостоятельность, инициативность, умениеподдерживать дружеские взаимоотношения со сверстниками.</w:t>
            </w:r>
            <w:r w:rsidRPr="007D3647">
              <w:rPr>
                <w:b/>
                <w:bCs/>
              </w:rPr>
              <w:t>Подвижные игры.</w:t>
            </w:r>
            <w:r w:rsidRPr="007D3647">
              <w:rPr>
                <w:bCs/>
              </w:rPr>
              <w:t xml:space="preserve"> Продолжать развивать активность детей в играх смячами, скакалками, обручами и т. д</w:t>
            </w:r>
            <w:proofErr w:type="gramStart"/>
            <w:r w:rsidRPr="007D3647">
              <w:rPr>
                <w:bCs/>
              </w:rPr>
              <w:t>.Р</w:t>
            </w:r>
            <w:proofErr w:type="gramEnd"/>
            <w:r w:rsidRPr="007D3647">
              <w:rPr>
                <w:bCs/>
              </w:rPr>
              <w:t>азвивать быстроту, силу, ловкость, пространственную ориентировку.Воспитывать самостоятельность и инициативность в организациизнакомых игр.Приучать к выполнению действий по сигналу.</w:t>
            </w: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Шестой год жизни</w:t>
            </w:r>
            <w:r w:rsidRPr="007D3647">
              <w:rPr>
                <w:bCs/>
              </w:rPr>
              <w:t xml:space="preserve">. Старшая группа </w:t>
            </w:r>
          </w:p>
        </w:tc>
        <w:tc>
          <w:tcPr>
            <w:tcW w:w="4963" w:type="dxa"/>
          </w:tcPr>
          <w:p w:rsidR="00E2716C" w:rsidRPr="007D3647" w:rsidRDefault="00E2716C" w:rsidP="00417769">
            <w:pPr>
              <w:autoSpaceDE w:val="0"/>
              <w:autoSpaceDN w:val="0"/>
              <w:adjustRightInd w:val="0"/>
              <w:rPr>
                <w:bCs/>
              </w:rPr>
            </w:pPr>
            <w:r w:rsidRPr="007D3647">
              <w:rPr>
                <w:bCs/>
              </w:rPr>
              <w:t xml:space="preserve">Расширять представления об особенностях функционирования ицелостности человеческого организма. Акцентировать внимание детейна особенностях их организма и здоровья («Мне нельзя есть апельсины — у меня аллергия», «Мне нужно носить очки»).Расширять представления о составляющих (важных </w:t>
            </w:r>
            <w:r w:rsidRPr="007D3647">
              <w:rPr>
                <w:bCs/>
              </w:rPr>
              <w:lastRenderedPageBreak/>
              <w:t>компонентах)здорового образа жизни (правильное питание, движение, сон и солнце,воздух и вода — наши лучшие друзья) и факторах, разрушающих здоровье</w:t>
            </w:r>
            <w:proofErr w:type="gramStart"/>
            <w:r w:rsidRPr="007D3647">
              <w:rPr>
                <w:bCs/>
              </w:rPr>
              <w:t>.Ф</w:t>
            </w:r>
            <w:proofErr w:type="gramEnd"/>
            <w:r w:rsidRPr="007D3647">
              <w:rPr>
                <w:bCs/>
              </w:rPr>
              <w:t>ормировать представления о зависимости здоровья человека отправильного питания; умения определять качество продуктов, основываясь на сенсорных ощущениях</w:t>
            </w:r>
            <w:proofErr w:type="gramStart"/>
            <w:r w:rsidRPr="007D3647">
              <w:rPr>
                <w:bCs/>
              </w:rPr>
              <w:t>.Р</w:t>
            </w:r>
            <w:proofErr w:type="gramEnd"/>
            <w:r w:rsidRPr="007D3647">
              <w:rPr>
                <w:bCs/>
              </w:rPr>
              <w:t>асширять представления о роли гигиены и режима дня для здоровьячеловека.Формировать представления о правилах ухода за больным (заботиться о нем, не шуметь, выполнять его просьбы и поручения). Воспитыватьсочувствие к болеющим. Формировать умение характеризовать свое самочувствие</w:t>
            </w:r>
            <w:proofErr w:type="gramStart"/>
            <w:r w:rsidRPr="007D3647">
              <w:rPr>
                <w:bCs/>
              </w:rPr>
              <w:t>.З</w:t>
            </w:r>
            <w:proofErr w:type="gramEnd"/>
            <w:r w:rsidRPr="007D3647">
              <w:rPr>
                <w:bCs/>
              </w:rPr>
              <w:t>накомить детей с возможностями здорового человека.Формировать потребность в здоровом образе жизни. Прививатьинтерес к физической культуре и спорту и желание заниматься физкультурой и спортом</w:t>
            </w:r>
            <w:proofErr w:type="gramStart"/>
            <w:r w:rsidRPr="007D3647">
              <w:rPr>
                <w:bCs/>
              </w:rPr>
              <w:t>.З</w:t>
            </w:r>
            <w:proofErr w:type="gramEnd"/>
            <w:r w:rsidRPr="007D3647">
              <w:rPr>
                <w:bCs/>
              </w:rPr>
              <w:t>накомить с доступными сведениями из истории олимпийского движения.Знакомить с основами техники безопасности и правилами поведенияв спортивном зале и на спортивной площадке.</w:t>
            </w:r>
          </w:p>
        </w:tc>
        <w:tc>
          <w:tcPr>
            <w:tcW w:w="8915" w:type="dxa"/>
          </w:tcPr>
          <w:p w:rsidR="00E2716C" w:rsidRPr="007D3647" w:rsidRDefault="00E2716C" w:rsidP="00417769">
            <w:pPr>
              <w:autoSpaceDE w:val="0"/>
              <w:autoSpaceDN w:val="0"/>
              <w:adjustRightInd w:val="0"/>
              <w:rPr>
                <w:bCs/>
              </w:rPr>
            </w:pPr>
            <w:r w:rsidRPr="007D3647">
              <w:rPr>
                <w:bCs/>
              </w:rPr>
              <w:lastRenderedPageBreak/>
              <w:t>Продолжать формировать правильную осанку; умение осознанно выполнять движения</w:t>
            </w:r>
            <w:proofErr w:type="gramStart"/>
            <w:r w:rsidRPr="007D3647">
              <w:rPr>
                <w:bCs/>
              </w:rPr>
              <w:t>.С</w:t>
            </w:r>
            <w:proofErr w:type="gramEnd"/>
            <w:r w:rsidRPr="007D3647">
              <w:rPr>
                <w:bCs/>
              </w:rPr>
              <w:t>овершенствовать двигательные умения и навыки детей.Развивать быстроту, силу, выносливость, гибкость.Закреплять умение легко ходить и бегать, энергично отталкиваясь отопоры.Учить бегать наперегонки, с преодолением препятствий.Учить лазать по гимнастической стенке, меняя темп.Учить прыгать в длину, в высоту с разбега, правильно разбегаться,отталкиваться и приземляться в зависимости от вида прыжка, прыгатьна мягкое покрытие через длинную скакалку, сохранять равновесие приприземлении</w:t>
            </w:r>
            <w:proofErr w:type="gramStart"/>
            <w:r w:rsidRPr="007D3647">
              <w:rPr>
                <w:bCs/>
              </w:rPr>
              <w:t>.У</w:t>
            </w:r>
            <w:proofErr w:type="gramEnd"/>
            <w:r w:rsidRPr="007D3647">
              <w:rPr>
                <w:bCs/>
              </w:rPr>
              <w:t xml:space="preserve">чить сочетать замах с броском при </w:t>
            </w:r>
            <w:r w:rsidRPr="007D3647">
              <w:rPr>
                <w:bCs/>
              </w:rPr>
              <w:lastRenderedPageBreak/>
              <w:t>метании, подбрасывать и ловитьмяч одной рукой, отбивать его правой и левой рукой на месте и вести приходьбе.Учить ходить на лыжах скользящим шагом, подниматься на склон,спускаться с горы, кататься на двухколесном велосипеде, кататься насамокате, отталкиваясь одной ногой (правой и левой). Учить ориентироваться в пространстве</w:t>
            </w:r>
            <w:proofErr w:type="gramStart"/>
            <w:r w:rsidRPr="007D3647">
              <w:rPr>
                <w:bCs/>
              </w:rPr>
              <w:t>.У</w:t>
            </w:r>
            <w:proofErr w:type="gramEnd"/>
            <w:r w:rsidRPr="007D3647">
              <w:rPr>
                <w:bCs/>
              </w:rPr>
              <w:t>чить элементам спортивных игр, играм с элементами соревнования,играм-эстафетам.Приучать помогать взрослым готовить физкультурный инвентарь кзанятиям физическими упражнениями, убирать его на место.Поддерживать интерес детей к различным видам спорта, сообщать имнекоторые сведения о событиях спортивной жизни страны.</w:t>
            </w:r>
          </w:p>
          <w:p w:rsidR="00E2716C" w:rsidRPr="007D3647" w:rsidRDefault="00E2716C" w:rsidP="00417769">
            <w:pPr>
              <w:autoSpaceDE w:val="0"/>
              <w:autoSpaceDN w:val="0"/>
              <w:adjustRightInd w:val="0"/>
              <w:rPr>
                <w:bCs/>
              </w:rPr>
            </w:pPr>
            <w:r w:rsidRPr="007D3647">
              <w:rPr>
                <w:b/>
                <w:bCs/>
              </w:rPr>
              <w:t>Подвижные игры</w:t>
            </w:r>
            <w:r w:rsidRPr="007D3647">
              <w:rPr>
                <w:bCs/>
              </w:rPr>
              <w:t>. Продолжать учить детей самостоятельно организовывать знакомые подвижные игры, проявляя инициативу и творчество</w:t>
            </w:r>
            <w:proofErr w:type="gramStart"/>
            <w:r w:rsidRPr="007D3647">
              <w:rPr>
                <w:bCs/>
              </w:rPr>
              <w:t>.В</w:t>
            </w:r>
            <w:proofErr w:type="gramEnd"/>
            <w:r w:rsidRPr="007D3647">
              <w:rPr>
                <w:bCs/>
              </w:rPr>
              <w:t>оспитывать у детей стремление участвовать в играх с элементамисоревнования, играх-эстафетах.Учить спортивным играм и упражнениям.</w:t>
            </w:r>
          </w:p>
          <w:p w:rsidR="00E2716C" w:rsidRPr="007D3647" w:rsidRDefault="00E2716C" w:rsidP="00417769">
            <w:pPr>
              <w:pStyle w:val="Default"/>
              <w:suppressAutoHyphens/>
              <w:rPr>
                <w:b/>
                <w:bCs/>
                <w:iCs/>
              </w:rPr>
            </w:pPr>
          </w:p>
        </w:tc>
      </w:tr>
      <w:tr w:rsidR="00E2716C" w:rsidRPr="007D3647" w:rsidTr="00417769">
        <w:tc>
          <w:tcPr>
            <w:tcW w:w="1808" w:type="dxa"/>
          </w:tcPr>
          <w:p w:rsidR="00E2716C" w:rsidRPr="007D3647" w:rsidRDefault="00E2716C" w:rsidP="00417769">
            <w:pPr>
              <w:pStyle w:val="Default"/>
              <w:suppressAutoHyphens/>
            </w:pPr>
            <w:r w:rsidRPr="007D3647">
              <w:rPr>
                <w:b/>
                <w:bCs/>
              </w:rPr>
              <w:lastRenderedPageBreak/>
              <w:t>Седьмой год жизни</w:t>
            </w:r>
            <w:r w:rsidRPr="007D3647">
              <w:rPr>
                <w:bCs/>
              </w:rPr>
              <w:t xml:space="preserve">. Подготовительная группа </w:t>
            </w:r>
          </w:p>
        </w:tc>
        <w:tc>
          <w:tcPr>
            <w:tcW w:w="4963" w:type="dxa"/>
          </w:tcPr>
          <w:p w:rsidR="00E2716C" w:rsidRPr="007D3647" w:rsidRDefault="00E2716C" w:rsidP="00417769">
            <w:pPr>
              <w:autoSpaceDE w:val="0"/>
              <w:autoSpaceDN w:val="0"/>
              <w:adjustRightInd w:val="0"/>
              <w:rPr>
                <w:bCs/>
              </w:rPr>
            </w:pPr>
            <w:r w:rsidRPr="007D3647">
              <w:rPr>
                <w:bCs/>
              </w:rPr>
              <w:t>Расширять представления детей о рациональном питании (объемпищи, последовательность ее приема, разнообразие в питании, питьевойрежим)</w:t>
            </w:r>
            <w:proofErr w:type="gramStart"/>
            <w:r w:rsidRPr="007D3647">
              <w:rPr>
                <w:bCs/>
              </w:rPr>
              <w:t>.Ф</w:t>
            </w:r>
            <w:proofErr w:type="gramEnd"/>
            <w:r w:rsidRPr="007D3647">
              <w:rPr>
                <w:bCs/>
              </w:rPr>
              <w:t xml:space="preserve">ормировать представления о значении двигательной активностив жизни человека; умения использовать специальные физические </w:t>
            </w:r>
            <w:r w:rsidRPr="007D3647">
              <w:rPr>
                <w:bCs/>
              </w:rPr>
              <w:lastRenderedPageBreak/>
              <w:t>упражнения для укрепления своих органов и систем</w:t>
            </w:r>
            <w:proofErr w:type="gramStart"/>
            <w:r w:rsidRPr="007D3647">
              <w:rPr>
                <w:bCs/>
              </w:rPr>
              <w:t>.Ф</w:t>
            </w:r>
            <w:proofErr w:type="gramEnd"/>
            <w:r w:rsidRPr="007D3647">
              <w:rPr>
                <w:bCs/>
              </w:rPr>
              <w:t>ормировать представления об активном отдыхе.Расширять представления о правилах и видах закаливания, о пользезакаливающих процедур.Расширять представления о роли солнечного света, воздуха и водыв жизни человека и их влиянии на здоровье.</w:t>
            </w:r>
          </w:p>
        </w:tc>
        <w:tc>
          <w:tcPr>
            <w:tcW w:w="8915" w:type="dxa"/>
          </w:tcPr>
          <w:p w:rsidR="00E2716C" w:rsidRPr="007D3647" w:rsidRDefault="00E2716C" w:rsidP="00417769">
            <w:pPr>
              <w:autoSpaceDE w:val="0"/>
              <w:autoSpaceDN w:val="0"/>
              <w:adjustRightInd w:val="0"/>
              <w:rPr>
                <w:bCs/>
              </w:rPr>
            </w:pPr>
            <w:r w:rsidRPr="007D3647">
              <w:rPr>
                <w:bCs/>
              </w:rPr>
              <w:lastRenderedPageBreak/>
              <w:t>Формировать потребность в ежедневной двигательной деятельности</w:t>
            </w:r>
            <w:proofErr w:type="gramStart"/>
            <w:r w:rsidRPr="007D3647">
              <w:rPr>
                <w:bCs/>
              </w:rPr>
              <w:t>.В</w:t>
            </w:r>
            <w:proofErr w:type="gramEnd"/>
            <w:r w:rsidRPr="007D3647">
              <w:rPr>
                <w:bCs/>
              </w:rPr>
              <w:t xml:space="preserve">оспитывать умение сохранять правильную осанку в различных видах деятельности.Совершенствовать технику основных движений, добиваясь естественности, легкости, точности, выразительности их выполнения.Закреплять умение соблюдать заданный темп в ходьбе и беге.Учить сочетать разбег с отталкиванием в прыжках на мягкое покрытие, в длину и высоту с разбега.Добиваться активного движения кисти руки при броске.Учить перелезать с </w:t>
            </w:r>
            <w:r w:rsidRPr="007D3647">
              <w:rPr>
                <w:bCs/>
              </w:rPr>
              <w:lastRenderedPageBreak/>
              <w:t>пролета на пролет гимнастической стенки по диагонали</w:t>
            </w:r>
            <w:proofErr w:type="gramStart"/>
            <w:r w:rsidRPr="007D3647">
              <w:rPr>
                <w:bCs/>
              </w:rPr>
              <w:t>.У</w:t>
            </w:r>
            <w:proofErr w:type="gramEnd"/>
            <w:r w:rsidRPr="007D3647">
              <w:rPr>
                <w:bCs/>
              </w:rPr>
              <w:t>чить быстро перестраиваться на месте и во время движения, равняться в колонне, шеренге, кругу; выполнять упражнения ритмично, вуказанном воспитателем темпе</w:t>
            </w:r>
            <w:proofErr w:type="gramStart"/>
            <w:r w:rsidRPr="007D3647">
              <w:rPr>
                <w:bCs/>
              </w:rPr>
              <w:t>.Р</w:t>
            </w:r>
            <w:proofErr w:type="gramEnd"/>
            <w:r w:rsidRPr="007D3647">
              <w:rPr>
                <w:bCs/>
              </w:rPr>
              <w:t>азвивать психофизические качества: силу, быстроту, выносливость,ловкость, гибкость.Продолжать упражнять детей в статическом и динамическом равновесии, развивать координацию движений и ориентировку в пространстве.Закреплять навыки выполнения спортивных упражнений.Учить самостоятельно следить за состоянием физкультурного инвентаря, спортивной формы, активно участвовать в уходе за ними.Обеспечивать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Start"/>
            <w:r w:rsidRPr="007D3647">
              <w:rPr>
                <w:bCs/>
              </w:rPr>
              <w:t>.П</w:t>
            </w:r>
            <w:proofErr w:type="gramEnd"/>
            <w:r w:rsidRPr="007D3647">
              <w:rPr>
                <w:bCs/>
              </w:rPr>
              <w:t>родолжать учить детей самостоятельно организовывать подвижныеигры, придумывать собственные игры, варианты игр, комбинироватьдвижения.Поддерживать интерес к физической культуре и спорту, отдельнымдостижениям в области спорта.</w:t>
            </w:r>
          </w:p>
          <w:p w:rsidR="00E2716C" w:rsidRPr="007D3647" w:rsidRDefault="00E2716C" w:rsidP="00417769">
            <w:pPr>
              <w:autoSpaceDE w:val="0"/>
              <w:autoSpaceDN w:val="0"/>
              <w:adjustRightInd w:val="0"/>
            </w:pPr>
            <w:r w:rsidRPr="007D3647">
              <w:rPr>
                <w:b/>
                <w:bCs/>
              </w:rPr>
              <w:t>Подвижные игры.</w:t>
            </w:r>
            <w:r w:rsidRPr="007D3647">
              <w:rPr>
                <w:bCs/>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ориентироватьсяв пространстве; самостоятельно организовывать знакомые подвижныеигры со сверстниками, справедливо оценивать свои результаты и результаты товарищей</w:t>
            </w:r>
            <w:proofErr w:type="gramStart"/>
            <w:r w:rsidRPr="007D3647">
              <w:rPr>
                <w:bCs/>
              </w:rPr>
              <w:t>.У</w:t>
            </w:r>
            <w:proofErr w:type="gramEnd"/>
            <w:r w:rsidRPr="007D3647">
              <w:rPr>
                <w:bCs/>
              </w:rPr>
              <w:t>чить придумывать варианты игр, комбинировать движения, проявляя творческие способности.Развивать интерес к спортивным играм и упражнениям (городки,бадминтон, баскетбол, настольный теннис, хоккей, футбол).</w:t>
            </w:r>
          </w:p>
        </w:tc>
      </w:tr>
    </w:tbl>
    <w:p w:rsidR="00E2716C" w:rsidRPr="007D3647" w:rsidRDefault="00E2716C" w:rsidP="00E2716C">
      <w:pPr>
        <w:sectPr w:rsidR="00E2716C" w:rsidRPr="007D3647" w:rsidSect="00521617">
          <w:pgSz w:w="16838" w:h="11906" w:orient="landscape"/>
          <w:pgMar w:top="1135" w:right="1134" w:bottom="851" w:left="709" w:header="709" w:footer="709" w:gutter="0"/>
          <w:cols w:space="708"/>
          <w:docGrid w:linePitch="360"/>
        </w:sectPr>
      </w:pPr>
    </w:p>
    <w:p w:rsidR="00FF7670" w:rsidRPr="007D3647" w:rsidRDefault="00FF7670" w:rsidP="008819B4">
      <w:pPr>
        <w:pStyle w:val="HTML"/>
        <w:tabs>
          <w:tab w:val="clear" w:pos="916"/>
          <w:tab w:val="left" w:pos="360"/>
        </w:tabs>
        <w:ind w:left="360" w:hanging="360"/>
        <w:jc w:val="both"/>
        <w:rPr>
          <w:rFonts w:ascii="Times New Roman" w:hAnsi="Times New Roman"/>
          <w:b/>
          <w:bCs/>
          <w:sz w:val="24"/>
          <w:szCs w:val="24"/>
        </w:rPr>
      </w:pPr>
      <w:r w:rsidRPr="007D3647">
        <w:rPr>
          <w:rFonts w:ascii="Times New Roman" w:hAnsi="Times New Roman"/>
          <w:b/>
          <w:sz w:val="24"/>
          <w:szCs w:val="24"/>
        </w:rPr>
        <w:lastRenderedPageBreak/>
        <w:t>2.2.</w:t>
      </w:r>
      <w:r w:rsidRPr="007D3647">
        <w:rPr>
          <w:rFonts w:ascii="Times New Roman" w:hAnsi="Times New Roman"/>
          <w:b/>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F7670" w:rsidRPr="007D3647" w:rsidRDefault="00FF7670" w:rsidP="008819B4">
      <w:pPr>
        <w:pStyle w:val="HTML"/>
        <w:tabs>
          <w:tab w:val="clear" w:pos="916"/>
          <w:tab w:val="left" w:pos="360"/>
        </w:tabs>
        <w:ind w:left="360" w:hanging="360"/>
        <w:jc w:val="both"/>
        <w:rPr>
          <w:rFonts w:ascii="Times New Roman" w:hAnsi="Times New Roman"/>
          <w:sz w:val="24"/>
          <w:szCs w:val="24"/>
        </w:rPr>
      </w:pPr>
    </w:p>
    <w:p w:rsidR="00305E73" w:rsidRPr="007D3647" w:rsidRDefault="00305E73" w:rsidP="00E30560">
      <w:pPr>
        <w:pStyle w:val="Default"/>
        <w:ind w:firstLine="567"/>
        <w:jc w:val="both"/>
      </w:pPr>
      <w:r w:rsidRPr="007D3647">
        <w:t>Возрастные особенности психофизического развития детей соответствуют содержанию Примерной  общеобразовательной программы дошкольного образования «От рождения до школы» под редакцией Н.Е.Ввераксы, Т.С. Комаровой, М.АВасильевой.</w:t>
      </w:r>
    </w:p>
    <w:p w:rsidR="00305E73" w:rsidRPr="007D3647" w:rsidRDefault="00305E73" w:rsidP="00E30560">
      <w:pPr>
        <w:pStyle w:val="Default"/>
        <w:ind w:firstLine="567"/>
        <w:jc w:val="both"/>
      </w:pPr>
      <w:r w:rsidRPr="007D3647">
        <w:t>Следует отметить особенности организации воспитательно-образовательного процесса: ДОУ функционирует в режиме 5-дневной недели в режиме 12 часов; соотношение образовательной части Программ и части, формируемой участниками образовательного процесса, определено как 60% и 40%</w:t>
      </w:r>
    </w:p>
    <w:p w:rsidR="00DE13E3" w:rsidRPr="007D3647" w:rsidRDefault="00DE13E3" w:rsidP="00BD2D78">
      <w:pPr>
        <w:pStyle w:val="Default"/>
        <w:ind w:firstLine="567"/>
        <w:jc w:val="both"/>
        <w:rPr>
          <w:b/>
        </w:rPr>
      </w:pPr>
    </w:p>
    <w:p w:rsidR="00DE13E3" w:rsidRPr="007D3647" w:rsidRDefault="00305E73" w:rsidP="007D3647">
      <w:pPr>
        <w:pStyle w:val="Default"/>
        <w:ind w:firstLine="567"/>
        <w:jc w:val="both"/>
        <w:rPr>
          <w:b/>
        </w:rPr>
      </w:pPr>
      <w:r w:rsidRPr="007D3647">
        <w:rPr>
          <w:b/>
        </w:rPr>
        <w:t>2.2.1</w:t>
      </w:r>
      <w:r w:rsidR="00BD2D78" w:rsidRPr="007D3647">
        <w:rPr>
          <w:b/>
        </w:rPr>
        <w:t xml:space="preserve"> Особенности образовательнй деятельности раз</w:t>
      </w:r>
      <w:r w:rsidR="007D3647">
        <w:rPr>
          <w:b/>
        </w:rPr>
        <w:t>ных видов и культурных практик.</w:t>
      </w:r>
    </w:p>
    <w:p w:rsidR="00BD2D78" w:rsidRPr="007D3647" w:rsidRDefault="00BD2D78" w:rsidP="00BD2D78">
      <w:pPr>
        <w:pStyle w:val="Default"/>
        <w:ind w:firstLine="567"/>
        <w:jc w:val="both"/>
      </w:pPr>
      <w:r w:rsidRPr="007D3647">
        <w:t>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 же чтения художественной литературы</w:t>
      </w:r>
      <w:r w:rsidR="00C71078" w:rsidRPr="007D3647">
        <w:t>)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усвоения Программы и решения конкретных образовательных задач. Объем образовательной нагрузки варьируется с учетом требований санитарно-гигиенических правил.</w:t>
      </w:r>
    </w:p>
    <w:p w:rsidR="00C71078" w:rsidRPr="007D3647" w:rsidRDefault="00C71078" w:rsidP="00BD2D78">
      <w:pPr>
        <w:pStyle w:val="Default"/>
        <w:ind w:firstLine="567"/>
        <w:jc w:val="both"/>
      </w:pPr>
      <w:r w:rsidRPr="007D3647">
        <w:t xml:space="preserve">Занятия как форма организации образовательной деятельности </w:t>
      </w:r>
      <w:proofErr w:type="gramStart"/>
      <w:r w:rsidRPr="007D3647">
        <w:t>присутствуют</w:t>
      </w:r>
      <w:proofErr w:type="gramEnd"/>
      <w:r w:rsidRPr="007D3647">
        <w:t xml:space="preserve"> начиная с 3 лет по физической культуре и музыкальные занятия, однако, они тоже проводятся в игровой и сюжетной форме. Проведение занятий как основной формы организации учебной деятельности детей (учебной модели организации образовательного процесса) целесообразно в возрасте не ранее 6 лет. Это занятия по обучению грамоте и по ФЭМП. Особое место в педагогическом процессе уделяеся организации условий для самостоятельной деятельности детей по их выбору и интересам. С этой целью создается предметно-развиивающая срда в группах, </w:t>
      </w:r>
      <w:proofErr w:type="gramStart"/>
      <w:r w:rsidRPr="007D3647">
        <w:t>отвечающая</w:t>
      </w:r>
      <w:proofErr w:type="gramEnd"/>
      <w:r w:rsidRPr="007D3647">
        <w:t xml:space="preserve"> совр</w:t>
      </w:r>
      <w:r w:rsidR="007B108B" w:rsidRPr="007D3647">
        <w:t>е</w:t>
      </w:r>
      <w:r w:rsidRPr="007D3647">
        <w:t>менным требованиям</w:t>
      </w:r>
      <w:r w:rsidR="007B108B" w:rsidRPr="007D3647">
        <w:t xml:space="preserve"> и особенностям возраста. Объем самостоятельной деятельности как свободной деятельности </w:t>
      </w:r>
      <w:proofErr w:type="gramStart"/>
      <w:r w:rsidR="007B108B" w:rsidRPr="007D3647">
        <w:t>воспитанников</w:t>
      </w:r>
      <w:proofErr w:type="gramEnd"/>
      <w:r w:rsidR="007B108B" w:rsidRPr="007D3647">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221C99" w:rsidRPr="007D3647" w:rsidRDefault="007B108B" w:rsidP="002A63E5">
      <w:pPr>
        <w:pStyle w:val="Default"/>
        <w:ind w:firstLine="567"/>
        <w:jc w:val="both"/>
      </w:pPr>
      <w:r w:rsidRPr="007D3647">
        <w:t>В работ</w:t>
      </w:r>
      <w:r w:rsidR="004A400B" w:rsidRPr="007D3647">
        <w:t>е</w:t>
      </w:r>
      <w:r w:rsidRPr="007D3647">
        <w:t xml:space="preserve"> с детьми младшего дошкольнго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w:t>
      </w:r>
      <w:proofErr w:type="gramStart"/>
      <w:r w:rsidRPr="007D3647">
        <w:t>старшая</w:t>
      </w:r>
      <w:proofErr w:type="gramEnd"/>
      <w:r w:rsidRPr="007D3647">
        <w:t xml:space="preserve"> и подотовительная к школе группы) выделяется время для занятий развивающего характера. Построение педагогического процесса осуществляется через интеграцию детских видов деятельности, главным из которых является игра.</w:t>
      </w:r>
      <w:r w:rsidR="00F353B0" w:rsidRPr="007D3647">
        <w:t xml:space="preserve">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Построение педагогического процесса предусматривает использование наглядно-дидактических методов и способов организации деятельности: наблюдений, экскурсий, элементарных опытов, игровых проблемных ситуаций, ситуаций общения и прочее. Воспитатель наполняет повседневную жизнь детей интересными делами, играми, проблемами, идеями, включает каждого ребенка в содержательную деятельность, способствует реализации детских интересов и жизненной активности. Основной образовательной единицей педагогического процесса является развивающая ситуация, то есть такая форма совместной деятельности педагога и детей, которая планируется и органи</w:t>
      </w:r>
      <w:r w:rsidR="002A63E5" w:rsidRPr="007D3647">
        <w:t>зуется педагогом с целью решения определенных задач развития и воспитания с учетом возрастных особенностей и интересов детей. Развивающие, образовательные ситуации проводятся по подгруппам и имеют интегративный характер, помогая детям лучше ориентировать</w:t>
      </w:r>
      <w:r w:rsidR="00721357" w:rsidRPr="007D3647">
        <w:t>с</w:t>
      </w:r>
      <w:r w:rsidR="002A63E5" w:rsidRPr="007D3647">
        <w:t>я в мире, привлекать для решения своих проблем сведения из разных образовательных областей.</w:t>
      </w:r>
    </w:p>
    <w:p w:rsidR="002A63E5" w:rsidRPr="007D3647" w:rsidRDefault="00721357" w:rsidP="002A63E5">
      <w:pPr>
        <w:pStyle w:val="Default"/>
        <w:ind w:firstLine="567"/>
        <w:jc w:val="both"/>
      </w:pPr>
      <w:r w:rsidRPr="007D3647">
        <w:lastRenderedPageBreak/>
        <w:t xml:space="preserve">Образовательный процесс в каждой возрастной группе ежедневно включает чтение художественной литературы в утренний отрезок времени. Продолжительнось чтения составляет примерно 10-20 минут. Чтение книги проходит в непринужднной обстановке, каждый ребенок добровольно </w:t>
      </w:r>
      <w:r w:rsidR="001744C8" w:rsidRPr="007D3647">
        <w:t xml:space="preserve">присоединяется к </w:t>
      </w:r>
      <w:proofErr w:type="gramStart"/>
      <w:r w:rsidR="001744C8" w:rsidRPr="007D3647">
        <w:t>читающим</w:t>
      </w:r>
      <w:proofErr w:type="gramEnd"/>
      <w:r w:rsidR="001744C8" w:rsidRPr="007D3647">
        <w:t>. Воспитатель сам подбирает подходящие для детей его группы художественные тексты в соответствии с темой недели. Используются стихотворные и прозаические произведения, тексты для длительного и кратковременного чтения с учетом тематической недели. Чтение художественной литературы является основанием для созданя развивающей образовательной ситуации.</w:t>
      </w:r>
    </w:p>
    <w:p w:rsidR="003D5536" w:rsidRPr="007D3647" w:rsidRDefault="003D5536" w:rsidP="002A63E5">
      <w:pPr>
        <w:pStyle w:val="Default"/>
        <w:ind w:firstLine="567"/>
        <w:jc w:val="both"/>
      </w:pPr>
      <w:r w:rsidRPr="007D3647">
        <w:t>Построение образовательного процесса основывается на адекватных возрасту формах работы с детьми. Выбор форм работы ДОУ осуществляется педагогами самостоятельно и зависит от его опыта и творческого похода, к</w:t>
      </w:r>
      <w:r w:rsidR="00C90CAA" w:rsidRPr="007D3647">
        <w:t>о</w:t>
      </w:r>
      <w:r w:rsidRPr="007D3647">
        <w:t xml:space="preserve">нтингента воспитанников, оснащенности дошкольного </w:t>
      </w:r>
      <w:r w:rsidR="00C90CAA" w:rsidRPr="007D3647">
        <w:t>учреждения</w:t>
      </w:r>
      <w:r w:rsidRPr="007D3647">
        <w:t>, культурных и региона</w:t>
      </w:r>
      <w:r w:rsidR="00C90CAA" w:rsidRPr="007D3647">
        <w:t>ль</w:t>
      </w:r>
      <w:r w:rsidRPr="007D3647">
        <w:t>ных особенностей, специфики дошкольного учреждения.</w:t>
      </w:r>
    </w:p>
    <w:p w:rsidR="00C90CAA" w:rsidRPr="007D3647" w:rsidRDefault="00C90CAA" w:rsidP="002A63E5">
      <w:pPr>
        <w:pStyle w:val="Default"/>
        <w:ind w:firstLine="567"/>
        <w:jc w:val="both"/>
      </w:pPr>
      <w:r w:rsidRPr="007D3647">
        <w:t>Виды и формы образователной деятельности представлены в пяти образовательных областях следующим образом:</w:t>
      </w:r>
    </w:p>
    <w:p w:rsidR="00DE13E3" w:rsidRPr="007D3647" w:rsidRDefault="00DE13E3" w:rsidP="002A63E5">
      <w:pPr>
        <w:pStyle w:val="Default"/>
        <w:ind w:firstLine="567"/>
        <w:jc w:val="both"/>
      </w:pPr>
    </w:p>
    <w:p w:rsidR="00C90CAA" w:rsidRPr="007D3647" w:rsidRDefault="00C90CAA" w:rsidP="002A63E5">
      <w:pPr>
        <w:pStyle w:val="Default"/>
        <w:ind w:firstLine="567"/>
        <w:jc w:val="both"/>
        <w:rPr>
          <w:b/>
        </w:rPr>
      </w:pPr>
      <w:r w:rsidRPr="007D3647">
        <w:rPr>
          <w:b/>
        </w:rPr>
        <w:t>Социально-коммуникативное развитие</w:t>
      </w:r>
    </w:p>
    <w:p w:rsidR="00DE13E3" w:rsidRPr="007D3647" w:rsidRDefault="00DE13E3" w:rsidP="002A63E5">
      <w:pPr>
        <w:pStyle w:val="Default"/>
        <w:ind w:firstLine="567"/>
        <w:jc w:val="both"/>
        <w:rPr>
          <w:b/>
        </w:rPr>
      </w:pPr>
    </w:p>
    <w:tbl>
      <w:tblPr>
        <w:tblStyle w:val="a8"/>
        <w:tblW w:w="0" w:type="auto"/>
        <w:tblLook w:val="04A0" w:firstRow="1" w:lastRow="0" w:firstColumn="1" w:lastColumn="0" w:noHBand="0" w:noVBand="1"/>
      </w:tblPr>
      <w:tblGrid>
        <w:gridCol w:w="4928"/>
        <w:gridCol w:w="4678"/>
      </w:tblGrid>
      <w:tr w:rsidR="00C90CAA" w:rsidRPr="007D3647" w:rsidTr="006A7C22">
        <w:tc>
          <w:tcPr>
            <w:tcW w:w="4928" w:type="dxa"/>
          </w:tcPr>
          <w:p w:rsidR="00C90CAA" w:rsidRPr="007D3647" w:rsidRDefault="00C90CAA" w:rsidP="00C90CAA">
            <w:pPr>
              <w:pStyle w:val="Default"/>
              <w:jc w:val="center"/>
              <w:rPr>
                <w:b/>
              </w:rPr>
            </w:pPr>
            <w:r w:rsidRPr="007D3647">
              <w:rPr>
                <w:b/>
              </w:rPr>
              <w:t>Виды образовательной деятельности</w:t>
            </w:r>
          </w:p>
        </w:tc>
        <w:tc>
          <w:tcPr>
            <w:tcW w:w="4678" w:type="dxa"/>
          </w:tcPr>
          <w:p w:rsidR="00C90CAA" w:rsidRPr="007D3647" w:rsidRDefault="00C90CAA" w:rsidP="00C90CAA">
            <w:pPr>
              <w:pStyle w:val="Default"/>
              <w:jc w:val="center"/>
              <w:rPr>
                <w:b/>
              </w:rPr>
            </w:pPr>
            <w:r w:rsidRPr="007D3647">
              <w:rPr>
                <w:b/>
              </w:rPr>
              <w:t>Формы образовательной деятельности</w:t>
            </w:r>
          </w:p>
        </w:tc>
      </w:tr>
      <w:tr w:rsidR="00C90CAA" w:rsidRPr="007D3647" w:rsidTr="006A7C22">
        <w:tc>
          <w:tcPr>
            <w:tcW w:w="4928" w:type="dxa"/>
          </w:tcPr>
          <w:p w:rsidR="00C90CAA" w:rsidRPr="007D3647" w:rsidRDefault="00C90CAA" w:rsidP="009B4235">
            <w:pPr>
              <w:pStyle w:val="Default"/>
              <w:numPr>
                <w:ilvl w:val="0"/>
                <w:numId w:val="11"/>
              </w:numPr>
            </w:pPr>
            <w:proofErr w:type="gramStart"/>
            <w:r w:rsidRPr="007D3647">
              <w:t>игровая</w:t>
            </w:r>
            <w:proofErr w:type="gramEnd"/>
            <w:r w:rsidRPr="007D3647">
              <w:t>, включая сюжетно-ролевую игру, игру с правилами и др. виды игры</w:t>
            </w:r>
            <w:r w:rsidR="000F017D" w:rsidRPr="007D3647">
              <w:t>;</w:t>
            </w:r>
          </w:p>
          <w:p w:rsidR="00C90CAA" w:rsidRPr="007D3647" w:rsidRDefault="00C90CAA" w:rsidP="009B4235">
            <w:pPr>
              <w:pStyle w:val="Default"/>
              <w:numPr>
                <w:ilvl w:val="0"/>
                <w:numId w:val="11"/>
              </w:numPr>
            </w:pPr>
            <w:r w:rsidRPr="007D3647">
              <w:t xml:space="preserve">коммуникативная (общение и взаимодействие </w:t>
            </w:r>
            <w:proofErr w:type="gramStart"/>
            <w:r w:rsidRPr="007D3647">
              <w:t>со</w:t>
            </w:r>
            <w:proofErr w:type="gramEnd"/>
            <w:r w:rsidR="000F017D" w:rsidRPr="007D3647">
              <w:t xml:space="preserve"> взрослыми и сверстниками);</w:t>
            </w:r>
          </w:p>
          <w:p w:rsidR="00C90CAA" w:rsidRPr="007D3647" w:rsidRDefault="00C90CAA" w:rsidP="009B4235">
            <w:pPr>
              <w:pStyle w:val="Default"/>
              <w:numPr>
                <w:ilvl w:val="0"/>
                <w:numId w:val="11"/>
              </w:numPr>
            </w:pPr>
            <w:r w:rsidRPr="007D3647">
              <w:t>познавателно-исследовательская (исследования</w:t>
            </w:r>
            <w:r w:rsidR="000F017D" w:rsidRPr="007D3647">
              <w:t xml:space="preserve"> объектов окружающего мира и экспериментирование с ними);</w:t>
            </w:r>
          </w:p>
          <w:p w:rsidR="00C90CAA" w:rsidRPr="007D3647" w:rsidRDefault="00C90CAA" w:rsidP="009B4235">
            <w:pPr>
              <w:pStyle w:val="Default"/>
              <w:numPr>
                <w:ilvl w:val="0"/>
                <w:numId w:val="11"/>
              </w:numPr>
            </w:pPr>
            <w:r w:rsidRPr="007D3647">
              <w:t>восприятие художественного фол</w:t>
            </w:r>
            <w:r w:rsidR="000F017D" w:rsidRPr="007D3647">
              <w:t>ь</w:t>
            </w:r>
            <w:r w:rsidRPr="007D3647">
              <w:t>клора и художественной литературы</w:t>
            </w:r>
            <w:r w:rsidR="000F017D" w:rsidRPr="007D3647">
              <w:t>;</w:t>
            </w:r>
          </w:p>
          <w:p w:rsidR="00C90CAA" w:rsidRPr="007D3647" w:rsidRDefault="00C90CAA" w:rsidP="009B4235">
            <w:pPr>
              <w:pStyle w:val="Default"/>
              <w:numPr>
                <w:ilvl w:val="0"/>
                <w:numId w:val="11"/>
              </w:numPr>
            </w:pPr>
            <w:r w:rsidRPr="007D3647">
              <w:t>самообслуживание и элементарный бытовой труд (в помещении и на улице)</w:t>
            </w:r>
            <w:r w:rsidR="000F017D" w:rsidRPr="007D3647">
              <w:t>;</w:t>
            </w:r>
          </w:p>
          <w:p w:rsidR="00C90CAA" w:rsidRPr="007D3647" w:rsidRDefault="00C90CAA" w:rsidP="009B4235">
            <w:pPr>
              <w:pStyle w:val="Default"/>
              <w:numPr>
                <w:ilvl w:val="0"/>
                <w:numId w:val="11"/>
              </w:numPr>
            </w:pPr>
            <w:r w:rsidRPr="007D3647">
              <w:t>конструирование из разнго материала, включая конструкторы</w:t>
            </w:r>
            <w:r w:rsidR="000F017D" w:rsidRPr="007D3647">
              <w:t>, модули, бумагу, природный и иной материал;</w:t>
            </w:r>
          </w:p>
          <w:p w:rsidR="000F017D" w:rsidRPr="007D3647" w:rsidRDefault="000F017D" w:rsidP="009B4235">
            <w:pPr>
              <w:pStyle w:val="Default"/>
              <w:numPr>
                <w:ilvl w:val="0"/>
                <w:numId w:val="11"/>
              </w:numPr>
            </w:pPr>
            <w:r w:rsidRPr="007D3647">
              <w:t>изобразительная (рисование, лепка</w:t>
            </w:r>
            <w:proofErr w:type="gramStart"/>
            <w:r w:rsidRPr="007D3647">
              <w:t>,а</w:t>
            </w:r>
            <w:proofErr w:type="gramEnd"/>
            <w:r w:rsidRPr="007D3647">
              <w:t>ппликация);</w:t>
            </w:r>
          </w:p>
          <w:p w:rsidR="000F017D" w:rsidRPr="007D3647" w:rsidRDefault="000F017D" w:rsidP="009B4235">
            <w:pPr>
              <w:pStyle w:val="Default"/>
              <w:numPr>
                <w:ilvl w:val="0"/>
                <w:numId w:val="11"/>
              </w:numPr>
            </w:pPr>
            <w:proofErr w:type="gramStart"/>
            <w:r w:rsidRPr="007D3647">
              <w:t>музыкальная</w:t>
            </w:r>
            <w:proofErr w:type="gramEnd"/>
            <w:r w:rsidRPr="007D3647">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F017D" w:rsidRPr="007D3647" w:rsidRDefault="000F017D" w:rsidP="009B4235">
            <w:pPr>
              <w:pStyle w:val="Default"/>
              <w:numPr>
                <w:ilvl w:val="0"/>
                <w:numId w:val="11"/>
              </w:numPr>
            </w:pPr>
            <w:proofErr w:type="gramStart"/>
            <w:r w:rsidRPr="007D3647">
              <w:t>двигательная</w:t>
            </w:r>
            <w:proofErr w:type="gramEnd"/>
            <w:r w:rsidRPr="007D3647">
              <w:t xml:space="preserve"> (овладение основными движениями) формы активности ребенка.</w:t>
            </w:r>
          </w:p>
        </w:tc>
        <w:tc>
          <w:tcPr>
            <w:tcW w:w="4678" w:type="dxa"/>
          </w:tcPr>
          <w:p w:rsidR="00C90CAA" w:rsidRPr="007D3647" w:rsidRDefault="000F017D" w:rsidP="006A7C22">
            <w:pPr>
              <w:pStyle w:val="Default"/>
              <w:jc w:val="both"/>
            </w:pPr>
            <w:proofErr w:type="gramStart"/>
            <w:r w:rsidRPr="007D3647">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обсуждение мультфильмов и телепередач, изготовление сувениров и подарков, викторины, реализация проектов.</w:t>
            </w:r>
            <w:r w:rsidR="006A7C22" w:rsidRPr="007D3647">
              <w:t xml:space="preserve">  </w:t>
            </w:r>
            <w:proofErr w:type="gramEnd"/>
          </w:p>
          <w:p w:rsidR="006A7C22" w:rsidRPr="007D3647" w:rsidRDefault="006A7C22" w:rsidP="006A7C22">
            <w:pPr>
              <w:pStyle w:val="Default"/>
              <w:jc w:val="both"/>
            </w:pPr>
          </w:p>
          <w:p w:rsidR="006A7C22" w:rsidRPr="007D3647" w:rsidRDefault="006A7C22" w:rsidP="006A7C22">
            <w:pPr>
              <w:pStyle w:val="Default"/>
              <w:jc w:val="both"/>
            </w:pPr>
          </w:p>
          <w:p w:rsidR="006A7C22" w:rsidRPr="007D3647" w:rsidRDefault="006A7C22" w:rsidP="006A7C22">
            <w:pPr>
              <w:pStyle w:val="Default"/>
              <w:jc w:val="both"/>
            </w:pPr>
          </w:p>
          <w:p w:rsidR="006A7C22" w:rsidRPr="007D3647" w:rsidRDefault="006A7C22" w:rsidP="006A7C22">
            <w:pPr>
              <w:pStyle w:val="Default"/>
              <w:jc w:val="both"/>
            </w:pPr>
          </w:p>
          <w:p w:rsidR="006A7C22" w:rsidRPr="007D3647" w:rsidRDefault="006A7C22" w:rsidP="006A7C22">
            <w:pPr>
              <w:pStyle w:val="Default"/>
              <w:jc w:val="both"/>
            </w:pPr>
            <w:r w:rsidRPr="007D3647">
              <w:t>Индивидуальные и коллективные поручения, дежурства и коллективный труд, игровые и бытовые проблемные ситуации, дидактические игры, беседы, викторины</w:t>
            </w:r>
            <w:r w:rsidR="00BD6834" w:rsidRPr="007D3647">
              <w:t xml:space="preserve">, </w:t>
            </w:r>
            <w:r w:rsidRPr="007D3647">
              <w:t>изготовление поделок, создание макетов.</w:t>
            </w:r>
          </w:p>
          <w:p w:rsidR="006A7C22" w:rsidRPr="007D3647" w:rsidRDefault="006A7C22" w:rsidP="006A7C22">
            <w:pPr>
              <w:pStyle w:val="Default"/>
              <w:jc w:val="both"/>
            </w:pPr>
            <w:r w:rsidRPr="007D3647">
              <w:t xml:space="preserve">Беседы, дидактические и подвижные игры, </w:t>
            </w:r>
          </w:p>
          <w:p w:rsidR="006A7C22" w:rsidRPr="007D3647" w:rsidRDefault="006A7C22" w:rsidP="006A7C22">
            <w:pPr>
              <w:rPr>
                <w:lang w:eastAsia="ru-RU"/>
              </w:rPr>
            </w:pPr>
            <w:r w:rsidRPr="007D3647">
              <w:t>туристические прогулки, экскурсии, викторины</w:t>
            </w:r>
          </w:p>
        </w:tc>
      </w:tr>
    </w:tbl>
    <w:p w:rsidR="00221C99" w:rsidRPr="007D3647" w:rsidRDefault="00221C99" w:rsidP="007D3647">
      <w:pPr>
        <w:pStyle w:val="HTML"/>
        <w:tabs>
          <w:tab w:val="clear" w:pos="916"/>
          <w:tab w:val="left" w:pos="360"/>
        </w:tabs>
        <w:rPr>
          <w:rFonts w:ascii="Times New Roman" w:hAnsi="Times New Roman"/>
          <w:b/>
          <w:sz w:val="24"/>
          <w:szCs w:val="24"/>
        </w:rPr>
      </w:pPr>
    </w:p>
    <w:p w:rsidR="00B420D2" w:rsidRPr="007D3647" w:rsidRDefault="006A7C22" w:rsidP="007D3647">
      <w:pPr>
        <w:pStyle w:val="HTML"/>
        <w:tabs>
          <w:tab w:val="clear" w:pos="916"/>
          <w:tab w:val="left" w:pos="360"/>
          <w:tab w:val="left" w:pos="450"/>
        </w:tabs>
        <w:ind w:left="360" w:hanging="360"/>
        <w:rPr>
          <w:rFonts w:ascii="Times New Roman" w:hAnsi="Times New Roman"/>
          <w:b/>
          <w:sz w:val="24"/>
          <w:szCs w:val="24"/>
        </w:rPr>
      </w:pPr>
      <w:r w:rsidRPr="007D3647">
        <w:rPr>
          <w:rFonts w:ascii="Times New Roman" w:hAnsi="Times New Roman"/>
          <w:b/>
          <w:sz w:val="24"/>
          <w:szCs w:val="24"/>
        </w:rPr>
        <w:tab/>
      </w:r>
      <w:r w:rsidRPr="007D3647">
        <w:rPr>
          <w:rFonts w:ascii="Times New Roman" w:hAnsi="Times New Roman"/>
          <w:b/>
          <w:sz w:val="24"/>
          <w:szCs w:val="24"/>
        </w:rPr>
        <w:tab/>
        <w:t>Познавательное развитие</w:t>
      </w:r>
      <w:r w:rsidRPr="007D3647">
        <w:rPr>
          <w:rFonts w:ascii="Times New Roman" w:hAnsi="Times New Roman"/>
          <w:b/>
          <w:sz w:val="24"/>
          <w:szCs w:val="24"/>
        </w:rPr>
        <w:tab/>
      </w:r>
    </w:p>
    <w:tbl>
      <w:tblPr>
        <w:tblStyle w:val="a8"/>
        <w:tblW w:w="0" w:type="auto"/>
        <w:tblLook w:val="04A0" w:firstRow="1" w:lastRow="0" w:firstColumn="1" w:lastColumn="0" w:noHBand="0" w:noVBand="1"/>
      </w:tblPr>
      <w:tblGrid>
        <w:gridCol w:w="4928"/>
        <w:gridCol w:w="4678"/>
      </w:tblGrid>
      <w:tr w:rsidR="00B420D2" w:rsidRPr="007D3647" w:rsidTr="004A400B">
        <w:tc>
          <w:tcPr>
            <w:tcW w:w="4928" w:type="dxa"/>
          </w:tcPr>
          <w:p w:rsidR="00B420D2" w:rsidRPr="007D3647" w:rsidRDefault="00B420D2" w:rsidP="004A400B">
            <w:pPr>
              <w:pStyle w:val="Default"/>
              <w:jc w:val="center"/>
              <w:rPr>
                <w:b/>
              </w:rPr>
            </w:pPr>
            <w:r w:rsidRPr="007D3647">
              <w:rPr>
                <w:b/>
              </w:rPr>
              <w:t>Виды образовательной деятельности</w:t>
            </w:r>
          </w:p>
        </w:tc>
        <w:tc>
          <w:tcPr>
            <w:tcW w:w="4678" w:type="dxa"/>
          </w:tcPr>
          <w:p w:rsidR="00B420D2" w:rsidRPr="007D3647" w:rsidRDefault="00B420D2" w:rsidP="004A400B">
            <w:pPr>
              <w:pStyle w:val="Default"/>
              <w:jc w:val="center"/>
              <w:rPr>
                <w:b/>
              </w:rPr>
            </w:pPr>
            <w:r w:rsidRPr="007D3647">
              <w:rPr>
                <w:b/>
              </w:rPr>
              <w:t>Формы образовательной деятельности</w:t>
            </w:r>
          </w:p>
        </w:tc>
      </w:tr>
      <w:tr w:rsidR="00B420D2" w:rsidRPr="007D3647" w:rsidTr="004A400B">
        <w:tc>
          <w:tcPr>
            <w:tcW w:w="4928" w:type="dxa"/>
          </w:tcPr>
          <w:p w:rsidR="00B420D2" w:rsidRPr="007D3647" w:rsidRDefault="00B420D2" w:rsidP="009B4235">
            <w:pPr>
              <w:pStyle w:val="Default"/>
              <w:numPr>
                <w:ilvl w:val="0"/>
                <w:numId w:val="11"/>
              </w:numPr>
            </w:pPr>
            <w:proofErr w:type="gramStart"/>
            <w:r w:rsidRPr="007D3647">
              <w:t>игровая</w:t>
            </w:r>
            <w:proofErr w:type="gramEnd"/>
            <w:r w:rsidRPr="007D3647">
              <w:t>, включая сюжетно-ролевую игру, игру с правилами и др. виды игры;</w:t>
            </w:r>
          </w:p>
          <w:p w:rsidR="00B420D2" w:rsidRPr="007D3647" w:rsidRDefault="00B420D2" w:rsidP="009B4235">
            <w:pPr>
              <w:pStyle w:val="Default"/>
              <w:numPr>
                <w:ilvl w:val="0"/>
                <w:numId w:val="11"/>
              </w:numPr>
            </w:pPr>
            <w:r w:rsidRPr="007D3647">
              <w:lastRenderedPageBreak/>
              <w:t xml:space="preserve">коммуникативная (общение и взаимодействие </w:t>
            </w:r>
            <w:proofErr w:type="gramStart"/>
            <w:r w:rsidRPr="007D3647">
              <w:t>со</w:t>
            </w:r>
            <w:proofErr w:type="gramEnd"/>
            <w:r w:rsidRPr="007D3647">
              <w:t xml:space="preserve"> взрослыми и сверстниками);</w:t>
            </w:r>
          </w:p>
          <w:p w:rsidR="00B420D2" w:rsidRPr="007D3647" w:rsidRDefault="00B420D2" w:rsidP="009B4235">
            <w:pPr>
              <w:pStyle w:val="Default"/>
              <w:numPr>
                <w:ilvl w:val="0"/>
                <w:numId w:val="11"/>
              </w:numPr>
            </w:pPr>
            <w:r w:rsidRPr="007D3647">
              <w:t>познавателно-исследовательская (исследования объектов окружающего мира и экспериментирование с ними);</w:t>
            </w:r>
          </w:p>
          <w:p w:rsidR="00B420D2" w:rsidRPr="007D3647" w:rsidRDefault="00B420D2" w:rsidP="009B4235">
            <w:pPr>
              <w:pStyle w:val="Default"/>
              <w:numPr>
                <w:ilvl w:val="0"/>
                <w:numId w:val="11"/>
              </w:numPr>
            </w:pPr>
            <w:r w:rsidRPr="007D3647">
              <w:t>восприятие художественного фольклора и художественной литературы;</w:t>
            </w:r>
          </w:p>
          <w:p w:rsidR="00B420D2" w:rsidRPr="007D3647" w:rsidRDefault="00B420D2" w:rsidP="009B4235">
            <w:pPr>
              <w:pStyle w:val="Default"/>
              <w:numPr>
                <w:ilvl w:val="0"/>
                <w:numId w:val="11"/>
              </w:numPr>
            </w:pPr>
            <w:r w:rsidRPr="007D3647">
              <w:t>самообслуживание и элементарный бытовой труд (в помещении и на улице);</w:t>
            </w:r>
          </w:p>
          <w:p w:rsidR="00B420D2" w:rsidRPr="007D3647" w:rsidRDefault="00B420D2" w:rsidP="009B4235">
            <w:pPr>
              <w:pStyle w:val="Default"/>
              <w:numPr>
                <w:ilvl w:val="0"/>
                <w:numId w:val="11"/>
              </w:numPr>
            </w:pPr>
            <w:r w:rsidRPr="007D3647">
              <w:t>конструирование из разного материала, включая конструкторы, модули, бумагу, природный и иной материал;</w:t>
            </w:r>
          </w:p>
          <w:p w:rsidR="00B420D2" w:rsidRPr="007D3647" w:rsidRDefault="00B420D2" w:rsidP="009B4235">
            <w:pPr>
              <w:pStyle w:val="Default"/>
              <w:numPr>
                <w:ilvl w:val="0"/>
                <w:numId w:val="11"/>
              </w:numPr>
            </w:pPr>
            <w:r w:rsidRPr="007D3647">
              <w:t>изобразительная (рисование, лепка</w:t>
            </w:r>
            <w:proofErr w:type="gramStart"/>
            <w:r w:rsidRPr="007D3647">
              <w:t>,а</w:t>
            </w:r>
            <w:proofErr w:type="gramEnd"/>
            <w:r w:rsidRPr="007D3647">
              <w:t>ппликация);</w:t>
            </w:r>
          </w:p>
          <w:p w:rsidR="00B420D2" w:rsidRPr="007D3647" w:rsidRDefault="00B420D2" w:rsidP="009B4235">
            <w:pPr>
              <w:pStyle w:val="Default"/>
              <w:numPr>
                <w:ilvl w:val="0"/>
                <w:numId w:val="11"/>
              </w:numPr>
            </w:pPr>
            <w:proofErr w:type="gramStart"/>
            <w:r w:rsidRPr="007D3647">
              <w:t>музыкальная</w:t>
            </w:r>
            <w:proofErr w:type="gramEnd"/>
            <w:r w:rsidRPr="007D3647">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420D2" w:rsidRPr="007D3647" w:rsidRDefault="00B420D2" w:rsidP="009B4235">
            <w:pPr>
              <w:pStyle w:val="Default"/>
              <w:numPr>
                <w:ilvl w:val="0"/>
                <w:numId w:val="11"/>
              </w:numPr>
            </w:pPr>
            <w:proofErr w:type="gramStart"/>
            <w:r w:rsidRPr="007D3647">
              <w:t>двигательная</w:t>
            </w:r>
            <w:proofErr w:type="gramEnd"/>
            <w:r w:rsidRPr="007D3647">
              <w:t xml:space="preserve"> (овладение основными движениями) формы активности ребенка.</w:t>
            </w:r>
          </w:p>
        </w:tc>
        <w:tc>
          <w:tcPr>
            <w:tcW w:w="4678" w:type="dxa"/>
          </w:tcPr>
          <w:p w:rsidR="00B420D2" w:rsidRPr="007D3647" w:rsidRDefault="00B420D2" w:rsidP="00BD6834">
            <w:pPr>
              <w:jc w:val="both"/>
              <w:rPr>
                <w:lang w:eastAsia="ru-RU"/>
              </w:rPr>
            </w:pPr>
            <w:proofErr w:type="gramStart"/>
            <w:r w:rsidRPr="007D3647">
              <w:rPr>
                <w:lang w:eastAsia="ru-RU"/>
              </w:rPr>
              <w:lastRenderedPageBreak/>
              <w:t xml:space="preserve">Наблюдения, экскурсии, эксперименты и опыты, решение проблемных ситуаций, беседы, коллекционирование, </w:t>
            </w:r>
            <w:r w:rsidRPr="007D3647">
              <w:rPr>
                <w:lang w:eastAsia="ru-RU"/>
              </w:rPr>
              <w:lastRenderedPageBreak/>
              <w:t>дидактические и развивающие игры, рассмативаниие картин и иллюстраций, заучивание стихов, слушание и обсуждение художественных произведений, моделирование, сооружение построек, создание макетов, изготовление поделок, вик</w:t>
            </w:r>
            <w:r w:rsidR="00BD6834" w:rsidRPr="007D3647">
              <w:rPr>
                <w:lang w:eastAsia="ru-RU"/>
              </w:rPr>
              <w:t>т</w:t>
            </w:r>
            <w:r w:rsidRPr="007D3647">
              <w:rPr>
                <w:lang w:eastAsia="ru-RU"/>
              </w:rPr>
              <w:t>орины, реализация проектов.</w:t>
            </w:r>
            <w:proofErr w:type="gramEnd"/>
          </w:p>
        </w:tc>
      </w:tr>
    </w:tbl>
    <w:p w:rsidR="00221C99" w:rsidRPr="007D3647" w:rsidRDefault="00B420D2" w:rsidP="007D3647">
      <w:pPr>
        <w:pStyle w:val="HTML"/>
        <w:tabs>
          <w:tab w:val="clear" w:pos="916"/>
          <w:tab w:val="left" w:pos="360"/>
        </w:tabs>
        <w:ind w:left="360" w:hanging="360"/>
        <w:rPr>
          <w:rFonts w:ascii="Times New Roman" w:hAnsi="Times New Roman"/>
          <w:b/>
          <w:sz w:val="24"/>
          <w:szCs w:val="24"/>
        </w:rPr>
      </w:pPr>
      <w:r w:rsidRPr="007D3647">
        <w:rPr>
          <w:rFonts w:ascii="Times New Roman" w:hAnsi="Times New Roman"/>
          <w:b/>
          <w:sz w:val="24"/>
          <w:szCs w:val="24"/>
        </w:rPr>
        <w:lastRenderedPageBreak/>
        <w:tab/>
      </w:r>
      <w:r w:rsidRPr="007D3647">
        <w:rPr>
          <w:rFonts w:ascii="Times New Roman" w:hAnsi="Times New Roman"/>
          <w:b/>
          <w:sz w:val="24"/>
          <w:szCs w:val="24"/>
        </w:rPr>
        <w:tab/>
      </w:r>
      <w:r w:rsidRPr="007D3647">
        <w:rPr>
          <w:rFonts w:ascii="Times New Roman" w:hAnsi="Times New Roman"/>
          <w:b/>
          <w:sz w:val="24"/>
          <w:szCs w:val="24"/>
        </w:rPr>
        <w:tab/>
      </w:r>
      <w:r w:rsidRPr="007D3647">
        <w:rPr>
          <w:rFonts w:ascii="Times New Roman" w:hAnsi="Times New Roman"/>
          <w:b/>
          <w:sz w:val="24"/>
          <w:szCs w:val="24"/>
        </w:rPr>
        <w:tab/>
      </w:r>
      <w:r w:rsidRPr="007D3647">
        <w:rPr>
          <w:rFonts w:ascii="Times New Roman" w:hAnsi="Times New Roman"/>
          <w:b/>
          <w:sz w:val="24"/>
          <w:szCs w:val="24"/>
        </w:rPr>
        <w:tab/>
      </w:r>
    </w:p>
    <w:p w:rsidR="00221C99" w:rsidRPr="007D3647" w:rsidRDefault="00BD6834" w:rsidP="00BD6834">
      <w:pPr>
        <w:pStyle w:val="HTML"/>
        <w:tabs>
          <w:tab w:val="clear" w:pos="916"/>
          <w:tab w:val="left" w:pos="360"/>
        </w:tabs>
        <w:ind w:left="360" w:hanging="360"/>
        <w:rPr>
          <w:rFonts w:ascii="Times New Roman" w:hAnsi="Times New Roman"/>
          <w:b/>
          <w:sz w:val="24"/>
          <w:szCs w:val="24"/>
        </w:rPr>
      </w:pPr>
      <w:r w:rsidRPr="007D3647">
        <w:rPr>
          <w:rFonts w:ascii="Times New Roman" w:hAnsi="Times New Roman"/>
          <w:b/>
          <w:sz w:val="24"/>
          <w:szCs w:val="24"/>
        </w:rPr>
        <w:t>Речевое развитие</w:t>
      </w:r>
    </w:p>
    <w:p w:rsidR="00221C99" w:rsidRPr="007D3647" w:rsidRDefault="00221C99" w:rsidP="007D3647">
      <w:pPr>
        <w:pStyle w:val="HTML"/>
        <w:tabs>
          <w:tab w:val="clear" w:pos="916"/>
          <w:tab w:val="left" w:pos="360"/>
        </w:tabs>
        <w:rPr>
          <w:rFonts w:ascii="Times New Roman" w:hAnsi="Times New Roman"/>
          <w:b/>
          <w:sz w:val="24"/>
          <w:szCs w:val="24"/>
        </w:rPr>
      </w:pPr>
    </w:p>
    <w:tbl>
      <w:tblPr>
        <w:tblStyle w:val="a8"/>
        <w:tblW w:w="0" w:type="auto"/>
        <w:tblLook w:val="04A0" w:firstRow="1" w:lastRow="0" w:firstColumn="1" w:lastColumn="0" w:noHBand="0" w:noVBand="1"/>
      </w:tblPr>
      <w:tblGrid>
        <w:gridCol w:w="4928"/>
        <w:gridCol w:w="4678"/>
      </w:tblGrid>
      <w:tr w:rsidR="00BD6834" w:rsidRPr="007D3647" w:rsidTr="004A400B">
        <w:tc>
          <w:tcPr>
            <w:tcW w:w="4928" w:type="dxa"/>
          </w:tcPr>
          <w:p w:rsidR="00BD6834" w:rsidRPr="007D3647" w:rsidRDefault="00BD6834" w:rsidP="004A400B">
            <w:pPr>
              <w:pStyle w:val="Default"/>
              <w:jc w:val="center"/>
              <w:rPr>
                <w:b/>
              </w:rPr>
            </w:pPr>
            <w:r w:rsidRPr="007D3647">
              <w:rPr>
                <w:b/>
              </w:rPr>
              <w:t>Виды образовательной деятельности</w:t>
            </w:r>
          </w:p>
        </w:tc>
        <w:tc>
          <w:tcPr>
            <w:tcW w:w="4678" w:type="dxa"/>
          </w:tcPr>
          <w:p w:rsidR="00BD6834" w:rsidRPr="007D3647" w:rsidRDefault="00BD6834" w:rsidP="004A400B">
            <w:pPr>
              <w:pStyle w:val="Default"/>
              <w:jc w:val="center"/>
              <w:rPr>
                <w:b/>
              </w:rPr>
            </w:pPr>
            <w:r w:rsidRPr="007D3647">
              <w:rPr>
                <w:b/>
              </w:rPr>
              <w:t>Формы образовательной деятельности</w:t>
            </w:r>
          </w:p>
        </w:tc>
      </w:tr>
      <w:tr w:rsidR="00BD6834" w:rsidRPr="007D3647" w:rsidTr="004A400B">
        <w:tc>
          <w:tcPr>
            <w:tcW w:w="4928" w:type="dxa"/>
          </w:tcPr>
          <w:p w:rsidR="00BD6834" w:rsidRPr="007D3647" w:rsidRDefault="00BD6834" w:rsidP="009B4235">
            <w:pPr>
              <w:pStyle w:val="Default"/>
              <w:numPr>
                <w:ilvl w:val="0"/>
                <w:numId w:val="11"/>
              </w:numPr>
            </w:pPr>
            <w:proofErr w:type="gramStart"/>
            <w:r w:rsidRPr="007D3647">
              <w:t>игровая</w:t>
            </w:r>
            <w:proofErr w:type="gramEnd"/>
            <w:r w:rsidRPr="007D3647">
              <w:t>, включая сюжетно-ролевую игру, игру с правилами и др. виды игры;</w:t>
            </w:r>
          </w:p>
          <w:p w:rsidR="00BD6834" w:rsidRPr="007D3647" w:rsidRDefault="00BD6834" w:rsidP="009B4235">
            <w:pPr>
              <w:pStyle w:val="Default"/>
              <w:numPr>
                <w:ilvl w:val="0"/>
                <w:numId w:val="11"/>
              </w:numPr>
            </w:pPr>
            <w:r w:rsidRPr="007D3647">
              <w:t xml:space="preserve">коммуникативная (общение и взаимодействие </w:t>
            </w:r>
            <w:proofErr w:type="gramStart"/>
            <w:r w:rsidRPr="007D3647">
              <w:t>со</w:t>
            </w:r>
            <w:proofErr w:type="gramEnd"/>
            <w:r w:rsidRPr="007D3647">
              <w:t xml:space="preserve"> взрослыми и сверстниками);</w:t>
            </w:r>
          </w:p>
          <w:p w:rsidR="00BD6834" w:rsidRPr="007D3647" w:rsidRDefault="00BD6834" w:rsidP="009B4235">
            <w:pPr>
              <w:pStyle w:val="Default"/>
              <w:numPr>
                <w:ilvl w:val="0"/>
                <w:numId w:val="11"/>
              </w:numPr>
            </w:pPr>
            <w:r w:rsidRPr="007D3647">
              <w:t>познавателно-исследовательская (исследования объектов окружающего мира и экспериментирование с ними);</w:t>
            </w:r>
          </w:p>
          <w:p w:rsidR="00BD6834" w:rsidRPr="007D3647" w:rsidRDefault="00BD6834" w:rsidP="009B4235">
            <w:pPr>
              <w:pStyle w:val="Default"/>
              <w:numPr>
                <w:ilvl w:val="0"/>
                <w:numId w:val="11"/>
              </w:numPr>
            </w:pPr>
            <w:r w:rsidRPr="007D3647">
              <w:t>восприятие фольклора и художественной литературы.</w:t>
            </w:r>
          </w:p>
          <w:p w:rsidR="00BD6834" w:rsidRPr="007D3647" w:rsidRDefault="00BD6834" w:rsidP="00BD6834">
            <w:pPr>
              <w:pStyle w:val="Default"/>
              <w:ind w:left="720"/>
            </w:pPr>
          </w:p>
        </w:tc>
        <w:tc>
          <w:tcPr>
            <w:tcW w:w="4678" w:type="dxa"/>
          </w:tcPr>
          <w:p w:rsidR="00BD6834" w:rsidRPr="007D3647" w:rsidRDefault="00BD6834" w:rsidP="004A400B">
            <w:pPr>
              <w:jc w:val="both"/>
              <w:rPr>
                <w:lang w:eastAsia="ru-RU"/>
              </w:rPr>
            </w:pPr>
            <w:proofErr w:type="gramStart"/>
            <w:r w:rsidRPr="007D3647">
              <w:rPr>
                <w:lang w:eastAsia="ru-RU"/>
              </w:rPr>
              <w:t>Беседы, игровые проблемные ситуации, викторины, творческие, дидактические игры, рассматривание картин и иллюстраций, слушание художественных произведений, театрализация, составление и отгадывание загадок, досуги, праздники и развлечения, заучивание стихов, драмматизация, викторины, реализация литературных проектов.</w:t>
            </w:r>
            <w:proofErr w:type="gramEnd"/>
          </w:p>
        </w:tc>
      </w:tr>
    </w:tbl>
    <w:p w:rsidR="00221C99" w:rsidRPr="007D3647" w:rsidRDefault="00221C99" w:rsidP="007D3647">
      <w:pPr>
        <w:pStyle w:val="HTML"/>
        <w:tabs>
          <w:tab w:val="clear" w:pos="916"/>
          <w:tab w:val="left" w:pos="360"/>
        </w:tabs>
        <w:rPr>
          <w:rFonts w:ascii="Times New Roman" w:hAnsi="Times New Roman"/>
          <w:b/>
          <w:sz w:val="24"/>
          <w:szCs w:val="24"/>
        </w:rPr>
      </w:pPr>
    </w:p>
    <w:p w:rsidR="00221C99" w:rsidRPr="007D3647" w:rsidRDefault="00BD6834" w:rsidP="00BD2D78">
      <w:pPr>
        <w:pStyle w:val="HTML"/>
        <w:tabs>
          <w:tab w:val="clear" w:pos="916"/>
          <w:tab w:val="left" w:pos="360"/>
        </w:tabs>
        <w:rPr>
          <w:rFonts w:ascii="Times New Roman" w:hAnsi="Times New Roman"/>
          <w:b/>
          <w:sz w:val="24"/>
          <w:szCs w:val="24"/>
        </w:rPr>
      </w:pPr>
      <w:r w:rsidRPr="007D3647">
        <w:rPr>
          <w:rFonts w:ascii="Times New Roman" w:hAnsi="Times New Roman"/>
          <w:b/>
          <w:sz w:val="24"/>
          <w:szCs w:val="24"/>
        </w:rPr>
        <w:t>Художественно-эстетическое развитие</w:t>
      </w:r>
    </w:p>
    <w:p w:rsidR="006938A6" w:rsidRPr="007D3647" w:rsidRDefault="006938A6" w:rsidP="00BD2D78">
      <w:pPr>
        <w:pStyle w:val="HTML"/>
        <w:tabs>
          <w:tab w:val="clear" w:pos="916"/>
          <w:tab w:val="left" w:pos="360"/>
        </w:tabs>
        <w:rPr>
          <w:rFonts w:ascii="Times New Roman" w:hAnsi="Times New Roman"/>
          <w:b/>
          <w:sz w:val="24"/>
          <w:szCs w:val="24"/>
        </w:rPr>
      </w:pPr>
    </w:p>
    <w:tbl>
      <w:tblPr>
        <w:tblStyle w:val="a8"/>
        <w:tblW w:w="0" w:type="auto"/>
        <w:tblLook w:val="04A0" w:firstRow="1" w:lastRow="0" w:firstColumn="1" w:lastColumn="0" w:noHBand="0" w:noVBand="1"/>
      </w:tblPr>
      <w:tblGrid>
        <w:gridCol w:w="4928"/>
        <w:gridCol w:w="4678"/>
      </w:tblGrid>
      <w:tr w:rsidR="00BD6834" w:rsidRPr="007D3647" w:rsidTr="004A400B">
        <w:tc>
          <w:tcPr>
            <w:tcW w:w="4928" w:type="dxa"/>
          </w:tcPr>
          <w:p w:rsidR="00BD6834" w:rsidRPr="007D3647" w:rsidRDefault="00BD6834" w:rsidP="004A400B">
            <w:pPr>
              <w:pStyle w:val="Default"/>
              <w:jc w:val="center"/>
              <w:rPr>
                <w:b/>
              </w:rPr>
            </w:pPr>
            <w:r w:rsidRPr="007D3647">
              <w:rPr>
                <w:b/>
              </w:rPr>
              <w:t>Виды образовательной деятельности</w:t>
            </w:r>
          </w:p>
        </w:tc>
        <w:tc>
          <w:tcPr>
            <w:tcW w:w="4678" w:type="dxa"/>
          </w:tcPr>
          <w:p w:rsidR="00BD6834" w:rsidRPr="007D3647" w:rsidRDefault="00BD6834" w:rsidP="004A400B">
            <w:pPr>
              <w:pStyle w:val="Default"/>
              <w:jc w:val="center"/>
              <w:rPr>
                <w:b/>
              </w:rPr>
            </w:pPr>
            <w:r w:rsidRPr="007D3647">
              <w:rPr>
                <w:b/>
              </w:rPr>
              <w:t>Формы образовательной деятельности</w:t>
            </w:r>
          </w:p>
        </w:tc>
      </w:tr>
      <w:tr w:rsidR="00BD6834" w:rsidRPr="007D3647" w:rsidTr="004A400B">
        <w:tc>
          <w:tcPr>
            <w:tcW w:w="4928" w:type="dxa"/>
          </w:tcPr>
          <w:p w:rsidR="00BD6834" w:rsidRPr="007D3647" w:rsidRDefault="00BD6834" w:rsidP="009B4235">
            <w:pPr>
              <w:pStyle w:val="Default"/>
              <w:numPr>
                <w:ilvl w:val="0"/>
                <w:numId w:val="11"/>
              </w:numPr>
            </w:pPr>
            <w:proofErr w:type="gramStart"/>
            <w:r w:rsidRPr="007D3647">
              <w:t>игровая</w:t>
            </w:r>
            <w:proofErr w:type="gramEnd"/>
            <w:r w:rsidRPr="007D3647">
              <w:t>, включая сюжетно-ролевую игру, игру с правилами и др. виды игры;</w:t>
            </w:r>
          </w:p>
          <w:p w:rsidR="00BD6834" w:rsidRPr="007D3647" w:rsidRDefault="00BD6834" w:rsidP="009B4235">
            <w:pPr>
              <w:pStyle w:val="Default"/>
              <w:numPr>
                <w:ilvl w:val="0"/>
                <w:numId w:val="11"/>
              </w:numPr>
            </w:pPr>
            <w:r w:rsidRPr="007D3647">
              <w:t xml:space="preserve">коммуникативная (общение и взаимодействие </w:t>
            </w:r>
            <w:proofErr w:type="gramStart"/>
            <w:r w:rsidRPr="007D3647">
              <w:t>со</w:t>
            </w:r>
            <w:proofErr w:type="gramEnd"/>
            <w:r w:rsidRPr="007D3647">
              <w:t xml:space="preserve"> взрослыми и сверстниками);</w:t>
            </w:r>
          </w:p>
          <w:p w:rsidR="00BD6834" w:rsidRPr="007D3647" w:rsidRDefault="00BD6834" w:rsidP="009B4235">
            <w:pPr>
              <w:pStyle w:val="Default"/>
              <w:numPr>
                <w:ilvl w:val="0"/>
                <w:numId w:val="11"/>
              </w:numPr>
            </w:pPr>
            <w:r w:rsidRPr="007D3647">
              <w:lastRenderedPageBreak/>
              <w:t>познавателно-исследовательская (исследования объектов окружающего мира и экспериментирование с ними);</w:t>
            </w:r>
          </w:p>
          <w:p w:rsidR="00BD6834" w:rsidRPr="007D3647" w:rsidRDefault="00BD6834" w:rsidP="009B4235">
            <w:pPr>
              <w:pStyle w:val="Default"/>
              <w:numPr>
                <w:ilvl w:val="0"/>
                <w:numId w:val="11"/>
              </w:numPr>
            </w:pPr>
            <w:r w:rsidRPr="007D3647">
              <w:t>восприятие художественного фольклора и художественной литературы;</w:t>
            </w:r>
          </w:p>
          <w:p w:rsidR="00BD6834" w:rsidRPr="007D3647" w:rsidRDefault="00BD6834" w:rsidP="009B4235">
            <w:pPr>
              <w:pStyle w:val="Default"/>
              <w:numPr>
                <w:ilvl w:val="0"/>
                <w:numId w:val="11"/>
              </w:numPr>
            </w:pPr>
            <w:r w:rsidRPr="007D3647">
              <w:t>самообслуживание и элементарный бытовой труд (в помещении и на улице);</w:t>
            </w:r>
          </w:p>
          <w:p w:rsidR="00BD6834" w:rsidRPr="007D3647" w:rsidRDefault="00BD6834" w:rsidP="009B4235">
            <w:pPr>
              <w:pStyle w:val="Default"/>
              <w:numPr>
                <w:ilvl w:val="0"/>
                <w:numId w:val="11"/>
              </w:numPr>
            </w:pPr>
            <w:r w:rsidRPr="007D3647">
              <w:t>конструирование из разного материала, включая конструкторы, модули, бумагу, природный и иной материал;</w:t>
            </w:r>
          </w:p>
          <w:p w:rsidR="00BD6834" w:rsidRPr="007D3647" w:rsidRDefault="00BD6834" w:rsidP="009B4235">
            <w:pPr>
              <w:pStyle w:val="Default"/>
              <w:numPr>
                <w:ilvl w:val="0"/>
                <w:numId w:val="11"/>
              </w:numPr>
            </w:pPr>
            <w:r w:rsidRPr="007D3647">
              <w:t>изобразительная (рисование, лепка</w:t>
            </w:r>
            <w:proofErr w:type="gramStart"/>
            <w:r w:rsidRPr="007D3647">
              <w:t>,а</w:t>
            </w:r>
            <w:proofErr w:type="gramEnd"/>
            <w:r w:rsidRPr="007D3647">
              <w:t>ппликация);</w:t>
            </w:r>
          </w:p>
          <w:p w:rsidR="00BD6834" w:rsidRPr="007D3647" w:rsidRDefault="00BD6834" w:rsidP="009B4235">
            <w:pPr>
              <w:pStyle w:val="Default"/>
              <w:numPr>
                <w:ilvl w:val="0"/>
                <w:numId w:val="11"/>
              </w:numPr>
            </w:pPr>
            <w:proofErr w:type="gramStart"/>
            <w:r w:rsidRPr="007D3647">
              <w:t>музыкальная</w:t>
            </w:r>
            <w:proofErr w:type="gramEnd"/>
            <w:r w:rsidRPr="007D3647">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D6834" w:rsidRPr="007D3647" w:rsidRDefault="00BD6834" w:rsidP="009B4235">
            <w:pPr>
              <w:pStyle w:val="Default"/>
              <w:numPr>
                <w:ilvl w:val="0"/>
                <w:numId w:val="11"/>
              </w:numPr>
            </w:pPr>
            <w:proofErr w:type="gramStart"/>
            <w:r w:rsidRPr="007D3647">
              <w:t>двигательная</w:t>
            </w:r>
            <w:proofErr w:type="gramEnd"/>
            <w:r w:rsidRPr="007D3647">
              <w:t xml:space="preserve"> (овладение основными движениями) формы активности ребенка.</w:t>
            </w:r>
          </w:p>
        </w:tc>
        <w:tc>
          <w:tcPr>
            <w:tcW w:w="4678" w:type="dxa"/>
          </w:tcPr>
          <w:p w:rsidR="00BD6834" w:rsidRPr="007D3647" w:rsidRDefault="006938A6" w:rsidP="004A400B">
            <w:pPr>
              <w:jc w:val="both"/>
              <w:rPr>
                <w:lang w:eastAsia="ru-RU"/>
              </w:rPr>
            </w:pPr>
            <w:proofErr w:type="gramStart"/>
            <w:r w:rsidRPr="007D3647">
              <w:rPr>
                <w:lang w:eastAsia="ru-RU"/>
              </w:rPr>
              <w:lastRenderedPageBreak/>
              <w:t xml:space="preserve">Рисование, лепка, аппликация, художественный труд, реализация проектов, слушание, импровизация, исполнение, музыкально-дидактические, подвижные игры, досуги, праздники и развлечения, музыкальные занятия, беседы о музыкальных инструментах, </w:t>
            </w:r>
            <w:r w:rsidRPr="007D3647">
              <w:rPr>
                <w:lang w:eastAsia="ru-RU"/>
              </w:rPr>
              <w:lastRenderedPageBreak/>
              <w:t>театрализованные музыкальные игры, музыкально-дидактические игры, музыкально-ритмические упражнения, инсценировки песен, сказок, плясок праздники и развлечения.</w:t>
            </w:r>
            <w:proofErr w:type="gramEnd"/>
          </w:p>
        </w:tc>
      </w:tr>
    </w:tbl>
    <w:p w:rsidR="006938A6" w:rsidRPr="007D3647" w:rsidRDefault="006938A6" w:rsidP="007D3647">
      <w:pPr>
        <w:pStyle w:val="HTML"/>
        <w:tabs>
          <w:tab w:val="clear" w:pos="916"/>
          <w:tab w:val="left" w:pos="360"/>
        </w:tabs>
        <w:rPr>
          <w:rFonts w:ascii="Times New Roman" w:hAnsi="Times New Roman"/>
          <w:b/>
          <w:sz w:val="24"/>
          <w:szCs w:val="24"/>
        </w:rPr>
      </w:pPr>
    </w:p>
    <w:p w:rsidR="006938A6" w:rsidRPr="007D3647" w:rsidRDefault="006938A6" w:rsidP="006938A6">
      <w:pPr>
        <w:pStyle w:val="HTML"/>
        <w:tabs>
          <w:tab w:val="clear" w:pos="916"/>
          <w:tab w:val="left" w:pos="360"/>
        </w:tabs>
        <w:ind w:left="360" w:hanging="360"/>
        <w:rPr>
          <w:rFonts w:ascii="Times New Roman" w:hAnsi="Times New Roman"/>
          <w:b/>
          <w:sz w:val="24"/>
          <w:szCs w:val="24"/>
        </w:rPr>
      </w:pPr>
      <w:r w:rsidRPr="007D3647">
        <w:rPr>
          <w:rFonts w:ascii="Times New Roman" w:hAnsi="Times New Roman"/>
          <w:b/>
          <w:sz w:val="24"/>
          <w:szCs w:val="24"/>
        </w:rPr>
        <w:t>Физическое развитие</w:t>
      </w:r>
    </w:p>
    <w:p w:rsidR="006938A6" w:rsidRPr="007D3647" w:rsidRDefault="006938A6" w:rsidP="006938A6">
      <w:pPr>
        <w:pStyle w:val="HTML"/>
        <w:tabs>
          <w:tab w:val="clear" w:pos="916"/>
          <w:tab w:val="left" w:pos="360"/>
        </w:tabs>
        <w:ind w:left="360" w:hanging="360"/>
        <w:rPr>
          <w:rFonts w:ascii="Times New Roman" w:hAnsi="Times New Roman"/>
          <w:b/>
          <w:sz w:val="24"/>
          <w:szCs w:val="24"/>
        </w:rPr>
      </w:pPr>
    </w:p>
    <w:tbl>
      <w:tblPr>
        <w:tblStyle w:val="a8"/>
        <w:tblW w:w="0" w:type="auto"/>
        <w:tblLook w:val="04A0" w:firstRow="1" w:lastRow="0" w:firstColumn="1" w:lastColumn="0" w:noHBand="0" w:noVBand="1"/>
      </w:tblPr>
      <w:tblGrid>
        <w:gridCol w:w="4928"/>
        <w:gridCol w:w="4678"/>
      </w:tblGrid>
      <w:tr w:rsidR="006938A6" w:rsidRPr="007D3647" w:rsidTr="004A400B">
        <w:tc>
          <w:tcPr>
            <w:tcW w:w="4928" w:type="dxa"/>
          </w:tcPr>
          <w:p w:rsidR="006938A6" w:rsidRPr="007D3647" w:rsidRDefault="006938A6" w:rsidP="004A400B">
            <w:pPr>
              <w:pStyle w:val="Default"/>
              <w:jc w:val="center"/>
              <w:rPr>
                <w:b/>
              </w:rPr>
            </w:pPr>
            <w:r w:rsidRPr="007D3647">
              <w:rPr>
                <w:b/>
              </w:rPr>
              <w:t>Виды образовательной деятельности</w:t>
            </w:r>
          </w:p>
        </w:tc>
        <w:tc>
          <w:tcPr>
            <w:tcW w:w="4678" w:type="dxa"/>
          </w:tcPr>
          <w:p w:rsidR="006938A6" w:rsidRPr="007D3647" w:rsidRDefault="006938A6" w:rsidP="004A400B">
            <w:pPr>
              <w:pStyle w:val="Default"/>
              <w:jc w:val="center"/>
              <w:rPr>
                <w:b/>
              </w:rPr>
            </w:pPr>
            <w:r w:rsidRPr="007D3647">
              <w:rPr>
                <w:b/>
              </w:rPr>
              <w:t>Формы образовательной деятельности</w:t>
            </w:r>
          </w:p>
        </w:tc>
      </w:tr>
      <w:tr w:rsidR="006938A6" w:rsidRPr="007D3647" w:rsidTr="004A400B">
        <w:tc>
          <w:tcPr>
            <w:tcW w:w="4928" w:type="dxa"/>
          </w:tcPr>
          <w:p w:rsidR="006938A6" w:rsidRPr="007D3647" w:rsidRDefault="006938A6" w:rsidP="009B4235">
            <w:pPr>
              <w:pStyle w:val="Default"/>
              <w:numPr>
                <w:ilvl w:val="0"/>
                <w:numId w:val="11"/>
              </w:numPr>
            </w:pPr>
            <w:proofErr w:type="gramStart"/>
            <w:r w:rsidRPr="007D3647">
              <w:t>игровая</w:t>
            </w:r>
            <w:proofErr w:type="gramEnd"/>
            <w:r w:rsidRPr="007D3647">
              <w:t>, включая сюжетно-ролевую игру, игру с правилами и др. виды игры;</w:t>
            </w:r>
          </w:p>
          <w:p w:rsidR="006938A6" w:rsidRPr="007D3647" w:rsidRDefault="006938A6" w:rsidP="009B4235">
            <w:pPr>
              <w:pStyle w:val="Default"/>
              <w:numPr>
                <w:ilvl w:val="0"/>
                <w:numId w:val="11"/>
              </w:numPr>
            </w:pPr>
            <w:r w:rsidRPr="007D3647">
              <w:t xml:space="preserve">коммуникативная (общение и взаимодействие </w:t>
            </w:r>
            <w:proofErr w:type="gramStart"/>
            <w:r w:rsidRPr="007D3647">
              <w:t>со</w:t>
            </w:r>
            <w:proofErr w:type="gramEnd"/>
            <w:r w:rsidRPr="007D3647">
              <w:t xml:space="preserve"> взрослыми и сверстниками);</w:t>
            </w:r>
          </w:p>
          <w:p w:rsidR="006938A6" w:rsidRPr="007D3647" w:rsidRDefault="006938A6" w:rsidP="009B4235">
            <w:pPr>
              <w:pStyle w:val="Default"/>
              <w:numPr>
                <w:ilvl w:val="0"/>
                <w:numId w:val="11"/>
              </w:numPr>
            </w:pPr>
            <w:r w:rsidRPr="007D3647">
              <w:t>познавателно-исследовательская (исследования объектов окружающего мира и экспериментирование с ними);</w:t>
            </w:r>
          </w:p>
          <w:p w:rsidR="006938A6" w:rsidRPr="007D3647" w:rsidRDefault="006938A6" w:rsidP="009B4235">
            <w:pPr>
              <w:pStyle w:val="Default"/>
              <w:numPr>
                <w:ilvl w:val="0"/>
                <w:numId w:val="11"/>
              </w:numPr>
            </w:pPr>
            <w:r w:rsidRPr="007D3647">
              <w:t>восприятие фольклора и художественной литературы;</w:t>
            </w:r>
          </w:p>
          <w:p w:rsidR="006938A6" w:rsidRPr="007D3647" w:rsidRDefault="006938A6" w:rsidP="009B4235">
            <w:pPr>
              <w:pStyle w:val="Default"/>
              <w:numPr>
                <w:ilvl w:val="0"/>
                <w:numId w:val="11"/>
              </w:numPr>
            </w:pPr>
            <w:proofErr w:type="gramStart"/>
            <w:r w:rsidRPr="007D3647">
              <w:t>музыкальная</w:t>
            </w:r>
            <w:proofErr w:type="gramEnd"/>
            <w:r w:rsidRPr="007D3647">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938A6" w:rsidRPr="007D3647" w:rsidRDefault="006938A6" w:rsidP="009B4235">
            <w:pPr>
              <w:pStyle w:val="Default"/>
              <w:numPr>
                <w:ilvl w:val="0"/>
                <w:numId w:val="11"/>
              </w:numPr>
            </w:pPr>
            <w:proofErr w:type="gramStart"/>
            <w:r w:rsidRPr="007D3647">
              <w:t>двигательная</w:t>
            </w:r>
            <w:proofErr w:type="gramEnd"/>
            <w:r w:rsidRPr="007D3647">
              <w:t xml:space="preserve"> (овладение основными движениями) формы активности ребенка.</w:t>
            </w:r>
          </w:p>
        </w:tc>
        <w:tc>
          <w:tcPr>
            <w:tcW w:w="4678" w:type="dxa"/>
          </w:tcPr>
          <w:p w:rsidR="006938A6" w:rsidRPr="007D3647" w:rsidRDefault="006938A6" w:rsidP="004A400B">
            <w:pPr>
              <w:jc w:val="both"/>
              <w:rPr>
                <w:lang w:eastAsia="ru-RU"/>
              </w:rPr>
            </w:pPr>
            <w:proofErr w:type="gramStart"/>
            <w:r w:rsidRPr="007D3647">
              <w:rPr>
                <w:lang w:eastAsia="ru-RU"/>
              </w:rPr>
              <w:t>Подвижные игры, игровые упражнения, спорт</w:t>
            </w:r>
            <w:r w:rsidR="00BB134B" w:rsidRPr="007D3647">
              <w:rPr>
                <w:lang w:eastAsia="ru-RU"/>
              </w:rPr>
              <w:t xml:space="preserve">ивные игры, и упражнения, </w:t>
            </w:r>
            <w:r w:rsidRPr="007D3647">
              <w:rPr>
                <w:lang w:eastAsia="ru-RU"/>
              </w:rPr>
              <w:t>экскурсии, реализация проектов, упражнения на развитие мелкой моторики, дидактические игры</w:t>
            </w:r>
            <w:r w:rsidR="00BB134B" w:rsidRPr="007D3647">
              <w:rPr>
                <w:lang w:eastAsia="ru-RU"/>
              </w:rPr>
              <w:t xml:space="preserve">, двигательная </w:t>
            </w:r>
            <w:r w:rsidRPr="007D3647">
              <w:rPr>
                <w:lang w:eastAsia="ru-RU"/>
              </w:rPr>
              <w:t>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w:t>
            </w:r>
            <w:r w:rsidR="00BB134B" w:rsidRPr="007D3647">
              <w:rPr>
                <w:lang w:eastAsia="ru-RU"/>
              </w:rPr>
              <w:t>с</w:t>
            </w:r>
            <w:r w:rsidRPr="007D3647">
              <w:rPr>
                <w:lang w:eastAsia="ru-RU"/>
              </w:rPr>
              <w:t>тические прогулки,</w:t>
            </w:r>
            <w:r w:rsidR="00BB134B" w:rsidRPr="007D3647">
              <w:rPr>
                <w:lang w:eastAsia="ru-RU"/>
              </w:rPr>
              <w:t xml:space="preserve"> гимнастика после сна, закаливающие процедуры, беседы, игровые проблемные ситуации, викторины.</w:t>
            </w:r>
            <w:r w:rsidRPr="007D3647">
              <w:rPr>
                <w:lang w:eastAsia="ru-RU"/>
              </w:rPr>
              <w:t xml:space="preserve"> </w:t>
            </w:r>
            <w:proofErr w:type="gramEnd"/>
          </w:p>
        </w:tc>
      </w:tr>
    </w:tbl>
    <w:p w:rsidR="006938A6" w:rsidRPr="007D3647" w:rsidRDefault="006938A6" w:rsidP="00DE13E3">
      <w:pPr>
        <w:pStyle w:val="HTML"/>
        <w:tabs>
          <w:tab w:val="clear" w:pos="916"/>
          <w:tab w:val="left" w:pos="360"/>
        </w:tabs>
        <w:rPr>
          <w:rFonts w:ascii="Times New Roman" w:hAnsi="Times New Roman"/>
          <w:b/>
          <w:sz w:val="24"/>
          <w:szCs w:val="24"/>
        </w:rPr>
        <w:sectPr w:rsidR="006938A6" w:rsidRPr="007D3647" w:rsidSect="002F4702">
          <w:pgSz w:w="11906" w:h="16838"/>
          <w:pgMar w:top="720" w:right="707" w:bottom="1134" w:left="1276" w:header="709" w:footer="709" w:gutter="0"/>
          <w:cols w:space="709"/>
          <w:docGrid w:linePitch="360"/>
        </w:sectPr>
      </w:pPr>
    </w:p>
    <w:p w:rsidR="00FF7670" w:rsidRPr="007D3647" w:rsidRDefault="00221C99" w:rsidP="00BB134B">
      <w:pPr>
        <w:pStyle w:val="HTML"/>
        <w:tabs>
          <w:tab w:val="clear" w:pos="916"/>
          <w:tab w:val="left" w:pos="360"/>
        </w:tabs>
        <w:rPr>
          <w:rFonts w:ascii="Times New Roman" w:hAnsi="Times New Roman"/>
          <w:b/>
          <w:sz w:val="24"/>
          <w:szCs w:val="24"/>
        </w:rPr>
      </w:pPr>
      <w:r w:rsidRPr="007D3647">
        <w:rPr>
          <w:rFonts w:ascii="Times New Roman" w:hAnsi="Times New Roman"/>
          <w:b/>
          <w:sz w:val="24"/>
          <w:szCs w:val="24"/>
        </w:rPr>
        <w:lastRenderedPageBreak/>
        <w:t>Содержание психолого-педагогической работы педагога в контексте развития игровой деятельности (в возрастной динамике)</w:t>
      </w:r>
    </w:p>
    <w:p w:rsidR="00ED33AE" w:rsidRPr="007D3647" w:rsidRDefault="00221C99" w:rsidP="00221C99">
      <w:pPr>
        <w:pStyle w:val="Default"/>
        <w:ind w:left="709"/>
        <w:jc w:val="right"/>
      </w:pPr>
      <w:r w:rsidRPr="007D3647">
        <w:t>Таблица</w:t>
      </w:r>
      <w:r w:rsidR="00EC6623" w:rsidRPr="007D3647">
        <w:t xml:space="preserve"> 13</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4254"/>
        <w:gridCol w:w="2268"/>
        <w:gridCol w:w="3969"/>
        <w:gridCol w:w="2977"/>
      </w:tblGrid>
      <w:tr w:rsidR="00221C99" w:rsidRPr="007D3647" w:rsidTr="00D879F4">
        <w:tc>
          <w:tcPr>
            <w:tcW w:w="1808" w:type="dxa"/>
            <w:vMerge w:val="restart"/>
          </w:tcPr>
          <w:p w:rsidR="00221C99" w:rsidRPr="007D3647" w:rsidRDefault="00221C99" w:rsidP="00795213">
            <w:pPr>
              <w:pStyle w:val="Default"/>
              <w:suppressAutoHyphens/>
              <w:rPr>
                <w:b/>
                <w:bCs/>
              </w:rPr>
            </w:pPr>
            <w:r w:rsidRPr="007D3647">
              <w:rPr>
                <w:b/>
                <w:bCs/>
              </w:rPr>
              <w:t>Возраст детей, группа</w:t>
            </w:r>
          </w:p>
        </w:tc>
        <w:tc>
          <w:tcPr>
            <w:tcW w:w="13468" w:type="dxa"/>
            <w:gridSpan w:val="4"/>
          </w:tcPr>
          <w:p w:rsidR="00221C99" w:rsidRPr="007D3647" w:rsidRDefault="00221C99" w:rsidP="00221C99">
            <w:pPr>
              <w:pStyle w:val="Default"/>
              <w:suppressAutoHyphens/>
              <w:rPr>
                <w:b/>
                <w:bCs/>
              </w:rPr>
            </w:pPr>
            <w:r w:rsidRPr="007D3647">
              <w:rPr>
                <w:b/>
                <w:bCs/>
              </w:rPr>
              <w:t>Содержание</w:t>
            </w:r>
            <w:r w:rsidRPr="007D3647">
              <w:rPr>
                <w:b/>
              </w:rPr>
              <w:t>психолого-педагогической работы педагога по развитию игровой деятельности</w:t>
            </w:r>
            <w:r w:rsidRPr="007D3647">
              <w:rPr>
                <w:b/>
                <w:bCs/>
              </w:rPr>
              <w:t>, виды игровой деятельности детей</w:t>
            </w:r>
          </w:p>
        </w:tc>
      </w:tr>
      <w:tr w:rsidR="00221C99" w:rsidRPr="007D3647" w:rsidTr="00D879F4">
        <w:tc>
          <w:tcPr>
            <w:tcW w:w="1808" w:type="dxa"/>
            <w:vMerge/>
          </w:tcPr>
          <w:p w:rsidR="00221C99" w:rsidRPr="007D3647" w:rsidRDefault="00221C99" w:rsidP="00795213">
            <w:pPr>
              <w:pStyle w:val="Default"/>
              <w:suppressAutoHyphens/>
              <w:rPr>
                <w:b/>
                <w:bCs/>
              </w:rPr>
            </w:pPr>
          </w:p>
        </w:tc>
        <w:tc>
          <w:tcPr>
            <w:tcW w:w="4254" w:type="dxa"/>
          </w:tcPr>
          <w:p w:rsidR="00221C99" w:rsidRPr="007D3647" w:rsidRDefault="00221C99" w:rsidP="00795213">
            <w:pPr>
              <w:pStyle w:val="Default"/>
              <w:suppressAutoHyphens/>
              <w:rPr>
                <w:bCs/>
              </w:rPr>
            </w:pPr>
            <w:r w:rsidRPr="007D3647">
              <w:rPr>
                <w:b/>
                <w:bCs/>
              </w:rPr>
              <w:t>Сюжетно-ролевые игры</w:t>
            </w:r>
          </w:p>
        </w:tc>
        <w:tc>
          <w:tcPr>
            <w:tcW w:w="2268" w:type="dxa"/>
          </w:tcPr>
          <w:p w:rsidR="00221C99" w:rsidRPr="007D3647" w:rsidRDefault="00221C99" w:rsidP="00795213">
            <w:pPr>
              <w:pStyle w:val="Default"/>
              <w:suppressAutoHyphens/>
              <w:rPr>
                <w:bCs/>
              </w:rPr>
            </w:pPr>
            <w:r w:rsidRPr="007D3647">
              <w:rPr>
                <w:b/>
                <w:bCs/>
              </w:rPr>
              <w:t>Подвижные игры</w:t>
            </w:r>
          </w:p>
        </w:tc>
        <w:tc>
          <w:tcPr>
            <w:tcW w:w="3969" w:type="dxa"/>
          </w:tcPr>
          <w:p w:rsidR="00221C99" w:rsidRPr="007D3647" w:rsidRDefault="00221C99" w:rsidP="00795213">
            <w:pPr>
              <w:pStyle w:val="Default"/>
              <w:suppressAutoHyphens/>
              <w:rPr>
                <w:bCs/>
              </w:rPr>
            </w:pPr>
            <w:r w:rsidRPr="007D3647">
              <w:rPr>
                <w:b/>
                <w:bCs/>
              </w:rPr>
              <w:t>Театрализованные игры</w:t>
            </w:r>
          </w:p>
        </w:tc>
        <w:tc>
          <w:tcPr>
            <w:tcW w:w="2977" w:type="dxa"/>
          </w:tcPr>
          <w:p w:rsidR="00221C99" w:rsidRPr="007D3647" w:rsidRDefault="00221C99" w:rsidP="00795213">
            <w:pPr>
              <w:pStyle w:val="Default"/>
              <w:suppressAutoHyphens/>
              <w:rPr>
                <w:b/>
                <w:bCs/>
                <w:iCs/>
              </w:rPr>
            </w:pPr>
            <w:r w:rsidRPr="007D3647">
              <w:rPr>
                <w:b/>
                <w:bCs/>
              </w:rPr>
              <w:t>Дидактические игры</w:t>
            </w:r>
          </w:p>
        </w:tc>
      </w:tr>
      <w:tr w:rsidR="00221C99" w:rsidRPr="007D3647" w:rsidTr="00D879F4">
        <w:tc>
          <w:tcPr>
            <w:tcW w:w="1808" w:type="dxa"/>
          </w:tcPr>
          <w:p w:rsidR="00221C99" w:rsidRPr="007D3647" w:rsidRDefault="00221C99" w:rsidP="00795213">
            <w:pPr>
              <w:pStyle w:val="Default"/>
              <w:suppressAutoHyphens/>
              <w:rPr>
                <w:bCs/>
              </w:rPr>
            </w:pPr>
            <w:r w:rsidRPr="007D3647">
              <w:rPr>
                <w:b/>
                <w:bCs/>
              </w:rPr>
              <w:t>Третий год жизни</w:t>
            </w:r>
            <w:r w:rsidRPr="007D3647">
              <w:rPr>
                <w:bCs/>
              </w:rPr>
              <w:t xml:space="preserve">. </w:t>
            </w:r>
          </w:p>
          <w:p w:rsidR="00221C99" w:rsidRPr="007D3647" w:rsidRDefault="00221C99" w:rsidP="00795213">
            <w:pPr>
              <w:pStyle w:val="Default"/>
              <w:suppressAutoHyphens/>
            </w:pPr>
            <w:r w:rsidRPr="007D3647">
              <w:rPr>
                <w:bCs/>
              </w:rPr>
              <w:t xml:space="preserve">Первая младшая группа. </w:t>
            </w:r>
          </w:p>
        </w:tc>
        <w:tc>
          <w:tcPr>
            <w:tcW w:w="4254" w:type="dxa"/>
          </w:tcPr>
          <w:p w:rsidR="00221C99" w:rsidRPr="007D3647" w:rsidRDefault="00221C99" w:rsidP="00221C99">
            <w:pPr>
              <w:autoSpaceDE w:val="0"/>
              <w:autoSpaceDN w:val="0"/>
              <w:adjustRightInd w:val="0"/>
            </w:pPr>
            <w:r w:rsidRPr="007D3647">
              <w:t>Учить детей проявлять интерес к игровымдействиям сверстников; помогать играть рядом, не мешать друг другу.</w:t>
            </w:r>
          </w:p>
          <w:p w:rsidR="00221C99" w:rsidRPr="007D3647" w:rsidRDefault="00221C99" w:rsidP="00221C99">
            <w:pPr>
              <w:autoSpaceDE w:val="0"/>
              <w:autoSpaceDN w:val="0"/>
              <w:adjustRightInd w:val="0"/>
            </w:pPr>
            <w:r w:rsidRPr="007D3647">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сюжетнойканвой. Содействовать желанию детей самостоятельно подбирать игрушки и атрибуты для игры, использовать предметы-заместители.</w:t>
            </w:r>
          </w:p>
          <w:p w:rsidR="00221C99" w:rsidRPr="007D3647" w:rsidRDefault="00221C99" w:rsidP="00221C99">
            <w:pPr>
              <w:autoSpaceDE w:val="0"/>
              <w:autoSpaceDN w:val="0"/>
              <w:adjustRightInd w:val="0"/>
            </w:pPr>
            <w:r w:rsidRPr="007D3647">
              <w:t>Подводить детей к пониманию роли в игре. Формировать начальныенавыки ролевого поведения; учить связывать сюжетные действия с ролью</w:t>
            </w:r>
            <w:proofErr w:type="gramStart"/>
            <w:r w:rsidRPr="007D3647">
              <w:t>.Р</w:t>
            </w:r>
            <w:proofErr w:type="gramEnd"/>
            <w:r w:rsidRPr="007D3647">
              <w:t>азвивать предпосылки творчества.</w:t>
            </w:r>
          </w:p>
        </w:tc>
        <w:tc>
          <w:tcPr>
            <w:tcW w:w="2268" w:type="dxa"/>
          </w:tcPr>
          <w:p w:rsidR="00221C99" w:rsidRPr="007D3647" w:rsidRDefault="00221C99" w:rsidP="00221C99">
            <w:pPr>
              <w:autoSpaceDE w:val="0"/>
              <w:autoSpaceDN w:val="0"/>
              <w:adjustRightInd w:val="0"/>
              <w:rPr>
                <w:bCs/>
              </w:rPr>
            </w:pPr>
            <w:r w:rsidRPr="007D3647">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которыхсовершенствуются движения (ходьба, бег, бросание, катание).</w:t>
            </w:r>
          </w:p>
        </w:tc>
        <w:tc>
          <w:tcPr>
            <w:tcW w:w="3969" w:type="dxa"/>
          </w:tcPr>
          <w:p w:rsidR="00221C99" w:rsidRPr="007D3647" w:rsidRDefault="00221C99" w:rsidP="00221C99">
            <w:pPr>
              <w:autoSpaceDE w:val="0"/>
              <w:autoSpaceDN w:val="0"/>
              <w:adjustRightInd w:val="0"/>
            </w:pPr>
            <w:proofErr w:type="gramStart"/>
            <w:r w:rsidRPr="007D3647">
              <w:t>Пробуждать интерес к театрализованной</w:t>
            </w:r>
            <w:r w:rsidR="00C5033C" w:rsidRPr="007D3647">
              <w:t xml:space="preserve"> </w:t>
            </w:r>
            <w:r w:rsidRPr="007D3647">
              <w:t>игре путем первого опыта общения с персонажем (кукла Катя показывает</w:t>
            </w:r>
            <w:proofErr w:type="gramEnd"/>
          </w:p>
          <w:p w:rsidR="00221C99" w:rsidRPr="007D3647" w:rsidRDefault="00221C99" w:rsidP="00221C99">
            <w:pPr>
              <w:autoSpaceDE w:val="0"/>
              <w:autoSpaceDN w:val="0"/>
              <w:adjustRightInd w:val="0"/>
            </w:pPr>
            <w:r w:rsidRPr="007D3647">
              <w:t xml:space="preserve">концерт), расширения контактов </w:t>
            </w:r>
            <w:proofErr w:type="gramStart"/>
            <w:r w:rsidRPr="007D3647">
              <w:t>со</w:t>
            </w:r>
            <w:proofErr w:type="gramEnd"/>
            <w:r w:rsidRPr="007D3647">
              <w:t xml:space="preserve"> взрослым (бабушка приглашает на</w:t>
            </w:r>
          </w:p>
          <w:p w:rsidR="00221C99" w:rsidRPr="007D3647" w:rsidRDefault="00221C99" w:rsidP="00221C99">
            <w:pPr>
              <w:autoSpaceDE w:val="0"/>
              <w:autoSpaceDN w:val="0"/>
              <w:adjustRightInd w:val="0"/>
            </w:pPr>
            <w:r w:rsidRPr="007D3647">
              <w:t>деревенский двор)</w:t>
            </w:r>
            <w:proofErr w:type="gramStart"/>
            <w:r w:rsidRPr="007D3647">
              <w:t>.П</w:t>
            </w:r>
            <w:proofErr w:type="gramEnd"/>
            <w:r w:rsidRPr="007D3647">
              <w:t>обуждать детей отзываться на игры-действия со звуками (живой инеживой природы), подражать движениям животных и птиц под музыку,под звучащее слово (в произведениях малых фольклорных форм).</w:t>
            </w:r>
          </w:p>
          <w:p w:rsidR="00221C99" w:rsidRPr="007D3647" w:rsidRDefault="00221C99" w:rsidP="00221C99">
            <w:pPr>
              <w:autoSpaceDE w:val="0"/>
              <w:autoSpaceDN w:val="0"/>
              <w:adjustRightInd w:val="0"/>
              <w:rPr>
                <w:bCs/>
              </w:rPr>
            </w:pPr>
            <w:r w:rsidRPr="007D3647">
              <w:t>Способствовать проявлению самостоятельности, активности в игре сперсонажами-игрушками</w:t>
            </w:r>
            <w:proofErr w:type="gramStart"/>
            <w:r w:rsidRPr="007D3647">
              <w:t>.С</w:t>
            </w:r>
            <w:proofErr w:type="gramEnd"/>
            <w:r w:rsidRPr="007D3647">
              <w:t>оздавать условия для систематического восприятия театрализованных выступлений педагогического театра (взрослых).</w:t>
            </w:r>
          </w:p>
        </w:tc>
        <w:tc>
          <w:tcPr>
            <w:tcW w:w="2977" w:type="dxa"/>
          </w:tcPr>
          <w:p w:rsidR="00221C99" w:rsidRPr="007D3647" w:rsidRDefault="00221C99" w:rsidP="007D3647">
            <w:pPr>
              <w:autoSpaceDE w:val="0"/>
              <w:autoSpaceDN w:val="0"/>
              <w:adjustRightInd w:val="0"/>
              <w:jc w:val="both"/>
              <w:rPr>
                <w:b/>
                <w:bCs/>
                <w:iCs/>
              </w:rPr>
            </w:pPr>
            <w:r w:rsidRPr="007D3647">
              <w:t>Обогащать в играх с дидактическим материалом чувственный опыт детей. Закреплять знания о величине, форме</w:t>
            </w:r>
            <w:proofErr w:type="gramStart"/>
            <w:r w:rsidRPr="007D3647">
              <w:t>,ц</w:t>
            </w:r>
            <w:proofErr w:type="gramEnd"/>
            <w:r w:rsidRPr="007D3647">
              <w:t>вете предметов. Учить собирать пирамидку (башенку) из 5–8 колецразной величины; ориентироваться в соотношении плоскостных фигур</w:t>
            </w:r>
            <w:proofErr w:type="gramStart"/>
            <w:r w:rsidRPr="007D3647">
              <w:t>«Г</w:t>
            </w:r>
            <w:proofErr w:type="gramEnd"/>
            <w:r w:rsidRPr="007D3647">
              <w:t xml:space="preserve">еометрической мозаики» (круг, треугольник, квадрат, прямоугольник);составлять целое из четырех частей (разрезных картинок, складных кубиков); сравнивать, соотносить, группировать, устанавливать тождествои различие однородных предметов по одному из сенсорных признаков(цвет, форма, величина).Проводить дидактические игры на </w:t>
            </w:r>
            <w:r w:rsidRPr="007D3647">
              <w:lastRenderedPageBreak/>
              <w:t>развитие внимания и памяти («Чего не стало?» и т. п.); слуховой дифференциации («Что звучит?» и т. п.)</w:t>
            </w:r>
            <w:proofErr w:type="gramStart"/>
            <w:r w:rsidRPr="007D3647">
              <w:t>;т</w:t>
            </w:r>
            <w:proofErr w:type="gramEnd"/>
            <w:r w:rsidRPr="007D3647">
              <w:t>актильных ощущений, те</w:t>
            </w:r>
            <w:r w:rsidR="007D3647">
              <w:t>мпературных различий («Чудесный</w:t>
            </w:r>
            <w:r w:rsidRPr="007D3647">
              <w:t>мешочек»,«Теплый — холодный», «Легкий — тяжелый» и т. п.); мелкой моторики руки(игрушки с пуговицами, крючками, молниями, шнуровкой и т. д.).</w:t>
            </w:r>
          </w:p>
        </w:tc>
      </w:tr>
      <w:tr w:rsidR="00C74016" w:rsidRPr="007D3647" w:rsidTr="00D879F4">
        <w:tc>
          <w:tcPr>
            <w:tcW w:w="1808" w:type="dxa"/>
          </w:tcPr>
          <w:p w:rsidR="00C74016" w:rsidRPr="007D3647" w:rsidRDefault="00C74016" w:rsidP="00C74016">
            <w:pPr>
              <w:pStyle w:val="Default"/>
              <w:suppressAutoHyphens/>
              <w:rPr>
                <w:bCs/>
              </w:rPr>
            </w:pPr>
            <w:r w:rsidRPr="007D3647">
              <w:rPr>
                <w:b/>
                <w:bCs/>
              </w:rPr>
              <w:lastRenderedPageBreak/>
              <w:t>Четвёртый год жизни</w:t>
            </w:r>
            <w:r w:rsidRPr="007D3647">
              <w:rPr>
                <w:bCs/>
              </w:rPr>
              <w:t xml:space="preserve">. </w:t>
            </w:r>
          </w:p>
          <w:p w:rsidR="00C74016" w:rsidRPr="007D3647" w:rsidRDefault="00C74016" w:rsidP="00C74016">
            <w:pPr>
              <w:pStyle w:val="Default"/>
              <w:suppressAutoHyphens/>
              <w:rPr>
                <w:b/>
                <w:bCs/>
              </w:rPr>
            </w:pPr>
            <w:r w:rsidRPr="007D3647">
              <w:rPr>
                <w:bCs/>
              </w:rPr>
              <w:t>Вторая младшая группа.</w:t>
            </w:r>
          </w:p>
        </w:tc>
        <w:tc>
          <w:tcPr>
            <w:tcW w:w="4254" w:type="dxa"/>
          </w:tcPr>
          <w:p w:rsidR="00C866B1" w:rsidRPr="007D3647" w:rsidRDefault="00C866B1" w:rsidP="00C866B1">
            <w:pPr>
              <w:autoSpaceDE w:val="0"/>
              <w:autoSpaceDN w:val="0"/>
              <w:adjustRightInd w:val="0"/>
            </w:pPr>
            <w:r w:rsidRPr="007D3647">
              <w:t>Способствовать возникновению у детей</w:t>
            </w:r>
            <w:r w:rsidR="00C5033C" w:rsidRPr="007D3647">
              <w:t xml:space="preserve"> </w:t>
            </w:r>
            <w:r w:rsidRPr="007D3647">
              <w:t>игр на темы из окружающей жизни, по мотивам литературных произведений (потешек, песенок, сказок, стихов); обогащению игрового опытадетей посредством объединения отдельных действий в единую сюжетную линию</w:t>
            </w:r>
            <w:proofErr w:type="gramStart"/>
            <w:r w:rsidRPr="007D3647">
              <w:t>.Р</w:t>
            </w:r>
            <w:proofErr w:type="gramEnd"/>
            <w:r w:rsidRPr="007D3647">
              <w:t>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лицами(шофер — пассажир, мама — дочка, врач — больной); в индивидуальныхиграх с игрушками-заместителями исполнять роль за себя и за игрушку</w:t>
            </w:r>
            <w:proofErr w:type="gramStart"/>
            <w:r w:rsidRPr="007D3647">
              <w:t>.П</w:t>
            </w:r>
            <w:proofErr w:type="gramEnd"/>
            <w:r w:rsidRPr="007D3647">
              <w:t xml:space="preserve">оказывать способы ролевого поведения, </w:t>
            </w:r>
            <w:r w:rsidRPr="007D3647">
              <w:lastRenderedPageBreak/>
              <w:t>используя обучающиеигры.Поощрять попытки детей самостоятельно подбирать атрибуты длятой или иной роли; дополнять игровую обстановку недостающими предметами, игрушками</w:t>
            </w:r>
            <w:proofErr w:type="gramStart"/>
            <w:r w:rsidRPr="007D3647">
              <w:t>.У</w:t>
            </w:r>
            <w:proofErr w:type="gramEnd"/>
            <w:r w:rsidRPr="007D3647">
              <w:t>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w:t>
            </w:r>
            <w:proofErr w:type="gramStart"/>
            <w:r w:rsidRPr="007D3647">
              <w:t>л(</w:t>
            </w:r>
            <w:proofErr w:type="gramEnd"/>
            <w:r w:rsidRPr="007D3647">
              <w:t>кубы, бруски, пластины), простейшие деревянные и пластмассовыеконструкторы, природный материал (песок, снег, вода); разнообразно</w:t>
            </w:r>
          </w:p>
          <w:p w:rsidR="00C866B1" w:rsidRPr="007D3647" w:rsidRDefault="00C866B1" w:rsidP="00C866B1">
            <w:pPr>
              <w:autoSpaceDE w:val="0"/>
              <w:autoSpaceDN w:val="0"/>
              <w:adjustRightInd w:val="0"/>
            </w:pPr>
            <w:proofErr w:type="gramStart"/>
            <w:r w:rsidRPr="007D3647">
              <w:t>действовать с ними (строить горку для кукол, мост, дорогу; лепить из</w:t>
            </w:r>
            <w:proofErr w:type="gramEnd"/>
          </w:p>
          <w:p w:rsidR="00C74016" w:rsidRPr="007D3647" w:rsidRDefault="00C866B1" w:rsidP="00795213">
            <w:pPr>
              <w:autoSpaceDE w:val="0"/>
              <w:autoSpaceDN w:val="0"/>
              <w:adjustRightInd w:val="0"/>
            </w:pPr>
            <w:r w:rsidRPr="007D3647">
              <w:t>снега заборчик, домик; пускать по воде игрушки)</w:t>
            </w:r>
            <w:proofErr w:type="gramStart"/>
            <w:r w:rsidRPr="007D3647">
              <w:t>.Р</w:t>
            </w:r>
            <w:proofErr w:type="gramEnd"/>
            <w:r w:rsidRPr="007D3647">
              <w:t>азвивать умение взаимодействовать и ладить друг с другом в непродолжительной совместной игре.</w:t>
            </w:r>
          </w:p>
        </w:tc>
        <w:tc>
          <w:tcPr>
            <w:tcW w:w="2268" w:type="dxa"/>
          </w:tcPr>
          <w:p w:rsidR="00C866B1" w:rsidRPr="007D3647" w:rsidRDefault="00C866B1" w:rsidP="00C866B1">
            <w:pPr>
              <w:autoSpaceDE w:val="0"/>
              <w:autoSpaceDN w:val="0"/>
              <w:adjustRightInd w:val="0"/>
            </w:pPr>
            <w:r w:rsidRPr="007D3647">
              <w:lastRenderedPageBreak/>
              <w:t xml:space="preserve">Развивать активность детей в двигательной деятельности. Организовывать игры со всеми детьми группы. Поощрятьигры с каталками, автомобилями, тележками, велосипедами; игры, в которых развиваются навыки лазания, ползанья; игры с мячами, шарами,развивающие ловкость </w:t>
            </w:r>
            <w:r w:rsidRPr="007D3647">
              <w:lastRenderedPageBreak/>
              <w:t>движений</w:t>
            </w:r>
            <w:proofErr w:type="gramStart"/>
            <w:r w:rsidRPr="007D3647">
              <w:t>.П</w:t>
            </w:r>
            <w:proofErr w:type="gramEnd"/>
            <w:r w:rsidRPr="007D3647">
              <w:t>остепенно вводить игры с более сложными правилами и сменой</w:t>
            </w:r>
          </w:p>
          <w:p w:rsidR="00C74016" w:rsidRPr="007D3647" w:rsidRDefault="00C866B1" w:rsidP="00795213">
            <w:pPr>
              <w:autoSpaceDE w:val="0"/>
              <w:autoSpaceDN w:val="0"/>
              <w:adjustRightInd w:val="0"/>
            </w:pPr>
            <w:r w:rsidRPr="007D3647">
              <w:t>видов движений.</w:t>
            </w:r>
          </w:p>
        </w:tc>
        <w:tc>
          <w:tcPr>
            <w:tcW w:w="3969" w:type="dxa"/>
          </w:tcPr>
          <w:p w:rsidR="00C74016" w:rsidRPr="007D3647" w:rsidRDefault="00C866B1" w:rsidP="00795213">
            <w:pPr>
              <w:autoSpaceDE w:val="0"/>
              <w:autoSpaceDN w:val="0"/>
              <w:adjustRightInd w:val="0"/>
            </w:pPr>
            <w:r w:rsidRPr="007D3647">
              <w:lastRenderedPageBreak/>
              <w:t>Пробуждать интерес детей к театрализованной игре, создавать условия для ее проведения. Формировать умениеследить за развитием действия в играх-драматизациях и кукольных спектаклях, созданных силами взрослых и старших детей</w:t>
            </w:r>
            <w:proofErr w:type="gramStart"/>
            <w:r w:rsidRPr="007D3647">
              <w:t>.У</w:t>
            </w:r>
            <w:proofErr w:type="gramEnd"/>
            <w:r w:rsidRPr="007D3647">
              <w:t>чить детей имитировать характерные действия персонажей (птичкилетают, козленок скачет), передавать эмоциональное состояние человека(мимикой, позой, жестом, движением).Знакомить детей с приемами вождения настольных кукол. Учить сопровождать движения простой песенкой</w:t>
            </w:r>
            <w:proofErr w:type="gramStart"/>
            <w:r w:rsidRPr="007D3647">
              <w:t>.В</w:t>
            </w:r>
            <w:proofErr w:type="gramEnd"/>
            <w:r w:rsidRPr="007D3647">
              <w:t xml:space="preserve">ызывать желание </w:t>
            </w:r>
            <w:r w:rsidRPr="007D3647">
              <w:lastRenderedPageBreak/>
              <w:t>действовать с элементами костюмов (шапочки,воротнички и т. д.) и атрибутами как внешними символами роли.Развивать стремление импровизировать на несложные сюжеты песен,сказок. Вызывать желание выступать перед куклами и сверстниками,обустраивая место для выступления</w:t>
            </w:r>
            <w:proofErr w:type="gramStart"/>
            <w:r w:rsidRPr="007D3647">
              <w:t>.П</w:t>
            </w:r>
            <w:proofErr w:type="gramEnd"/>
            <w:r w:rsidRPr="007D3647">
              <w:t>обуждать участвовать в беседах о театре (театр — актеры — зрители,поведение людей в зрительном зале).</w:t>
            </w:r>
          </w:p>
        </w:tc>
        <w:tc>
          <w:tcPr>
            <w:tcW w:w="2977" w:type="dxa"/>
          </w:tcPr>
          <w:p w:rsidR="00C74016" w:rsidRPr="007D3647" w:rsidRDefault="00C866B1" w:rsidP="00795213">
            <w:pPr>
              <w:autoSpaceDE w:val="0"/>
              <w:autoSpaceDN w:val="0"/>
              <w:adjustRightInd w:val="0"/>
            </w:pPr>
            <w:r w:rsidRPr="007D3647">
              <w:lastRenderedPageBreak/>
              <w:t>Закреплять умение детей подбирать предметыпо цвету и величине (большие, средние и маленькие шарики 2–3 цветов)</w:t>
            </w:r>
            <w:proofErr w:type="gramStart"/>
            <w:r w:rsidRPr="007D3647">
              <w:t>,с</w:t>
            </w:r>
            <w:proofErr w:type="gramEnd"/>
            <w:r w:rsidRPr="007D3647">
              <w:t>обирать пирамидку из уменьшающихся по размеру колец, чередуя в определенной последовательности 2–3 цвета. Учить собирать картинку из4–6 частей («Наша посуда», «Игрушки» и др.)</w:t>
            </w:r>
            <w:proofErr w:type="gramStart"/>
            <w:r w:rsidRPr="007D3647">
              <w:t>.В</w:t>
            </w:r>
            <w:proofErr w:type="gramEnd"/>
            <w:r w:rsidRPr="007D3647">
              <w:t xml:space="preserve"> совместных дидактических играх учить детей выполнять постепенно </w:t>
            </w:r>
            <w:r w:rsidRPr="007D3647">
              <w:lastRenderedPageBreak/>
              <w:t>усложняющиеся правила.</w:t>
            </w:r>
          </w:p>
        </w:tc>
      </w:tr>
      <w:tr w:rsidR="00C74016" w:rsidRPr="007D3647" w:rsidTr="00D879F4">
        <w:tc>
          <w:tcPr>
            <w:tcW w:w="1808" w:type="dxa"/>
          </w:tcPr>
          <w:p w:rsidR="00C74016" w:rsidRPr="007D3647" w:rsidRDefault="00C74016" w:rsidP="00795213">
            <w:pPr>
              <w:pStyle w:val="Default"/>
              <w:suppressAutoHyphens/>
              <w:rPr>
                <w:bCs/>
              </w:rPr>
            </w:pPr>
            <w:r w:rsidRPr="007D3647">
              <w:rPr>
                <w:b/>
                <w:bCs/>
              </w:rPr>
              <w:lastRenderedPageBreak/>
              <w:t>Пятый  год жизни</w:t>
            </w:r>
            <w:r w:rsidRPr="007D3647">
              <w:rPr>
                <w:bCs/>
              </w:rPr>
              <w:t xml:space="preserve">. </w:t>
            </w:r>
          </w:p>
          <w:p w:rsidR="00C74016" w:rsidRPr="007D3647" w:rsidRDefault="00C74016" w:rsidP="00C74016">
            <w:pPr>
              <w:pStyle w:val="Default"/>
              <w:suppressAutoHyphens/>
              <w:rPr>
                <w:b/>
                <w:bCs/>
              </w:rPr>
            </w:pPr>
            <w:r w:rsidRPr="007D3647">
              <w:rPr>
                <w:bCs/>
              </w:rPr>
              <w:t>Средняя группа.</w:t>
            </w:r>
          </w:p>
        </w:tc>
        <w:tc>
          <w:tcPr>
            <w:tcW w:w="4254" w:type="dxa"/>
          </w:tcPr>
          <w:p w:rsidR="00C74016" w:rsidRPr="007D3647" w:rsidRDefault="00C866B1" w:rsidP="00795213">
            <w:pPr>
              <w:autoSpaceDE w:val="0"/>
              <w:autoSpaceDN w:val="0"/>
              <w:adjustRightInd w:val="0"/>
            </w:pPr>
            <w:r w:rsidRPr="007D3647">
              <w:t>Продолжать работу по развитию и обогащению сюжетов игр; используя косвенные методы руководства, подводитьдетей к самостоятельному созданию игровых замыслов</w:t>
            </w:r>
            <w:proofErr w:type="gramStart"/>
            <w:r w:rsidRPr="007D3647">
              <w:t>.В</w:t>
            </w:r>
            <w:proofErr w:type="gramEnd"/>
            <w:r w:rsidRPr="007D3647">
              <w:t xml:space="preserve"> совместных с воспитателем играх, содержащих 2–3 роли, совершенствовать умение детей объединяться в игре, распределять роли (мать,отец, дети), выполнять игровые действия, поступать в </w:t>
            </w:r>
            <w:r w:rsidRPr="007D3647">
              <w:lastRenderedPageBreak/>
              <w:t>соответствии справилами и общим игровым замыслом.Учить подбирать предметы и атрибуты для игры.Развивать умение использовать в сюжетно-ролевой игре постройки из строительного материала. Побуждать детей создавать постройкиразной конструктивной сложности (например, гараж для несколькихавтомашин, дом в 2–3 этажа, широкий мост для проезда автомобилей илипоездов, идущих в двух направлениях, и др.).Учить детей договариваться о том, что они будут строить, распределять между собой материал, согласовывать действия и совместнымиусилиями достигать результата</w:t>
            </w:r>
            <w:proofErr w:type="gramStart"/>
            <w:r w:rsidRPr="007D3647">
              <w:t>.В</w:t>
            </w:r>
            <w:proofErr w:type="gramEnd"/>
            <w:r w:rsidRPr="007D3647">
              <w:t>оспитывать дружеские взаимоотношения между детьми, развиватьумение считаться с интересами товарищей.Расширять область самостоятельных действий детей в выборе роли</w:t>
            </w:r>
            <w:proofErr w:type="gramStart"/>
            <w:r w:rsidRPr="007D3647">
              <w:t>,р</w:t>
            </w:r>
            <w:proofErr w:type="gramEnd"/>
            <w:r w:rsidRPr="007D3647">
              <w:t>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tc>
        <w:tc>
          <w:tcPr>
            <w:tcW w:w="2268" w:type="dxa"/>
          </w:tcPr>
          <w:p w:rsidR="00C866B1" w:rsidRPr="007D3647" w:rsidRDefault="00C866B1" w:rsidP="00C866B1">
            <w:pPr>
              <w:autoSpaceDE w:val="0"/>
              <w:autoSpaceDN w:val="0"/>
              <w:adjustRightInd w:val="0"/>
            </w:pPr>
            <w:r w:rsidRPr="007D3647">
              <w:lastRenderedPageBreak/>
              <w:t>Продолжать развивать двигательную активность;</w:t>
            </w:r>
          </w:p>
          <w:p w:rsidR="00C74016" w:rsidRPr="007D3647" w:rsidRDefault="00C866B1" w:rsidP="00795213">
            <w:pPr>
              <w:autoSpaceDE w:val="0"/>
              <w:autoSpaceDN w:val="0"/>
              <w:adjustRightInd w:val="0"/>
            </w:pPr>
            <w:r w:rsidRPr="007D3647">
              <w:t>ловкость, быстроту, пространственную ориентировку</w:t>
            </w:r>
            <w:proofErr w:type="gramStart"/>
            <w:r w:rsidRPr="007D3647">
              <w:t>.В</w:t>
            </w:r>
            <w:proofErr w:type="gramEnd"/>
            <w:r w:rsidRPr="007D3647">
              <w:t xml:space="preserve">оспитывать самостоятельность детей в организации </w:t>
            </w:r>
            <w:r w:rsidRPr="007D3647">
              <w:lastRenderedPageBreak/>
              <w:t>знакомых игр снебольшой группой сверстников.Приучать к самостоятельному выполнению правил.Развивать творческие способности детей в играх (придумывание вариантов игр, комбинирование движений).</w:t>
            </w:r>
          </w:p>
        </w:tc>
        <w:tc>
          <w:tcPr>
            <w:tcW w:w="3969" w:type="dxa"/>
          </w:tcPr>
          <w:p w:rsidR="00C866B1" w:rsidRPr="007D3647" w:rsidRDefault="00C866B1" w:rsidP="00C866B1">
            <w:pPr>
              <w:autoSpaceDE w:val="0"/>
              <w:autoSpaceDN w:val="0"/>
              <w:adjustRightInd w:val="0"/>
            </w:pPr>
            <w:r w:rsidRPr="007D3647">
              <w:lastRenderedPageBreak/>
              <w:t>Продолжать развивать и поддерживать интерес детей к театрализованной игре путем приобретения более сложных</w:t>
            </w:r>
          </w:p>
          <w:p w:rsidR="00C866B1" w:rsidRPr="007D3647" w:rsidRDefault="00C866B1" w:rsidP="00C866B1">
            <w:pPr>
              <w:autoSpaceDE w:val="0"/>
              <w:autoSpaceDN w:val="0"/>
              <w:adjustRightInd w:val="0"/>
            </w:pPr>
            <w:r w:rsidRPr="007D3647">
              <w:t>игровых умений и навыков (способность воспринимать художественныйобраз, следить за развитием и взаимодействием персонажей)</w:t>
            </w:r>
            <w:proofErr w:type="gramStart"/>
            <w:r w:rsidRPr="007D3647">
              <w:t>.П</w:t>
            </w:r>
            <w:proofErr w:type="gramEnd"/>
            <w:r w:rsidRPr="007D3647">
              <w:t xml:space="preserve">роводить этюды для развития необходимых психических качеств(восприятия, воображения, </w:t>
            </w:r>
            <w:r w:rsidRPr="007D3647">
              <w:lastRenderedPageBreak/>
              <w:t>внимания, мышления), исполнительскихнавыков (ролевого воплощения, умения действовать в воображаемом</w:t>
            </w:r>
          </w:p>
          <w:p w:rsidR="00C74016" w:rsidRPr="007D3647" w:rsidRDefault="00C866B1" w:rsidP="00795213">
            <w:pPr>
              <w:autoSpaceDE w:val="0"/>
              <w:autoSpaceDN w:val="0"/>
              <w:adjustRightInd w:val="0"/>
            </w:pPr>
            <w:r w:rsidRPr="007D3647">
              <w:t>плане) и ощущений (мышечных, чувственных), используя музыкальные,словесные, зрительные образы</w:t>
            </w:r>
            <w:proofErr w:type="gramStart"/>
            <w:r w:rsidRPr="007D3647">
              <w:t>.У</w:t>
            </w:r>
            <w:proofErr w:type="gramEnd"/>
            <w:r w:rsidRPr="007D3647">
              <w:t>чить детей разыгрывать несложные представления по знакомымлитературным произведениям; исполь</w:t>
            </w:r>
            <w:r w:rsidR="00795213" w:rsidRPr="007D3647">
              <w:t>зовать для воплощения образа из</w:t>
            </w:r>
            <w:r w:rsidRPr="007D3647">
              <w:t>вестные выразительные средства (интонацию, мимику, жест).Побуждать детей к проявлению инициативы и самостоятельности ввыборе роли, сюжета, средств перевоплощения; предоставлять возможность для экспериментирования при создании одного и того же образа</w:t>
            </w:r>
            <w:proofErr w:type="gramStart"/>
            <w:r w:rsidRPr="007D3647">
              <w:t>.У</w:t>
            </w:r>
            <w:proofErr w:type="gramEnd"/>
            <w:r w:rsidRPr="007D3647">
              <w:t xml:space="preserve">чить чувствовать и понимать эмоциональное состояние героя, вступать в ролевое взаимодействие с другими персонажами.Способствовать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ролей.Содействовать дальнейшему развитию режиссерской игры, предоставляя </w:t>
            </w:r>
            <w:r w:rsidRPr="007D3647">
              <w:lastRenderedPageBreak/>
              <w:t>место, игровые материалы и возможность объединения нескольких детей в длительной игре.Приучать использовать в театрализованных играх образные игрушкии бибабо, самостоятельно вылепленные фигурки из глины, пластмассы,пластилина, игрушки из киндер-сюрпризов</w:t>
            </w:r>
            <w:proofErr w:type="gramStart"/>
            <w:r w:rsidRPr="007D3647">
              <w:t>.П</w:t>
            </w:r>
            <w:proofErr w:type="gramEnd"/>
            <w:r w:rsidRPr="007D3647">
              <w:t>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c>
          <w:tcPr>
            <w:tcW w:w="2977" w:type="dxa"/>
          </w:tcPr>
          <w:p w:rsidR="00C74016" w:rsidRPr="007D3647" w:rsidRDefault="00C866B1" w:rsidP="00BB134B">
            <w:pPr>
              <w:autoSpaceDE w:val="0"/>
              <w:autoSpaceDN w:val="0"/>
              <w:adjustRightInd w:val="0"/>
              <w:ind w:left="318" w:hanging="318"/>
              <w:jc w:val="both"/>
            </w:pPr>
            <w:r w:rsidRPr="007D3647">
              <w:lastRenderedPageBreak/>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w:t>
            </w:r>
            <w:proofErr w:type="gramStart"/>
            <w:r w:rsidRPr="007D3647">
              <w:t>,с</w:t>
            </w:r>
            <w:proofErr w:type="gramEnd"/>
            <w:r w:rsidRPr="007D3647">
              <w:t>оставля</w:t>
            </w:r>
            <w:r w:rsidRPr="007D3647">
              <w:lastRenderedPageBreak/>
              <w:t>ть целое из частей (кубики, мозаика, пазлы).Совершенствовать тактильные, слуховые, вкусовые ощущения («Определи на ощупь (по вкусу, по звучанию)»). Развивать наблюдательностьи внимание («Что изменилось», «У кого колечко»)</w:t>
            </w:r>
            <w:proofErr w:type="gramStart"/>
            <w:r w:rsidRPr="007D3647">
              <w:t>.П</w:t>
            </w:r>
            <w:proofErr w:type="gramEnd"/>
            <w:r w:rsidRPr="007D3647">
              <w:t>оощрять стремление освоить правила простейших настольно-печатных игр («Домино», «Лото»).</w:t>
            </w:r>
          </w:p>
        </w:tc>
      </w:tr>
      <w:tr w:rsidR="00C74016" w:rsidRPr="007D3647" w:rsidTr="00D879F4">
        <w:tc>
          <w:tcPr>
            <w:tcW w:w="1808" w:type="dxa"/>
          </w:tcPr>
          <w:p w:rsidR="00C74016" w:rsidRPr="007D3647" w:rsidRDefault="00C74016" w:rsidP="00795213">
            <w:pPr>
              <w:pStyle w:val="Default"/>
              <w:suppressAutoHyphens/>
              <w:rPr>
                <w:bCs/>
              </w:rPr>
            </w:pPr>
            <w:r w:rsidRPr="007D3647">
              <w:rPr>
                <w:b/>
                <w:bCs/>
              </w:rPr>
              <w:lastRenderedPageBreak/>
              <w:t>Шестой год жизни</w:t>
            </w:r>
            <w:r w:rsidRPr="007D3647">
              <w:rPr>
                <w:bCs/>
              </w:rPr>
              <w:t xml:space="preserve">. </w:t>
            </w:r>
          </w:p>
          <w:p w:rsidR="00C74016" w:rsidRPr="007D3647" w:rsidRDefault="00C74016" w:rsidP="00C74016">
            <w:pPr>
              <w:pStyle w:val="Default"/>
              <w:suppressAutoHyphens/>
              <w:rPr>
                <w:b/>
                <w:bCs/>
              </w:rPr>
            </w:pPr>
            <w:r w:rsidRPr="007D3647">
              <w:rPr>
                <w:bCs/>
              </w:rPr>
              <w:t>Старшая группа.</w:t>
            </w:r>
          </w:p>
        </w:tc>
        <w:tc>
          <w:tcPr>
            <w:tcW w:w="4254" w:type="dxa"/>
          </w:tcPr>
          <w:p w:rsidR="00C866B1" w:rsidRPr="007D3647" w:rsidRDefault="00C866B1" w:rsidP="00C866B1">
            <w:pPr>
              <w:autoSpaceDE w:val="0"/>
              <w:autoSpaceDN w:val="0"/>
              <w:adjustRightInd w:val="0"/>
            </w:pPr>
            <w:r w:rsidRPr="007D3647">
              <w:t>Совершенствовать и расширять игровыезамыслы и умения детей. Формировать желание организовывать сюжетно-ролевые игры</w:t>
            </w:r>
            <w:proofErr w:type="gramStart"/>
            <w:r w:rsidRPr="007D3647">
              <w:t>.П</w:t>
            </w:r>
            <w:proofErr w:type="gramEnd"/>
            <w:r w:rsidRPr="007D3647">
              <w:t>оощрять выбор темы для игры; учить развивать сюжет на основе знаний,полученных при восприятии окружающего, из литературных произведений и</w:t>
            </w:r>
          </w:p>
          <w:p w:rsidR="00C74016" w:rsidRPr="007D3647" w:rsidRDefault="00C866B1" w:rsidP="00795213">
            <w:pPr>
              <w:autoSpaceDE w:val="0"/>
              <w:autoSpaceDN w:val="0"/>
              <w:adjustRightInd w:val="0"/>
            </w:pPr>
            <w:r w:rsidRPr="007D3647">
              <w:t>телевизионных передач, экскурсий, выставок, путешествий, походов</w:t>
            </w:r>
            <w:proofErr w:type="gramStart"/>
            <w:r w:rsidRPr="007D3647">
              <w:t>.У</w:t>
            </w:r>
            <w:proofErr w:type="gramEnd"/>
            <w:r w:rsidRPr="007D3647">
              <w:t xml:space="preserve">чить детей согласовывать тему игры; распределять роли, подготавливать необходимые условия, договариваться о последовательностисовместных действий, налаживать и регулировать контакты в совместнойигре: договариваться, мириться, уступать, убеждать и т. д. Учить самостоятельно </w:t>
            </w:r>
            <w:r w:rsidRPr="007D3647">
              <w:lastRenderedPageBreak/>
              <w:t>разрешать конфликты, возникающие в ходе игры. Способствовать укреплению устойчивых детских игровых объединений</w:t>
            </w:r>
            <w:proofErr w:type="gramStart"/>
            <w:r w:rsidRPr="007D3647">
              <w:t>.П</w:t>
            </w:r>
            <w:proofErr w:type="gramEnd"/>
            <w:r w:rsidRPr="007D3647">
              <w:t>родолжать формировать умение согласовывать свои действия сдействиями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roofErr w:type="gramStart"/>
            <w:r w:rsidRPr="007D3647">
              <w:t>.У</w:t>
            </w:r>
            <w:proofErr w:type="gramEnd"/>
            <w:r w:rsidRPr="007D3647">
              <w:t>чить усложнять игру путем расширения состава ролей, согласования и прогнозирования ролевых действий и поведения в соответствии ссюжетом игры, увеличения количества объединяемых сюжетных линий.Способствовать обогащению знакомой игры новыми решениями(участие взрослого, изменение атрибутики, внесение предметов-заместителей или введение новой роли). Создавать условия для творческогосамовыражения; для возникновения новых игр и их развития</w:t>
            </w:r>
            <w:proofErr w:type="gramStart"/>
            <w:r w:rsidRPr="007D3647">
              <w:t>.У</w:t>
            </w:r>
            <w:proofErr w:type="gramEnd"/>
            <w:r w:rsidRPr="007D3647">
              <w:t>чить детей коллективно возводить постройки, необходимые дляигры, планировать предстоящую работу, сообща выполнять задуманное.Учить применять конструктивные умения, полученные на занятиях.Формировать привычку аккуратно убирать игрушки в отведенноедля них место.</w:t>
            </w:r>
          </w:p>
        </w:tc>
        <w:tc>
          <w:tcPr>
            <w:tcW w:w="2268" w:type="dxa"/>
          </w:tcPr>
          <w:p w:rsidR="00C866B1" w:rsidRPr="007D3647" w:rsidRDefault="00C866B1" w:rsidP="00C866B1">
            <w:pPr>
              <w:autoSpaceDE w:val="0"/>
              <w:autoSpaceDN w:val="0"/>
              <w:adjustRightInd w:val="0"/>
            </w:pPr>
            <w:r w:rsidRPr="007D3647">
              <w:lastRenderedPageBreak/>
              <w:t>Продолжать приучать детей самостоятельно организовывать знакомые подвижные игры; участвовать в играх с элементамисоревнования. Знакомить с народными играми.</w:t>
            </w:r>
          </w:p>
          <w:p w:rsidR="00C74016" w:rsidRPr="007D3647" w:rsidRDefault="00C866B1" w:rsidP="00795213">
            <w:pPr>
              <w:autoSpaceDE w:val="0"/>
              <w:autoSpaceDN w:val="0"/>
              <w:adjustRightInd w:val="0"/>
            </w:pPr>
            <w:r w:rsidRPr="007D3647">
              <w:t>Воспитывать честность, справедливость в самостоятельных играх сосверстниками.</w:t>
            </w:r>
          </w:p>
        </w:tc>
        <w:tc>
          <w:tcPr>
            <w:tcW w:w="3969" w:type="dxa"/>
          </w:tcPr>
          <w:p w:rsidR="00C74016" w:rsidRPr="007D3647" w:rsidRDefault="00C866B1" w:rsidP="00795213">
            <w:pPr>
              <w:autoSpaceDE w:val="0"/>
              <w:autoSpaceDN w:val="0"/>
              <w:adjustRightInd w:val="0"/>
            </w:pPr>
            <w:r w:rsidRPr="007D3647">
              <w:t>Продолжать развивать интерес к театрализованной игре путем активного вовлечения детей в игровые действия</w:t>
            </w:r>
            <w:proofErr w:type="gramStart"/>
            <w:r w:rsidRPr="007D3647">
              <w:t>.В</w:t>
            </w:r>
            <w:proofErr w:type="gramEnd"/>
            <w:r w:rsidRPr="007D3647">
              <w:t>ызывать желание попробовать себя в разных ролях.Усложнять игровой материал за счет</w:t>
            </w:r>
            <w:r w:rsidR="00795213" w:rsidRPr="007D3647">
              <w:t xml:space="preserve"> постановки перед детьми все бо</w:t>
            </w:r>
            <w:r w:rsidRPr="007D3647">
              <w:t>лее перспективных (с точки зрения драматургии) художественных задач(«Ты была бедной Золушкой, а теперь ты красавица-принцесса», «Эта рольеще никем не раскрыта»), смены тактики работы над игрой, спектаклем.Создавать атмосферу творчества и доверия, предоставляя каждомуребенку возможность высказаться по поводу подготовки к выступлению,процесса игры</w:t>
            </w:r>
            <w:proofErr w:type="gramStart"/>
            <w:r w:rsidRPr="007D3647">
              <w:t>.У</w:t>
            </w:r>
            <w:proofErr w:type="gramEnd"/>
            <w:r w:rsidRPr="007D3647">
              <w:t xml:space="preserve">чить </w:t>
            </w:r>
            <w:r w:rsidRPr="007D3647">
              <w:lastRenderedPageBreak/>
              <w:t>детей создавать творческие группы для подготовки и проведения спектаклей, концертов, используя все имеющиеся возможности.Учить выстраивать линию поведения в роли, используя атрибуты,детали костюмов, сделанные своими руками.Поощрять импровизацию, умение свободно чувствовать себя в роли.Воспитывать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c>
          <w:tcPr>
            <w:tcW w:w="2977" w:type="dxa"/>
          </w:tcPr>
          <w:p w:rsidR="00C866B1" w:rsidRPr="007D3647" w:rsidRDefault="00C866B1" w:rsidP="00C866B1">
            <w:pPr>
              <w:autoSpaceDE w:val="0"/>
              <w:autoSpaceDN w:val="0"/>
              <w:adjustRightInd w:val="0"/>
            </w:pPr>
            <w:r w:rsidRPr="007D3647">
              <w:lastRenderedPageBreak/>
              <w:t>Организовывать дидактические игры, объединяя детей в подгруппы по 2–4 человека; учить выполнять правила игры.</w:t>
            </w:r>
          </w:p>
          <w:p w:rsidR="00C74016" w:rsidRPr="007D3647" w:rsidRDefault="00C866B1" w:rsidP="00D879F4">
            <w:pPr>
              <w:autoSpaceDE w:val="0"/>
              <w:autoSpaceDN w:val="0"/>
              <w:adjustRightInd w:val="0"/>
            </w:pPr>
            <w:r w:rsidRPr="007D3647">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roofErr w:type="gramStart"/>
            <w:r w:rsidRPr="007D3647">
              <w:t>,о</w:t>
            </w:r>
            <w:proofErr w:type="gramEnd"/>
            <w:r w:rsidRPr="007D3647">
              <w:t xml:space="preserve">бъединять предметы по общим признакам, составлять из части целое(складные </w:t>
            </w:r>
            <w:r w:rsidRPr="007D3647">
              <w:lastRenderedPageBreak/>
              <w:t>кубики, мозаика, пазлы), определять изменения в расположении предметов (впереди, сзади, направо, налево, под, над, посередине,сбоку).Формировать желание действовать с разнообразными дидактическими играми и игрушками (народными, электронными, компьютернымииграми и др.).Побуждать детей к самостоятельности в игре, вызывая у них эмоционально-положительный отклик на игровое действие</w:t>
            </w:r>
            <w:proofErr w:type="gramStart"/>
            <w:r w:rsidRPr="007D3647">
              <w:t>.У</w:t>
            </w:r>
            <w:proofErr w:type="gramEnd"/>
            <w:r w:rsidRPr="007D3647">
              <w:t>чить подчиняться правилам в гр</w:t>
            </w:r>
            <w:r w:rsidR="00D879F4" w:rsidRPr="007D3647">
              <w:t>упповых играх. Воспитывать твор</w:t>
            </w:r>
            <w:r w:rsidRPr="007D3647">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C74016" w:rsidRPr="007D3647" w:rsidTr="00D879F4">
        <w:tc>
          <w:tcPr>
            <w:tcW w:w="1808" w:type="dxa"/>
          </w:tcPr>
          <w:p w:rsidR="00C74016" w:rsidRPr="007D3647" w:rsidRDefault="00C74016" w:rsidP="00795213">
            <w:pPr>
              <w:pStyle w:val="Default"/>
              <w:suppressAutoHyphens/>
              <w:rPr>
                <w:bCs/>
              </w:rPr>
            </w:pPr>
            <w:r w:rsidRPr="007D3647">
              <w:rPr>
                <w:b/>
                <w:bCs/>
              </w:rPr>
              <w:lastRenderedPageBreak/>
              <w:t>Седьмой  год жизни</w:t>
            </w:r>
            <w:r w:rsidRPr="007D3647">
              <w:rPr>
                <w:bCs/>
              </w:rPr>
              <w:t xml:space="preserve">. </w:t>
            </w:r>
          </w:p>
          <w:p w:rsidR="00C74016" w:rsidRPr="007D3647" w:rsidRDefault="00C74016" w:rsidP="00795213">
            <w:pPr>
              <w:pStyle w:val="Default"/>
              <w:suppressAutoHyphens/>
              <w:rPr>
                <w:b/>
                <w:bCs/>
              </w:rPr>
            </w:pPr>
            <w:r w:rsidRPr="007D3647">
              <w:rPr>
                <w:bCs/>
              </w:rPr>
              <w:t xml:space="preserve">Подготовительная к </w:t>
            </w:r>
            <w:r w:rsidR="00BB134B" w:rsidRPr="007D3647">
              <w:rPr>
                <w:bCs/>
              </w:rPr>
              <w:t xml:space="preserve"> </w:t>
            </w:r>
            <w:r w:rsidRPr="007D3647">
              <w:rPr>
                <w:bCs/>
              </w:rPr>
              <w:t>школе</w:t>
            </w:r>
            <w:r w:rsidR="00BB134B" w:rsidRPr="007D3647">
              <w:rPr>
                <w:bCs/>
              </w:rPr>
              <w:t xml:space="preserve"> </w:t>
            </w:r>
            <w:r w:rsidRPr="007D3647">
              <w:rPr>
                <w:bCs/>
              </w:rPr>
              <w:t>группа.</w:t>
            </w:r>
          </w:p>
        </w:tc>
        <w:tc>
          <w:tcPr>
            <w:tcW w:w="4254" w:type="dxa"/>
          </w:tcPr>
          <w:p w:rsidR="00C866B1" w:rsidRPr="007D3647" w:rsidRDefault="00C866B1" w:rsidP="00C866B1">
            <w:pPr>
              <w:autoSpaceDE w:val="0"/>
              <w:autoSpaceDN w:val="0"/>
              <w:adjustRightInd w:val="0"/>
            </w:pPr>
            <w:r w:rsidRPr="007D3647">
              <w:t>Продолжать учить детей брать на себя различные роли в соответствии с сюжетом игры; использовать атрибуты,конструкторы, строительный материал</w:t>
            </w:r>
            <w:proofErr w:type="gramStart"/>
            <w:r w:rsidRPr="007D3647">
              <w:t>.П</w:t>
            </w:r>
            <w:proofErr w:type="gramEnd"/>
            <w:r w:rsidRPr="007D3647">
              <w:t>обуждать детей по-своему обустраивать собственную игру, самостоятельно подбирать и создавать недостающие для игры предметы (билетыдля игры в театр, деньги для покупок).Способствовать творческому использованию в играх представленийоб окружающей жизни, впечатлений о произведениях литературы, мультфильмах.Развивать творческое воображение, способность совместно развертывать игру, согласовывая собственный игровой замысел с замысламисверстников; продолжать формировать умение договариваться, планировать и обсуждать действия всех играющих.</w:t>
            </w:r>
          </w:p>
          <w:p w:rsidR="00C74016" w:rsidRPr="007D3647" w:rsidRDefault="00C866B1" w:rsidP="00D879F4">
            <w:pPr>
              <w:autoSpaceDE w:val="0"/>
              <w:autoSpaceDN w:val="0"/>
              <w:adjustRightInd w:val="0"/>
            </w:pPr>
            <w:r w:rsidRPr="007D3647">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w:t>
            </w:r>
            <w:proofErr w:type="gramStart"/>
            <w:r w:rsidRPr="007D3647">
              <w:t>,с</w:t>
            </w:r>
            <w:proofErr w:type="gramEnd"/>
            <w:r w:rsidRPr="007D3647">
              <w:t>праведливо решать споры.</w:t>
            </w:r>
          </w:p>
        </w:tc>
        <w:tc>
          <w:tcPr>
            <w:tcW w:w="2268" w:type="dxa"/>
          </w:tcPr>
          <w:p w:rsidR="00C866B1" w:rsidRPr="007D3647" w:rsidRDefault="00C866B1" w:rsidP="00C866B1">
            <w:pPr>
              <w:autoSpaceDE w:val="0"/>
              <w:autoSpaceDN w:val="0"/>
              <w:adjustRightInd w:val="0"/>
            </w:pPr>
            <w:r w:rsidRPr="007D3647">
              <w:t>Учить детей использовать в самостоятельной деятельности разнообразные по содержанию подвижные игры. Проводитьигры с элементами соревнования, способствующие развитию физическихкачеств (ловкости, быстроты, выносливости), координации движений,умения ориентироваться в пространстве</w:t>
            </w:r>
            <w:proofErr w:type="gramStart"/>
            <w:r w:rsidRPr="007D3647">
              <w:t>.У</w:t>
            </w:r>
            <w:proofErr w:type="gramEnd"/>
            <w:r w:rsidRPr="007D3647">
              <w:t>чить справедливо оценивать результаты игры.</w:t>
            </w:r>
          </w:p>
          <w:p w:rsidR="00C74016" w:rsidRPr="007D3647" w:rsidRDefault="00C866B1" w:rsidP="00D879F4">
            <w:pPr>
              <w:autoSpaceDE w:val="0"/>
              <w:autoSpaceDN w:val="0"/>
              <w:adjustRightInd w:val="0"/>
            </w:pPr>
            <w:r w:rsidRPr="007D3647">
              <w:t>Развивать интерес к спортивным (бадминтон, баскетбол, настольныйтеннис, хоккей, футбол) и народным играм.</w:t>
            </w:r>
          </w:p>
        </w:tc>
        <w:tc>
          <w:tcPr>
            <w:tcW w:w="3969" w:type="dxa"/>
          </w:tcPr>
          <w:p w:rsidR="00C866B1" w:rsidRPr="007D3647" w:rsidRDefault="00C866B1" w:rsidP="00C866B1">
            <w:pPr>
              <w:autoSpaceDE w:val="0"/>
              <w:autoSpaceDN w:val="0"/>
              <w:adjustRightInd w:val="0"/>
            </w:pPr>
            <w:r w:rsidRPr="007D3647">
              <w:t>Развивать самостоятельность детей в организации театрализованных игр</w:t>
            </w:r>
            <w:proofErr w:type="gramStart"/>
            <w:r w:rsidRPr="007D3647">
              <w:t>.С</w:t>
            </w:r>
            <w:proofErr w:type="gramEnd"/>
            <w:r w:rsidRPr="007D3647">
              <w:t>овершенствовать умение самостоятельно выбирать сказку, стихотворение, песню для постановки; готовить необходимые атрибуты идекорации для будущего спектакля; распределять между собой обязанности и роли.</w:t>
            </w:r>
          </w:p>
          <w:p w:rsidR="00C74016" w:rsidRPr="007D3647" w:rsidRDefault="00C866B1" w:rsidP="00D879F4">
            <w:pPr>
              <w:autoSpaceDE w:val="0"/>
              <w:autoSpaceDN w:val="0"/>
              <w:adjustRightInd w:val="0"/>
            </w:pPr>
            <w:r w:rsidRPr="007D3647">
              <w:t>Развивать творческую самостоятельность, эстетический вкус в передаче образа; отчетливость произношения. Учить использовать средствавыразительности (поза, жесты, мимика, интонация, движения)</w:t>
            </w:r>
            <w:proofErr w:type="gramStart"/>
            <w:r w:rsidRPr="007D3647">
              <w:t>.В</w:t>
            </w:r>
            <w:proofErr w:type="gramEnd"/>
            <w:r w:rsidRPr="007D3647">
              <w:t>оспитывать любовь к театру. Широко использовать в театрализованной деятельности детей разные виды театра (бибабо, пальчиковый,баночный, театр картинок, перчаточный, кукольный и др.).Воспитывать навыки театральной культуры, приобщать к театральному искусству через просмотр театральных постановок, видеоматериалов</w:t>
            </w:r>
            <w:proofErr w:type="gramStart"/>
            <w:r w:rsidRPr="007D3647">
              <w:t>.Р</w:t>
            </w:r>
            <w:proofErr w:type="gramEnd"/>
            <w:r w:rsidRPr="007D3647">
              <w:t>ассказывать детям о театре, театральных профессиях.Учить постигать художественные образы, созданные средствамитеатральной выразительности (свет, грим, музыка, слово, хореография,декорации и др.).</w:t>
            </w:r>
          </w:p>
        </w:tc>
        <w:tc>
          <w:tcPr>
            <w:tcW w:w="2977" w:type="dxa"/>
          </w:tcPr>
          <w:p w:rsidR="00C866B1" w:rsidRPr="007D3647" w:rsidRDefault="00C866B1" w:rsidP="00C866B1">
            <w:pPr>
              <w:autoSpaceDE w:val="0"/>
              <w:autoSpaceDN w:val="0"/>
              <w:adjustRightInd w:val="0"/>
            </w:pPr>
            <w:r w:rsidRPr="007D3647">
              <w:t>Продолжать учить детей играть в различныедидактические игры (лото, мозаика, бирюльки и др.). Развивать умениеорганизовывать игры, исполнять роль ведущего.</w:t>
            </w:r>
          </w:p>
          <w:p w:rsidR="00C74016" w:rsidRPr="007D3647" w:rsidRDefault="00C866B1" w:rsidP="00D879F4">
            <w:pPr>
              <w:autoSpaceDE w:val="0"/>
              <w:autoSpaceDN w:val="0"/>
              <w:adjustRightInd w:val="0"/>
            </w:pPr>
            <w:r w:rsidRPr="007D3647">
              <w:t>Учить согласовывать свои действия с действиями ведущего и другихучастников игры. Развивать в игре сообразительность, умение самостоятельно решать поставленную задачу</w:t>
            </w:r>
            <w:proofErr w:type="gramStart"/>
            <w:r w:rsidRPr="007D3647">
              <w:t>.П</w:t>
            </w:r>
            <w:proofErr w:type="gramEnd"/>
            <w:r w:rsidRPr="007D3647">
              <w:t>ривлекать детей к созданию некоторых дидактических игр («Шумелки», «Шуршалки» и т. д.). Развивать и закреплять сенсорные способности</w:t>
            </w:r>
            <w:proofErr w:type="gramStart"/>
            <w:r w:rsidRPr="007D3647">
              <w:t>.С</w:t>
            </w:r>
            <w:proofErr w:type="gramEnd"/>
            <w:r w:rsidRPr="007D3647">
              <w:t>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221C99" w:rsidRPr="007D3647" w:rsidRDefault="00221C99" w:rsidP="00C5033C">
      <w:pPr>
        <w:pStyle w:val="HTML"/>
        <w:tabs>
          <w:tab w:val="clear" w:pos="916"/>
          <w:tab w:val="left" w:pos="360"/>
        </w:tabs>
        <w:jc w:val="both"/>
        <w:rPr>
          <w:rFonts w:ascii="Times New Roman" w:hAnsi="Times New Roman"/>
          <w:sz w:val="24"/>
          <w:szCs w:val="24"/>
        </w:rPr>
        <w:sectPr w:rsidR="00221C99" w:rsidRPr="007D3647" w:rsidSect="00221C99">
          <w:pgSz w:w="16838" w:h="11906" w:orient="landscape"/>
          <w:pgMar w:top="1276" w:right="720" w:bottom="709" w:left="1134" w:header="709" w:footer="709" w:gutter="0"/>
          <w:cols w:space="709"/>
          <w:docGrid w:linePitch="360"/>
        </w:sectPr>
      </w:pPr>
    </w:p>
    <w:p w:rsidR="00BB134B" w:rsidRPr="007D3647" w:rsidRDefault="00DE13E3" w:rsidP="00C5033C">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lastRenderedPageBreak/>
        <w:tab/>
      </w:r>
      <w:r w:rsidR="00485938" w:rsidRPr="007D3647">
        <w:rPr>
          <w:rFonts w:ascii="Times New Roman" w:hAnsi="Times New Roman"/>
          <w:sz w:val="24"/>
          <w:szCs w:val="24"/>
        </w:rPr>
        <w:t>В ДОУ используются различные методы и приемы обучения, которые позволяют создавать педагогические ситуации, ведущие к проявлению инициативы</w:t>
      </w:r>
      <w:r w:rsidR="001343FB" w:rsidRPr="007D3647">
        <w:rPr>
          <w:rFonts w:ascii="Times New Roman" w:hAnsi="Times New Roman"/>
          <w:sz w:val="24"/>
          <w:szCs w:val="24"/>
        </w:rPr>
        <w:t>, самостоятельности, изобретательности, создают обстановку  для самовыражения детей.</w:t>
      </w:r>
    </w:p>
    <w:p w:rsidR="00DE13E3" w:rsidRPr="007D3647" w:rsidRDefault="00DE13E3" w:rsidP="00C5033C">
      <w:pPr>
        <w:pStyle w:val="HTML"/>
        <w:tabs>
          <w:tab w:val="clear" w:pos="916"/>
          <w:tab w:val="left" w:pos="360"/>
        </w:tabs>
        <w:jc w:val="both"/>
        <w:rPr>
          <w:rFonts w:ascii="Times New Roman" w:hAnsi="Times New Roman"/>
          <w:b/>
          <w:i/>
          <w:sz w:val="24"/>
          <w:szCs w:val="24"/>
        </w:rPr>
      </w:pPr>
    </w:p>
    <w:p w:rsidR="001343FB" w:rsidRPr="007D3647" w:rsidRDefault="001343FB" w:rsidP="00C5033C">
      <w:pPr>
        <w:pStyle w:val="HTML"/>
        <w:tabs>
          <w:tab w:val="clear" w:pos="916"/>
          <w:tab w:val="left" w:pos="360"/>
        </w:tabs>
        <w:jc w:val="both"/>
        <w:rPr>
          <w:rFonts w:ascii="Times New Roman" w:hAnsi="Times New Roman"/>
          <w:b/>
          <w:sz w:val="24"/>
          <w:szCs w:val="24"/>
        </w:rPr>
      </w:pPr>
      <w:r w:rsidRPr="007D3647">
        <w:rPr>
          <w:rFonts w:ascii="Times New Roman" w:hAnsi="Times New Roman"/>
          <w:b/>
          <w:sz w:val="24"/>
          <w:szCs w:val="24"/>
        </w:rPr>
        <w:t>Технология проектной деятельности</w:t>
      </w:r>
    </w:p>
    <w:p w:rsidR="00DE13E3" w:rsidRPr="007D3647" w:rsidRDefault="00DE13E3" w:rsidP="00C5033C">
      <w:pPr>
        <w:pStyle w:val="HTML"/>
        <w:tabs>
          <w:tab w:val="clear" w:pos="916"/>
          <w:tab w:val="left" w:pos="360"/>
        </w:tabs>
        <w:jc w:val="both"/>
        <w:rPr>
          <w:rFonts w:ascii="Times New Roman" w:hAnsi="Times New Roman"/>
          <w:b/>
          <w:i/>
          <w:sz w:val="24"/>
          <w:szCs w:val="24"/>
        </w:rPr>
      </w:pPr>
    </w:p>
    <w:p w:rsidR="00DE13E3" w:rsidRPr="007D3647" w:rsidRDefault="001343FB" w:rsidP="00DE13E3">
      <w:pPr>
        <w:pStyle w:val="HTML"/>
        <w:tabs>
          <w:tab w:val="clear" w:pos="916"/>
          <w:tab w:val="left" w:pos="360"/>
        </w:tabs>
        <w:jc w:val="both"/>
        <w:rPr>
          <w:rFonts w:ascii="Times New Roman" w:hAnsi="Times New Roman"/>
          <w:b/>
          <w:i/>
          <w:sz w:val="24"/>
          <w:szCs w:val="24"/>
        </w:rPr>
      </w:pPr>
      <w:r w:rsidRPr="007D3647">
        <w:rPr>
          <w:rFonts w:ascii="Times New Roman" w:hAnsi="Times New Roman"/>
          <w:sz w:val="24"/>
          <w:szCs w:val="24"/>
        </w:rPr>
        <w:t>1</w:t>
      </w:r>
      <w:r w:rsidRPr="007D3647">
        <w:rPr>
          <w:rFonts w:ascii="Times New Roman" w:hAnsi="Times New Roman"/>
          <w:b/>
          <w:sz w:val="24"/>
          <w:szCs w:val="24"/>
        </w:rPr>
        <w:t>.</w:t>
      </w:r>
      <w:r w:rsidR="00DE13E3" w:rsidRPr="007D3647">
        <w:rPr>
          <w:rFonts w:ascii="Times New Roman" w:hAnsi="Times New Roman"/>
          <w:b/>
          <w:i/>
          <w:sz w:val="24"/>
          <w:szCs w:val="24"/>
        </w:rPr>
        <w:t xml:space="preserve"> Этапы в развитии проектной деятельности:</w:t>
      </w:r>
    </w:p>
    <w:p w:rsidR="001343FB" w:rsidRPr="007D3647" w:rsidRDefault="001343FB" w:rsidP="001343FB">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 xml:space="preserve">Подражательно-исполнительский (с детьми 3-5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сильны как потребность установить и сохранить </w:t>
      </w:r>
      <w:proofErr w:type="gramStart"/>
      <w:r w:rsidRPr="007D3647">
        <w:rPr>
          <w:rFonts w:ascii="Times New Roman" w:hAnsi="Times New Roman"/>
          <w:sz w:val="24"/>
          <w:szCs w:val="24"/>
        </w:rPr>
        <w:t>положительное</w:t>
      </w:r>
      <w:proofErr w:type="gramEnd"/>
      <w:r w:rsidRPr="007D3647">
        <w:rPr>
          <w:rFonts w:ascii="Times New Roman" w:hAnsi="Times New Roman"/>
          <w:sz w:val="24"/>
          <w:szCs w:val="24"/>
        </w:rPr>
        <w:t xml:space="preserve"> отношене к взрослому, так и подражательность.</w:t>
      </w:r>
    </w:p>
    <w:p w:rsidR="00CA5E03" w:rsidRPr="007D3647" w:rsidRDefault="001343FB" w:rsidP="00966A0E">
      <w:pPr>
        <w:pStyle w:val="HTML"/>
        <w:tabs>
          <w:tab w:val="clear" w:pos="916"/>
          <w:tab w:val="left" w:pos="360"/>
        </w:tabs>
        <w:jc w:val="both"/>
        <w:rPr>
          <w:rFonts w:ascii="Times New Roman" w:hAnsi="Times New Roman"/>
          <w:sz w:val="24"/>
          <w:szCs w:val="24"/>
        </w:rPr>
      </w:pPr>
      <w:r w:rsidRPr="007D3647">
        <w:rPr>
          <w:rFonts w:ascii="Times New Roman" w:hAnsi="Times New Roman"/>
          <w:b/>
          <w:i/>
          <w:sz w:val="24"/>
          <w:szCs w:val="24"/>
        </w:rPr>
        <w:t>2.Общеразвивающий</w:t>
      </w:r>
      <w:r w:rsidRPr="007D3647">
        <w:rPr>
          <w:rFonts w:ascii="Times New Roman" w:hAnsi="Times New Roman"/>
          <w:sz w:val="24"/>
          <w:szCs w:val="24"/>
        </w:rPr>
        <w:t xml:space="preserve"> (с детьми 5-6 лет). </w:t>
      </w:r>
      <w:r w:rsidR="008405A8" w:rsidRPr="007D3647">
        <w:rPr>
          <w:rFonts w:ascii="Times New Roman" w:hAnsi="Times New Roman"/>
          <w:sz w:val="24"/>
          <w:szCs w:val="24"/>
        </w:rPr>
        <w:t>Дети уже имют опыт разнообразной совместной деятельности, могут согласовывать действия, оказывать</w:t>
      </w:r>
      <w:r w:rsidR="004A400B" w:rsidRPr="007D3647">
        <w:rPr>
          <w:rFonts w:ascii="Times New Roman" w:hAnsi="Times New Roman"/>
          <w:sz w:val="24"/>
          <w:szCs w:val="24"/>
        </w:rPr>
        <w:t xml:space="preserve"> друг другу помощь. Ребенок реже обращается </w:t>
      </w:r>
      <w:proofErr w:type="gramStart"/>
      <w:r w:rsidR="004A400B" w:rsidRPr="007D3647">
        <w:rPr>
          <w:rFonts w:ascii="Times New Roman" w:hAnsi="Times New Roman"/>
          <w:sz w:val="24"/>
          <w:szCs w:val="24"/>
        </w:rPr>
        <w:t>ко</w:t>
      </w:r>
      <w:proofErr w:type="gramEnd"/>
      <w:r w:rsidR="004A400B" w:rsidRPr="007D3647">
        <w:rPr>
          <w:rFonts w:ascii="Times New Roman" w:hAnsi="Times New Roman"/>
          <w:sz w:val="24"/>
          <w:szCs w:val="24"/>
        </w:rPr>
        <w:t xml:space="preserve"> взрослому с просьбами, активнее организует совместную деятельность со всерстниками. У детей развиваются самоконтроль и самооценка, они способны достаточно объективно оц</w:t>
      </w:r>
      <w:r w:rsidR="00966A0E" w:rsidRPr="007D3647">
        <w:rPr>
          <w:rFonts w:ascii="Times New Roman" w:hAnsi="Times New Roman"/>
          <w:sz w:val="24"/>
          <w:szCs w:val="24"/>
        </w:rPr>
        <w:t>е</w:t>
      </w:r>
      <w:r w:rsidR="004A400B" w:rsidRPr="007D3647">
        <w:rPr>
          <w:rFonts w:ascii="Times New Roman" w:hAnsi="Times New Roman"/>
          <w:sz w:val="24"/>
          <w:szCs w:val="24"/>
        </w:rPr>
        <w:t xml:space="preserve">нивать как собственные поступки так ии поступки сверстников. В это </w:t>
      </w:r>
      <w:proofErr w:type="gramStart"/>
      <w:r w:rsidR="004A400B" w:rsidRPr="007D3647">
        <w:rPr>
          <w:rFonts w:ascii="Times New Roman" w:hAnsi="Times New Roman"/>
          <w:sz w:val="24"/>
          <w:szCs w:val="24"/>
        </w:rPr>
        <w:t>возрасте</w:t>
      </w:r>
      <w:proofErr w:type="gramEnd"/>
      <w:r w:rsidR="004A400B" w:rsidRPr="007D3647">
        <w:rPr>
          <w:rFonts w:ascii="Times New Roman" w:hAnsi="Times New Roman"/>
          <w:sz w:val="24"/>
          <w:szCs w:val="24"/>
        </w:rPr>
        <w:t xml:space="preserve"> дети принимают проблему, уточняя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w:t>
      </w:r>
      <w:r w:rsidR="00966A0E" w:rsidRPr="007D3647">
        <w:rPr>
          <w:rFonts w:ascii="Times New Roman" w:hAnsi="Times New Roman"/>
          <w:sz w:val="24"/>
          <w:szCs w:val="24"/>
        </w:rPr>
        <w:t xml:space="preserve"> </w:t>
      </w:r>
      <w:r w:rsidR="004A400B" w:rsidRPr="007D3647">
        <w:rPr>
          <w:rFonts w:ascii="Times New Roman" w:hAnsi="Times New Roman"/>
          <w:sz w:val="24"/>
          <w:szCs w:val="24"/>
        </w:rPr>
        <w:t>точкой творчески</w:t>
      </w:r>
      <w:r w:rsidR="00966A0E" w:rsidRPr="007D3647">
        <w:rPr>
          <w:rFonts w:ascii="Times New Roman" w:hAnsi="Times New Roman"/>
          <w:sz w:val="24"/>
          <w:szCs w:val="24"/>
        </w:rPr>
        <w:t>х</w:t>
      </w:r>
      <w:r w:rsidR="004A400B" w:rsidRPr="007D3647">
        <w:rPr>
          <w:rFonts w:ascii="Times New Roman" w:hAnsi="Times New Roman"/>
          <w:sz w:val="24"/>
          <w:szCs w:val="24"/>
        </w:rPr>
        <w:t>, исследовательски</w:t>
      </w:r>
      <w:r w:rsidR="00966A0E" w:rsidRPr="007D3647">
        <w:rPr>
          <w:rFonts w:ascii="Times New Roman" w:hAnsi="Times New Roman"/>
          <w:sz w:val="24"/>
          <w:szCs w:val="24"/>
        </w:rPr>
        <w:t>х</w:t>
      </w:r>
      <w:r w:rsidR="004A400B" w:rsidRPr="007D3647">
        <w:rPr>
          <w:rFonts w:ascii="Times New Roman" w:hAnsi="Times New Roman"/>
          <w:sz w:val="24"/>
          <w:szCs w:val="24"/>
        </w:rPr>
        <w:t>, опытно-ориентировочных проектов.</w:t>
      </w:r>
    </w:p>
    <w:p w:rsidR="00966A0E" w:rsidRPr="007D3647" w:rsidRDefault="00966A0E"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 xml:space="preserve"> </w:t>
      </w:r>
      <w:r w:rsidRPr="007D3647">
        <w:rPr>
          <w:rFonts w:ascii="Times New Roman" w:hAnsi="Times New Roman"/>
          <w:b/>
          <w:i/>
          <w:sz w:val="24"/>
          <w:szCs w:val="24"/>
        </w:rPr>
        <w:t>3. Творческий</w:t>
      </w:r>
      <w:r w:rsidRPr="007D3647">
        <w:rPr>
          <w:rFonts w:ascii="Times New Roman" w:hAnsi="Times New Roman"/>
          <w:sz w:val="24"/>
          <w:szCs w:val="24"/>
        </w:rPr>
        <w:t>, он характерен для детей 6-7 лет. Взрослому очень важно</w:t>
      </w:r>
      <w:r w:rsidR="00CA5E03" w:rsidRPr="007D3647">
        <w:rPr>
          <w:rFonts w:ascii="Times New Roman" w:hAnsi="Times New Roman"/>
          <w:sz w:val="24"/>
          <w:szCs w:val="24"/>
        </w:rPr>
        <w:t xml:space="preserve">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CA5E03" w:rsidRPr="007D3647" w:rsidRDefault="00CA5E03"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Алгоритм деятельности педагога:</w:t>
      </w:r>
    </w:p>
    <w:p w:rsidR="00CA5E03" w:rsidRPr="007D3647" w:rsidRDefault="00CA5E03"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-педагог ставит перед собой цель, исходя из потребностей и интересов детей;</w:t>
      </w:r>
    </w:p>
    <w:p w:rsidR="00CA5E03" w:rsidRPr="007D3647" w:rsidRDefault="00CA5E03"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Вовлекает дошкольников в решение проблемы, намечает план движения к цели (поддерживает интерес детей и родителей);</w:t>
      </w:r>
    </w:p>
    <w:p w:rsidR="00CA5E03" w:rsidRPr="007D3647" w:rsidRDefault="00CA5E03"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-обсуждает план с семьями;</w:t>
      </w:r>
    </w:p>
    <w:p w:rsidR="00CA5E03" w:rsidRPr="007D3647" w:rsidRDefault="00CA5E03"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-обращается за реком</w:t>
      </w:r>
      <w:r w:rsidR="00375A2C" w:rsidRPr="007D3647">
        <w:rPr>
          <w:rFonts w:ascii="Times New Roman" w:hAnsi="Times New Roman"/>
          <w:sz w:val="24"/>
          <w:szCs w:val="24"/>
        </w:rPr>
        <w:t>е</w:t>
      </w:r>
      <w:r w:rsidRPr="007D3647">
        <w:rPr>
          <w:rFonts w:ascii="Times New Roman" w:hAnsi="Times New Roman"/>
          <w:sz w:val="24"/>
          <w:szCs w:val="24"/>
        </w:rPr>
        <w:t>ндациями к специалистам ДОУ;</w:t>
      </w:r>
    </w:p>
    <w:p w:rsidR="00CA5E03" w:rsidRPr="007D3647" w:rsidRDefault="00CA5E03"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-вместе с детьми и родителями составляет план-схему проведения проекта;</w:t>
      </w:r>
    </w:p>
    <w:p w:rsidR="00CA5E03" w:rsidRPr="007D3647" w:rsidRDefault="00CA5E03"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 собирает информацию, материал;</w:t>
      </w:r>
    </w:p>
    <w:p w:rsidR="00CA5E03" w:rsidRPr="007D3647" w:rsidRDefault="00CA5E03"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-проводит занятия, игры, наблюдения, поездки (мероприятия основной</w:t>
      </w:r>
      <w:r w:rsidR="00375A2C" w:rsidRPr="007D3647">
        <w:rPr>
          <w:rFonts w:ascii="Times New Roman" w:hAnsi="Times New Roman"/>
          <w:sz w:val="24"/>
          <w:szCs w:val="24"/>
        </w:rPr>
        <w:t xml:space="preserve"> </w:t>
      </w:r>
      <w:r w:rsidRPr="007D3647">
        <w:rPr>
          <w:rFonts w:ascii="Times New Roman" w:hAnsi="Times New Roman"/>
          <w:sz w:val="24"/>
          <w:szCs w:val="24"/>
        </w:rPr>
        <w:t xml:space="preserve">части проекта); дает </w:t>
      </w:r>
      <w:r w:rsidR="00375A2C" w:rsidRPr="007D3647">
        <w:rPr>
          <w:rFonts w:ascii="Times New Roman" w:hAnsi="Times New Roman"/>
          <w:sz w:val="24"/>
          <w:szCs w:val="24"/>
        </w:rPr>
        <w:t>домашние задания родителям и детям;</w:t>
      </w:r>
    </w:p>
    <w:p w:rsidR="00375A2C" w:rsidRPr="007D3647" w:rsidRDefault="00375A2C"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-поощряет самостоятельные творческие работы детей и родителей (поиск материалов, информации, изготовление поделок, рисунков, альбомов и т.п.);</w:t>
      </w:r>
    </w:p>
    <w:p w:rsidR="00375A2C" w:rsidRPr="007D3647" w:rsidRDefault="00375A2C"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-организует презентацию проекта (праздник, открытое занятие, акция, КВН), составляет книгу, альбом совместный с детьми;</w:t>
      </w:r>
    </w:p>
    <w:p w:rsidR="00375A2C" w:rsidRPr="007D3647" w:rsidRDefault="00375A2C" w:rsidP="00966A0E">
      <w:pPr>
        <w:pStyle w:val="HTML"/>
        <w:tabs>
          <w:tab w:val="clear" w:pos="916"/>
          <w:tab w:val="left" w:pos="360"/>
        </w:tabs>
        <w:jc w:val="both"/>
        <w:rPr>
          <w:rFonts w:ascii="Times New Roman" w:hAnsi="Times New Roman"/>
          <w:sz w:val="24"/>
          <w:szCs w:val="24"/>
        </w:rPr>
      </w:pPr>
      <w:r w:rsidRPr="007D3647">
        <w:rPr>
          <w:rFonts w:ascii="Times New Roman" w:hAnsi="Times New Roman"/>
          <w:sz w:val="24"/>
          <w:szCs w:val="24"/>
        </w:rPr>
        <w:t>-подводит итоги (выступает на пед</w:t>
      </w:r>
      <w:proofErr w:type="gramStart"/>
      <w:r w:rsidRPr="007D3647">
        <w:rPr>
          <w:rFonts w:ascii="Times New Roman" w:hAnsi="Times New Roman"/>
          <w:sz w:val="24"/>
          <w:szCs w:val="24"/>
        </w:rPr>
        <w:t>.с</w:t>
      </w:r>
      <w:proofErr w:type="gramEnd"/>
      <w:r w:rsidRPr="007D3647">
        <w:rPr>
          <w:rFonts w:ascii="Times New Roman" w:hAnsi="Times New Roman"/>
          <w:sz w:val="24"/>
          <w:szCs w:val="24"/>
        </w:rPr>
        <w:t>овете, обобщает опыт работы)</w:t>
      </w:r>
    </w:p>
    <w:p w:rsidR="001343FB" w:rsidRPr="007D3647" w:rsidRDefault="001343FB" w:rsidP="00C5033C">
      <w:pPr>
        <w:pStyle w:val="HTML"/>
        <w:tabs>
          <w:tab w:val="clear" w:pos="916"/>
          <w:tab w:val="left" w:pos="360"/>
        </w:tabs>
        <w:jc w:val="both"/>
        <w:rPr>
          <w:rFonts w:ascii="Times New Roman" w:hAnsi="Times New Roman"/>
          <w:sz w:val="24"/>
          <w:szCs w:val="24"/>
        </w:rPr>
      </w:pPr>
    </w:p>
    <w:p w:rsidR="00FF7670" w:rsidRPr="007D3647" w:rsidRDefault="00C5033C" w:rsidP="00C5033C">
      <w:pPr>
        <w:pStyle w:val="HTML"/>
        <w:tabs>
          <w:tab w:val="clear" w:pos="916"/>
          <w:tab w:val="left" w:pos="360"/>
        </w:tabs>
        <w:jc w:val="both"/>
        <w:rPr>
          <w:rFonts w:ascii="Times New Roman" w:hAnsi="Times New Roman"/>
          <w:b/>
          <w:bCs/>
          <w:sz w:val="24"/>
          <w:szCs w:val="24"/>
        </w:rPr>
      </w:pPr>
      <w:r w:rsidRPr="007D3647">
        <w:rPr>
          <w:rFonts w:ascii="Times New Roman" w:hAnsi="Times New Roman"/>
          <w:b/>
          <w:sz w:val="24"/>
          <w:szCs w:val="24"/>
        </w:rPr>
        <w:t>2.3</w:t>
      </w:r>
      <w:r w:rsidR="00FF7670" w:rsidRPr="007D3647">
        <w:rPr>
          <w:rFonts w:ascii="Times New Roman" w:hAnsi="Times New Roman"/>
          <w:b/>
          <w:sz w:val="24"/>
          <w:szCs w:val="24"/>
        </w:rPr>
        <w:t xml:space="preserve">. </w:t>
      </w:r>
      <w:r w:rsidR="00FF7670" w:rsidRPr="007D3647">
        <w:rPr>
          <w:rFonts w:ascii="Times New Roman" w:hAnsi="Times New Roman"/>
          <w:b/>
          <w:bCs/>
          <w:sz w:val="24"/>
          <w:szCs w:val="24"/>
        </w:rPr>
        <w:t>Содержательный раздел программы (</w:t>
      </w:r>
      <w:r w:rsidR="00FF7670" w:rsidRPr="007D3647">
        <w:rPr>
          <w:rFonts w:ascii="Times New Roman" w:hAnsi="Times New Roman"/>
          <w:b/>
          <w:sz w:val="24"/>
          <w:szCs w:val="24"/>
        </w:rPr>
        <w:t>часть, формируемая участниками образовательных отношений</w:t>
      </w:r>
      <w:r w:rsidR="00FF7670" w:rsidRPr="007D3647">
        <w:rPr>
          <w:rFonts w:ascii="Times New Roman" w:hAnsi="Times New Roman"/>
          <w:b/>
          <w:bCs/>
          <w:sz w:val="24"/>
          <w:szCs w:val="24"/>
        </w:rPr>
        <w:t>)</w:t>
      </w:r>
    </w:p>
    <w:p w:rsidR="00FF7670" w:rsidRPr="007D3647" w:rsidRDefault="00FF7670" w:rsidP="008819B4">
      <w:pPr>
        <w:pStyle w:val="HTML"/>
        <w:tabs>
          <w:tab w:val="clear" w:pos="916"/>
          <w:tab w:val="left" w:pos="360"/>
        </w:tabs>
        <w:ind w:left="360" w:hanging="360"/>
        <w:jc w:val="both"/>
        <w:rPr>
          <w:rFonts w:ascii="Times New Roman" w:hAnsi="Times New Roman"/>
          <w:b/>
          <w:sz w:val="24"/>
          <w:szCs w:val="24"/>
        </w:rPr>
      </w:pPr>
    </w:p>
    <w:p w:rsidR="00FF7670" w:rsidRDefault="00C5033C" w:rsidP="007D3647">
      <w:pPr>
        <w:pStyle w:val="HTML"/>
        <w:tabs>
          <w:tab w:val="clear" w:pos="916"/>
          <w:tab w:val="left" w:pos="360"/>
        </w:tabs>
        <w:ind w:left="360" w:hanging="360"/>
        <w:jc w:val="both"/>
        <w:rPr>
          <w:rFonts w:ascii="Times New Roman" w:hAnsi="Times New Roman"/>
          <w:b/>
          <w:sz w:val="24"/>
          <w:szCs w:val="24"/>
        </w:rPr>
      </w:pPr>
      <w:r w:rsidRPr="007D3647">
        <w:rPr>
          <w:rFonts w:ascii="Times New Roman" w:hAnsi="Times New Roman"/>
          <w:b/>
          <w:sz w:val="24"/>
          <w:szCs w:val="24"/>
        </w:rPr>
        <w:t>2.3</w:t>
      </w:r>
      <w:r w:rsidR="00FF7670" w:rsidRPr="007D3647">
        <w:rPr>
          <w:rFonts w:ascii="Times New Roman" w:hAnsi="Times New Roman"/>
          <w:b/>
          <w:sz w:val="24"/>
          <w:szCs w:val="24"/>
        </w:rPr>
        <w:t>.1. Специфика национальных и социокультурных условий, в которых осуществляется образовательная деятельнос</w:t>
      </w:r>
      <w:r w:rsidR="007D3647">
        <w:rPr>
          <w:rFonts w:ascii="Times New Roman" w:hAnsi="Times New Roman"/>
          <w:b/>
          <w:sz w:val="24"/>
          <w:szCs w:val="24"/>
        </w:rPr>
        <w:t>ть</w:t>
      </w:r>
    </w:p>
    <w:p w:rsidR="007D3647" w:rsidRPr="007D3647" w:rsidRDefault="007D3647" w:rsidP="007D3647">
      <w:pPr>
        <w:pStyle w:val="HTML"/>
        <w:tabs>
          <w:tab w:val="clear" w:pos="916"/>
          <w:tab w:val="left" w:pos="360"/>
        </w:tabs>
        <w:ind w:left="360" w:hanging="360"/>
        <w:jc w:val="both"/>
        <w:rPr>
          <w:rFonts w:ascii="Times New Roman" w:hAnsi="Times New Roman"/>
          <w:b/>
          <w:sz w:val="24"/>
          <w:szCs w:val="24"/>
        </w:rPr>
      </w:pPr>
    </w:p>
    <w:p w:rsidR="00FF7670" w:rsidRPr="007D3647" w:rsidRDefault="00FF7670" w:rsidP="0020303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D3647">
        <w:t xml:space="preserve">Организация образовательного процесса в ДОУ строится с учетом </w:t>
      </w:r>
      <w:r w:rsidRPr="007D3647">
        <w:rPr>
          <w:bCs/>
        </w:rPr>
        <w:t>национально-культурных, демографических, климатических</w:t>
      </w:r>
      <w:r w:rsidRPr="007D3647">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w:t>
      </w:r>
      <w:r w:rsidRPr="007D3647">
        <w:lastRenderedPageBreak/>
        <w:t>мира Прибайкалья, знакомятся с традициями и обычаями коренных народов Сибири, историей родного края.</w:t>
      </w:r>
    </w:p>
    <w:p w:rsidR="00FF7670" w:rsidRPr="007D3647" w:rsidRDefault="00FF7670" w:rsidP="00203032">
      <w:pPr>
        <w:ind w:firstLine="540"/>
        <w:jc w:val="both"/>
      </w:pPr>
      <w:r w:rsidRPr="007D3647">
        <w:rPr>
          <w:bCs/>
        </w:rPr>
        <w:t>Содержательный аспект образовательной деятельности, отражающий специфику национально-культурных, демографических, климатических</w:t>
      </w:r>
      <w:r w:rsidRPr="007D3647">
        <w:t xml:space="preserve"> особенностей Восточно-Сибирского региона, представлен в </w:t>
      </w:r>
      <w:r w:rsidR="00F974BA" w:rsidRPr="007D3647">
        <w:t>комплексно-</w:t>
      </w:r>
      <w:r w:rsidRPr="007D3647">
        <w:t>тематическом плане</w:t>
      </w:r>
      <w:r w:rsidR="00F974BA" w:rsidRPr="007D3647">
        <w:t xml:space="preserve"> (раздел программы 3.6.2)</w:t>
      </w:r>
      <w:r w:rsidRPr="007D3647">
        <w:t>.</w:t>
      </w:r>
    </w:p>
    <w:p w:rsidR="00F974BA" w:rsidRPr="007D3647" w:rsidRDefault="00F974BA" w:rsidP="00F974BA">
      <w:pPr>
        <w:pStyle w:val="HTML"/>
        <w:tabs>
          <w:tab w:val="clear" w:pos="916"/>
          <w:tab w:val="left" w:pos="360"/>
        </w:tabs>
        <w:jc w:val="both"/>
        <w:rPr>
          <w:rFonts w:ascii="Times New Roman" w:hAnsi="Times New Roman"/>
          <w:b/>
          <w:sz w:val="24"/>
          <w:szCs w:val="24"/>
        </w:rPr>
      </w:pPr>
    </w:p>
    <w:p w:rsidR="00FF7670" w:rsidRPr="007D3647" w:rsidRDefault="00CF2766" w:rsidP="007D3647">
      <w:pPr>
        <w:pStyle w:val="HTML"/>
        <w:tabs>
          <w:tab w:val="clear" w:pos="916"/>
          <w:tab w:val="left" w:pos="360"/>
        </w:tabs>
        <w:jc w:val="both"/>
        <w:rPr>
          <w:rFonts w:ascii="Times New Roman" w:hAnsi="Times New Roman"/>
          <w:b/>
          <w:sz w:val="24"/>
          <w:szCs w:val="24"/>
        </w:rPr>
      </w:pPr>
      <w:r w:rsidRPr="007D3647">
        <w:rPr>
          <w:rFonts w:ascii="Times New Roman" w:hAnsi="Times New Roman"/>
          <w:b/>
          <w:sz w:val="24"/>
          <w:szCs w:val="24"/>
        </w:rPr>
        <w:t>2.4.1</w:t>
      </w:r>
      <w:r w:rsidR="00FF7670" w:rsidRPr="007D3647">
        <w:rPr>
          <w:rFonts w:ascii="Times New Roman" w:hAnsi="Times New Roman"/>
          <w:b/>
          <w:sz w:val="24"/>
          <w:szCs w:val="24"/>
        </w:rPr>
        <w:t>. Особенности образовательной деятельности раз</w:t>
      </w:r>
      <w:r w:rsidR="007D3647">
        <w:rPr>
          <w:rFonts w:ascii="Times New Roman" w:hAnsi="Times New Roman"/>
          <w:b/>
          <w:sz w:val="24"/>
          <w:szCs w:val="24"/>
        </w:rPr>
        <w:t>ных видов и культурных практик.</w:t>
      </w:r>
    </w:p>
    <w:p w:rsidR="00FF7670" w:rsidRPr="007D3647" w:rsidRDefault="00FF7670" w:rsidP="00D73432">
      <w:pPr>
        <w:pStyle w:val="Default"/>
        <w:jc w:val="center"/>
        <w:rPr>
          <w:b/>
          <w:bCs/>
        </w:rPr>
      </w:pPr>
      <w:r w:rsidRPr="007D3647">
        <w:rPr>
          <w:b/>
          <w:bCs/>
        </w:rPr>
        <w:t>Особенности образовательной деятельности разных видов</w:t>
      </w:r>
    </w:p>
    <w:p w:rsidR="00DE13E3" w:rsidRPr="007D3647" w:rsidRDefault="00DE13E3" w:rsidP="00D73432">
      <w:pPr>
        <w:pStyle w:val="Default"/>
        <w:jc w:val="center"/>
      </w:pPr>
    </w:p>
    <w:p w:rsidR="00FF7670" w:rsidRPr="007D3647" w:rsidRDefault="00FF7670" w:rsidP="00D73432">
      <w:pPr>
        <w:pStyle w:val="Default"/>
        <w:ind w:firstLine="567"/>
        <w:jc w:val="both"/>
        <w:rPr>
          <w:color w:val="auto"/>
        </w:rPr>
      </w:pPr>
      <w:r w:rsidRPr="007D3647">
        <w:t xml:space="preserve">Особенностью организации образовательной деятельности является </w:t>
      </w:r>
      <w:r w:rsidRPr="007D3647">
        <w:rPr>
          <w:bCs/>
          <w:i/>
        </w:rPr>
        <w:t>ситуационный подход</w:t>
      </w:r>
      <w:r w:rsidRPr="007D3647">
        <w:rPr>
          <w:i/>
        </w:rPr>
        <w:t>.</w:t>
      </w:r>
      <w:r w:rsidRPr="007D3647">
        <w:t xml:space="preserve"> Основной единицей образовательного процесса выступает </w:t>
      </w:r>
      <w:r w:rsidRPr="007D3647">
        <w:rPr>
          <w:bCs/>
          <w:i/>
        </w:rPr>
        <w:t>образовательная ситуация</w:t>
      </w:r>
      <w:r w:rsidRPr="007D3647">
        <w:t xml:space="preserve">, т. е. такая форма совместной деятельности педагога и детей, которая планируется и </w:t>
      </w:r>
      <w:r w:rsidRPr="007D3647">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7D3647">
        <w:rPr>
          <w:color w:val="auto"/>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7D3647">
        <w:rPr>
          <w:color w:val="auto"/>
        </w:rPr>
        <w:t xml:space="preserve"> Ориентация на конечный продукт определяет технологию создания образовательных ситуаций. </w:t>
      </w:r>
    </w:p>
    <w:p w:rsidR="00FF7670" w:rsidRPr="007D3647" w:rsidRDefault="00FF7670" w:rsidP="00D73432">
      <w:pPr>
        <w:pStyle w:val="Default"/>
        <w:ind w:firstLine="567"/>
        <w:jc w:val="both"/>
        <w:rPr>
          <w:color w:val="auto"/>
        </w:rPr>
      </w:pPr>
      <w:r w:rsidRPr="007D3647">
        <w:rPr>
          <w:color w:val="auto"/>
        </w:rPr>
        <w:t xml:space="preserve">Преимущественно образовательные ситуации носят </w:t>
      </w:r>
      <w:proofErr w:type="gramStart"/>
      <w:r w:rsidRPr="007D3647">
        <w:rPr>
          <w:bCs/>
          <w:i/>
          <w:color w:val="auto"/>
        </w:rPr>
        <w:t>комплексный</w:t>
      </w:r>
      <w:proofErr w:type="gramEnd"/>
      <w:r w:rsidRPr="007D3647">
        <w:rPr>
          <w:bCs/>
          <w:i/>
          <w:color w:val="auto"/>
        </w:rPr>
        <w:t xml:space="preserve"> характер</w:t>
      </w:r>
      <w:r w:rsidRPr="007D3647">
        <w:rPr>
          <w:color w:val="auto"/>
        </w:rPr>
        <w:t xml:space="preserve">и включают задачи, реализуемые в разных видах деятельности на одном тематическом содержании. </w:t>
      </w:r>
    </w:p>
    <w:p w:rsidR="00FF7670" w:rsidRPr="007D3647" w:rsidRDefault="00FF7670" w:rsidP="00D73432">
      <w:pPr>
        <w:pStyle w:val="Default"/>
        <w:ind w:firstLine="567"/>
        <w:jc w:val="both"/>
        <w:rPr>
          <w:color w:val="auto"/>
        </w:rPr>
      </w:pPr>
      <w:r w:rsidRPr="007D3647">
        <w:rPr>
          <w:color w:val="auto"/>
        </w:rPr>
        <w:t xml:space="preserve">Образовательные ситуации используются в процессе </w:t>
      </w:r>
      <w:r w:rsidRPr="007D3647">
        <w:rPr>
          <w:i/>
          <w:color w:val="auto"/>
        </w:rPr>
        <w:t>непосредственно организованной образовательной деятельности</w:t>
      </w:r>
      <w:r w:rsidRPr="007D3647">
        <w:rPr>
          <w:color w:val="auto"/>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FF7670" w:rsidRPr="007D3647" w:rsidRDefault="00FF7670" w:rsidP="00D73432">
      <w:pPr>
        <w:pStyle w:val="Default"/>
        <w:ind w:firstLine="567"/>
        <w:jc w:val="both"/>
        <w:rPr>
          <w:color w:val="auto"/>
        </w:rPr>
      </w:pPr>
      <w:r w:rsidRPr="007D3647">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FF7670" w:rsidRPr="007D3647" w:rsidRDefault="00FF7670" w:rsidP="00D73432">
      <w:pPr>
        <w:pStyle w:val="Default"/>
        <w:ind w:firstLine="567"/>
        <w:jc w:val="both"/>
        <w:rPr>
          <w:color w:val="auto"/>
        </w:rPr>
      </w:pPr>
      <w:r w:rsidRPr="007D3647">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FF7670" w:rsidRPr="007D3647" w:rsidRDefault="00FF7670" w:rsidP="00D73432">
      <w:pPr>
        <w:pStyle w:val="Default"/>
        <w:ind w:firstLine="567"/>
        <w:jc w:val="both"/>
        <w:rPr>
          <w:color w:val="auto"/>
        </w:rPr>
      </w:pPr>
      <w:r w:rsidRPr="007D3647">
        <w:rPr>
          <w:color w:val="auto"/>
        </w:rPr>
        <w:t xml:space="preserve">Образовательные ситуации могут включаться </w:t>
      </w:r>
      <w:r w:rsidRPr="007D3647">
        <w:rPr>
          <w:bCs/>
          <w:i/>
          <w:color w:val="auto"/>
        </w:rPr>
        <w:t>в образовательную деятельность в режимных моментах</w:t>
      </w:r>
      <w:proofErr w:type="gramStart"/>
      <w:r w:rsidRPr="007D3647">
        <w:rPr>
          <w:bCs/>
          <w:color w:val="auto"/>
        </w:rPr>
        <w:t>.</w:t>
      </w:r>
      <w:r w:rsidRPr="007D3647">
        <w:rPr>
          <w:color w:val="auto"/>
        </w:rPr>
        <w:t>О</w:t>
      </w:r>
      <w:proofErr w:type="gramEnd"/>
      <w:r w:rsidRPr="007D3647">
        <w:rPr>
          <w:color w:val="auto"/>
        </w:rPr>
        <w:t xml:space="preserve">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F7670" w:rsidRPr="007D3647" w:rsidRDefault="00FF7670" w:rsidP="00D73432">
      <w:pPr>
        <w:pStyle w:val="Default"/>
        <w:ind w:firstLine="567"/>
        <w:jc w:val="both"/>
        <w:rPr>
          <w:color w:val="auto"/>
        </w:rPr>
      </w:pPr>
      <w:r w:rsidRPr="007D3647">
        <w:rPr>
          <w:color w:val="auto"/>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w:t>
      </w:r>
      <w:r w:rsidRPr="007D3647">
        <w:rPr>
          <w:color w:val="auto"/>
        </w:rPr>
        <w:lastRenderedPageBreak/>
        <w:t xml:space="preserve">внимания детей к материалам для экспериментирования и исследовательской деятельности, для продуктивного творчества. </w:t>
      </w:r>
    </w:p>
    <w:p w:rsidR="00FF7670" w:rsidRPr="007D3647" w:rsidRDefault="00FF7670" w:rsidP="00D73432">
      <w:pPr>
        <w:pStyle w:val="Default"/>
        <w:ind w:firstLine="567"/>
        <w:jc w:val="both"/>
        <w:rPr>
          <w:color w:val="auto"/>
        </w:rPr>
      </w:pPr>
      <w:r w:rsidRPr="007D3647">
        <w:rPr>
          <w:color w:val="auto"/>
        </w:rPr>
        <w:t xml:space="preserve">Ситуационный подход дополняет принцип </w:t>
      </w:r>
      <w:r w:rsidRPr="007D3647">
        <w:rPr>
          <w:bCs/>
          <w:i/>
          <w:color w:val="auto"/>
        </w:rPr>
        <w:t>продуктивности образовательной деятельности</w:t>
      </w:r>
      <w:r w:rsidRPr="007D3647">
        <w:rPr>
          <w:i/>
          <w:color w:val="auto"/>
        </w:rPr>
        <w:t>,</w:t>
      </w:r>
      <w:r w:rsidRPr="007D3647">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7D3647">
        <w:rPr>
          <w:bCs/>
          <w:i/>
          <w:color w:val="auto"/>
        </w:rPr>
        <w:t>способы организации образовательного процесса</w:t>
      </w:r>
      <w:r w:rsidRPr="007D3647">
        <w:rPr>
          <w:color w:val="auto"/>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FF7670" w:rsidRPr="007D3647" w:rsidRDefault="00FF7670" w:rsidP="00D73432">
      <w:pPr>
        <w:pStyle w:val="Default"/>
        <w:ind w:firstLine="567"/>
        <w:jc w:val="both"/>
        <w:rPr>
          <w:color w:val="auto"/>
        </w:rPr>
      </w:pPr>
      <w:r w:rsidRPr="007D3647">
        <w:rPr>
          <w:b/>
          <w:bCs/>
          <w:i/>
          <w:color w:val="auto"/>
        </w:rPr>
        <w:t>Непосредственно образовательная деятельность</w:t>
      </w:r>
      <w:r w:rsidR="008320E1" w:rsidRPr="007D3647">
        <w:rPr>
          <w:b/>
          <w:bCs/>
          <w:i/>
          <w:color w:val="auto"/>
        </w:rPr>
        <w:t xml:space="preserve"> </w:t>
      </w:r>
      <w:r w:rsidRPr="007D3647">
        <w:rPr>
          <w:color w:val="auto"/>
        </w:rPr>
        <w:t xml:space="preserve">основана на организации педагогом видов деятельности, заданных ФГОС дошкольного образования. </w:t>
      </w:r>
    </w:p>
    <w:p w:rsidR="00FF7670" w:rsidRPr="007D3647" w:rsidRDefault="00FF7670" w:rsidP="00D73432">
      <w:pPr>
        <w:pStyle w:val="Default"/>
        <w:ind w:firstLine="567"/>
        <w:jc w:val="both"/>
        <w:rPr>
          <w:color w:val="auto"/>
        </w:rPr>
      </w:pPr>
      <w:r w:rsidRPr="007D3647">
        <w:rPr>
          <w:b/>
          <w:bCs/>
          <w:i/>
          <w:color w:val="auto"/>
        </w:rPr>
        <w:t>Игровая деятельность</w:t>
      </w:r>
      <w:r w:rsidR="008320E1" w:rsidRPr="007D3647">
        <w:rPr>
          <w:b/>
          <w:bCs/>
          <w:i/>
          <w:color w:val="auto"/>
        </w:rPr>
        <w:t xml:space="preserve"> </w:t>
      </w:r>
      <w:r w:rsidRPr="007D3647">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FF7670" w:rsidRPr="007D3647" w:rsidRDefault="00FF7670" w:rsidP="00D73432">
      <w:pPr>
        <w:pStyle w:val="Default"/>
        <w:ind w:firstLine="567"/>
        <w:jc w:val="both"/>
        <w:rPr>
          <w:color w:val="auto"/>
        </w:rPr>
      </w:pPr>
      <w:r w:rsidRPr="007D3647">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FF7670" w:rsidRPr="007D3647" w:rsidRDefault="00FF7670" w:rsidP="00D73432">
      <w:pPr>
        <w:pStyle w:val="Default"/>
        <w:ind w:firstLine="567"/>
        <w:jc w:val="both"/>
        <w:rPr>
          <w:color w:val="auto"/>
        </w:rPr>
      </w:pPr>
      <w:r w:rsidRPr="007D3647">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FF7670" w:rsidRPr="007D3647" w:rsidRDefault="00FF7670" w:rsidP="00D73432">
      <w:pPr>
        <w:pStyle w:val="Default"/>
        <w:ind w:firstLine="567"/>
        <w:jc w:val="both"/>
        <w:rPr>
          <w:color w:val="auto"/>
        </w:rPr>
      </w:pPr>
      <w:r w:rsidRPr="007D3647">
        <w:rPr>
          <w:b/>
          <w:bCs/>
          <w:i/>
          <w:color w:val="auto"/>
        </w:rPr>
        <w:t>Коммуникативная деятельность</w:t>
      </w:r>
      <w:r w:rsidR="008320E1" w:rsidRPr="007D3647">
        <w:rPr>
          <w:b/>
          <w:bCs/>
          <w:i/>
          <w:color w:val="auto"/>
        </w:rPr>
        <w:t xml:space="preserve"> </w:t>
      </w:r>
      <w:r w:rsidRPr="007D3647">
        <w:rPr>
          <w:color w:val="auto"/>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FF7670" w:rsidRPr="007D3647" w:rsidRDefault="00FF7670" w:rsidP="00D73432">
      <w:pPr>
        <w:pStyle w:val="Default"/>
        <w:ind w:firstLine="567"/>
        <w:jc w:val="both"/>
        <w:rPr>
          <w:color w:val="auto"/>
        </w:rPr>
      </w:pPr>
      <w:r w:rsidRPr="007D3647">
        <w:rPr>
          <w:b/>
          <w:bCs/>
          <w:i/>
          <w:color w:val="auto"/>
        </w:rPr>
        <w:t>Познавательно-исследовательская деятельность</w:t>
      </w:r>
      <w:r w:rsidR="008320E1" w:rsidRPr="007D3647">
        <w:rPr>
          <w:b/>
          <w:bCs/>
          <w:i/>
          <w:color w:val="auto"/>
        </w:rPr>
        <w:t xml:space="preserve"> </w:t>
      </w:r>
      <w:r w:rsidRPr="007D3647">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FF7670" w:rsidRPr="007D3647" w:rsidRDefault="00FF7670" w:rsidP="00D73432">
      <w:pPr>
        <w:pStyle w:val="Default"/>
        <w:ind w:firstLine="567"/>
        <w:jc w:val="both"/>
        <w:rPr>
          <w:color w:val="auto"/>
        </w:rPr>
      </w:pPr>
      <w:r w:rsidRPr="007D3647">
        <w:rPr>
          <w:b/>
          <w:bCs/>
          <w:i/>
          <w:color w:val="auto"/>
        </w:rPr>
        <w:t>Восприятие художественной литературы и фольклора</w:t>
      </w:r>
      <w:r w:rsidR="008320E1" w:rsidRPr="007D3647">
        <w:rPr>
          <w:b/>
          <w:bCs/>
          <w:i/>
          <w:color w:val="auto"/>
        </w:rPr>
        <w:t xml:space="preserve"> </w:t>
      </w:r>
      <w:r w:rsidRPr="007D3647">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F7670" w:rsidRPr="007D3647" w:rsidRDefault="00FF7670" w:rsidP="00D73432">
      <w:pPr>
        <w:pStyle w:val="Default"/>
        <w:ind w:firstLine="567"/>
        <w:jc w:val="both"/>
        <w:rPr>
          <w:color w:val="auto"/>
        </w:rPr>
      </w:pPr>
      <w:r w:rsidRPr="007D3647">
        <w:rPr>
          <w:b/>
          <w:bCs/>
          <w:i/>
          <w:color w:val="auto"/>
        </w:rPr>
        <w:t>Конструирование и изобразительная деятельность детей</w:t>
      </w:r>
      <w:r w:rsidR="008320E1" w:rsidRPr="007D3647">
        <w:rPr>
          <w:b/>
          <w:bCs/>
          <w:i/>
          <w:color w:val="auto"/>
        </w:rPr>
        <w:t xml:space="preserve"> </w:t>
      </w:r>
      <w:r w:rsidRPr="007D3647">
        <w:rPr>
          <w:color w:val="auto"/>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w:t>
      </w:r>
      <w:r w:rsidRPr="007D3647">
        <w:rPr>
          <w:color w:val="auto"/>
        </w:rPr>
        <w:lastRenderedPageBreak/>
        <w:t xml:space="preserve">опыт дошкольников, обеспечивает интеграцию между познавательно-исследовательской, коммуникативной и продуктивной видами деятельности. </w:t>
      </w:r>
    </w:p>
    <w:p w:rsidR="00FF7670" w:rsidRPr="007D3647" w:rsidRDefault="00FF7670" w:rsidP="00D73432">
      <w:pPr>
        <w:pStyle w:val="Default"/>
        <w:ind w:firstLine="567"/>
        <w:jc w:val="both"/>
        <w:rPr>
          <w:color w:val="auto"/>
        </w:rPr>
      </w:pPr>
      <w:r w:rsidRPr="007D3647">
        <w:rPr>
          <w:b/>
          <w:bCs/>
          <w:i/>
          <w:color w:val="auto"/>
        </w:rPr>
        <w:t>Музыкальная деятельность</w:t>
      </w:r>
      <w:r w:rsidR="008320E1" w:rsidRPr="007D3647">
        <w:rPr>
          <w:b/>
          <w:bCs/>
          <w:i/>
          <w:color w:val="auto"/>
        </w:rPr>
        <w:t xml:space="preserve"> </w:t>
      </w:r>
      <w:r w:rsidRPr="007D3647">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FF7670" w:rsidRPr="007D3647" w:rsidRDefault="00FF7670" w:rsidP="00D73432">
      <w:pPr>
        <w:pStyle w:val="Default"/>
        <w:ind w:firstLine="567"/>
        <w:jc w:val="both"/>
        <w:rPr>
          <w:color w:val="auto"/>
        </w:rPr>
      </w:pPr>
      <w:r w:rsidRPr="007D3647">
        <w:rPr>
          <w:b/>
          <w:bCs/>
          <w:i/>
          <w:color w:val="auto"/>
        </w:rPr>
        <w:t>Двигательная деятельность</w:t>
      </w:r>
      <w:r w:rsidR="008320E1" w:rsidRPr="007D3647">
        <w:rPr>
          <w:b/>
          <w:bCs/>
          <w:i/>
          <w:color w:val="auto"/>
        </w:rPr>
        <w:t xml:space="preserve"> </w:t>
      </w:r>
      <w:r w:rsidRPr="007D3647">
        <w:rPr>
          <w:color w:val="auto"/>
        </w:rPr>
        <w:t xml:space="preserve">организуется в процессе занятий физической культурой, </w:t>
      </w:r>
      <w:proofErr w:type="gramStart"/>
      <w:r w:rsidRPr="007D3647">
        <w:rPr>
          <w:color w:val="auto"/>
        </w:rPr>
        <w:t>требования</w:t>
      </w:r>
      <w:proofErr w:type="gramEnd"/>
      <w:r w:rsidRPr="007D3647">
        <w:rPr>
          <w:color w:val="auto"/>
        </w:rPr>
        <w:t xml:space="preserve"> к проведению которых согласуются дошкольным учреждением с положениями действующего СанПин. </w:t>
      </w:r>
    </w:p>
    <w:p w:rsidR="00FF7670" w:rsidRPr="007D3647" w:rsidRDefault="00FF7670" w:rsidP="00D73432">
      <w:pPr>
        <w:pStyle w:val="Default"/>
        <w:ind w:firstLine="567"/>
        <w:jc w:val="both"/>
        <w:rPr>
          <w:color w:val="auto"/>
        </w:rPr>
      </w:pPr>
      <w:proofErr w:type="gramStart"/>
      <w:r w:rsidRPr="007D3647">
        <w:rPr>
          <w:b/>
          <w:bCs/>
          <w:i/>
          <w:iCs/>
          <w:color w:val="auto"/>
        </w:rPr>
        <w:t xml:space="preserve">Образовательная деятельность, осуществляемая в ходе режимных моментов </w:t>
      </w:r>
      <w:r w:rsidRPr="007D3647">
        <w:rPr>
          <w:color w:val="auto"/>
        </w:rPr>
        <w:t>требует</w:t>
      </w:r>
      <w:proofErr w:type="gramEnd"/>
      <w:r w:rsidRPr="007D3647">
        <w:rPr>
          <w:color w:val="auto"/>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F7670" w:rsidRPr="007D3647" w:rsidRDefault="00FF7670" w:rsidP="00D73432">
      <w:pPr>
        <w:pStyle w:val="Default"/>
        <w:ind w:firstLine="567"/>
        <w:jc w:val="both"/>
        <w:rPr>
          <w:color w:val="auto"/>
        </w:rPr>
      </w:pPr>
      <w:r w:rsidRPr="007D3647">
        <w:rPr>
          <w:b/>
          <w:bCs/>
          <w:i/>
          <w:iCs/>
          <w:color w:val="auto"/>
        </w:rPr>
        <w:t xml:space="preserve">Образовательная деятельность, осуществляемая в утренний отрезок времени включает: </w:t>
      </w:r>
    </w:p>
    <w:p w:rsidR="00FF7670" w:rsidRPr="007D3647" w:rsidRDefault="00FF7670" w:rsidP="00D73432">
      <w:pPr>
        <w:pStyle w:val="Default"/>
        <w:ind w:firstLine="567"/>
        <w:jc w:val="both"/>
        <w:rPr>
          <w:color w:val="auto"/>
        </w:rPr>
      </w:pPr>
      <w:r w:rsidRPr="007D3647">
        <w:rPr>
          <w:color w:val="auto"/>
        </w:rPr>
        <w:t xml:space="preserve">наблюдения - в уголке природы; за деятельностью взрослых (сервировка стола к завтраку); </w:t>
      </w:r>
    </w:p>
    <w:p w:rsidR="00FF7670" w:rsidRPr="007D3647" w:rsidRDefault="00FF7670" w:rsidP="00D73432">
      <w:pPr>
        <w:pStyle w:val="Default"/>
        <w:ind w:firstLine="567"/>
        <w:jc w:val="both"/>
        <w:rPr>
          <w:color w:val="auto"/>
        </w:rPr>
      </w:pPr>
      <w:r w:rsidRPr="007D3647">
        <w:rPr>
          <w:color w:val="auto"/>
        </w:rPr>
        <w:t xml:space="preserve">индивидуальные игры и игры с небольшими подгруппами детей (дидактические, развивающие, сюжетные, музыкальные, подвижные и пр.); </w:t>
      </w:r>
    </w:p>
    <w:p w:rsidR="00FF7670" w:rsidRPr="007D3647" w:rsidRDefault="00FF7670" w:rsidP="00D73432">
      <w:pPr>
        <w:pStyle w:val="Default"/>
        <w:ind w:firstLine="567"/>
        <w:jc w:val="both"/>
        <w:rPr>
          <w:color w:val="auto"/>
        </w:rPr>
      </w:pPr>
      <w:r w:rsidRPr="007D3647">
        <w:rPr>
          <w:color w:val="auto"/>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FF7670" w:rsidRPr="007D3647" w:rsidRDefault="00FF7670" w:rsidP="00D73432">
      <w:pPr>
        <w:pStyle w:val="Default"/>
        <w:ind w:firstLine="567"/>
        <w:jc w:val="both"/>
        <w:rPr>
          <w:color w:val="auto"/>
        </w:rPr>
      </w:pPr>
      <w:r w:rsidRPr="007D3647">
        <w:rPr>
          <w:color w:val="auto"/>
        </w:rPr>
        <w:t xml:space="preserve">трудовые поручения (сервировка столов к завтраку, уход за комнатными растениями и пр.); </w:t>
      </w:r>
    </w:p>
    <w:p w:rsidR="00FF7670" w:rsidRPr="007D3647" w:rsidRDefault="00FF7670" w:rsidP="00D73432">
      <w:pPr>
        <w:pStyle w:val="Default"/>
        <w:ind w:firstLine="567"/>
        <w:jc w:val="both"/>
        <w:rPr>
          <w:color w:val="auto"/>
        </w:rPr>
      </w:pPr>
      <w:r w:rsidRPr="007D3647">
        <w:rPr>
          <w:color w:val="auto"/>
        </w:rPr>
        <w:t xml:space="preserve">беседы и разговоры с детьми по их интересам; </w:t>
      </w:r>
    </w:p>
    <w:p w:rsidR="00FF7670" w:rsidRPr="007D3647" w:rsidRDefault="00FF7670" w:rsidP="00D73432">
      <w:pPr>
        <w:pStyle w:val="Default"/>
        <w:ind w:firstLine="567"/>
        <w:jc w:val="both"/>
        <w:rPr>
          <w:color w:val="auto"/>
        </w:rPr>
      </w:pPr>
      <w:r w:rsidRPr="007D3647">
        <w:rPr>
          <w:color w:val="auto"/>
        </w:rPr>
        <w:t xml:space="preserve">рассматривание дидактических картинок, иллюстраций, просмотр видеоматериалов разнообразного содержания; </w:t>
      </w:r>
    </w:p>
    <w:p w:rsidR="00FF7670" w:rsidRPr="007D3647" w:rsidRDefault="00FF7670" w:rsidP="00D73432">
      <w:pPr>
        <w:pStyle w:val="Default"/>
        <w:ind w:firstLine="567"/>
        <w:jc w:val="both"/>
        <w:rPr>
          <w:color w:val="auto"/>
        </w:rPr>
      </w:pPr>
      <w:r w:rsidRPr="007D3647">
        <w:rPr>
          <w:color w:val="auto"/>
        </w:rPr>
        <w:t xml:space="preserve">индивидуальную работу с детьми в соответствии с задачами разных образовательных областей; </w:t>
      </w:r>
    </w:p>
    <w:p w:rsidR="00FF7670" w:rsidRPr="007D3647" w:rsidRDefault="00FF7670" w:rsidP="00D73432">
      <w:pPr>
        <w:pStyle w:val="Default"/>
        <w:ind w:firstLine="567"/>
        <w:jc w:val="both"/>
        <w:rPr>
          <w:color w:val="auto"/>
        </w:rPr>
      </w:pPr>
      <w:r w:rsidRPr="007D3647">
        <w:rPr>
          <w:color w:val="auto"/>
        </w:rPr>
        <w:t xml:space="preserve">двигательную деятельность детей, активность которой зависит от </w:t>
      </w:r>
      <w:proofErr w:type="gramStart"/>
      <w:r w:rsidRPr="007D3647">
        <w:rPr>
          <w:color w:val="auto"/>
        </w:rPr>
        <w:t>от</w:t>
      </w:r>
      <w:proofErr w:type="gramEnd"/>
      <w:r w:rsidRPr="007D3647">
        <w:rPr>
          <w:color w:val="auto"/>
        </w:rPr>
        <w:t xml:space="preserve"> содержания организованной образовательной деятельности в первой половине дня; </w:t>
      </w:r>
    </w:p>
    <w:p w:rsidR="00FF7670" w:rsidRPr="007D3647" w:rsidRDefault="00FF7670" w:rsidP="00D73432">
      <w:pPr>
        <w:pStyle w:val="Default"/>
        <w:ind w:firstLine="567"/>
        <w:jc w:val="both"/>
        <w:rPr>
          <w:color w:val="auto"/>
        </w:rPr>
      </w:pPr>
      <w:r w:rsidRPr="007D3647">
        <w:rPr>
          <w:color w:val="auto"/>
        </w:rPr>
        <w:t xml:space="preserve">работу по воспитанию у детей культурно-гигиенических навыков и культуры здоровья. </w:t>
      </w:r>
    </w:p>
    <w:p w:rsidR="00FF7670" w:rsidRPr="007D3647" w:rsidRDefault="00FF7670" w:rsidP="00D73432">
      <w:pPr>
        <w:pStyle w:val="Default"/>
        <w:ind w:firstLine="567"/>
        <w:jc w:val="both"/>
        <w:rPr>
          <w:color w:val="auto"/>
        </w:rPr>
      </w:pPr>
      <w:proofErr w:type="gramStart"/>
      <w:r w:rsidRPr="007D3647">
        <w:rPr>
          <w:b/>
          <w:bCs/>
          <w:i/>
          <w:iCs/>
          <w:color w:val="auto"/>
        </w:rPr>
        <w:t>Образовательная деятельность, осуществляемая во время прогулки включает</w:t>
      </w:r>
      <w:proofErr w:type="gramEnd"/>
      <w:r w:rsidRPr="007D3647">
        <w:rPr>
          <w:b/>
          <w:bCs/>
          <w:i/>
          <w:iCs/>
          <w:color w:val="auto"/>
        </w:rPr>
        <w:t xml:space="preserve">: </w:t>
      </w:r>
    </w:p>
    <w:p w:rsidR="00FF7670" w:rsidRPr="007D3647" w:rsidRDefault="00FF7670" w:rsidP="00D73432">
      <w:pPr>
        <w:pStyle w:val="Default"/>
        <w:ind w:firstLine="567"/>
        <w:jc w:val="both"/>
        <w:rPr>
          <w:color w:val="auto"/>
        </w:rPr>
      </w:pPr>
      <w:r w:rsidRPr="007D3647">
        <w:rPr>
          <w:color w:val="auto"/>
        </w:rPr>
        <w:t xml:space="preserve">подвижные игры и упражнения, направленные на оптимизацию режима двигательной активности и укрепление здоровья детей; </w:t>
      </w:r>
    </w:p>
    <w:p w:rsidR="00FF7670" w:rsidRPr="007D3647" w:rsidRDefault="00FF7670" w:rsidP="00D73432">
      <w:pPr>
        <w:pStyle w:val="Default"/>
        <w:ind w:firstLine="567"/>
        <w:jc w:val="both"/>
        <w:rPr>
          <w:color w:val="auto"/>
        </w:rPr>
      </w:pPr>
      <w:r w:rsidRPr="007D3647">
        <w:rPr>
          <w:color w:val="auto"/>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FF7670" w:rsidRPr="007D3647" w:rsidRDefault="00FF7670" w:rsidP="00D73432">
      <w:pPr>
        <w:pStyle w:val="Default"/>
        <w:ind w:firstLine="567"/>
        <w:jc w:val="both"/>
        <w:rPr>
          <w:color w:val="auto"/>
        </w:rPr>
      </w:pPr>
      <w:r w:rsidRPr="007D3647">
        <w:rPr>
          <w:color w:val="auto"/>
        </w:rPr>
        <w:t xml:space="preserve">с объектами неживой природы; </w:t>
      </w:r>
    </w:p>
    <w:p w:rsidR="00FF7670" w:rsidRPr="007D3647" w:rsidRDefault="00FF7670" w:rsidP="00D73432">
      <w:pPr>
        <w:pStyle w:val="Default"/>
        <w:ind w:firstLine="567"/>
        <w:jc w:val="both"/>
        <w:rPr>
          <w:color w:val="auto"/>
        </w:rPr>
      </w:pPr>
      <w:r w:rsidRPr="007D3647">
        <w:rPr>
          <w:color w:val="auto"/>
        </w:rPr>
        <w:t xml:space="preserve">сюжетно-ролевые и конструктивные игры (с песком, со снегом, с природным материалом); </w:t>
      </w:r>
    </w:p>
    <w:p w:rsidR="00FF7670" w:rsidRPr="007D3647" w:rsidRDefault="00FF7670" w:rsidP="00D73432">
      <w:pPr>
        <w:pStyle w:val="Default"/>
        <w:ind w:firstLine="567"/>
        <w:jc w:val="both"/>
        <w:rPr>
          <w:color w:val="auto"/>
        </w:rPr>
      </w:pPr>
      <w:r w:rsidRPr="007D3647">
        <w:rPr>
          <w:color w:val="auto"/>
        </w:rPr>
        <w:t xml:space="preserve">элементарную трудовую деятельность детей на участке детского сада; </w:t>
      </w:r>
    </w:p>
    <w:p w:rsidR="00FF7670" w:rsidRPr="007D3647" w:rsidRDefault="00FF7670" w:rsidP="00D73432">
      <w:pPr>
        <w:pStyle w:val="Default"/>
        <w:ind w:firstLine="567"/>
        <w:jc w:val="both"/>
        <w:rPr>
          <w:color w:val="auto"/>
        </w:rPr>
      </w:pPr>
      <w:r w:rsidRPr="007D3647">
        <w:rPr>
          <w:color w:val="auto"/>
        </w:rPr>
        <w:t xml:space="preserve">свободное общение воспитателя с детьми. </w:t>
      </w:r>
    </w:p>
    <w:p w:rsidR="0052413D" w:rsidRPr="007D3647" w:rsidRDefault="0052413D" w:rsidP="00D73432">
      <w:pPr>
        <w:pStyle w:val="Default"/>
        <w:ind w:firstLine="567"/>
        <w:jc w:val="both"/>
        <w:rPr>
          <w:b/>
          <w:bCs/>
          <w:color w:val="auto"/>
        </w:rPr>
      </w:pPr>
    </w:p>
    <w:p w:rsidR="00DE13E3" w:rsidRPr="007D3647" w:rsidRDefault="007D3647" w:rsidP="007D3647">
      <w:pPr>
        <w:pStyle w:val="Default"/>
        <w:ind w:firstLine="567"/>
        <w:jc w:val="both"/>
        <w:rPr>
          <w:b/>
          <w:bCs/>
          <w:color w:val="auto"/>
        </w:rPr>
      </w:pPr>
      <w:r>
        <w:rPr>
          <w:b/>
          <w:bCs/>
          <w:color w:val="auto"/>
        </w:rPr>
        <w:t xml:space="preserve">Культурные практики </w:t>
      </w:r>
    </w:p>
    <w:p w:rsidR="00FF7670" w:rsidRPr="007D3647" w:rsidRDefault="00FF7670" w:rsidP="00D73432">
      <w:pPr>
        <w:pStyle w:val="Default"/>
        <w:ind w:firstLine="567"/>
        <w:jc w:val="both"/>
        <w:rPr>
          <w:color w:val="auto"/>
        </w:rPr>
      </w:pPr>
      <w:r w:rsidRPr="007D3647">
        <w:rPr>
          <w:color w:val="auto"/>
        </w:rPr>
        <w:t xml:space="preserve">Во второй половине дня организуются разнообразные </w:t>
      </w:r>
      <w:r w:rsidRPr="007D3647">
        <w:rPr>
          <w:bCs/>
          <w:i/>
          <w:color w:val="auto"/>
        </w:rPr>
        <w:t>культурные практики</w:t>
      </w:r>
      <w:proofErr w:type="gramStart"/>
      <w:r w:rsidRPr="007D3647">
        <w:rPr>
          <w:bCs/>
          <w:i/>
          <w:color w:val="auto"/>
        </w:rPr>
        <w:t>,</w:t>
      </w:r>
      <w:r w:rsidRPr="007D3647">
        <w:rPr>
          <w:color w:val="auto"/>
        </w:rPr>
        <w:t>о</w:t>
      </w:r>
      <w:proofErr w:type="gramEnd"/>
      <w:r w:rsidRPr="007D3647">
        <w:rPr>
          <w:color w:val="auto"/>
        </w:rPr>
        <w:t xml:space="preserve">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F7670" w:rsidRPr="007D3647" w:rsidRDefault="00FF7670" w:rsidP="00D73432">
      <w:pPr>
        <w:pStyle w:val="Default"/>
        <w:ind w:firstLine="567"/>
        <w:jc w:val="both"/>
        <w:rPr>
          <w:color w:val="auto"/>
        </w:rPr>
      </w:pPr>
      <w:r w:rsidRPr="007D3647">
        <w:rPr>
          <w:b/>
          <w:bCs/>
          <w:i/>
          <w:color w:val="auto"/>
        </w:rPr>
        <w:lastRenderedPageBreak/>
        <w:t>Совместная игра</w:t>
      </w:r>
      <w:r w:rsidR="008320E1" w:rsidRPr="007D3647">
        <w:rPr>
          <w:b/>
          <w:bCs/>
          <w:i/>
          <w:color w:val="auto"/>
        </w:rPr>
        <w:t xml:space="preserve"> </w:t>
      </w:r>
      <w:r w:rsidRPr="007D3647">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F7670" w:rsidRPr="007D3647" w:rsidRDefault="00FF7670" w:rsidP="008320E1">
      <w:pPr>
        <w:pStyle w:val="Default"/>
        <w:ind w:firstLine="567"/>
        <w:jc w:val="both"/>
        <w:rPr>
          <w:color w:val="auto"/>
        </w:rPr>
      </w:pPr>
      <w:r w:rsidRPr="007D3647">
        <w:rPr>
          <w:b/>
          <w:bCs/>
          <w:i/>
          <w:color w:val="auto"/>
        </w:rPr>
        <w:t>Ситуации общения и накопления положительного социально-эмоционального опыта</w:t>
      </w:r>
      <w:r w:rsidR="008320E1" w:rsidRPr="007D3647">
        <w:rPr>
          <w:b/>
          <w:bCs/>
          <w:i/>
          <w:color w:val="auto"/>
        </w:rPr>
        <w:t xml:space="preserve"> </w:t>
      </w:r>
      <w:r w:rsidRPr="007D3647">
        <w:rPr>
          <w:color w:val="auto"/>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7D3647">
        <w:rPr>
          <w:color w:val="auto"/>
        </w:rPr>
        <w:t>о-</w:t>
      </w:r>
      <w:proofErr w:type="gramEnd"/>
      <w:r w:rsidR="008320E1" w:rsidRPr="007D3647">
        <w:rPr>
          <w:color w:val="auto"/>
        </w:rPr>
        <w:t xml:space="preserve"> </w:t>
      </w:r>
      <w:r w:rsidRPr="007D3647">
        <w:rPr>
          <w:color w:val="auto"/>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F7670" w:rsidRPr="007D3647" w:rsidRDefault="00FF7670" w:rsidP="00D73432">
      <w:pPr>
        <w:pStyle w:val="Default"/>
        <w:ind w:firstLine="567"/>
        <w:jc w:val="both"/>
        <w:rPr>
          <w:color w:val="auto"/>
        </w:rPr>
      </w:pPr>
      <w:r w:rsidRPr="007D3647">
        <w:rPr>
          <w:b/>
          <w:bCs/>
          <w:i/>
          <w:color w:val="auto"/>
        </w:rPr>
        <w:t>Творческая мастерская</w:t>
      </w:r>
      <w:r w:rsidR="008320E1" w:rsidRPr="007D3647">
        <w:rPr>
          <w:b/>
          <w:bCs/>
          <w:i/>
          <w:color w:val="auto"/>
        </w:rPr>
        <w:t xml:space="preserve"> </w:t>
      </w:r>
      <w:r w:rsidRPr="007D3647">
        <w:rPr>
          <w:color w:val="auto"/>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FF7670" w:rsidRPr="007D3647" w:rsidRDefault="00FF7670" w:rsidP="00D73432">
      <w:pPr>
        <w:pStyle w:val="Default"/>
        <w:ind w:firstLine="567"/>
        <w:jc w:val="both"/>
        <w:rPr>
          <w:color w:val="auto"/>
        </w:rPr>
      </w:pPr>
      <w:r w:rsidRPr="007D3647">
        <w:rPr>
          <w:b/>
          <w:bCs/>
          <w:i/>
          <w:color w:val="auto"/>
        </w:rPr>
        <w:t xml:space="preserve">Музыкально-театральная и литературная гостиная (детская студия) </w:t>
      </w:r>
      <w:r w:rsidRPr="007D3647">
        <w:rPr>
          <w:color w:val="auto"/>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F7670" w:rsidRPr="007D3647" w:rsidRDefault="00FF7670" w:rsidP="00D73432">
      <w:pPr>
        <w:pStyle w:val="Default"/>
        <w:ind w:firstLine="567"/>
        <w:jc w:val="both"/>
        <w:rPr>
          <w:color w:val="auto"/>
        </w:rPr>
      </w:pPr>
      <w:r w:rsidRPr="007D3647">
        <w:rPr>
          <w:b/>
          <w:bCs/>
          <w:i/>
          <w:color w:val="auto"/>
        </w:rPr>
        <w:t>Сенсорный и интеллектуальный тренин</w:t>
      </w:r>
      <w:proofErr w:type="gramStart"/>
      <w:r w:rsidRPr="007D3647">
        <w:rPr>
          <w:b/>
          <w:bCs/>
          <w:i/>
          <w:color w:val="auto"/>
        </w:rPr>
        <w:t>г</w:t>
      </w:r>
      <w:r w:rsidRPr="007D3647">
        <w:rPr>
          <w:color w:val="auto"/>
        </w:rPr>
        <w:t>–</w:t>
      </w:r>
      <w:proofErr w:type="gramEnd"/>
      <w:r w:rsidRPr="007D3647">
        <w:rPr>
          <w:color w:val="auto"/>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FF7670" w:rsidRPr="007D3647" w:rsidRDefault="00FF7670" w:rsidP="00D73432">
      <w:pPr>
        <w:pStyle w:val="Default"/>
        <w:ind w:firstLine="567"/>
        <w:jc w:val="both"/>
        <w:rPr>
          <w:color w:val="auto"/>
        </w:rPr>
      </w:pPr>
      <w:r w:rsidRPr="007D3647">
        <w:rPr>
          <w:b/>
          <w:bCs/>
          <w:i/>
          <w:color w:val="auto"/>
        </w:rPr>
        <w:t>Детский досу</w:t>
      </w:r>
      <w:proofErr w:type="gramStart"/>
      <w:r w:rsidRPr="007D3647">
        <w:rPr>
          <w:b/>
          <w:bCs/>
          <w:i/>
          <w:color w:val="auto"/>
        </w:rPr>
        <w:t>г</w:t>
      </w:r>
      <w:r w:rsidRPr="007D3647">
        <w:rPr>
          <w:color w:val="auto"/>
        </w:rPr>
        <w:t>-</w:t>
      </w:r>
      <w:proofErr w:type="gramEnd"/>
      <w:r w:rsidRPr="007D3647">
        <w:rPr>
          <w:color w:val="auto"/>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7D3647" w:rsidRDefault="00FF7670" w:rsidP="007D3647">
      <w:pPr>
        <w:pStyle w:val="Default"/>
        <w:ind w:firstLine="567"/>
        <w:jc w:val="both"/>
        <w:rPr>
          <w:color w:val="auto"/>
        </w:rPr>
      </w:pPr>
      <w:r w:rsidRPr="007D3647">
        <w:rPr>
          <w:b/>
          <w:bCs/>
          <w:i/>
          <w:color w:val="auto"/>
        </w:rPr>
        <w:t>Коллективная и индивидуальная трудовая деятельность</w:t>
      </w:r>
      <w:r w:rsidR="00DE13E3" w:rsidRPr="007D3647">
        <w:rPr>
          <w:b/>
          <w:bCs/>
          <w:i/>
          <w:color w:val="auto"/>
        </w:rPr>
        <w:t xml:space="preserve"> </w:t>
      </w:r>
      <w:r w:rsidRPr="007D3647">
        <w:rPr>
          <w:color w:val="auto"/>
        </w:rPr>
        <w:t>носит общественно полезный характер и организуется как хозяйственно-</w:t>
      </w:r>
      <w:r w:rsidR="007D3647">
        <w:rPr>
          <w:color w:val="auto"/>
        </w:rPr>
        <w:t xml:space="preserve">бытовой труд и труд в природе. </w:t>
      </w:r>
    </w:p>
    <w:p w:rsidR="007D3647" w:rsidRPr="007D3647" w:rsidRDefault="007D3647" w:rsidP="007D3647">
      <w:pPr>
        <w:pStyle w:val="Default"/>
        <w:ind w:firstLine="567"/>
        <w:jc w:val="both"/>
        <w:rPr>
          <w:color w:val="auto"/>
        </w:rPr>
      </w:pPr>
    </w:p>
    <w:p w:rsidR="007D3647" w:rsidRDefault="007D3647" w:rsidP="007D36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7D3647" w:rsidRDefault="007D3647" w:rsidP="007D36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7D3647" w:rsidRDefault="0052413D" w:rsidP="007D36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7D3647">
        <w:rPr>
          <w:b/>
        </w:rPr>
        <w:lastRenderedPageBreak/>
        <w:t>2.4.2</w:t>
      </w:r>
      <w:r w:rsidR="00FF7670" w:rsidRPr="007D3647">
        <w:rPr>
          <w:b/>
        </w:rPr>
        <w:t>. Способы и направления поддержки детской инициативы</w:t>
      </w:r>
    </w:p>
    <w:p w:rsidR="00FF7670" w:rsidRPr="007D3647" w:rsidRDefault="00FF7670" w:rsidP="007D36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7D3647">
        <w:t xml:space="preserve">Детская инициатива проявляется </w:t>
      </w:r>
      <w:r w:rsidRPr="007D3647">
        <w:rPr>
          <w:bCs/>
        </w:rPr>
        <w:t>в свободной самостоятельной деятельности детей по выбору и интересам.</w:t>
      </w:r>
      <w:r w:rsidR="008320E1" w:rsidRPr="007D3647">
        <w:rPr>
          <w:bCs/>
        </w:rPr>
        <w:t xml:space="preserve"> </w:t>
      </w:r>
      <w:r w:rsidRPr="007D3647">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FF7670" w:rsidRPr="007D3647" w:rsidRDefault="00FF7670" w:rsidP="00D73432">
      <w:pPr>
        <w:pStyle w:val="Default"/>
        <w:ind w:firstLine="567"/>
        <w:jc w:val="both"/>
      </w:pPr>
      <w:r w:rsidRPr="007D3647">
        <w:t xml:space="preserve">Все виды деятельности ребенка в детском саду могут осуществляться в форме самостоятельной инициативной деятельности: </w:t>
      </w:r>
    </w:p>
    <w:p w:rsidR="00494300" w:rsidRPr="007D3647" w:rsidRDefault="00FF7670" w:rsidP="00494300">
      <w:pPr>
        <w:pStyle w:val="Default"/>
        <w:numPr>
          <w:ilvl w:val="0"/>
          <w:numId w:val="12"/>
        </w:numPr>
        <w:jc w:val="both"/>
      </w:pPr>
      <w:r w:rsidRPr="007D3647">
        <w:t>самостоятельные сюжетно-ролевые, режиссерские и театрализованные игры;</w:t>
      </w:r>
    </w:p>
    <w:p w:rsidR="00494300" w:rsidRPr="007D3647" w:rsidRDefault="00FF7670" w:rsidP="00494300">
      <w:pPr>
        <w:pStyle w:val="Default"/>
        <w:numPr>
          <w:ilvl w:val="0"/>
          <w:numId w:val="12"/>
        </w:numPr>
        <w:jc w:val="both"/>
      </w:pPr>
      <w:r w:rsidRPr="007D3647">
        <w:t>развивающие и логические игры;</w:t>
      </w:r>
    </w:p>
    <w:p w:rsidR="00494300" w:rsidRPr="007D3647" w:rsidRDefault="00FF7670" w:rsidP="00494300">
      <w:pPr>
        <w:pStyle w:val="Default"/>
        <w:numPr>
          <w:ilvl w:val="0"/>
          <w:numId w:val="12"/>
        </w:numPr>
        <w:jc w:val="both"/>
      </w:pPr>
      <w:r w:rsidRPr="007D3647">
        <w:t>музыкальные игры и импровизации;</w:t>
      </w:r>
    </w:p>
    <w:p w:rsidR="00FF7670" w:rsidRPr="007D3647" w:rsidRDefault="00FF7670" w:rsidP="00494300">
      <w:pPr>
        <w:pStyle w:val="Default"/>
        <w:numPr>
          <w:ilvl w:val="0"/>
          <w:numId w:val="12"/>
        </w:numPr>
        <w:jc w:val="both"/>
      </w:pPr>
      <w:r w:rsidRPr="007D3647">
        <w:t xml:space="preserve">речевые игры, игры с буквами, звуками и слогами; </w:t>
      </w:r>
    </w:p>
    <w:p w:rsidR="00FF7670" w:rsidRPr="007D3647" w:rsidRDefault="00FF7670" w:rsidP="00494300">
      <w:pPr>
        <w:pStyle w:val="Default"/>
        <w:numPr>
          <w:ilvl w:val="0"/>
          <w:numId w:val="12"/>
        </w:numPr>
        <w:jc w:val="both"/>
      </w:pPr>
      <w:r w:rsidRPr="007D3647">
        <w:t xml:space="preserve">самостоятельная деятельность в книжном уголке; </w:t>
      </w:r>
    </w:p>
    <w:p w:rsidR="00494300" w:rsidRPr="007D3647" w:rsidRDefault="00FF7670" w:rsidP="00494300">
      <w:pPr>
        <w:pStyle w:val="Default"/>
        <w:numPr>
          <w:ilvl w:val="0"/>
          <w:numId w:val="12"/>
        </w:numPr>
        <w:jc w:val="both"/>
      </w:pPr>
      <w:r w:rsidRPr="007D3647">
        <w:t>самостоятельная изобразительная и конструктивная деятельность по выбору детей;</w:t>
      </w:r>
    </w:p>
    <w:p w:rsidR="00FF7670" w:rsidRPr="007D3647" w:rsidRDefault="00FF7670" w:rsidP="00494300">
      <w:pPr>
        <w:pStyle w:val="Default"/>
        <w:numPr>
          <w:ilvl w:val="0"/>
          <w:numId w:val="12"/>
        </w:numPr>
        <w:jc w:val="both"/>
      </w:pPr>
      <w:r w:rsidRPr="007D3647">
        <w:t xml:space="preserve">самостоятельные опыты и эксперименты и др. </w:t>
      </w:r>
    </w:p>
    <w:p w:rsidR="00FF7670" w:rsidRPr="007D3647" w:rsidRDefault="00FF7670" w:rsidP="00D73432">
      <w:pPr>
        <w:pStyle w:val="Default"/>
        <w:jc w:val="both"/>
      </w:pPr>
      <w:r w:rsidRPr="007D3647">
        <w:t xml:space="preserve">В развитии детской инициативы и самостоятельности воспитателю важно соблюдать ряд </w:t>
      </w:r>
      <w:r w:rsidRPr="007D3647">
        <w:rPr>
          <w:i/>
          <w:iCs/>
        </w:rPr>
        <w:t xml:space="preserve">общих требований: </w:t>
      </w:r>
    </w:p>
    <w:p w:rsidR="00FF7670" w:rsidRPr="007D3647" w:rsidRDefault="00FF7670" w:rsidP="00494300">
      <w:pPr>
        <w:pStyle w:val="Default"/>
        <w:numPr>
          <w:ilvl w:val="0"/>
          <w:numId w:val="13"/>
        </w:numPr>
        <w:jc w:val="both"/>
      </w:pPr>
      <w:r w:rsidRPr="007D3647">
        <w:t xml:space="preserve">развивать активный интерес детей к окружающему миру, стремление к получению новых знаний и умений; </w:t>
      </w:r>
    </w:p>
    <w:p w:rsidR="00FF7670" w:rsidRPr="007D3647" w:rsidRDefault="00FF7670" w:rsidP="00494300">
      <w:pPr>
        <w:pStyle w:val="Default"/>
        <w:numPr>
          <w:ilvl w:val="0"/>
          <w:numId w:val="13"/>
        </w:numPr>
        <w:jc w:val="both"/>
      </w:pPr>
      <w:r w:rsidRPr="007D3647">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F7670" w:rsidRPr="007D3647" w:rsidRDefault="00FF7670" w:rsidP="00494300">
      <w:pPr>
        <w:pStyle w:val="Default"/>
        <w:numPr>
          <w:ilvl w:val="0"/>
          <w:numId w:val="13"/>
        </w:numPr>
        <w:jc w:val="both"/>
      </w:pPr>
      <w:r w:rsidRPr="007D3647">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F7670" w:rsidRPr="007D3647" w:rsidRDefault="00FF7670" w:rsidP="00494300">
      <w:pPr>
        <w:pStyle w:val="Default"/>
        <w:numPr>
          <w:ilvl w:val="0"/>
          <w:numId w:val="13"/>
        </w:numPr>
        <w:jc w:val="both"/>
      </w:pPr>
      <w:r w:rsidRPr="007D3647">
        <w:t xml:space="preserve">тренировать волю детей, поддерживать желание преодолевать трудности, доводить начатое дело до конца; </w:t>
      </w:r>
    </w:p>
    <w:p w:rsidR="00FF7670" w:rsidRPr="007D3647" w:rsidRDefault="00FF7670" w:rsidP="00494300">
      <w:pPr>
        <w:pStyle w:val="Default"/>
        <w:numPr>
          <w:ilvl w:val="0"/>
          <w:numId w:val="13"/>
        </w:numPr>
        <w:jc w:val="both"/>
      </w:pPr>
      <w:r w:rsidRPr="007D3647">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F7670" w:rsidRPr="007D3647" w:rsidRDefault="00FF7670" w:rsidP="00494300">
      <w:pPr>
        <w:pStyle w:val="Default"/>
        <w:numPr>
          <w:ilvl w:val="0"/>
          <w:numId w:val="13"/>
        </w:numPr>
        <w:jc w:val="both"/>
        <w:rPr>
          <w:color w:val="auto"/>
        </w:rPr>
      </w:pPr>
      <w:r w:rsidRPr="007D3647">
        <w:rPr>
          <w:color w:val="auto"/>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F7670" w:rsidRPr="007D3647" w:rsidRDefault="00FF7670" w:rsidP="00494300">
      <w:pPr>
        <w:pStyle w:val="Default"/>
        <w:numPr>
          <w:ilvl w:val="0"/>
          <w:numId w:val="13"/>
        </w:numPr>
        <w:jc w:val="both"/>
        <w:rPr>
          <w:color w:val="auto"/>
        </w:rPr>
      </w:pPr>
      <w:r w:rsidRPr="007D3647">
        <w:rPr>
          <w:color w:val="auto"/>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F7670" w:rsidRPr="007D3647" w:rsidRDefault="00FF7670" w:rsidP="00D73432">
      <w:pPr>
        <w:pStyle w:val="Default"/>
        <w:ind w:firstLine="567"/>
        <w:jc w:val="both"/>
        <w:rPr>
          <w:color w:val="auto"/>
        </w:rPr>
      </w:pPr>
    </w:p>
    <w:p w:rsidR="00FF7670" w:rsidRPr="007D3647" w:rsidRDefault="0052413D"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7D3647">
        <w:rPr>
          <w:b/>
        </w:rPr>
        <w:t>2.4.3</w:t>
      </w:r>
      <w:r w:rsidR="00FF7670" w:rsidRPr="007D3647">
        <w:rPr>
          <w:b/>
        </w:rPr>
        <w:t>. Особенности взаимодействия педагогического коллектива с семьями воспитанников</w:t>
      </w:r>
    </w:p>
    <w:p w:rsidR="00DE13E3" w:rsidRPr="007D3647" w:rsidRDefault="00DE13E3"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7D153A" w:rsidRPr="007D3647" w:rsidRDefault="00FF7670" w:rsidP="007D153A">
      <w:pPr>
        <w:autoSpaceDE w:val="0"/>
        <w:autoSpaceDN w:val="0"/>
        <w:adjustRightInd w:val="0"/>
        <w:ind w:firstLine="567"/>
        <w:jc w:val="both"/>
      </w:pPr>
      <w:r w:rsidRPr="007D3647">
        <w:rPr>
          <w:i/>
        </w:rPr>
        <w:t>Цел</w:t>
      </w:r>
      <w:proofErr w:type="gramStart"/>
      <w:r w:rsidRPr="007D3647">
        <w:rPr>
          <w:i/>
        </w:rPr>
        <w:t>ь-</w:t>
      </w:r>
      <w:proofErr w:type="gramEnd"/>
      <w:r w:rsidR="00494300" w:rsidRPr="007D3647">
        <w:rPr>
          <w:i/>
        </w:rPr>
        <w:t xml:space="preserve"> </w:t>
      </w:r>
      <w:r w:rsidR="007D153A" w:rsidRPr="007D3647">
        <w:t xml:space="preserve">разностороннее знакомство педагогов с семьями и семей воспитанников между собой, знакомство семей с педагогами. Обеспечение взаимного информирования психолого-педагогического просвещение родителей воспитанников ДОУ по вопросам психофизиологического и психосоциального развития детей раннего и дошкольного возраста. </w:t>
      </w:r>
    </w:p>
    <w:p w:rsidR="007D153A" w:rsidRPr="007D3647" w:rsidRDefault="007D153A" w:rsidP="007D153A">
      <w:pPr>
        <w:autoSpaceDE w:val="0"/>
        <w:autoSpaceDN w:val="0"/>
        <w:adjustRightInd w:val="0"/>
        <w:ind w:firstLine="567"/>
        <w:jc w:val="both"/>
      </w:pPr>
      <w:proofErr w:type="gramStart"/>
      <w:r w:rsidRPr="007D3647">
        <w:t xml:space="preserve">В качестве средств обеспечения взаимодействия с родителями воспитанников выступает непосредственное общение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w:t>
      </w:r>
      <w:r w:rsidRPr="007D3647">
        <w:lastRenderedPageBreak/>
        <w:t>разнообразных буклетов, интернет-сайтов (детского сада, органов управления образованием), а также переписки (в том числе электронной).</w:t>
      </w:r>
      <w:proofErr w:type="gramEnd"/>
    </w:p>
    <w:p w:rsidR="00DE13E3" w:rsidRPr="007D3647" w:rsidRDefault="00DE13E3"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FF7670" w:rsidRPr="007D3647" w:rsidRDefault="007D153A"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i/>
        </w:rPr>
      </w:pPr>
      <w:r w:rsidRPr="007D3647">
        <w:rPr>
          <w:b/>
          <w:i/>
        </w:rPr>
        <w:t>Перечень основных форм взаимодействия с родителями воспитанников:</w:t>
      </w:r>
    </w:p>
    <w:p w:rsidR="00CC1A25" w:rsidRPr="007D3647" w:rsidRDefault="00CC1A25" w:rsidP="00CC1A25">
      <w:pPr>
        <w:autoSpaceDE w:val="0"/>
        <w:autoSpaceDN w:val="0"/>
        <w:adjustRightInd w:val="0"/>
        <w:ind w:firstLine="567"/>
        <w:jc w:val="both"/>
      </w:pPr>
      <w:r w:rsidRPr="007D3647">
        <w:rPr>
          <w:b/>
          <w:bCs/>
          <w:i/>
        </w:rPr>
        <w:t>Стенды.</w:t>
      </w:r>
      <w:r w:rsidR="00DE13E3" w:rsidRPr="007D3647">
        <w:rPr>
          <w:b/>
          <w:bCs/>
          <w:i/>
        </w:rPr>
        <w:t xml:space="preserve"> </w:t>
      </w:r>
      <w:r w:rsidRPr="007D3647">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7D3647">
        <w:t>дальнюю</w:t>
      </w:r>
      <w:proofErr w:type="gramEnd"/>
      <w:r w:rsidRPr="007D3647">
        <w:t xml:space="preserve"> и среднюю перспективы, о реализуемой образовательной программе, обинновационных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w:t>
      </w:r>
      <w:r w:rsidR="00494300" w:rsidRPr="007D3647">
        <w:t xml:space="preserve"> </w:t>
      </w:r>
      <w:r w:rsidRPr="007D3647">
        <w:t>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CC1A25" w:rsidRPr="007D3647" w:rsidRDefault="00CC1A25" w:rsidP="00CC1A25">
      <w:pPr>
        <w:autoSpaceDE w:val="0"/>
        <w:autoSpaceDN w:val="0"/>
        <w:adjustRightInd w:val="0"/>
        <w:ind w:firstLine="567"/>
        <w:jc w:val="both"/>
        <w:rPr>
          <w:bCs/>
          <w:i/>
        </w:rPr>
      </w:pPr>
      <w:r w:rsidRPr="007D3647">
        <w:rPr>
          <w:b/>
          <w:bCs/>
          <w:i/>
        </w:rPr>
        <w:t>Непрерывное образование воспитывающих взрослых.</w:t>
      </w:r>
      <w:r w:rsidRPr="007D3647">
        <w:rPr>
          <w:bCs/>
          <w:i/>
        </w:rPr>
        <w:t xml:space="preserve"> </w:t>
      </w:r>
      <w:r w:rsidRPr="007D3647">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7D3647">
        <w:t>личностной</w:t>
      </w:r>
      <w:proofErr w:type="gramEnd"/>
      <w:r w:rsidRPr="007D3647">
        <w:t xml:space="preserve"> 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CC1A25" w:rsidRPr="007D3647" w:rsidRDefault="00CC1A25" w:rsidP="00CC1A25">
      <w:pPr>
        <w:autoSpaceDE w:val="0"/>
        <w:autoSpaceDN w:val="0"/>
        <w:adjustRightInd w:val="0"/>
        <w:ind w:firstLine="567"/>
        <w:jc w:val="both"/>
      </w:pPr>
      <w:r w:rsidRPr="007D3647">
        <w:t>• целенаправленности — ориентации на цели и приоритетные задачи образования родителей;</w:t>
      </w:r>
    </w:p>
    <w:p w:rsidR="00CC1A25" w:rsidRPr="007D3647" w:rsidRDefault="00CC1A25" w:rsidP="00CC1A25">
      <w:pPr>
        <w:autoSpaceDE w:val="0"/>
        <w:autoSpaceDN w:val="0"/>
        <w:adjustRightInd w:val="0"/>
        <w:ind w:firstLine="567"/>
        <w:jc w:val="both"/>
      </w:pPr>
      <w:r w:rsidRPr="007D3647">
        <w:t>• адресности — учета образовательных потребностей родителей;</w:t>
      </w:r>
    </w:p>
    <w:p w:rsidR="00CC1A25" w:rsidRPr="007D3647" w:rsidRDefault="00CC1A25" w:rsidP="00CC1A25">
      <w:pPr>
        <w:autoSpaceDE w:val="0"/>
        <w:autoSpaceDN w:val="0"/>
        <w:adjustRightInd w:val="0"/>
        <w:ind w:firstLine="567"/>
        <w:jc w:val="both"/>
      </w:pPr>
      <w:r w:rsidRPr="007D3647">
        <w:t>• доступности — учета возможностей родителей освоить предусмотренный программой учебный материал;</w:t>
      </w:r>
    </w:p>
    <w:p w:rsidR="00CC1A25" w:rsidRPr="007D3647" w:rsidRDefault="00CC1A25" w:rsidP="00CC1A25">
      <w:pPr>
        <w:autoSpaceDE w:val="0"/>
        <w:autoSpaceDN w:val="0"/>
        <w:adjustRightInd w:val="0"/>
        <w:ind w:firstLine="567"/>
        <w:jc w:val="both"/>
      </w:pPr>
      <w:r w:rsidRPr="007D3647">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CC1A25" w:rsidRPr="007D3647" w:rsidRDefault="00CC1A25" w:rsidP="00CC1A25">
      <w:pPr>
        <w:autoSpaceDE w:val="0"/>
        <w:autoSpaceDN w:val="0"/>
        <w:adjustRightInd w:val="0"/>
        <w:ind w:firstLine="567"/>
        <w:jc w:val="both"/>
      </w:pPr>
      <w:r w:rsidRPr="007D3647">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CC1A25" w:rsidRPr="007D3647" w:rsidRDefault="00CC1A25" w:rsidP="00CC1A25">
      <w:pPr>
        <w:autoSpaceDE w:val="0"/>
        <w:autoSpaceDN w:val="0"/>
        <w:adjustRightInd w:val="0"/>
        <w:ind w:firstLine="567"/>
        <w:jc w:val="both"/>
      </w:pPr>
      <w:r w:rsidRPr="007D3647">
        <w:lastRenderedPageBreak/>
        <w:t>Основные формы обучения родителей: лекции, семинары, мастер-классы, тренинги, проекты, игры.</w:t>
      </w:r>
    </w:p>
    <w:p w:rsidR="00CC1A25" w:rsidRPr="007D3647" w:rsidRDefault="00CC1A25" w:rsidP="00CC1A25">
      <w:pPr>
        <w:autoSpaceDE w:val="0"/>
        <w:autoSpaceDN w:val="0"/>
        <w:adjustRightInd w:val="0"/>
        <w:ind w:firstLine="567"/>
        <w:jc w:val="both"/>
      </w:pPr>
      <w:r w:rsidRPr="007D3647">
        <w:rPr>
          <w:b/>
          <w:bCs/>
          <w:i/>
        </w:rPr>
        <w:t>Мастер-классы.</w:t>
      </w:r>
      <w:r w:rsidR="00494300" w:rsidRPr="007D3647">
        <w:rPr>
          <w:bCs/>
          <w:i/>
        </w:rPr>
        <w:t xml:space="preserve"> </w:t>
      </w:r>
      <w:r w:rsidRPr="007D3647">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CC1A25" w:rsidRPr="007D3647" w:rsidRDefault="00CC1A25" w:rsidP="00CC1A25">
      <w:pPr>
        <w:autoSpaceDE w:val="0"/>
        <w:autoSpaceDN w:val="0"/>
        <w:adjustRightInd w:val="0"/>
        <w:ind w:firstLine="567"/>
        <w:jc w:val="both"/>
      </w:pPr>
      <w:r w:rsidRPr="007D3647">
        <w:rPr>
          <w:b/>
          <w:bCs/>
          <w:i/>
        </w:rPr>
        <w:t>Тренинг</w:t>
      </w:r>
      <w:r w:rsidR="00DE13E3" w:rsidRPr="007D3647">
        <w:rPr>
          <w:b/>
          <w:bCs/>
          <w:i/>
        </w:rPr>
        <w:t xml:space="preserve"> </w:t>
      </w:r>
      <w:r w:rsidRPr="007D3647">
        <w:rPr>
          <w:b/>
          <w:bCs/>
        </w:rPr>
        <w:t xml:space="preserve">– </w:t>
      </w:r>
      <w:r w:rsidRPr="007D3647">
        <w:t>это</w:t>
      </w:r>
      <w:r w:rsidR="00DE13E3" w:rsidRPr="007D3647">
        <w:t xml:space="preserve"> </w:t>
      </w:r>
      <w:r w:rsidRPr="007D3647">
        <w:t>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CC1A25" w:rsidRPr="007D3647" w:rsidRDefault="00CC1A25" w:rsidP="00CC1A25">
      <w:pPr>
        <w:autoSpaceDE w:val="0"/>
        <w:autoSpaceDN w:val="0"/>
        <w:adjustRightInd w:val="0"/>
        <w:ind w:firstLine="567"/>
        <w:jc w:val="both"/>
      </w:pPr>
      <w:r w:rsidRPr="007D3647">
        <w:rPr>
          <w:b/>
          <w:bCs/>
          <w:i/>
        </w:rPr>
        <w:t>Совместная деятельность педагогов, родителей, детей.</w:t>
      </w:r>
      <w:r w:rsidRPr="007D3647">
        <w:rPr>
          <w:bCs/>
          <w:i/>
        </w:rPr>
        <w:t xml:space="preserve"> </w:t>
      </w:r>
      <w:r w:rsidRPr="007D3647">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roofErr w:type="gramStart"/>
      <w:r w:rsidRPr="007D3647">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r w:rsidRPr="007D3647">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CC1A25" w:rsidRPr="007D3647" w:rsidRDefault="00CC1A25" w:rsidP="00CC1A25">
      <w:pPr>
        <w:autoSpaceDE w:val="0"/>
        <w:autoSpaceDN w:val="0"/>
        <w:adjustRightInd w:val="0"/>
        <w:ind w:firstLine="567"/>
        <w:jc w:val="both"/>
      </w:pPr>
      <w:r w:rsidRPr="007D3647">
        <w:rPr>
          <w:b/>
          <w:bCs/>
          <w:i/>
        </w:rPr>
        <w:t>Семейные художественные студии.</w:t>
      </w:r>
      <w:r w:rsidR="00494300" w:rsidRPr="007D3647">
        <w:rPr>
          <w:bCs/>
          <w:i/>
        </w:rPr>
        <w:t xml:space="preserve"> </w:t>
      </w:r>
      <w:r w:rsidRPr="007D3647">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CC1A25" w:rsidRPr="007D3647" w:rsidRDefault="00CC1A25" w:rsidP="00CC1A25">
      <w:pPr>
        <w:autoSpaceDE w:val="0"/>
        <w:autoSpaceDN w:val="0"/>
        <w:adjustRightInd w:val="0"/>
        <w:ind w:firstLine="567"/>
        <w:jc w:val="both"/>
      </w:pPr>
      <w:r w:rsidRPr="007D3647">
        <w:rPr>
          <w:b/>
          <w:bCs/>
          <w:i/>
        </w:rPr>
        <w:t>Семейные праздники</w:t>
      </w:r>
      <w:r w:rsidRPr="007D3647">
        <w:rPr>
          <w:bCs/>
          <w:i/>
        </w:rPr>
        <w:t>.</w:t>
      </w:r>
      <w:r w:rsidR="00494300" w:rsidRPr="007D3647">
        <w:rPr>
          <w:bCs/>
          <w:i/>
        </w:rPr>
        <w:t xml:space="preserve"> </w:t>
      </w:r>
      <w:r w:rsidRPr="007D3647">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CC1A25" w:rsidRPr="007D3647" w:rsidRDefault="00CC1A25" w:rsidP="00CC1A25">
      <w:pPr>
        <w:autoSpaceDE w:val="0"/>
        <w:autoSpaceDN w:val="0"/>
        <w:adjustRightInd w:val="0"/>
        <w:ind w:firstLine="567"/>
        <w:jc w:val="both"/>
      </w:pPr>
      <w:r w:rsidRPr="007D3647">
        <w:rPr>
          <w:b/>
          <w:bCs/>
          <w:i/>
        </w:rPr>
        <w:t>Семейный театр.</w:t>
      </w:r>
      <w:r w:rsidR="00494300" w:rsidRPr="007D3647">
        <w:rPr>
          <w:bCs/>
          <w:i/>
        </w:rPr>
        <w:t xml:space="preserve"> </w:t>
      </w:r>
      <w:r w:rsidRPr="007D3647">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w:t>
      </w:r>
      <w:r w:rsidRPr="007D3647">
        <w:lastRenderedPageBreak/>
        <w:t>сада) может быть создан не только при участии педагогов, но и при поддержке работников культуры (режиссера и актеров театра).</w:t>
      </w:r>
    </w:p>
    <w:p w:rsidR="00CC1A25" w:rsidRPr="007D3647" w:rsidRDefault="00CC1A25" w:rsidP="00CC1A25">
      <w:pPr>
        <w:autoSpaceDE w:val="0"/>
        <w:autoSpaceDN w:val="0"/>
        <w:adjustRightInd w:val="0"/>
        <w:ind w:firstLine="567"/>
        <w:jc w:val="both"/>
      </w:pPr>
      <w:r w:rsidRPr="007D3647">
        <w:rPr>
          <w:b/>
          <w:bCs/>
          <w:i/>
        </w:rPr>
        <w:t>Семейная ассамблея.</w:t>
      </w:r>
      <w:r w:rsidR="00494300" w:rsidRPr="007D3647">
        <w:rPr>
          <w:bCs/>
          <w:i/>
        </w:rPr>
        <w:t xml:space="preserve"> </w:t>
      </w:r>
      <w:r w:rsidRPr="007D3647">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вразнообразную совместную деятельность (художественно-продуктивную,коммуникативную, проектно-исследовательскую и пр.), привлекательнуюкак для детей, так и для взрослых</w:t>
      </w:r>
      <w:proofErr w:type="gramStart"/>
      <w:r w:rsidRPr="007D3647">
        <w:t>.О</w:t>
      </w:r>
      <w:proofErr w:type="gramEnd"/>
      <w:r w:rsidRPr="007D3647">
        <w:t>рганизаторами семейной ассамблеи могут выступить как отдельновзятый детский сад, так и несколько организаций: комитет по образованию, редакция газеты, вуз, музей, детская музыкальная школа и др.</w:t>
      </w:r>
      <w:r w:rsidR="00DE13E3" w:rsidRPr="007D3647">
        <w:t xml:space="preserve"> </w:t>
      </w:r>
      <w:r w:rsidRPr="007D3647">
        <w:t>Проводить ассамблеи можно в любое время года, летом — желательно на</w:t>
      </w:r>
      <w:r w:rsidR="00DE13E3" w:rsidRPr="007D3647">
        <w:t xml:space="preserve"> </w:t>
      </w:r>
      <w:r w:rsidRPr="007D3647">
        <w:t>открытом воздухе.</w:t>
      </w:r>
    </w:p>
    <w:p w:rsidR="00CC1A25" w:rsidRPr="007D3647" w:rsidRDefault="00CC1A25" w:rsidP="00CC1A25">
      <w:pPr>
        <w:autoSpaceDE w:val="0"/>
        <w:autoSpaceDN w:val="0"/>
        <w:adjustRightInd w:val="0"/>
        <w:ind w:firstLine="567"/>
        <w:jc w:val="both"/>
      </w:pPr>
      <w:r w:rsidRPr="007D3647">
        <w:rPr>
          <w:b/>
          <w:bCs/>
          <w:i/>
        </w:rPr>
        <w:t>Проектная деятельность</w:t>
      </w:r>
      <w:r w:rsidRPr="007D3647">
        <w:rPr>
          <w:bCs/>
          <w:i/>
        </w:rPr>
        <w:t>.</w:t>
      </w:r>
      <w:r w:rsidR="00494300" w:rsidRPr="007D3647">
        <w:rPr>
          <w:bCs/>
          <w:i/>
        </w:rPr>
        <w:t xml:space="preserve"> </w:t>
      </w:r>
      <w:r w:rsidRPr="007D3647">
        <w:t>Все большую актуальность приобретает такая форма совместной деятельности, как проекты. Они меняют рольвоспитывающих взрослых в управлении детским садом, в развитиипартнерских отношений, помогают им научиться работать в «команде»</w:t>
      </w:r>
      <w:proofErr w:type="gramStart"/>
      <w:r w:rsidRPr="007D3647">
        <w:t>,о</w:t>
      </w:r>
      <w:proofErr w:type="gramEnd"/>
      <w:r w:rsidRPr="007D3647">
        <w:t>владеть способами коллективной мыслительной деятельности; освоитьалгоритм создания проекта, отталкиваясь от потребностей ребенка; достичь позитивной открытости по отношению к коллегам, воспитанниками родителям, к своей личности; объединить усилия педагогов, родителейи детей с целью реализации проекта.</w:t>
      </w:r>
      <w:r w:rsidR="00494300" w:rsidRPr="007D3647">
        <w:t xml:space="preserve"> </w:t>
      </w:r>
      <w:r w:rsidRPr="007D3647">
        <w:t>Идеями для проектирования могут стать любые предложения, направленные на улучшение отношений педагогов, детей и родителей,</w:t>
      </w:r>
      <w:r w:rsidR="00DA0859" w:rsidRPr="007D3647">
        <w:t xml:space="preserve"> </w:t>
      </w:r>
      <w:r w:rsidRPr="007D3647">
        <w:t>на развитие ответственности, инициативности, например, организациясемейного летнего отдыха детей, проведение Дня семьи в детском саду,</w:t>
      </w:r>
      <w:r w:rsidR="00DA0859" w:rsidRPr="007D3647">
        <w:t xml:space="preserve"> </w:t>
      </w:r>
      <w:r w:rsidRPr="007D3647">
        <w:t xml:space="preserve">создание сетевого </w:t>
      </w:r>
      <w:proofErr w:type="gramStart"/>
      <w:r w:rsidRPr="007D3647">
        <w:t>интернет-сообщества</w:t>
      </w:r>
      <w:proofErr w:type="gramEnd"/>
      <w:r w:rsidRPr="007D3647">
        <w:t xml:space="preserve"> воспитывающих взрослых и др.</w:t>
      </w:r>
    </w:p>
    <w:p w:rsidR="00CC1A25" w:rsidRPr="007D3647" w:rsidRDefault="00494300" w:rsidP="00CC1A25">
      <w:pPr>
        <w:autoSpaceDE w:val="0"/>
        <w:autoSpaceDN w:val="0"/>
        <w:adjustRightInd w:val="0"/>
        <w:ind w:firstLine="567"/>
        <w:jc w:val="both"/>
      </w:pPr>
      <w:r w:rsidRPr="007D3647">
        <w:rPr>
          <w:b/>
          <w:bCs/>
          <w:i/>
        </w:rPr>
        <w:t xml:space="preserve">Семейный </w:t>
      </w:r>
      <w:r w:rsidR="00CC1A25" w:rsidRPr="007D3647">
        <w:rPr>
          <w:b/>
          <w:bCs/>
          <w:i/>
        </w:rPr>
        <w:t>календарь</w:t>
      </w:r>
      <w:r w:rsidR="00CC1A25" w:rsidRPr="007D3647">
        <w:rPr>
          <w:bCs/>
          <w:i/>
        </w:rPr>
        <w:t>.</w:t>
      </w:r>
      <w:r w:rsidRPr="007D3647">
        <w:rPr>
          <w:bCs/>
          <w:i/>
        </w:rPr>
        <w:t xml:space="preserve"> </w:t>
      </w:r>
      <w:r w:rsidR="00CC1A25" w:rsidRPr="007D3647">
        <w:t>Интересные идеи для проектов рождают</w:t>
      </w:r>
      <w:r w:rsidRPr="007D3647">
        <w:t>ся</w:t>
      </w:r>
      <w:r w:rsidR="00DA0859" w:rsidRPr="007D3647">
        <w:t xml:space="preserve"> </w:t>
      </w:r>
      <w:r w:rsidRPr="007D3647">
        <w:t>благодаря семейному календарю</w:t>
      </w:r>
      <w:r w:rsidR="00CC1A25" w:rsidRPr="007D3647">
        <w:t>, который может помочь родителям</w:t>
      </w:r>
      <w:r w:rsidR="00DA0859" w:rsidRPr="007D3647">
        <w:t xml:space="preserve"> </w:t>
      </w:r>
      <w:r w:rsidR="00CC1A25" w:rsidRPr="007D3647">
        <w:t>научиться планировать свою деятельность и находить время для взаимодействия и общения с ребенком.</w:t>
      </w:r>
      <w:r w:rsidRPr="007D3647">
        <w:t xml:space="preserve"> </w:t>
      </w:r>
      <w:r w:rsidR="00CC1A25" w:rsidRPr="007D3647">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w:t>
      </w:r>
      <w:r w:rsidRPr="007D3647">
        <w:t xml:space="preserve"> </w:t>
      </w:r>
      <w:r w:rsidR="00CC1A25" w:rsidRPr="007D3647">
        <w:t>проектируемая каждой семьей в логике своих потребностей и традиций.</w:t>
      </w:r>
      <w:r w:rsidRPr="007D3647">
        <w:t xml:space="preserve"> </w:t>
      </w:r>
      <w:r w:rsidR="00CC1A25" w:rsidRPr="007D3647">
        <w:t>Сопровождающая инвариантная часть календаря, разрабатываемая педагогами с учетом воспитательно-образовательной работы в детском саду,</w:t>
      </w:r>
      <w:r w:rsidRPr="007D3647">
        <w:t xml:space="preserve"> </w:t>
      </w:r>
      <w:r w:rsidR="00CC1A25" w:rsidRPr="007D3647">
        <w:t>может включать следующие сведения: о сезоне, а также о сезонных народныхпраздниках и рекомендации по их проведению в семье с учетом возрастадетей; о всемирных, всероссийских государственных, областных, городских</w:t>
      </w:r>
      <w:proofErr w:type="gramStart"/>
      <w:r w:rsidR="00CC1A25" w:rsidRPr="007D3647">
        <w:t>,р</w:t>
      </w:r>
      <w:proofErr w:type="gramEnd"/>
      <w:r w:rsidR="00CC1A25" w:rsidRPr="007D3647">
        <w:t xml:space="preserve">айонных праздниках и рекомендации по их проведению в семье с учетомвозраста детей; </w:t>
      </w:r>
      <w:proofErr w:type="gramStart"/>
      <w:r w:rsidR="00CC1A25" w:rsidRPr="007D3647">
        <w:t>о профессиональных праздниках, отмечаемых в семье, ирекомендации по организации с детьми бесед о профессиях; о мероприятиях, проводимых для семей воспитанников в детском саду (консультациях,</w:t>
      </w:r>
      <w:r w:rsidRPr="007D3647">
        <w:t xml:space="preserve"> </w:t>
      </w:r>
      <w:r w:rsidR="00CC1A25" w:rsidRPr="007D3647">
        <w:t>заседаниях клуба и пр.); о репертуаре театров и рекомендации о проведении</w:t>
      </w:r>
      <w:r w:rsidR="00DA0859" w:rsidRPr="007D3647">
        <w:t xml:space="preserve"> </w:t>
      </w:r>
      <w:r w:rsidR="00CC1A25" w:rsidRPr="007D3647">
        <w:t>«дня театра» в семье; о музеях города и об организуемых выставках, рекомендации по проведению «дня музея» в семье;</w:t>
      </w:r>
      <w:proofErr w:type="gramEnd"/>
      <w:r w:rsidR="00CC1A25" w:rsidRPr="007D3647">
        <w:t xml:space="preserve"> о концертах и рекомендациипо их посещению вместе с ребенком; афоризмы о воспитании; рекомендациипо организации разнообразной деятельности в семье — семейного чтения</w:t>
      </w:r>
      <w:proofErr w:type="gramStart"/>
      <w:r w:rsidR="00CC1A25" w:rsidRPr="007D3647">
        <w:t>,с</w:t>
      </w:r>
      <w:proofErr w:type="gramEnd"/>
      <w:r w:rsidR="00CC1A25" w:rsidRPr="007D3647">
        <w:t>емейных прогулок на природу, экскурсий в музей, на выставки, к достопримечательностям (погружение в историю и культуру района, города, села),художественной деятельности и т. п.</w:t>
      </w:r>
      <w:r w:rsidRPr="007D3647">
        <w:t xml:space="preserve"> </w:t>
      </w:r>
      <w:r w:rsidR="00CC1A25" w:rsidRPr="007D3647">
        <w:t>Вторая, вариативная часть, планируемая семьей, может содержатьследующие сведения: о семейных праздниках — днях рождения членовсемьи, родных (именины), друзей семьи (в том числе друзей ребенка),а также о днях памяти в семье; о семейных прогулках, поездках и др.; осемейном отдыхе (отпуск родителей); о достижениях ребенка.</w:t>
      </w:r>
      <w:r w:rsidRPr="007D3647">
        <w:t xml:space="preserve"> </w:t>
      </w:r>
      <w:r w:rsidR="00CC1A25" w:rsidRPr="007D3647">
        <w:t>Оформляя семейный календарь, педагоги и родители в полной мере</w:t>
      </w:r>
      <w:r w:rsidR="00DA0859" w:rsidRPr="007D3647">
        <w:t xml:space="preserve"> </w:t>
      </w:r>
      <w:r w:rsidR="00CC1A25" w:rsidRPr="007D3647">
        <w:t>могут проявить свои художественно-оформительские способности.</w:t>
      </w:r>
      <w:r w:rsidR="00DA0859" w:rsidRPr="007D3647">
        <w:t xml:space="preserve"> </w:t>
      </w:r>
      <w:r w:rsidR="00CC1A25" w:rsidRPr="007D3647">
        <w:t>Семейный календарь рождает у родителей и прародителей идеи будущих совместных дел в семье и детском саду.</w:t>
      </w:r>
    </w:p>
    <w:p w:rsidR="005D5EA6" w:rsidRPr="007D3647" w:rsidRDefault="005D5EA6"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52413D" w:rsidRDefault="0052413D" w:rsidP="005241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E777F" w:rsidRPr="007D3647" w:rsidRDefault="004E777F" w:rsidP="005241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F7670" w:rsidRPr="007D3647" w:rsidRDefault="00FF7670" w:rsidP="005241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D3647">
        <w:rPr>
          <w:b/>
          <w:bCs/>
          <w:lang w:val="en-US"/>
        </w:rPr>
        <w:lastRenderedPageBreak/>
        <w:t>III</w:t>
      </w:r>
      <w:r w:rsidRPr="007D3647">
        <w:rPr>
          <w:b/>
          <w:bCs/>
        </w:rPr>
        <w:t>. Организационный раздел (обязательная часть)</w:t>
      </w:r>
    </w:p>
    <w:p w:rsidR="00FF7670" w:rsidRPr="007D3647" w:rsidRDefault="00FF7670"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p>
    <w:p w:rsidR="00FF7670" w:rsidRDefault="00FF7670"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7D3647">
        <w:rPr>
          <w:b/>
        </w:rPr>
        <w:t>3.1. Материально-технического обеспечения Программы</w:t>
      </w:r>
      <w:r w:rsidR="00DA0859" w:rsidRPr="007D3647">
        <w:rPr>
          <w:b/>
        </w:rPr>
        <w:t xml:space="preserve">  </w:t>
      </w:r>
    </w:p>
    <w:p w:rsidR="004E777F" w:rsidRPr="007D3647" w:rsidRDefault="004E777F"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B63282" w:rsidRPr="007D3647" w:rsidRDefault="00A700BB" w:rsidP="00B63282">
      <w:pPr>
        <w:suppressAutoHyphens w:val="0"/>
        <w:ind w:firstLine="709"/>
        <w:jc w:val="both"/>
        <w:rPr>
          <w:lang w:eastAsia="ru-RU"/>
        </w:rPr>
      </w:pPr>
      <w:r w:rsidRPr="007D3647">
        <w:rPr>
          <w:lang w:eastAsia="ru-RU"/>
        </w:rPr>
        <w:t xml:space="preserve">Для реализации образовательной программы в ДОУ </w:t>
      </w:r>
      <w:r w:rsidR="005F3CAE" w:rsidRPr="007D3647">
        <w:rPr>
          <w:lang w:eastAsia="ru-RU"/>
        </w:rPr>
        <w:t>имеется материально-техническая база, которая включает здание со специализированными помещениями. Здание оборудовано системой водоснабжения и канализации, отопления и вентиляции, которая соответствует требованиям СанПин. Набор площадей образовательных помеще</w:t>
      </w:r>
      <w:r w:rsidR="00494300" w:rsidRPr="007D3647">
        <w:rPr>
          <w:lang w:eastAsia="ru-RU"/>
        </w:rPr>
        <w:t xml:space="preserve">ний, их отделка и оборудование </w:t>
      </w:r>
      <w:r w:rsidR="005F3CAE" w:rsidRPr="007D3647">
        <w:rPr>
          <w:lang w:eastAsia="ru-RU"/>
        </w:rPr>
        <w:t xml:space="preserve"> соответствуют требованиям СанПин. Требования к искусственному и естественному освещению помещений для образования детей, требования к санитарному состоянию и содержанию помещений, требования пожарной безопасности в соответствии с правилами пожарной безопасности, требования охраны жизни и здоровья воспитанников и работников образовательного учреждения соблюдены. К зданию примыкают участки для организации прогулок детей и спортивная площадка, оборудование которых соответствуют требованием СанПин. В учреждении созданы необходимые условия </w:t>
      </w:r>
      <w:r w:rsidRPr="007D3647">
        <w:rPr>
          <w:lang w:eastAsia="ru-RU"/>
        </w:rPr>
        <w:t>для</w:t>
      </w:r>
      <w:r w:rsidR="005F3CAE" w:rsidRPr="007D3647">
        <w:rPr>
          <w:lang w:eastAsia="ru-RU"/>
        </w:rPr>
        <w:t xml:space="preserve"> организации</w:t>
      </w:r>
      <w:r w:rsidRPr="007D3647">
        <w:rPr>
          <w:lang w:eastAsia="ru-RU"/>
        </w:rPr>
        <w:t xml:space="preserve">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r w:rsidR="005F3CAE" w:rsidRPr="007D3647">
        <w:rPr>
          <w:lang w:eastAsia="ru-RU"/>
        </w:rPr>
        <w:t>. В ДОУ имеются необходимое оснащение помещений для работы медицинского персонала</w:t>
      </w:r>
      <w:r w:rsidR="00B63282" w:rsidRPr="007D3647">
        <w:rPr>
          <w:lang w:eastAsia="ru-RU"/>
        </w:rPr>
        <w:t>.</w:t>
      </w:r>
    </w:p>
    <w:p w:rsidR="00A700BB" w:rsidRPr="007D3647" w:rsidRDefault="005F3CAE" w:rsidP="00B63282">
      <w:pPr>
        <w:suppressAutoHyphens w:val="0"/>
        <w:ind w:firstLine="709"/>
        <w:jc w:val="both"/>
        <w:rPr>
          <w:lang w:eastAsia="ru-RU"/>
        </w:rPr>
      </w:pPr>
      <w:r w:rsidRPr="007D3647">
        <w:rPr>
          <w:lang w:eastAsia="ru-RU"/>
        </w:rPr>
        <w:t>О</w:t>
      </w:r>
      <w:r w:rsidR="00A700BB" w:rsidRPr="007D3647">
        <w:rPr>
          <w:lang w:eastAsia="ru-RU"/>
        </w:rPr>
        <w:t xml:space="preserve">снащенность кабинетов, </w:t>
      </w:r>
      <w:r w:rsidRPr="007D3647">
        <w:rPr>
          <w:lang w:eastAsia="ru-RU"/>
        </w:rPr>
        <w:t xml:space="preserve">музыкального </w:t>
      </w:r>
      <w:r w:rsidR="00A700BB" w:rsidRPr="007D3647">
        <w:rPr>
          <w:lang w:eastAsia="ru-RU"/>
        </w:rPr>
        <w:t>зала, спортивных площадок, необходимым игровым и спортивным оборудованием и инвентарем</w:t>
      </w:r>
      <w:r w:rsidR="00494300" w:rsidRPr="007D3647">
        <w:rPr>
          <w:lang w:eastAsia="ru-RU"/>
        </w:rPr>
        <w:t xml:space="preserve"> </w:t>
      </w:r>
      <w:r w:rsidR="00B63282" w:rsidRPr="007D3647">
        <w:rPr>
          <w:lang w:eastAsia="ru-RU"/>
        </w:rPr>
        <w:t>соответствует</w:t>
      </w:r>
      <w:r w:rsidRPr="007D3647">
        <w:rPr>
          <w:lang w:eastAsia="ru-RU"/>
        </w:rPr>
        <w:t xml:space="preserve"> требованиям программы.</w:t>
      </w:r>
      <w:r w:rsidR="00B63282" w:rsidRPr="007D3647">
        <w:rPr>
          <w:lang w:eastAsia="ru-RU"/>
        </w:rPr>
        <w:t xml:space="preserve"> В частности, в специализированных помещениях, в том числе в групповых комнатах укомплектовано оборудование для</w:t>
      </w:r>
      <w:r w:rsidR="00A700BB" w:rsidRPr="007D3647">
        <w:rPr>
          <w:lang w:eastAsia="ru-RU"/>
        </w:rPr>
        <w:t xml:space="preserve"> организации различных видов детской деятельности (игровой, коммуникативной, трудовой, познавательно-исследовательской, продуктивной, муз</w:t>
      </w:r>
      <w:r w:rsidR="00494300" w:rsidRPr="007D3647">
        <w:rPr>
          <w:lang w:eastAsia="ru-RU"/>
        </w:rPr>
        <w:t>ыкально-художественной, чтения).</w:t>
      </w:r>
      <w:r w:rsidR="00A700BB" w:rsidRPr="007D3647">
        <w:rPr>
          <w:lang w:eastAsia="ru-RU"/>
        </w:rPr>
        <w:t xml:space="preserve"> </w:t>
      </w:r>
    </w:p>
    <w:p w:rsidR="00FF7670" w:rsidRPr="007D3647" w:rsidRDefault="00FF7670"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FF7670" w:rsidRPr="007D3647" w:rsidRDefault="00FF7670"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7D3647">
        <w:rPr>
          <w:b/>
        </w:rPr>
        <w:t>3.2. Обеспеченности методическими материалами и средствами обучения и воспитания</w:t>
      </w:r>
    </w:p>
    <w:p w:rsidR="00FF7670" w:rsidRPr="007D3647" w:rsidRDefault="00FF7670" w:rsidP="006E7863">
      <w:pPr>
        <w:pStyle w:val="HTML"/>
        <w:tabs>
          <w:tab w:val="clear" w:pos="916"/>
          <w:tab w:val="left" w:pos="360"/>
        </w:tabs>
        <w:ind w:left="360" w:hanging="360"/>
        <w:jc w:val="both"/>
        <w:rPr>
          <w:rFonts w:ascii="Times New Roman" w:hAnsi="Times New Roman"/>
          <w:sz w:val="24"/>
          <w:szCs w:val="24"/>
        </w:rPr>
      </w:pPr>
    </w:p>
    <w:p w:rsidR="00FF7670" w:rsidRPr="007D3647" w:rsidRDefault="00FF7670" w:rsidP="006E7863">
      <w:pPr>
        <w:pStyle w:val="HTML"/>
        <w:tabs>
          <w:tab w:val="clear" w:pos="916"/>
          <w:tab w:val="left" w:pos="0"/>
        </w:tabs>
        <w:ind w:firstLine="480"/>
        <w:jc w:val="both"/>
        <w:rPr>
          <w:rFonts w:ascii="Times New Roman" w:hAnsi="Times New Roman"/>
          <w:i/>
          <w:sz w:val="24"/>
          <w:szCs w:val="24"/>
        </w:rPr>
      </w:pPr>
      <w:r w:rsidRPr="007D3647">
        <w:rPr>
          <w:rFonts w:ascii="Times New Roman" w:hAnsi="Times New Roman"/>
          <w:i/>
          <w:sz w:val="24"/>
          <w:szCs w:val="24"/>
        </w:rPr>
        <w:t>Методическое обеспе</w:t>
      </w:r>
      <w:r w:rsidR="00494300" w:rsidRPr="007D3647">
        <w:rPr>
          <w:rFonts w:ascii="Times New Roman" w:hAnsi="Times New Roman"/>
          <w:i/>
          <w:sz w:val="24"/>
          <w:szCs w:val="24"/>
        </w:rPr>
        <w:t>чение образовательной области «С</w:t>
      </w:r>
      <w:r w:rsidRPr="007D3647">
        <w:rPr>
          <w:rFonts w:ascii="Times New Roman" w:hAnsi="Times New Roman"/>
          <w:i/>
          <w:sz w:val="24"/>
          <w:szCs w:val="24"/>
        </w:rPr>
        <w:t>оциально-коммуникативное развитие»</w:t>
      </w:r>
    </w:p>
    <w:p w:rsidR="00DA0859" w:rsidRPr="007D3647" w:rsidRDefault="00DA0859" w:rsidP="006E7863">
      <w:pPr>
        <w:pStyle w:val="HTML"/>
        <w:tabs>
          <w:tab w:val="clear" w:pos="916"/>
          <w:tab w:val="left" w:pos="0"/>
        </w:tabs>
        <w:ind w:firstLine="48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 xml:space="preserve">Губанова Н.Ф. Игровая деятельность в детском саду. </w:t>
            </w:r>
            <w:proofErr w:type="gramStart"/>
            <w:r w:rsidRPr="007D3647">
              <w:t>–М</w:t>
            </w:r>
            <w:proofErr w:type="gramEnd"/>
            <w:r w:rsidRPr="007D3647">
              <w:t>.: Мозаика-Синтез, 2006.</w:t>
            </w:r>
          </w:p>
        </w:tc>
      </w:tr>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Губанова Н.Ф. Развитие игровой  деятельности</w:t>
            </w:r>
            <w:proofErr w:type="gramStart"/>
            <w:r w:rsidRPr="007D3647">
              <w:t xml:space="preserve"> .</w:t>
            </w:r>
            <w:proofErr w:type="gramEnd"/>
            <w:r w:rsidRPr="007D3647">
              <w:t xml:space="preserve"> В первой младшей группе_М.: Мозаика Синтез, 2010</w:t>
            </w:r>
          </w:p>
        </w:tc>
      </w:tr>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Губанова Н.Ф. Развитие игровой  деятельности. Во второй младшей группе_М.: Мозаика Синтез, 2010</w:t>
            </w:r>
          </w:p>
        </w:tc>
      </w:tr>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Губанова Н.Ф Развитие игровой  деятельности.  В средней группе_М.: Мозаика Синтез, 2010.</w:t>
            </w:r>
          </w:p>
        </w:tc>
      </w:tr>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Петрова В.И., Стульник Т.Д. Нравственное воспитание в детском саду – М.: Мозаика-Синтез, 2006.</w:t>
            </w:r>
          </w:p>
        </w:tc>
      </w:tr>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 xml:space="preserve">Петрова В.И., Стульник Т.Д. Этические беседы с детьми 4-7 лет. </w:t>
            </w:r>
            <w:proofErr w:type="gramStart"/>
            <w:r w:rsidRPr="007D3647">
              <w:t>–М</w:t>
            </w:r>
            <w:proofErr w:type="gramEnd"/>
            <w:r w:rsidRPr="007D3647">
              <w:t>.: Мозаика-Синтез, 2007-2010.</w:t>
            </w:r>
          </w:p>
        </w:tc>
      </w:tr>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Комарова Т.С., Куцакова Л.В., Павлова Л.Ю. Трудовое воспитание в детском саду.- М.: Мозаика-Синтез, 2006.</w:t>
            </w:r>
          </w:p>
        </w:tc>
      </w:tr>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 xml:space="preserve">Куцакова Л.В. Конструирование и ручной труд в детском саду. </w:t>
            </w:r>
            <w:proofErr w:type="gramStart"/>
            <w:r w:rsidRPr="007D3647">
              <w:t>–М</w:t>
            </w:r>
            <w:proofErr w:type="gramEnd"/>
            <w:r w:rsidRPr="007D3647">
              <w:t>.: Мозаика – Синтез, 2008-2010.</w:t>
            </w:r>
          </w:p>
        </w:tc>
      </w:tr>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Л.В. Куцакова. Занятия по конструированию из строительного материала в средней  группе-М.: мозаика Синтез 2006.</w:t>
            </w:r>
          </w:p>
        </w:tc>
      </w:tr>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Л.В. Куцакова. Занятия по конструированию из строительного материала в старшей  группе-М.: мозаика Синтез 2006.</w:t>
            </w:r>
          </w:p>
        </w:tc>
      </w:tr>
      <w:tr w:rsidR="00C06E83" w:rsidRPr="007D3647" w:rsidTr="00C06E83">
        <w:tc>
          <w:tcPr>
            <w:tcW w:w="9464" w:type="dxa"/>
            <w:tcBorders>
              <w:top w:val="single" w:sz="4" w:space="0" w:color="auto"/>
              <w:left w:val="single" w:sz="4" w:space="0" w:color="auto"/>
              <w:bottom w:val="single" w:sz="4" w:space="0" w:color="auto"/>
              <w:right w:val="single" w:sz="4" w:space="0" w:color="auto"/>
            </w:tcBorders>
          </w:tcPr>
          <w:p w:rsidR="00C06E83" w:rsidRPr="007D3647" w:rsidRDefault="00C06E83" w:rsidP="00C06E83">
            <w:r w:rsidRPr="007D3647">
              <w:t>Л.В. Куцакова. Занятия по конструированию из строительного материала в подг. к школе группе-М.: мозаика Синтез 2006.</w:t>
            </w:r>
          </w:p>
        </w:tc>
      </w:tr>
    </w:tbl>
    <w:p w:rsidR="00C06E83" w:rsidRPr="007D3647" w:rsidRDefault="00C06E83" w:rsidP="006E7863">
      <w:pPr>
        <w:pStyle w:val="HTML"/>
        <w:tabs>
          <w:tab w:val="clear" w:pos="916"/>
          <w:tab w:val="left" w:pos="0"/>
        </w:tabs>
        <w:ind w:firstLine="480"/>
        <w:jc w:val="both"/>
        <w:rPr>
          <w:rFonts w:ascii="Times New Roman" w:hAnsi="Times New Roman"/>
          <w:i/>
          <w:sz w:val="24"/>
          <w:szCs w:val="24"/>
        </w:rPr>
      </w:pPr>
    </w:p>
    <w:p w:rsidR="00FF7670" w:rsidRPr="007D3647" w:rsidRDefault="00FF7670" w:rsidP="006E7863">
      <w:pPr>
        <w:pStyle w:val="HTML"/>
        <w:tabs>
          <w:tab w:val="clear" w:pos="916"/>
          <w:tab w:val="left" w:pos="0"/>
        </w:tabs>
        <w:ind w:firstLine="480"/>
        <w:jc w:val="both"/>
        <w:rPr>
          <w:rFonts w:ascii="Times New Roman" w:hAnsi="Times New Roman"/>
          <w:i/>
          <w:sz w:val="24"/>
          <w:szCs w:val="24"/>
        </w:rPr>
      </w:pPr>
      <w:r w:rsidRPr="007D3647">
        <w:rPr>
          <w:rFonts w:ascii="Times New Roman" w:hAnsi="Times New Roman"/>
          <w:i/>
          <w:sz w:val="24"/>
          <w:szCs w:val="24"/>
        </w:rPr>
        <w:t>Методическое обеспе</w:t>
      </w:r>
      <w:r w:rsidR="00494300" w:rsidRPr="007D3647">
        <w:rPr>
          <w:rFonts w:ascii="Times New Roman" w:hAnsi="Times New Roman"/>
          <w:i/>
          <w:sz w:val="24"/>
          <w:szCs w:val="24"/>
        </w:rPr>
        <w:t>чение образовательной области «П</w:t>
      </w:r>
      <w:r w:rsidRPr="007D3647">
        <w:rPr>
          <w:rFonts w:ascii="Times New Roman" w:hAnsi="Times New Roman"/>
          <w:i/>
          <w:sz w:val="24"/>
          <w:szCs w:val="24"/>
        </w:rPr>
        <w:t>ознавательное развитие»</w:t>
      </w:r>
    </w:p>
    <w:p w:rsidR="00FF7670" w:rsidRPr="007D3647" w:rsidRDefault="00FF7670" w:rsidP="006E7863">
      <w:pPr>
        <w:pStyle w:val="HTML"/>
        <w:tabs>
          <w:tab w:val="clear" w:pos="916"/>
          <w:tab w:val="left" w:pos="360"/>
        </w:tabs>
        <w:ind w:left="360" w:firstLine="240"/>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Арапова-Пискарева Н.А. Формирование элементарных математических представлений </w:t>
            </w:r>
            <w:proofErr w:type="gramStart"/>
            <w:r w:rsidRPr="007D3647">
              <w:t>–М</w:t>
            </w:r>
            <w:proofErr w:type="gramEnd"/>
            <w:r w:rsidRPr="007D3647">
              <w:t>.: Мозаика-Синтез, 2008</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Помораева И.А. Позина В.А. Занятия по формированию элементарных математических представлений во второй младшей группе детского сада: планы занятий – м.: Мозаика-Синтез, 2009</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Помораева И.А., Позина В.А. Занятия по формированию элементарных математических представлений в средней группе детского сада: Планы занятий – М.:Мозаика_синтез, 2008</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Помораева И.А. Позина В.А. Занятия по формированию элементарных математических представлений в старшей группе детского сада. Планы занятий. </w:t>
            </w:r>
            <w:proofErr w:type="gramStart"/>
            <w:r w:rsidRPr="007D3647">
              <w:t>–М</w:t>
            </w:r>
            <w:proofErr w:type="gramEnd"/>
            <w:r w:rsidRPr="007D3647">
              <w:t>.: Мозаика-Синтез, 2009-2010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Помораева И.А. Позина В.А. Занятия по формированию элементарных математических представлений в подготовительной группе  детского сада. Планы занятий. </w:t>
            </w:r>
            <w:proofErr w:type="gramStart"/>
            <w:r w:rsidRPr="007D3647">
              <w:t>–М</w:t>
            </w:r>
            <w:proofErr w:type="gramEnd"/>
            <w:r w:rsidRPr="007D3647">
              <w:t>.: Мозаика-Синтез, 2009-2010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Денисова Д. Математика для малышей. Младшая группа. Рабочая тетрадь </w:t>
            </w:r>
            <w:proofErr w:type="gramStart"/>
            <w:r w:rsidRPr="007D3647">
              <w:t>–М</w:t>
            </w:r>
            <w:proofErr w:type="gramEnd"/>
            <w:r w:rsidRPr="007D3647">
              <w:t>.: Мозаика-Синтез, 2006-2010.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 Математика для малышей. Средняя группа</w:t>
            </w:r>
            <w:proofErr w:type="gramStart"/>
            <w:r w:rsidRPr="007D3647">
              <w:t>.Р</w:t>
            </w:r>
            <w:proofErr w:type="gramEnd"/>
            <w:r w:rsidRPr="007D3647">
              <w:t>абочая тетрадь –М.: Мозаика-Синтез, 2006-2010.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 Математика для малышей. Старшая  группа</w:t>
            </w:r>
            <w:proofErr w:type="gramStart"/>
            <w:r w:rsidRPr="007D3647">
              <w:t>.Р</w:t>
            </w:r>
            <w:proofErr w:type="gramEnd"/>
            <w:r w:rsidRPr="007D3647">
              <w:t>абочая тетрадь –М.: Мозаика-Синтез, 2006-2010.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Денисова Д. Математика для малышей. Подготовительная группа. Рабочая тетрадь </w:t>
            </w:r>
            <w:proofErr w:type="gramStart"/>
            <w:r w:rsidRPr="007D3647">
              <w:t>–М</w:t>
            </w:r>
            <w:proofErr w:type="gramEnd"/>
            <w:r w:rsidRPr="007D3647">
              <w:t>.: Мозаика-Синтез, 2006-2010.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Дыбина О.В. Ребенок и окружающий мир – М.: Мозаика-Синтез, 2006</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Дыбина О.В. Занятия по ознакомлению окружающим миром Первая младшая группа </w:t>
            </w:r>
            <w:proofErr w:type="gramStart"/>
            <w:r w:rsidRPr="007D3647">
              <w:t>–М</w:t>
            </w:r>
            <w:proofErr w:type="gramEnd"/>
            <w:r w:rsidRPr="007D3647">
              <w:t xml:space="preserve">.:  2010, </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Дыбина О.В. Занятия по ознакомлению окружающим миром Вторая младшая группа </w:t>
            </w:r>
            <w:proofErr w:type="gramStart"/>
            <w:r w:rsidRPr="007D3647">
              <w:t>–М</w:t>
            </w:r>
            <w:proofErr w:type="gramEnd"/>
            <w:r w:rsidRPr="007D3647">
              <w:t>.: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Дыбина О.В. Занятия по ознакомлению окружающим миром. Средняя группа </w:t>
            </w:r>
            <w:proofErr w:type="gramStart"/>
            <w:r w:rsidRPr="007D3647">
              <w:t>–М</w:t>
            </w:r>
            <w:proofErr w:type="gramEnd"/>
            <w:r w:rsidRPr="007D3647">
              <w:t>.:, Мозаика 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Дыбина О.В. Занятия по ознакомлению окружающим миром. Старшая группа. </w:t>
            </w:r>
            <w:proofErr w:type="gramStart"/>
            <w:r w:rsidRPr="007D3647">
              <w:t>–М</w:t>
            </w:r>
            <w:proofErr w:type="gramEnd"/>
            <w:r w:rsidRPr="007D3647">
              <w:t>.: Мозаика Синтез, 2011</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Дыбина О.В. Занятия по ознакомлению окружающим миром. Подготовительная группа</w:t>
            </w:r>
            <w:proofErr w:type="gramStart"/>
            <w:r w:rsidRPr="007D3647">
              <w:t>.м</w:t>
            </w:r>
            <w:proofErr w:type="gramEnd"/>
            <w:r w:rsidRPr="007D3647">
              <w:t>.: Мозаика Синтез, 2011</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Дыбина О.В. Предметный мир как средство формирования творчества детей. – М.: 2002.</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Дыбина О.В. Что было до… Игры-путешествия в прошлое предметов. </w:t>
            </w:r>
            <w:proofErr w:type="gramStart"/>
            <w:r w:rsidRPr="007D3647">
              <w:t>–М</w:t>
            </w:r>
            <w:proofErr w:type="gramEnd"/>
            <w:r w:rsidRPr="007D3647">
              <w:t>.: 1999</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Дыбинина О.Б. предметный мир как источник познания социальной действительности</w:t>
            </w:r>
            <w:proofErr w:type="gramStart"/>
            <w:r w:rsidRPr="007D3647">
              <w:t>.-</w:t>
            </w:r>
            <w:proofErr w:type="gramEnd"/>
            <w:r w:rsidRPr="007D3647">
              <w:t>Самара, 1997</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Саулина Т.Ф. три сигнала светофора. Ознакомление дошкольников с правилами дорожного движения. </w:t>
            </w:r>
            <w:proofErr w:type="gramStart"/>
            <w:r w:rsidRPr="007D3647">
              <w:t>–М</w:t>
            </w:r>
            <w:proofErr w:type="gramEnd"/>
            <w:r w:rsidRPr="007D3647">
              <w:t>.: Мозаика-Синтез, 2009-2010.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Соломенникова О.А. Экологическое воспитание в детском саду. – М: Мозаика-Синтез, 2008.</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Соломенникова О.А. Экологическое воспитание в детском саду</w:t>
            </w:r>
            <w:proofErr w:type="gramStart"/>
            <w:r w:rsidRPr="007D3647">
              <w:t>.В</w:t>
            </w:r>
            <w:proofErr w:type="gramEnd"/>
            <w:r w:rsidRPr="007D3647">
              <w:t xml:space="preserve"> первой младшей группе – М: Мозаика-Синтез, 2008.</w:t>
            </w:r>
          </w:p>
        </w:tc>
      </w:tr>
    </w:tbl>
    <w:p w:rsidR="00FF7670" w:rsidRPr="007D3647" w:rsidRDefault="00FF7670" w:rsidP="006E7863">
      <w:pPr>
        <w:pStyle w:val="HTML"/>
        <w:tabs>
          <w:tab w:val="clear" w:pos="916"/>
          <w:tab w:val="left" w:pos="360"/>
        </w:tabs>
        <w:ind w:left="360" w:firstLine="240"/>
        <w:jc w:val="both"/>
        <w:rPr>
          <w:rFonts w:ascii="Times New Roman" w:hAnsi="Times New Roman"/>
          <w:sz w:val="24"/>
          <w:szCs w:val="24"/>
          <w:highlight w:val="yellow"/>
        </w:rPr>
      </w:pPr>
    </w:p>
    <w:p w:rsidR="00FF7670" w:rsidRPr="007D3647" w:rsidRDefault="00FF7670" w:rsidP="006E7863">
      <w:pPr>
        <w:pStyle w:val="HTML"/>
        <w:tabs>
          <w:tab w:val="clear" w:pos="916"/>
          <w:tab w:val="left" w:pos="0"/>
        </w:tabs>
        <w:ind w:firstLine="600"/>
        <w:jc w:val="both"/>
        <w:rPr>
          <w:rFonts w:ascii="Times New Roman" w:hAnsi="Times New Roman"/>
          <w:i/>
          <w:sz w:val="24"/>
          <w:szCs w:val="24"/>
        </w:rPr>
      </w:pPr>
      <w:r w:rsidRPr="007D3647">
        <w:rPr>
          <w:rFonts w:ascii="Times New Roman" w:hAnsi="Times New Roman"/>
          <w:i/>
          <w:sz w:val="24"/>
          <w:szCs w:val="24"/>
        </w:rPr>
        <w:t>Методическое обеспе</w:t>
      </w:r>
      <w:r w:rsidR="00494300" w:rsidRPr="007D3647">
        <w:rPr>
          <w:rFonts w:ascii="Times New Roman" w:hAnsi="Times New Roman"/>
          <w:i/>
          <w:sz w:val="24"/>
          <w:szCs w:val="24"/>
        </w:rPr>
        <w:t>чение образовательной области «Р</w:t>
      </w:r>
      <w:r w:rsidRPr="007D3647">
        <w:rPr>
          <w:rFonts w:ascii="Times New Roman" w:hAnsi="Times New Roman"/>
          <w:i/>
          <w:sz w:val="24"/>
          <w:szCs w:val="24"/>
        </w:rPr>
        <w:t>ечевое развитие»</w:t>
      </w:r>
    </w:p>
    <w:p w:rsidR="00DA0859" w:rsidRPr="007D3647" w:rsidRDefault="00DA0859" w:rsidP="006E7863">
      <w:pPr>
        <w:pStyle w:val="HTML"/>
        <w:tabs>
          <w:tab w:val="clear" w:pos="916"/>
          <w:tab w:val="left" w:pos="0"/>
        </w:tabs>
        <w:ind w:firstLine="60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Гербова В.В. Развитие речи в детском саду – М.: Мозаика-Синтез, 2006</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Гербова В.В. Занятия по развитию речи в первой младшей группе детского сада – М.: Мозаика-Синтез, 2007-2010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lastRenderedPageBreak/>
              <w:t>В.В. Гербова Развитие речи в разновозрастной группе детского сада М, Мозаика синтез, 2009</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Гербова В.В. Занятия по развитию речи во второй младшей группе детского сада – М.: Мозаика-Синтез, 2007-2010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Максаков А.И. Правильно ли говорит ваш ребенок – М.Мозаика-Синтез, 2005.</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Максаков А.И. Воспитание звуковой культуры речи дошкольников – Мю: Мозаика-синтез, 2006.</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А.И. Максаков. Развитие правильной речи ребенка в семье. М.: Мозаика Синтез, 2006</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Гербова В.В. Правильно или неправильно. Для занятий с детьми 2-4 лет. Наглядно-дидактическое пособи</w:t>
            </w:r>
            <w:proofErr w:type="gramStart"/>
            <w:r w:rsidRPr="007D3647">
              <w:t>е-</w:t>
            </w:r>
            <w:proofErr w:type="gramEnd"/>
            <w:r w:rsidRPr="007D3647">
              <w:t>– М.: Мозаика-Синтез, 2008-2010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 Уроки грамоты для малышей –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 Прописи для малышей –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 Развитие речи у малышей. Средняя групп</w:t>
            </w:r>
            <w:proofErr w:type="gramStart"/>
            <w:r w:rsidRPr="007D3647">
              <w:t>а–</w:t>
            </w:r>
            <w:proofErr w:type="gramEnd"/>
            <w:r w:rsidRPr="007D3647">
              <w:t xml:space="preserve">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 Уроки грамоты для малышей. Средняя группа –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 Прописи для малышей. Средняя групп</w:t>
            </w:r>
            <w:proofErr w:type="gramStart"/>
            <w:r w:rsidRPr="007D3647">
              <w:t>а–</w:t>
            </w:r>
            <w:proofErr w:type="gramEnd"/>
            <w:r w:rsidRPr="007D3647">
              <w:t xml:space="preserve">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Д.Развитие речи у дошкольников. Старшая групп</w:t>
            </w:r>
            <w:proofErr w:type="gramStart"/>
            <w:r w:rsidRPr="007D3647">
              <w:t>а–</w:t>
            </w:r>
            <w:proofErr w:type="gramEnd"/>
            <w:r w:rsidRPr="007D3647">
              <w:t xml:space="preserve">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 Уроки грамоты для дошкольников. Старшая группа –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Д.Прописи для дошкольников. Старшая групп</w:t>
            </w:r>
            <w:proofErr w:type="gramStart"/>
            <w:r w:rsidRPr="007D3647">
              <w:t>а–</w:t>
            </w:r>
            <w:proofErr w:type="gramEnd"/>
            <w:r w:rsidRPr="007D3647">
              <w:t xml:space="preserve">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 Развитие речи у дошкольников. Подготовительная групп</w:t>
            </w:r>
            <w:proofErr w:type="gramStart"/>
            <w:r w:rsidRPr="007D3647">
              <w:t>а–</w:t>
            </w:r>
            <w:proofErr w:type="gramEnd"/>
            <w:r w:rsidRPr="007D3647">
              <w:t xml:space="preserve">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 Уроки грамоты для дошкольников. Подготовительная группа –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Денисова Д.Прописи для дошкольников. Подготовительная групп</w:t>
            </w:r>
            <w:proofErr w:type="gramStart"/>
            <w:r w:rsidRPr="007D3647">
              <w:t>а–</w:t>
            </w:r>
            <w:proofErr w:type="gramEnd"/>
            <w:r w:rsidRPr="007D3647">
              <w:t xml:space="preserve"> М: Мозаика-Синтез,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Гербова В.В. Приобщение к художественной литературе – М.: Мозаика-Синтез, 2006.</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Книга для чтения в детском саду и дома. Хрестоматия 2-4 года/Сост. В.В. Гербова, </w:t>
            </w:r>
            <w:proofErr w:type="gramStart"/>
            <w:r w:rsidRPr="007D3647">
              <w:t>-М</w:t>
            </w:r>
            <w:proofErr w:type="gramEnd"/>
            <w:r w:rsidRPr="007D3647">
              <w:t>.: Изд. Оникс, 2011</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Книга для чтения в детском саду и дома. Хрестоматия 4-5 лет/Сост. В.В. Гербова, </w:t>
            </w:r>
            <w:proofErr w:type="gramStart"/>
            <w:r w:rsidRPr="007D3647">
              <w:t>-М</w:t>
            </w:r>
            <w:proofErr w:type="gramEnd"/>
            <w:r w:rsidRPr="007D3647">
              <w:t>.: Изд. Оникс, 2011</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Книга для чтения в детском саду и дома. Хрестоматия 5-7 лет/Сост. В.В. Гербова, </w:t>
            </w:r>
            <w:proofErr w:type="gramStart"/>
            <w:r w:rsidRPr="007D3647">
              <w:t>-М</w:t>
            </w:r>
            <w:proofErr w:type="gramEnd"/>
            <w:r w:rsidRPr="007D3647">
              <w:t>.: Изд. Оникс, 2011</w:t>
            </w:r>
          </w:p>
        </w:tc>
      </w:tr>
    </w:tbl>
    <w:p w:rsidR="00FF7670" w:rsidRPr="007D3647" w:rsidRDefault="00FF7670" w:rsidP="004E777F">
      <w:pPr>
        <w:pStyle w:val="HTML"/>
        <w:tabs>
          <w:tab w:val="clear" w:pos="916"/>
          <w:tab w:val="left" w:pos="360"/>
        </w:tabs>
        <w:jc w:val="both"/>
        <w:rPr>
          <w:rFonts w:ascii="Times New Roman" w:hAnsi="Times New Roman"/>
          <w:sz w:val="24"/>
          <w:szCs w:val="24"/>
          <w:highlight w:val="yellow"/>
        </w:rPr>
      </w:pPr>
    </w:p>
    <w:p w:rsidR="00FF7670" w:rsidRPr="007D3647" w:rsidRDefault="00FF7670" w:rsidP="006E7863">
      <w:pPr>
        <w:pStyle w:val="HTML"/>
        <w:tabs>
          <w:tab w:val="clear" w:pos="916"/>
          <w:tab w:val="left" w:pos="0"/>
        </w:tabs>
        <w:ind w:firstLine="600"/>
        <w:jc w:val="both"/>
        <w:rPr>
          <w:rFonts w:ascii="Times New Roman" w:hAnsi="Times New Roman"/>
          <w:i/>
          <w:sz w:val="24"/>
          <w:szCs w:val="24"/>
        </w:rPr>
      </w:pPr>
      <w:r w:rsidRPr="007D3647">
        <w:rPr>
          <w:rFonts w:ascii="Times New Roman" w:hAnsi="Times New Roman"/>
          <w:i/>
          <w:sz w:val="24"/>
          <w:szCs w:val="24"/>
        </w:rPr>
        <w:t>Методическое обеспе</w:t>
      </w:r>
      <w:r w:rsidR="00494300" w:rsidRPr="007D3647">
        <w:rPr>
          <w:rFonts w:ascii="Times New Roman" w:hAnsi="Times New Roman"/>
          <w:i/>
          <w:sz w:val="24"/>
          <w:szCs w:val="24"/>
        </w:rPr>
        <w:t>чение образовательной области «Х</w:t>
      </w:r>
      <w:r w:rsidRPr="007D3647">
        <w:rPr>
          <w:rFonts w:ascii="Times New Roman" w:hAnsi="Times New Roman"/>
          <w:i/>
          <w:sz w:val="24"/>
          <w:szCs w:val="24"/>
        </w:rPr>
        <w:t>удожественно-эстетическое развитие»</w:t>
      </w:r>
    </w:p>
    <w:p w:rsidR="00DA0859" w:rsidRPr="007D3647" w:rsidRDefault="00DA0859" w:rsidP="006E7863">
      <w:pPr>
        <w:pStyle w:val="HTML"/>
        <w:tabs>
          <w:tab w:val="clear" w:pos="916"/>
          <w:tab w:val="left" w:pos="0"/>
        </w:tabs>
        <w:ind w:firstLine="60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Баранова Е.В., Савельева А.М. От навыков к творчеству: обучение детей 2-7 лет технике рисования – М.: Мозаика </w:t>
            </w:r>
            <w:proofErr w:type="gramStart"/>
            <w:r w:rsidRPr="007D3647">
              <w:t>–С</w:t>
            </w:r>
            <w:proofErr w:type="gramEnd"/>
            <w:r w:rsidRPr="007D3647">
              <w:t>интез, 2009</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Т.С. Комарова Изобразительная деятельность в детском саду. М.: Мозаика синтез.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Т.С. Комарова. Детское художественное творчество. М.</w:t>
            </w:r>
            <w:proofErr w:type="gramStart"/>
            <w:r w:rsidRPr="007D3647">
              <w:t xml:space="preserve"> :</w:t>
            </w:r>
            <w:proofErr w:type="gramEnd"/>
            <w:r w:rsidRPr="007D3647">
              <w:t xml:space="preserve"> Мозаика Синтез, 2005</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Комарова Т.С. Занятия по изобразительной деятельности в средней группе детского сада. Конспекты  занятий </w:t>
            </w:r>
            <w:proofErr w:type="gramStart"/>
            <w:r w:rsidRPr="007D3647">
              <w:t>–М</w:t>
            </w:r>
            <w:proofErr w:type="gramEnd"/>
            <w:r w:rsidRPr="007D3647">
              <w:t>.: Мозаика-Синтез, 2010 г.</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Комарова Т.С. Занятия по изобразительной деятельности в старшей группе детского сада. Конспекты  занятий </w:t>
            </w:r>
            <w:proofErr w:type="gramStart"/>
            <w:r w:rsidRPr="007D3647">
              <w:t>–М</w:t>
            </w:r>
            <w:proofErr w:type="gramEnd"/>
            <w:r w:rsidRPr="007D3647">
              <w:t>.: Мозаика-Синтез, 2010 г.</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Соломенникова О.А. Радость творчества. Ознакомление детей 5-7 лет с народным искусством – М.: Мозаика Синтез, 2006.</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Халезова Н.Б. декоративная лепка в детском саду/ Под ред. М.Б. Зацепиной – М, 2005</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Смешные игрушки из пластмассы. Рабочая тетрадь – М.: Мозаика-Синтез, 2005-2010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Тайны бумажного листа – М.: Мозаика-Синтез, 2005-2010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Секреты бумажного листа – М.: Мозаика-Синтез, 2005-2010</w:t>
            </w:r>
          </w:p>
        </w:tc>
      </w:tr>
    </w:tbl>
    <w:p w:rsidR="00FF7670" w:rsidRPr="007D3647" w:rsidRDefault="00FF7670" w:rsidP="001B2698">
      <w:pPr>
        <w:pStyle w:val="HTML"/>
        <w:tabs>
          <w:tab w:val="clear" w:pos="916"/>
          <w:tab w:val="left" w:pos="360"/>
        </w:tabs>
        <w:jc w:val="both"/>
        <w:rPr>
          <w:rFonts w:ascii="Times New Roman" w:hAnsi="Times New Roman"/>
          <w:sz w:val="24"/>
          <w:szCs w:val="24"/>
          <w:highlight w:val="yellow"/>
        </w:rPr>
      </w:pPr>
    </w:p>
    <w:p w:rsidR="004E777F" w:rsidRDefault="004E777F" w:rsidP="006E7863">
      <w:pPr>
        <w:pStyle w:val="HTML"/>
        <w:tabs>
          <w:tab w:val="clear" w:pos="916"/>
          <w:tab w:val="left" w:pos="0"/>
        </w:tabs>
        <w:ind w:firstLine="600"/>
        <w:jc w:val="both"/>
        <w:rPr>
          <w:rFonts w:ascii="Times New Roman" w:hAnsi="Times New Roman"/>
          <w:i/>
          <w:sz w:val="24"/>
          <w:szCs w:val="24"/>
        </w:rPr>
      </w:pPr>
    </w:p>
    <w:p w:rsidR="004E777F" w:rsidRDefault="004E777F" w:rsidP="006E7863">
      <w:pPr>
        <w:pStyle w:val="HTML"/>
        <w:tabs>
          <w:tab w:val="clear" w:pos="916"/>
          <w:tab w:val="left" w:pos="0"/>
        </w:tabs>
        <w:ind w:firstLine="600"/>
        <w:jc w:val="both"/>
        <w:rPr>
          <w:rFonts w:ascii="Times New Roman" w:hAnsi="Times New Roman"/>
          <w:i/>
          <w:sz w:val="24"/>
          <w:szCs w:val="24"/>
        </w:rPr>
      </w:pPr>
    </w:p>
    <w:p w:rsidR="00FF7670" w:rsidRPr="007D3647" w:rsidRDefault="00FF7670" w:rsidP="006E7863">
      <w:pPr>
        <w:pStyle w:val="HTML"/>
        <w:tabs>
          <w:tab w:val="clear" w:pos="916"/>
          <w:tab w:val="left" w:pos="0"/>
        </w:tabs>
        <w:ind w:firstLine="600"/>
        <w:jc w:val="both"/>
        <w:rPr>
          <w:rFonts w:ascii="Times New Roman" w:hAnsi="Times New Roman"/>
          <w:i/>
          <w:sz w:val="24"/>
          <w:szCs w:val="24"/>
        </w:rPr>
      </w:pPr>
      <w:r w:rsidRPr="007D3647">
        <w:rPr>
          <w:rFonts w:ascii="Times New Roman" w:hAnsi="Times New Roman"/>
          <w:i/>
          <w:sz w:val="24"/>
          <w:szCs w:val="24"/>
        </w:rPr>
        <w:t>Методическое обеспе</w:t>
      </w:r>
      <w:r w:rsidR="00494300" w:rsidRPr="007D3647">
        <w:rPr>
          <w:rFonts w:ascii="Times New Roman" w:hAnsi="Times New Roman"/>
          <w:i/>
          <w:sz w:val="24"/>
          <w:szCs w:val="24"/>
        </w:rPr>
        <w:t>чение образовательной области «Ф</w:t>
      </w:r>
      <w:r w:rsidRPr="007D3647">
        <w:rPr>
          <w:rFonts w:ascii="Times New Roman" w:hAnsi="Times New Roman"/>
          <w:i/>
          <w:sz w:val="24"/>
          <w:szCs w:val="24"/>
        </w:rPr>
        <w:t>изическое развитие»</w:t>
      </w:r>
    </w:p>
    <w:p w:rsidR="00DA0859" w:rsidRPr="007D3647" w:rsidRDefault="00DA0859" w:rsidP="006E7863">
      <w:pPr>
        <w:pStyle w:val="HTML"/>
        <w:tabs>
          <w:tab w:val="clear" w:pos="916"/>
          <w:tab w:val="left" w:pos="0"/>
        </w:tabs>
        <w:ind w:firstLine="60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 xml:space="preserve">Новикова И.М. Формирование представлений о здоровом образе жизни у дошкольников. </w:t>
            </w:r>
            <w:proofErr w:type="gramStart"/>
            <w:r w:rsidRPr="007D3647">
              <w:t>–М</w:t>
            </w:r>
            <w:proofErr w:type="gramEnd"/>
            <w:r w:rsidRPr="007D3647">
              <w:t>.: Мозаика-синтез, 2009-2010.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Пензулаева Л.И. Физкультурные занятия в детском саду. Вторая младшая группа</w:t>
            </w:r>
            <w:proofErr w:type="gramStart"/>
            <w:r w:rsidRPr="007D3647">
              <w:t>.-</w:t>
            </w:r>
            <w:proofErr w:type="gramEnd"/>
            <w:r w:rsidRPr="007D3647">
              <w:t>М.:Мозаика-Синтез, 2009-2010.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Пензулаева Л.И. Физкультурные занятия в детском саду. Средняя группа</w:t>
            </w:r>
            <w:proofErr w:type="gramStart"/>
            <w:r w:rsidRPr="007D3647">
              <w:t>.-</w:t>
            </w:r>
            <w:proofErr w:type="gramEnd"/>
            <w:r w:rsidRPr="007D3647">
              <w:t>М.:Мозаика-Синтез, 2009-2010.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Пензулаева Л.И. Физкультурные занятия в детском саду. Вторая младшая группа</w:t>
            </w:r>
            <w:proofErr w:type="gramStart"/>
            <w:r w:rsidRPr="007D3647">
              <w:t>.-</w:t>
            </w:r>
            <w:proofErr w:type="gramEnd"/>
            <w:r w:rsidRPr="007D3647">
              <w:t>М.:Мозаика-Синтез, 2009-2010.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Пензулаева Л.И. Физкультурные занятия в детском саду. Старшая группа</w:t>
            </w:r>
            <w:proofErr w:type="gramStart"/>
            <w:r w:rsidRPr="007D3647">
              <w:t>.-</w:t>
            </w:r>
            <w:proofErr w:type="gramEnd"/>
            <w:r w:rsidRPr="007D3647">
              <w:t>М.:Мозаика-Синтез, 2009-2010.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Степаненкова Э.Я. Физическое воспитание в детском саду. М.: Мозаика Синтез, 2006</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Физкультурно-оздоровительная работа с детьми 2-7 лет</w:t>
            </w:r>
            <w:proofErr w:type="gramStart"/>
            <w:r w:rsidRPr="007D3647">
              <w:t xml:space="preserve"> .</w:t>
            </w:r>
            <w:proofErr w:type="gramEnd"/>
            <w:r w:rsidRPr="007D3647">
              <w:t xml:space="preserve"> Т.к. ишинбаева. Волгоград, Учитель, 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Степаненкова Э.Я. Методика проведения подвижных игр</w:t>
            </w:r>
            <w:proofErr w:type="gramStart"/>
            <w:r w:rsidRPr="007D3647">
              <w:t>.-</w:t>
            </w:r>
            <w:proofErr w:type="gramEnd"/>
            <w:r w:rsidRPr="007D3647">
              <w:t>М.: Мозаика- Синтез, 2008-2010.</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Л.Г. Голубева. Гимнастика и массаж для самых маленьких. М.: Мозаика-Синтез, 2007</w:t>
            </w:r>
          </w:p>
        </w:tc>
      </w:tr>
      <w:tr w:rsidR="005E6F26" w:rsidRPr="007D3647" w:rsidTr="005E6F26">
        <w:tc>
          <w:tcPr>
            <w:tcW w:w="9464" w:type="dxa"/>
            <w:tcBorders>
              <w:top w:val="single" w:sz="4" w:space="0" w:color="auto"/>
              <w:left w:val="single" w:sz="4" w:space="0" w:color="auto"/>
              <w:bottom w:val="single" w:sz="4" w:space="0" w:color="auto"/>
              <w:right w:val="single" w:sz="4" w:space="0" w:color="auto"/>
            </w:tcBorders>
          </w:tcPr>
          <w:p w:rsidR="005E6F26" w:rsidRPr="007D3647" w:rsidRDefault="005E6F26" w:rsidP="00E3196E">
            <w:r w:rsidRPr="007D3647">
              <w:t>И.М.  Новикова. Формирование представлений о здоровом образе жизни у дошкольников, М.: Мозаика Синтез 2009</w:t>
            </w:r>
          </w:p>
        </w:tc>
      </w:tr>
    </w:tbl>
    <w:p w:rsidR="005E6F26" w:rsidRPr="007D3647" w:rsidRDefault="005E6F26" w:rsidP="000E6B00">
      <w:pPr>
        <w:suppressAutoHyphens w:val="0"/>
        <w:ind w:left="720"/>
      </w:pPr>
    </w:p>
    <w:p w:rsidR="00FF7670" w:rsidRPr="007D3647" w:rsidRDefault="00FF7670" w:rsidP="001B26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D3647">
        <w:rPr>
          <w:b/>
        </w:rPr>
        <w:t>3.3. Режим дня</w:t>
      </w:r>
    </w:p>
    <w:p w:rsidR="00FF7670" w:rsidRPr="007D3647" w:rsidRDefault="00FF7670" w:rsidP="00146B91">
      <w:pPr>
        <w:pStyle w:val="a7"/>
        <w:spacing w:before="0" w:after="0"/>
        <w:jc w:val="center"/>
        <w:rPr>
          <w:b/>
          <w:bCs/>
        </w:rPr>
      </w:pPr>
    </w:p>
    <w:p w:rsidR="00FF7670" w:rsidRPr="007D3647" w:rsidRDefault="00FF7670" w:rsidP="001813D9">
      <w:pPr>
        <w:pStyle w:val="a7"/>
        <w:spacing w:before="0" w:after="0"/>
        <w:jc w:val="both"/>
        <w:rPr>
          <w:b/>
          <w:bCs/>
        </w:rPr>
      </w:pPr>
      <w:r w:rsidRPr="007D3647">
        <w:rPr>
          <w:b/>
          <w:bCs/>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r w:rsidR="00590E62" w:rsidRPr="007D3647">
        <w:rPr>
          <w:b/>
          <w:bCs/>
        </w:rPr>
        <w:t>.</w:t>
      </w:r>
    </w:p>
    <w:p w:rsidR="00FF7670" w:rsidRPr="007D3647" w:rsidRDefault="00FF7670" w:rsidP="00146B91">
      <w:pPr>
        <w:ind w:firstLine="540"/>
        <w:jc w:val="both"/>
      </w:pPr>
      <w:r w:rsidRPr="007D3647">
        <w:rPr>
          <w:bCs/>
        </w:rPr>
        <w:t xml:space="preserve">Основной контингент воспитанников ДОУ ориентирован на 12 часовое пребывание. </w:t>
      </w:r>
      <w:r w:rsidRPr="007D3647">
        <w:t>Режим работы ДОУ – пятидневный с 7</w:t>
      </w:r>
      <w:r w:rsidRPr="007D3647">
        <w:rPr>
          <w:vertAlign w:val="superscript"/>
        </w:rPr>
        <w:t>00</w:t>
      </w:r>
      <w:r w:rsidRPr="007D3647">
        <w:t xml:space="preserve"> до 19</w:t>
      </w:r>
      <w:r w:rsidRPr="007D3647">
        <w:rPr>
          <w:vertAlign w:val="superscript"/>
        </w:rPr>
        <w:t>00</w:t>
      </w:r>
      <w:r w:rsidRPr="007D3647">
        <w:t>, выходные дни – суббота, воскресенье.</w:t>
      </w:r>
    </w:p>
    <w:p w:rsidR="00FF7670" w:rsidRPr="007D3647" w:rsidRDefault="00FF7670" w:rsidP="00146B91">
      <w:pPr>
        <w:ind w:firstLine="540"/>
        <w:jc w:val="both"/>
      </w:pPr>
      <w:r w:rsidRPr="007D3647">
        <w:rPr>
          <w:bCs/>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sidRPr="007D3647">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FF7670" w:rsidRPr="007D3647" w:rsidRDefault="00FF7670" w:rsidP="00146B91">
      <w:pPr>
        <w:ind w:firstLine="540"/>
        <w:jc w:val="both"/>
      </w:pPr>
      <w:r w:rsidRPr="007D3647">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образовательная деятельность в ходе режимных моментов и самостоятельная деятельность детей.</w:t>
      </w:r>
    </w:p>
    <w:p w:rsidR="00FF7670" w:rsidRPr="007D3647" w:rsidRDefault="00494300" w:rsidP="0049430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3647">
        <w:t xml:space="preserve">     </w:t>
      </w:r>
      <w:r w:rsidR="00FF7670" w:rsidRPr="007D3647">
        <w:t>Расписание режима пребывания детей с учетом сезонных изменений разработано с учетом возраста детей.</w:t>
      </w:r>
    </w:p>
    <w:p w:rsidR="001813D9" w:rsidRPr="007D3647" w:rsidRDefault="001813D9" w:rsidP="00DC4891">
      <w:pPr>
        <w:widowControl w:val="0"/>
        <w:shd w:val="clear" w:color="auto" w:fill="FFFFFF"/>
        <w:tabs>
          <w:tab w:val="right" w:pos="14851"/>
        </w:tabs>
        <w:autoSpaceDE w:val="0"/>
        <w:autoSpaceDN w:val="0"/>
        <w:adjustRightInd w:val="0"/>
        <w:jc w:val="center"/>
        <w:rPr>
          <w:b/>
          <w:bCs/>
          <w:color w:val="008000"/>
          <w:spacing w:val="-9"/>
          <w:position w:val="10"/>
        </w:rPr>
      </w:pPr>
    </w:p>
    <w:p w:rsidR="00C9637F" w:rsidRPr="007D3647" w:rsidRDefault="00C9637F" w:rsidP="0052413D">
      <w:pPr>
        <w:widowControl w:val="0"/>
        <w:shd w:val="clear" w:color="auto" w:fill="FFFFFF"/>
        <w:tabs>
          <w:tab w:val="right" w:pos="14851"/>
        </w:tabs>
        <w:autoSpaceDE w:val="0"/>
        <w:autoSpaceDN w:val="0"/>
        <w:adjustRightInd w:val="0"/>
        <w:jc w:val="center"/>
        <w:rPr>
          <w:b/>
          <w:bCs/>
          <w:color w:val="008000"/>
          <w:spacing w:val="-9"/>
          <w:position w:val="10"/>
        </w:rPr>
      </w:pPr>
      <w:r w:rsidRPr="007D3647">
        <w:rPr>
          <w:b/>
          <w:bCs/>
          <w:color w:val="008000"/>
          <w:spacing w:val="-9"/>
          <w:position w:val="10"/>
        </w:rPr>
        <w:t>Режим пребывания детей в ДОУ</w:t>
      </w:r>
    </w:p>
    <w:p w:rsidR="00555238" w:rsidRPr="007D3647" w:rsidRDefault="00555238" w:rsidP="00555238">
      <w:pPr>
        <w:jc w:val="center"/>
      </w:pPr>
      <w:r w:rsidRPr="007D3647">
        <w:t>(холодный период)</w:t>
      </w:r>
    </w:p>
    <w:p w:rsidR="00555238" w:rsidRPr="007D3647" w:rsidRDefault="00555238" w:rsidP="00555238">
      <w:pPr>
        <w:jc w:val="both"/>
      </w:pPr>
    </w:p>
    <w:p w:rsidR="00555238" w:rsidRPr="007D3647" w:rsidRDefault="00555238" w:rsidP="001B2698">
      <w:pPr>
        <w:jc w:val="center"/>
        <w:rPr>
          <w:b/>
        </w:rPr>
      </w:pPr>
      <w:r w:rsidRPr="007D3647">
        <w:rPr>
          <w:b/>
        </w:rPr>
        <w:t>РЕЖИМ ДНЯ</w:t>
      </w:r>
    </w:p>
    <w:p w:rsidR="00555238" w:rsidRPr="007D3647" w:rsidRDefault="00555238" w:rsidP="00555238">
      <w:pPr>
        <w:jc w:val="center"/>
        <w:rPr>
          <w:b/>
        </w:rPr>
      </w:pPr>
      <w:r w:rsidRPr="007D3647">
        <w:rPr>
          <w:b/>
        </w:rPr>
        <w:t xml:space="preserve">Вторая младшая группа (3-4 лет) </w:t>
      </w:r>
    </w:p>
    <w:p w:rsidR="00555238" w:rsidRPr="007D3647" w:rsidRDefault="00555238" w:rsidP="00555238">
      <w:pPr>
        <w:jc w:val="center"/>
        <w:rPr>
          <w:b/>
        </w:rPr>
      </w:pPr>
    </w:p>
    <w:tbl>
      <w:tblPr>
        <w:tblStyle w:val="a8"/>
        <w:tblW w:w="0" w:type="auto"/>
        <w:tblLook w:val="04A0" w:firstRow="1" w:lastRow="0" w:firstColumn="1" w:lastColumn="0" w:noHBand="0" w:noVBand="1"/>
      </w:tblPr>
      <w:tblGrid>
        <w:gridCol w:w="4672"/>
        <w:gridCol w:w="4673"/>
      </w:tblGrid>
      <w:tr w:rsidR="00555238" w:rsidRPr="007D3647" w:rsidTr="00CF2766">
        <w:tc>
          <w:tcPr>
            <w:tcW w:w="4672" w:type="dxa"/>
          </w:tcPr>
          <w:p w:rsidR="00555238" w:rsidRPr="007D3647" w:rsidRDefault="00555238" w:rsidP="00CF2766">
            <w:pPr>
              <w:jc w:val="center"/>
              <w:rPr>
                <w:b/>
              </w:rPr>
            </w:pPr>
            <w:r w:rsidRPr="007D3647">
              <w:rPr>
                <w:b/>
              </w:rPr>
              <w:t>Режимные моменты</w:t>
            </w:r>
          </w:p>
        </w:tc>
        <w:tc>
          <w:tcPr>
            <w:tcW w:w="4673" w:type="dxa"/>
          </w:tcPr>
          <w:p w:rsidR="00555238" w:rsidRPr="007D3647" w:rsidRDefault="00555238" w:rsidP="00CF2766">
            <w:pPr>
              <w:jc w:val="center"/>
              <w:rPr>
                <w:b/>
              </w:rPr>
            </w:pPr>
            <w:r w:rsidRPr="007D3647">
              <w:rPr>
                <w:b/>
              </w:rPr>
              <w:t xml:space="preserve">Время </w:t>
            </w:r>
          </w:p>
        </w:tc>
      </w:tr>
      <w:tr w:rsidR="00555238" w:rsidRPr="007D3647" w:rsidTr="00CF2766">
        <w:tc>
          <w:tcPr>
            <w:tcW w:w="4672" w:type="dxa"/>
          </w:tcPr>
          <w:p w:rsidR="00555238" w:rsidRPr="007D3647" w:rsidRDefault="00555238" w:rsidP="00CF2766">
            <w:pPr>
              <w:jc w:val="center"/>
            </w:pPr>
            <w:r w:rsidRPr="007D3647">
              <w:t xml:space="preserve">Утренний прием детей, игры, зарядка </w:t>
            </w:r>
          </w:p>
        </w:tc>
        <w:tc>
          <w:tcPr>
            <w:tcW w:w="4673" w:type="dxa"/>
            <w:vAlign w:val="center"/>
          </w:tcPr>
          <w:p w:rsidR="00555238" w:rsidRPr="007D3647" w:rsidRDefault="00555238" w:rsidP="00CF2766">
            <w:pPr>
              <w:jc w:val="center"/>
            </w:pPr>
            <w:r w:rsidRPr="007D3647">
              <w:t>7.00-8.20</w:t>
            </w:r>
          </w:p>
        </w:tc>
      </w:tr>
      <w:tr w:rsidR="00555238" w:rsidRPr="007D3647" w:rsidTr="00CF2766">
        <w:tc>
          <w:tcPr>
            <w:tcW w:w="4672" w:type="dxa"/>
          </w:tcPr>
          <w:p w:rsidR="00555238" w:rsidRPr="007D3647" w:rsidRDefault="00555238" w:rsidP="00CF2766">
            <w:pPr>
              <w:jc w:val="center"/>
            </w:pPr>
            <w:r w:rsidRPr="007D3647">
              <w:t xml:space="preserve">Подготовка к завтраку, </w:t>
            </w:r>
          </w:p>
          <w:p w:rsidR="00555238" w:rsidRPr="007D3647" w:rsidRDefault="00555238" w:rsidP="00CF2766">
            <w:pPr>
              <w:jc w:val="center"/>
            </w:pPr>
            <w:r w:rsidRPr="007D3647">
              <w:lastRenderedPageBreak/>
              <w:t xml:space="preserve">завтрак </w:t>
            </w:r>
          </w:p>
        </w:tc>
        <w:tc>
          <w:tcPr>
            <w:tcW w:w="4673" w:type="dxa"/>
            <w:vAlign w:val="center"/>
          </w:tcPr>
          <w:p w:rsidR="00555238" w:rsidRPr="007D3647" w:rsidRDefault="00555238" w:rsidP="00CF2766">
            <w:pPr>
              <w:jc w:val="center"/>
            </w:pPr>
            <w:r w:rsidRPr="007D3647">
              <w:lastRenderedPageBreak/>
              <w:t>8.20-8.50</w:t>
            </w:r>
          </w:p>
        </w:tc>
      </w:tr>
      <w:tr w:rsidR="00555238" w:rsidRPr="007D3647" w:rsidTr="00CF2766">
        <w:tc>
          <w:tcPr>
            <w:tcW w:w="4672" w:type="dxa"/>
          </w:tcPr>
          <w:p w:rsidR="00555238" w:rsidRPr="007D3647" w:rsidRDefault="00555238" w:rsidP="00CF2766">
            <w:pPr>
              <w:jc w:val="center"/>
            </w:pPr>
            <w:r w:rsidRPr="007D3647">
              <w:lastRenderedPageBreak/>
              <w:t>Образовательная деятельность (общая длительность с перерывами)</w:t>
            </w:r>
          </w:p>
        </w:tc>
        <w:tc>
          <w:tcPr>
            <w:tcW w:w="4673" w:type="dxa"/>
            <w:vAlign w:val="center"/>
          </w:tcPr>
          <w:p w:rsidR="00555238" w:rsidRPr="007D3647" w:rsidRDefault="00555238" w:rsidP="00CF2766">
            <w:pPr>
              <w:jc w:val="center"/>
            </w:pPr>
            <w:r w:rsidRPr="007D3647">
              <w:t>9.00-9.40</w:t>
            </w:r>
          </w:p>
        </w:tc>
      </w:tr>
      <w:tr w:rsidR="00555238" w:rsidRPr="007D3647" w:rsidTr="00CF2766">
        <w:tc>
          <w:tcPr>
            <w:tcW w:w="4672" w:type="dxa"/>
          </w:tcPr>
          <w:p w:rsidR="00555238" w:rsidRPr="007D3647" w:rsidRDefault="00555238" w:rsidP="00CF2766">
            <w:pPr>
              <w:tabs>
                <w:tab w:val="left" w:pos="645"/>
              </w:tabs>
            </w:pPr>
            <w:r w:rsidRPr="007D3647">
              <w:tab/>
              <w:t>Подготовка к прогулке, прогулка, возвращение с прогулки</w:t>
            </w:r>
          </w:p>
        </w:tc>
        <w:tc>
          <w:tcPr>
            <w:tcW w:w="4673" w:type="dxa"/>
            <w:vAlign w:val="center"/>
          </w:tcPr>
          <w:p w:rsidR="00555238" w:rsidRPr="007D3647" w:rsidRDefault="00555238" w:rsidP="00CF2766">
            <w:pPr>
              <w:jc w:val="center"/>
            </w:pPr>
            <w:r w:rsidRPr="007D3647">
              <w:t>10.00-11.40</w:t>
            </w:r>
          </w:p>
        </w:tc>
      </w:tr>
      <w:tr w:rsidR="00555238" w:rsidRPr="007D3647" w:rsidTr="00CF2766">
        <w:tc>
          <w:tcPr>
            <w:tcW w:w="4672" w:type="dxa"/>
          </w:tcPr>
          <w:p w:rsidR="00555238" w:rsidRPr="007D3647" w:rsidRDefault="00555238" w:rsidP="00CF2766">
            <w:pPr>
              <w:jc w:val="center"/>
            </w:pPr>
            <w:r w:rsidRPr="007D3647">
              <w:t xml:space="preserve">Подготовка к обеду, </w:t>
            </w:r>
          </w:p>
          <w:p w:rsidR="00555238" w:rsidRPr="007D3647" w:rsidRDefault="00555238" w:rsidP="00CF2766">
            <w:pPr>
              <w:jc w:val="center"/>
            </w:pPr>
            <w:r w:rsidRPr="007D3647">
              <w:t xml:space="preserve">обед </w:t>
            </w:r>
          </w:p>
        </w:tc>
        <w:tc>
          <w:tcPr>
            <w:tcW w:w="4673" w:type="dxa"/>
            <w:vAlign w:val="center"/>
          </w:tcPr>
          <w:p w:rsidR="00555238" w:rsidRPr="007D3647" w:rsidRDefault="00555238" w:rsidP="00CF2766">
            <w:pPr>
              <w:jc w:val="center"/>
            </w:pPr>
            <w:r w:rsidRPr="007D3647">
              <w:t>12.00-12.40</w:t>
            </w:r>
          </w:p>
        </w:tc>
      </w:tr>
      <w:tr w:rsidR="00555238" w:rsidRPr="007D3647" w:rsidTr="00CF2766">
        <w:tc>
          <w:tcPr>
            <w:tcW w:w="4672" w:type="dxa"/>
          </w:tcPr>
          <w:p w:rsidR="00555238" w:rsidRPr="007D3647" w:rsidRDefault="00555238" w:rsidP="00CF2766">
            <w:pPr>
              <w:jc w:val="center"/>
            </w:pPr>
            <w:r w:rsidRPr="007D3647">
              <w:t xml:space="preserve">Подготовка ко сну, </w:t>
            </w:r>
          </w:p>
          <w:p w:rsidR="00555238" w:rsidRPr="007D3647" w:rsidRDefault="00555238" w:rsidP="00CF2766">
            <w:pPr>
              <w:jc w:val="center"/>
            </w:pPr>
            <w:r w:rsidRPr="007D3647">
              <w:t>сон</w:t>
            </w:r>
          </w:p>
        </w:tc>
        <w:tc>
          <w:tcPr>
            <w:tcW w:w="4673" w:type="dxa"/>
            <w:vAlign w:val="center"/>
          </w:tcPr>
          <w:p w:rsidR="00555238" w:rsidRPr="007D3647" w:rsidRDefault="00555238" w:rsidP="00CF2766">
            <w:pPr>
              <w:jc w:val="center"/>
            </w:pPr>
            <w:r w:rsidRPr="007D3647">
              <w:t>13.00-15.00</w:t>
            </w:r>
          </w:p>
        </w:tc>
      </w:tr>
      <w:tr w:rsidR="00555238" w:rsidRPr="007D3647" w:rsidTr="00CF2766">
        <w:tc>
          <w:tcPr>
            <w:tcW w:w="4672" w:type="dxa"/>
          </w:tcPr>
          <w:p w:rsidR="00555238" w:rsidRPr="007D3647" w:rsidRDefault="00555238" w:rsidP="00CF2766">
            <w:pPr>
              <w:jc w:val="center"/>
            </w:pPr>
            <w:r w:rsidRPr="007D3647">
              <w:t xml:space="preserve">Подготовка к полднику, </w:t>
            </w:r>
          </w:p>
          <w:p w:rsidR="00555238" w:rsidRPr="007D3647" w:rsidRDefault="00555238" w:rsidP="00CF2766">
            <w:pPr>
              <w:jc w:val="center"/>
            </w:pPr>
            <w:r w:rsidRPr="007D3647">
              <w:t>полдник</w:t>
            </w:r>
          </w:p>
        </w:tc>
        <w:tc>
          <w:tcPr>
            <w:tcW w:w="4673" w:type="dxa"/>
            <w:vAlign w:val="center"/>
          </w:tcPr>
          <w:p w:rsidR="00555238" w:rsidRPr="007D3647" w:rsidRDefault="00555238" w:rsidP="00CF2766">
            <w:pPr>
              <w:jc w:val="center"/>
            </w:pPr>
            <w:r w:rsidRPr="007D3647">
              <w:t>15.00-15.25</w:t>
            </w:r>
          </w:p>
        </w:tc>
      </w:tr>
      <w:tr w:rsidR="00555238" w:rsidRPr="007D3647" w:rsidTr="00CF2766">
        <w:tc>
          <w:tcPr>
            <w:tcW w:w="4672" w:type="dxa"/>
          </w:tcPr>
          <w:p w:rsidR="00555238" w:rsidRPr="007D3647" w:rsidRDefault="00555238" w:rsidP="00CF2766">
            <w:pPr>
              <w:jc w:val="center"/>
            </w:pPr>
            <w:r w:rsidRPr="007D3647">
              <w:t>Самостоятельная деятельность, игры, досуг.</w:t>
            </w:r>
          </w:p>
        </w:tc>
        <w:tc>
          <w:tcPr>
            <w:tcW w:w="4673" w:type="dxa"/>
            <w:vAlign w:val="center"/>
          </w:tcPr>
          <w:p w:rsidR="00555238" w:rsidRPr="007D3647" w:rsidRDefault="00555238" w:rsidP="00CF2766">
            <w:pPr>
              <w:tabs>
                <w:tab w:val="left" w:pos="1590"/>
              </w:tabs>
              <w:jc w:val="center"/>
            </w:pPr>
            <w:r w:rsidRPr="007D3647">
              <w:t>15.25-15.45</w:t>
            </w:r>
          </w:p>
        </w:tc>
      </w:tr>
      <w:tr w:rsidR="00555238" w:rsidRPr="007D3647" w:rsidTr="00CF2766">
        <w:tc>
          <w:tcPr>
            <w:tcW w:w="4672" w:type="dxa"/>
          </w:tcPr>
          <w:p w:rsidR="00555238" w:rsidRPr="007D3647" w:rsidRDefault="00555238" w:rsidP="00CF2766">
            <w:pPr>
              <w:jc w:val="center"/>
            </w:pPr>
            <w:r w:rsidRPr="007D3647">
              <w:t>Подготовка к прогулке, прогулка, возвращение с прогулки</w:t>
            </w:r>
          </w:p>
        </w:tc>
        <w:tc>
          <w:tcPr>
            <w:tcW w:w="4673" w:type="dxa"/>
            <w:vAlign w:val="center"/>
          </w:tcPr>
          <w:p w:rsidR="00555238" w:rsidRPr="007D3647" w:rsidRDefault="00555238" w:rsidP="00CF2766">
            <w:pPr>
              <w:tabs>
                <w:tab w:val="left" w:pos="1590"/>
              </w:tabs>
              <w:jc w:val="center"/>
            </w:pPr>
            <w:r w:rsidRPr="007D3647">
              <w:t>15.45-17.00</w:t>
            </w:r>
          </w:p>
        </w:tc>
      </w:tr>
      <w:tr w:rsidR="00555238" w:rsidRPr="007D3647" w:rsidTr="00CF2766">
        <w:tc>
          <w:tcPr>
            <w:tcW w:w="4672" w:type="dxa"/>
          </w:tcPr>
          <w:p w:rsidR="00555238" w:rsidRPr="007D3647" w:rsidRDefault="00555238" w:rsidP="00CF2766">
            <w:pPr>
              <w:jc w:val="center"/>
            </w:pPr>
            <w:r w:rsidRPr="007D3647">
              <w:t xml:space="preserve">Подготовка к ужину, </w:t>
            </w:r>
          </w:p>
          <w:p w:rsidR="00555238" w:rsidRPr="007D3647" w:rsidRDefault="00555238" w:rsidP="00CF2766">
            <w:pPr>
              <w:jc w:val="center"/>
            </w:pPr>
            <w:r w:rsidRPr="007D3647">
              <w:t>ужин</w:t>
            </w:r>
          </w:p>
        </w:tc>
        <w:tc>
          <w:tcPr>
            <w:tcW w:w="4673" w:type="dxa"/>
            <w:vAlign w:val="center"/>
          </w:tcPr>
          <w:p w:rsidR="00555238" w:rsidRPr="007D3647" w:rsidRDefault="00555238" w:rsidP="00CF2766">
            <w:pPr>
              <w:tabs>
                <w:tab w:val="left" w:pos="1590"/>
              </w:tabs>
              <w:jc w:val="center"/>
            </w:pPr>
            <w:r w:rsidRPr="007D3647">
              <w:t>17.00-17.30</w:t>
            </w:r>
          </w:p>
        </w:tc>
      </w:tr>
      <w:tr w:rsidR="00555238" w:rsidRPr="007D3647" w:rsidTr="00CF2766">
        <w:tc>
          <w:tcPr>
            <w:tcW w:w="4672" w:type="dxa"/>
          </w:tcPr>
          <w:p w:rsidR="00555238" w:rsidRPr="007D3647" w:rsidRDefault="00555238" w:rsidP="00CF2766">
            <w:pPr>
              <w:jc w:val="center"/>
            </w:pPr>
            <w:r w:rsidRPr="007D3647">
              <w:t>Самостоятельная деятельность, подготовка к прогулке, прогулка, уход домой</w:t>
            </w:r>
          </w:p>
        </w:tc>
        <w:tc>
          <w:tcPr>
            <w:tcW w:w="4673" w:type="dxa"/>
            <w:vAlign w:val="center"/>
          </w:tcPr>
          <w:p w:rsidR="00555238" w:rsidRPr="007D3647" w:rsidRDefault="00555238" w:rsidP="00CF2766">
            <w:pPr>
              <w:tabs>
                <w:tab w:val="left" w:pos="1590"/>
              </w:tabs>
              <w:jc w:val="center"/>
            </w:pPr>
            <w:r w:rsidRPr="007D3647">
              <w:t>17.30-19.00</w:t>
            </w:r>
          </w:p>
        </w:tc>
      </w:tr>
    </w:tbl>
    <w:p w:rsidR="0052413D" w:rsidRPr="007D3647" w:rsidRDefault="0052413D" w:rsidP="00555238">
      <w:pPr>
        <w:jc w:val="center"/>
        <w:rPr>
          <w:b/>
        </w:rPr>
      </w:pPr>
    </w:p>
    <w:p w:rsidR="00555238" w:rsidRPr="007D3647" w:rsidRDefault="00555238" w:rsidP="001B2698">
      <w:pPr>
        <w:jc w:val="center"/>
        <w:rPr>
          <w:b/>
        </w:rPr>
      </w:pPr>
      <w:r w:rsidRPr="007D3647">
        <w:rPr>
          <w:b/>
        </w:rPr>
        <w:t>РЕЖИМ ДНЯ</w:t>
      </w:r>
    </w:p>
    <w:p w:rsidR="00555238" w:rsidRPr="007D3647" w:rsidRDefault="00555238" w:rsidP="00555238">
      <w:pPr>
        <w:jc w:val="center"/>
        <w:rPr>
          <w:b/>
        </w:rPr>
      </w:pPr>
      <w:r w:rsidRPr="007D3647">
        <w:rPr>
          <w:b/>
        </w:rPr>
        <w:t xml:space="preserve">Средняя группа (4-5 лет) </w:t>
      </w:r>
    </w:p>
    <w:p w:rsidR="00555238" w:rsidRPr="007D3647" w:rsidRDefault="00555238" w:rsidP="00555238">
      <w:pPr>
        <w:jc w:val="center"/>
        <w:rPr>
          <w:b/>
        </w:rPr>
      </w:pPr>
    </w:p>
    <w:tbl>
      <w:tblPr>
        <w:tblStyle w:val="a8"/>
        <w:tblW w:w="0" w:type="auto"/>
        <w:tblLook w:val="04A0" w:firstRow="1" w:lastRow="0" w:firstColumn="1" w:lastColumn="0" w:noHBand="0" w:noVBand="1"/>
      </w:tblPr>
      <w:tblGrid>
        <w:gridCol w:w="4672"/>
        <w:gridCol w:w="4673"/>
      </w:tblGrid>
      <w:tr w:rsidR="00555238" w:rsidRPr="007D3647" w:rsidTr="00CF2766">
        <w:tc>
          <w:tcPr>
            <w:tcW w:w="4672" w:type="dxa"/>
          </w:tcPr>
          <w:p w:rsidR="00555238" w:rsidRPr="007D3647" w:rsidRDefault="00555238" w:rsidP="00CF2766">
            <w:pPr>
              <w:jc w:val="center"/>
              <w:rPr>
                <w:b/>
              </w:rPr>
            </w:pPr>
            <w:r w:rsidRPr="007D3647">
              <w:rPr>
                <w:b/>
              </w:rPr>
              <w:t>Режимные моменты</w:t>
            </w:r>
          </w:p>
        </w:tc>
        <w:tc>
          <w:tcPr>
            <w:tcW w:w="4673" w:type="dxa"/>
          </w:tcPr>
          <w:p w:rsidR="00555238" w:rsidRPr="007D3647" w:rsidRDefault="00555238" w:rsidP="00CF2766">
            <w:pPr>
              <w:jc w:val="center"/>
              <w:rPr>
                <w:b/>
              </w:rPr>
            </w:pPr>
            <w:r w:rsidRPr="007D3647">
              <w:rPr>
                <w:b/>
              </w:rPr>
              <w:t xml:space="preserve">Время </w:t>
            </w:r>
          </w:p>
        </w:tc>
      </w:tr>
      <w:tr w:rsidR="00555238" w:rsidRPr="007D3647" w:rsidTr="00CF2766">
        <w:tc>
          <w:tcPr>
            <w:tcW w:w="4672" w:type="dxa"/>
          </w:tcPr>
          <w:p w:rsidR="00555238" w:rsidRPr="007D3647" w:rsidRDefault="00555238" w:rsidP="00CF2766">
            <w:pPr>
              <w:jc w:val="center"/>
            </w:pPr>
            <w:r w:rsidRPr="007D3647">
              <w:t xml:space="preserve">Утренний прием детей, игры, зарядка </w:t>
            </w:r>
          </w:p>
        </w:tc>
        <w:tc>
          <w:tcPr>
            <w:tcW w:w="4673" w:type="dxa"/>
          </w:tcPr>
          <w:p w:rsidR="00555238" w:rsidRPr="007D3647" w:rsidRDefault="00555238" w:rsidP="00CF2766">
            <w:pPr>
              <w:jc w:val="center"/>
            </w:pPr>
            <w:r w:rsidRPr="007D3647">
              <w:t>7.00-8.25</w:t>
            </w:r>
          </w:p>
        </w:tc>
      </w:tr>
      <w:tr w:rsidR="00555238" w:rsidRPr="007D3647" w:rsidTr="00CF2766">
        <w:tc>
          <w:tcPr>
            <w:tcW w:w="4672" w:type="dxa"/>
          </w:tcPr>
          <w:p w:rsidR="00555238" w:rsidRPr="007D3647" w:rsidRDefault="00555238" w:rsidP="00CF2766">
            <w:pPr>
              <w:jc w:val="center"/>
            </w:pPr>
            <w:r w:rsidRPr="007D3647">
              <w:t xml:space="preserve">Подготовка к завтраку, </w:t>
            </w:r>
          </w:p>
          <w:p w:rsidR="00555238" w:rsidRPr="007D3647" w:rsidRDefault="00555238" w:rsidP="00CF2766">
            <w:pPr>
              <w:jc w:val="center"/>
            </w:pPr>
            <w:r w:rsidRPr="007D3647">
              <w:t xml:space="preserve">завтрак </w:t>
            </w:r>
          </w:p>
        </w:tc>
        <w:tc>
          <w:tcPr>
            <w:tcW w:w="4673" w:type="dxa"/>
          </w:tcPr>
          <w:p w:rsidR="00555238" w:rsidRPr="007D3647" w:rsidRDefault="00555238" w:rsidP="00CF2766">
            <w:pPr>
              <w:jc w:val="center"/>
            </w:pPr>
            <w:r w:rsidRPr="007D3647">
              <w:t>8.25-8.50</w:t>
            </w:r>
          </w:p>
        </w:tc>
      </w:tr>
      <w:tr w:rsidR="00555238" w:rsidRPr="007D3647" w:rsidTr="00CF2766">
        <w:tc>
          <w:tcPr>
            <w:tcW w:w="4672" w:type="dxa"/>
          </w:tcPr>
          <w:p w:rsidR="00555238" w:rsidRPr="007D3647" w:rsidRDefault="00555238" w:rsidP="00CF2766">
            <w:pPr>
              <w:jc w:val="center"/>
            </w:pPr>
            <w:r w:rsidRPr="007D3647">
              <w:t>Образовательная деятельность (общая длительность с перерывами)</w:t>
            </w:r>
          </w:p>
        </w:tc>
        <w:tc>
          <w:tcPr>
            <w:tcW w:w="4673" w:type="dxa"/>
          </w:tcPr>
          <w:p w:rsidR="00555238" w:rsidRPr="007D3647" w:rsidRDefault="00555238" w:rsidP="00CF2766">
            <w:pPr>
              <w:jc w:val="center"/>
            </w:pPr>
            <w:r w:rsidRPr="007D3647">
              <w:t>9.00-9.50</w:t>
            </w:r>
          </w:p>
        </w:tc>
      </w:tr>
      <w:tr w:rsidR="00555238" w:rsidRPr="007D3647" w:rsidTr="00CF2766">
        <w:tc>
          <w:tcPr>
            <w:tcW w:w="4672" w:type="dxa"/>
          </w:tcPr>
          <w:p w:rsidR="00555238" w:rsidRPr="007D3647" w:rsidRDefault="00555238" w:rsidP="00CF2766">
            <w:pPr>
              <w:tabs>
                <w:tab w:val="left" w:pos="645"/>
              </w:tabs>
            </w:pPr>
            <w:r w:rsidRPr="007D3647">
              <w:tab/>
              <w:t>Подготовка к прогулке, прогулка, возвращение с прогулки</w:t>
            </w:r>
          </w:p>
        </w:tc>
        <w:tc>
          <w:tcPr>
            <w:tcW w:w="4673" w:type="dxa"/>
          </w:tcPr>
          <w:p w:rsidR="00555238" w:rsidRPr="007D3647" w:rsidRDefault="00555238" w:rsidP="00CF2766">
            <w:pPr>
              <w:jc w:val="center"/>
            </w:pPr>
            <w:r w:rsidRPr="007D3647">
              <w:t>10.10-12.00</w:t>
            </w:r>
          </w:p>
        </w:tc>
      </w:tr>
      <w:tr w:rsidR="00555238" w:rsidRPr="007D3647" w:rsidTr="00CF2766">
        <w:tc>
          <w:tcPr>
            <w:tcW w:w="4672" w:type="dxa"/>
          </w:tcPr>
          <w:p w:rsidR="00555238" w:rsidRPr="007D3647" w:rsidRDefault="00555238" w:rsidP="00CF2766">
            <w:pPr>
              <w:jc w:val="center"/>
            </w:pPr>
            <w:r w:rsidRPr="007D3647">
              <w:t xml:space="preserve">Подготовка к обеду, </w:t>
            </w:r>
          </w:p>
          <w:p w:rsidR="00555238" w:rsidRPr="007D3647" w:rsidRDefault="00555238" w:rsidP="00CF2766">
            <w:pPr>
              <w:jc w:val="center"/>
            </w:pPr>
            <w:r w:rsidRPr="007D3647">
              <w:t xml:space="preserve">обед </w:t>
            </w:r>
          </w:p>
        </w:tc>
        <w:tc>
          <w:tcPr>
            <w:tcW w:w="4673" w:type="dxa"/>
          </w:tcPr>
          <w:p w:rsidR="00555238" w:rsidRPr="007D3647" w:rsidRDefault="00555238" w:rsidP="00CF2766">
            <w:pPr>
              <w:jc w:val="center"/>
            </w:pPr>
            <w:r w:rsidRPr="007D3647">
              <w:t>12.05-12.45</w:t>
            </w:r>
          </w:p>
        </w:tc>
      </w:tr>
      <w:tr w:rsidR="00555238" w:rsidRPr="007D3647" w:rsidTr="00CF2766">
        <w:tc>
          <w:tcPr>
            <w:tcW w:w="4672" w:type="dxa"/>
          </w:tcPr>
          <w:p w:rsidR="00555238" w:rsidRPr="007D3647" w:rsidRDefault="00555238" w:rsidP="00CF2766">
            <w:pPr>
              <w:jc w:val="center"/>
            </w:pPr>
            <w:r w:rsidRPr="007D3647">
              <w:t>Подготовка ко сну,</w:t>
            </w:r>
          </w:p>
          <w:p w:rsidR="00555238" w:rsidRPr="007D3647" w:rsidRDefault="00555238" w:rsidP="00CF2766">
            <w:pPr>
              <w:jc w:val="center"/>
            </w:pPr>
            <w:r w:rsidRPr="007D3647">
              <w:t xml:space="preserve"> сон</w:t>
            </w:r>
          </w:p>
        </w:tc>
        <w:tc>
          <w:tcPr>
            <w:tcW w:w="4673" w:type="dxa"/>
          </w:tcPr>
          <w:p w:rsidR="00555238" w:rsidRPr="007D3647" w:rsidRDefault="00555238" w:rsidP="00CF2766">
            <w:pPr>
              <w:jc w:val="center"/>
            </w:pPr>
            <w:r w:rsidRPr="007D3647">
              <w:t>13.00-15.00</w:t>
            </w:r>
          </w:p>
        </w:tc>
      </w:tr>
      <w:tr w:rsidR="00555238" w:rsidRPr="007D3647" w:rsidTr="00CF2766">
        <w:tc>
          <w:tcPr>
            <w:tcW w:w="4672" w:type="dxa"/>
          </w:tcPr>
          <w:p w:rsidR="00555238" w:rsidRPr="007D3647" w:rsidRDefault="00555238" w:rsidP="00CF2766">
            <w:pPr>
              <w:jc w:val="center"/>
            </w:pPr>
            <w:r w:rsidRPr="007D3647">
              <w:t xml:space="preserve">Подготовка к полднику, </w:t>
            </w:r>
          </w:p>
          <w:p w:rsidR="00555238" w:rsidRPr="007D3647" w:rsidRDefault="00555238" w:rsidP="00CF2766">
            <w:pPr>
              <w:jc w:val="center"/>
            </w:pPr>
            <w:r w:rsidRPr="007D3647">
              <w:t>полдник</w:t>
            </w:r>
          </w:p>
        </w:tc>
        <w:tc>
          <w:tcPr>
            <w:tcW w:w="4673" w:type="dxa"/>
          </w:tcPr>
          <w:p w:rsidR="00555238" w:rsidRPr="007D3647" w:rsidRDefault="00555238" w:rsidP="00CF2766">
            <w:pPr>
              <w:jc w:val="center"/>
            </w:pPr>
            <w:r w:rsidRPr="007D3647">
              <w:t>15.05-15.25</w:t>
            </w:r>
          </w:p>
        </w:tc>
      </w:tr>
      <w:tr w:rsidR="00555238" w:rsidRPr="007D3647" w:rsidTr="00CF2766">
        <w:tc>
          <w:tcPr>
            <w:tcW w:w="4672" w:type="dxa"/>
          </w:tcPr>
          <w:p w:rsidR="00555238" w:rsidRPr="007D3647" w:rsidRDefault="00555238" w:rsidP="00CF2766">
            <w:pPr>
              <w:jc w:val="center"/>
            </w:pPr>
            <w:r w:rsidRPr="007D3647">
              <w:t>Самостоятельная деятельность, игры, досуг</w:t>
            </w:r>
          </w:p>
        </w:tc>
        <w:tc>
          <w:tcPr>
            <w:tcW w:w="4673" w:type="dxa"/>
          </w:tcPr>
          <w:p w:rsidR="00555238" w:rsidRPr="007D3647" w:rsidRDefault="00555238" w:rsidP="00CF2766">
            <w:pPr>
              <w:tabs>
                <w:tab w:val="left" w:pos="1590"/>
              </w:tabs>
            </w:pPr>
            <w:r w:rsidRPr="007D3647">
              <w:tab/>
              <w:t>15.25-15.45</w:t>
            </w:r>
          </w:p>
        </w:tc>
      </w:tr>
      <w:tr w:rsidR="00555238" w:rsidRPr="007D3647" w:rsidTr="00CF2766">
        <w:tc>
          <w:tcPr>
            <w:tcW w:w="4672" w:type="dxa"/>
          </w:tcPr>
          <w:p w:rsidR="00555238" w:rsidRPr="007D3647" w:rsidRDefault="00555238" w:rsidP="00CF2766">
            <w:pPr>
              <w:jc w:val="center"/>
            </w:pPr>
            <w:r w:rsidRPr="007D3647">
              <w:t>Подготовка к прогулке, прогулка, возвращение с прогулки</w:t>
            </w:r>
          </w:p>
        </w:tc>
        <w:tc>
          <w:tcPr>
            <w:tcW w:w="4673" w:type="dxa"/>
          </w:tcPr>
          <w:p w:rsidR="00555238" w:rsidRPr="007D3647" w:rsidRDefault="00555238" w:rsidP="00CF2766">
            <w:pPr>
              <w:tabs>
                <w:tab w:val="left" w:pos="1590"/>
              </w:tabs>
              <w:jc w:val="center"/>
            </w:pPr>
            <w:r w:rsidRPr="007D3647">
              <w:t>15.50-17.00</w:t>
            </w:r>
          </w:p>
        </w:tc>
      </w:tr>
      <w:tr w:rsidR="00555238" w:rsidRPr="007D3647" w:rsidTr="00CF2766">
        <w:tc>
          <w:tcPr>
            <w:tcW w:w="4672" w:type="dxa"/>
          </w:tcPr>
          <w:p w:rsidR="00555238" w:rsidRPr="007D3647" w:rsidRDefault="00555238" w:rsidP="00CF2766">
            <w:pPr>
              <w:jc w:val="center"/>
            </w:pPr>
            <w:r w:rsidRPr="007D3647">
              <w:t xml:space="preserve">Подготовка к ужину, </w:t>
            </w:r>
          </w:p>
          <w:p w:rsidR="00555238" w:rsidRPr="007D3647" w:rsidRDefault="00555238" w:rsidP="00CF2766">
            <w:pPr>
              <w:jc w:val="center"/>
            </w:pPr>
            <w:r w:rsidRPr="007D3647">
              <w:t>ужин</w:t>
            </w:r>
          </w:p>
        </w:tc>
        <w:tc>
          <w:tcPr>
            <w:tcW w:w="4673" w:type="dxa"/>
          </w:tcPr>
          <w:p w:rsidR="00555238" w:rsidRPr="007D3647" w:rsidRDefault="00555238" w:rsidP="00CF2766">
            <w:pPr>
              <w:tabs>
                <w:tab w:val="left" w:pos="1590"/>
              </w:tabs>
              <w:jc w:val="center"/>
            </w:pPr>
            <w:r w:rsidRPr="007D3647">
              <w:t>17.05-17.35</w:t>
            </w:r>
          </w:p>
        </w:tc>
      </w:tr>
      <w:tr w:rsidR="00555238" w:rsidRPr="007D3647" w:rsidTr="00CF2766">
        <w:tc>
          <w:tcPr>
            <w:tcW w:w="4672" w:type="dxa"/>
          </w:tcPr>
          <w:p w:rsidR="00555238" w:rsidRPr="007D3647" w:rsidRDefault="00555238" w:rsidP="00CF2766">
            <w:pPr>
              <w:jc w:val="center"/>
            </w:pPr>
            <w:r w:rsidRPr="007D3647">
              <w:t>Самостоятельная деятельность, подготовка к прогулке, прогулка, уход домой</w:t>
            </w:r>
          </w:p>
        </w:tc>
        <w:tc>
          <w:tcPr>
            <w:tcW w:w="4673" w:type="dxa"/>
          </w:tcPr>
          <w:p w:rsidR="00555238" w:rsidRPr="007D3647" w:rsidRDefault="00555238" w:rsidP="00CF2766">
            <w:pPr>
              <w:tabs>
                <w:tab w:val="left" w:pos="1590"/>
              </w:tabs>
              <w:jc w:val="center"/>
            </w:pPr>
            <w:r w:rsidRPr="007D3647">
              <w:t>17.40-19.00</w:t>
            </w:r>
          </w:p>
        </w:tc>
      </w:tr>
    </w:tbl>
    <w:p w:rsidR="00555238" w:rsidRPr="007D3647" w:rsidRDefault="00555238" w:rsidP="00555238">
      <w:pPr>
        <w:jc w:val="both"/>
      </w:pPr>
    </w:p>
    <w:p w:rsidR="00555238" w:rsidRPr="007D3647" w:rsidRDefault="00555238" w:rsidP="001B2698">
      <w:pPr>
        <w:jc w:val="center"/>
        <w:rPr>
          <w:b/>
        </w:rPr>
      </w:pPr>
      <w:r w:rsidRPr="007D3647">
        <w:rPr>
          <w:b/>
        </w:rPr>
        <w:t>РЕЖИМ ДНЯ</w:t>
      </w:r>
    </w:p>
    <w:p w:rsidR="00555238" w:rsidRPr="007D3647" w:rsidRDefault="00555238" w:rsidP="00555238">
      <w:pPr>
        <w:jc w:val="center"/>
        <w:rPr>
          <w:b/>
        </w:rPr>
      </w:pPr>
      <w:r w:rsidRPr="007D3647">
        <w:rPr>
          <w:b/>
        </w:rPr>
        <w:t xml:space="preserve">разновозрастная  группа (5-7 лет) </w:t>
      </w:r>
    </w:p>
    <w:p w:rsidR="00555238" w:rsidRPr="007D3647" w:rsidRDefault="00555238" w:rsidP="00555238">
      <w:pPr>
        <w:jc w:val="center"/>
        <w:rPr>
          <w:b/>
        </w:rPr>
      </w:pPr>
    </w:p>
    <w:tbl>
      <w:tblPr>
        <w:tblStyle w:val="a8"/>
        <w:tblW w:w="0" w:type="auto"/>
        <w:tblLook w:val="04A0" w:firstRow="1" w:lastRow="0" w:firstColumn="1" w:lastColumn="0" w:noHBand="0" w:noVBand="1"/>
      </w:tblPr>
      <w:tblGrid>
        <w:gridCol w:w="4672"/>
        <w:gridCol w:w="4673"/>
      </w:tblGrid>
      <w:tr w:rsidR="00555238" w:rsidRPr="007D3647" w:rsidTr="00CF2766">
        <w:tc>
          <w:tcPr>
            <w:tcW w:w="4672" w:type="dxa"/>
          </w:tcPr>
          <w:p w:rsidR="00555238" w:rsidRPr="007D3647" w:rsidRDefault="00555238" w:rsidP="00CF2766">
            <w:pPr>
              <w:jc w:val="center"/>
              <w:rPr>
                <w:b/>
              </w:rPr>
            </w:pPr>
            <w:r w:rsidRPr="007D3647">
              <w:rPr>
                <w:b/>
              </w:rPr>
              <w:t>Режимные моменты</w:t>
            </w:r>
          </w:p>
        </w:tc>
        <w:tc>
          <w:tcPr>
            <w:tcW w:w="4673" w:type="dxa"/>
          </w:tcPr>
          <w:p w:rsidR="00555238" w:rsidRPr="007D3647" w:rsidRDefault="00555238" w:rsidP="00CF2766">
            <w:pPr>
              <w:jc w:val="center"/>
              <w:rPr>
                <w:b/>
              </w:rPr>
            </w:pPr>
            <w:r w:rsidRPr="007D3647">
              <w:rPr>
                <w:b/>
              </w:rPr>
              <w:t xml:space="preserve">Время </w:t>
            </w:r>
          </w:p>
        </w:tc>
      </w:tr>
      <w:tr w:rsidR="00555238" w:rsidRPr="007D3647" w:rsidTr="00CF2766">
        <w:tc>
          <w:tcPr>
            <w:tcW w:w="4672" w:type="dxa"/>
          </w:tcPr>
          <w:p w:rsidR="00555238" w:rsidRPr="007D3647" w:rsidRDefault="00555238" w:rsidP="00CF2766">
            <w:pPr>
              <w:jc w:val="center"/>
            </w:pPr>
            <w:r w:rsidRPr="007D3647">
              <w:t xml:space="preserve">Утренний прием детей, игры, зарядка </w:t>
            </w:r>
          </w:p>
        </w:tc>
        <w:tc>
          <w:tcPr>
            <w:tcW w:w="4673" w:type="dxa"/>
          </w:tcPr>
          <w:p w:rsidR="00555238" w:rsidRPr="007D3647" w:rsidRDefault="00555238" w:rsidP="00CF2766">
            <w:pPr>
              <w:jc w:val="center"/>
            </w:pPr>
            <w:r w:rsidRPr="007D3647">
              <w:t>7.00-8.30</w:t>
            </w:r>
          </w:p>
        </w:tc>
      </w:tr>
      <w:tr w:rsidR="00555238" w:rsidRPr="007D3647" w:rsidTr="00CF2766">
        <w:tc>
          <w:tcPr>
            <w:tcW w:w="4672" w:type="dxa"/>
          </w:tcPr>
          <w:p w:rsidR="00555238" w:rsidRPr="007D3647" w:rsidRDefault="00555238" w:rsidP="00CF2766">
            <w:pPr>
              <w:jc w:val="center"/>
            </w:pPr>
            <w:r w:rsidRPr="007D3647">
              <w:t xml:space="preserve">Подготовка к завтраку, </w:t>
            </w:r>
          </w:p>
          <w:p w:rsidR="00555238" w:rsidRPr="007D3647" w:rsidRDefault="00555238" w:rsidP="00CF2766">
            <w:pPr>
              <w:jc w:val="center"/>
            </w:pPr>
            <w:r w:rsidRPr="007D3647">
              <w:lastRenderedPageBreak/>
              <w:t xml:space="preserve">завтрак </w:t>
            </w:r>
          </w:p>
        </w:tc>
        <w:tc>
          <w:tcPr>
            <w:tcW w:w="4673" w:type="dxa"/>
          </w:tcPr>
          <w:p w:rsidR="00555238" w:rsidRPr="007D3647" w:rsidRDefault="00555238" w:rsidP="00CF2766">
            <w:pPr>
              <w:jc w:val="center"/>
            </w:pPr>
            <w:r w:rsidRPr="007D3647">
              <w:lastRenderedPageBreak/>
              <w:t>8.30-8.50</w:t>
            </w:r>
          </w:p>
        </w:tc>
      </w:tr>
      <w:tr w:rsidR="00555238" w:rsidRPr="007D3647" w:rsidTr="00CF2766">
        <w:tc>
          <w:tcPr>
            <w:tcW w:w="4672" w:type="dxa"/>
          </w:tcPr>
          <w:p w:rsidR="00555238" w:rsidRPr="007D3647" w:rsidRDefault="00555238" w:rsidP="00CF2766">
            <w:pPr>
              <w:jc w:val="center"/>
            </w:pPr>
            <w:r w:rsidRPr="007D3647">
              <w:lastRenderedPageBreak/>
              <w:t>Образовательная деятельность (общая длительность с перерывами)</w:t>
            </w:r>
          </w:p>
        </w:tc>
        <w:tc>
          <w:tcPr>
            <w:tcW w:w="4673" w:type="dxa"/>
          </w:tcPr>
          <w:p w:rsidR="00555238" w:rsidRPr="007D3647" w:rsidRDefault="00555238" w:rsidP="00CF2766">
            <w:pPr>
              <w:jc w:val="center"/>
            </w:pPr>
            <w:r w:rsidRPr="007D3647">
              <w:t>9.00-10.15</w:t>
            </w:r>
          </w:p>
        </w:tc>
      </w:tr>
      <w:tr w:rsidR="00555238" w:rsidRPr="007D3647" w:rsidTr="00CF2766">
        <w:tc>
          <w:tcPr>
            <w:tcW w:w="4672" w:type="dxa"/>
          </w:tcPr>
          <w:p w:rsidR="00555238" w:rsidRPr="007D3647" w:rsidRDefault="00555238" w:rsidP="00CF2766">
            <w:pPr>
              <w:tabs>
                <w:tab w:val="left" w:pos="645"/>
              </w:tabs>
            </w:pPr>
            <w:r w:rsidRPr="007D3647">
              <w:tab/>
              <w:t>Подготовка к прогулке, прогулка, возвращение с прогулки</w:t>
            </w:r>
          </w:p>
        </w:tc>
        <w:tc>
          <w:tcPr>
            <w:tcW w:w="4673" w:type="dxa"/>
          </w:tcPr>
          <w:p w:rsidR="00555238" w:rsidRPr="007D3647" w:rsidRDefault="00555238" w:rsidP="00CF2766">
            <w:pPr>
              <w:jc w:val="center"/>
            </w:pPr>
            <w:r w:rsidRPr="007D3647">
              <w:t>10.30-12.10</w:t>
            </w:r>
          </w:p>
        </w:tc>
      </w:tr>
      <w:tr w:rsidR="00555238" w:rsidRPr="007D3647" w:rsidTr="00CF2766">
        <w:tc>
          <w:tcPr>
            <w:tcW w:w="4672" w:type="dxa"/>
          </w:tcPr>
          <w:p w:rsidR="00555238" w:rsidRPr="007D3647" w:rsidRDefault="00555238" w:rsidP="00CF2766">
            <w:pPr>
              <w:jc w:val="center"/>
            </w:pPr>
            <w:r w:rsidRPr="007D3647">
              <w:t xml:space="preserve">Подготовка к обеду, </w:t>
            </w:r>
          </w:p>
          <w:p w:rsidR="00555238" w:rsidRPr="007D3647" w:rsidRDefault="00555238" w:rsidP="00CF2766">
            <w:pPr>
              <w:jc w:val="center"/>
            </w:pPr>
            <w:r w:rsidRPr="007D3647">
              <w:t xml:space="preserve">обед </w:t>
            </w:r>
          </w:p>
        </w:tc>
        <w:tc>
          <w:tcPr>
            <w:tcW w:w="4673" w:type="dxa"/>
          </w:tcPr>
          <w:p w:rsidR="00555238" w:rsidRPr="007D3647" w:rsidRDefault="00555238" w:rsidP="00CF2766">
            <w:pPr>
              <w:jc w:val="center"/>
            </w:pPr>
            <w:r w:rsidRPr="007D3647">
              <w:t>12.15-12.50</w:t>
            </w:r>
          </w:p>
        </w:tc>
      </w:tr>
      <w:tr w:rsidR="00555238" w:rsidRPr="007D3647" w:rsidTr="00CF2766">
        <w:tc>
          <w:tcPr>
            <w:tcW w:w="4672" w:type="dxa"/>
          </w:tcPr>
          <w:p w:rsidR="00555238" w:rsidRPr="007D3647" w:rsidRDefault="00555238" w:rsidP="00CF2766">
            <w:pPr>
              <w:jc w:val="center"/>
            </w:pPr>
            <w:r w:rsidRPr="007D3647">
              <w:t xml:space="preserve">Подготовка ко сну, </w:t>
            </w:r>
          </w:p>
          <w:p w:rsidR="00555238" w:rsidRPr="007D3647" w:rsidRDefault="00555238" w:rsidP="00CF2766">
            <w:pPr>
              <w:jc w:val="center"/>
            </w:pPr>
            <w:r w:rsidRPr="007D3647">
              <w:t>сон</w:t>
            </w:r>
          </w:p>
        </w:tc>
        <w:tc>
          <w:tcPr>
            <w:tcW w:w="4673" w:type="dxa"/>
          </w:tcPr>
          <w:p w:rsidR="00555238" w:rsidRPr="007D3647" w:rsidRDefault="00555238" w:rsidP="00CF2766">
            <w:pPr>
              <w:jc w:val="center"/>
            </w:pPr>
            <w:r w:rsidRPr="007D3647">
              <w:t>13.00-15.00</w:t>
            </w:r>
          </w:p>
        </w:tc>
      </w:tr>
      <w:tr w:rsidR="00555238" w:rsidRPr="007D3647" w:rsidTr="00CF2766">
        <w:tc>
          <w:tcPr>
            <w:tcW w:w="4672" w:type="dxa"/>
          </w:tcPr>
          <w:p w:rsidR="00555238" w:rsidRPr="007D3647" w:rsidRDefault="00555238" w:rsidP="00CF2766">
            <w:pPr>
              <w:jc w:val="center"/>
            </w:pPr>
            <w:r w:rsidRPr="007D3647">
              <w:t xml:space="preserve">Подготовка к полднику, </w:t>
            </w:r>
          </w:p>
          <w:p w:rsidR="00555238" w:rsidRPr="007D3647" w:rsidRDefault="00555238" w:rsidP="00CF2766">
            <w:pPr>
              <w:jc w:val="center"/>
            </w:pPr>
            <w:r w:rsidRPr="007D3647">
              <w:t>полдник</w:t>
            </w:r>
          </w:p>
        </w:tc>
        <w:tc>
          <w:tcPr>
            <w:tcW w:w="4673" w:type="dxa"/>
          </w:tcPr>
          <w:p w:rsidR="00555238" w:rsidRPr="007D3647" w:rsidRDefault="00555238" w:rsidP="00CF2766">
            <w:pPr>
              <w:jc w:val="center"/>
            </w:pPr>
            <w:r w:rsidRPr="007D3647">
              <w:t>15.10-15.30</w:t>
            </w:r>
          </w:p>
        </w:tc>
      </w:tr>
      <w:tr w:rsidR="00555238" w:rsidRPr="007D3647" w:rsidTr="00CF2766">
        <w:tc>
          <w:tcPr>
            <w:tcW w:w="4672" w:type="dxa"/>
          </w:tcPr>
          <w:p w:rsidR="00555238" w:rsidRPr="007D3647" w:rsidRDefault="00555238" w:rsidP="00CF2766">
            <w:pPr>
              <w:jc w:val="center"/>
            </w:pPr>
            <w:r w:rsidRPr="007D3647">
              <w:t>Игры, досуг, образовательная деятельность</w:t>
            </w:r>
          </w:p>
        </w:tc>
        <w:tc>
          <w:tcPr>
            <w:tcW w:w="4673" w:type="dxa"/>
          </w:tcPr>
          <w:p w:rsidR="00555238" w:rsidRPr="007D3647" w:rsidRDefault="00555238" w:rsidP="00CF2766">
            <w:pPr>
              <w:tabs>
                <w:tab w:val="left" w:pos="1590"/>
              </w:tabs>
              <w:jc w:val="center"/>
            </w:pPr>
            <w:r w:rsidRPr="007D3647">
              <w:t>15.35-16.10</w:t>
            </w:r>
          </w:p>
        </w:tc>
      </w:tr>
      <w:tr w:rsidR="00555238" w:rsidRPr="007D3647" w:rsidTr="00CF2766">
        <w:tc>
          <w:tcPr>
            <w:tcW w:w="4672" w:type="dxa"/>
          </w:tcPr>
          <w:p w:rsidR="00555238" w:rsidRPr="007D3647" w:rsidRDefault="00555238" w:rsidP="00CF2766">
            <w:pPr>
              <w:jc w:val="center"/>
            </w:pPr>
            <w:r w:rsidRPr="007D3647">
              <w:t>Подготовка к прогулке, прогулка, возвращение с прогулки</w:t>
            </w:r>
          </w:p>
        </w:tc>
        <w:tc>
          <w:tcPr>
            <w:tcW w:w="4673" w:type="dxa"/>
          </w:tcPr>
          <w:p w:rsidR="00555238" w:rsidRPr="007D3647" w:rsidRDefault="00555238" w:rsidP="00CF2766">
            <w:pPr>
              <w:tabs>
                <w:tab w:val="left" w:pos="1590"/>
              </w:tabs>
              <w:jc w:val="center"/>
            </w:pPr>
            <w:r w:rsidRPr="007D3647">
              <w:t>16.10-17.10</w:t>
            </w:r>
          </w:p>
        </w:tc>
      </w:tr>
      <w:tr w:rsidR="00555238" w:rsidRPr="007D3647" w:rsidTr="00CF2766">
        <w:tc>
          <w:tcPr>
            <w:tcW w:w="4672" w:type="dxa"/>
          </w:tcPr>
          <w:p w:rsidR="00555238" w:rsidRPr="007D3647" w:rsidRDefault="00555238" w:rsidP="00CF2766">
            <w:pPr>
              <w:jc w:val="center"/>
            </w:pPr>
            <w:r w:rsidRPr="007D3647">
              <w:t xml:space="preserve">Подготовка к ужину, </w:t>
            </w:r>
          </w:p>
          <w:p w:rsidR="00555238" w:rsidRPr="007D3647" w:rsidRDefault="00555238" w:rsidP="00CF2766">
            <w:pPr>
              <w:jc w:val="center"/>
            </w:pPr>
            <w:r w:rsidRPr="007D3647">
              <w:t>ужин</w:t>
            </w:r>
          </w:p>
        </w:tc>
        <w:tc>
          <w:tcPr>
            <w:tcW w:w="4673" w:type="dxa"/>
          </w:tcPr>
          <w:p w:rsidR="00555238" w:rsidRPr="007D3647" w:rsidRDefault="00555238" w:rsidP="00CF2766">
            <w:pPr>
              <w:tabs>
                <w:tab w:val="left" w:pos="1590"/>
              </w:tabs>
              <w:jc w:val="center"/>
            </w:pPr>
            <w:r w:rsidRPr="007D3647">
              <w:t>17.15-17.40</w:t>
            </w:r>
          </w:p>
        </w:tc>
      </w:tr>
      <w:tr w:rsidR="00555238" w:rsidRPr="007D3647" w:rsidTr="00CF2766">
        <w:tc>
          <w:tcPr>
            <w:tcW w:w="4672" w:type="dxa"/>
          </w:tcPr>
          <w:p w:rsidR="00555238" w:rsidRPr="007D3647" w:rsidRDefault="00555238" w:rsidP="00CF2766">
            <w:pPr>
              <w:jc w:val="center"/>
            </w:pPr>
            <w:r w:rsidRPr="007D3647">
              <w:t>Самостоятельная деятельность, подготовка к прогулке, прогулка, уход домой</w:t>
            </w:r>
          </w:p>
        </w:tc>
        <w:tc>
          <w:tcPr>
            <w:tcW w:w="4673" w:type="dxa"/>
          </w:tcPr>
          <w:p w:rsidR="00555238" w:rsidRPr="007D3647" w:rsidRDefault="00555238" w:rsidP="00CF2766">
            <w:pPr>
              <w:tabs>
                <w:tab w:val="left" w:pos="1590"/>
              </w:tabs>
              <w:jc w:val="center"/>
            </w:pPr>
            <w:r w:rsidRPr="007D3647">
              <w:t>17.50-19.00</w:t>
            </w:r>
          </w:p>
        </w:tc>
      </w:tr>
    </w:tbl>
    <w:p w:rsidR="00555238" w:rsidRPr="007D3647" w:rsidRDefault="00555238" w:rsidP="00555238">
      <w:pPr>
        <w:ind w:left="7080"/>
        <w:jc w:val="both"/>
      </w:pPr>
    </w:p>
    <w:p w:rsidR="00555238" w:rsidRPr="007D3647" w:rsidRDefault="00555238" w:rsidP="001B2698">
      <w:pPr>
        <w:jc w:val="center"/>
        <w:rPr>
          <w:b/>
        </w:rPr>
      </w:pPr>
      <w:r w:rsidRPr="007D3647">
        <w:rPr>
          <w:b/>
        </w:rPr>
        <w:t>РЕЖИМ ДНЯ</w:t>
      </w:r>
    </w:p>
    <w:p w:rsidR="00555238" w:rsidRPr="007D3647" w:rsidRDefault="00555238" w:rsidP="00555238">
      <w:pPr>
        <w:jc w:val="center"/>
        <w:rPr>
          <w:b/>
        </w:rPr>
      </w:pPr>
      <w:r w:rsidRPr="007D3647">
        <w:rPr>
          <w:b/>
        </w:rPr>
        <w:t xml:space="preserve">Подготовительная к школе  группа (6-7 лет) </w:t>
      </w:r>
    </w:p>
    <w:p w:rsidR="00555238" w:rsidRPr="007D3647" w:rsidRDefault="00555238" w:rsidP="00555238">
      <w:pPr>
        <w:jc w:val="center"/>
        <w:rPr>
          <w:b/>
        </w:rPr>
      </w:pPr>
    </w:p>
    <w:tbl>
      <w:tblPr>
        <w:tblStyle w:val="a8"/>
        <w:tblW w:w="0" w:type="auto"/>
        <w:tblLook w:val="04A0" w:firstRow="1" w:lastRow="0" w:firstColumn="1" w:lastColumn="0" w:noHBand="0" w:noVBand="1"/>
      </w:tblPr>
      <w:tblGrid>
        <w:gridCol w:w="4672"/>
        <w:gridCol w:w="4673"/>
      </w:tblGrid>
      <w:tr w:rsidR="00555238" w:rsidRPr="007D3647" w:rsidTr="00CF2766">
        <w:tc>
          <w:tcPr>
            <w:tcW w:w="4672" w:type="dxa"/>
          </w:tcPr>
          <w:p w:rsidR="00555238" w:rsidRPr="007D3647" w:rsidRDefault="00555238" w:rsidP="00CF2766">
            <w:pPr>
              <w:jc w:val="center"/>
              <w:rPr>
                <w:b/>
              </w:rPr>
            </w:pPr>
            <w:r w:rsidRPr="007D3647">
              <w:rPr>
                <w:b/>
              </w:rPr>
              <w:t>Режимные моменты</w:t>
            </w:r>
          </w:p>
        </w:tc>
        <w:tc>
          <w:tcPr>
            <w:tcW w:w="4673" w:type="dxa"/>
          </w:tcPr>
          <w:p w:rsidR="00555238" w:rsidRPr="007D3647" w:rsidRDefault="00555238" w:rsidP="00CF2766">
            <w:pPr>
              <w:jc w:val="center"/>
              <w:rPr>
                <w:b/>
              </w:rPr>
            </w:pPr>
            <w:r w:rsidRPr="007D3647">
              <w:rPr>
                <w:b/>
              </w:rPr>
              <w:t xml:space="preserve">Время </w:t>
            </w:r>
          </w:p>
        </w:tc>
      </w:tr>
      <w:tr w:rsidR="00555238" w:rsidRPr="007D3647" w:rsidTr="00CF2766">
        <w:tc>
          <w:tcPr>
            <w:tcW w:w="4672" w:type="dxa"/>
          </w:tcPr>
          <w:p w:rsidR="00555238" w:rsidRPr="007D3647" w:rsidRDefault="00555238" w:rsidP="00CF2766">
            <w:pPr>
              <w:jc w:val="center"/>
            </w:pPr>
            <w:r w:rsidRPr="007D3647">
              <w:t xml:space="preserve">Утренний прием детей, игры, зарядка </w:t>
            </w:r>
          </w:p>
        </w:tc>
        <w:tc>
          <w:tcPr>
            <w:tcW w:w="4673" w:type="dxa"/>
          </w:tcPr>
          <w:p w:rsidR="00555238" w:rsidRPr="007D3647" w:rsidRDefault="00555238" w:rsidP="00CF2766">
            <w:pPr>
              <w:jc w:val="center"/>
            </w:pPr>
            <w:r w:rsidRPr="007D3647">
              <w:t>7.00-8.30</w:t>
            </w:r>
          </w:p>
        </w:tc>
      </w:tr>
      <w:tr w:rsidR="00555238" w:rsidRPr="007D3647" w:rsidTr="00CF2766">
        <w:tc>
          <w:tcPr>
            <w:tcW w:w="4672" w:type="dxa"/>
          </w:tcPr>
          <w:p w:rsidR="00555238" w:rsidRPr="007D3647" w:rsidRDefault="00555238" w:rsidP="00CF2766">
            <w:pPr>
              <w:jc w:val="center"/>
            </w:pPr>
            <w:r w:rsidRPr="007D3647">
              <w:t>Подготовка к завтраку,</w:t>
            </w:r>
          </w:p>
          <w:p w:rsidR="00555238" w:rsidRPr="007D3647" w:rsidRDefault="00555238" w:rsidP="00CF2766">
            <w:pPr>
              <w:jc w:val="center"/>
            </w:pPr>
            <w:r w:rsidRPr="007D3647">
              <w:t xml:space="preserve"> завтрак </w:t>
            </w:r>
          </w:p>
        </w:tc>
        <w:tc>
          <w:tcPr>
            <w:tcW w:w="4673" w:type="dxa"/>
          </w:tcPr>
          <w:p w:rsidR="00555238" w:rsidRPr="007D3647" w:rsidRDefault="00555238" w:rsidP="00CF2766">
            <w:pPr>
              <w:jc w:val="center"/>
            </w:pPr>
            <w:r w:rsidRPr="007D3647">
              <w:t>8.35-8.55</w:t>
            </w:r>
          </w:p>
        </w:tc>
      </w:tr>
      <w:tr w:rsidR="00555238" w:rsidRPr="007D3647" w:rsidTr="00CF2766">
        <w:tc>
          <w:tcPr>
            <w:tcW w:w="4672" w:type="dxa"/>
          </w:tcPr>
          <w:p w:rsidR="00555238" w:rsidRPr="007D3647" w:rsidRDefault="00555238" w:rsidP="00CF2766">
            <w:pPr>
              <w:jc w:val="center"/>
            </w:pPr>
            <w:r w:rsidRPr="007D3647">
              <w:t>Образовательная деятельность (общая длительность с перерывами)</w:t>
            </w:r>
          </w:p>
        </w:tc>
        <w:tc>
          <w:tcPr>
            <w:tcW w:w="4673" w:type="dxa"/>
          </w:tcPr>
          <w:p w:rsidR="00555238" w:rsidRPr="007D3647" w:rsidRDefault="00555238" w:rsidP="00CF2766">
            <w:pPr>
              <w:jc w:val="center"/>
            </w:pPr>
            <w:r w:rsidRPr="007D3647">
              <w:t>9.00-10.50</w:t>
            </w:r>
          </w:p>
        </w:tc>
      </w:tr>
      <w:tr w:rsidR="00555238" w:rsidRPr="007D3647" w:rsidTr="00CF2766">
        <w:tc>
          <w:tcPr>
            <w:tcW w:w="4672" w:type="dxa"/>
          </w:tcPr>
          <w:p w:rsidR="00555238" w:rsidRPr="007D3647" w:rsidRDefault="00555238" w:rsidP="00CF2766">
            <w:pPr>
              <w:tabs>
                <w:tab w:val="left" w:pos="645"/>
              </w:tabs>
              <w:jc w:val="center"/>
            </w:pPr>
            <w:r w:rsidRPr="007D3647">
              <w:t>Подготовка к прогулке, прогулка, возвращение с прогулки</w:t>
            </w:r>
          </w:p>
        </w:tc>
        <w:tc>
          <w:tcPr>
            <w:tcW w:w="4673" w:type="dxa"/>
          </w:tcPr>
          <w:p w:rsidR="00555238" w:rsidRPr="007D3647" w:rsidRDefault="00555238" w:rsidP="00CF2766">
            <w:pPr>
              <w:jc w:val="center"/>
            </w:pPr>
            <w:r w:rsidRPr="007D3647">
              <w:t>11.00-12.15</w:t>
            </w:r>
          </w:p>
        </w:tc>
      </w:tr>
      <w:tr w:rsidR="00555238" w:rsidRPr="007D3647" w:rsidTr="00CF2766">
        <w:tc>
          <w:tcPr>
            <w:tcW w:w="4672" w:type="dxa"/>
          </w:tcPr>
          <w:p w:rsidR="00555238" w:rsidRPr="007D3647" w:rsidRDefault="00555238" w:rsidP="00CF2766">
            <w:pPr>
              <w:jc w:val="center"/>
            </w:pPr>
            <w:r w:rsidRPr="007D3647">
              <w:t xml:space="preserve">Подготовка к обеду, </w:t>
            </w:r>
          </w:p>
          <w:p w:rsidR="00555238" w:rsidRPr="007D3647" w:rsidRDefault="00555238" w:rsidP="00CF2766">
            <w:pPr>
              <w:jc w:val="center"/>
            </w:pPr>
            <w:r w:rsidRPr="007D3647">
              <w:t xml:space="preserve">обед </w:t>
            </w:r>
          </w:p>
        </w:tc>
        <w:tc>
          <w:tcPr>
            <w:tcW w:w="4673" w:type="dxa"/>
          </w:tcPr>
          <w:p w:rsidR="00555238" w:rsidRPr="007D3647" w:rsidRDefault="00555238" w:rsidP="00CF2766">
            <w:pPr>
              <w:jc w:val="center"/>
            </w:pPr>
            <w:r w:rsidRPr="007D3647">
              <w:t>12.20-12.50</w:t>
            </w:r>
          </w:p>
        </w:tc>
      </w:tr>
      <w:tr w:rsidR="00555238" w:rsidRPr="007D3647" w:rsidTr="00CF2766">
        <w:tc>
          <w:tcPr>
            <w:tcW w:w="4672" w:type="dxa"/>
          </w:tcPr>
          <w:p w:rsidR="00555238" w:rsidRPr="007D3647" w:rsidRDefault="00555238" w:rsidP="00CF2766">
            <w:pPr>
              <w:jc w:val="center"/>
            </w:pPr>
            <w:r w:rsidRPr="007D3647">
              <w:t xml:space="preserve">Подготовка ко сну, </w:t>
            </w:r>
          </w:p>
          <w:p w:rsidR="00555238" w:rsidRPr="007D3647" w:rsidRDefault="00555238" w:rsidP="00CF2766">
            <w:pPr>
              <w:jc w:val="center"/>
            </w:pPr>
            <w:r w:rsidRPr="007D3647">
              <w:t>сон</w:t>
            </w:r>
          </w:p>
        </w:tc>
        <w:tc>
          <w:tcPr>
            <w:tcW w:w="4673" w:type="dxa"/>
          </w:tcPr>
          <w:p w:rsidR="00555238" w:rsidRPr="007D3647" w:rsidRDefault="00555238" w:rsidP="00CF2766">
            <w:pPr>
              <w:jc w:val="center"/>
            </w:pPr>
            <w:r w:rsidRPr="007D3647">
              <w:t>13.00-15.00</w:t>
            </w:r>
          </w:p>
        </w:tc>
      </w:tr>
      <w:tr w:rsidR="00555238" w:rsidRPr="007D3647" w:rsidTr="00CF2766">
        <w:tc>
          <w:tcPr>
            <w:tcW w:w="4672" w:type="dxa"/>
          </w:tcPr>
          <w:p w:rsidR="00555238" w:rsidRPr="007D3647" w:rsidRDefault="00555238" w:rsidP="00CF2766">
            <w:pPr>
              <w:jc w:val="center"/>
            </w:pPr>
            <w:r w:rsidRPr="007D3647">
              <w:t>Подготовка к полднику,</w:t>
            </w:r>
          </w:p>
          <w:p w:rsidR="00555238" w:rsidRPr="007D3647" w:rsidRDefault="00555238" w:rsidP="00CF2766">
            <w:pPr>
              <w:jc w:val="center"/>
            </w:pPr>
            <w:r w:rsidRPr="007D3647">
              <w:t xml:space="preserve"> полдник</w:t>
            </w:r>
          </w:p>
        </w:tc>
        <w:tc>
          <w:tcPr>
            <w:tcW w:w="4673" w:type="dxa"/>
          </w:tcPr>
          <w:p w:rsidR="00555238" w:rsidRPr="007D3647" w:rsidRDefault="00555238" w:rsidP="00CF2766">
            <w:pPr>
              <w:jc w:val="center"/>
            </w:pPr>
            <w:r w:rsidRPr="007D3647">
              <w:t>15.15-15.30</w:t>
            </w:r>
          </w:p>
        </w:tc>
      </w:tr>
      <w:tr w:rsidR="00555238" w:rsidRPr="007D3647" w:rsidTr="00CF2766">
        <w:tc>
          <w:tcPr>
            <w:tcW w:w="4672" w:type="dxa"/>
          </w:tcPr>
          <w:p w:rsidR="00555238" w:rsidRPr="007D3647" w:rsidRDefault="00555238" w:rsidP="00CF2766">
            <w:pPr>
              <w:jc w:val="center"/>
            </w:pPr>
            <w:r w:rsidRPr="007D3647">
              <w:t>Игры, досуг, образовательная деятельность</w:t>
            </w:r>
          </w:p>
        </w:tc>
        <w:tc>
          <w:tcPr>
            <w:tcW w:w="4673" w:type="dxa"/>
          </w:tcPr>
          <w:p w:rsidR="00555238" w:rsidRPr="007D3647" w:rsidRDefault="00555238" w:rsidP="00CF2766">
            <w:pPr>
              <w:tabs>
                <w:tab w:val="left" w:pos="1590"/>
              </w:tabs>
              <w:jc w:val="center"/>
            </w:pPr>
            <w:r w:rsidRPr="007D3647">
              <w:t>15.30-15.55</w:t>
            </w:r>
          </w:p>
        </w:tc>
      </w:tr>
      <w:tr w:rsidR="00555238" w:rsidRPr="007D3647" w:rsidTr="00CF2766">
        <w:tc>
          <w:tcPr>
            <w:tcW w:w="4672" w:type="dxa"/>
          </w:tcPr>
          <w:p w:rsidR="00555238" w:rsidRPr="007D3647" w:rsidRDefault="00555238" w:rsidP="00CF2766">
            <w:pPr>
              <w:jc w:val="center"/>
            </w:pPr>
            <w:r w:rsidRPr="007D3647">
              <w:t>Подготовка к прогулке, прогулка, возвращение с прогулки</w:t>
            </w:r>
          </w:p>
        </w:tc>
        <w:tc>
          <w:tcPr>
            <w:tcW w:w="4673" w:type="dxa"/>
          </w:tcPr>
          <w:p w:rsidR="00555238" w:rsidRPr="007D3647" w:rsidRDefault="00555238" w:rsidP="00CF2766">
            <w:pPr>
              <w:tabs>
                <w:tab w:val="left" w:pos="1590"/>
              </w:tabs>
              <w:jc w:val="center"/>
            </w:pPr>
            <w:r w:rsidRPr="007D3647">
              <w:t>16.00-17.15</w:t>
            </w:r>
          </w:p>
        </w:tc>
      </w:tr>
      <w:tr w:rsidR="00555238" w:rsidRPr="007D3647" w:rsidTr="00CF2766">
        <w:tc>
          <w:tcPr>
            <w:tcW w:w="4672" w:type="dxa"/>
          </w:tcPr>
          <w:p w:rsidR="00555238" w:rsidRPr="007D3647" w:rsidRDefault="00555238" w:rsidP="00CF2766">
            <w:pPr>
              <w:jc w:val="center"/>
            </w:pPr>
            <w:r w:rsidRPr="007D3647">
              <w:t xml:space="preserve">Подготовка к ужину, </w:t>
            </w:r>
          </w:p>
          <w:p w:rsidR="00555238" w:rsidRPr="007D3647" w:rsidRDefault="00555238" w:rsidP="00CF2766">
            <w:pPr>
              <w:jc w:val="center"/>
            </w:pPr>
            <w:r w:rsidRPr="007D3647">
              <w:t>ужин</w:t>
            </w:r>
          </w:p>
        </w:tc>
        <w:tc>
          <w:tcPr>
            <w:tcW w:w="4673" w:type="dxa"/>
          </w:tcPr>
          <w:p w:rsidR="00555238" w:rsidRPr="007D3647" w:rsidRDefault="00555238" w:rsidP="00CF2766">
            <w:pPr>
              <w:tabs>
                <w:tab w:val="left" w:pos="1590"/>
              </w:tabs>
              <w:jc w:val="center"/>
            </w:pPr>
            <w:r w:rsidRPr="007D3647">
              <w:t>17.25-17.45</w:t>
            </w:r>
          </w:p>
        </w:tc>
      </w:tr>
      <w:tr w:rsidR="00555238" w:rsidRPr="007D3647" w:rsidTr="00CF2766">
        <w:tc>
          <w:tcPr>
            <w:tcW w:w="4672" w:type="dxa"/>
          </w:tcPr>
          <w:p w:rsidR="00555238" w:rsidRPr="007D3647" w:rsidRDefault="00555238" w:rsidP="00CF2766">
            <w:pPr>
              <w:jc w:val="center"/>
            </w:pPr>
            <w:r w:rsidRPr="007D3647">
              <w:t>Самостоятельная деятельность, подготовка к прогулке, прогулка, уход домой</w:t>
            </w:r>
          </w:p>
        </w:tc>
        <w:tc>
          <w:tcPr>
            <w:tcW w:w="4673" w:type="dxa"/>
          </w:tcPr>
          <w:p w:rsidR="00555238" w:rsidRPr="007D3647" w:rsidRDefault="00555238" w:rsidP="00CF2766">
            <w:pPr>
              <w:tabs>
                <w:tab w:val="left" w:pos="1590"/>
              </w:tabs>
              <w:jc w:val="center"/>
            </w:pPr>
            <w:r w:rsidRPr="007D3647">
              <w:t>17.50-19.00</w:t>
            </w:r>
          </w:p>
        </w:tc>
      </w:tr>
    </w:tbl>
    <w:p w:rsidR="00555238" w:rsidRPr="007D3647" w:rsidRDefault="00555238" w:rsidP="00555238"/>
    <w:p w:rsidR="00555238" w:rsidRPr="007D3647" w:rsidRDefault="00555238" w:rsidP="001B2698">
      <w:pPr>
        <w:jc w:val="center"/>
        <w:rPr>
          <w:b/>
        </w:rPr>
      </w:pPr>
      <w:r w:rsidRPr="007D3647">
        <w:rPr>
          <w:b/>
        </w:rPr>
        <w:t>РЕЖИМ ДНЯ</w:t>
      </w:r>
    </w:p>
    <w:p w:rsidR="00555238" w:rsidRPr="007D3647" w:rsidRDefault="00555238" w:rsidP="00555238">
      <w:pPr>
        <w:jc w:val="center"/>
        <w:rPr>
          <w:b/>
        </w:rPr>
      </w:pPr>
      <w:r w:rsidRPr="007D3647">
        <w:rPr>
          <w:b/>
        </w:rPr>
        <w:t xml:space="preserve">Старшая  группа (5-6 лет) </w:t>
      </w:r>
    </w:p>
    <w:p w:rsidR="00555238" w:rsidRPr="007D3647" w:rsidRDefault="00555238" w:rsidP="00555238">
      <w:pPr>
        <w:jc w:val="center"/>
        <w:rPr>
          <w:b/>
        </w:rPr>
      </w:pPr>
    </w:p>
    <w:tbl>
      <w:tblPr>
        <w:tblStyle w:val="a8"/>
        <w:tblW w:w="0" w:type="auto"/>
        <w:tblLook w:val="04A0" w:firstRow="1" w:lastRow="0" w:firstColumn="1" w:lastColumn="0" w:noHBand="0" w:noVBand="1"/>
      </w:tblPr>
      <w:tblGrid>
        <w:gridCol w:w="4672"/>
        <w:gridCol w:w="4673"/>
      </w:tblGrid>
      <w:tr w:rsidR="00555238" w:rsidRPr="007D3647" w:rsidTr="00CF2766">
        <w:tc>
          <w:tcPr>
            <w:tcW w:w="4672" w:type="dxa"/>
          </w:tcPr>
          <w:p w:rsidR="00555238" w:rsidRPr="007D3647" w:rsidRDefault="00555238" w:rsidP="00CF2766">
            <w:pPr>
              <w:jc w:val="center"/>
              <w:rPr>
                <w:b/>
              </w:rPr>
            </w:pPr>
            <w:r w:rsidRPr="007D3647">
              <w:rPr>
                <w:b/>
              </w:rPr>
              <w:t>Режимные моменты</w:t>
            </w:r>
          </w:p>
        </w:tc>
        <w:tc>
          <w:tcPr>
            <w:tcW w:w="4673" w:type="dxa"/>
          </w:tcPr>
          <w:p w:rsidR="00555238" w:rsidRPr="007D3647" w:rsidRDefault="00555238" w:rsidP="00CF2766">
            <w:pPr>
              <w:jc w:val="center"/>
              <w:rPr>
                <w:b/>
              </w:rPr>
            </w:pPr>
            <w:r w:rsidRPr="007D3647">
              <w:rPr>
                <w:b/>
              </w:rPr>
              <w:t xml:space="preserve">Время </w:t>
            </w:r>
          </w:p>
        </w:tc>
      </w:tr>
      <w:tr w:rsidR="00555238" w:rsidRPr="007D3647" w:rsidTr="00CF2766">
        <w:tc>
          <w:tcPr>
            <w:tcW w:w="4672" w:type="dxa"/>
          </w:tcPr>
          <w:p w:rsidR="00555238" w:rsidRPr="007D3647" w:rsidRDefault="00555238" w:rsidP="00CF2766">
            <w:pPr>
              <w:jc w:val="center"/>
            </w:pPr>
            <w:r w:rsidRPr="007D3647">
              <w:t xml:space="preserve">Утренний прием детей, игры, зарядка </w:t>
            </w:r>
          </w:p>
        </w:tc>
        <w:tc>
          <w:tcPr>
            <w:tcW w:w="4673" w:type="dxa"/>
          </w:tcPr>
          <w:p w:rsidR="00555238" w:rsidRPr="007D3647" w:rsidRDefault="00555238" w:rsidP="00CF2766">
            <w:pPr>
              <w:jc w:val="center"/>
            </w:pPr>
            <w:r w:rsidRPr="007D3647">
              <w:t>7.00-8.30</w:t>
            </w:r>
          </w:p>
        </w:tc>
      </w:tr>
      <w:tr w:rsidR="00555238" w:rsidRPr="007D3647" w:rsidTr="00CF2766">
        <w:tc>
          <w:tcPr>
            <w:tcW w:w="4672" w:type="dxa"/>
          </w:tcPr>
          <w:p w:rsidR="00555238" w:rsidRPr="007D3647" w:rsidRDefault="00555238" w:rsidP="00CF2766">
            <w:pPr>
              <w:jc w:val="center"/>
            </w:pPr>
            <w:r w:rsidRPr="007D3647">
              <w:t xml:space="preserve">Подготовка к завтраку, </w:t>
            </w:r>
          </w:p>
          <w:p w:rsidR="00555238" w:rsidRPr="007D3647" w:rsidRDefault="00555238" w:rsidP="00CF2766">
            <w:pPr>
              <w:jc w:val="center"/>
            </w:pPr>
            <w:r w:rsidRPr="007D3647">
              <w:lastRenderedPageBreak/>
              <w:t xml:space="preserve">завтрак </w:t>
            </w:r>
          </w:p>
        </w:tc>
        <w:tc>
          <w:tcPr>
            <w:tcW w:w="4673" w:type="dxa"/>
          </w:tcPr>
          <w:p w:rsidR="00555238" w:rsidRPr="007D3647" w:rsidRDefault="00555238" w:rsidP="00CF2766">
            <w:pPr>
              <w:jc w:val="center"/>
            </w:pPr>
            <w:r w:rsidRPr="007D3647">
              <w:lastRenderedPageBreak/>
              <w:t>8.30-9.00</w:t>
            </w:r>
          </w:p>
        </w:tc>
      </w:tr>
      <w:tr w:rsidR="00555238" w:rsidRPr="007D3647" w:rsidTr="00CF2766">
        <w:tc>
          <w:tcPr>
            <w:tcW w:w="4672" w:type="dxa"/>
          </w:tcPr>
          <w:p w:rsidR="00555238" w:rsidRPr="007D3647" w:rsidRDefault="00555238" w:rsidP="00CF2766">
            <w:pPr>
              <w:jc w:val="center"/>
            </w:pPr>
            <w:r w:rsidRPr="007D3647">
              <w:lastRenderedPageBreak/>
              <w:t>Образовательная деятельность (общая длительность с перерывами)</w:t>
            </w:r>
          </w:p>
        </w:tc>
        <w:tc>
          <w:tcPr>
            <w:tcW w:w="4673" w:type="dxa"/>
          </w:tcPr>
          <w:p w:rsidR="00555238" w:rsidRPr="007D3647" w:rsidRDefault="00555238" w:rsidP="00CF2766">
            <w:pPr>
              <w:jc w:val="center"/>
            </w:pPr>
            <w:r w:rsidRPr="007D3647">
              <w:t>9.00-10.05</w:t>
            </w:r>
          </w:p>
        </w:tc>
      </w:tr>
      <w:tr w:rsidR="00555238" w:rsidRPr="007D3647" w:rsidTr="00CF2766">
        <w:tc>
          <w:tcPr>
            <w:tcW w:w="4672" w:type="dxa"/>
          </w:tcPr>
          <w:p w:rsidR="00555238" w:rsidRPr="007D3647" w:rsidRDefault="00555238" w:rsidP="00CF2766">
            <w:pPr>
              <w:tabs>
                <w:tab w:val="left" w:pos="645"/>
              </w:tabs>
            </w:pPr>
            <w:r w:rsidRPr="007D3647">
              <w:tab/>
              <w:t>Подготовка к прогулке, прогулка, возвращение с прогулки</w:t>
            </w:r>
          </w:p>
        </w:tc>
        <w:tc>
          <w:tcPr>
            <w:tcW w:w="4673" w:type="dxa"/>
          </w:tcPr>
          <w:p w:rsidR="00555238" w:rsidRPr="007D3647" w:rsidRDefault="00555238" w:rsidP="00CF2766">
            <w:pPr>
              <w:jc w:val="center"/>
            </w:pPr>
            <w:r w:rsidRPr="007D3647">
              <w:t>10.05-12.15</w:t>
            </w:r>
          </w:p>
        </w:tc>
      </w:tr>
      <w:tr w:rsidR="00555238" w:rsidRPr="007D3647" w:rsidTr="00CF2766">
        <w:tc>
          <w:tcPr>
            <w:tcW w:w="4672" w:type="dxa"/>
          </w:tcPr>
          <w:p w:rsidR="00555238" w:rsidRPr="007D3647" w:rsidRDefault="00555238" w:rsidP="00CF2766">
            <w:pPr>
              <w:jc w:val="center"/>
            </w:pPr>
            <w:r w:rsidRPr="007D3647">
              <w:t xml:space="preserve">Подготовка к обеду, </w:t>
            </w:r>
          </w:p>
          <w:p w:rsidR="00555238" w:rsidRPr="007D3647" w:rsidRDefault="00555238" w:rsidP="00CF2766">
            <w:pPr>
              <w:jc w:val="center"/>
            </w:pPr>
            <w:r w:rsidRPr="007D3647">
              <w:t xml:space="preserve">обед </w:t>
            </w:r>
          </w:p>
        </w:tc>
        <w:tc>
          <w:tcPr>
            <w:tcW w:w="4673" w:type="dxa"/>
          </w:tcPr>
          <w:p w:rsidR="00555238" w:rsidRPr="007D3647" w:rsidRDefault="00555238" w:rsidP="00CF2766">
            <w:pPr>
              <w:jc w:val="center"/>
            </w:pPr>
            <w:r w:rsidRPr="007D3647">
              <w:t>12.15-12.45</w:t>
            </w:r>
          </w:p>
        </w:tc>
      </w:tr>
      <w:tr w:rsidR="00555238" w:rsidRPr="007D3647" w:rsidTr="00CF2766">
        <w:tc>
          <w:tcPr>
            <w:tcW w:w="4672" w:type="dxa"/>
          </w:tcPr>
          <w:p w:rsidR="00555238" w:rsidRPr="007D3647" w:rsidRDefault="00555238" w:rsidP="00CF2766">
            <w:pPr>
              <w:jc w:val="center"/>
            </w:pPr>
            <w:r w:rsidRPr="007D3647">
              <w:t>Подготовка ко сну,</w:t>
            </w:r>
          </w:p>
          <w:p w:rsidR="00555238" w:rsidRPr="007D3647" w:rsidRDefault="00555238" w:rsidP="00CF2766">
            <w:pPr>
              <w:jc w:val="center"/>
            </w:pPr>
            <w:r w:rsidRPr="007D3647">
              <w:t xml:space="preserve"> сон</w:t>
            </w:r>
          </w:p>
        </w:tc>
        <w:tc>
          <w:tcPr>
            <w:tcW w:w="4673" w:type="dxa"/>
          </w:tcPr>
          <w:p w:rsidR="00555238" w:rsidRPr="007D3647" w:rsidRDefault="00555238" w:rsidP="00CF2766">
            <w:pPr>
              <w:jc w:val="center"/>
            </w:pPr>
            <w:r w:rsidRPr="007D3647">
              <w:t>12.45-15.10</w:t>
            </w:r>
          </w:p>
        </w:tc>
      </w:tr>
      <w:tr w:rsidR="00555238" w:rsidRPr="007D3647" w:rsidTr="00CF2766">
        <w:tc>
          <w:tcPr>
            <w:tcW w:w="4672" w:type="dxa"/>
          </w:tcPr>
          <w:p w:rsidR="00555238" w:rsidRPr="007D3647" w:rsidRDefault="00555238" w:rsidP="00CF2766">
            <w:pPr>
              <w:jc w:val="center"/>
            </w:pPr>
            <w:r w:rsidRPr="007D3647">
              <w:t xml:space="preserve">Подготовка к полднику, </w:t>
            </w:r>
          </w:p>
          <w:p w:rsidR="00555238" w:rsidRPr="007D3647" w:rsidRDefault="00555238" w:rsidP="00CF2766">
            <w:pPr>
              <w:jc w:val="center"/>
            </w:pPr>
            <w:r w:rsidRPr="007D3647">
              <w:t>полдник</w:t>
            </w:r>
          </w:p>
        </w:tc>
        <w:tc>
          <w:tcPr>
            <w:tcW w:w="4673" w:type="dxa"/>
          </w:tcPr>
          <w:p w:rsidR="00555238" w:rsidRPr="007D3647" w:rsidRDefault="00555238" w:rsidP="00CF2766">
            <w:pPr>
              <w:jc w:val="center"/>
            </w:pPr>
            <w:r w:rsidRPr="007D3647">
              <w:t>15.10-15.30</w:t>
            </w:r>
          </w:p>
        </w:tc>
      </w:tr>
      <w:tr w:rsidR="00555238" w:rsidRPr="007D3647" w:rsidTr="00CF2766">
        <w:tc>
          <w:tcPr>
            <w:tcW w:w="4672" w:type="dxa"/>
          </w:tcPr>
          <w:p w:rsidR="00555238" w:rsidRPr="007D3647" w:rsidRDefault="00555238" w:rsidP="00CF2766">
            <w:pPr>
              <w:jc w:val="center"/>
            </w:pPr>
            <w:r w:rsidRPr="007D3647">
              <w:t>Самостоятельная деятельность</w:t>
            </w:r>
          </w:p>
        </w:tc>
        <w:tc>
          <w:tcPr>
            <w:tcW w:w="4673" w:type="dxa"/>
          </w:tcPr>
          <w:p w:rsidR="00555238" w:rsidRPr="007D3647" w:rsidRDefault="00555238" w:rsidP="00CF2766">
            <w:pPr>
              <w:tabs>
                <w:tab w:val="left" w:pos="1590"/>
              </w:tabs>
            </w:pPr>
            <w:r w:rsidRPr="007D3647">
              <w:tab/>
              <w:t>15.30-15.45</w:t>
            </w:r>
          </w:p>
        </w:tc>
      </w:tr>
      <w:tr w:rsidR="00555238" w:rsidRPr="007D3647" w:rsidTr="00CF2766">
        <w:tc>
          <w:tcPr>
            <w:tcW w:w="4672" w:type="dxa"/>
          </w:tcPr>
          <w:p w:rsidR="00555238" w:rsidRPr="007D3647" w:rsidRDefault="00555238" w:rsidP="00CF2766">
            <w:pPr>
              <w:jc w:val="center"/>
            </w:pPr>
            <w:r w:rsidRPr="007D3647">
              <w:t>Игры, досуг, образовательная деятельность</w:t>
            </w:r>
          </w:p>
        </w:tc>
        <w:tc>
          <w:tcPr>
            <w:tcW w:w="4673" w:type="dxa"/>
          </w:tcPr>
          <w:p w:rsidR="00555238" w:rsidRPr="007D3647" w:rsidRDefault="00555238" w:rsidP="00CF2766">
            <w:pPr>
              <w:tabs>
                <w:tab w:val="left" w:pos="1590"/>
              </w:tabs>
              <w:jc w:val="center"/>
            </w:pPr>
            <w:r w:rsidRPr="007D3647">
              <w:t>15.45-16.10</w:t>
            </w:r>
          </w:p>
        </w:tc>
      </w:tr>
      <w:tr w:rsidR="00555238" w:rsidRPr="007D3647" w:rsidTr="00CF2766">
        <w:tc>
          <w:tcPr>
            <w:tcW w:w="4672" w:type="dxa"/>
          </w:tcPr>
          <w:p w:rsidR="00555238" w:rsidRPr="007D3647" w:rsidRDefault="00555238" w:rsidP="00CF2766">
            <w:pPr>
              <w:jc w:val="center"/>
            </w:pPr>
            <w:r w:rsidRPr="007D3647">
              <w:t>Подготовка к прогулке, прогулка, возвращение с прогулки</w:t>
            </w:r>
          </w:p>
        </w:tc>
        <w:tc>
          <w:tcPr>
            <w:tcW w:w="4673" w:type="dxa"/>
          </w:tcPr>
          <w:p w:rsidR="00555238" w:rsidRPr="007D3647" w:rsidRDefault="00555238" w:rsidP="00CF2766">
            <w:pPr>
              <w:tabs>
                <w:tab w:val="left" w:pos="1590"/>
              </w:tabs>
              <w:jc w:val="center"/>
            </w:pPr>
            <w:r w:rsidRPr="007D3647">
              <w:t>16.10-17.10</w:t>
            </w:r>
          </w:p>
        </w:tc>
      </w:tr>
      <w:tr w:rsidR="00555238" w:rsidRPr="007D3647" w:rsidTr="00CF2766">
        <w:tc>
          <w:tcPr>
            <w:tcW w:w="4672" w:type="dxa"/>
          </w:tcPr>
          <w:p w:rsidR="00555238" w:rsidRPr="007D3647" w:rsidRDefault="00555238" w:rsidP="00CF2766">
            <w:pPr>
              <w:jc w:val="center"/>
            </w:pPr>
            <w:r w:rsidRPr="007D3647">
              <w:t xml:space="preserve">Подготовка к ужину, </w:t>
            </w:r>
          </w:p>
          <w:p w:rsidR="00555238" w:rsidRPr="007D3647" w:rsidRDefault="00555238" w:rsidP="00CF2766">
            <w:pPr>
              <w:jc w:val="center"/>
            </w:pPr>
            <w:r w:rsidRPr="007D3647">
              <w:t>ужин</w:t>
            </w:r>
          </w:p>
        </w:tc>
        <w:tc>
          <w:tcPr>
            <w:tcW w:w="4673" w:type="dxa"/>
          </w:tcPr>
          <w:p w:rsidR="00555238" w:rsidRPr="007D3647" w:rsidRDefault="00555238" w:rsidP="00CF2766">
            <w:pPr>
              <w:tabs>
                <w:tab w:val="left" w:pos="1590"/>
              </w:tabs>
              <w:jc w:val="center"/>
            </w:pPr>
            <w:r w:rsidRPr="007D3647">
              <w:t>17.10-17.40</w:t>
            </w:r>
          </w:p>
        </w:tc>
      </w:tr>
      <w:tr w:rsidR="00555238" w:rsidRPr="007D3647" w:rsidTr="00CF2766">
        <w:tc>
          <w:tcPr>
            <w:tcW w:w="4672" w:type="dxa"/>
          </w:tcPr>
          <w:p w:rsidR="00555238" w:rsidRPr="007D3647" w:rsidRDefault="00555238" w:rsidP="00CF2766">
            <w:pPr>
              <w:jc w:val="center"/>
            </w:pPr>
            <w:r w:rsidRPr="007D3647">
              <w:t>Самостоятельная деятельность, подготовка к прогулке, прогулка, уход домой</w:t>
            </w:r>
          </w:p>
        </w:tc>
        <w:tc>
          <w:tcPr>
            <w:tcW w:w="4673" w:type="dxa"/>
          </w:tcPr>
          <w:p w:rsidR="00555238" w:rsidRPr="007D3647" w:rsidRDefault="00555238" w:rsidP="00CF2766">
            <w:pPr>
              <w:tabs>
                <w:tab w:val="left" w:pos="1590"/>
              </w:tabs>
              <w:jc w:val="center"/>
            </w:pPr>
            <w:r w:rsidRPr="007D3647">
              <w:t>17.40-19.00</w:t>
            </w:r>
          </w:p>
        </w:tc>
      </w:tr>
    </w:tbl>
    <w:p w:rsidR="00555238" w:rsidRPr="007D3647" w:rsidRDefault="00555238" w:rsidP="00555238"/>
    <w:p w:rsidR="00FF7670" w:rsidRPr="004E777F" w:rsidRDefault="00FF7670" w:rsidP="004E77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D3647">
        <w:rPr>
          <w:b/>
        </w:rPr>
        <w:t>3.4. Особенности образовательной деятельности (традиционные с</w:t>
      </w:r>
      <w:r w:rsidR="004E777F">
        <w:rPr>
          <w:b/>
        </w:rPr>
        <w:t>обытия, праздники, мероприятия)</w:t>
      </w:r>
    </w:p>
    <w:p w:rsidR="00FF7670" w:rsidRPr="007D3647" w:rsidRDefault="00FF7670" w:rsidP="00146B91">
      <w:pPr>
        <w:ind w:firstLine="540"/>
        <w:jc w:val="both"/>
      </w:pPr>
      <w:r w:rsidRPr="007D3647">
        <w:rPr>
          <w:b/>
        </w:rPr>
        <w:t>принципы и подходы к организации образовательной деятельности с детьми в ДОУ:</w:t>
      </w:r>
    </w:p>
    <w:p w:rsidR="00FF7670" w:rsidRPr="007D3647" w:rsidRDefault="00FF7670" w:rsidP="00146B91">
      <w:pPr>
        <w:ind w:left="360" w:hanging="360"/>
      </w:pPr>
      <w:r w:rsidRPr="007D3647">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FF7670" w:rsidRPr="007D3647" w:rsidRDefault="00FF7670" w:rsidP="002C40C4">
      <w:pPr>
        <w:ind w:left="360" w:hanging="360"/>
        <w:jc w:val="both"/>
      </w:pPr>
      <w:r w:rsidRPr="007D3647">
        <w:t>-  обеспечивает единство воспитательных, развивающих и обучающих целей и задач процесса образования детей дошкольного возраста;</w:t>
      </w:r>
    </w:p>
    <w:p w:rsidR="00FF7670" w:rsidRPr="007D3647" w:rsidRDefault="00FF7670" w:rsidP="002C40C4">
      <w:pPr>
        <w:ind w:left="360" w:hanging="360"/>
        <w:jc w:val="both"/>
      </w:pPr>
      <w:r w:rsidRPr="007D3647">
        <w:t>- строится с учётом принципа комплексной реализации содеражния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F7670" w:rsidRPr="007D3647" w:rsidRDefault="00FF7670" w:rsidP="002C40C4">
      <w:pPr>
        <w:ind w:left="360" w:hanging="360"/>
        <w:jc w:val="both"/>
      </w:pPr>
      <w:r w:rsidRPr="007D3647">
        <w:t xml:space="preserve">- основывается на комплексно-тематическом принципе построения образовательного процесса; </w:t>
      </w:r>
    </w:p>
    <w:p w:rsidR="00FF7670" w:rsidRPr="007D3647" w:rsidRDefault="00FF7670" w:rsidP="002C40C4">
      <w:pPr>
        <w:ind w:left="360" w:hanging="360"/>
        <w:jc w:val="both"/>
      </w:pPr>
      <w:r w:rsidRPr="007D3647">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F7670" w:rsidRPr="007D3647" w:rsidRDefault="00FF7670" w:rsidP="002C40C4">
      <w:pPr>
        <w:ind w:left="360" w:hanging="360"/>
        <w:jc w:val="both"/>
      </w:pPr>
      <w:r w:rsidRPr="007D3647">
        <w:t xml:space="preserve">- предполагает построение образовательного процесса на адекватных возрасту формах работы с детьми. </w:t>
      </w:r>
    </w:p>
    <w:p w:rsidR="00FF7670" w:rsidRPr="007D3647" w:rsidRDefault="00FF7670" w:rsidP="002C40C4">
      <w:pPr>
        <w:autoSpaceDE w:val="0"/>
        <w:autoSpaceDN w:val="0"/>
        <w:ind w:firstLine="708"/>
        <w:contextualSpacing/>
        <w:jc w:val="both"/>
      </w:pPr>
      <w:r w:rsidRPr="007D3647">
        <w:t xml:space="preserve">В основу реализации ООП </w:t>
      </w:r>
      <w:proofErr w:type="gramStart"/>
      <w:r w:rsidRPr="007D3647">
        <w:t>ДО</w:t>
      </w:r>
      <w:proofErr w:type="gramEnd"/>
      <w:r w:rsidRPr="007D3647">
        <w:t xml:space="preserve"> </w:t>
      </w:r>
      <w:proofErr w:type="gramStart"/>
      <w:r w:rsidRPr="007D3647">
        <w:t>положен</w:t>
      </w:r>
      <w:proofErr w:type="gramEnd"/>
      <w:r w:rsidRPr="007D3647">
        <w:t xml:space="preserve"> принцип комплексно-тематического планирования образовательной деятельности (на примере блочно-тематического планирования), который обеспечивает:</w:t>
      </w:r>
    </w:p>
    <w:p w:rsidR="00FF7670" w:rsidRPr="007D3647" w:rsidRDefault="00FF7670" w:rsidP="002C40C4">
      <w:pPr>
        <w:ind w:left="360" w:hanging="360"/>
        <w:contextualSpacing/>
        <w:jc w:val="both"/>
      </w:pPr>
      <w:r w:rsidRPr="007D3647">
        <w:t xml:space="preserve">- «проживание» ребенком содержания дошкольного образования во всех видах детской деятельности; </w:t>
      </w:r>
    </w:p>
    <w:p w:rsidR="00FF7670" w:rsidRPr="007D3647" w:rsidRDefault="00FF7670" w:rsidP="002C40C4">
      <w:pPr>
        <w:ind w:left="360" w:hanging="360"/>
        <w:contextualSpacing/>
        <w:jc w:val="both"/>
      </w:pPr>
      <w:r w:rsidRPr="007D3647">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FF7670" w:rsidRPr="007D3647" w:rsidRDefault="00FF7670" w:rsidP="002C40C4">
      <w:pPr>
        <w:ind w:left="360" w:hanging="360"/>
        <w:contextualSpacing/>
        <w:jc w:val="both"/>
      </w:pPr>
      <w:r w:rsidRPr="007D3647">
        <w:t>- поддержание эмоционально-положительного  настроя ребенка в течение всего периода освоения основной общеобразовательной программы;</w:t>
      </w:r>
    </w:p>
    <w:p w:rsidR="00FF7670" w:rsidRPr="007D3647" w:rsidRDefault="00FF7670" w:rsidP="002C40C4">
      <w:pPr>
        <w:ind w:left="360" w:hanging="360"/>
        <w:contextualSpacing/>
        <w:jc w:val="both"/>
      </w:pPr>
      <w:r w:rsidRPr="007D3647">
        <w:t>- технологичность работы педагогов по реализации Программы;</w:t>
      </w:r>
    </w:p>
    <w:p w:rsidR="00FF7670" w:rsidRPr="007D3647" w:rsidRDefault="00FF7670" w:rsidP="002C40C4">
      <w:pPr>
        <w:ind w:left="360" w:hanging="360"/>
        <w:contextualSpacing/>
        <w:jc w:val="both"/>
      </w:pPr>
      <w:r w:rsidRPr="007D3647">
        <w:t>- разнообразие форм подготовки и проведения  образовательных мероприятий с детьми;</w:t>
      </w:r>
    </w:p>
    <w:p w:rsidR="00FF7670" w:rsidRPr="007D3647" w:rsidRDefault="00FF7670" w:rsidP="002C40C4">
      <w:pPr>
        <w:ind w:left="360" w:hanging="360"/>
        <w:contextualSpacing/>
        <w:jc w:val="both"/>
      </w:pPr>
      <w:r w:rsidRPr="007D3647">
        <w:lastRenderedPageBreak/>
        <w:t xml:space="preserve">- возможность реализации принципа построения Программы  от простого к </w:t>
      </w:r>
      <w:proofErr w:type="gramStart"/>
      <w:r w:rsidRPr="007D3647">
        <w:t>сложному</w:t>
      </w:r>
      <w:proofErr w:type="gramEnd"/>
      <w:r w:rsidRPr="007D3647">
        <w:t>;</w:t>
      </w:r>
    </w:p>
    <w:p w:rsidR="00FF7670" w:rsidRPr="007D3647" w:rsidRDefault="00FF7670" w:rsidP="002C40C4">
      <w:pPr>
        <w:ind w:left="360" w:hanging="360"/>
        <w:contextualSpacing/>
      </w:pPr>
      <w:r w:rsidRPr="007D3647">
        <w:t>- выполнение функции сплочения общественного и семейного дошкольного образования.</w:t>
      </w:r>
    </w:p>
    <w:p w:rsidR="001813D9" w:rsidRPr="007D3647" w:rsidRDefault="001813D9" w:rsidP="004E777F">
      <w:pPr>
        <w:pStyle w:val="a7"/>
        <w:spacing w:before="0" w:after="0"/>
      </w:pPr>
    </w:p>
    <w:p w:rsidR="00FF7670" w:rsidRPr="007D3647" w:rsidRDefault="001813D9" w:rsidP="00146B91">
      <w:pPr>
        <w:pStyle w:val="a7"/>
        <w:spacing w:before="0" w:after="0"/>
        <w:jc w:val="center"/>
        <w:rPr>
          <w:b/>
        </w:rPr>
      </w:pPr>
      <w:r w:rsidRPr="007D3647">
        <w:rPr>
          <w:b/>
        </w:rPr>
        <w:t>3.5</w:t>
      </w:r>
      <w:r w:rsidR="00FF7670" w:rsidRPr="007D3647">
        <w:rPr>
          <w:b/>
        </w:rPr>
        <w:t>. Особенности организации развивающей предметно-пространственной среды</w:t>
      </w:r>
    </w:p>
    <w:p w:rsidR="00FF7670" w:rsidRPr="007D3647" w:rsidRDefault="00FF7670" w:rsidP="00146B9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Bold"/>
          <w:bCs/>
        </w:rPr>
      </w:pPr>
      <w:r w:rsidRPr="007D3647">
        <w:rPr>
          <w:rFonts w:eastAsia="Times-Bold"/>
          <w:b/>
          <w:bCs/>
        </w:rPr>
        <w:t>Создание и обновление предметно-развивающей среды</w:t>
      </w:r>
    </w:p>
    <w:p w:rsidR="00FF7670" w:rsidRPr="007D3647" w:rsidRDefault="00FF7670" w:rsidP="00146B91">
      <w:pPr>
        <w:jc w:val="both"/>
      </w:pPr>
      <w:r w:rsidRPr="007D3647">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FF7670" w:rsidRPr="007D3647" w:rsidRDefault="00FF7670" w:rsidP="00146B91">
      <w:pPr>
        <w:jc w:val="both"/>
      </w:pPr>
      <w:r w:rsidRPr="007D3647">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FF7670" w:rsidRPr="007D3647" w:rsidRDefault="00FF7670" w:rsidP="00146B91">
      <w:pPr>
        <w:jc w:val="both"/>
      </w:pPr>
      <w:r w:rsidRPr="007D3647">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FF7670" w:rsidRPr="007D3647" w:rsidRDefault="00FF7670" w:rsidP="0078422E">
      <w:pPr>
        <w:suppressAutoHyphens w:val="0"/>
        <w:autoSpaceDE w:val="0"/>
        <w:autoSpaceDN w:val="0"/>
        <w:adjustRightInd w:val="0"/>
        <w:ind w:firstLine="720"/>
        <w:jc w:val="both"/>
        <w:rPr>
          <w:lang w:eastAsia="ru-RU" w:bidi="hi-IN"/>
        </w:rPr>
      </w:pPr>
      <w:r w:rsidRPr="007D3647">
        <w:rPr>
          <w:lang w:eastAsia="ru-RU" w:bidi="hi-IN"/>
        </w:rPr>
        <w:t>Развивающая предметно-пространственная среда в ДОУ конструируется на основе следующих принципов: содержательной насыщенности, трансформируемости,  полифункциональности, вариативности, доступности и безопасности.</w:t>
      </w:r>
    </w:p>
    <w:p w:rsidR="00FF7670" w:rsidRPr="007D3647" w:rsidRDefault="00FF7670" w:rsidP="0078422E">
      <w:pPr>
        <w:suppressAutoHyphens w:val="0"/>
        <w:autoSpaceDE w:val="0"/>
        <w:autoSpaceDN w:val="0"/>
        <w:adjustRightInd w:val="0"/>
        <w:ind w:firstLine="600"/>
        <w:jc w:val="both"/>
        <w:rPr>
          <w:lang w:eastAsia="ru-RU" w:bidi="hi-IN"/>
        </w:rPr>
      </w:pPr>
      <w:r w:rsidRPr="007D3647">
        <w:rPr>
          <w:lang w:eastAsia="ru-RU" w:bidi="hi-IN"/>
        </w:rPr>
        <w:t>1) Насыщенность среды определяется соответствием возрастным возможностям детей и содержаниюПрограммы</w:t>
      </w:r>
      <w:proofErr w:type="gramStart"/>
      <w:r w:rsidRPr="007D3647">
        <w:rPr>
          <w:lang w:eastAsia="ru-RU" w:bidi="hi-IN"/>
        </w:rPr>
        <w:t>.О</w:t>
      </w:r>
      <w:proofErr w:type="gramEnd"/>
      <w:r w:rsidRPr="007D3647">
        <w:rPr>
          <w:lang w:eastAsia="ru-RU" w:bidi="hi-IN"/>
        </w:rPr>
        <w:t>бразовательное пространство оснащено средствами обучения и воспитания (в томчисле техническими), соответствующими материалами, в том числе расходным игровым, спортивным,оздоровительным оборудованием, инвентарем (в соответствии со спецификой Программы).</w:t>
      </w:r>
    </w:p>
    <w:p w:rsidR="00FF7670" w:rsidRPr="007D3647" w:rsidRDefault="00FF7670" w:rsidP="0078422E">
      <w:pPr>
        <w:suppressAutoHyphens w:val="0"/>
        <w:autoSpaceDE w:val="0"/>
        <w:autoSpaceDN w:val="0"/>
        <w:adjustRightInd w:val="0"/>
        <w:ind w:firstLine="600"/>
        <w:jc w:val="both"/>
        <w:rPr>
          <w:lang w:eastAsia="ru-RU" w:bidi="hi-IN"/>
        </w:rPr>
      </w:pPr>
      <w:r w:rsidRPr="007D3647">
        <w:rPr>
          <w:lang w:eastAsia="ru-RU" w:bidi="hi-IN"/>
        </w:rPr>
        <w:t>Организация образовательного пространства и разнообразие материалов, оборудования иинвентаря (в здании и на участке) обеспечивает игровую, познавательную, исследовательскую и творческую активность всех воспитанников</w:t>
      </w:r>
      <w:proofErr w:type="gramStart"/>
      <w:r w:rsidRPr="007D3647">
        <w:rPr>
          <w:lang w:eastAsia="ru-RU" w:bidi="hi-IN"/>
        </w:rPr>
        <w:t>,э</w:t>
      </w:r>
      <w:proofErr w:type="gramEnd"/>
      <w:r w:rsidRPr="007D3647">
        <w:rPr>
          <w:lang w:eastAsia="ru-RU" w:bidi="hi-IN"/>
        </w:rPr>
        <w:t>кспериментирование с доступными детям материалами (в том числе с песком и водой);двигательную активность, в том числе развитие крупной и мелкой моторики, участие в подвижных</w:t>
      </w:r>
      <w:r w:rsidR="003D35E5" w:rsidRPr="007D3647">
        <w:rPr>
          <w:lang w:eastAsia="ru-RU" w:bidi="hi-IN"/>
        </w:rPr>
        <w:t xml:space="preserve"> </w:t>
      </w:r>
      <w:r w:rsidRPr="007D3647">
        <w:rPr>
          <w:lang w:eastAsia="ru-RU" w:bidi="hi-IN"/>
        </w:rPr>
        <w:t>играх и соревнованиях;</w:t>
      </w:r>
      <w:r w:rsidR="003D35E5" w:rsidRPr="007D3647">
        <w:rPr>
          <w:lang w:eastAsia="ru-RU" w:bidi="hi-IN"/>
        </w:rPr>
        <w:t xml:space="preserve"> </w:t>
      </w:r>
      <w:r w:rsidRPr="007D3647">
        <w:rPr>
          <w:lang w:eastAsia="ru-RU" w:bidi="hi-IN"/>
        </w:rPr>
        <w:t>эмоциональное благополучие детей во взаимодействии с предметно-пространственнымокружением</w:t>
      </w:r>
      <w:proofErr w:type="gramStart"/>
      <w:r w:rsidRPr="007D3647">
        <w:rPr>
          <w:lang w:eastAsia="ru-RU" w:bidi="hi-IN"/>
        </w:rPr>
        <w:t>;в</w:t>
      </w:r>
      <w:proofErr w:type="gramEnd"/>
      <w:r w:rsidRPr="007D3647">
        <w:rPr>
          <w:lang w:eastAsia="ru-RU" w:bidi="hi-IN"/>
        </w:rPr>
        <w:t>озможность самовыражения детей.</w:t>
      </w:r>
    </w:p>
    <w:p w:rsidR="00FF7670" w:rsidRPr="007D3647" w:rsidRDefault="00FF7670" w:rsidP="00146B91">
      <w:pPr>
        <w:jc w:val="center"/>
        <w:rPr>
          <w:b/>
        </w:rPr>
      </w:pPr>
    </w:p>
    <w:p w:rsidR="00FF7670" w:rsidRPr="007D3647" w:rsidRDefault="00FF7670" w:rsidP="00146B91">
      <w:pPr>
        <w:jc w:val="center"/>
      </w:pPr>
      <w:r w:rsidRPr="007D3647">
        <w:rPr>
          <w:b/>
        </w:rPr>
        <w:t>Особенности организации развивающей предметно-пространственной среды в ДОУ</w:t>
      </w:r>
    </w:p>
    <w:p w:rsidR="00FF7670" w:rsidRPr="007D3647" w:rsidRDefault="00E31852" w:rsidP="00E31852">
      <w:pPr>
        <w:pStyle w:val="Default"/>
        <w:jc w:val="right"/>
      </w:pPr>
      <w:r w:rsidRPr="007D3647">
        <w:rPr>
          <w:color w:val="auto"/>
        </w:rPr>
        <w:t xml:space="preserve">Таблица </w:t>
      </w:r>
      <w:r w:rsidR="001B5E74" w:rsidRPr="007D3647">
        <w:rPr>
          <w:color w:val="auto"/>
        </w:rPr>
        <w:t>31</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6281"/>
      </w:tblGrid>
      <w:tr w:rsidR="00FF7670" w:rsidRPr="007D3647" w:rsidTr="004E777F">
        <w:trPr>
          <w:trHeight w:val="810"/>
        </w:trPr>
        <w:tc>
          <w:tcPr>
            <w:tcW w:w="3526" w:type="dxa"/>
          </w:tcPr>
          <w:p w:rsidR="00FF7670" w:rsidRPr="007D3647" w:rsidRDefault="00FF7670" w:rsidP="00F32592">
            <w:pPr>
              <w:jc w:val="center"/>
              <w:rPr>
                <w:b/>
              </w:rPr>
            </w:pPr>
            <w:r w:rsidRPr="007D3647">
              <w:rPr>
                <w:b/>
              </w:rPr>
              <w:t>Вид помещения</w:t>
            </w:r>
          </w:p>
          <w:p w:rsidR="00FF7670" w:rsidRPr="007D3647" w:rsidRDefault="00FF7670" w:rsidP="00F32592">
            <w:pPr>
              <w:jc w:val="center"/>
              <w:rPr>
                <w:b/>
              </w:rPr>
            </w:pPr>
            <w:r w:rsidRPr="007D3647">
              <w:rPr>
                <w:b/>
              </w:rPr>
              <w:t>Функциональное</w:t>
            </w:r>
          </w:p>
          <w:p w:rsidR="00FF7670" w:rsidRPr="007D3647" w:rsidRDefault="00FF7670" w:rsidP="00F32592">
            <w:pPr>
              <w:jc w:val="center"/>
              <w:rPr>
                <w:b/>
              </w:rPr>
            </w:pPr>
            <w:r w:rsidRPr="007D3647">
              <w:rPr>
                <w:b/>
              </w:rPr>
              <w:t>использование</w:t>
            </w:r>
          </w:p>
          <w:p w:rsidR="00FF7670" w:rsidRPr="007D3647" w:rsidRDefault="00FF7670" w:rsidP="00F32592"/>
        </w:tc>
        <w:tc>
          <w:tcPr>
            <w:tcW w:w="6281" w:type="dxa"/>
          </w:tcPr>
          <w:p w:rsidR="00FF7670" w:rsidRPr="007D3647" w:rsidRDefault="00FF7670" w:rsidP="00F32592">
            <w:pPr>
              <w:rPr>
                <w:b/>
              </w:rPr>
            </w:pPr>
          </w:p>
          <w:p w:rsidR="00FF7670" w:rsidRPr="007D3647" w:rsidRDefault="00FF7670" w:rsidP="00F32592">
            <w:pPr>
              <w:jc w:val="center"/>
              <w:rPr>
                <w:b/>
              </w:rPr>
            </w:pPr>
            <w:r w:rsidRPr="007D3647">
              <w:rPr>
                <w:b/>
              </w:rPr>
              <w:t>Оснащение</w:t>
            </w:r>
          </w:p>
        </w:tc>
      </w:tr>
      <w:tr w:rsidR="00FF7670" w:rsidRPr="007D3647" w:rsidTr="00F32592">
        <w:tc>
          <w:tcPr>
            <w:tcW w:w="3526" w:type="dxa"/>
          </w:tcPr>
          <w:p w:rsidR="00FF7670" w:rsidRPr="007D3647" w:rsidRDefault="00FF7670" w:rsidP="00F32592">
            <w:pPr>
              <w:rPr>
                <w:b/>
              </w:rPr>
            </w:pPr>
            <w:r w:rsidRPr="007D3647">
              <w:rPr>
                <w:b/>
              </w:rPr>
              <w:t>Групповые комнаты</w:t>
            </w:r>
          </w:p>
          <w:p w:rsidR="00FF7670" w:rsidRPr="007D3647" w:rsidRDefault="00FF7670" w:rsidP="00F32592">
            <w:r w:rsidRPr="007D3647">
              <w:t>- сюжетн</w:t>
            </w:r>
            <w:proofErr w:type="gramStart"/>
            <w:r w:rsidRPr="007D3647">
              <w:t>о-</w:t>
            </w:r>
            <w:proofErr w:type="gramEnd"/>
            <w:r w:rsidRPr="007D3647">
              <w:t xml:space="preserve"> ролевые</w:t>
            </w:r>
          </w:p>
          <w:p w:rsidR="00FF7670" w:rsidRPr="007D3647" w:rsidRDefault="00FF7670" w:rsidP="00F32592">
            <w:r w:rsidRPr="007D3647">
              <w:t>игры</w:t>
            </w:r>
          </w:p>
          <w:p w:rsidR="00FF7670" w:rsidRPr="007D3647" w:rsidRDefault="00FF7670" w:rsidP="00F32592">
            <w:r w:rsidRPr="007D3647">
              <w:t>- занятия, игры;</w:t>
            </w:r>
          </w:p>
          <w:p w:rsidR="00FF7670" w:rsidRPr="007D3647" w:rsidRDefault="00FF7670" w:rsidP="00F32592">
            <w:r w:rsidRPr="007D3647">
              <w:t>- самообслуживание;</w:t>
            </w:r>
          </w:p>
          <w:p w:rsidR="00FF7670" w:rsidRPr="007D3647" w:rsidRDefault="00FF7670" w:rsidP="00F32592">
            <w:r w:rsidRPr="007D3647">
              <w:t>- трудовая деятельность;</w:t>
            </w:r>
          </w:p>
          <w:p w:rsidR="00FF7670" w:rsidRPr="007D3647" w:rsidRDefault="00FF7670" w:rsidP="00F32592">
            <w:r w:rsidRPr="007D3647">
              <w:t>- самостоятельная</w:t>
            </w:r>
          </w:p>
          <w:p w:rsidR="00FF7670" w:rsidRPr="007D3647" w:rsidRDefault="00FF7670" w:rsidP="00F32592">
            <w:r w:rsidRPr="007D3647">
              <w:t xml:space="preserve"> творческая деятельность;</w:t>
            </w:r>
          </w:p>
          <w:p w:rsidR="00FF7670" w:rsidRPr="007D3647" w:rsidRDefault="00FF7670" w:rsidP="00F32592">
            <w:r w:rsidRPr="007D3647">
              <w:t xml:space="preserve">- ознакомление </w:t>
            </w:r>
            <w:proofErr w:type="gramStart"/>
            <w:r w:rsidRPr="007D3647">
              <w:t>с</w:t>
            </w:r>
            <w:proofErr w:type="gramEnd"/>
          </w:p>
          <w:p w:rsidR="00FF7670" w:rsidRPr="007D3647" w:rsidRDefault="00FF7670" w:rsidP="00F32592">
            <w:r w:rsidRPr="007D3647">
              <w:t xml:space="preserve"> природой, труд в природе;</w:t>
            </w:r>
          </w:p>
          <w:p w:rsidR="00FF7670" w:rsidRPr="007D3647" w:rsidRDefault="00FF7670" w:rsidP="00F32592"/>
        </w:tc>
        <w:tc>
          <w:tcPr>
            <w:tcW w:w="6281" w:type="dxa"/>
          </w:tcPr>
          <w:p w:rsidR="00FF7670" w:rsidRPr="007D3647" w:rsidRDefault="00FF7670" w:rsidP="00F32592">
            <w:r w:rsidRPr="007D3647">
              <w:t xml:space="preserve">Детская мебель, игровая мебель </w:t>
            </w:r>
          </w:p>
          <w:p w:rsidR="00FF7670" w:rsidRPr="007D3647" w:rsidRDefault="00FF7670" w:rsidP="00F32592">
            <w:r w:rsidRPr="007D3647">
              <w:t>Атрибуты для сюжетно</w:t>
            </w:r>
            <w:r w:rsidR="00DA0859" w:rsidRPr="007D3647">
              <w:t xml:space="preserve"> </w:t>
            </w:r>
            <w:r w:rsidRPr="007D3647">
              <w:t>- ролевых игр</w:t>
            </w:r>
          </w:p>
          <w:p w:rsidR="00FF7670" w:rsidRPr="007D3647" w:rsidRDefault="00FF7670" w:rsidP="00F32592">
            <w:r w:rsidRPr="007D3647">
              <w:t>Различные виды театров</w:t>
            </w:r>
          </w:p>
          <w:p w:rsidR="00FF7670" w:rsidRPr="007D3647" w:rsidRDefault="00FF7670" w:rsidP="00F32592">
            <w:r w:rsidRPr="007D3647">
              <w:t>Книжный уголок</w:t>
            </w:r>
          </w:p>
          <w:p w:rsidR="00FF7670" w:rsidRPr="007D3647" w:rsidRDefault="00FF7670" w:rsidP="00F32592">
            <w:r w:rsidRPr="007D3647">
              <w:t>Уголок для изобразительной деятельности</w:t>
            </w:r>
          </w:p>
          <w:p w:rsidR="00FF7670" w:rsidRPr="007D3647" w:rsidRDefault="00FF7670" w:rsidP="00F32592">
            <w:r w:rsidRPr="007D3647">
              <w:t>Уголок природы</w:t>
            </w:r>
          </w:p>
          <w:p w:rsidR="00FF7670" w:rsidRPr="007D3647" w:rsidRDefault="00FF7670" w:rsidP="00F32592">
            <w:r w:rsidRPr="007D3647">
              <w:t>Конструкторы различных видов</w:t>
            </w:r>
          </w:p>
          <w:p w:rsidR="00FF7670" w:rsidRPr="007D3647" w:rsidRDefault="00FF7670" w:rsidP="00F32592">
            <w:r w:rsidRPr="007D3647">
              <w:t>Настольно-печатные игры, лото, мозаики, пазлы...</w:t>
            </w:r>
          </w:p>
          <w:p w:rsidR="00FF7670" w:rsidRPr="007D3647" w:rsidRDefault="00FF7670" w:rsidP="00F32592">
            <w:r w:rsidRPr="007D3647">
              <w:t>Развивающие игры по математике, логике и т.д.</w:t>
            </w:r>
          </w:p>
          <w:p w:rsidR="00FF7670" w:rsidRPr="007D3647" w:rsidRDefault="00FF7670" w:rsidP="00F32592">
            <w:r w:rsidRPr="007D3647">
              <w:t>Т.С.О.</w:t>
            </w:r>
          </w:p>
          <w:p w:rsidR="00FF7670" w:rsidRPr="007D3647" w:rsidRDefault="00FF7670" w:rsidP="00F32592"/>
        </w:tc>
      </w:tr>
      <w:tr w:rsidR="00FF7670" w:rsidRPr="007D3647" w:rsidTr="00F32592">
        <w:trPr>
          <w:trHeight w:val="1563"/>
        </w:trPr>
        <w:tc>
          <w:tcPr>
            <w:tcW w:w="3526" w:type="dxa"/>
          </w:tcPr>
          <w:p w:rsidR="00FF7670" w:rsidRPr="007D3647" w:rsidRDefault="00FF7670" w:rsidP="00F32592">
            <w:pPr>
              <w:rPr>
                <w:b/>
              </w:rPr>
            </w:pPr>
            <w:r w:rsidRPr="007D3647">
              <w:rPr>
                <w:b/>
              </w:rPr>
              <w:lastRenderedPageBreak/>
              <w:t>Раздевальная</w:t>
            </w:r>
          </w:p>
          <w:p w:rsidR="00FF7670" w:rsidRPr="007D3647" w:rsidRDefault="00FF7670" w:rsidP="00F32592">
            <w:pPr>
              <w:rPr>
                <w:b/>
              </w:rPr>
            </w:pPr>
            <w:r w:rsidRPr="007D3647">
              <w:rPr>
                <w:b/>
              </w:rPr>
              <w:t>комната</w:t>
            </w:r>
          </w:p>
          <w:p w:rsidR="00FF7670" w:rsidRPr="007D3647" w:rsidRDefault="00FF7670" w:rsidP="00F32592">
            <w:r w:rsidRPr="007D3647">
              <w:t>- информационно-просветительская работа с родителями</w:t>
            </w:r>
          </w:p>
        </w:tc>
        <w:tc>
          <w:tcPr>
            <w:tcW w:w="6281" w:type="dxa"/>
          </w:tcPr>
          <w:p w:rsidR="00FF7670" w:rsidRPr="007D3647" w:rsidRDefault="00FF7670" w:rsidP="00F32592">
            <w:r w:rsidRPr="007D3647">
              <w:t>Информационный уголок</w:t>
            </w:r>
          </w:p>
          <w:p w:rsidR="00FF7670" w:rsidRPr="007D3647" w:rsidRDefault="00FF7670" w:rsidP="00F32592">
            <w:r w:rsidRPr="007D3647">
              <w:t>Наглядн</w:t>
            </w:r>
            <w:proofErr w:type="gramStart"/>
            <w:r w:rsidRPr="007D3647">
              <w:t>о-</w:t>
            </w:r>
            <w:proofErr w:type="gramEnd"/>
            <w:r w:rsidRPr="007D3647">
              <w:t xml:space="preserve"> информационный материал для родителей</w:t>
            </w:r>
          </w:p>
          <w:p w:rsidR="00FF7670" w:rsidRPr="007D3647" w:rsidRDefault="00FF7670" w:rsidP="00F32592">
            <w:r w:rsidRPr="007D3647">
              <w:t>Выставки детского творчества.</w:t>
            </w:r>
          </w:p>
        </w:tc>
      </w:tr>
      <w:tr w:rsidR="00FF7670" w:rsidRPr="007D3647" w:rsidTr="00F32592">
        <w:tc>
          <w:tcPr>
            <w:tcW w:w="3526" w:type="dxa"/>
          </w:tcPr>
          <w:p w:rsidR="00FF7670" w:rsidRPr="007D3647" w:rsidRDefault="00FF7670" w:rsidP="00F32592">
            <w:pPr>
              <w:rPr>
                <w:b/>
              </w:rPr>
            </w:pPr>
            <w:r w:rsidRPr="007D3647">
              <w:rPr>
                <w:b/>
              </w:rPr>
              <w:t>Методический</w:t>
            </w:r>
          </w:p>
          <w:p w:rsidR="00FF7670" w:rsidRPr="007D3647" w:rsidRDefault="00FF7670" w:rsidP="00F32592">
            <w:pPr>
              <w:jc w:val="both"/>
              <w:rPr>
                <w:b/>
              </w:rPr>
            </w:pPr>
            <w:r w:rsidRPr="007D3647">
              <w:rPr>
                <w:b/>
              </w:rPr>
              <w:t>кабинет</w:t>
            </w:r>
          </w:p>
          <w:p w:rsidR="00FF7670" w:rsidRPr="007D3647" w:rsidRDefault="00FF7670" w:rsidP="00F32592">
            <w:r w:rsidRPr="007D3647">
              <w:t xml:space="preserve">- осуществление методической помощи педагогам </w:t>
            </w:r>
          </w:p>
          <w:p w:rsidR="00FF7670" w:rsidRPr="007D3647" w:rsidRDefault="00FF7670" w:rsidP="00F32592">
            <w:r w:rsidRPr="007D3647">
              <w:t>- организация консультаций, семинаров, педагогических советов</w:t>
            </w:r>
          </w:p>
          <w:p w:rsidR="00FF7670" w:rsidRPr="007D3647" w:rsidRDefault="00FF7670" w:rsidP="00F32592">
            <w:r w:rsidRPr="007D3647">
              <w:t>- выставка дидактических и методических материалов по различным направлениям развития детей.</w:t>
            </w:r>
          </w:p>
        </w:tc>
        <w:tc>
          <w:tcPr>
            <w:tcW w:w="6281" w:type="dxa"/>
          </w:tcPr>
          <w:p w:rsidR="00FF7670" w:rsidRPr="007D3647" w:rsidRDefault="00FF7670" w:rsidP="00F32592">
            <w:r w:rsidRPr="007D3647">
              <w:t xml:space="preserve">Библиотека педагогической, методической литературой, периодических изданий     </w:t>
            </w:r>
          </w:p>
          <w:p w:rsidR="00FF7670" w:rsidRPr="007D3647" w:rsidRDefault="00FF7670" w:rsidP="00F32592">
            <w:r w:rsidRPr="007D3647">
              <w:t>Диагностические материалы</w:t>
            </w:r>
          </w:p>
          <w:p w:rsidR="00FF7670" w:rsidRPr="007D3647" w:rsidRDefault="00FF7670" w:rsidP="00F32592">
            <w:r w:rsidRPr="007D3647">
              <w:t xml:space="preserve"> Материалы консультаций, семинаров, практикумов, праздников, развлечений….;</w:t>
            </w:r>
          </w:p>
          <w:p w:rsidR="00FF7670" w:rsidRPr="007D3647" w:rsidRDefault="00FF7670" w:rsidP="00F32592">
            <w:r w:rsidRPr="007D3647">
              <w:t>Опыт работы педагогов;</w:t>
            </w:r>
          </w:p>
          <w:p w:rsidR="00FF7670" w:rsidRPr="007D3647" w:rsidRDefault="00FF7670" w:rsidP="00F32592">
            <w:r w:rsidRPr="007D3647">
              <w:t xml:space="preserve"> Демонстрационный раздаточный материал </w:t>
            </w:r>
            <w:proofErr w:type="gramStart"/>
            <w:r w:rsidRPr="007D3647">
              <w:t>для</w:t>
            </w:r>
            <w:proofErr w:type="gramEnd"/>
          </w:p>
          <w:p w:rsidR="00FF7670" w:rsidRPr="007D3647" w:rsidRDefault="00FF7670" w:rsidP="00F32592">
            <w:r w:rsidRPr="007D3647">
              <w:t>занятий с детьми</w:t>
            </w:r>
          </w:p>
          <w:p w:rsidR="00FF7670" w:rsidRPr="007D3647" w:rsidRDefault="00FF7670" w:rsidP="00F32592">
            <w:r w:rsidRPr="007D3647">
              <w:t xml:space="preserve">Иллюстрированный материал </w:t>
            </w:r>
          </w:p>
          <w:p w:rsidR="00FF7670" w:rsidRPr="007D3647" w:rsidRDefault="00FF7670" w:rsidP="00F32592">
            <w:r w:rsidRPr="007D3647">
              <w:t>Игрушки, муляжи, изделия народных промыслов…</w:t>
            </w:r>
          </w:p>
          <w:p w:rsidR="00FF7670" w:rsidRPr="007D3647" w:rsidRDefault="00FF7670" w:rsidP="00F32592">
            <w:r w:rsidRPr="007D3647">
              <w:t>Скульптуры малых форм (глина, дерево)</w:t>
            </w:r>
          </w:p>
        </w:tc>
      </w:tr>
    </w:tbl>
    <w:p w:rsidR="00FF7670" w:rsidRPr="007D3647" w:rsidRDefault="00FF7670" w:rsidP="004E777F">
      <w:pPr>
        <w:pStyle w:val="a7"/>
        <w:spacing w:before="0" w:after="0"/>
      </w:pPr>
    </w:p>
    <w:p w:rsidR="00FF7670" w:rsidRPr="007D3647" w:rsidRDefault="00FF7670" w:rsidP="001B2698">
      <w:pPr>
        <w:pStyle w:val="a7"/>
        <w:spacing w:before="0" w:after="0"/>
        <w:ind w:left="567"/>
        <w:jc w:val="center"/>
      </w:pPr>
      <w:r w:rsidRPr="007D3647">
        <w:rPr>
          <w:b/>
        </w:rPr>
        <w:t>3.6</w:t>
      </w:r>
      <w:r w:rsidR="00362189" w:rsidRPr="007D3647">
        <w:rPr>
          <w:b/>
        </w:rPr>
        <w:t>.</w:t>
      </w:r>
      <w:r w:rsidRPr="007D3647">
        <w:rPr>
          <w:b/>
          <w:bCs/>
        </w:rPr>
        <w:t>Организационный раздел (</w:t>
      </w:r>
      <w:r w:rsidRPr="007D3647">
        <w:rPr>
          <w:b/>
        </w:rPr>
        <w:t>часть, формируемая участниками образовательных отношений</w:t>
      </w:r>
      <w:r w:rsidRPr="007D3647">
        <w:rPr>
          <w:b/>
          <w:bCs/>
        </w:rPr>
        <w:t>)</w:t>
      </w:r>
    </w:p>
    <w:p w:rsidR="00FF7670" w:rsidRPr="007D3647" w:rsidRDefault="00FF7670" w:rsidP="00D73432">
      <w:pPr>
        <w:ind w:firstLine="540"/>
        <w:jc w:val="both"/>
        <w:rPr>
          <w:b/>
          <w:bCs/>
        </w:rPr>
      </w:pPr>
      <w:r w:rsidRPr="007D3647">
        <w:rPr>
          <w:b/>
          <w:bCs/>
        </w:rPr>
        <w:t>3.6.1. Особенности  организации образовательной деятельности в ДОУ</w:t>
      </w:r>
    </w:p>
    <w:p w:rsidR="00FF7670" w:rsidRPr="007D3647" w:rsidRDefault="00FF7670" w:rsidP="00C47E80">
      <w:pPr>
        <w:ind w:firstLine="567"/>
        <w:jc w:val="both"/>
      </w:pPr>
      <w:r w:rsidRPr="007D3647">
        <w:t xml:space="preserve">Образовательный процесс в ДОУ осуществляется в соответствии с требованиями ФГОС ДОс детьми раннего и дошкольного возраста в группах общеразвивающей и </w:t>
      </w:r>
      <w:r w:rsidR="00D05A52" w:rsidRPr="007D3647">
        <w:t>оздоровительной</w:t>
      </w:r>
      <w:r w:rsidRPr="007D3647">
        <w:t xml:space="preserve"> направленности.</w:t>
      </w:r>
    </w:p>
    <w:p w:rsidR="00FF7670" w:rsidRPr="007D3647" w:rsidRDefault="00FF7670" w:rsidP="00D73432">
      <w:pPr>
        <w:ind w:firstLine="540"/>
        <w:jc w:val="both"/>
      </w:pPr>
      <w:r w:rsidRPr="007D3647">
        <w:t>Образовательный процесс осуществляется на русском языке. В связи с тем, что на региональном и муниципальном уровнях нет нормативных документов, регламентирующих деятельность ДОУ с учетом климатических условий, в учреждении разработан режим пребывания детей с учетом холодного и теплого времени года.</w:t>
      </w:r>
    </w:p>
    <w:p w:rsidR="00FF7670" w:rsidRPr="007D3647" w:rsidRDefault="00FF7670" w:rsidP="00362189">
      <w:pPr>
        <w:pStyle w:val="a7"/>
        <w:spacing w:before="0" w:after="0"/>
        <w:ind w:firstLine="720"/>
        <w:jc w:val="both"/>
      </w:pPr>
      <w:r w:rsidRPr="007D3647">
        <w:t xml:space="preserve">В части программы, формируемой участниками образовательного процесса, в группах общеразвивающей и </w:t>
      </w:r>
      <w:r w:rsidR="00D05A52" w:rsidRPr="007D3647">
        <w:t>оздоровительной</w:t>
      </w:r>
      <w:r w:rsidRPr="007D3647">
        <w:t xml:space="preserve"> направленности введено содержание с учетом региональных особенностей. Дети получают информацию об особенностях природы, истории и культуры родного края.  </w:t>
      </w:r>
    </w:p>
    <w:p w:rsidR="00FF7670" w:rsidRPr="007D3647" w:rsidRDefault="00FF7670" w:rsidP="002C40C4">
      <w:pPr>
        <w:pStyle w:val="a7"/>
        <w:spacing w:before="0" w:after="0"/>
        <w:ind w:left="720"/>
        <w:rPr>
          <w:highlight w:val="yellow"/>
        </w:rPr>
      </w:pPr>
    </w:p>
    <w:p w:rsidR="00FF7670" w:rsidRPr="007D3647" w:rsidRDefault="00FF7670" w:rsidP="00A80AA5">
      <w:pPr>
        <w:ind w:firstLine="540"/>
        <w:jc w:val="both"/>
        <w:rPr>
          <w:b/>
          <w:bCs/>
        </w:rPr>
      </w:pPr>
      <w:r w:rsidRPr="007D3647">
        <w:rPr>
          <w:b/>
          <w:bCs/>
        </w:rPr>
        <w:t>Проектирование образовательного процесса в соответствии с контингентом воспитанников, их индивидуальными и возрастными особенностями</w:t>
      </w:r>
    </w:p>
    <w:p w:rsidR="00FF7670" w:rsidRPr="007D3647" w:rsidRDefault="00FF7670" w:rsidP="009C4771">
      <w:pPr>
        <w:pStyle w:val="a7"/>
        <w:spacing w:before="0" w:after="0"/>
        <w:ind w:firstLine="720"/>
        <w:jc w:val="both"/>
      </w:pPr>
      <w:proofErr w:type="gramStart"/>
      <w:r w:rsidRPr="007D3647">
        <w:t xml:space="preserve">Общий объем обязательной части Программы, рассчитан в соответствии с возрастом воспитанников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 </w:t>
      </w:r>
      <w:proofErr w:type="gramEnd"/>
    </w:p>
    <w:p w:rsidR="00FF7670" w:rsidRPr="007D3647" w:rsidRDefault="00FF7670" w:rsidP="009C4771">
      <w:pPr>
        <w:spacing w:before="30" w:after="30"/>
        <w:ind w:firstLine="709"/>
        <w:jc w:val="both"/>
        <w:rPr>
          <w:color w:val="000000"/>
        </w:rPr>
      </w:pPr>
      <w:r w:rsidRPr="007D3647">
        <w:t>Образовательный проце</w:t>
      </w:r>
      <w:proofErr w:type="gramStart"/>
      <w:r w:rsidRPr="007D3647">
        <w:t>сс стр</w:t>
      </w:r>
      <w:proofErr w:type="gramEnd"/>
      <w:r w:rsidRPr="007D3647">
        <w:t>оится на адекватных возрасту</w:t>
      </w:r>
      <w:r w:rsidRPr="007D3647">
        <w:rPr>
          <w:color w:val="000000"/>
        </w:rPr>
        <w:t xml:space="preserve"> формах работы с детьми, при этом основной формой работы с детьми дошкольного возраста и ведущим видом деятельности для них является игра.</w:t>
      </w:r>
    </w:p>
    <w:p w:rsidR="00FF7670" w:rsidRPr="007D3647" w:rsidRDefault="00FF7670" w:rsidP="009C4771">
      <w:pPr>
        <w:spacing w:before="30" w:after="30"/>
        <w:ind w:firstLine="709"/>
        <w:jc w:val="both"/>
        <w:rPr>
          <w:color w:val="000000"/>
        </w:rPr>
      </w:pPr>
      <w:r w:rsidRPr="007D3647">
        <w:rPr>
          <w:color w:val="000000"/>
        </w:rPr>
        <w:t>На каждом возрастном этапе педагогом  решаются  разные задачи развития и  роль его должна гибко меняться. В одних  случаях задачи программы развития будут решены успешнее только с помощью взрослого – прямое обучение. В других  педагог создает специальную среду и ситуации для познавательной активности ребенка, организует его познавательн</w:t>
      </w:r>
      <w:proofErr w:type="gramStart"/>
      <w:r w:rsidRPr="007D3647">
        <w:rPr>
          <w:color w:val="000000"/>
        </w:rPr>
        <w:t>о-</w:t>
      </w:r>
      <w:proofErr w:type="gramEnd"/>
      <w:r w:rsidRPr="007D3647">
        <w:rPr>
          <w:color w:val="000000"/>
        </w:rPr>
        <w:t xml:space="preserve"> исследовательскую деятельность. Иногда личным примером ведет ребенка за собой, показывая  общепринятые  образцы поведения, при этом поддерживает детскую инициативу, формируя у ребенка уверенность  в собственных силах.</w:t>
      </w:r>
    </w:p>
    <w:p w:rsidR="00FF7670" w:rsidRPr="007D3647" w:rsidRDefault="00FF7670" w:rsidP="009C4771">
      <w:pPr>
        <w:spacing w:before="30" w:after="30"/>
        <w:ind w:firstLine="709"/>
        <w:jc w:val="both"/>
        <w:rPr>
          <w:color w:val="000000"/>
        </w:rPr>
      </w:pPr>
      <w:r w:rsidRPr="007D3647">
        <w:rPr>
          <w:color w:val="000000"/>
        </w:rPr>
        <w:lastRenderedPageBreak/>
        <w:t>Воспитатель использует все многообразие форм работы с детьми для решения педагогических задач, но в каждом  режимном моменте продумывает конкретные организационные ситуации. Качественный результат образовательной деятельности зависит не только от программы, а прежде всего от личности  взрослого, который создает эмоционально насыщенную среду для  освоения ребенком той или иной области знаний  (режимные моменты, самостоятельная детская деятельность). Задачи по формированию физических, интеллектуальных и личностных качеств детей  решаются в ходе освоения всех образовательных областей интегрировано.</w:t>
      </w:r>
    </w:p>
    <w:p w:rsidR="006F7EB2" w:rsidRPr="007D3647" w:rsidRDefault="00FF7670" w:rsidP="00DA0859">
      <w:pPr>
        <w:spacing w:before="30" w:after="30"/>
        <w:jc w:val="both"/>
        <w:rPr>
          <w:color w:val="000000"/>
        </w:rPr>
      </w:pPr>
      <w:r w:rsidRPr="007D3647">
        <w:rPr>
          <w:color w:val="000000"/>
        </w:rPr>
        <w:t>        Образовательный проце</w:t>
      </w:r>
      <w:proofErr w:type="gramStart"/>
      <w:r w:rsidRPr="007D3647">
        <w:rPr>
          <w:color w:val="000000"/>
        </w:rPr>
        <w:t>сс стр</w:t>
      </w:r>
      <w:proofErr w:type="gramEnd"/>
      <w:r w:rsidRPr="007D3647">
        <w:rPr>
          <w:color w:val="000000"/>
        </w:rPr>
        <w:t>оится с учетом принципа интеграции образовательных областей в соответствии с возрастными возможностями и особенностями воспитанников. Планирование основывается на комплексно-тематическом принципе построения образовательного процесса. Эти два принципа будут реализованы только при условии слаженности в работе всего педагогического коллектива.  В комплексно-тематическом  построении образовательного процесса предполагается  выделение ведущей темы дня, недели  или месяца. Тема как сообщаемое знание о какой-либо сфере деятельности, представлено в эмоционально-образной, а не абстрактно-логической форме.  Предварительный подбор взрослым основных тем предают системность и культуросообразность образовательному процессу. Ребенок «проживает» тему в разных видах детской деятельности (в игре, рисовании, конструировании и др.) Реализация темы в комплексе разных видов деятельности вынуждает взрослого к более свободной позиции – позиции партнера, а не учителя. Комплексн</w:t>
      </w:r>
      <w:proofErr w:type="gramStart"/>
      <w:r w:rsidRPr="007D3647">
        <w:rPr>
          <w:color w:val="000000"/>
        </w:rPr>
        <w:t>о-</w:t>
      </w:r>
      <w:proofErr w:type="gramEnd"/>
      <w:r w:rsidRPr="007D3647">
        <w:rPr>
          <w:color w:val="000000"/>
        </w:rPr>
        <w:t xml:space="preserve">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Комплексно-тематический план организации образовательной деятельности с вычленением тематических недель, итоговыми интегрированными мероприятиями.</w:t>
      </w:r>
    </w:p>
    <w:p w:rsidR="004E777F" w:rsidRDefault="004E777F" w:rsidP="004E777F">
      <w:pPr>
        <w:jc w:val="both"/>
        <w:rPr>
          <w:b/>
          <w:bCs/>
        </w:rPr>
      </w:pPr>
    </w:p>
    <w:p w:rsidR="00FF7670" w:rsidRPr="007D3647" w:rsidRDefault="00FF7670" w:rsidP="004E777F">
      <w:pPr>
        <w:ind w:firstLine="567"/>
        <w:jc w:val="both"/>
        <w:rPr>
          <w:b/>
          <w:bCs/>
        </w:rPr>
      </w:pPr>
      <w:r w:rsidRPr="007D3647">
        <w:rPr>
          <w:b/>
          <w:bCs/>
        </w:rPr>
        <w:t>3.6.2. Комплексно-тематическое планирование образовательной деятельности</w:t>
      </w:r>
    </w:p>
    <w:p w:rsidR="0085130B" w:rsidRDefault="00FF7670" w:rsidP="004E777F">
      <w:pPr>
        <w:pStyle w:val="msonormalcxspmiddl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rsidRPr="007D3647">
        <w:t>С целью создания единого образовательного пространства в ДОУ разработан единый комплексно-тематический план. В качестве основного содержания тематического плана выступает единый тематический блок, который реализуетсяв  течение одной</w:t>
      </w:r>
      <w:r w:rsidR="003D35E5" w:rsidRPr="007D3647">
        <w:t>-двух недель</w:t>
      </w:r>
      <w:r w:rsidRPr="007D3647">
        <w:t xml:space="preserve">. Разделы тематического блока варьируются в зависимости от возраста детей. Выбор тем определен с учетом содержания обязательной части программы и содержанием, отражающим специфику национальных, социокультурных и региональных  условий, </w:t>
      </w:r>
      <w:proofErr w:type="gramStart"/>
      <w:r w:rsidRPr="007D3647">
        <w:t>в</w:t>
      </w:r>
      <w:proofErr w:type="gramEnd"/>
      <w:r w:rsidRPr="007D3647">
        <w:t xml:space="preserve"> </w:t>
      </w:r>
      <w:proofErr w:type="gramStart"/>
      <w:r w:rsidRPr="007D3647">
        <w:t>которых</w:t>
      </w:r>
      <w:proofErr w:type="gramEnd"/>
      <w:r w:rsidRPr="007D3647">
        <w:t xml:space="preserve"> осуществляе</w:t>
      </w:r>
      <w:r w:rsidR="004E777F">
        <w:t>тся образовательная деятельности.</w:t>
      </w:r>
    </w:p>
    <w:p w:rsidR="004E777F" w:rsidRDefault="004E777F" w:rsidP="004E777F">
      <w:pPr>
        <w:pStyle w:val="msonormalcxspmiddl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p>
    <w:p w:rsidR="004E777F" w:rsidRPr="007D3647" w:rsidRDefault="004E777F" w:rsidP="004E777F">
      <w:pPr>
        <w:rPr>
          <w:b/>
          <w:bCs/>
        </w:rPr>
      </w:pPr>
      <w:r>
        <w:rPr>
          <w:b/>
          <w:bCs/>
        </w:rPr>
        <w:t xml:space="preserve">        </w:t>
      </w:r>
      <w:r w:rsidRPr="007D3647">
        <w:rPr>
          <w:b/>
          <w:bCs/>
        </w:rPr>
        <w:t>3.6.3. Особенности  организации педагогической диагностики в ДОУ</w:t>
      </w:r>
    </w:p>
    <w:p w:rsidR="004E777F" w:rsidRPr="007D3647" w:rsidRDefault="004E777F" w:rsidP="004E777F">
      <w:pPr>
        <w:ind w:firstLine="540"/>
        <w:jc w:val="both"/>
        <w:rPr>
          <w:bCs/>
        </w:rPr>
      </w:pPr>
    </w:p>
    <w:p w:rsidR="004E777F" w:rsidRPr="007D3647" w:rsidRDefault="004E777F" w:rsidP="004E777F">
      <w:pPr>
        <w:autoSpaceDE w:val="0"/>
        <w:autoSpaceDN w:val="0"/>
        <w:adjustRightInd w:val="0"/>
        <w:ind w:firstLine="567"/>
        <w:jc w:val="both"/>
      </w:pPr>
      <w:r w:rsidRPr="007D3647">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4E777F" w:rsidRPr="007D3647" w:rsidRDefault="004E777F" w:rsidP="004E777F">
      <w:pPr>
        <w:autoSpaceDE w:val="0"/>
        <w:autoSpaceDN w:val="0"/>
        <w:adjustRightInd w:val="0"/>
        <w:ind w:firstLine="567"/>
        <w:jc w:val="both"/>
      </w:pPr>
      <w:r w:rsidRPr="007D3647">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4E777F" w:rsidRPr="007D3647" w:rsidRDefault="004E777F" w:rsidP="004E777F">
      <w:pPr>
        <w:autoSpaceDE w:val="0"/>
        <w:autoSpaceDN w:val="0"/>
        <w:adjustRightInd w:val="0"/>
        <w:ind w:firstLine="567"/>
        <w:jc w:val="both"/>
      </w:pPr>
      <w:r w:rsidRPr="007D3647">
        <w:t>• игровой деятельности;</w:t>
      </w:r>
    </w:p>
    <w:p w:rsidR="004E777F" w:rsidRPr="007D3647" w:rsidRDefault="004E777F" w:rsidP="004E777F">
      <w:pPr>
        <w:autoSpaceDE w:val="0"/>
        <w:autoSpaceDN w:val="0"/>
        <w:adjustRightInd w:val="0"/>
        <w:ind w:firstLine="567"/>
        <w:jc w:val="both"/>
      </w:pPr>
      <w:r w:rsidRPr="007D3647">
        <w:t>• познавательной деятельности (как идет развитие детских способностей, познавательной активности);</w:t>
      </w:r>
    </w:p>
    <w:p w:rsidR="004E777F" w:rsidRPr="007D3647" w:rsidRDefault="004E777F" w:rsidP="004E777F">
      <w:pPr>
        <w:autoSpaceDE w:val="0"/>
        <w:autoSpaceDN w:val="0"/>
        <w:adjustRightInd w:val="0"/>
        <w:ind w:firstLine="567"/>
        <w:jc w:val="both"/>
      </w:pPr>
      <w:r w:rsidRPr="007D3647">
        <w:t>• речевой деятельности;</w:t>
      </w:r>
    </w:p>
    <w:p w:rsidR="004E777F" w:rsidRPr="007D3647" w:rsidRDefault="004E777F" w:rsidP="004E777F">
      <w:pPr>
        <w:autoSpaceDE w:val="0"/>
        <w:autoSpaceDN w:val="0"/>
        <w:adjustRightInd w:val="0"/>
        <w:ind w:firstLine="567"/>
        <w:jc w:val="both"/>
      </w:pPr>
      <w:r w:rsidRPr="007D3647">
        <w:lastRenderedPageBreak/>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4E777F" w:rsidRPr="007D3647" w:rsidRDefault="004E777F" w:rsidP="004E777F">
      <w:pPr>
        <w:autoSpaceDE w:val="0"/>
        <w:autoSpaceDN w:val="0"/>
        <w:adjustRightInd w:val="0"/>
        <w:ind w:firstLine="567"/>
        <w:jc w:val="both"/>
      </w:pPr>
      <w:r w:rsidRPr="007D3647">
        <w:t>• художественно-эстетической деятельности;</w:t>
      </w:r>
    </w:p>
    <w:p w:rsidR="004E777F" w:rsidRPr="007D3647" w:rsidRDefault="004E777F" w:rsidP="004E777F">
      <w:pPr>
        <w:autoSpaceDE w:val="0"/>
        <w:autoSpaceDN w:val="0"/>
        <w:adjustRightInd w:val="0"/>
        <w:ind w:firstLine="567"/>
        <w:jc w:val="both"/>
      </w:pPr>
      <w:r w:rsidRPr="007D3647">
        <w:t>• физического развития.</w:t>
      </w:r>
    </w:p>
    <w:p w:rsidR="004E777F" w:rsidRPr="007D3647" w:rsidRDefault="004E777F" w:rsidP="004E777F">
      <w:pPr>
        <w:autoSpaceDE w:val="0"/>
        <w:autoSpaceDN w:val="0"/>
        <w:adjustRightInd w:val="0"/>
        <w:ind w:firstLine="567"/>
        <w:jc w:val="both"/>
      </w:pPr>
      <w:r w:rsidRPr="007D3647">
        <w:t>Результаты педагогической диагностики могут использоваться исключительно для решения следующих образовательных задач:</w:t>
      </w:r>
    </w:p>
    <w:p w:rsidR="004E777F" w:rsidRPr="007D3647" w:rsidRDefault="004E777F" w:rsidP="004E777F">
      <w:pPr>
        <w:autoSpaceDE w:val="0"/>
        <w:autoSpaceDN w:val="0"/>
        <w:adjustRightInd w:val="0"/>
        <w:ind w:firstLine="567"/>
        <w:jc w:val="both"/>
      </w:pPr>
      <w:r w:rsidRPr="007D3647">
        <w:t>1) индивидуализации образования;</w:t>
      </w:r>
    </w:p>
    <w:p w:rsidR="004E777F" w:rsidRPr="007D3647" w:rsidRDefault="004E777F" w:rsidP="004E777F">
      <w:pPr>
        <w:autoSpaceDE w:val="0"/>
        <w:autoSpaceDN w:val="0"/>
        <w:adjustRightInd w:val="0"/>
        <w:ind w:firstLine="567"/>
        <w:jc w:val="both"/>
      </w:pPr>
      <w:r w:rsidRPr="007D3647">
        <w:t>2) оптимизации работы с группой детей.</w:t>
      </w:r>
    </w:p>
    <w:p w:rsidR="004E777F" w:rsidRPr="007D3647" w:rsidRDefault="004E777F" w:rsidP="004E777F">
      <w:pPr>
        <w:ind w:firstLine="540"/>
        <w:jc w:val="both"/>
        <w:rPr>
          <w:bCs/>
        </w:rPr>
      </w:pPr>
    </w:p>
    <w:p w:rsidR="004E777F" w:rsidRPr="007D3647" w:rsidRDefault="004E777F" w:rsidP="004E777F">
      <w:pPr>
        <w:pStyle w:val="Default"/>
        <w:jc w:val="center"/>
      </w:pPr>
      <w:r w:rsidRPr="007D3647">
        <w:rPr>
          <w:b/>
          <w:bCs/>
          <w:iCs/>
        </w:rPr>
        <w:t>Принципы педагогической диагностики:</w:t>
      </w:r>
    </w:p>
    <w:p w:rsidR="004E777F" w:rsidRPr="007D3647" w:rsidRDefault="004E777F" w:rsidP="004E777F">
      <w:pPr>
        <w:pStyle w:val="Default"/>
        <w:ind w:firstLine="567"/>
        <w:jc w:val="both"/>
      </w:pPr>
      <w:r w:rsidRPr="007D3647">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E777F" w:rsidRPr="007D3647" w:rsidRDefault="004E777F" w:rsidP="004E777F">
      <w:pPr>
        <w:pStyle w:val="Default"/>
        <w:ind w:firstLine="567"/>
        <w:jc w:val="both"/>
      </w:pPr>
      <w:r w:rsidRPr="007D3647">
        <w:rPr>
          <w:i/>
          <w:iCs/>
        </w:rPr>
        <w:t xml:space="preserve">принцип объективности </w:t>
      </w:r>
      <w:r w:rsidRPr="007D3647">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7D3647">
        <w:t>диагностируемому</w:t>
      </w:r>
      <w:proofErr w:type="gramEnd"/>
      <w:r w:rsidRPr="007D3647">
        <w:t xml:space="preserve">. </w:t>
      </w:r>
    </w:p>
    <w:p w:rsidR="004E777F" w:rsidRPr="007D3647" w:rsidRDefault="004E777F" w:rsidP="004E777F">
      <w:pPr>
        <w:pStyle w:val="Default"/>
        <w:ind w:firstLine="567"/>
        <w:jc w:val="both"/>
      </w:pPr>
      <w:r w:rsidRPr="007D3647">
        <w:t xml:space="preserve">Реализация принципа предполагает соблюдение ряда правил: </w:t>
      </w:r>
    </w:p>
    <w:p w:rsidR="004E777F" w:rsidRPr="007D3647" w:rsidRDefault="004E777F" w:rsidP="004E777F">
      <w:pPr>
        <w:pStyle w:val="Default"/>
        <w:ind w:firstLine="567"/>
        <w:jc w:val="both"/>
      </w:pPr>
      <w:r w:rsidRPr="007D3647">
        <w:t xml:space="preserve">соответствие диагностических методик возрастным и личностным особенностям диагностируемых; </w:t>
      </w:r>
    </w:p>
    <w:p w:rsidR="004E777F" w:rsidRPr="007D3647" w:rsidRDefault="004E777F" w:rsidP="004E777F">
      <w:pPr>
        <w:pStyle w:val="Default"/>
        <w:ind w:firstLine="567"/>
        <w:jc w:val="both"/>
      </w:pPr>
      <w:r w:rsidRPr="007D3647">
        <w:t xml:space="preserve">фиксация всех проявлений личности ребенка; </w:t>
      </w:r>
    </w:p>
    <w:p w:rsidR="004E777F" w:rsidRPr="007D3647" w:rsidRDefault="004E777F" w:rsidP="004E777F">
      <w:pPr>
        <w:pStyle w:val="Default"/>
        <w:ind w:firstLine="567"/>
        <w:jc w:val="both"/>
      </w:pPr>
      <w:r w:rsidRPr="007D3647">
        <w:t xml:space="preserve">сопоставление полученных данных с данными других педагогов, родителей; </w:t>
      </w:r>
    </w:p>
    <w:p w:rsidR="004E777F" w:rsidRPr="007D3647" w:rsidRDefault="004E777F" w:rsidP="004E777F">
      <w:pPr>
        <w:pStyle w:val="Default"/>
        <w:ind w:firstLine="567"/>
        <w:jc w:val="both"/>
      </w:pPr>
      <w:r w:rsidRPr="007D3647">
        <w:t xml:space="preserve">перепроверка, уточнение полученного фактического материала при проведении диагностики; </w:t>
      </w:r>
    </w:p>
    <w:p w:rsidR="004E777F" w:rsidRPr="007D3647" w:rsidRDefault="004E777F" w:rsidP="004E777F">
      <w:pPr>
        <w:pStyle w:val="Default"/>
        <w:ind w:firstLine="567"/>
        <w:jc w:val="both"/>
      </w:pPr>
      <w:r w:rsidRPr="007D3647">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E777F" w:rsidRPr="007D3647" w:rsidRDefault="004E777F" w:rsidP="004E777F">
      <w:pPr>
        <w:pStyle w:val="Default"/>
        <w:ind w:firstLine="567"/>
        <w:jc w:val="both"/>
      </w:pPr>
      <w:r w:rsidRPr="007D3647">
        <w:rPr>
          <w:i/>
          <w:iCs/>
        </w:rPr>
        <w:t xml:space="preserve">Принцип целостного изучения педагогического процесса </w:t>
      </w:r>
      <w:r w:rsidRPr="007D3647">
        <w:t xml:space="preserve">предполагает: </w:t>
      </w:r>
    </w:p>
    <w:p w:rsidR="004E777F" w:rsidRPr="007D3647" w:rsidRDefault="004E777F" w:rsidP="004E777F">
      <w:pPr>
        <w:ind w:firstLine="567"/>
        <w:jc w:val="both"/>
      </w:pPr>
      <w:r w:rsidRPr="007D3647">
        <w:t xml:space="preserve">Для того чтобы оценить особенности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4E777F" w:rsidRPr="007D3647" w:rsidRDefault="004E777F" w:rsidP="004E777F">
      <w:pPr>
        <w:pStyle w:val="Default"/>
        <w:ind w:firstLine="567"/>
        <w:jc w:val="both"/>
      </w:pPr>
      <w:r w:rsidRPr="007D3647">
        <w:rPr>
          <w:i/>
          <w:iCs/>
        </w:rPr>
        <w:t xml:space="preserve">Принцип процессуальности </w:t>
      </w:r>
      <w:r w:rsidRPr="007D3647">
        <w:t xml:space="preserve">предполагает изучение явления в изменении, развитии. Правила, детализирующие принцип процессуальности, состоят в том, чтобы </w:t>
      </w:r>
    </w:p>
    <w:p w:rsidR="004E777F" w:rsidRPr="007D3647" w:rsidRDefault="004E777F" w:rsidP="004E777F">
      <w:pPr>
        <w:pStyle w:val="Default"/>
        <w:ind w:firstLine="567"/>
        <w:jc w:val="both"/>
      </w:pPr>
      <w:r w:rsidRPr="007D3647">
        <w:t xml:space="preserve">не ограничиваться отдельными «срезами состояний», оценками без выявления закономерностей развития; </w:t>
      </w:r>
    </w:p>
    <w:p w:rsidR="004E777F" w:rsidRPr="007D3647" w:rsidRDefault="004E777F" w:rsidP="004E777F">
      <w:pPr>
        <w:pStyle w:val="Default"/>
        <w:ind w:firstLine="567"/>
        <w:jc w:val="both"/>
      </w:pPr>
      <w:r w:rsidRPr="007D3647">
        <w:t xml:space="preserve">учитывать половозрастные и социокультурные особенности индивидуально-личностного становления ребенка; </w:t>
      </w:r>
    </w:p>
    <w:p w:rsidR="004E777F" w:rsidRPr="007D3647" w:rsidRDefault="004E777F" w:rsidP="004E777F">
      <w:pPr>
        <w:pStyle w:val="Default"/>
        <w:ind w:firstLine="567"/>
        <w:jc w:val="both"/>
      </w:pPr>
      <w:r w:rsidRPr="007D3647">
        <w:t xml:space="preserve">обеспечивать непрерывность изучения диагностируемого предмета в естественных условиях педагогического процесса. </w:t>
      </w:r>
    </w:p>
    <w:p w:rsidR="004E777F" w:rsidRPr="007D3647" w:rsidRDefault="004E777F" w:rsidP="004E777F">
      <w:pPr>
        <w:pStyle w:val="Default"/>
        <w:ind w:firstLine="567"/>
        <w:jc w:val="both"/>
      </w:pPr>
      <w:r w:rsidRPr="007D3647">
        <w:rPr>
          <w:i/>
          <w:iCs/>
        </w:rPr>
        <w:t xml:space="preserve">Принцип компетентности </w:t>
      </w:r>
      <w:r w:rsidRPr="007D3647">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E777F" w:rsidRPr="007D3647" w:rsidRDefault="004E777F" w:rsidP="004E777F">
      <w:pPr>
        <w:pStyle w:val="Default"/>
        <w:ind w:firstLine="567"/>
        <w:jc w:val="both"/>
      </w:pPr>
      <w:r w:rsidRPr="007D3647">
        <w:t xml:space="preserve">Этот принцип раскрывается </w:t>
      </w:r>
    </w:p>
    <w:p w:rsidR="004E777F" w:rsidRPr="007D3647" w:rsidRDefault="004E777F" w:rsidP="004E777F">
      <w:pPr>
        <w:pStyle w:val="Default"/>
        <w:ind w:firstLine="567"/>
        <w:jc w:val="both"/>
      </w:pPr>
      <w:r w:rsidRPr="007D3647">
        <w:t xml:space="preserve">в правилах сотрудничества (согласие, добровольность участия в диагностике); </w:t>
      </w:r>
    </w:p>
    <w:p w:rsidR="004E777F" w:rsidRPr="007D3647" w:rsidRDefault="004E777F" w:rsidP="004E777F">
      <w:pPr>
        <w:pStyle w:val="Default"/>
        <w:ind w:firstLine="567"/>
        <w:jc w:val="both"/>
      </w:pPr>
      <w:r w:rsidRPr="007D3647">
        <w:t xml:space="preserve">в безопасности для испытуемого применяемых методик; </w:t>
      </w:r>
    </w:p>
    <w:p w:rsidR="004E777F" w:rsidRPr="007D3647" w:rsidRDefault="004E777F" w:rsidP="004E777F">
      <w:pPr>
        <w:pStyle w:val="Default"/>
        <w:ind w:firstLine="567"/>
        <w:jc w:val="both"/>
      </w:pPr>
      <w:r w:rsidRPr="007D3647">
        <w:t xml:space="preserve">в доступности для педагога диагностических процедур и методов; </w:t>
      </w:r>
    </w:p>
    <w:p w:rsidR="004E777F" w:rsidRPr="007D3647" w:rsidRDefault="004E777F" w:rsidP="004E777F">
      <w:pPr>
        <w:pStyle w:val="Default"/>
        <w:ind w:firstLine="567"/>
        <w:jc w:val="both"/>
      </w:pPr>
      <w:r w:rsidRPr="007D3647">
        <w:t xml:space="preserve">во взвешенности и корректном использовании диагностических сведений (разумной конфиденциальности результатов диагностики). </w:t>
      </w:r>
    </w:p>
    <w:p w:rsidR="004E777F" w:rsidRPr="007D3647" w:rsidRDefault="004E777F" w:rsidP="004E777F">
      <w:pPr>
        <w:ind w:firstLine="567"/>
        <w:jc w:val="both"/>
      </w:pPr>
      <w:r w:rsidRPr="007D3647">
        <w:rPr>
          <w:i/>
          <w:iCs/>
        </w:rPr>
        <w:t xml:space="preserve">Принцип персонализации </w:t>
      </w:r>
      <w:r w:rsidRPr="007D3647">
        <w:t xml:space="preserve">требует от педагога в диагностической деятельности обнаруживать не только индивидуальные проявления общих закономерностей, но также </w:t>
      </w:r>
      <w:r w:rsidRPr="007D3647">
        <w:lastRenderedPageBreak/>
        <w:t>индивидуальные пути развития, а отклонения от нормы не оценивать как негативные без анализа динамических тенденций становления.</w:t>
      </w:r>
    </w:p>
    <w:p w:rsidR="004E777F" w:rsidRDefault="004E777F" w:rsidP="004E777F">
      <w:pPr>
        <w:ind w:firstLine="540"/>
        <w:jc w:val="both"/>
      </w:pPr>
      <w:r w:rsidRPr="007D3647">
        <w:rPr>
          <w:bCs/>
        </w:rPr>
        <w:t xml:space="preserve">Результаты педагогической диагностики фиксируются в </w:t>
      </w:r>
      <w:r w:rsidRPr="007D3647">
        <w:t>картах индивидуальных достижений ребенка, разработанных специально для каждого возраста</w:t>
      </w:r>
      <w:r>
        <w:t>.</w:t>
      </w:r>
    </w:p>
    <w:p w:rsidR="004E777F" w:rsidRPr="004E777F" w:rsidRDefault="004E777F" w:rsidP="004E777F">
      <w:pPr>
        <w:ind w:firstLine="540"/>
        <w:jc w:val="both"/>
      </w:pPr>
    </w:p>
    <w:p w:rsidR="004E777F" w:rsidRPr="007D3647" w:rsidRDefault="004E777F" w:rsidP="004E777F">
      <w:pPr>
        <w:widowControl w:val="0"/>
        <w:numPr>
          <w:ilvl w:val="1"/>
          <w:numId w:val="3"/>
        </w:numPr>
        <w:shd w:val="clear" w:color="auto" w:fill="FFFFFF"/>
        <w:tabs>
          <w:tab w:val="right" w:pos="14851"/>
        </w:tabs>
        <w:autoSpaceDE w:val="0"/>
        <w:autoSpaceDN w:val="0"/>
        <w:adjustRightInd w:val="0"/>
        <w:rPr>
          <w:b/>
          <w:bCs/>
          <w:spacing w:val="-9"/>
          <w:position w:val="10"/>
        </w:rPr>
      </w:pPr>
      <w:r w:rsidRPr="007D3647">
        <w:rPr>
          <w:b/>
          <w:bCs/>
          <w:spacing w:val="-9"/>
          <w:position w:val="10"/>
        </w:rPr>
        <w:t>3.7. Краткая презентация программы</w:t>
      </w:r>
    </w:p>
    <w:p w:rsidR="004E777F" w:rsidRPr="007D3647" w:rsidRDefault="004E777F" w:rsidP="004E777F">
      <w:pPr>
        <w:widowControl w:val="0"/>
        <w:shd w:val="clear" w:color="auto" w:fill="FFFFFF"/>
        <w:tabs>
          <w:tab w:val="right" w:pos="14851"/>
        </w:tabs>
        <w:autoSpaceDE w:val="0"/>
        <w:autoSpaceDN w:val="0"/>
        <w:adjustRightInd w:val="0"/>
        <w:ind w:firstLine="600"/>
        <w:jc w:val="both"/>
        <w:rPr>
          <w:bCs/>
          <w:spacing w:val="-9"/>
          <w:position w:val="10"/>
        </w:rPr>
      </w:pPr>
      <w:r w:rsidRPr="007D3647">
        <w:rPr>
          <w:bCs/>
          <w:spacing w:val="-9"/>
          <w:position w:val="10"/>
        </w:rPr>
        <w:t>Основная образовательная программа МБДОУ детского сада № 118 г. Иркутска предназначена для детей дошкольного возраста (от 3 до 8 лет), развивающихся в пределах возрастной нормы.</w:t>
      </w:r>
    </w:p>
    <w:p w:rsidR="004E777F" w:rsidRPr="007D3647" w:rsidRDefault="004E777F" w:rsidP="004E777F">
      <w:pPr>
        <w:jc w:val="both"/>
        <w:rPr>
          <w:color w:val="333333"/>
        </w:rPr>
      </w:pPr>
      <w:r w:rsidRPr="007D3647">
        <w:t xml:space="preserve">Образовательный процесс в ДОУ осуществляется в соответствии с требованиями </w:t>
      </w:r>
      <w:r w:rsidRPr="007D3647">
        <w:rPr>
          <w:b/>
          <w:bCs/>
          <w:color w:val="333333"/>
        </w:rPr>
        <w:t xml:space="preserve">ФГОС дошкольного образования </w:t>
      </w:r>
      <w:r w:rsidRPr="007D3647">
        <w:rPr>
          <w:bCs/>
          <w:color w:val="333333"/>
        </w:rPr>
        <w:t>и ориентирован на</w:t>
      </w:r>
      <w:r w:rsidRPr="007D3647">
        <w:t xml:space="preserve"> детей дошкольного возраста, осваивающих основную образовательную программу ДОУ в группах общеразвивающей направленности.</w:t>
      </w:r>
    </w:p>
    <w:p w:rsidR="004E777F" w:rsidRPr="007D3647" w:rsidRDefault="004E777F" w:rsidP="004E777F">
      <w:pPr>
        <w:widowControl w:val="0"/>
        <w:shd w:val="clear" w:color="auto" w:fill="FFFFFF"/>
        <w:tabs>
          <w:tab w:val="right" w:pos="14851"/>
        </w:tabs>
        <w:autoSpaceDE w:val="0"/>
        <w:autoSpaceDN w:val="0"/>
        <w:adjustRightInd w:val="0"/>
        <w:ind w:firstLine="600"/>
        <w:jc w:val="both"/>
        <w:rPr>
          <w:bCs/>
          <w:spacing w:val="-9"/>
          <w:position w:val="10"/>
        </w:rPr>
      </w:pPr>
      <w:r w:rsidRPr="007D3647">
        <w:rPr>
          <w:bCs/>
          <w:spacing w:val="-9"/>
          <w:position w:val="10"/>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4E777F" w:rsidRPr="007D3647" w:rsidRDefault="004E777F" w:rsidP="004E777F">
      <w:pPr>
        <w:pStyle w:val="a7"/>
        <w:numPr>
          <w:ilvl w:val="0"/>
          <w:numId w:val="2"/>
        </w:numPr>
        <w:spacing w:before="0" w:after="0"/>
        <w:jc w:val="both"/>
      </w:pPr>
      <w:r w:rsidRPr="007D3647">
        <w:t>забота о здоровье, эмоциональном благополучии и своевременном всестороннем развитии каждого ребенка;</w:t>
      </w:r>
    </w:p>
    <w:p w:rsidR="004E777F" w:rsidRPr="007D3647" w:rsidRDefault="004E777F" w:rsidP="004E777F">
      <w:pPr>
        <w:pStyle w:val="a7"/>
        <w:numPr>
          <w:ilvl w:val="0"/>
          <w:numId w:val="2"/>
        </w:numPr>
        <w:spacing w:before="0" w:after="0"/>
        <w:jc w:val="both"/>
      </w:pPr>
      <w:r w:rsidRPr="007D3647">
        <w:t xml:space="preserve">создание в группах ДОУ и в семье атмосферы гуманного и доброжелательного отношения ко всем воспитанникам, что позволяет растить их </w:t>
      </w:r>
      <w:proofErr w:type="gramStart"/>
      <w:r w:rsidRPr="007D3647">
        <w:t>общительными</w:t>
      </w:r>
      <w:proofErr w:type="gramEnd"/>
      <w:r w:rsidRPr="007D3647">
        <w:t>, добрыми, любознательными, инициативными, стремящимися к самостоятельности и творчеству;</w:t>
      </w:r>
    </w:p>
    <w:p w:rsidR="004E777F" w:rsidRPr="007D3647" w:rsidRDefault="004E777F" w:rsidP="004E777F">
      <w:pPr>
        <w:pStyle w:val="a7"/>
        <w:numPr>
          <w:ilvl w:val="0"/>
          <w:numId w:val="2"/>
        </w:numPr>
        <w:spacing w:before="0" w:after="0"/>
        <w:jc w:val="both"/>
      </w:pPr>
      <w:r w:rsidRPr="007D3647">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E777F" w:rsidRPr="007D3647" w:rsidRDefault="004E777F" w:rsidP="004E777F">
      <w:pPr>
        <w:pStyle w:val="a7"/>
        <w:numPr>
          <w:ilvl w:val="0"/>
          <w:numId w:val="2"/>
        </w:numPr>
        <w:spacing w:before="0" w:after="0"/>
        <w:jc w:val="both"/>
      </w:pPr>
      <w:r w:rsidRPr="007D3647">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E777F" w:rsidRPr="007D3647" w:rsidRDefault="004E777F" w:rsidP="004E777F">
      <w:pPr>
        <w:pStyle w:val="a7"/>
        <w:numPr>
          <w:ilvl w:val="0"/>
          <w:numId w:val="2"/>
        </w:numPr>
        <w:spacing w:before="0" w:after="0"/>
        <w:jc w:val="both"/>
      </w:pPr>
      <w:r w:rsidRPr="007D3647">
        <w:t>уважительное отношение к результатам детского творчества;</w:t>
      </w:r>
    </w:p>
    <w:p w:rsidR="004E777F" w:rsidRPr="007D3647" w:rsidRDefault="004E777F" w:rsidP="004E777F">
      <w:pPr>
        <w:pStyle w:val="a7"/>
        <w:numPr>
          <w:ilvl w:val="0"/>
          <w:numId w:val="2"/>
        </w:numPr>
        <w:spacing w:before="0" w:after="0"/>
        <w:jc w:val="both"/>
      </w:pPr>
      <w:r w:rsidRPr="007D3647">
        <w:t>единство подходов к воспитанию детей в условиях дошкольного образовательного учреждения и семьи.</w:t>
      </w:r>
    </w:p>
    <w:p w:rsidR="004E777F" w:rsidRPr="007D3647" w:rsidRDefault="004E777F" w:rsidP="004E777F">
      <w:pPr>
        <w:pStyle w:val="msonormalcxspmiddl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4E777F" w:rsidRPr="007D3647" w:rsidSect="00C9637F">
          <w:pgSz w:w="11906" w:h="16838"/>
          <w:pgMar w:top="851" w:right="850" w:bottom="709" w:left="1701" w:header="709" w:footer="709" w:gutter="0"/>
          <w:cols w:space="708"/>
          <w:docGrid w:linePitch="360"/>
        </w:sectPr>
      </w:pPr>
    </w:p>
    <w:p w:rsidR="002D226C" w:rsidRPr="007D3647" w:rsidRDefault="002D226C" w:rsidP="004E777F">
      <w:pPr>
        <w:rPr>
          <w:bCs/>
          <w:spacing w:val="-9"/>
          <w:position w:val="10"/>
        </w:rPr>
      </w:pPr>
    </w:p>
    <w:sectPr w:rsidR="002D226C" w:rsidRPr="007D3647" w:rsidSect="00925E13">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45" w:rsidRDefault="00F34645" w:rsidP="00AB7781">
      <w:r>
        <w:separator/>
      </w:r>
    </w:p>
  </w:endnote>
  <w:endnote w:type="continuationSeparator" w:id="0">
    <w:p w:rsidR="00F34645" w:rsidRDefault="00F34645" w:rsidP="00AB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98" w:rsidRDefault="001B2698">
    <w:pPr>
      <w:pStyle w:val="a5"/>
      <w:jc w:val="right"/>
    </w:pPr>
    <w:r>
      <w:fldChar w:fldCharType="begin"/>
    </w:r>
    <w:r>
      <w:instrText xml:space="preserve"> PAGE   \* MERGEFORMAT </w:instrText>
    </w:r>
    <w:r>
      <w:fldChar w:fldCharType="separate"/>
    </w:r>
    <w:r w:rsidR="00C2318A">
      <w:rPr>
        <w:noProof/>
      </w:rPr>
      <w:t>3</w:t>
    </w:r>
    <w:r>
      <w:rPr>
        <w:noProof/>
      </w:rPr>
      <w:fldChar w:fldCharType="end"/>
    </w:r>
  </w:p>
  <w:p w:rsidR="001B2698" w:rsidRDefault="001B26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45" w:rsidRDefault="00F34645" w:rsidP="00AB7781">
      <w:r>
        <w:separator/>
      </w:r>
    </w:p>
  </w:footnote>
  <w:footnote w:type="continuationSeparator" w:id="0">
    <w:p w:rsidR="00F34645" w:rsidRDefault="00F34645" w:rsidP="00AB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14"/>
    <w:lvl w:ilvl="0">
      <w:start w:val="1"/>
      <w:numFmt w:val="bullet"/>
      <w:lvlText w:val=""/>
      <w:lvlJc w:val="left"/>
      <w:pPr>
        <w:tabs>
          <w:tab w:val="num" w:pos="1485"/>
        </w:tabs>
        <w:ind w:left="1485" w:hanging="360"/>
      </w:pPr>
      <w:rPr>
        <w:rFonts w:ascii="Wingdings" w:hAnsi="Wingdings"/>
      </w:rPr>
    </w:lvl>
  </w:abstractNum>
  <w:abstractNum w:abstractNumId="3">
    <w:nsid w:val="0121796A"/>
    <w:multiLevelType w:val="hybridMultilevel"/>
    <w:tmpl w:val="606464A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5">
    <w:nsid w:val="110D62D4"/>
    <w:multiLevelType w:val="hybridMultilevel"/>
    <w:tmpl w:val="45D2E9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7">
    <w:nsid w:val="1A183D89"/>
    <w:multiLevelType w:val="hybridMultilevel"/>
    <w:tmpl w:val="C4300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015BC8"/>
    <w:multiLevelType w:val="hybridMultilevel"/>
    <w:tmpl w:val="50F8B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2438B5"/>
    <w:multiLevelType w:val="hybridMultilevel"/>
    <w:tmpl w:val="58E4A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E80BD2"/>
    <w:multiLevelType w:val="hybridMultilevel"/>
    <w:tmpl w:val="8DB6E3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D6A6540"/>
    <w:multiLevelType w:val="hybridMultilevel"/>
    <w:tmpl w:val="2B107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B82E46"/>
    <w:multiLevelType w:val="hybridMultilevel"/>
    <w:tmpl w:val="DF8C81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1F84566"/>
    <w:multiLevelType w:val="hybridMultilevel"/>
    <w:tmpl w:val="57B8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11"/>
  </w:num>
  <w:num w:numId="6">
    <w:abstractNumId w:val="7"/>
  </w:num>
  <w:num w:numId="7">
    <w:abstractNumId w:val="13"/>
  </w:num>
  <w:num w:numId="8">
    <w:abstractNumId w:val="3"/>
  </w:num>
  <w:num w:numId="9">
    <w:abstractNumId w:val="14"/>
  </w:num>
  <w:num w:numId="10">
    <w:abstractNumId w:val="10"/>
  </w:num>
  <w:num w:numId="11">
    <w:abstractNumId w:val="15"/>
  </w:num>
  <w:num w:numId="12">
    <w:abstractNumId w:val="5"/>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proofState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7781"/>
    <w:rsid w:val="0000196E"/>
    <w:rsid w:val="00003ECA"/>
    <w:rsid w:val="000044F9"/>
    <w:rsid w:val="00007098"/>
    <w:rsid w:val="00010835"/>
    <w:rsid w:val="00015E6A"/>
    <w:rsid w:val="00017A73"/>
    <w:rsid w:val="000213A6"/>
    <w:rsid w:val="00027632"/>
    <w:rsid w:val="0003294F"/>
    <w:rsid w:val="00041113"/>
    <w:rsid w:val="00041570"/>
    <w:rsid w:val="000424B7"/>
    <w:rsid w:val="00042D13"/>
    <w:rsid w:val="000454FA"/>
    <w:rsid w:val="00051FEB"/>
    <w:rsid w:val="00053C42"/>
    <w:rsid w:val="00054070"/>
    <w:rsid w:val="0006144A"/>
    <w:rsid w:val="00065C70"/>
    <w:rsid w:val="00070614"/>
    <w:rsid w:val="00070650"/>
    <w:rsid w:val="00074C69"/>
    <w:rsid w:val="000813AE"/>
    <w:rsid w:val="000853FD"/>
    <w:rsid w:val="000921FB"/>
    <w:rsid w:val="000933EF"/>
    <w:rsid w:val="000A5FA4"/>
    <w:rsid w:val="000A754B"/>
    <w:rsid w:val="000B1958"/>
    <w:rsid w:val="000B28A6"/>
    <w:rsid w:val="000B4D44"/>
    <w:rsid w:val="000B5D36"/>
    <w:rsid w:val="000B61E2"/>
    <w:rsid w:val="000C04ED"/>
    <w:rsid w:val="000C6224"/>
    <w:rsid w:val="000D1F64"/>
    <w:rsid w:val="000D39B5"/>
    <w:rsid w:val="000E1C04"/>
    <w:rsid w:val="000E277A"/>
    <w:rsid w:val="000E32A8"/>
    <w:rsid w:val="000E38B0"/>
    <w:rsid w:val="000E394E"/>
    <w:rsid w:val="000E4722"/>
    <w:rsid w:val="000E5C63"/>
    <w:rsid w:val="000E5CDB"/>
    <w:rsid w:val="000E6B00"/>
    <w:rsid w:val="000E7CFE"/>
    <w:rsid w:val="000F017D"/>
    <w:rsid w:val="000F0A0E"/>
    <w:rsid w:val="000F14F3"/>
    <w:rsid w:val="000F6082"/>
    <w:rsid w:val="000F6EA6"/>
    <w:rsid w:val="00103B64"/>
    <w:rsid w:val="00106707"/>
    <w:rsid w:val="00112751"/>
    <w:rsid w:val="0011331D"/>
    <w:rsid w:val="00113F23"/>
    <w:rsid w:val="00115C9C"/>
    <w:rsid w:val="00123CA2"/>
    <w:rsid w:val="00132136"/>
    <w:rsid w:val="001343FB"/>
    <w:rsid w:val="0013544B"/>
    <w:rsid w:val="0014138A"/>
    <w:rsid w:val="00141BF1"/>
    <w:rsid w:val="00146B7D"/>
    <w:rsid w:val="00146B91"/>
    <w:rsid w:val="00147966"/>
    <w:rsid w:val="00147B1C"/>
    <w:rsid w:val="00151F5F"/>
    <w:rsid w:val="001613A1"/>
    <w:rsid w:val="00161F31"/>
    <w:rsid w:val="00164C1A"/>
    <w:rsid w:val="00166074"/>
    <w:rsid w:val="00166FE7"/>
    <w:rsid w:val="001712F5"/>
    <w:rsid w:val="001727DA"/>
    <w:rsid w:val="00172998"/>
    <w:rsid w:val="001744C8"/>
    <w:rsid w:val="00174679"/>
    <w:rsid w:val="001763CC"/>
    <w:rsid w:val="001813D9"/>
    <w:rsid w:val="00182295"/>
    <w:rsid w:val="00183D4C"/>
    <w:rsid w:val="00185A04"/>
    <w:rsid w:val="00186306"/>
    <w:rsid w:val="00187C5D"/>
    <w:rsid w:val="0019667E"/>
    <w:rsid w:val="001A195F"/>
    <w:rsid w:val="001A4E60"/>
    <w:rsid w:val="001A773C"/>
    <w:rsid w:val="001B0B00"/>
    <w:rsid w:val="001B2698"/>
    <w:rsid w:val="001B5E74"/>
    <w:rsid w:val="001B79D2"/>
    <w:rsid w:val="001C0171"/>
    <w:rsid w:val="001C3028"/>
    <w:rsid w:val="001C7B9C"/>
    <w:rsid w:val="001D12E4"/>
    <w:rsid w:val="001D3D96"/>
    <w:rsid w:val="001D5B9A"/>
    <w:rsid w:val="001D72CE"/>
    <w:rsid w:val="001D7C14"/>
    <w:rsid w:val="001E00A6"/>
    <w:rsid w:val="001E42EA"/>
    <w:rsid w:val="001E5767"/>
    <w:rsid w:val="001E5819"/>
    <w:rsid w:val="001F08FB"/>
    <w:rsid w:val="001F1354"/>
    <w:rsid w:val="001F2026"/>
    <w:rsid w:val="001F2F4C"/>
    <w:rsid w:val="001F6EE4"/>
    <w:rsid w:val="00203032"/>
    <w:rsid w:val="002032FE"/>
    <w:rsid w:val="002057DE"/>
    <w:rsid w:val="00210776"/>
    <w:rsid w:val="00210BA4"/>
    <w:rsid w:val="002145FA"/>
    <w:rsid w:val="00215CEF"/>
    <w:rsid w:val="002179F6"/>
    <w:rsid w:val="002203F5"/>
    <w:rsid w:val="00220492"/>
    <w:rsid w:val="00220DEE"/>
    <w:rsid w:val="00221C99"/>
    <w:rsid w:val="00223AB2"/>
    <w:rsid w:val="00233847"/>
    <w:rsid w:val="0023751E"/>
    <w:rsid w:val="0024037B"/>
    <w:rsid w:val="0024154C"/>
    <w:rsid w:val="00251563"/>
    <w:rsid w:val="002518E8"/>
    <w:rsid w:val="00257D07"/>
    <w:rsid w:val="00271D50"/>
    <w:rsid w:val="0027201D"/>
    <w:rsid w:val="00272D3C"/>
    <w:rsid w:val="00273318"/>
    <w:rsid w:val="00280953"/>
    <w:rsid w:val="00282764"/>
    <w:rsid w:val="00282D52"/>
    <w:rsid w:val="00285B5D"/>
    <w:rsid w:val="002864AC"/>
    <w:rsid w:val="00287205"/>
    <w:rsid w:val="00291829"/>
    <w:rsid w:val="00291F09"/>
    <w:rsid w:val="002A63E5"/>
    <w:rsid w:val="002A7E98"/>
    <w:rsid w:val="002B1817"/>
    <w:rsid w:val="002B2DF7"/>
    <w:rsid w:val="002B3D13"/>
    <w:rsid w:val="002C356F"/>
    <w:rsid w:val="002C40C4"/>
    <w:rsid w:val="002C599E"/>
    <w:rsid w:val="002C6CE1"/>
    <w:rsid w:val="002D226C"/>
    <w:rsid w:val="002D73B9"/>
    <w:rsid w:val="002D7807"/>
    <w:rsid w:val="002E08B3"/>
    <w:rsid w:val="002E66D6"/>
    <w:rsid w:val="002F1C2E"/>
    <w:rsid w:val="002F3952"/>
    <w:rsid w:val="002F4702"/>
    <w:rsid w:val="002F559E"/>
    <w:rsid w:val="002F5914"/>
    <w:rsid w:val="0030430C"/>
    <w:rsid w:val="003048DD"/>
    <w:rsid w:val="00305E73"/>
    <w:rsid w:val="0030701A"/>
    <w:rsid w:val="00311B30"/>
    <w:rsid w:val="00311E95"/>
    <w:rsid w:val="00312649"/>
    <w:rsid w:val="0031399C"/>
    <w:rsid w:val="00315882"/>
    <w:rsid w:val="00315A52"/>
    <w:rsid w:val="00320AFE"/>
    <w:rsid w:val="00322ACB"/>
    <w:rsid w:val="00324144"/>
    <w:rsid w:val="00324E97"/>
    <w:rsid w:val="00336C7F"/>
    <w:rsid w:val="003415BF"/>
    <w:rsid w:val="00344E3C"/>
    <w:rsid w:val="00350959"/>
    <w:rsid w:val="003569C3"/>
    <w:rsid w:val="00360BC3"/>
    <w:rsid w:val="00362189"/>
    <w:rsid w:val="00365CF6"/>
    <w:rsid w:val="00367460"/>
    <w:rsid w:val="00367DA9"/>
    <w:rsid w:val="00375A2C"/>
    <w:rsid w:val="00380DA5"/>
    <w:rsid w:val="003843D3"/>
    <w:rsid w:val="003854FD"/>
    <w:rsid w:val="003856B5"/>
    <w:rsid w:val="00386026"/>
    <w:rsid w:val="003870DD"/>
    <w:rsid w:val="003879CF"/>
    <w:rsid w:val="00391D2A"/>
    <w:rsid w:val="0039348D"/>
    <w:rsid w:val="003969FA"/>
    <w:rsid w:val="003A3A57"/>
    <w:rsid w:val="003A4BD0"/>
    <w:rsid w:val="003A4E2F"/>
    <w:rsid w:val="003A71E3"/>
    <w:rsid w:val="003B0437"/>
    <w:rsid w:val="003B04AE"/>
    <w:rsid w:val="003B08D1"/>
    <w:rsid w:val="003B76A2"/>
    <w:rsid w:val="003B7D0C"/>
    <w:rsid w:val="003B7D38"/>
    <w:rsid w:val="003C0102"/>
    <w:rsid w:val="003C385C"/>
    <w:rsid w:val="003C4A99"/>
    <w:rsid w:val="003C5349"/>
    <w:rsid w:val="003D1122"/>
    <w:rsid w:val="003D30A1"/>
    <w:rsid w:val="003D35E5"/>
    <w:rsid w:val="003D3E1E"/>
    <w:rsid w:val="003D5536"/>
    <w:rsid w:val="003E2263"/>
    <w:rsid w:val="003E5E36"/>
    <w:rsid w:val="003E6E6B"/>
    <w:rsid w:val="003F484A"/>
    <w:rsid w:val="00405622"/>
    <w:rsid w:val="004068DF"/>
    <w:rsid w:val="004074AD"/>
    <w:rsid w:val="00412B7A"/>
    <w:rsid w:val="00416ACB"/>
    <w:rsid w:val="00417769"/>
    <w:rsid w:val="00420740"/>
    <w:rsid w:val="004253BC"/>
    <w:rsid w:val="004254B0"/>
    <w:rsid w:val="004262B2"/>
    <w:rsid w:val="00430DEB"/>
    <w:rsid w:val="004323F8"/>
    <w:rsid w:val="00432D85"/>
    <w:rsid w:val="00432ECE"/>
    <w:rsid w:val="00440F5F"/>
    <w:rsid w:val="00441CC2"/>
    <w:rsid w:val="00441CE6"/>
    <w:rsid w:val="0044327B"/>
    <w:rsid w:val="0044469A"/>
    <w:rsid w:val="00457E2D"/>
    <w:rsid w:val="004630CF"/>
    <w:rsid w:val="00467897"/>
    <w:rsid w:val="00467E48"/>
    <w:rsid w:val="004706B4"/>
    <w:rsid w:val="00471603"/>
    <w:rsid w:val="00472725"/>
    <w:rsid w:val="00480A74"/>
    <w:rsid w:val="00480B62"/>
    <w:rsid w:val="00481695"/>
    <w:rsid w:val="00483EAB"/>
    <w:rsid w:val="004847CE"/>
    <w:rsid w:val="00485938"/>
    <w:rsid w:val="004873C5"/>
    <w:rsid w:val="00487E6B"/>
    <w:rsid w:val="004928D1"/>
    <w:rsid w:val="00494300"/>
    <w:rsid w:val="00497EE9"/>
    <w:rsid w:val="004A0158"/>
    <w:rsid w:val="004A0246"/>
    <w:rsid w:val="004A0E7E"/>
    <w:rsid w:val="004A400B"/>
    <w:rsid w:val="004A532C"/>
    <w:rsid w:val="004B0951"/>
    <w:rsid w:val="004B27BE"/>
    <w:rsid w:val="004B7E17"/>
    <w:rsid w:val="004C0B8B"/>
    <w:rsid w:val="004C2EF1"/>
    <w:rsid w:val="004C493C"/>
    <w:rsid w:val="004C7929"/>
    <w:rsid w:val="004C7FFC"/>
    <w:rsid w:val="004D0EE5"/>
    <w:rsid w:val="004D26F3"/>
    <w:rsid w:val="004D759E"/>
    <w:rsid w:val="004E0796"/>
    <w:rsid w:val="004E1F50"/>
    <w:rsid w:val="004E21B4"/>
    <w:rsid w:val="004E777F"/>
    <w:rsid w:val="004E7C18"/>
    <w:rsid w:val="004F283C"/>
    <w:rsid w:val="00504ED2"/>
    <w:rsid w:val="005106B5"/>
    <w:rsid w:val="00510D07"/>
    <w:rsid w:val="005136F5"/>
    <w:rsid w:val="00515374"/>
    <w:rsid w:val="005174EA"/>
    <w:rsid w:val="00521617"/>
    <w:rsid w:val="00521DAE"/>
    <w:rsid w:val="0052413D"/>
    <w:rsid w:val="0052436E"/>
    <w:rsid w:val="005246AE"/>
    <w:rsid w:val="00526822"/>
    <w:rsid w:val="005268E9"/>
    <w:rsid w:val="005272AD"/>
    <w:rsid w:val="00530449"/>
    <w:rsid w:val="00532E19"/>
    <w:rsid w:val="00537E70"/>
    <w:rsid w:val="005442C7"/>
    <w:rsid w:val="00552662"/>
    <w:rsid w:val="0055351A"/>
    <w:rsid w:val="00554211"/>
    <w:rsid w:val="00554848"/>
    <w:rsid w:val="00554A4C"/>
    <w:rsid w:val="00555238"/>
    <w:rsid w:val="00556582"/>
    <w:rsid w:val="00563A71"/>
    <w:rsid w:val="00564DF5"/>
    <w:rsid w:val="00565412"/>
    <w:rsid w:val="005722D1"/>
    <w:rsid w:val="0058080D"/>
    <w:rsid w:val="00590E62"/>
    <w:rsid w:val="005954B6"/>
    <w:rsid w:val="00596E23"/>
    <w:rsid w:val="005A0657"/>
    <w:rsid w:val="005A4C13"/>
    <w:rsid w:val="005C1E56"/>
    <w:rsid w:val="005C4E69"/>
    <w:rsid w:val="005D0207"/>
    <w:rsid w:val="005D3B8C"/>
    <w:rsid w:val="005D56CA"/>
    <w:rsid w:val="005D5EA6"/>
    <w:rsid w:val="005E061D"/>
    <w:rsid w:val="005E37F0"/>
    <w:rsid w:val="005E4ADD"/>
    <w:rsid w:val="005E5C70"/>
    <w:rsid w:val="005E6F26"/>
    <w:rsid w:val="005E7BC5"/>
    <w:rsid w:val="005F0175"/>
    <w:rsid w:val="005F3A0E"/>
    <w:rsid w:val="005F3CAE"/>
    <w:rsid w:val="005F7496"/>
    <w:rsid w:val="005F7A49"/>
    <w:rsid w:val="00604F76"/>
    <w:rsid w:val="00611EA5"/>
    <w:rsid w:val="006131D6"/>
    <w:rsid w:val="00621D8A"/>
    <w:rsid w:val="00622C6F"/>
    <w:rsid w:val="00627A5C"/>
    <w:rsid w:val="0064062C"/>
    <w:rsid w:val="00642086"/>
    <w:rsid w:val="006431E0"/>
    <w:rsid w:val="006442D7"/>
    <w:rsid w:val="00645996"/>
    <w:rsid w:val="006475EC"/>
    <w:rsid w:val="006519FE"/>
    <w:rsid w:val="006563AF"/>
    <w:rsid w:val="00656F29"/>
    <w:rsid w:val="00662600"/>
    <w:rsid w:val="00662E72"/>
    <w:rsid w:val="00667E9F"/>
    <w:rsid w:val="00671620"/>
    <w:rsid w:val="006716C8"/>
    <w:rsid w:val="00673469"/>
    <w:rsid w:val="00680985"/>
    <w:rsid w:val="006864E9"/>
    <w:rsid w:val="00690F83"/>
    <w:rsid w:val="006938A6"/>
    <w:rsid w:val="00694B98"/>
    <w:rsid w:val="00694EBE"/>
    <w:rsid w:val="00695EE4"/>
    <w:rsid w:val="0069698A"/>
    <w:rsid w:val="00697059"/>
    <w:rsid w:val="006A0EF2"/>
    <w:rsid w:val="006A3431"/>
    <w:rsid w:val="006A7C22"/>
    <w:rsid w:val="006B1E42"/>
    <w:rsid w:val="006B3069"/>
    <w:rsid w:val="006C02C7"/>
    <w:rsid w:val="006C0446"/>
    <w:rsid w:val="006C0985"/>
    <w:rsid w:val="006C17C8"/>
    <w:rsid w:val="006C782F"/>
    <w:rsid w:val="006D0E24"/>
    <w:rsid w:val="006D2C3F"/>
    <w:rsid w:val="006D3E99"/>
    <w:rsid w:val="006D3FFB"/>
    <w:rsid w:val="006D6AA5"/>
    <w:rsid w:val="006D7373"/>
    <w:rsid w:val="006E0BDB"/>
    <w:rsid w:val="006E2CF0"/>
    <w:rsid w:val="006E2D48"/>
    <w:rsid w:val="006E3270"/>
    <w:rsid w:val="006E526F"/>
    <w:rsid w:val="006E607F"/>
    <w:rsid w:val="006E779F"/>
    <w:rsid w:val="006E7863"/>
    <w:rsid w:val="006F0D98"/>
    <w:rsid w:val="006F2879"/>
    <w:rsid w:val="006F7EB2"/>
    <w:rsid w:val="007001F0"/>
    <w:rsid w:val="007076DD"/>
    <w:rsid w:val="00712ABD"/>
    <w:rsid w:val="007175B8"/>
    <w:rsid w:val="007179D2"/>
    <w:rsid w:val="00721357"/>
    <w:rsid w:val="00724312"/>
    <w:rsid w:val="007318A9"/>
    <w:rsid w:val="00737463"/>
    <w:rsid w:val="00742996"/>
    <w:rsid w:val="00750444"/>
    <w:rsid w:val="007513F9"/>
    <w:rsid w:val="00753FF7"/>
    <w:rsid w:val="00754084"/>
    <w:rsid w:val="00764826"/>
    <w:rsid w:val="00765EB2"/>
    <w:rsid w:val="00771788"/>
    <w:rsid w:val="00771AC5"/>
    <w:rsid w:val="0077231F"/>
    <w:rsid w:val="00772977"/>
    <w:rsid w:val="00773169"/>
    <w:rsid w:val="00773AC4"/>
    <w:rsid w:val="0078422E"/>
    <w:rsid w:val="007846EF"/>
    <w:rsid w:val="00793B90"/>
    <w:rsid w:val="00795213"/>
    <w:rsid w:val="0079661B"/>
    <w:rsid w:val="00797B89"/>
    <w:rsid w:val="007A729F"/>
    <w:rsid w:val="007A7E70"/>
    <w:rsid w:val="007B108B"/>
    <w:rsid w:val="007B1C2A"/>
    <w:rsid w:val="007B55AB"/>
    <w:rsid w:val="007B7353"/>
    <w:rsid w:val="007C3537"/>
    <w:rsid w:val="007C3633"/>
    <w:rsid w:val="007C39C2"/>
    <w:rsid w:val="007C5F8B"/>
    <w:rsid w:val="007C7002"/>
    <w:rsid w:val="007C79FF"/>
    <w:rsid w:val="007D153A"/>
    <w:rsid w:val="007D176C"/>
    <w:rsid w:val="007D28F0"/>
    <w:rsid w:val="007D3647"/>
    <w:rsid w:val="007D3FD6"/>
    <w:rsid w:val="007D66CC"/>
    <w:rsid w:val="007E07A3"/>
    <w:rsid w:val="007E084D"/>
    <w:rsid w:val="007E609F"/>
    <w:rsid w:val="007E6BF9"/>
    <w:rsid w:val="007E7E49"/>
    <w:rsid w:val="007F7F4A"/>
    <w:rsid w:val="008004BB"/>
    <w:rsid w:val="008013E3"/>
    <w:rsid w:val="00804604"/>
    <w:rsid w:val="00804860"/>
    <w:rsid w:val="00806566"/>
    <w:rsid w:val="00807BEB"/>
    <w:rsid w:val="008124B1"/>
    <w:rsid w:val="008126A3"/>
    <w:rsid w:val="00812B75"/>
    <w:rsid w:val="00820664"/>
    <w:rsid w:val="0082262F"/>
    <w:rsid w:val="00822E57"/>
    <w:rsid w:val="00822EB5"/>
    <w:rsid w:val="00824FF1"/>
    <w:rsid w:val="00830648"/>
    <w:rsid w:val="008320E1"/>
    <w:rsid w:val="00836992"/>
    <w:rsid w:val="00840107"/>
    <w:rsid w:val="008405A8"/>
    <w:rsid w:val="00845AD6"/>
    <w:rsid w:val="00846731"/>
    <w:rsid w:val="0085017D"/>
    <w:rsid w:val="008503B8"/>
    <w:rsid w:val="0085130B"/>
    <w:rsid w:val="00852325"/>
    <w:rsid w:val="00861640"/>
    <w:rsid w:val="00864B85"/>
    <w:rsid w:val="00864FFE"/>
    <w:rsid w:val="00866DC0"/>
    <w:rsid w:val="00867A75"/>
    <w:rsid w:val="00870901"/>
    <w:rsid w:val="00872A9A"/>
    <w:rsid w:val="0087370F"/>
    <w:rsid w:val="008819B4"/>
    <w:rsid w:val="00881CBB"/>
    <w:rsid w:val="00883A44"/>
    <w:rsid w:val="0088580B"/>
    <w:rsid w:val="00885CE6"/>
    <w:rsid w:val="00890C04"/>
    <w:rsid w:val="00892E46"/>
    <w:rsid w:val="0089307F"/>
    <w:rsid w:val="00893520"/>
    <w:rsid w:val="0089557C"/>
    <w:rsid w:val="00896472"/>
    <w:rsid w:val="008A135A"/>
    <w:rsid w:val="008A528B"/>
    <w:rsid w:val="008A6AFB"/>
    <w:rsid w:val="008B1CCC"/>
    <w:rsid w:val="008B24F7"/>
    <w:rsid w:val="008B2500"/>
    <w:rsid w:val="008B67CF"/>
    <w:rsid w:val="008B6C55"/>
    <w:rsid w:val="008C1093"/>
    <w:rsid w:val="008C3F65"/>
    <w:rsid w:val="008C4E7D"/>
    <w:rsid w:val="008C7C74"/>
    <w:rsid w:val="008D1B4C"/>
    <w:rsid w:val="008D466A"/>
    <w:rsid w:val="008D608E"/>
    <w:rsid w:val="008D70E8"/>
    <w:rsid w:val="008E3408"/>
    <w:rsid w:val="008F1A02"/>
    <w:rsid w:val="008F2DEF"/>
    <w:rsid w:val="008F714A"/>
    <w:rsid w:val="00902959"/>
    <w:rsid w:val="0090475F"/>
    <w:rsid w:val="00904B9D"/>
    <w:rsid w:val="00906301"/>
    <w:rsid w:val="009067D1"/>
    <w:rsid w:val="009068FF"/>
    <w:rsid w:val="009132A5"/>
    <w:rsid w:val="00915D70"/>
    <w:rsid w:val="0091645E"/>
    <w:rsid w:val="00916E08"/>
    <w:rsid w:val="0092066E"/>
    <w:rsid w:val="00920CFD"/>
    <w:rsid w:val="009216C4"/>
    <w:rsid w:val="00922CD7"/>
    <w:rsid w:val="00924F84"/>
    <w:rsid w:val="00925E13"/>
    <w:rsid w:val="00926BFB"/>
    <w:rsid w:val="00930081"/>
    <w:rsid w:val="00930214"/>
    <w:rsid w:val="00934005"/>
    <w:rsid w:val="009346DC"/>
    <w:rsid w:val="00934D4D"/>
    <w:rsid w:val="0093505F"/>
    <w:rsid w:val="00940116"/>
    <w:rsid w:val="00942004"/>
    <w:rsid w:val="00942A20"/>
    <w:rsid w:val="009432A1"/>
    <w:rsid w:val="009442DA"/>
    <w:rsid w:val="009476E0"/>
    <w:rsid w:val="009478AF"/>
    <w:rsid w:val="009504F0"/>
    <w:rsid w:val="009574AD"/>
    <w:rsid w:val="0095781A"/>
    <w:rsid w:val="00965E5A"/>
    <w:rsid w:val="00966A0E"/>
    <w:rsid w:val="00974AD7"/>
    <w:rsid w:val="009815CC"/>
    <w:rsid w:val="00981744"/>
    <w:rsid w:val="00984B13"/>
    <w:rsid w:val="00985393"/>
    <w:rsid w:val="00995E75"/>
    <w:rsid w:val="009A0E2B"/>
    <w:rsid w:val="009A19C5"/>
    <w:rsid w:val="009A23A8"/>
    <w:rsid w:val="009A2C33"/>
    <w:rsid w:val="009A59A0"/>
    <w:rsid w:val="009B0762"/>
    <w:rsid w:val="009B10F7"/>
    <w:rsid w:val="009B2424"/>
    <w:rsid w:val="009B4235"/>
    <w:rsid w:val="009B4251"/>
    <w:rsid w:val="009B7173"/>
    <w:rsid w:val="009C4771"/>
    <w:rsid w:val="009C59F5"/>
    <w:rsid w:val="009D12C4"/>
    <w:rsid w:val="009D2DE8"/>
    <w:rsid w:val="009D35DC"/>
    <w:rsid w:val="009D5596"/>
    <w:rsid w:val="009E118B"/>
    <w:rsid w:val="009E2AF3"/>
    <w:rsid w:val="009E3BA0"/>
    <w:rsid w:val="009E643E"/>
    <w:rsid w:val="009F2F21"/>
    <w:rsid w:val="009F462C"/>
    <w:rsid w:val="009F5D63"/>
    <w:rsid w:val="009F62BA"/>
    <w:rsid w:val="009F64E6"/>
    <w:rsid w:val="00A02E14"/>
    <w:rsid w:val="00A030A4"/>
    <w:rsid w:val="00A0449C"/>
    <w:rsid w:val="00A070C1"/>
    <w:rsid w:val="00A108BF"/>
    <w:rsid w:val="00A129CF"/>
    <w:rsid w:val="00A15BDC"/>
    <w:rsid w:val="00A211CD"/>
    <w:rsid w:val="00A2658C"/>
    <w:rsid w:val="00A27150"/>
    <w:rsid w:val="00A32B07"/>
    <w:rsid w:val="00A3404A"/>
    <w:rsid w:val="00A35003"/>
    <w:rsid w:val="00A3710B"/>
    <w:rsid w:val="00A3731A"/>
    <w:rsid w:val="00A403D3"/>
    <w:rsid w:val="00A4155C"/>
    <w:rsid w:val="00A43B08"/>
    <w:rsid w:val="00A44B0D"/>
    <w:rsid w:val="00A4554C"/>
    <w:rsid w:val="00A45EAB"/>
    <w:rsid w:val="00A4780F"/>
    <w:rsid w:val="00A51FF4"/>
    <w:rsid w:val="00A53C94"/>
    <w:rsid w:val="00A54660"/>
    <w:rsid w:val="00A6163B"/>
    <w:rsid w:val="00A6574C"/>
    <w:rsid w:val="00A66EA3"/>
    <w:rsid w:val="00A672CA"/>
    <w:rsid w:val="00A67A92"/>
    <w:rsid w:val="00A67D5B"/>
    <w:rsid w:val="00A700BB"/>
    <w:rsid w:val="00A700E2"/>
    <w:rsid w:val="00A80AA5"/>
    <w:rsid w:val="00A85DDC"/>
    <w:rsid w:val="00A86B1F"/>
    <w:rsid w:val="00A87DCC"/>
    <w:rsid w:val="00A90CE4"/>
    <w:rsid w:val="00A91936"/>
    <w:rsid w:val="00A939FC"/>
    <w:rsid w:val="00A93D7A"/>
    <w:rsid w:val="00A96254"/>
    <w:rsid w:val="00A96452"/>
    <w:rsid w:val="00AA36A3"/>
    <w:rsid w:val="00AA61B1"/>
    <w:rsid w:val="00AA64C8"/>
    <w:rsid w:val="00AB2ED9"/>
    <w:rsid w:val="00AB3290"/>
    <w:rsid w:val="00AB6AB5"/>
    <w:rsid w:val="00AB7781"/>
    <w:rsid w:val="00AD75EB"/>
    <w:rsid w:val="00AD7709"/>
    <w:rsid w:val="00AE758B"/>
    <w:rsid w:val="00AE7E8F"/>
    <w:rsid w:val="00AF1899"/>
    <w:rsid w:val="00AF2E20"/>
    <w:rsid w:val="00AF64BE"/>
    <w:rsid w:val="00B11742"/>
    <w:rsid w:val="00B146DB"/>
    <w:rsid w:val="00B21816"/>
    <w:rsid w:val="00B25547"/>
    <w:rsid w:val="00B26032"/>
    <w:rsid w:val="00B26601"/>
    <w:rsid w:val="00B27DA6"/>
    <w:rsid w:val="00B309CF"/>
    <w:rsid w:val="00B37C20"/>
    <w:rsid w:val="00B40FBE"/>
    <w:rsid w:val="00B420D2"/>
    <w:rsid w:val="00B42859"/>
    <w:rsid w:val="00B42E3D"/>
    <w:rsid w:val="00B42EAA"/>
    <w:rsid w:val="00B43A77"/>
    <w:rsid w:val="00B453E9"/>
    <w:rsid w:val="00B50FFF"/>
    <w:rsid w:val="00B529E2"/>
    <w:rsid w:val="00B55645"/>
    <w:rsid w:val="00B55B57"/>
    <w:rsid w:val="00B60F62"/>
    <w:rsid w:val="00B63282"/>
    <w:rsid w:val="00B63B90"/>
    <w:rsid w:val="00B65341"/>
    <w:rsid w:val="00B65927"/>
    <w:rsid w:val="00B67197"/>
    <w:rsid w:val="00B70A3D"/>
    <w:rsid w:val="00B81CF3"/>
    <w:rsid w:val="00B83FCF"/>
    <w:rsid w:val="00B852C2"/>
    <w:rsid w:val="00B8626A"/>
    <w:rsid w:val="00B9010E"/>
    <w:rsid w:val="00B926F3"/>
    <w:rsid w:val="00BA11D4"/>
    <w:rsid w:val="00BA28F9"/>
    <w:rsid w:val="00BA4235"/>
    <w:rsid w:val="00BA6920"/>
    <w:rsid w:val="00BA6A37"/>
    <w:rsid w:val="00BB134B"/>
    <w:rsid w:val="00BB26D1"/>
    <w:rsid w:val="00BC01B9"/>
    <w:rsid w:val="00BC1E39"/>
    <w:rsid w:val="00BC1F5E"/>
    <w:rsid w:val="00BC546E"/>
    <w:rsid w:val="00BC56D0"/>
    <w:rsid w:val="00BD0BF8"/>
    <w:rsid w:val="00BD2AEC"/>
    <w:rsid w:val="00BD2D78"/>
    <w:rsid w:val="00BD5878"/>
    <w:rsid w:val="00BD6834"/>
    <w:rsid w:val="00BE1CF9"/>
    <w:rsid w:val="00BE2C4A"/>
    <w:rsid w:val="00BE6DA9"/>
    <w:rsid w:val="00BF18D3"/>
    <w:rsid w:val="00BF51EE"/>
    <w:rsid w:val="00BF7169"/>
    <w:rsid w:val="00BF7895"/>
    <w:rsid w:val="00C04DCE"/>
    <w:rsid w:val="00C06E83"/>
    <w:rsid w:val="00C10CBC"/>
    <w:rsid w:val="00C121B4"/>
    <w:rsid w:val="00C2221B"/>
    <w:rsid w:val="00C22D0D"/>
    <w:rsid w:val="00C2318A"/>
    <w:rsid w:val="00C277B7"/>
    <w:rsid w:val="00C30A1E"/>
    <w:rsid w:val="00C31A1A"/>
    <w:rsid w:val="00C33E87"/>
    <w:rsid w:val="00C348CD"/>
    <w:rsid w:val="00C40CDA"/>
    <w:rsid w:val="00C4186C"/>
    <w:rsid w:val="00C439E1"/>
    <w:rsid w:val="00C44338"/>
    <w:rsid w:val="00C47E80"/>
    <w:rsid w:val="00C5033C"/>
    <w:rsid w:val="00C51791"/>
    <w:rsid w:val="00C55D81"/>
    <w:rsid w:val="00C61ADA"/>
    <w:rsid w:val="00C659BC"/>
    <w:rsid w:val="00C70774"/>
    <w:rsid w:val="00C71078"/>
    <w:rsid w:val="00C71A03"/>
    <w:rsid w:val="00C74016"/>
    <w:rsid w:val="00C74A4A"/>
    <w:rsid w:val="00C8494A"/>
    <w:rsid w:val="00C866B1"/>
    <w:rsid w:val="00C90CAA"/>
    <w:rsid w:val="00C9637F"/>
    <w:rsid w:val="00C96FFD"/>
    <w:rsid w:val="00C9794F"/>
    <w:rsid w:val="00CA11EA"/>
    <w:rsid w:val="00CA4BEE"/>
    <w:rsid w:val="00CA5E03"/>
    <w:rsid w:val="00CB29BB"/>
    <w:rsid w:val="00CB5683"/>
    <w:rsid w:val="00CC1A25"/>
    <w:rsid w:val="00CC1FEB"/>
    <w:rsid w:val="00CC389D"/>
    <w:rsid w:val="00CC4966"/>
    <w:rsid w:val="00CC5E1A"/>
    <w:rsid w:val="00CD0880"/>
    <w:rsid w:val="00CD08BF"/>
    <w:rsid w:val="00CD515E"/>
    <w:rsid w:val="00CD6E71"/>
    <w:rsid w:val="00CD6F73"/>
    <w:rsid w:val="00CD776C"/>
    <w:rsid w:val="00CE3C25"/>
    <w:rsid w:val="00CE64CC"/>
    <w:rsid w:val="00CF2766"/>
    <w:rsid w:val="00CF2C9C"/>
    <w:rsid w:val="00CF5161"/>
    <w:rsid w:val="00D004CF"/>
    <w:rsid w:val="00D05A52"/>
    <w:rsid w:val="00D10C26"/>
    <w:rsid w:val="00D10FBE"/>
    <w:rsid w:val="00D12A42"/>
    <w:rsid w:val="00D17490"/>
    <w:rsid w:val="00D2370E"/>
    <w:rsid w:val="00D23E63"/>
    <w:rsid w:val="00D24B2E"/>
    <w:rsid w:val="00D3017A"/>
    <w:rsid w:val="00D334DF"/>
    <w:rsid w:val="00D402E8"/>
    <w:rsid w:val="00D413A8"/>
    <w:rsid w:val="00D47815"/>
    <w:rsid w:val="00D603F8"/>
    <w:rsid w:val="00D72EB0"/>
    <w:rsid w:val="00D72F56"/>
    <w:rsid w:val="00D73432"/>
    <w:rsid w:val="00D74CC0"/>
    <w:rsid w:val="00D74DB2"/>
    <w:rsid w:val="00D74EBE"/>
    <w:rsid w:val="00D75A9A"/>
    <w:rsid w:val="00D81B25"/>
    <w:rsid w:val="00D81FD5"/>
    <w:rsid w:val="00D838D6"/>
    <w:rsid w:val="00D863B4"/>
    <w:rsid w:val="00D879F4"/>
    <w:rsid w:val="00D90563"/>
    <w:rsid w:val="00D92936"/>
    <w:rsid w:val="00D937E3"/>
    <w:rsid w:val="00D93AED"/>
    <w:rsid w:val="00D95741"/>
    <w:rsid w:val="00D96BCE"/>
    <w:rsid w:val="00DA0859"/>
    <w:rsid w:val="00DA0E03"/>
    <w:rsid w:val="00DA5989"/>
    <w:rsid w:val="00DA5A60"/>
    <w:rsid w:val="00DB19A9"/>
    <w:rsid w:val="00DB4E85"/>
    <w:rsid w:val="00DB4EC0"/>
    <w:rsid w:val="00DB5A33"/>
    <w:rsid w:val="00DB6A5E"/>
    <w:rsid w:val="00DC1491"/>
    <w:rsid w:val="00DC4891"/>
    <w:rsid w:val="00DD32FC"/>
    <w:rsid w:val="00DD42D0"/>
    <w:rsid w:val="00DD54E2"/>
    <w:rsid w:val="00DE13E3"/>
    <w:rsid w:val="00DE4E3F"/>
    <w:rsid w:val="00DE5189"/>
    <w:rsid w:val="00DE61C8"/>
    <w:rsid w:val="00DF45B9"/>
    <w:rsid w:val="00E0039F"/>
    <w:rsid w:val="00E01C14"/>
    <w:rsid w:val="00E0231A"/>
    <w:rsid w:val="00E04934"/>
    <w:rsid w:val="00E04EB1"/>
    <w:rsid w:val="00E050A1"/>
    <w:rsid w:val="00E06427"/>
    <w:rsid w:val="00E10284"/>
    <w:rsid w:val="00E13E57"/>
    <w:rsid w:val="00E1720F"/>
    <w:rsid w:val="00E2116C"/>
    <w:rsid w:val="00E22ABD"/>
    <w:rsid w:val="00E2716C"/>
    <w:rsid w:val="00E27B15"/>
    <w:rsid w:val="00E30560"/>
    <w:rsid w:val="00E31852"/>
    <w:rsid w:val="00E3196E"/>
    <w:rsid w:val="00E31DFD"/>
    <w:rsid w:val="00E4613D"/>
    <w:rsid w:val="00E556C4"/>
    <w:rsid w:val="00E60485"/>
    <w:rsid w:val="00E63E41"/>
    <w:rsid w:val="00E64F95"/>
    <w:rsid w:val="00E71099"/>
    <w:rsid w:val="00E7785C"/>
    <w:rsid w:val="00E779F5"/>
    <w:rsid w:val="00E80BF0"/>
    <w:rsid w:val="00E8448B"/>
    <w:rsid w:val="00E9204F"/>
    <w:rsid w:val="00E935BC"/>
    <w:rsid w:val="00E93B05"/>
    <w:rsid w:val="00EA0A53"/>
    <w:rsid w:val="00EA6752"/>
    <w:rsid w:val="00EA68D9"/>
    <w:rsid w:val="00EB1E6A"/>
    <w:rsid w:val="00EB372F"/>
    <w:rsid w:val="00EC0F3E"/>
    <w:rsid w:val="00EC401D"/>
    <w:rsid w:val="00EC43D7"/>
    <w:rsid w:val="00EC6623"/>
    <w:rsid w:val="00ED2BD1"/>
    <w:rsid w:val="00ED33AE"/>
    <w:rsid w:val="00ED4D91"/>
    <w:rsid w:val="00ED5AA2"/>
    <w:rsid w:val="00EE0242"/>
    <w:rsid w:val="00EE0A52"/>
    <w:rsid w:val="00EF0728"/>
    <w:rsid w:val="00EF4713"/>
    <w:rsid w:val="00EF5BC2"/>
    <w:rsid w:val="00EF7D51"/>
    <w:rsid w:val="00F010B6"/>
    <w:rsid w:val="00F03754"/>
    <w:rsid w:val="00F0663B"/>
    <w:rsid w:val="00F07419"/>
    <w:rsid w:val="00F175FF"/>
    <w:rsid w:val="00F214E8"/>
    <w:rsid w:val="00F22DB8"/>
    <w:rsid w:val="00F2398A"/>
    <w:rsid w:val="00F23C86"/>
    <w:rsid w:val="00F27F00"/>
    <w:rsid w:val="00F32592"/>
    <w:rsid w:val="00F34645"/>
    <w:rsid w:val="00F353B0"/>
    <w:rsid w:val="00F434A7"/>
    <w:rsid w:val="00F4482D"/>
    <w:rsid w:val="00F53E94"/>
    <w:rsid w:val="00F557EF"/>
    <w:rsid w:val="00F60BB0"/>
    <w:rsid w:val="00F629C6"/>
    <w:rsid w:val="00F70985"/>
    <w:rsid w:val="00F73120"/>
    <w:rsid w:val="00F75C27"/>
    <w:rsid w:val="00F77425"/>
    <w:rsid w:val="00F77566"/>
    <w:rsid w:val="00F81555"/>
    <w:rsid w:val="00F81D96"/>
    <w:rsid w:val="00F849CF"/>
    <w:rsid w:val="00F87606"/>
    <w:rsid w:val="00F90CD4"/>
    <w:rsid w:val="00F9224B"/>
    <w:rsid w:val="00F949CB"/>
    <w:rsid w:val="00F95B58"/>
    <w:rsid w:val="00F97227"/>
    <w:rsid w:val="00F974BA"/>
    <w:rsid w:val="00FA05BB"/>
    <w:rsid w:val="00FA1D33"/>
    <w:rsid w:val="00FA303E"/>
    <w:rsid w:val="00FA5500"/>
    <w:rsid w:val="00FB1F10"/>
    <w:rsid w:val="00FC4A56"/>
    <w:rsid w:val="00FC51BE"/>
    <w:rsid w:val="00FC5F89"/>
    <w:rsid w:val="00FD27CA"/>
    <w:rsid w:val="00FD3868"/>
    <w:rsid w:val="00FD4CB2"/>
    <w:rsid w:val="00FD6ABD"/>
    <w:rsid w:val="00FE3212"/>
    <w:rsid w:val="00FE3CD9"/>
    <w:rsid w:val="00FE6BA1"/>
    <w:rsid w:val="00FF5DF3"/>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04"/>
    <w:pPr>
      <w:suppressAutoHyphens/>
    </w:pPr>
    <w:rPr>
      <w:rFonts w:eastAsia="Times New Roman"/>
      <w:sz w:val="24"/>
      <w:szCs w:val="24"/>
      <w:lang w:eastAsia="ar-SA"/>
    </w:rPr>
  </w:style>
  <w:style w:type="paragraph" w:styleId="1">
    <w:name w:val="heading 1"/>
    <w:basedOn w:val="a"/>
    <w:next w:val="a"/>
    <w:link w:val="10"/>
    <w:uiPriority w:val="9"/>
    <w:qFormat/>
    <w:rsid w:val="00AB7781"/>
    <w:pPr>
      <w:keepNext/>
      <w:tabs>
        <w:tab w:val="num" w:pos="0"/>
      </w:tabs>
      <w:spacing w:line="360" w:lineRule="auto"/>
      <w:jc w:val="both"/>
      <w:outlineLvl w:val="0"/>
    </w:pPr>
    <w:rPr>
      <w:sz w:val="26"/>
      <w:szCs w:val="26"/>
      <w:u w:val="single"/>
    </w:rPr>
  </w:style>
  <w:style w:type="paragraph" w:styleId="2">
    <w:name w:val="heading 2"/>
    <w:basedOn w:val="a"/>
    <w:next w:val="a"/>
    <w:link w:val="20"/>
    <w:uiPriority w:val="9"/>
    <w:qFormat/>
    <w:rsid w:val="00AB7781"/>
    <w:pPr>
      <w:keepNext/>
      <w:tabs>
        <w:tab w:val="num" w:pos="0"/>
      </w:tabs>
      <w:jc w:val="both"/>
      <w:outlineLvl w:val="1"/>
    </w:pPr>
    <w:rPr>
      <w:i/>
      <w:iCs/>
      <w:sz w:val="20"/>
      <w:szCs w:val="20"/>
    </w:rPr>
  </w:style>
  <w:style w:type="paragraph" w:styleId="3">
    <w:name w:val="heading 3"/>
    <w:basedOn w:val="a"/>
    <w:next w:val="a"/>
    <w:link w:val="30"/>
    <w:uiPriority w:val="9"/>
    <w:qFormat/>
    <w:rsid w:val="00AB7781"/>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rsid w:val="00AB7781"/>
    <w:pPr>
      <w:keepNext/>
      <w:keepLines/>
      <w:suppressAutoHyphens w:val="0"/>
      <w:spacing w:before="200"/>
      <w:outlineLvl w:val="3"/>
    </w:pPr>
    <w:rPr>
      <w:rFonts w:ascii="Cambria" w:eastAsia="Calibri"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B7781"/>
    <w:rPr>
      <w:rFonts w:eastAsia="Times New Roman" w:cs="Times New Roman"/>
      <w:sz w:val="26"/>
      <w:u w:val="single"/>
      <w:lang w:eastAsia="ar-SA" w:bidi="ar-SA"/>
    </w:rPr>
  </w:style>
  <w:style w:type="character" w:customStyle="1" w:styleId="20">
    <w:name w:val="Заголовок 2 Знак"/>
    <w:link w:val="2"/>
    <w:uiPriority w:val="9"/>
    <w:locked/>
    <w:rsid w:val="00AB7781"/>
    <w:rPr>
      <w:rFonts w:eastAsia="Times New Roman" w:cs="Times New Roman"/>
      <w:i/>
      <w:lang w:eastAsia="ar-SA" w:bidi="ar-SA"/>
    </w:rPr>
  </w:style>
  <w:style w:type="character" w:customStyle="1" w:styleId="30">
    <w:name w:val="Заголовок 3 Знак"/>
    <w:link w:val="3"/>
    <w:uiPriority w:val="9"/>
    <w:locked/>
    <w:rsid w:val="00AB7781"/>
    <w:rPr>
      <w:rFonts w:ascii="Arial" w:hAnsi="Arial" w:cs="Times New Roman"/>
      <w:b/>
      <w:sz w:val="26"/>
      <w:lang w:eastAsia="ar-SA" w:bidi="ar-SA"/>
    </w:rPr>
  </w:style>
  <w:style w:type="character" w:customStyle="1" w:styleId="40">
    <w:name w:val="Заголовок 4 Знак"/>
    <w:link w:val="4"/>
    <w:uiPriority w:val="99"/>
    <w:locked/>
    <w:rsid w:val="00AB7781"/>
    <w:rPr>
      <w:rFonts w:ascii="Cambria" w:hAnsi="Cambria" w:cs="Times New Roman"/>
      <w:b/>
      <w:i/>
      <w:color w:val="4F81BD"/>
      <w:sz w:val="20"/>
      <w:lang w:eastAsia="ru-RU"/>
    </w:rPr>
  </w:style>
  <w:style w:type="paragraph" w:styleId="a3">
    <w:name w:val="Body Text Indent"/>
    <w:basedOn w:val="a"/>
    <w:link w:val="a4"/>
    <w:uiPriority w:val="99"/>
    <w:rsid w:val="00AB7781"/>
    <w:pPr>
      <w:ind w:left="357"/>
    </w:pPr>
    <w:rPr>
      <w:sz w:val="20"/>
      <w:szCs w:val="20"/>
    </w:rPr>
  </w:style>
  <w:style w:type="character" w:customStyle="1" w:styleId="a4">
    <w:name w:val="Основной текст с отступом Знак"/>
    <w:link w:val="a3"/>
    <w:uiPriority w:val="99"/>
    <w:locked/>
    <w:rsid w:val="00AB7781"/>
    <w:rPr>
      <w:rFonts w:eastAsia="Times New Roman" w:cs="Times New Roman"/>
      <w:lang w:eastAsia="ar-SA" w:bidi="ar-SA"/>
    </w:rPr>
  </w:style>
  <w:style w:type="paragraph" w:styleId="a5">
    <w:name w:val="footer"/>
    <w:basedOn w:val="a"/>
    <w:link w:val="a6"/>
    <w:uiPriority w:val="99"/>
    <w:rsid w:val="00AB7781"/>
    <w:pPr>
      <w:tabs>
        <w:tab w:val="center" w:pos="4677"/>
        <w:tab w:val="right" w:pos="9355"/>
      </w:tabs>
    </w:pPr>
    <w:rPr>
      <w:sz w:val="20"/>
      <w:szCs w:val="20"/>
    </w:rPr>
  </w:style>
  <w:style w:type="character" w:customStyle="1" w:styleId="a6">
    <w:name w:val="Нижний колонтитул Знак"/>
    <w:link w:val="a5"/>
    <w:uiPriority w:val="99"/>
    <w:locked/>
    <w:rsid w:val="00AB7781"/>
    <w:rPr>
      <w:rFonts w:eastAsia="Times New Roman" w:cs="Times New Roman"/>
      <w:lang w:eastAsia="ar-SA" w:bidi="ar-SA"/>
    </w:rPr>
  </w:style>
  <w:style w:type="paragraph" w:styleId="a7">
    <w:name w:val="Normal (Web)"/>
    <w:basedOn w:val="a"/>
    <w:uiPriority w:val="99"/>
    <w:rsid w:val="00AB7781"/>
    <w:pPr>
      <w:spacing w:before="100" w:after="100"/>
    </w:pPr>
  </w:style>
  <w:style w:type="table" w:styleId="a8">
    <w:name w:val="Table Grid"/>
    <w:basedOn w:val="a1"/>
    <w:uiPriority w:val="39"/>
    <w:rsid w:val="00AB7781"/>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AB7781"/>
    <w:pPr>
      <w:jc w:val="both"/>
    </w:pPr>
  </w:style>
  <w:style w:type="paragraph" w:customStyle="1" w:styleId="a9">
    <w:name w:val="Содержимое таблицы"/>
    <w:basedOn w:val="a"/>
    <w:uiPriority w:val="99"/>
    <w:rsid w:val="00AB7781"/>
    <w:pPr>
      <w:suppressLineNumbers/>
    </w:pPr>
  </w:style>
  <w:style w:type="paragraph" w:styleId="HTML">
    <w:name w:val="HTML Preformatted"/>
    <w:basedOn w:val="a"/>
    <w:link w:val="HTML0"/>
    <w:uiPriority w:val="99"/>
    <w:rsid w:val="00AB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lang w:eastAsia="ru-RU"/>
    </w:rPr>
  </w:style>
  <w:style w:type="character" w:customStyle="1" w:styleId="HTML0">
    <w:name w:val="Стандартный HTML Знак"/>
    <w:link w:val="HTML"/>
    <w:uiPriority w:val="99"/>
    <w:locked/>
    <w:rsid w:val="00AB7781"/>
    <w:rPr>
      <w:rFonts w:ascii="Courier New" w:hAnsi="Courier New" w:cs="Times New Roman"/>
      <w:sz w:val="20"/>
      <w:lang w:eastAsia="ru-RU"/>
    </w:rPr>
  </w:style>
  <w:style w:type="character" w:styleId="aa">
    <w:name w:val="Strong"/>
    <w:uiPriority w:val="99"/>
    <w:qFormat/>
    <w:rsid w:val="00AB7781"/>
    <w:rPr>
      <w:rFonts w:cs="Times New Roman"/>
      <w:b/>
    </w:rPr>
  </w:style>
  <w:style w:type="paragraph" w:styleId="31">
    <w:name w:val="Body Text 3"/>
    <w:basedOn w:val="a"/>
    <w:link w:val="32"/>
    <w:uiPriority w:val="99"/>
    <w:rsid w:val="00AB7781"/>
    <w:pPr>
      <w:spacing w:after="120"/>
    </w:pPr>
    <w:rPr>
      <w:sz w:val="16"/>
      <w:szCs w:val="16"/>
    </w:rPr>
  </w:style>
  <w:style w:type="character" w:customStyle="1" w:styleId="32">
    <w:name w:val="Основной текст 3 Знак"/>
    <w:link w:val="31"/>
    <w:uiPriority w:val="99"/>
    <w:locked/>
    <w:rsid w:val="00AB7781"/>
    <w:rPr>
      <w:rFonts w:eastAsia="Times New Roman" w:cs="Times New Roman"/>
      <w:sz w:val="16"/>
      <w:lang w:eastAsia="ar-SA" w:bidi="ar-SA"/>
    </w:rPr>
  </w:style>
  <w:style w:type="paragraph" w:customStyle="1" w:styleId="ConsPlusNormal">
    <w:name w:val="ConsPlusNormal"/>
    <w:uiPriority w:val="99"/>
    <w:rsid w:val="00AB7781"/>
    <w:pPr>
      <w:widowControl w:val="0"/>
      <w:autoSpaceDE w:val="0"/>
      <w:autoSpaceDN w:val="0"/>
      <w:adjustRightInd w:val="0"/>
      <w:ind w:firstLine="720"/>
    </w:pPr>
    <w:rPr>
      <w:rFonts w:ascii="Arial" w:eastAsia="Times New Roman" w:hAnsi="Arial" w:cs="Arial"/>
    </w:rPr>
  </w:style>
  <w:style w:type="paragraph" w:customStyle="1" w:styleId="ab">
    <w:name w:val="Новый"/>
    <w:basedOn w:val="a"/>
    <w:uiPriority w:val="99"/>
    <w:rsid w:val="00AB7781"/>
    <w:pPr>
      <w:suppressAutoHyphens w:val="0"/>
      <w:spacing w:line="360" w:lineRule="auto"/>
      <w:ind w:firstLine="454"/>
      <w:jc w:val="both"/>
    </w:pPr>
    <w:rPr>
      <w:sz w:val="28"/>
      <w:lang w:eastAsia="ru-RU"/>
    </w:rPr>
  </w:style>
  <w:style w:type="character" w:customStyle="1" w:styleId="WW8Num1z0">
    <w:name w:val="WW8Num1z0"/>
    <w:uiPriority w:val="99"/>
    <w:rsid w:val="00AB7781"/>
    <w:rPr>
      <w:rFonts w:ascii="Symbol" w:hAnsi="Symbol"/>
      <w:sz w:val="20"/>
    </w:rPr>
  </w:style>
  <w:style w:type="character" w:customStyle="1" w:styleId="WW8Num1z2">
    <w:name w:val="WW8Num1z2"/>
    <w:uiPriority w:val="99"/>
    <w:rsid w:val="00AB7781"/>
    <w:rPr>
      <w:rFonts w:ascii="Wingdings" w:hAnsi="Wingdings"/>
      <w:sz w:val="20"/>
    </w:rPr>
  </w:style>
  <w:style w:type="character" w:customStyle="1" w:styleId="WW8Num3z0">
    <w:name w:val="WW8Num3z0"/>
    <w:uiPriority w:val="99"/>
    <w:rsid w:val="00AB7781"/>
    <w:rPr>
      <w:rFonts w:ascii="Symbol" w:hAnsi="Symbol"/>
    </w:rPr>
  </w:style>
  <w:style w:type="character" w:customStyle="1" w:styleId="WW8Num3z1">
    <w:name w:val="WW8Num3z1"/>
    <w:uiPriority w:val="99"/>
    <w:rsid w:val="00AB7781"/>
    <w:rPr>
      <w:rFonts w:ascii="Courier New" w:hAnsi="Courier New"/>
    </w:rPr>
  </w:style>
  <w:style w:type="character" w:customStyle="1" w:styleId="WW8Num3z2">
    <w:name w:val="WW8Num3z2"/>
    <w:uiPriority w:val="99"/>
    <w:rsid w:val="00AB7781"/>
    <w:rPr>
      <w:rFonts w:ascii="Wingdings" w:hAnsi="Wingdings"/>
    </w:rPr>
  </w:style>
  <w:style w:type="character" w:customStyle="1" w:styleId="WW8Num4z1">
    <w:name w:val="WW8Num4z1"/>
    <w:uiPriority w:val="99"/>
    <w:rsid w:val="00AB7781"/>
    <w:rPr>
      <w:rFonts w:ascii="Symbol" w:hAnsi="Symbol"/>
    </w:rPr>
  </w:style>
  <w:style w:type="character" w:customStyle="1" w:styleId="WW8Num4z4">
    <w:name w:val="WW8Num4z4"/>
    <w:uiPriority w:val="99"/>
    <w:rsid w:val="00AB7781"/>
    <w:rPr>
      <w:rFonts w:ascii="Courier New" w:hAnsi="Courier New"/>
    </w:rPr>
  </w:style>
  <w:style w:type="character" w:customStyle="1" w:styleId="WW8Num4z5">
    <w:name w:val="WW8Num4z5"/>
    <w:uiPriority w:val="99"/>
    <w:rsid w:val="00AB7781"/>
    <w:rPr>
      <w:rFonts w:ascii="Wingdings" w:hAnsi="Wingdings"/>
    </w:rPr>
  </w:style>
  <w:style w:type="character" w:customStyle="1" w:styleId="WW8Num5z0">
    <w:name w:val="WW8Num5z0"/>
    <w:uiPriority w:val="99"/>
    <w:rsid w:val="00AB7781"/>
    <w:rPr>
      <w:rFonts w:ascii="Symbol" w:hAnsi="Symbol"/>
    </w:rPr>
  </w:style>
  <w:style w:type="character" w:customStyle="1" w:styleId="WW8Num5z1">
    <w:name w:val="WW8Num5z1"/>
    <w:uiPriority w:val="99"/>
    <w:rsid w:val="00AB7781"/>
    <w:rPr>
      <w:rFonts w:ascii="Courier New" w:hAnsi="Courier New"/>
    </w:rPr>
  </w:style>
  <w:style w:type="character" w:customStyle="1" w:styleId="WW8Num5z2">
    <w:name w:val="WW8Num5z2"/>
    <w:uiPriority w:val="99"/>
    <w:rsid w:val="00AB7781"/>
    <w:rPr>
      <w:rFonts w:ascii="Wingdings" w:hAnsi="Wingdings"/>
    </w:rPr>
  </w:style>
  <w:style w:type="character" w:customStyle="1" w:styleId="WW8Num6z1">
    <w:name w:val="WW8Num6z1"/>
    <w:uiPriority w:val="99"/>
    <w:rsid w:val="00AB7781"/>
    <w:rPr>
      <w:rFonts w:ascii="Courier New" w:hAnsi="Courier New"/>
    </w:rPr>
  </w:style>
  <w:style w:type="character" w:customStyle="1" w:styleId="WW8Num6z2">
    <w:name w:val="WW8Num6z2"/>
    <w:uiPriority w:val="99"/>
    <w:rsid w:val="00AB7781"/>
    <w:rPr>
      <w:rFonts w:ascii="Wingdings" w:hAnsi="Wingdings"/>
    </w:rPr>
  </w:style>
  <w:style w:type="character" w:customStyle="1" w:styleId="WW8Num6z3">
    <w:name w:val="WW8Num6z3"/>
    <w:uiPriority w:val="99"/>
    <w:rsid w:val="00AB7781"/>
    <w:rPr>
      <w:rFonts w:ascii="Symbol" w:hAnsi="Symbol"/>
    </w:rPr>
  </w:style>
  <w:style w:type="character" w:customStyle="1" w:styleId="WW8Num7z0">
    <w:name w:val="WW8Num7z0"/>
    <w:uiPriority w:val="99"/>
    <w:rsid w:val="00AB7781"/>
    <w:rPr>
      <w:rFonts w:ascii="Symbol" w:hAnsi="Symbol"/>
    </w:rPr>
  </w:style>
  <w:style w:type="character" w:customStyle="1" w:styleId="WW8Num7z1">
    <w:name w:val="WW8Num7z1"/>
    <w:uiPriority w:val="99"/>
    <w:rsid w:val="00AB7781"/>
    <w:rPr>
      <w:rFonts w:ascii="Courier New" w:hAnsi="Courier New"/>
    </w:rPr>
  </w:style>
  <w:style w:type="character" w:customStyle="1" w:styleId="WW8Num7z2">
    <w:name w:val="WW8Num7z2"/>
    <w:uiPriority w:val="99"/>
    <w:rsid w:val="00AB7781"/>
    <w:rPr>
      <w:rFonts w:ascii="Wingdings" w:hAnsi="Wingdings"/>
    </w:rPr>
  </w:style>
  <w:style w:type="character" w:customStyle="1" w:styleId="WW8Num8z0">
    <w:name w:val="WW8Num8z0"/>
    <w:uiPriority w:val="99"/>
    <w:rsid w:val="00AB7781"/>
    <w:rPr>
      <w:rFonts w:ascii="Symbol" w:hAnsi="Symbol"/>
    </w:rPr>
  </w:style>
  <w:style w:type="character" w:customStyle="1" w:styleId="WW8Num9z0">
    <w:name w:val="WW8Num9z0"/>
    <w:uiPriority w:val="99"/>
    <w:rsid w:val="00AB7781"/>
    <w:rPr>
      <w:rFonts w:ascii="Symbol" w:hAnsi="Symbol"/>
    </w:rPr>
  </w:style>
  <w:style w:type="character" w:customStyle="1" w:styleId="WW8Num10z0">
    <w:name w:val="WW8Num10z0"/>
    <w:uiPriority w:val="99"/>
    <w:rsid w:val="00AB7781"/>
    <w:rPr>
      <w:rFonts w:ascii="Symbol" w:hAnsi="Symbol"/>
    </w:rPr>
  </w:style>
  <w:style w:type="character" w:customStyle="1" w:styleId="WW8Num11z1">
    <w:name w:val="WW8Num11z1"/>
    <w:uiPriority w:val="99"/>
    <w:rsid w:val="00AB7781"/>
    <w:rPr>
      <w:rFonts w:ascii="Courier New" w:hAnsi="Courier New"/>
    </w:rPr>
  </w:style>
  <w:style w:type="character" w:customStyle="1" w:styleId="WW8Num11z2">
    <w:name w:val="WW8Num11z2"/>
    <w:uiPriority w:val="99"/>
    <w:rsid w:val="00AB7781"/>
    <w:rPr>
      <w:rFonts w:ascii="Wingdings" w:hAnsi="Wingdings"/>
    </w:rPr>
  </w:style>
  <w:style w:type="character" w:customStyle="1" w:styleId="WW8Num11z3">
    <w:name w:val="WW8Num11z3"/>
    <w:uiPriority w:val="99"/>
    <w:rsid w:val="00AB7781"/>
    <w:rPr>
      <w:rFonts w:ascii="Symbol" w:hAnsi="Symbol"/>
    </w:rPr>
  </w:style>
  <w:style w:type="character" w:customStyle="1" w:styleId="WW8Num12z1">
    <w:name w:val="WW8Num12z1"/>
    <w:uiPriority w:val="99"/>
    <w:rsid w:val="00AB7781"/>
    <w:rPr>
      <w:rFonts w:ascii="Courier New" w:hAnsi="Courier New"/>
    </w:rPr>
  </w:style>
  <w:style w:type="character" w:customStyle="1" w:styleId="WW8Num12z2">
    <w:name w:val="WW8Num12z2"/>
    <w:uiPriority w:val="99"/>
    <w:rsid w:val="00AB7781"/>
    <w:rPr>
      <w:rFonts w:ascii="Wingdings" w:hAnsi="Wingdings"/>
    </w:rPr>
  </w:style>
  <w:style w:type="character" w:customStyle="1" w:styleId="WW8Num12z3">
    <w:name w:val="WW8Num12z3"/>
    <w:uiPriority w:val="99"/>
    <w:rsid w:val="00AB7781"/>
    <w:rPr>
      <w:rFonts w:ascii="Symbol" w:hAnsi="Symbol"/>
    </w:rPr>
  </w:style>
  <w:style w:type="character" w:customStyle="1" w:styleId="WW8Num13z0">
    <w:name w:val="WW8Num13z0"/>
    <w:uiPriority w:val="99"/>
    <w:rsid w:val="00AB7781"/>
    <w:rPr>
      <w:rFonts w:ascii="Symbol" w:hAnsi="Symbol"/>
    </w:rPr>
  </w:style>
  <w:style w:type="character" w:customStyle="1" w:styleId="WW8Num13z1">
    <w:name w:val="WW8Num13z1"/>
    <w:uiPriority w:val="99"/>
    <w:rsid w:val="00AB7781"/>
    <w:rPr>
      <w:rFonts w:ascii="Courier New" w:hAnsi="Courier New"/>
    </w:rPr>
  </w:style>
  <w:style w:type="character" w:customStyle="1" w:styleId="WW8Num13z2">
    <w:name w:val="WW8Num13z2"/>
    <w:uiPriority w:val="99"/>
    <w:rsid w:val="00AB7781"/>
    <w:rPr>
      <w:rFonts w:ascii="Wingdings" w:hAnsi="Wingdings"/>
    </w:rPr>
  </w:style>
  <w:style w:type="character" w:customStyle="1" w:styleId="WW8Num14z0">
    <w:name w:val="WW8Num14z0"/>
    <w:uiPriority w:val="99"/>
    <w:rsid w:val="00AB7781"/>
    <w:rPr>
      <w:rFonts w:ascii="Wingdings" w:hAnsi="Wingdings"/>
    </w:rPr>
  </w:style>
  <w:style w:type="character" w:customStyle="1" w:styleId="WW8Num14z1">
    <w:name w:val="WW8Num14z1"/>
    <w:uiPriority w:val="99"/>
    <w:rsid w:val="00AB7781"/>
    <w:rPr>
      <w:rFonts w:ascii="Courier New" w:hAnsi="Courier New"/>
    </w:rPr>
  </w:style>
  <w:style w:type="character" w:customStyle="1" w:styleId="WW8Num14z3">
    <w:name w:val="WW8Num14z3"/>
    <w:uiPriority w:val="99"/>
    <w:rsid w:val="00AB7781"/>
    <w:rPr>
      <w:rFonts w:ascii="Symbol" w:hAnsi="Symbol"/>
    </w:rPr>
  </w:style>
  <w:style w:type="character" w:customStyle="1" w:styleId="WW8Num15z0">
    <w:name w:val="WW8Num15z0"/>
    <w:uiPriority w:val="99"/>
    <w:rsid w:val="00AB7781"/>
    <w:rPr>
      <w:rFonts w:ascii="Symbol" w:hAnsi="Symbol"/>
    </w:rPr>
  </w:style>
  <w:style w:type="character" w:customStyle="1" w:styleId="WW8Num15z1">
    <w:name w:val="WW8Num15z1"/>
    <w:uiPriority w:val="99"/>
    <w:rsid w:val="00AB7781"/>
    <w:rPr>
      <w:rFonts w:ascii="Courier New" w:hAnsi="Courier New"/>
    </w:rPr>
  </w:style>
  <w:style w:type="character" w:customStyle="1" w:styleId="WW8Num15z2">
    <w:name w:val="WW8Num15z2"/>
    <w:uiPriority w:val="99"/>
    <w:rsid w:val="00AB7781"/>
    <w:rPr>
      <w:rFonts w:ascii="Wingdings" w:hAnsi="Wingdings"/>
    </w:rPr>
  </w:style>
  <w:style w:type="character" w:customStyle="1" w:styleId="WW8Num16z0">
    <w:name w:val="WW8Num16z0"/>
    <w:uiPriority w:val="99"/>
    <w:rsid w:val="00AB7781"/>
    <w:rPr>
      <w:rFonts w:ascii="Symbol" w:hAnsi="Symbol"/>
    </w:rPr>
  </w:style>
  <w:style w:type="character" w:customStyle="1" w:styleId="WW8Num17z0">
    <w:name w:val="WW8Num17z0"/>
    <w:uiPriority w:val="99"/>
    <w:rsid w:val="00AB7781"/>
    <w:rPr>
      <w:rFonts w:ascii="Symbol" w:hAnsi="Symbol"/>
      <w:sz w:val="20"/>
    </w:rPr>
  </w:style>
  <w:style w:type="character" w:customStyle="1" w:styleId="WW8Num17z1">
    <w:name w:val="WW8Num17z1"/>
    <w:uiPriority w:val="99"/>
    <w:rsid w:val="00AB7781"/>
    <w:rPr>
      <w:rFonts w:ascii="Courier New" w:hAnsi="Courier New"/>
      <w:sz w:val="20"/>
    </w:rPr>
  </w:style>
  <w:style w:type="character" w:customStyle="1" w:styleId="WW8Num17z2">
    <w:name w:val="WW8Num17z2"/>
    <w:uiPriority w:val="99"/>
    <w:rsid w:val="00AB7781"/>
    <w:rPr>
      <w:rFonts w:ascii="Wingdings" w:hAnsi="Wingdings"/>
      <w:sz w:val="20"/>
    </w:rPr>
  </w:style>
  <w:style w:type="character" w:customStyle="1" w:styleId="WW8Num18z0">
    <w:name w:val="WW8Num18z0"/>
    <w:uiPriority w:val="99"/>
    <w:rsid w:val="00AB7781"/>
    <w:rPr>
      <w:rFonts w:ascii="Symbol" w:hAnsi="Symbol"/>
    </w:rPr>
  </w:style>
  <w:style w:type="character" w:customStyle="1" w:styleId="WW8Num19z0">
    <w:name w:val="WW8Num19z0"/>
    <w:uiPriority w:val="99"/>
    <w:rsid w:val="00AB7781"/>
    <w:rPr>
      <w:rFonts w:ascii="Verdana" w:hAnsi="Verdana"/>
    </w:rPr>
  </w:style>
  <w:style w:type="character" w:customStyle="1" w:styleId="WW8Num20z0">
    <w:name w:val="WW8Num20z0"/>
    <w:uiPriority w:val="99"/>
    <w:rsid w:val="00AB7781"/>
    <w:rPr>
      <w:rFonts w:ascii="Symbol" w:hAnsi="Symbol"/>
    </w:rPr>
  </w:style>
  <w:style w:type="character" w:customStyle="1" w:styleId="WW8Num20z1">
    <w:name w:val="WW8Num20z1"/>
    <w:uiPriority w:val="99"/>
    <w:rsid w:val="00AB7781"/>
    <w:rPr>
      <w:rFonts w:ascii="Courier New" w:hAnsi="Courier New"/>
    </w:rPr>
  </w:style>
  <w:style w:type="character" w:customStyle="1" w:styleId="WW8Num20z2">
    <w:name w:val="WW8Num20z2"/>
    <w:uiPriority w:val="99"/>
    <w:rsid w:val="00AB7781"/>
    <w:rPr>
      <w:rFonts w:ascii="Wingdings" w:hAnsi="Wingdings"/>
    </w:rPr>
  </w:style>
  <w:style w:type="character" w:customStyle="1" w:styleId="WW8Num21z0">
    <w:name w:val="WW8Num21z0"/>
    <w:uiPriority w:val="99"/>
    <w:rsid w:val="00AB7781"/>
    <w:rPr>
      <w:rFonts w:ascii="Symbol" w:hAnsi="Symbol"/>
    </w:rPr>
  </w:style>
  <w:style w:type="character" w:customStyle="1" w:styleId="WW8Num22z0">
    <w:name w:val="WW8Num22z0"/>
    <w:uiPriority w:val="99"/>
    <w:rsid w:val="00AB7781"/>
    <w:rPr>
      <w:rFonts w:ascii="Symbol" w:hAnsi="Symbol"/>
    </w:rPr>
  </w:style>
  <w:style w:type="character" w:customStyle="1" w:styleId="WW8Num24z0">
    <w:name w:val="WW8Num24z0"/>
    <w:uiPriority w:val="99"/>
    <w:rsid w:val="00AB7781"/>
    <w:rPr>
      <w:rFonts w:ascii="Symbol" w:hAnsi="Symbol"/>
    </w:rPr>
  </w:style>
  <w:style w:type="character" w:customStyle="1" w:styleId="WW8Num24z1">
    <w:name w:val="WW8Num24z1"/>
    <w:uiPriority w:val="99"/>
    <w:rsid w:val="00AB7781"/>
    <w:rPr>
      <w:rFonts w:ascii="Courier New" w:hAnsi="Courier New"/>
    </w:rPr>
  </w:style>
  <w:style w:type="character" w:customStyle="1" w:styleId="WW8Num24z2">
    <w:name w:val="WW8Num24z2"/>
    <w:uiPriority w:val="99"/>
    <w:rsid w:val="00AB7781"/>
    <w:rPr>
      <w:rFonts w:ascii="Wingdings" w:hAnsi="Wingdings"/>
    </w:rPr>
  </w:style>
  <w:style w:type="character" w:customStyle="1" w:styleId="WW8Num25z0">
    <w:name w:val="WW8Num25z0"/>
    <w:uiPriority w:val="99"/>
    <w:rsid w:val="00AB7781"/>
    <w:rPr>
      <w:rFonts w:ascii="Symbol" w:hAnsi="Symbol"/>
    </w:rPr>
  </w:style>
  <w:style w:type="character" w:customStyle="1" w:styleId="WW8Num26z0">
    <w:name w:val="WW8Num26z0"/>
    <w:uiPriority w:val="99"/>
    <w:rsid w:val="00AB7781"/>
    <w:rPr>
      <w:rFonts w:ascii="Symbol" w:hAnsi="Symbol"/>
    </w:rPr>
  </w:style>
  <w:style w:type="character" w:customStyle="1" w:styleId="WW8Num27z0">
    <w:name w:val="WW8Num27z0"/>
    <w:uiPriority w:val="99"/>
    <w:rsid w:val="00AB7781"/>
    <w:rPr>
      <w:rFonts w:ascii="Symbol" w:hAnsi="Symbol"/>
    </w:rPr>
  </w:style>
  <w:style w:type="character" w:customStyle="1" w:styleId="WW8Num27z1">
    <w:name w:val="WW8Num27z1"/>
    <w:uiPriority w:val="99"/>
    <w:rsid w:val="00AB7781"/>
    <w:rPr>
      <w:rFonts w:ascii="Courier New" w:hAnsi="Courier New"/>
    </w:rPr>
  </w:style>
  <w:style w:type="character" w:customStyle="1" w:styleId="WW8Num27z2">
    <w:name w:val="WW8Num27z2"/>
    <w:uiPriority w:val="99"/>
    <w:rsid w:val="00AB7781"/>
    <w:rPr>
      <w:rFonts w:ascii="Wingdings" w:hAnsi="Wingdings"/>
    </w:rPr>
  </w:style>
  <w:style w:type="character" w:customStyle="1" w:styleId="WW8Num29z0">
    <w:name w:val="WW8Num29z0"/>
    <w:uiPriority w:val="99"/>
    <w:rsid w:val="00AB7781"/>
    <w:rPr>
      <w:rFonts w:ascii="Symbol" w:hAnsi="Symbol"/>
    </w:rPr>
  </w:style>
  <w:style w:type="character" w:customStyle="1" w:styleId="WW8Num29z1">
    <w:name w:val="WW8Num29z1"/>
    <w:uiPriority w:val="99"/>
    <w:rsid w:val="00AB7781"/>
    <w:rPr>
      <w:rFonts w:ascii="Courier New" w:hAnsi="Courier New"/>
    </w:rPr>
  </w:style>
  <w:style w:type="character" w:customStyle="1" w:styleId="WW8Num29z2">
    <w:name w:val="WW8Num29z2"/>
    <w:uiPriority w:val="99"/>
    <w:rsid w:val="00AB7781"/>
    <w:rPr>
      <w:rFonts w:ascii="Wingdings" w:hAnsi="Wingdings"/>
    </w:rPr>
  </w:style>
  <w:style w:type="character" w:customStyle="1" w:styleId="WW8Num30z0">
    <w:name w:val="WW8Num30z0"/>
    <w:uiPriority w:val="99"/>
    <w:rsid w:val="00AB7781"/>
    <w:rPr>
      <w:rFonts w:ascii="Wingdings" w:hAnsi="Wingdings"/>
    </w:rPr>
  </w:style>
  <w:style w:type="character" w:customStyle="1" w:styleId="WW8Num30z1">
    <w:name w:val="WW8Num30z1"/>
    <w:uiPriority w:val="99"/>
    <w:rsid w:val="00AB7781"/>
    <w:rPr>
      <w:rFonts w:ascii="Courier New" w:hAnsi="Courier New"/>
    </w:rPr>
  </w:style>
  <w:style w:type="character" w:customStyle="1" w:styleId="WW8Num30z3">
    <w:name w:val="WW8Num30z3"/>
    <w:uiPriority w:val="99"/>
    <w:rsid w:val="00AB7781"/>
    <w:rPr>
      <w:rFonts w:ascii="Symbol" w:hAnsi="Symbol"/>
    </w:rPr>
  </w:style>
  <w:style w:type="character" w:customStyle="1" w:styleId="WW8Num31z0">
    <w:name w:val="WW8Num31z0"/>
    <w:uiPriority w:val="99"/>
    <w:rsid w:val="00AB7781"/>
    <w:rPr>
      <w:rFonts w:ascii="Wingdings" w:hAnsi="Wingdings"/>
    </w:rPr>
  </w:style>
  <w:style w:type="character" w:customStyle="1" w:styleId="WW8Num31z1">
    <w:name w:val="WW8Num31z1"/>
    <w:uiPriority w:val="99"/>
    <w:rsid w:val="00AB7781"/>
    <w:rPr>
      <w:rFonts w:ascii="Courier New" w:hAnsi="Courier New"/>
    </w:rPr>
  </w:style>
  <w:style w:type="character" w:customStyle="1" w:styleId="WW8Num31z3">
    <w:name w:val="WW8Num31z3"/>
    <w:uiPriority w:val="99"/>
    <w:rsid w:val="00AB7781"/>
    <w:rPr>
      <w:rFonts w:ascii="Symbol" w:hAnsi="Symbol"/>
    </w:rPr>
  </w:style>
  <w:style w:type="character" w:customStyle="1" w:styleId="WW8Num32z0">
    <w:name w:val="WW8Num32z0"/>
    <w:uiPriority w:val="99"/>
    <w:rsid w:val="00AB7781"/>
    <w:rPr>
      <w:rFonts w:ascii="Symbol" w:hAnsi="Symbol"/>
    </w:rPr>
  </w:style>
  <w:style w:type="character" w:customStyle="1" w:styleId="WW8Num33z0">
    <w:name w:val="WW8Num33z0"/>
    <w:uiPriority w:val="99"/>
    <w:rsid w:val="00AB7781"/>
    <w:rPr>
      <w:rFonts w:ascii="Symbol" w:hAnsi="Symbol"/>
    </w:rPr>
  </w:style>
  <w:style w:type="character" w:customStyle="1" w:styleId="WW8Num34z0">
    <w:name w:val="WW8Num34z0"/>
    <w:uiPriority w:val="99"/>
    <w:rsid w:val="00AB7781"/>
    <w:rPr>
      <w:rFonts w:ascii="Symbol" w:hAnsi="Symbol"/>
    </w:rPr>
  </w:style>
  <w:style w:type="character" w:customStyle="1" w:styleId="WW8Num34z1">
    <w:name w:val="WW8Num34z1"/>
    <w:uiPriority w:val="99"/>
    <w:rsid w:val="00AB7781"/>
    <w:rPr>
      <w:rFonts w:ascii="Courier New" w:hAnsi="Courier New"/>
    </w:rPr>
  </w:style>
  <w:style w:type="character" w:customStyle="1" w:styleId="WW8Num34z2">
    <w:name w:val="WW8Num34z2"/>
    <w:uiPriority w:val="99"/>
    <w:rsid w:val="00AB7781"/>
    <w:rPr>
      <w:rFonts w:ascii="Wingdings" w:hAnsi="Wingdings"/>
    </w:rPr>
  </w:style>
  <w:style w:type="character" w:customStyle="1" w:styleId="WW8Num35z0">
    <w:name w:val="WW8Num35z0"/>
    <w:uiPriority w:val="99"/>
    <w:rsid w:val="00AB7781"/>
    <w:rPr>
      <w:rFonts w:ascii="Symbol" w:hAnsi="Symbol"/>
    </w:rPr>
  </w:style>
  <w:style w:type="character" w:customStyle="1" w:styleId="WW8Num35z1">
    <w:name w:val="WW8Num35z1"/>
    <w:uiPriority w:val="99"/>
    <w:rsid w:val="00AB7781"/>
    <w:rPr>
      <w:rFonts w:ascii="Courier New" w:hAnsi="Courier New"/>
    </w:rPr>
  </w:style>
  <w:style w:type="character" w:customStyle="1" w:styleId="WW8Num35z2">
    <w:name w:val="WW8Num35z2"/>
    <w:uiPriority w:val="99"/>
    <w:rsid w:val="00AB7781"/>
    <w:rPr>
      <w:rFonts w:ascii="Wingdings" w:hAnsi="Wingdings"/>
    </w:rPr>
  </w:style>
  <w:style w:type="character" w:customStyle="1" w:styleId="WW8Num36z0">
    <w:name w:val="WW8Num36z0"/>
    <w:uiPriority w:val="99"/>
    <w:rsid w:val="00AB7781"/>
    <w:rPr>
      <w:rFonts w:ascii="Symbol" w:hAnsi="Symbol"/>
    </w:rPr>
  </w:style>
  <w:style w:type="character" w:customStyle="1" w:styleId="WW8Num36z1">
    <w:name w:val="WW8Num36z1"/>
    <w:uiPriority w:val="99"/>
    <w:rsid w:val="00AB7781"/>
    <w:rPr>
      <w:rFonts w:ascii="Courier New" w:hAnsi="Courier New"/>
    </w:rPr>
  </w:style>
  <w:style w:type="character" w:customStyle="1" w:styleId="WW8Num36z2">
    <w:name w:val="WW8Num36z2"/>
    <w:uiPriority w:val="99"/>
    <w:rsid w:val="00AB7781"/>
    <w:rPr>
      <w:rFonts w:ascii="Wingdings" w:hAnsi="Wingdings"/>
    </w:rPr>
  </w:style>
  <w:style w:type="character" w:customStyle="1" w:styleId="WW8Num37z0">
    <w:name w:val="WW8Num37z0"/>
    <w:uiPriority w:val="99"/>
    <w:rsid w:val="00AB7781"/>
    <w:rPr>
      <w:rFonts w:ascii="Symbol" w:hAnsi="Symbol"/>
    </w:rPr>
  </w:style>
  <w:style w:type="character" w:customStyle="1" w:styleId="WW8Num37z1">
    <w:name w:val="WW8Num37z1"/>
    <w:uiPriority w:val="99"/>
    <w:rsid w:val="00AB7781"/>
    <w:rPr>
      <w:rFonts w:ascii="Courier New" w:hAnsi="Courier New"/>
    </w:rPr>
  </w:style>
  <w:style w:type="character" w:customStyle="1" w:styleId="WW8Num37z2">
    <w:name w:val="WW8Num37z2"/>
    <w:uiPriority w:val="99"/>
    <w:rsid w:val="00AB7781"/>
    <w:rPr>
      <w:rFonts w:ascii="Wingdings" w:hAnsi="Wingdings"/>
    </w:rPr>
  </w:style>
  <w:style w:type="character" w:customStyle="1" w:styleId="WW8Num38z0">
    <w:name w:val="WW8Num38z0"/>
    <w:uiPriority w:val="99"/>
    <w:rsid w:val="00AB7781"/>
    <w:rPr>
      <w:rFonts w:ascii="Symbol" w:hAnsi="Symbol"/>
    </w:rPr>
  </w:style>
  <w:style w:type="character" w:customStyle="1" w:styleId="WW8Num38z1">
    <w:name w:val="WW8Num38z1"/>
    <w:uiPriority w:val="99"/>
    <w:rsid w:val="00AB7781"/>
    <w:rPr>
      <w:rFonts w:ascii="Courier New" w:hAnsi="Courier New"/>
    </w:rPr>
  </w:style>
  <w:style w:type="character" w:customStyle="1" w:styleId="WW8Num38z2">
    <w:name w:val="WW8Num38z2"/>
    <w:uiPriority w:val="99"/>
    <w:rsid w:val="00AB7781"/>
    <w:rPr>
      <w:rFonts w:ascii="Wingdings" w:hAnsi="Wingdings"/>
    </w:rPr>
  </w:style>
  <w:style w:type="character" w:customStyle="1" w:styleId="WW8Num39z0">
    <w:name w:val="WW8Num39z0"/>
    <w:uiPriority w:val="99"/>
    <w:rsid w:val="00AB7781"/>
    <w:rPr>
      <w:rFonts w:ascii="Symbol" w:hAnsi="Symbol"/>
    </w:rPr>
  </w:style>
  <w:style w:type="character" w:customStyle="1" w:styleId="WW8Num39z1">
    <w:name w:val="WW8Num39z1"/>
    <w:uiPriority w:val="99"/>
    <w:rsid w:val="00AB7781"/>
    <w:rPr>
      <w:rFonts w:ascii="Courier New" w:hAnsi="Courier New"/>
    </w:rPr>
  </w:style>
  <w:style w:type="character" w:customStyle="1" w:styleId="WW8Num39z2">
    <w:name w:val="WW8Num39z2"/>
    <w:uiPriority w:val="99"/>
    <w:rsid w:val="00AB7781"/>
    <w:rPr>
      <w:rFonts w:ascii="Wingdings" w:hAnsi="Wingdings"/>
    </w:rPr>
  </w:style>
  <w:style w:type="character" w:customStyle="1" w:styleId="WW8Num40z0">
    <w:name w:val="WW8Num40z0"/>
    <w:uiPriority w:val="99"/>
    <w:rsid w:val="00AB7781"/>
    <w:rPr>
      <w:rFonts w:ascii="Symbol" w:hAnsi="Symbol"/>
    </w:rPr>
  </w:style>
  <w:style w:type="character" w:customStyle="1" w:styleId="WW8Num41z0">
    <w:name w:val="WW8Num41z0"/>
    <w:uiPriority w:val="99"/>
    <w:rsid w:val="00AB7781"/>
    <w:rPr>
      <w:rFonts w:ascii="Symbol" w:hAnsi="Symbol"/>
    </w:rPr>
  </w:style>
  <w:style w:type="character" w:customStyle="1" w:styleId="11">
    <w:name w:val="Основной шрифт абзаца1"/>
    <w:uiPriority w:val="99"/>
    <w:rsid w:val="00AB7781"/>
  </w:style>
  <w:style w:type="character" w:customStyle="1" w:styleId="ac">
    <w:name w:val="Символ сноски"/>
    <w:uiPriority w:val="99"/>
    <w:rsid w:val="00AB7781"/>
    <w:rPr>
      <w:vertAlign w:val="superscript"/>
    </w:rPr>
  </w:style>
  <w:style w:type="character" w:styleId="ad">
    <w:name w:val="page number"/>
    <w:uiPriority w:val="99"/>
    <w:rsid w:val="00AB7781"/>
    <w:rPr>
      <w:rFonts w:cs="Times New Roman"/>
    </w:rPr>
  </w:style>
  <w:style w:type="character" w:customStyle="1" w:styleId="WW8Num95z0">
    <w:name w:val="WW8Num95z0"/>
    <w:uiPriority w:val="99"/>
    <w:rsid w:val="00AB7781"/>
    <w:rPr>
      <w:rFonts w:ascii="Symbol" w:hAnsi="Symbol"/>
    </w:rPr>
  </w:style>
  <w:style w:type="character" w:customStyle="1" w:styleId="WW8Num95z1">
    <w:name w:val="WW8Num95z1"/>
    <w:uiPriority w:val="99"/>
    <w:rsid w:val="00AB7781"/>
    <w:rPr>
      <w:rFonts w:ascii="Courier New" w:hAnsi="Courier New"/>
    </w:rPr>
  </w:style>
  <w:style w:type="character" w:customStyle="1" w:styleId="WW8Num95z2">
    <w:name w:val="WW8Num95z2"/>
    <w:uiPriority w:val="99"/>
    <w:rsid w:val="00AB7781"/>
    <w:rPr>
      <w:rFonts w:ascii="Wingdings" w:hAnsi="Wingdings"/>
    </w:rPr>
  </w:style>
  <w:style w:type="character" w:customStyle="1" w:styleId="ae">
    <w:name w:val="Маркеры списка"/>
    <w:uiPriority w:val="99"/>
    <w:rsid w:val="00AB7781"/>
    <w:rPr>
      <w:rFonts w:ascii="StarSymbol" w:eastAsia="StarSymbol"/>
      <w:sz w:val="18"/>
    </w:rPr>
  </w:style>
  <w:style w:type="paragraph" w:customStyle="1" w:styleId="af">
    <w:name w:val="Заголовок"/>
    <w:basedOn w:val="a"/>
    <w:next w:val="af0"/>
    <w:uiPriority w:val="99"/>
    <w:rsid w:val="00AB7781"/>
    <w:pPr>
      <w:keepNext/>
      <w:spacing w:before="240" w:after="120"/>
    </w:pPr>
    <w:rPr>
      <w:rFonts w:ascii="Arial" w:eastAsia="MS Mincho" w:hAnsi="Arial" w:cs="Arial"/>
      <w:sz w:val="28"/>
      <w:szCs w:val="28"/>
    </w:rPr>
  </w:style>
  <w:style w:type="paragraph" w:styleId="af0">
    <w:name w:val="Body Text"/>
    <w:basedOn w:val="a"/>
    <w:link w:val="af1"/>
    <w:uiPriority w:val="99"/>
    <w:rsid w:val="00AB7781"/>
    <w:pPr>
      <w:jc w:val="both"/>
    </w:pPr>
    <w:rPr>
      <w:sz w:val="26"/>
      <w:szCs w:val="26"/>
    </w:rPr>
  </w:style>
  <w:style w:type="character" w:customStyle="1" w:styleId="af1">
    <w:name w:val="Основной текст Знак"/>
    <w:link w:val="af0"/>
    <w:uiPriority w:val="99"/>
    <w:locked/>
    <w:rsid w:val="00AB7781"/>
    <w:rPr>
      <w:rFonts w:eastAsia="Times New Roman" w:cs="Times New Roman"/>
      <w:sz w:val="26"/>
      <w:lang w:eastAsia="ar-SA" w:bidi="ar-SA"/>
    </w:rPr>
  </w:style>
  <w:style w:type="paragraph" w:styleId="af2">
    <w:name w:val="List"/>
    <w:basedOn w:val="af0"/>
    <w:uiPriority w:val="99"/>
    <w:rsid w:val="00AB7781"/>
  </w:style>
  <w:style w:type="paragraph" w:customStyle="1" w:styleId="12">
    <w:name w:val="Название1"/>
    <w:basedOn w:val="a"/>
    <w:uiPriority w:val="99"/>
    <w:rsid w:val="00AB7781"/>
    <w:pPr>
      <w:suppressLineNumbers/>
      <w:spacing w:before="120" w:after="120"/>
    </w:pPr>
    <w:rPr>
      <w:i/>
      <w:iCs/>
    </w:rPr>
  </w:style>
  <w:style w:type="paragraph" w:customStyle="1" w:styleId="13">
    <w:name w:val="Указатель1"/>
    <w:basedOn w:val="a"/>
    <w:uiPriority w:val="99"/>
    <w:rsid w:val="00AB7781"/>
    <w:pPr>
      <w:suppressLineNumbers/>
    </w:pPr>
  </w:style>
  <w:style w:type="paragraph" w:styleId="af3">
    <w:name w:val="footnote text"/>
    <w:basedOn w:val="a"/>
    <w:link w:val="af4"/>
    <w:uiPriority w:val="99"/>
    <w:semiHidden/>
    <w:rsid w:val="00AB7781"/>
    <w:rPr>
      <w:sz w:val="20"/>
      <w:szCs w:val="20"/>
    </w:rPr>
  </w:style>
  <w:style w:type="character" w:customStyle="1" w:styleId="af4">
    <w:name w:val="Текст сноски Знак"/>
    <w:link w:val="af3"/>
    <w:uiPriority w:val="99"/>
    <w:semiHidden/>
    <w:locked/>
    <w:rsid w:val="00AB7781"/>
    <w:rPr>
      <w:rFonts w:eastAsia="Times New Roman" w:cs="Times New Roman"/>
      <w:sz w:val="20"/>
      <w:lang w:eastAsia="ar-SA" w:bidi="ar-SA"/>
    </w:rPr>
  </w:style>
  <w:style w:type="paragraph" w:customStyle="1" w:styleId="af5">
    <w:name w:val="Заголовок таблицы"/>
    <w:basedOn w:val="a9"/>
    <w:uiPriority w:val="99"/>
    <w:rsid w:val="00AB7781"/>
    <w:pPr>
      <w:jc w:val="center"/>
    </w:pPr>
    <w:rPr>
      <w:b/>
      <w:bCs/>
    </w:rPr>
  </w:style>
  <w:style w:type="paragraph" w:customStyle="1" w:styleId="af6">
    <w:name w:val="Содержимое врезки"/>
    <w:basedOn w:val="af0"/>
    <w:uiPriority w:val="99"/>
    <w:rsid w:val="00AB7781"/>
  </w:style>
  <w:style w:type="paragraph" w:customStyle="1" w:styleId="af7">
    <w:name w:val="Знак"/>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8">
    <w:name w:val="header"/>
    <w:basedOn w:val="a"/>
    <w:link w:val="af9"/>
    <w:rsid w:val="00AB7781"/>
    <w:pPr>
      <w:tabs>
        <w:tab w:val="center" w:pos="4677"/>
        <w:tab w:val="right" w:pos="9355"/>
      </w:tabs>
    </w:pPr>
    <w:rPr>
      <w:sz w:val="20"/>
      <w:szCs w:val="20"/>
    </w:rPr>
  </w:style>
  <w:style w:type="character" w:customStyle="1" w:styleId="af9">
    <w:name w:val="Верхний колонтитул Знак"/>
    <w:link w:val="af8"/>
    <w:locked/>
    <w:rsid w:val="00AB7781"/>
    <w:rPr>
      <w:rFonts w:eastAsia="Times New Roman" w:cs="Times New Roman"/>
      <w:lang w:eastAsia="ar-SA" w:bidi="ar-SA"/>
    </w:rPr>
  </w:style>
  <w:style w:type="paragraph" w:customStyle="1" w:styleId="14">
    <w:name w:val="Знак1"/>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a">
    <w:name w:val="Title"/>
    <w:basedOn w:val="a"/>
    <w:link w:val="afb"/>
    <w:uiPriority w:val="99"/>
    <w:qFormat/>
    <w:rsid w:val="00AB7781"/>
    <w:pPr>
      <w:suppressAutoHyphens w:val="0"/>
      <w:jc w:val="center"/>
    </w:pPr>
    <w:rPr>
      <w:b/>
      <w:bCs/>
      <w:sz w:val="36"/>
      <w:szCs w:val="36"/>
      <w:lang w:eastAsia="ru-RU"/>
    </w:rPr>
  </w:style>
  <w:style w:type="character" w:customStyle="1" w:styleId="afb">
    <w:name w:val="Название Знак"/>
    <w:link w:val="afa"/>
    <w:uiPriority w:val="99"/>
    <w:locked/>
    <w:rsid w:val="00AB7781"/>
    <w:rPr>
      <w:rFonts w:eastAsia="Times New Roman" w:cs="Times New Roman"/>
      <w:b/>
      <w:sz w:val="36"/>
      <w:lang w:eastAsia="ru-RU"/>
    </w:rPr>
  </w:style>
  <w:style w:type="character" w:customStyle="1" w:styleId="WW8Num38z3">
    <w:name w:val="WW8Num38z3"/>
    <w:uiPriority w:val="99"/>
    <w:rsid w:val="00AB7781"/>
    <w:rPr>
      <w:rFonts w:ascii="Symbol" w:hAnsi="Symbol"/>
    </w:rPr>
  </w:style>
  <w:style w:type="paragraph" w:customStyle="1" w:styleId="33">
    <w:name w:val="Знак3"/>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AB7781"/>
    <w:pPr>
      <w:spacing w:before="75"/>
      <w:ind w:left="60" w:right="60"/>
    </w:pPr>
    <w:rPr>
      <w:rFonts w:ascii="Verdana" w:hAnsi="Verdana"/>
      <w:color w:val="023171"/>
      <w:sz w:val="18"/>
      <w:szCs w:val="18"/>
    </w:rPr>
  </w:style>
  <w:style w:type="character" w:styleId="afc">
    <w:name w:val="footnote reference"/>
    <w:uiPriority w:val="99"/>
    <w:semiHidden/>
    <w:rsid w:val="00AB7781"/>
    <w:rPr>
      <w:rFonts w:cs="Times New Roman"/>
      <w:vertAlign w:val="superscript"/>
    </w:rPr>
  </w:style>
  <w:style w:type="paragraph" w:styleId="afd">
    <w:name w:val="List Paragraph"/>
    <w:basedOn w:val="a"/>
    <w:uiPriority w:val="34"/>
    <w:qFormat/>
    <w:rsid w:val="00AB7781"/>
    <w:pPr>
      <w:suppressAutoHyphens w:val="0"/>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AB7781"/>
    <w:pPr>
      <w:spacing w:after="120" w:line="480" w:lineRule="auto"/>
    </w:pPr>
    <w:rPr>
      <w:sz w:val="20"/>
      <w:szCs w:val="20"/>
    </w:rPr>
  </w:style>
  <w:style w:type="character" w:customStyle="1" w:styleId="23">
    <w:name w:val="Основной текст 2 Знак"/>
    <w:link w:val="22"/>
    <w:uiPriority w:val="99"/>
    <w:locked/>
    <w:rsid w:val="00AB7781"/>
    <w:rPr>
      <w:rFonts w:eastAsia="Times New Roman" w:cs="Times New Roman"/>
      <w:lang w:eastAsia="ar-SA" w:bidi="ar-SA"/>
    </w:rPr>
  </w:style>
  <w:style w:type="paragraph" w:styleId="afe">
    <w:name w:val="Balloon Text"/>
    <w:basedOn w:val="a"/>
    <w:link w:val="aff"/>
    <w:uiPriority w:val="99"/>
    <w:semiHidden/>
    <w:rsid w:val="00AB7781"/>
    <w:rPr>
      <w:rFonts w:ascii="Tahoma" w:eastAsia="Calibri" w:hAnsi="Tahoma" w:cs="Tahoma"/>
      <w:sz w:val="16"/>
      <w:szCs w:val="16"/>
    </w:rPr>
  </w:style>
  <w:style w:type="character" w:customStyle="1" w:styleId="aff">
    <w:name w:val="Текст выноски Знак"/>
    <w:link w:val="afe"/>
    <w:uiPriority w:val="99"/>
    <w:semiHidden/>
    <w:locked/>
    <w:rsid w:val="00AB7781"/>
    <w:rPr>
      <w:rFonts w:ascii="Tahoma" w:hAnsi="Tahoma" w:cs="Times New Roman"/>
      <w:sz w:val="16"/>
      <w:lang w:eastAsia="ar-SA" w:bidi="ar-SA"/>
    </w:rPr>
  </w:style>
  <w:style w:type="paragraph" w:styleId="24">
    <w:name w:val="Body Text Indent 2"/>
    <w:basedOn w:val="a"/>
    <w:link w:val="25"/>
    <w:uiPriority w:val="99"/>
    <w:rsid w:val="004C493C"/>
    <w:pPr>
      <w:suppressAutoHyphens w:val="0"/>
      <w:spacing w:after="120" w:line="480" w:lineRule="auto"/>
      <w:ind w:left="283"/>
    </w:pPr>
    <w:rPr>
      <w:sz w:val="20"/>
      <w:szCs w:val="20"/>
      <w:lang w:eastAsia="ru-RU"/>
    </w:rPr>
  </w:style>
  <w:style w:type="character" w:customStyle="1" w:styleId="25">
    <w:name w:val="Основной текст с отступом 2 Знак"/>
    <w:link w:val="24"/>
    <w:uiPriority w:val="99"/>
    <w:locked/>
    <w:rsid w:val="004C493C"/>
    <w:rPr>
      <w:rFonts w:eastAsia="Times New Roman" w:cs="Times New Roman"/>
      <w:lang w:eastAsia="ru-RU"/>
    </w:rPr>
  </w:style>
  <w:style w:type="paragraph" w:customStyle="1" w:styleId="Default">
    <w:name w:val="Default"/>
    <w:rsid w:val="00210776"/>
    <w:pPr>
      <w:autoSpaceDE w:val="0"/>
      <w:autoSpaceDN w:val="0"/>
      <w:adjustRightInd w:val="0"/>
    </w:pPr>
    <w:rPr>
      <w:rFonts w:eastAsia="Times New Roman"/>
      <w:color w:val="000000"/>
      <w:sz w:val="24"/>
      <w:szCs w:val="24"/>
    </w:rPr>
  </w:style>
  <w:style w:type="paragraph" w:customStyle="1" w:styleId="110">
    <w:name w:val="Знак1 Знак Знак Знак1"/>
    <w:basedOn w:val="a"/>
    <w:uiPriority w:val="99"/>
    <w:rsid w:val="00210776"/>
    <w:pPr>
      <w:suppressAutoHyphens w:val="0"/>
      <w:spacing w:after="160" w:line="240" w:lineRule="exact"/>
    </w:pPr>
    <w:rPr>
      <w:rFonts w:ascii="Verdana" w:hAnsi="Verdana"/>
      <w:lang w:val="en-US" w:eastAsia="en-US"/>
    </w:rPr>
  </w:style>
  <w:style w:type="paragraph" w:customStyle="1" w:styleId="msonormalcxspmiddle">
    <w:name w:val="msonormalcxspmiddle"/>
    <w:basedOn w:val="a"/>
    <w:uiPriority w:val="99"/>
    <w:rsid w:val="005C4E69"/>
    <w:pPr>
      <w:suppressAutoHyphens w:val="0"/>
      <w:spacing w:before="100" w:beforeAutospacing="1" w:after="100" w:afterAutospacing="1"/>
    </w:pPr>
    <w:rPr>
      <w:lang w:eastAsia="ru-RU"/>
    </w:rPr>
  </w:style>
  <w:style w:type="character" w:customStyle="1" w:styleId="FontStyle14">
    <w:name w:val="Font Style14"/>
    <w:uiPriority w:val="99"/>
    <w:rsid w:val="00412B7A"/>
    <w:rPr>
      <w:rFonts w:ascii="Arial" w:hAnsi="Arial"/>
      <w:sz w:val="18"/>
    </w:rPr>
  </w:style>
  <w:style w:type="character" w:customStyle="1" w:styleId="FontStyle12">
    <w:name w:val="Font Style12"/>
    <w:uiPriority w:val="99"/>
    <w:rsid w:val="002C599E"/>
    <w:rPr>
      <w:rFonts w:ascii="Arial" w:hAnsi="Arial"/>
      <w:sz w:val="18"/>
    </w:rPr>
  </w:style>
  <w:style w:type="paragraph" w:customStyle="1" w:styleId="Style1">
    <w:name w:val="Style1"/>
    <w:basedOn w:val="a"/>
    <w:uiPriority w:val="99"/>
    <w:rsid w:val="002C599E"/>
    <w:pPr>
      <w:widowControl w:val="0"/>
      <w:suppressAutoHyphens w:val="0"/>
      <w:autoSpaceDE w:val="0"/>
      <w:autoSpaceDN w:val="0"/>
      <w:adjustRightInd w:val="0"/>
      <w:spacing w:line="243" w:lineRule="exact"/>
      <w:ind w:firstLine="278"/>
      <w:jc w:val="both"/>
    </w:pPr>
    <w:rPr>
      <w:rFonts w:ascii="Arial" w:eastAsia="Calibri" w:hAnsi="Arial"/>
      <w:lang w:eastAsia="ru-RU"/>
    </w:rPr>
  </w:style>
  <w:style w:type="character" w:customStyle="1" w:styleId="FontStyle13">
    <w:name w:val="Font Style13"/>
    <w:uiPriority w:val="99"/>
    <w:rsid w:val="002C599E"/>
    <w:rPr>
      <w:rFonts w:ascii="Arial" w:hAnsi="Arial"/>
      <w:spacing w:val="10"/>
      <w:sz w:val="16"/>
    </w:rPr>
  </w:style>
  <w:style w:type="paragraph" w:customStyle="1" w:styleId="Style4">
    <w:name w:val="Style4"/>
    <w:basedOn w:val="a"/>
    <w:uiPriority w:val="99"/>
    <w:rsid w:val="002C599E"/>
    <w:pPr>
      <w:widowControl w:val="0"/>
      <w:suppressAutoHyphens w:val="0"/>
      <w:autoSpaceDE w:val="0"/>
      <w:autoSpaceDN w:val="0"/>
      <w:adjustRightInd w:val="0"/>
      <w:spacing w:line="206" w:lineRule="exact"/>
    </w:pPr>
    <w:rPr>
      <w:rFonts w:ascii="Arial" w:eastAsia="Calibri" w:hAnsi="Arial"/>
      <w:lang w:eastAsia="ru-RU"/>
    </w:rPr>
  </w:style>
  <w:style w:type="paragraph" w:customStyle="1" w:styleId="Style3">
    <w:name w:val="Style3"/>
    <w:basedOn w:val="a"/>
    <w:uiPriority w:val="99"/>
    <w:rsid w:val="002C599E"/>
    <w:pPr>
      <w:widowControl w:val="0"/>
      <w:suppressAutoHyphens w:val="0"/>
      <w:autoSpaceDE w:val="0"/>
      <w:autoSpaceDN w:val="0"/>
      <w:adjustRightInd w:val="0"/>
      <w:spacing w:line="240" w:lineRule="exact"/>
      <w:ind w:firstLine="283"/>
      <w:jc w:val="both"/>
    </w:pPr>
    <w:rPr>
      <w:rFonts w:ascii="Arial" w:eastAsia="Calibri" w:hAnsi="Arial"/>
      <w:lang w:eastAsia="ru-RU"/>
    </w:rPr>
  </w:style>
  <w:style w:type="character" w:customStyle="1" w:styleId="FontStyle11">
    <w:name w:val="Font Style11"/>
    <w:uiPriority w:val="99"/>
    <w:rsid w:val="002C599E"/>
    <w:rPr>
      <w:rFonts w:ascii="Arial" w:hAnsi="Arial"/>
      <w:i/>
      <w:sz w:val="18"/>
    </w:rPr>
  </w:style>
  <w:style w:type="paragraph" w:customStyle="1" w:styleId="Style2">
    <w:name w:val="Style2"/>
    <w:basedOn w:val="a"/>
    <w:uiPriority w:val="99"/>
    <w:rsid w:val="002C599E"/>
    <w:pPr>
      <w:widowControl w:val="0"/>
      <w:suppressAutoHyphens w:val="0"/>
      <w:autoSpaceDE w:val="0"/>
      <w:autoSpaceDN w:val="0"/>
      <w:adjustRightInd w:val="0"/>
      <w:spacing w:line="250" w:lineRule="exact"/>
      <w:ind w:firstLine="298"/>
      <w:jc w:val="both"/>
    </w:pPr>
    <w:rPr>
      <w:rFonts w:ascii="Arial" w:eastAsia="Calibri" w:hAnsi="Arial"/>
      <w:lang w:eastAsia="ru-RU"/>
    </w:rPr>
  </w:style>
  <w:style w:type="paragraph" w:customStyle="1" w:styleId="Style5">
    <w:name w:val="Style5"/>
    <w:basedOn w:val="a"/>
    <w:uiPriority w:val="99"/>
    <w:rsid w:val="00D23E63"/>
    <w:pPr>
      <w:widowControl w:val="0"/>
      <w:suppressAutoHyphens w:val="0"/>
      <w:autoSpaceDE w:val="0"/>
      <w:autoSpaceDN w:val="0"/>
      <w:adjustRightInd w:val="0"/>
      <w:spacing w:line="245" w:lineRule="exact"/>
      <w:jc w:val="both"/>
    </w:pPr>
    <w:rPr>
      <w:rFonts w:ascii="Franklin Gothic Medium Cond" w:eastAsia="Calibri" w:hAnsi="Franklin Gothic Medium Cond"/>
      <w:lang w:eastAsia="ru-RU"/>
    </w:rPr>
  </w:style>
  <w:style w:type="paragraph" w:customStyle="1" w:styleId="Style7">
    <w:name w:val="Style7"/>
    <w:basedOn w:val="a"/>
    <w:uiPriority w:val="99"/>
    <w:rsid w:val="00D23E63"/>
    <w:pPr>
      <w:widowControl w:val="0"/>
      <w:suppressAutoHyphens w:val="0"/>
      <w:autoSpaceDE w:val="0"/>
      <w:autoSpaceDN w:val="0"/>
      <w:adjustRightInd w:val="0"/>
      <w:spacing w:line="215" w:lineRule="exact"/>
      <w:ind w:firstLine="110"/>
    </w:pPr>
    <w:rPr>
      <w:rFonts w:ascii="Georgia" w:eastAsia="Calibri" w:hAnsi="Georgia"/>
      <w:lang w:eastAsia="ru-RU"/>
    </w:rPr>
  </w:style>
  <w:style w:type="character" w:customStyle="1" w:styleId="FontStyle207">
    <w:name w:val="Font Style207"/>
    <w:uiPriority w:val="99"/>
    <w:rsid w:val="008B6C55"/>
    <w:rPr>
      <w:rFonts w:ascii="Century Schoolbook" w:hAnsi="Century Schoolbook"/>
      <w:sz w:val="18"/>
    </w:rPr>
  </w:style>
  <w:style w:type="paragraph" w:customStyle="1" w:styleId="Style11">
    <w:name w:val="Style11"/>
    <w:basedOn w:val="a"/>
    <w:uiPriority w:val="99"/>
    <w:rsid w:val="008B6C55"/>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uiPriority w:val="99"/>
    <w:rsid w:val="008B6C55"/>
    <w:pPr>
      <w:widowControl w:val="0"/>
      <w:suppressAutoHyphens w:val="0"/>
      <w:autoSpaceDE w:val="0"/>
      <w:autoSpaceDN w:val="0"/>
      <w:adjustRightInd w:val="0"/>
      <w:spacing w:line="269" w:lineRule="exact"/>
      <w:jc w:val="both"/>
    </w:pPr>
    <w:rPr>
      <w:rFonts w:ascii="Tahoma" w:hAnsi="Tahoma" w:cs="Tahoma"/>
      <w:lang w:eastAsia="ru-RU"/>
    </w:rPr>
  </w:style>
  <w:style w:type="character" w:customStyle="1" w:styleId="FontStyle227">
    <w:name w:val="Font Style227"/>
    <w:uiPriority w:val="99"/>
    <w:rsid w:val="008B6C55"/>
    <w:rPr>
      <w:rFonts w:ascii="Microsoft Sans Serif" w:hAnsi="Microsoft Sans Serif"/>
      <w:b/>
      <w:sz w:val="20"/>
    </w:rPr>
  </w:style>
  <w:style w:type="paragraph" w:customStyle="1" w:styleId="Style18">
    <w:name w:val="Style18"/>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14">
    <w:name w:val="Style14"/>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02">
    <w:name w:val="Font Style202"/>
    <w:uiPriority w:val="99"/>
    <w:rsid w:val="008B6C55"/>
    <w:rPr>
      <w:rFonts w:ascii="Century Schoolbook" w:hAnsi="Century Schoolbook"/>
      <w:b/>
      <w:sz w:val="20"/>
    </w:rPr>
  </w:style>
  <w:style w:type="paragraph" w:customStyle="1" w:styleId="Style46">
    <w:name w:val="Style46"/>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45">
    <w:name w:val="Font Style245"/>
    <w:uiPriority w:val="99"/>
    <w:rsid w:val="008B6C55"/>
    <w:rPr>
      <w:rFonts w:ascii="Microsoft Sans Serif" w:hAnsi="Microsoft Sans Serif"/>
      <w:i/>
      <w:spacing w:val="10"/>
      <w:sz w:val="14"/>
    </w:rPr>
  </w:style>
  <w:style w:type="paragraph" w:customStyle="1" w:styleId="Style8">
    <w:name w:val="Style8"/>
    <w:basedOn w:val="a"/>
    <w:uiPriority w:val="99"/>
    <w:rsid w:val="008B6C55"/>
    <w:pPr>
      <w:widowControl w:val="0"/>
      <w:suppressAutoHyphens w:val="0"/>
      <w:autoSpaceDE w:val="0"/>
      <w:autoSpaceDN w:val="0"/>
      <w:adjustRightInd w:val="0"/>
      <w:spacing w:line="221" w:lineRule="exact"/>
      <w:ind w:firstLine="298"/>
      <w:jc w:val="both"/>
    </w:pPr>
    <w:rPr>
      <w:rFonts w:ascii="Tahoma" w:hAnsi="Tahoma" w:cs="Tahoma"/>
      <w:lang w:eastAsia="ru-RU"/>
    </w:rPr>
  </w:style>
  <w:style w:type="paragraph" w:customStyle="1" w:styleId="Style79">
    <w:name w:val="Style79"/>
    <w:basedOn w:val="a"/>
    <w:uiPriority w:val="99"/>
    <w:rsid w:val="008B6C55"/>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52">
    <w:name w:val="Style52"/>
    <w:basedOn w:val="a"/>
    <w:uiPriority w:val="99"/>
    <w:rsid w:val="008B6C55"/>
    <w:pPr>
      <w:widowControl w:val="0"/>
      <w:suppressAutoHyphens w:val="0"/>
      <w:autoSpaceDE w:val="0"/>
      <w:autoSpaceDN w:val="0"/>
      <w:adjustRightInd w:val="0"/>
      <w:spacing w:line="262" w:lineRule="exact"/>
      <w:ind w:firstLine="173"/>
      <w:jc w:val="both"/>
    </w:pPr>
    <w:rPr>
      <w:rFonts w:ascii="Tahoma" w:hAnsi="Tahoma" w:cs="Tahoma"/>
      <w:lang w:eastAsia="ru-RU"/>
    </w:rPr>
  </w:style>
  <w:style w:type="character" w:customStyle="1" w:styleId="FontStyle249">
    <w:name w:val="Font Style249"/>
    <w:uiPriority w:val="99"/>
    <w:rsid w:val="008B6C55"/>
    <w:rPr>
      <w:rFonts w:ascii="MS Reference Sans Serif" w:hAnsi="MS Reference Sans Serif"/>
      <w:i/>
      <w:sz w:val="18"/>
    </w:rPr>
  </w:style>
  <w:style w:type="character" w:customStyle="1" w:styleId="FontStyle251">
    <w:name w:val="Font Style251"/>
    <w:uiPriority w:val="99"/>
    <w:rsid w:val="008B6C55"/>
    <w:rPr>
      <w:rFonts w:ascii="Microsoft Sans Serif" w:hAnsi="Microsoft Sans Serif"/>
      <w:b/>
      <w:sz w:val="10"/>
    </w:rPr>
  </w:style>
  <w:style w:type="character" w:customStyle="1" w:styleId="FontStyle209">
    <w:name w:val="Font Style209"/>
    <w:uiPriority w:val="99"/>
    <w:rsid w:val="008B6C55"/>
    <w:rPr>
      <w:rFonts w:ascii="Microsoft Sans Serif" w:hAnsi="Microsoft Sans Serif"/>
      <w:b/>
      <w:sz w:val="26"/>
    </w:rPr>
  </w:style>
  <w:style w:type="paragraph" w:customStyle="1" w:styleId="Style24">
    <w:name w:val="Style24"/>
    <w:basedOn w:val="a"/>
    <w:uiPriority w:val="99"/>
    <w:rsid w:val="008B6C55"/>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9">
    <w:name w:val="Style9"/>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52">
    <w:name w:val="Font Style252"/>
    <w:uiPriority w:val="99"/>
    <w:rsid w:val="008B6C55"/>
    <w:rPr>
      <w:rFonts w:ascii="Century Schoolbook" w:hAnsi="Century Schoolbook"/>
      <w:b/>
      <w:sz w:val="14"/>
    </w:rPr>
  </w:style>
  <w:style w:type="character" w:customStyle="1" w:styleId="FontStyle267">
    <w:name w:val="Font Style267"/>
    <w:uiPriority w:val="99"/>
    <w:rsid w:val="008B6C55"/>
    <w:rPr>
      <w:rFonts w:ascii="Franklin Gothic Medium" w:hAnsi="Franklin Gothic Medium"/>
      <w:sz w:val="20"/>
    </w:rPr>
  </w:style>
  <w:style w:type="paragraph" w:customStyle="1" w:styleId="Style103">
    <w:name w:val="Style103"/>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08">
    <w:name w:val="Font Style208"/>
    <w:uiPriority w:val="99"/>
    <w:rsid w:val="008B6C55"/>
    <w:rPr>
      <w:rFonts w:ascii="MS Reference Sans Serif" w:hAnsi="MS Reference Sans Serif"/>
      <w:b/>
      <w:smallCaps/>
      <w:sz w:val="12"/>
    </w:rPr>
  </w:style>
  <w:style w:type="paragraph" w:customStyle="1" w:styleId="Style102">
    <w:name w:val="Style102"/>
    <w:basedOn w:val="a"/>
    <w:uiPriority w:val="99"/>
    <w:rsid w:val="008B6C55"/>
    <w:pPr>
      <w:widowControl w:val="0"/>
      <w:suppressAutoHyphens w:val="0"/>
      <w:autoSpaceDE w:val="0"/>
      <w:autoSpaceDN w:val="0"/>
      <w:adjustRightInd w:val="0"/>
      <w:spacing w:line="259" w:lineRule="exact"/>
      <w:ind w:firstLine="192"/>
    </w:pPr>
    <w:rPr>
      <w:rFonts w:ascii="Tahoma" w:hAnsi="Tahoma" w:cs="Tahoma"/>
      <w:lang w:eastAsia="ru-RU"/>
    </w:rPr>
  </w:style>
  <w:style w:type="character" w:customStyle="1" w:styleId="FontStyle269">
    <w:name w:val="Font Style269"/>
    <w:uiPriority w:val="99"/>
    <w:rsid w:val="008B6C55"/>
    <w:rPr>
      <w:rFonts w:ascii="Century Schoolbook" w:hAnsi="Century Schoolbook"/>
      <w:i/>
      <w:spacing w:val="-10"/>
      <w:sz w:val="22"/>
    </w:rPr>
  </w:style>
  <w:style w:type="character" w:customStyle="1" w:styleId="FontStyle263">
    <w:name w:val="Font Style263"/>
    <w:uiPriority w:val="99"/>
    <w:rsid w:val="008B6C55"/>
    <w:rPr>
      <w:rFonts w:ascii="Century Schoolbook" w:hAnsi="Century Schoolbook"/>
      <w:sz w:val="20"/>
    </w:rPr>
  </w:style>
  <w:style w:type="paragraph" w:customStyle="1" w:styleId="Style90">
    <w:name w:val="Style90"/>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7">
    <w:name w:val="Font Style217"/>
    <w:uiPriority w:val="99"/>
    <w:rsid w:val="008B6C55"/>
    <w:rPr>
      <w:rFonts w:ascii="Microsoft Sans Serif" w:hAnsi="Microsoft Sans Serif"/>
      <w:sz w:val="14"/>
    </w:rPr>
  </w:style>
  <w:style w:type="paragraph" w:customStyle="1" w:styleId="Style118">
    <w:name w:val="Style118"/>
    <w:basedOn w:val="a"/>
    <w:uiPriority w:val="99"/>
    <w:rsid w:val="008B6C55"/>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89">
    <w:name w:val="Style89"/>
    <w:basedOn w:val="a"/>
    <w:uiPriority w:val="99"/>
    <w:rsid w:val="008B6C55"/>
    <w:pPr>
      <w:widowControl w:val="0"/>
      <w:suppressAutoHyphens w:val="0"/>
      <w:autoSpaceDE w:val="0"/>
      <w:autoSpaceDN w:val="0"/>
      <w:adjustRightInd w:val="0"/>
      <w:spacing w:line="261" w:lineRule="exact"/>
      <w:ind w:hanging="144"/>
      <w:jc w:val="both"/>
    </w:pPr>
    <w:rPr>
      <w:rFonts w:ascii="Tahoma" w:hAnsi="Tahoma" w:cs="Tahoma"/>
      <w:lang w:eastAsia="ru-RU"/>
    </w:rPr>
  </w:style>
  <w:style w:type="character" w:customStyle="1" w:styleId="FontStyle201">
    <w:name w:val="Font Style201"/>
    <w:uiPriority w:val="99"/>
    <w:rsid w:val="008B6C55"/>
    <w:rPr>
      <w:rFonts w:ascii="Century Schoolbook" w:hAnsi="Century Schoolbook"/>
      <w:b/>
      <w:i/>
      <w:sz w:val="18"/>
    </w:rPr>
  </w:style>
  <w:style w:type="character" w:customStyle="1" w:styleId="FontStyle226">
    <w:name w:val="Font Style226"/>
    <w:uiPriority w:val="99"/>
    <w:rsid w:val="008B6C55"/>
    <w:rPr>
      <w:rFonts w:ascii="Century Schoolbook" w:hAnsi="Century Schoolbook"/>
      <w:sz w:val="18"/>
    </w:rPr>
  </w:style>
  <w:style w:type="paragraph" w:customStyle="1" w:styleId="Style156">
    <w:name w:val="Style156"/>
    <w:basedOn w:val="a"/>
    <w:uiPriority w:val="99"/>
    <w:rsid w:val="008B6C55"/>
    <w:pPr>
      <w:widowControl w:val="0"/>
      <w:suppressAutoHyphens w:val="0"/>
      <w:autoSpaceDE w:val="0"/>
      <w:autoSpaceDN w:val="0"/>
      <w:adjustRightInd w:val="0"/>
      <w:spacing w:line="262" w:lineRule="exact"/>
      <w:jc w:val="center"/>
    </w:pPr>
    <w:rPr>
      <w:rFonts w:ascii="Tahoma" w:hAnsi="Tahoma" w:cs="Tahoma"/>
      <w:lang w:eastAsia="ru-RU"/>
    </w:rPr>
  </w:style>
  <w:style w:type="character" w:customStyle="1" w:styleId="FontStyle290">
    <w:name w:val="Font Style290"/>
    <w:uiPriority w:val="99"/>
    <w:rsid w:val="008B6C55"/>
    <w:rPr>
      <w:rFonts w:ascii="Century Schoolbook" w:hAnsi="Century Schoolbook"/>
      <w:i/>
      <w:sz w:val="18"/>
    </w:rPr>
  </w:style>
  <w:style w:type="character" w:customStyle="1" w:styleId="FontStyle308">
    <w:name w:val="Font Style308"/>
    <w:uiPriority w:val="99"/>
    <w:rsid w:val="008B6C55"/>
    <w:rPr>
      <w:rFonts w:ascii="Century Schoolbook" w:hAnsi="Century Schoolbook"/>
      <w:i/>
      <w:spacing w:val="-20"/>
      <w:sz w:val="20"/>
    </w:rPr>
  </w:style>
  <w:style w:type="paragraph" w:customStyle="1" w:styleId="Style128">
    <w:name w:val="Style128"/>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92">
    <w:name w:val="Font Style292"/>
    <w:uiPriority w:val="99"/>
    <w:rsid w:val="008B6C55"/>
    <w:rPr>
      <w:rFonts w:ascii="Century Schoolbook" w:hAnsi="Century Schoolbook"/>
      <w:b/>
      <w:sz w:val="18"/>
    </w:rPr>
  </w:style>
  <w:style w:type="paragraph" w:customStyle="1" w:styleId="Style94">
    <w:name w:val="Style94"/>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93">
    <w:name w:val="Font Style293"/>
    <w:uiPriority w:val="99"/>
    <w:rsid w:val="008B6C55"/>
    <w:rPr>
      <w:rFonts w:ascii="Bookman Old Style" w:hAnsi="Bookman Old Style"/>
      <w:b/>
      <w:i/>
      <w:sz w:val="12"/>
    </w:rPr>
  </w:style>
  <w:style w:type="character" w:customStyle="1" w:styleId="FontStyle247">
    <w:name w:val="Font Style247"/>
    <w:uiPriority w:val="99"/>
    <w:rsid w:val="008B6C55"/>
    <w:rPr>
      <w:rFonts w:ascii="Century Schoolbook" w:hAnsi="Century Schoolbook"/>
      <w:spacing w:val="-10"/>
      <w:sz w:val="20"/>
    </w:rPr>
  </w:style>
  <w:style w:type="paragraph" w:customStyle="1" w:styleId="Style117">
    <w:name w:val="Style117"/>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4">
    <w:name w:val="Font Style214"/>
    <w:uiPriority w:val="99"/>
    <w:rsid w:val="008B6C55"/>
    <w:rPr>
      <w:rFonts w:ascii="Century Schoolbook" w:hAnsi="Century Schoolbook"/>
      <w:i/>
      <w:spacing w:val="20"/>
      <w:sz w:val="18"/>
    </w:rPr>
  </w:style>
  <w:style w:type="character" w:customStyle="1" w:styleId="FontStyle229">
    <w:name w:val="Font Style229"/>
    <w:uiPriority w:val="99"/>
    <w:rsid w:val="008B6C55"/>
    <w:rPr>
      <w:rFonts w:ascii="MS Reference Sans Serif" w:hAnsi="MS Reference Sans Serif"/>
      <w:i/>
      <w:spacing w:val="-10"/>
      <w:sz w:val="18"/>
    </w:rPr>
  </w:style>
  <w:style w:type="character" w:customStyle="1" w:styleId="FontStyle242">
    <w:name w:val="Font Style242"/>
    <w:uiPriority w:val="99"/>
    <w:rsid w:val="008B6C55"/>
    <w:rPr>
      <w:rFonts w:ascii="Century Schoolbook" w:hAnsi="Century Schoolbook"/>
      <w:b/>
      <w:sz w:val="12"/>
    </w:rPr>
  </w:style>
  <w:style w:type="character" w:customStyle="1" w:styleId="FontStyle301">
    <w:name w:val="Font Style301"/>
    <w:uiPriority w:val="99"/>
    <w:rsid w:val="008B6C55"/>
    <w:rPr>
      <w:rFonts w:ascii="Franklin Gothic Medium" w:hAnsi="Franklin Gothic Medium"/>
      <w:i/>
      <w:sz w:val="18"/>
    </w:rPr>
  </w:style>
  <w:style w:type="paragraph" w:customStyle="1" w:styleId="Style93">
    <w:name w:val="Style93"/>
    <w:basedOn w:val="a"/>
    <w:uiPriority w:val="99"/>
    <w:rsid w:val="008B6C55"/>
    <w:pPr>
      <w:widowControl w:val="0"/>
      <w:suppressAutoHyphens w:val="0"/>
      <w:autoSpaceDE w:val="0"/>
      <w:autoSpaceDN w:val="0"/>
      <w:adjustRightInd w:val="0"/>
      <w:spacing w:line="317" w:lineRule="exact"/>
    </w:pPr>
    <w:rPr>
      <w:rFonts w:ascii="Tahoma" w:hAnsi="Tahoma" w:cs="Tahoma"/>
      <w:lang w:eastAsia="ru-RU"/>
    </w:rPr>
  </w:style>
  <w:style w:type="character" w:customStyle="1" w:styleId="FontStyle266">
    <w:name w:val="Font Style266"/>
    <w:uiPriority w:val="99"/>
    <w:rsid w:val="008B6C55"/>
    <w:rPr>
      <w:rFonts w:ascii="Microsoft Sans Serif" w:hAnsi="Microsoft Sans Serif"/>
      <w:b/>
      <w:sz w:val="28"/>
    </w:rPr>
  </w:style>
  <w:style w:type="paragraph" w:customStyle="1" w:styleId="15">
    <w:name w:val="Абзац списка1"/>
    <w:basedOn w:val="a"/>
    <w:uiPriority w:val="99"/>
    <w:rsid w:val="00504ED2"/>
    <w:pPr>
      <w:suppressAutoHyphens w:val="0"/>
      <w:spacing w:after="200" w:line="276" w:lineRule="auto"/>
      <w:ind w:left="720"/>
      <w:contextualSpacing/>
    </w:pPr>
    <w:rPr>
      <w:rFonts w:ascii="Calibri" w:eastAsia="Calibri" w:hAnsi="Calibri"/>
      <w:sz w:val="22"/>
      <w:szCs w:val="22"/>
      <w:lang w:eastAsia="ru-RU"/>
    </w:rPr>
  </w:style>
  <w:style w:type="paragraph" w:styleId="aff0">
    <w:name w:val="endnote text"/>
    <w:basedOn w:val="a"/>
    <w:link w:val="aff1"/>
    <w:uiPriority w:val="99"/>
    <w:semiHidden/>
    <w:locked/>
    <w:rsid w:val="000E5C63"/>
    <w:pPr>
      <w:suppressAutoHyphens w:val="0"/>
    </w:pPr>
    <w:rPr>
      <w:rFonts w:ascii="Calibri" w:eastAsia="Calibri" w:hAnsi="Calibri"/>
      <w:sz w:val="20"/>
      <w:szCs w:val="20"/>
      <w:lang w:eastAsia="en-US"/>
    </w:rPr>
  </w:style>
  <w:style w:type="character" w:customStyle="1" w:styleId="aff1">
    <w:name w:val="Текст концевой сноски Знак"/>
    <w:link w:val="aff0"/>
    <w:uiPriority w:val="99"/>
    <w:semiHidden/>
    <w:locked/>
    <w:rsid w:val="000E5C63"/>
    <w:rPr>
      <w:rFonts w:ascii="Calibri" w:hAnsi="Calibri" w:cs="Times New Roman"/>
      <w:sz w:val="20"/>
      <w:szCs w:val="20"/>
      <w:lang w:eastAsia="en-US"/>
    </w:rPr>
  </w:style>
  <w:style w:type="character" w:styleId="aff2">
    <w:name w:val="endnote reference"/>
    <w:uiPriority w:val="99"/>
    <w:semiHidden/>
    <w:locked/>
    <w:rsid w:val="000E5C63"/>
    <w:rPr>
      <w:rFonts w:cs="Times New Roman"/>
      <w:vertAlign w:val="superscript"/>
    </w:rPr>
  </w:style>
  <w:style w:type="paragraph" w:styleId="34">
    <w:name w:val="Body Text Indent 3"/>
    <w:basedOn w:val="a"/>
    <w:link w:val="35"/>
    <w:uiPriority w:val="99"/>
    <w:locked/>
    <w:rsid w:val="00742996"/>
    <w:pPr>
      <w:spacing w:after="120"/>
      <w:ind w:left="283"/>
    </w:pPr>
    <w:rPr>
      <w:sz w:val="16"/>
      <w:szCs w:val="16"/>
    </w:rPr>
  </w:style>
  <w:style w:type="character" w:customStyle="1" w:styleId="35">
    <w:name w:val="Основной текст с отступом 3 Знак"/>
    <w:link w:val="34"/>
    <w:uiPriority w:val="99"/>
    <w:locked/>
    <w:rsid w:val="00742996"/>
    <w:rPr>
      <w:rFonts w:eastAsia="Times New Roman" w:cs="Times New Roman"/>
      <w:sz w:val="16"/>
      <w:szCs w:val="16"/>
      <w:lang w:eastAsia="ar-SA" w:bidi="ar-SA"/>
    </w:rPr>
  </w:style>
  <w:style w:type="character" w:customStyle="1" w:styleId="c0">
    <w:name w:val="c0"/>
    <w:uiPriority w:val="99"/>
    <w:rsid w:val="00925E13"/>
    <w:rPr>
      <w:rFonts w:cs="Times New Roman"/>
    </w:rPr>
  </w:style>
  <w:style w:type="paragraph" w:customStyle="1" w:styleId="c5">
    <w:name w:val="c5"/>
    <w:basedOn w:val="a"/>
    <w:uiPriority w:val="99"/>
    <w:rsid w:val="00925E13"/>
    <w:pPr>
      <w:suppressAutoHyphens w:val="0"/>
      <w:spacing w:before="90" w:after="90"/>
    </w:pPr>
    <w:rPr>
      <w:lang w:eastAsia="ru-RU"/>
    </w:rPr>
  </w:style>
  <w:style w:type="paragraph" w:customStyle="1" w:styleId="aff3">
    <w:name w:val="Знак Знак Знак"/>
    <w:basedOn w:val="a"/>
    <w:uiPriority w:val="99"/>
    <w:rsid w:val="00BA11D4"/>
    <w:pPr>
      <w:suppressAutoHyphens w:val="0"/>
      <w:spacing w:before="100" w:beforeAutospacing="1" w:after="100" w:afterAutospacing="1"/>
    </w:pPr>
    <w:rPr>
      <w:rFonts w:ascii="Tahoma" w:hAnsi="Tahoma"/>
      <w:sz w:val="20"/>
      <w:szCs w:val="20"/>
      <w:lang w:val="en-US" w:eastAsia="en-US"/>
    </w:rPr>
  </w:style>
  <w:style w:type="character" w:customStyle="1" w:styleId="9pt">
    <w:name w:val="Основной текст + 9 pt"/>
    <w:aliases w:val="Полужирный,Интервал 0 pt,Основной текст + Полужирный,Основной текст + 7 pt,Курсив,Интервал 0 pt1"/>
    <w:uiPriority w:val="99"/>
    <w:rsid w:val="00BA11D4"/>
    <w:rPr>
      <w:rFonts w:ascii="Times New Roman" w:hAnsi="Times New Roman" w:cs="Times New Roman"/>
      <w:b/>
      <w:bCs/>
      <w:color w:val="000000"/>
      <w:spacing w:val="11"/>
      <w:w w:val="100"/>
      <w:position w:val="0"/>
      <w:sz w:val="18"/>
      <w:szCs w:val="18"/>
      <w:u w:val="none"/>
      <w:lang w:val="ru-RU"/>
    </w:rPr>
  </w:style>
  <w:style w:type="character" w:customStyle="1" w:styleId="aff4">
    <w:name w:val="Основной текст_"/>
    <w:link w:val="36"/>
    <w:uiPriority w:val="99"/>
    <w:locked/>
    <w:rsid w:val="00FD4CB2"/>
    <w:rPr>
      <w:rFonts w:cs="Mangal"/>
      <w:spacing w:val="4"/>
      <w:sz w:val="25"/>
      <w:szCs w:val="25"/>
      <w:shd w:val="clear" w:color="auto" w:fill="FFFFFF"/>
      <w:lang w:bidi="hi-IN"/>
    </w:rPr>
  </w:style>
  <w:style w:type="character" w:customStyle="1" w:styleId="0pt">
    <w:name w:val="Основной текст + Интервал 0 pt"/>
    <w:uiPriority w:val="99"/>
    <w:rsid w:val="00FD4CB2"/>
    <w:rPr>
      <w:rFonts w:cs="Mangal"/>
      <w:color w:val="000000"/>
      <w:spacing w:val="10"/>
      <w:w w:val="100"/>
      <w:position w:val="0"/>
      <w:sz w:val="25"/>
      <w:szCs w:val="25"/>
      <w:shd w:val="clear" w:color="auto" w:fill="FFFFFF"/>
      <w:lang w:val="ru-RU" w:bidi="hi-IN"/>
    </w:rPr>
  </w:style>
  <w:style w:type="paragraph" w:customStyle="1" w:styleId="36">
    <w:name w:val="Основной текст3"/>
    <w:basedOn w:val="a"/>
    <w:link w:val="aff4"/>
    <w:uiPriority w:val="99"/>
    <w:rsid w:val="00FD4CB2"/>
    <w:pPr>
      <w:widowControl w:val="0"/>
      <w:shd w:val="clear" w:color="auto" w:fill="FFFFFF"/>
      <w:suppressAutoHyphens w:val="0"/>
      <w:spacing w:line="322" w:lineRule="exact"/>
      <w:jc w:val="both"/>
    </w:pPr>
    <w:rPr>
      <w:rFonts w:eastAsia="Calibri" w:cs="Mangal"/>
      <w:noProof/>
      <w:spacing w:val="4"/>
      <w:sz w:val="25"/>
      <w:szCs w:val="25"/>
      <w:shd w:val="clear" w:color="auto" w:fill="FFFFFF"/>
      <w:lang w:eastAsia="ru-RU" w:bidi="hi-IN"/>
    </w:rPr>
  </w:style>
  <w:style w:type="character" w:customStyle="1" w:styleId="SimHei">
    <w:name w:val="Основной текст + SimHei"/>
    <w:aliases w:val="4 pt,Интервал 0 pt2"/>
    <w:uiPriority w:val="99"/>
    <w:rsid w:val="00FD4CB2"/>
    <w:rPr>
      <w:rFonts w:ascii="SimHei" w:eastAsia="SimHei" w:hAnsi="SimHei" w:cs="SimHei"/>
      <w:color w:val="000000"/>
      <w:spacing w:val="0"/>
      <w:w w:val="100"/>
      <w:position w:val="0"/>
      <w:sz w:val="8"/>
      <w:szCs w:val="8"/>
      <w:shd w:val="clear" w:color="auto" w:fill="FFFFFF"/>
      <w:lang w:bidi="hi-IN"/>
    </w:rPr>
  </w:style>
  <w:style w:type="character" w:customStyle="1" w:styleId="16">
    <w:name w:val="Основной текст1"/>
    <w:uiPriority w:val="99"/>
    <w:rsid w:val="00FD4CB2"/>
    <w:rPr>
      <w:rFonts w:ascii="Times New Roman" w:hAnsi="Times New Roman" w:cs="Times New Roman"/>
      <w:color w:val="000000"/>
      <w:spacing w:val="4"/>
      <w:w w:val="100"/>
      <w:position w:val="0"/>
      <w:sz w:val="25"/>
      <w:szCs w:val="25"/>
      <w:shd w:val="clear" w:color="auto" w:fill="FFFFFF"/>
      <w:lang w:val="ru-RU" w:bidi="hi-IN"/>
    </w:rPr>
  </w:style>
  <w:style w:type="character" w:customStyle="1" w:styleId="26">
    <w:name w:val="Основной текст2"/>
    <w:uiPriority w:val="99"/>
    <w:rsid w:val="00FD4CB2"/>
    <w:rPr>
      <w:rFonts w:ascii="Times New Roman" w:hAnsi="Times New Roman" w:cs="Times New Roman"/>
      <w:color w:val="000000"/>
      <w:spacing w:val="4"/>
      <w:w w:val="100"/>
      <w:position w:val="0"/>
      <w:sz w:val="25"/>
      <w:szCs w:val="25"/>
      <w:u w:val="single"/>
      <w:shd w:val="clear" w:color="auto" w:fill="FFFFFF"/>
      <w:lang w:val="ru-RU" w:bidi="hi-IN"/>
    </w:rPr>
  </w:style>
  <w:style w:type="character" w:styleId="aff5">
    <w:name w:val="Hyperlink"/>
    <w:uiPriority w:val="99"/>
    <w:semiHidden/>
    <w:unhideWhenUsed/>
    <w:locked/>
    <w:rsid w:val="00F974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6076">
      <w:bodyDiv w:val="1"/>
      <w:marLeft w:val="0"/>
      <w:marRight w:val="0"/>
      <w:marTop w:val="0"/>
      <w:marBottom w:val="0"/>
      <w:divBdr>
        <w:top w:val="none" w:sz="0" w:space="0" w:color="auto"/>
        <w:left w:val="none" w:sz="0" w:space="0" w:color="auto"/>
        <w:bottom w:val="none" w:sz="0" w:space="0" w:color="auto"/>
        <w:right w:val="none" w:sz="0" w:space="0" w:color="auto"/>
      </w:divBdr>
    </w:div>
    <w:div w:id="662045729">
      <w:marLeft w:val="0"/>
      <w:marRight w:val="0"/>
      <w:marTop w:val="0"/>
      <w:marBottom w:val="0"/>
      <w:divBdr>
        <w:top w:val="none" w:sz="0" w:space="0" w:color="auto"/>
        <w:left w:val="none" w:sz="0" w:space="0" w:color="auto"/>
        <w:bottom w:val="none" w:sz="0" w:space="0" w:color="auto"/>
        <w:right w:val="none" w:sz="0" w:space="0" w:color="auto"/>
      </w:divBdr>
    </w:div>
    <w:div w:id="735205981">
      <w:bodyDiv w:val="1"/>
      <w:marLeft w:val="0"/>
      <w:marRight w:val="0"/>
      <w:marTop w:val="0"/>
      <w:marBottom w:val="0"/>
      <w:divBdr>
        <w:top w:val="none" w:sz="0" w:space="0" w:color="auto"/>
        <w:left w:val="none" w:sz="0" w:space="0" w:color="auto"/>
        <w:bottom w:val="none" w:sz="0" w:space="0" w:color="auto"/>
        <w:right w:val="none" w:sz="0" w:space="0" w:color="auto"/>
      </w:divBdr>
      <w:divsChild>
        <w:div w:id="1339309008">
          <w:marLeft w:val="518"/>
          <w:marRight w:val="0"/>
          <w:marTop w:val="160"/>
          <w:marBottom w:val="0"/>
          <w:divBdr>
            <w:top w:val="none" w:sz="0" w:space="0" w:color="auto"/>
            <w:left w:val="none" w:sz="0" w:space="0" w:color="auto"/>
            <w:bottom w:val="none" w:sz="0" w:space="0" w:color="auto"/>
            <w:right w:val="none" w:sz="0" w:space="0" w:color="auto"/>
          </w:divBdr>
        </w:div>
        <w:div w:id="1531332623">
          <w:marLeft w:val="518"/>
          <w:marRight w:val="0"/>
          <w:marTop w:val="160"/>
          <w:marBottom w:val="0"/>
          <w:divBdr>
            <w:top w:val="none" w:sz="0" w:space="0" w:color="auto"/>
            <w:left w:val="none" w:sz="0" w:space="0" w:color="auto"/>
            <w:bottom w:val="none" w:sz="0" w:space="0" w:color="auto"/>
            <w:right w:val="none" w:sz="0" w:space="0" w:color="auto"/>
          </w:divBdr>
        </w:div>
        <w:div w:id="794105509">
          <w:marLeft w:val="518"/>
          <w:marRight w:val="0"/>
          <w:marTop w:val="160"/>
          <w:marBottom w:val="0"/>
          <w:divBdr>
            <w:top w:val="none" w:sz="0" w:space="0" w:color="auto"/>
            <w:left w:val="none" w:sz="0" w:space="0" w:color="auto"/>
            <w:bottom w:val="none" w:sz="0" w:space="0" w:color="auto"/>
            <w:right w:val="none" w:sz="0" w:space="0" w:color="auto"/>
          </w:divBdr>
        </w:div>
        <w:div w:id="851802198">
          <w:marLeft w:val="518"/>
          <w:marRight w:val="0"/>
          <w:marTop w:val="160"/>
          <w:marBottom w:val="0"/>
          <w:divBdr>
            <w:top w:val="none" w:sz="0" w:space="0" w:color="auto"/>
            <w:left w:val="none" w:sz="0" w:space="0" w:color="auto"/>
            <w:bottom w:val="none" w:sz="0" w:space="0" w:color="auto"/>
            <w:right w:val="none" w:sz="0" w:space="0" w:color="auto"/>
          </w:divBdr>
        </w:div>
        <w:div w:id="39939835">
          <w:marLeft w:val="518"/>
          <w:marRight w:val="0"/>
          <w:marTop w:val="160"/>
          <w:marBottom w:val="0"/>
          <w:divBdr>
            <w:top w:val="none" w:sz="0" w:space="0" w:color="auto"/>
            <w:left w:val="none" w:sz="0" w:space="0" w:color="auto"/>
            <w:bottom w:val="none" w:sz="0" w:space="0" w:color="auto"/>
            <w:right w:val="none" w:sz="0" w:space="0" w:color="auto"/>
          </w:divBdr>
        </w:div>
      </w:divsChild>
    </w:div>
    <w:div w:id="9374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9F86-F147-4059-B140-6909AFB8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5992</TotalTime>
  <Pages>1</Pages>
  <Words>45906</Words>
  <Characters>261669</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dc:creator>
  <cp:keywords/>
  <dc:description/>
  <cp:lastModifiedBy>Наталья</cp:lastModifiedBy>
  <cp:revision>342</cp:revision>
  <cp:lastPrinted>2019-01-04T10:04:00Z</cp:lastPrinted>
  <dcterms:created xsi:type="dcterms:W3CDTF">2011-01-25T11:22:00Z</dcterms:created>
  <dcterms:modified xsi:type="dcterms:W3CDTF">2019-01-04T10:06:00Z</dcterms:modified>
</cp:coreProperties>
</file>