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0B" w:rsidRPr="0034740B" w:rsidRDefault="00635C2D" w:rsidP="00E35FD0">
      <w:pPr>
        <w:widowControl w:val="0"/>
        <w:tabs>
          <w:tab w:val="left" w:pos="1504"/>
          <w:tab w:val="left" w:pos="3302"/>
          <w:tab w:val="left" w:pos="5327"/>
          <w:tab w:val="left" w:pos="6242"/>
          <w:tab w:val="left" w:pos="8363"/>
          <w:tab w:val="left" w:pos="8886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4740B" w:rsidRPr="0034740B">
          <w:pgSz w:w="11910" w:h="16840"/>
          <w:pgMar w:top="1060" w:right="740" w:bottom="280" w:left="1600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76950" cy="8353699"/>
            <wp:effectExtent l="0" t="0" r="0" b="9525"/>
            <wp:docPr id="1" name="Рисунок 1" descr="C:\Users\Татьяна\Desktop\ЭВ документы\Рукавишникова А.Н\ЗАЯВЛЕНИЕ\2018-03-2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ЭВ документы\Рукавишникова А.Н\ЗАЯВЛЕНИЕ\2018-03-26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5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0B" w:rsidRDefault="0034740B" w:rsidP="0034740B">
      <w:pPr>
        <w:widowControl w:val="0"/>
        <w:tabs>
          <w:tab w:val="left" w:pos="12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FD0" w:rsidRDefault="00E35FD0" w:rsidP="0034740B">
      <w:pPr>
        <w:widowControl w:val="0"/>
        <w:tabs>
          <w:tab w:val="left" w:pos="12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5FD0" w:rsidRPr="0034740B" w:rsidTr="00AB234C">
        <w:tc>
          <w:tcPr>
            <w:tcW w:w="4785" w:type="dxa"/>
            <w:hideMark/>
          </w:tcPr>
          <w:p w:rsidR="00E35FD0" w:rsidRPr="0034740B" w:rsidRDefault="00E35FD0" w:rsidP="00AB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E35FD0" w:rsidRPr="0034740B" w:rsidRDefault="00E35FD0" w:rsidP="00AB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474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Утверждаю:</w:t>
            </w:r>
          </w:p>
          <w:p w:rsidR="00E35FD0" w:rsidRPr="0034740B" w:rsidRDefault="00E35FD0" w:rsidP="00AB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474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Заведующий МБДОУ г. Иркутска</w:t>
            </w:r>
          </w:p>
          <w:p w:rsidR="00E35FD0" w:rsidRPr="0034740B" w:rsidRDefault="00E35FD0" w:rsidP="00AB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474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детский сад № 133</w:t>
            </w:r>
          </w:p>
          <w:p w:rsidR="00E35FD0" w:rsidRPr="0034740B" w:rsidRDefault="00E35FD0" w:rsidP="00AB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474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___________________Е.А. Кузьминых </w:t>
            </w:r>
          </w:p>
          <w:p w:rsidR="00E35FD0" w:rsidRPr="0034740B" w:rsidRDefault="00E35FD0" w:rsidP="00AB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11.01</w:t>
            </w:r>
            <w:r w:rsidRPr="003474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.2017 г.</w:t>
            </w:r>
          </w:p>
        </w:tc>
      </w:tr>
    </w:tbl>
    <w:p w:rsidR="00E35FD0" w:rsidRPr="0034740B" w:rsidRDefault="00E35FD0" w:rsidP="00E35F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FD0" w:rsidRPr="0034740B" w:rsidRDefault="00E35FD0" w:rsidP="00E35FD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FD0" w:rsidRPr="0034740B" w:rsidRDefault="00E35FD0" w:rsidP="00E35FD0">
      <w:pPr>
        <w:widowControl w:val="0"/>
        <w:kinsoku w:val="0"/>
        <w:overflowPunct w:val="0"/>
        <w:autoSpaceDE w:val="0"/>
        <w:autoSpaceDN w:val="0"/>
        <w:adjustRightInd w:val="0"/>
        <w:spacing w:after="0" w:line="298" w:lineRule="exact"/>
        <w:ind w:right="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Положение</w:t>
      </w:r>
    </w:p>
    <w:p w:rsidR="00E35FD0" w:rsidRPr="0034740B" w:rsidRDefault="00E35FD0" w:rsidP="00E35F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17" w:right="17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o</w:t>
      </w:r>
      <w:r w:rsidRPr="0034740B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eastAsia="ru-RU"/>
        </w:rPr>
        <w:t xml:space="preserve"> </w:t>
      </w:r>
      <w:proofErr w:type="gramStart"/>
      <w:r w:rsidRPr="0034740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Порядке</w:t>
      </w:r>
      <w:proofErr w:type="gramEnd"/>
      <w:r w:rsidRPr="0034740B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реализации</w:t>
      </w:r>
      <w:r w:rsidRPr="0034740B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индивидуальной</w:t>
      </w:r>
      <w:r w:rsidRPr="0034740B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программы</w:t>
      </w:r>
      <w:r w:rsidRPr="0034740B">
        <w:rPr>
          <w:rFonts w:ascii="Times New Roman" w:eastAsia="Times New Roman" w:hAnsi="Times New Roman" w:cs="Times New Roman"/>
          <w:b/>
          <w:bCs/>
          <w:spacing w:val="30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реабилитации</w:t>
      </w:r>
      <w:r w:rsidRPr="0034740B">
        <w:rPr>
          <w:rFonts w:ascii="Times New Roman" w:eastAsia="Times New Roman" w:hAnsi="Times New Roman" w:cs="Times New Roman"/>
          <w:b/>
          <w:bCs/>
          <w:spacing w:val="-2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или</w:t>
      </w:r>
      <w:r w:rsidRPr="0034740B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  <w:t xml:space="preserve"> </w:t>
      </w:r>
      <w:proofErr w:type="spellStart"/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абилитации</w:t>
      </w:r>
      <w:proofErr w:type="spellEnd"/>
      <w:r w:rsidRPr="0034740B"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ребенка-инвалида</w:t>
      </w:r>
    </w:p>
    <w:p w:rsidR="00E35FD0" w:rsidRPr="0034740B" w:rsidRDefault="00E35FD0" w:rsidP="00E35FD0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35FD0" w:rsidRDefault="00E35FD0" w:rsidP="00E35FD0">
      <w:pPr>
        <w:widowControl w:val="0"/>
        <w:tabs>
          <w:tab w:val="left" w:pos="384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</w:t>
      </w:r>
      <w:r w:rsidRPr="0034740B">
        <w:rPr>
          <w:rFonts w:ascii="Times New Roman" w:eastAsia="Times New Roman" w:hAnsi="Times New Roman" w:cs="Times New Roman"/>
          <w:b/>
          <w:bCs/>
          <w:spacing w:val="-2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положения</w:t>
      </w:r>
    </w:p>
    <w:p w:rsidR="00E35FD0" w:rsidRPr="0034740B" w:rsidRDefault="00E35FD0" w:rsidP="00E35FD0">
      <w:pPr>
        <w:widowControl w:val="0"/>
        <w:tabs>
          <w:tab w:val="left" w:pos="384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FD0" w:rsidRPr="0034740B" w:rsidRDefault="00E35FD0" w:rsidP="00E35FD0">
      <w:pPr>
        <w:widowControl w:val="0"/>
        <w:numPr>
          <w:ilvl w:val="1"/>
          <w:numId w:val="3"/>
        </w:numPr>
        <w:tabs>
          <w:tab w:val="left" w:pos="13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</w:t>
      </w:r>
      <w:r w:rsidRPr="0034740B">
        <w:rPr>
          <w:rFonts w:ascii="Times New Roman" w:eastAsia="Times New Roman" w:hAnsi="Times New Roman" w:cs="Times New Roman"/>
          <w:spacing w:val="5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  <w:r w:rsidRPr="0034740B">
        <w:rPr>
          <w:rFonts w:ascii="Times New Roman" w:eastAsia="Times New Roman" w:hAnsi="Times New Roman" w:cs="Times New Roman"/>
          <w:spacing w:val="5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4740B">
        <w:rPr>
          <w:rFonts w:ascii="Times New Roman" w:eastAsia="Times New Roman" w:hAnsi="Times New Roman" w:cs="Times New Roman"/>
          <w:spacing w:val="5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порядке</w:t>
      </w:r>
      <w:r w:rsidRPr="0034740B">
        <w:rPr>
          <w:rFonts w:ascii="Times New Roman" w:eastAsia="Times New Roman" w:hAnsi="Times New Roman" w:cs="Times New Roman"/>
          <w:spacing w:val="5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</w:t>
      </w:r>
      <w:r w:rsidRPr="0034740B">
        <w:rPr>
          <w:rFonts w:ascii="Times New Roman" w:eastAsia="Times New Roman" w:hAnsi="Times New Roman" w:cs="Times New Roman"/>
          <w:spacing w:val="5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Pr="0034740B">
        <w:rPr>
          <w:rFonts w:ascii="Times New Roman" w:eastAsia="Times New Roman" w:hAnsi="Times New Roman" w:cs="Times New Roman"/>
          <w:spacing w:val="5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реабилитации</w:t>
      </w:r>
      <w:r w:rsidRPr="0034740B">
        <w:rPr>
          <w:rFonts w:ascii="Times New Roman" w:eastAsia="Times New Roman" w:hAnsi="Times New Roman" w:cs="Times New Roman"/>
          <w:spacing w:val="48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34740B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proofErr w:type="spellStart"/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34740B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ребенка-инвалида</w:t>
      </w:r>
      <w:r w:rsidRPr="0034740B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Pr="0034740B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ИПРА)</w:t>
      </w:r>
      <w:r w:rsidRPr="0034740B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разработано</w:t>
      </w:r>
      <w:r w:rsidRPr="0034740B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4740B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Pr="0034740B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proofErr w:type="gramStart"/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</w:t>
      </w:r>
      <w:r w:rsidRPr="0034740B">
        <w:rPr>
          <w:rFonts w:ascii="Times New Roman" w:eastAsia="Times New Roman" w:hAnsi="Times New Roman" w:cs="Times New Roman"/>
          <w:spacing w:val="1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Pr="0034740B">
        <w:rPr>
          <w:rFonts w:ascii="Times New Roman" w:eastAsia="Times New Roman" w:hAnsi="Times New Roman" w:cs="Times New Roman"/>
          <w:spacing w:val="1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34740B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29.12.2012</w:t>
      </w:r>
      <w:r w:rsidRPr="0034740B">
        <w:rPr>
          <w:rFonts w:ascii="Times New Roman" w:eastAsia="Times New Roman" w:hAnsi="Times New Roman" w:cs="Times New Roman"/>
          <w:spacing w:val="2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34740B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4740B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</w:t>
      </w:r>
      <w:r w:rsidRPr="0034740B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</w:t>
      </w:r>
      <w:r w:rsidRPr="0034740B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</w:t>
      </w:r>
      <w:r w:rsidRPr="0034740B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4740B">
        <w:rPr>
          <w:rFonts w:ascii="Times New Roman" w:eastAsia="Times New Roman" w:hAnsi="Times New Roman" w:cs="Times New Roman"/>
          <w:spacing w:val="26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Российской</w:t>
      </w:r>
      <w:r w:rsidRPr="0034740B">
        <w:rPr>
          <w:rFonts w:ascii="Times New Roman" w:eastAsia="Times New Roman" w:hAnsi="Times New Roman" w:cs="Times New Roman"/>
          <w:spacing w:val="-2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Федерации»;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</w:t>
      </w:r>
      <w:r w:rsidRPr="0034740B">
        <w:rPr>
          <w:rFonts w:ascii="Times New Roman" w:eastAsia="Times New Roman" w:hAnsi="Times New Roman" w:cs="Times New Roman"/>
          <w:spacing w:val="2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Pr="0034740B">
        <w:rPr>
          <w:rFonts w:ascii="Times New Roman" w:eastAsia="Times New Roman" w:hAnsi="Times New Roman" w:cs="Times New Roman"/>
          <w:spacing w:val="2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34740B">
        <w:rPr>
          <w:rFonts w:ascii="Times New Roman" w:eastAsia="Times New Roman" w:hAnsi="Times New Roman" w:cs="Times New Roman"/>
          <w:spacing w:val="2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24.11.1995</w:t>
      </w:r>
      <w:r w:rsidRPr="0034740B">
        <w:rPr>
          <w:rFonts w:ascii="Times New Roman" w:eastAsia="Times New Roman" w:hAnsi="Times New Roman" w:cs="Times New Roman"/>
          <w:spacing w:val="3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34740B">
        <w:rPr>
          <w:rFonts w:ascii="Times New Roman" w:eastAsia="Times New Roman" w:hAnsi="Times New Roman" w:cs="Times New Roman"/>
          <w:spacing w:val="2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4740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181-ФЗ</w:t>
      </w:r>
      <w:r w:rsidRPr="0034740B">
        <w:rPr>
          <w:rFonts w:ascii="Times New Roman" w:eastAsia="Times New Roman" w:hAnsi="Times New Roman" w:cs="Times New Roman"/>
          <w:spacing w:val="2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«О</w:t>
      </w:r>
      <w:r w:rsidRPr="0034740B">
        <w:rPr>
          <w:rFonts w:ascii="Times New Roman" w:eastAsia="Times New Roman" w:hAnsi="Times New Roman" w:cs="Times New Roman"/>
          <w:spacing w:val="2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</w:t>
      </w:r>
      <w:r w:rsidRPr="0034740B">
        <w:rPr>
          <w:rFonts w:ascii="Times New Roman" w:eastAsia="Times New Roman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защите</w:t>
      </w:r>
      <w:r w:rsidRPr="0034740B">
        <w:rPr>
          <w:rFonts w:ascii="Times New Roman" w:eastAsia="Times New Roman" w:hAnsi="Times New Roman" w:cs="Times New Roman"/>
          <w:spacing w:val="22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</w:t>
      </w:r>
      <w:r w:rsidRPr="0034740B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4740B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Pr="0034740B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Федерации»;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</w:t>
      </w:r>
      <w:r w:rsidRPr="0034740B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Pr="0034740B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34740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01.12.2014</w:t>
      </w:r>
      <w:r w:rsidRPr="0034740B">
        <w:rPr>
          <w:rFonts w:ascii="Times New Roman" w:eastAsia="Times New Roman" w:hAnsi="Times New Roman" w:cs="Times New Roman"/>
          <w:spacing w:val="1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34740B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4740B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419-ФЗ</w:t>
      </w:r>
      <w:r w:rsidRPr="0034740B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34740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</w:t>
      </w:r>
      <w:r w:rsidRPr="0034740B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</w:t>
      </w:r>
      <w:r w:rsidRPr="0034740B">
        <w:rPr>
          <w:rFonts w:ascii="Times New Roman" w:eastAsia="Times New Roman" w:hAnsi="Times New Roman" w:cs="Times New Roman"/>
          <w:spacing w:val="28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4740B">
        <w:rPr>
          <w:rFonts w:ascii="Times New Roman" w:eastAsia="Times New Roman" w:hAnsi="Times New Roman" w:cs="Times New Roman"/>
          <w:spacing w:val="5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отдельные</w:t>
      </w:r>
      <w:r w:rsidRPr="0034740B">
        <w:rPr>
          <w:rFonts w:ascii="Times New Roman" w:eastAsia="Times New Roman" w:hAnsi="Times New Roman" w:cs="Times New Roman"/>
          <w:spacing w:val="5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законодательные</w:t>
      </w:r>
      <w:r w:rsidRPr="0034740B">
        <w:rPr>
          <w:rFonts w:ascii="Times New Roman" w:eastAsia="Times New Roman" w:hAnsi="Times New Roman" w:cs="Times New Roman"/>
          <w:spacing w:val="5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</w:t>
      </w:r>
      <w:r w:rsidRPr="0034740B">
        <w:rPr>
          <w:rFonts w:ascii="Times New Roman" w:eastAsia="Times New Roman" w:hAnsi="Times New Roman" w:cs="Times New Roman"/>
          <w:spacing w:val="5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Российской</w:t>
      </w:r>
      <w:r w:rsidRPr="0034740B">
        <w:rPr>
          <w:rFonts w:ascii="Times New Roman" w:eastAsia="Times New Roman" w:hAnsi="Times New Roman" w:cs="Times New Roman"/>
          <w:spacing w:val="5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Pr="0034740B">
        <w:rPr>
          <w:rFonts w:ascii="Times New Roman" w:eastAsia="Times New Roman" w:hAnsi="Times New Roman" w:cs="Times New Roman"/>
          <w:spacing w:val="5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34740B">
        <w:rPr>
          <w:rFonts w:ascii="Times New Roman" w:eastAsia="Times New Roman" w:hAnsi="Times New Roman" w:cs="Times New Roman"/>
          <w:spacing w:val="5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</w:t>
      </w:r>
      <w:r w:rsidRPr="0034740B">
        <w:rPr>
          <w:rFonts w:ascii="Times New Roman" w:eastAsia="Times New Roman" w:hAnsi="Times New Roman" w:cs="Times New Roman"/>
          <w:spacing w:val="20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</w:t>
      </w:r>
      <w:r w:rsidRPr="0034740B">
        <w:rPr>
          <w:rFonts w:ascii="Times New Roman" w:eastAsia="Times New Roman" w:hAnsi="Times New Roman" w:cs="Times New Roman"/>
          <w:spacing w:val="2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защиты</w:t>
      </w:r>
      <w:r w:rsidRPr="0034740B">
        <w:rPr>
          <w:rFonts w:ascii="Times New Roman" w:eastAsia="Times New Roman" w:hAnsi="Times New Roman" w:cs="Times New Roman"/>
          <w:spacing w:val="3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</w:t>
      </w:r>
      <w:r w:rsidRPr="0034740B">
        <w:rPr>
          <w:rFonts w:ascii="Times New Roman" w:eastAsia="Times New Roman" w:hAnsi="Times New Roman" w:cs="Times New Roman"/>
          <w:spacing w:val="2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4740B">
        <w:rPr>
          <w:rFonts w:ascii="Times New Roman" w:eastAsia="Times New Roman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r w:rsidRPr="0034740B"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4740B">
        <w:rPr>
          <w:rFonts w:ascii="Times New Roman" w:eastAsia="Times New Roman" w:hAnsi="Times New Roman" w:cs="Times New Roman"/>
          <w:spacing w:val="2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ратификацией</w:t>
      </w:r>
      <w:r w:rsidRPr="0034740B">
        <w:rPr>
          <w:rFonts w:ascii="Times New Roman" w:eastAsia="Times New Roman" w:hAnsi="Times New Roman" w:cs="Times New Roman"/>
          <w:spacing w:val="2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Конвенции</w:t>
      </w:r>
      <w:r w:rsidRPr="0034740B"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4740B">
        <w:rPr>
          <w:rFonts w:ascii="Times New Roman" w:eastAsia="Times New Roman" w:hAnsi="Times New Roman" w:cs="Times New Roman"/>
          <w:spacing w:val="2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правах</w:t>
      </w:r>
      <w:r w:rsidRPr="0034740B">
        <w:rPr>
          <w:rFonts w:ascii="Times New Roman" w:eastAsia="Times New Roman" w:hAnsi="Times New Roman" w:cs="Times New Roman"/>
          <w:spacing w:val="24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инвалидов»</w:t>
      </w:r>
      <w:r w:rsidRPr="0034740B">
        <w:rPr>
          <w:rFonts w:ascii="Times New Roman" w:eastAsia="Times New Roman" w:hAnsi="Times New Roman" w:cs="Times New Roman"/>
          <w:spacing w:val="1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(изменения</w:t>
      </w:r>
      <w:r w:rsidRPr="0034740B">
        <w:rPr>
          <w:rFonts w:ascii="Times New Roman" w:eastAsia="Times New Roman" w:hAnsi="Times New Roman" w:cs="Times New Roman"/>
          <w:spacing w:val="2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4740B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</w:t>
      </w:r>
      <w:r w:rsidRPr="0034740B">
        <w:rPr>
          <w:rFonts w:ascii="Times New Roman" w:eastAsia="Times New Roman" w:hAnsi="Times New Roman" w:cs="Times New Roman"/>
          <w:spacing w:val="2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закон</w:t>
      </w:r>
      <w:r w:rsidRPr="0034740B">
        <w:rPr>
          <w:rFonts w:ascii="Times New Roman" w:eastAsia="Times New Roman" w:hAnsi="Times New Roman" w:cs="Times New Roman"/>
          <w:spacing w:val="2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34740B">
        <w:rPr>
          <w:rFonts w:ascii="Times New Roman" w:eastAsia="Times New Roman" w:hAnsi="Times New Roman" w:cs="Times New Roman"/>
          <w:spacing w:val="2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02.12.1995</w:t>
      </w:r>
      <w:r w:rsidRPr="0034740B">
        <w:rPr>
          <w:rFonts w:ascii="Times New Roman" w:eastAsia="Times New Roman" w:hAnsi="Times New Roman" w:cs="Times New Roman"/>
          <w:spacing w:val="2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34740B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4740B">
        <w:rPr>
          <w:rFonts w:ascii="Times New Roman" w:eastAsia="Times New Roman" w:hAnsi="Times New Roman" w:cs="Times New Roman"/>
          <w:spacing w:val="2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181-ФЗ</w:t>
      </w:r>
      <w:r w:rsidRPr="0034740B">
        <w:rPr>
          <w:rFonts w:ascii="Times New Roman" w:eastAsia="Times New Roman" w:hAnsi="Times New Roman" w:cs="Times New Roman"/>
          <w:spacing w:val="2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«О</w:t>
      </w:r>
      <w:r w:rsidRPr="0034740B">
        <w:rPr>
          <w:rFonts w:ascii="Times New Roman" w:eastAsia="Times New Roman" w:hAnsi="Times New Roman" w:cs="Times New Roman"/>
          <w:spacing w:val="28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</w:t>
      </w:r>
      <w:r w:rsidRPr="0034740B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защите</w:t>
      </w:r>
      <w:r w:rsidRPr="0034740B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</w:t>
      </w:r>
      <w:r w:rsidRPr="0034740B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4740B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Pr="0034740B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Федерации»);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приказом</w:t>
      </w:r>
      <w:r w:rsidRPr="0034740B">
        <w:rPr>
          <w:rFonts w:ascii="Times New Roman" w:eastAsia="Times New Roman" w:hAnsi="Times New Roman" w:cs="Times New Roman"/>
          <w:spacing w:val="4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34740B">
        <w:rPr>
          <w:rFonts w:ascii="Times New Roman" w:eastAsia="Times New Roman" w:hAnsi="Times New Roman" w:cs="Times New Roman"/>
          <w:spacing w:val="4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 w:rsidRPr="0034740B">
        <w:rPr>
          <w:rFonts w:ascii="Times New Roman" w:eastAsia="Times New Roman" w:hAnsi="Times New Roman" w:cs="Times New Roman"/>
          <w:spacing w:val="4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4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</w:t>
      </w:r>
      <w:r w:rsidRPr="0034740B">
        <w:rPr>
          <w:rFonts w:ascii="Times New Roman" w:eastAsia="Times New Roman" w:hAnsi="Times New Roman" w:cs="Times New Roman"/>
          <w:spacing w:val="4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защиты</w:t>
      </w:r>
      <w:r w:rsidRPr="0034740B">
        <w:rPr>
          <w:rFonts w:ascii="Times New Roman" w:eastAsia="Times New Roman" w:hAnsi="Times New Roman" w:cs="Times New Roman"/>
          <w:spacing w:val="5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Pr="0034740B">
        <w:rPr>
          <w:rFonts w:ascii="Times New Roman" w:eastAsia="Times New Roman" w:hAnsi="Times New Roman" w:cs="Times New Roman"/>
          <w:spacing w:val="24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Pr="0034740B">
        <w:rPr>
          <w:rFonts w:ascii="Times New Roman" w:eastAsia="Times New Roman" w:hAnsi="Times New Roman" w:cs="Times New Roman"/>
          <w:spacing w:val="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34740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31.07.2015</w:t>
      </w:r>
      <w:r w:rsidRPr="0034740B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34740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4740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528-н</w:t>
      </w:r>
      <w:r w:rsidRPr="0034740B">
        <w:rPr>
          <w:rFonts w:ascii="Times New Roman" w:eastAsia="Times New Roman" w:hAnsi="Times New Roman" w:cs="Times New Roman"/>
          <w:spacing w:val="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</w:t>
      </w:r>
      <w:r w:rsidRPr="0034740B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утверждении</w:t>
      </w:r>
      <w:r w:rsidRPr="0034740B">
        <w:rPr>
          <w:rFonts w:ascii="Times New Roman" w:eastAsia="Times New Roman" w:hAnsi="Times New Roman" w:cs="Times New Roman"/>
          <w:spacing w:val="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34740B">
        <w:rPr>
          <w:rFonts w:ascii="Times New Roman" w:eastAsia="Times New Roman" w:hAnsi="Times New Roman" w:cs="Times New Roman"/>
          <w:spacing w:val="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разработки</w:t>
      </w:r>
      <w:r w:rsidRPr="0034740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46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</w:t>
      </w:r>
      <w:r w:rsidRPr="0034740B">
        <w:rPr>
          <w:rFonts w:ascii="Times New Roman" w:eastAsia="Times New Roman" w:hAnsi="Times New Roman" w:cs="Times New Roman"/>
          <w:spacing w:val="2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индивидуальной</w:t>
      </w:r>
      <w:r w:rsidRPr="0034740B">
        <w:rPr>
          <w:rFonts w:ascii="Times New Roman" w:eastAsia="Times New Roman" w:hAnsi="Times New Roman" w:cs="Times New Roman"/>
          <w:spacing w:val="2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34740B">
        <w:rPr>
          <w:rFonts w:ascii="Times New Roman" w:eastAsia="Times New Roman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реабилитации</w:t>
      </w:r>
      <w:r w:rsidRPr="0034740B">
        <w:rPr>
          <w:rFonts w:ascii="Times New Roman" w:eastAsia="Times New Roman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34740B">
        <w:rPr>
          <w:rFonts w:ascii="Times New Roman" w:eastAsia="Times New Roman" w:hAnsi="Times New Roman" w:cs="Times New Roman"/>
          <w:spacing w:val="27"/>
          <w:sz w:val="26"/>
          <w:szCs w:val="26"/>
          <w:lang w:eastAsia="ru-RU"/>
        </w:rPr>
        <w:t xml:space="preserve"> </w:t>
      </w:r>
      <w:proofErr w:type="spellStart"/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34740B">
        <w:rPr>
          <w:rFonts w:ascii="Times New Roman" w:eastAsia="Times New Roman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инвалида,</w:t>
      </w:r>
      <w:r w:rsidRPr="0034740B">
        <w:rPr>
          <w:rFonts w:ascii="Times New Roman" w:eastAsia="Times New Roman" w:hAnsi="Times New Roman" w:cs="Times New Roman"/>
          <w:spacing w:val="28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индивидуальной</w:t>
      </w:r>
      <w:r w:rsidRPr="0034740B">
        <w:rPr>
          <w:rFonts w:ascii="Times New Roman" w:eastAsia="Times New Roman" w:hAnsi="Times New Roman" w:cs="Times New Roman"/>
          <w:spacing w:val="4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34740B">
        <w:rPr>
          <w:rFonts w:ascii="Times New Roman" w:eastAsia="Times New Roman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реабилитации</w:t>
      </w:r>
      <w:r w:rsidRPr="0034740B">
        <w:rPr>
          <w:rFonts w:ascii="Times New Roman" w:eastAsia="Times New Roman" w:hAnsi="Times New Roman" w:cs="Times New Roman"/>
          <w:spacing w:val="4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34740B">
        <w:rPr>
          <w:rFonts w:ascii="Times New Roman" w:eastAsia="Times New Roman" w:hAnsi="Times New Roman" w:cs="Times New Roman"/>
          <w:spacing w:val="42"/>
          <w:sz w:val="26"/>
          <w:szCs w:val="26"/>
          <w:lang w:eastAsia="ru-RU"/>
        </w:rPr>
        <w:t xml:space="preserve"> </w:t>
      </w:r>
      <w:proofErr w:type="spellStart"/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34740B">
        <w:rPr>
          <w:rFonts w:ascii="Times New Roman" w:eastAsia="Times New Roman" w:hAnsi="Times New Roman" w:cs="Times New Roman"/>
          <w:spacing w:val="4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ребенка-инвалида,</w:t>
      </w:r>
      <w:r w:rsidRPr="0034740B">
        <w:rPr>
          <w:rFonts w:ascii="Times New Roman" w:eastAsia="Times New Roman" w:hAnsi="Times New Roman" w:cs="Times New Roman"/>
          <w:spacing w:val="28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выдаваемых</w:t>
      </w:r>
      <w:r w:rsidRPr="0034740B">
        <w:rPr>
          <w:rFonts w:ascii="Times New Roman" w:eastAsia="Times New Roman" w:hAnsi="Times New Roman" w:cs="Times New Roman"/>
          <w:spacing w:val="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</w:t>
      </w:r>
      <w:r w:rsidRPr="0034740B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</w:t>
      </w:r>
      <w:r w:rsidRPr="0034740B">
        <w:rPr>
          <w:rFonts w:ascii="Times New Roman" w:eastAsia="Times New Roman" w:hAnsi="Times New Roman" w:cs="Times New Roman"/>
          <w:spacing w:val="1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учреждениями</w:t>
      </w:r>
      <w:r w:rsidRPr="0034740B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 xml:space="preserve"> </w:t>
      </w:r>
      <w:proofErr w:type="gramStart"/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34740B">
        <w:rPr>
          <w:rFonts w:ascii="Times New Roman" w:eastAsia="Times New Roman" w:hAnsi="Times New Roman" w:cs="Times New Roman"/>
          <w:spacing w:val="44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экспертизы,</w:t>
      </w:r>
      <w:r w:rsidRPr="0034740B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34740B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форм»;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приказом</w:t>
      </w:r>
      <w:r w:rsidRPr="0034740B">
        <w:rPr>
          <w:rFonts w:ascii="Times New Roman" w:eastAsia="Times New Roman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34740B">
        <w:rPr>
          <w:rFonts w:ascii="Times New Roman" w:eastAsia="Times New Roman" w:hAnsi="Times New Roman" w:cs="Times New Roman"/>
          <w:spacing w:val="3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Pr="0034740B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науки</w:t>
      </w:r>
      <w:r w:rsidRPr="0034740B">
        <w:rPr>
          <w:rFonts w:ascii="Times New Roman" w:eastAsia="Times New Roman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Pr="0034740B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Pr="0034740B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34740B">
        <w:rPr>
          <w:rFonts w:ascii="Times New Roman" w:eastAsia="Times New Roman" w:hAnsi="Times New Roman" w:cs="Times New Roman"/>
          <w:spacing w:val="34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30.08.2013 г.</w:t>
      </w:r>
      <w:r w:rsidRPr="0034740B">
        <w:rPr>
          <w:rFonts w:ascii="Times New Roman" w:eastAsia="Times New Roman" w:hAnsi="Times New Roman" w:cs="Times New Roman"/>
          <w:spacing w:val="6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4740B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1015</w:t>
      </w:r>
      <w:r w:rsidRPr="003474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«Об</w:t>
      </w:r>
      <w:r w:rsidRPr="0034740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утверждении</w:t>
      </w:r>
      <w:r w:rsidRPr="003474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Порядка</w:t>
      </w:r>
      <w:r w:rsidRPr="0034740B">
        <w:rPr>
          <w:rFonts w:ascii="Times New Roman" w:eastAsia="Times New Roman" w:hAnsi="Times New Roman" w:cs="Times New Roman"/>
          <w:spacing w:val="6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34740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осуществления</w:t>
      </w:r>
      <w:r w:rsidRPr="0034740B">
        <w:rPr>
          <w:rFonts w:ascii="Times New Roman" w:eastAsia="Times New Roman" w:hAnsi="Times New Roman" w:cs="Times New Roman"/>
          <w:spacing w:val="70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</w:t>
      </w:r>
      <w:r w:rsidRPr="0034740B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Pr="0034740B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34740B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</w:t>
      </w:r>
      <w:r w:rsidRPr="0034740B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общеобразовательным</w:t>
      </w:r>
      <w:r w:rsidRPr="0034740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</w:t>
      </w:r>
      <w:r w:rsidRPr="0034740B">
        <w:rPr>
          <w:rFonts w:ascii="Times New Roman" w:eastAsia="Times New Roman" w:hAnsi="Times New Roman" w:cs="Times New Roman"/>
          <w:spacing w:val="26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</w:t>
      </w:r>
      <w:r w:rsidRPr="0034740B">
        <w:rPr>
          <w:rFonts w:ascii="Times New Roman" w:eastAsia="Times New Roman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</w:t>
      </w:r>
      <w:r w:rsidRPr="0034740B">
        <w:rPr>
          <w:rFonts w:ascii="Times New Roman" w:eastAsia="Times New Roman" w:hAnsi="Times New Roman" w:cs="Times New Roman"/>
          <w:spacing w:val="4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начального</w:t>
      </w:r>
      <w:r w:rsidRPr="0034740B">
        <w:rPr>
          <w:rFonts w:ascii="Times New Roman" w:eastAsia="Times New Roman" w:hAnsi="Times New Roman" w:cs="Times New Roman"/>
          <w:spacing w:val="4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общего,</w:t>
      </w:r>
      <w:r w:rsidRPr="0034740B">
        <w:rPr>
          <w:rFonts w:ascii="Times New Roman" w:eastAsia="Times New Roman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основного</w:t>
      </w:r>
      <w:r w:rsidRPr="0034740B">
        <w:rPr>
          <w:rFonts w:ascii="Times New Roman" w:eastAsia="Times New Roman" w:hAnsi="Times New Roman" w:cs="Times New Roman"/>
          <w:spacing w:val="4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общего</w:t>
      </w:r>
      <w:r w:rsidRPr="0034740B">
        <w:rPr>
          <w:rFonts w:ascii="Times New Roman" w:eastAsia="Times New Roman" w:hAnsi="Times New Roman" w:cs="Times New Roman"/>
          <w:spacing w:val="4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4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Pr="0034740B">
        <w:rPr>
          <w:rFonts w:ascii="Times New Roman" w:eastAsia="Times New Roman" w:hAnsi="Times New Roman" w:cs="Times New Roman"/>
          <w:spacing w:val="36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общего</w:t>
      </w:r>
      <w:r w:rsidRPr="0034740B"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образования»;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приказом</w:t>
      </w:r>
      <w:r w:rsidRPr="0034740B">
        <w:rPr>
          <w:rFonts w:ascii="Times New Roman" w:eastAsia="Times New Roman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34740B">
        <w:rPr>
          <w:rFonts w:ascii="Times New Roman" w:eastAsia="Times New Roman" w:hAnsi="Times New Roman" w:cs="Times New Roman"/>
          <w:spacing w:val="3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Pr="0034740B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науки</w:t>
      </w:r>
      <w:r w:rsidRPr="0034740B">
        <w:rPr>
          <w:rFonts w:ascii="Times New Roman" w:eastAsia="Times New Roman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Pr="0034740B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Pr="0034740B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34740B">
        <w:rPr>
          <w:rFonts w:ascii="Times New Roman" w:eastAsia="Times New Roman" w:hAnsi="Times New Roman" w:cs="Times New Roman"/>
          <w:spacing w:val="24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20.09.2013</w:t>
      </w:r>
      <w:r w:rsidRPr="0034740B">
        <w:rPr>
          <w:rFonts w:ascii="Times New Roman" w:eastAsia="Times New Roman" w:hAnsi="Times New Roman" w:cs="Times New Roman"/>
          <w:spacing w:val="4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34740B">
        <w:rPr>
          <w:rFonts w:ascii="Times New Roman" w:eastAsia="Times New Roman" w:hAnsi="Times New Roman" w:cs="Times New Roman"/>
          <w:spacing w:val="4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4740B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1082</w:t>
      </w:r>
      <w:r w:rsidRPr="0034740B">
        <w:rPr>
          <w:rFonts w:ascii="Times New Roman" w:eastAsia="Times New Roman" w:hAnsi="Times New Roman" w:cs="Times New Roman"/>
          <w:spacing w:val="4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«Об</w:t>
      </w:r>
      <w:r w:rsidRPr="0034740B">
        <w:rPr>
          <w:rFonts w:ascii="Times New Roman" w:eastAsia="Times New Roman" w:hAnsi="Times New Roman" w:cs="Times New Roman"/>
          <w:spacing w:val="4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утверждении</w:t>
      </w:r>
      <w:r w:rsidRPr="0034740B">
        <w:rPr>
          <w:rFonts w:ascii="Times New Roman" w:eastAsia="Times New Roman" w:hAnsi="Times New Roman" w:cs="Times New Roman"/>
          <w:spacing w:val="4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Pr="0034740B">
        <w:rPr>
          <w:rFonts w:ascii="Times New Roman" w:eastAsia="Times New Roman" w:hAnsi="Times New Roman" w:cs="Times New Roman"/>
          <w:spacing w:val="4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4740B">
        <w:rPr>
          <w:rFonts w:ascii="Times New Roman" w:eastAsia="Times New Roman" w:hAnsi="Times New Roman" w:cs="Times New Roman"/>
          <w:spacing w:val="4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психолого-медик</w:t>
      </w:r>
      <w:proofErr w:type="gramStart"/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34740B">
        <w:rPr>
          <w:rFonts w:ascii="Times New Roman" w:eastAsia="Times New Roman" w:hAnsi="Times New Roman" w:cs="Times New Roman"/>
          <w:spacing w:val="46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педагогической</w:t>
      </w:r>
      <w:r w:rsidRPr="0034740B">
        <w:rPr>
          <w:rFonts w:ascii="Times New Roman" w:eastAsia="Times New Roman" w:hAnsi="Times New Roman" w:cs="Times New Roman"/>
          <w:spacing w:val="-3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комиссии»;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приказом</w:t>
      </w:r>
      <w:r w:rsidRPr="0034740B">
        <w:rPr>
          <w:rFonts w:ascii="Times New Roman" w:eastAsia="Times New Roman" w:hAnsi="Times New Roman" w:cs="Times New Roman"/>
          <w:spacing w:val="4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34740B">
        <w:rPr>
          <w:rFonts w:ascii="Times New Roman" w:eastAsia="Times New Roman" w:hAnsi="Times New Roman" w:cs="Times New Roman"/>
          <w:spacing w:val="4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 w:rsidRPr="0034740B">
        <w:rPr>
          <w:rFonts w:ascii="Times New Roman" w:eastAsia="Times New Roman" w:hAnsi="Times New Roman" w:cs="Times New Roman"/>
          <w:spacing w:val="4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4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</w:t>
      </w:r>
      <w:r w:rsidRPr="0034740B">
        <w:rPr>
          <w:rFonts w:ascii="Times New Roman" w:eastAsia="Times New Roman" w:hAnsi="Times New Roman" w:cs="Times New Roman"/>
          <w:spacing w:val="4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защиты</w:t>
      </w:r>
      <w:r w:rsidRPr="0034740B">
        <w:rPr>
          <w:rFonts w:ascii="Times New Roman" w:eastAsia="Times New Roman" w:hAnsi="Times New Roman" w:cs="Times New Roman"/>
          <w:spacing w:val="5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Pr="0034740B">
        <w:rPr>
          <w:rFonts w:ascii="Times New Roman" w:eastAsia="Times New Roman" w:hAnsi="Times New Roman" w:cs="Times New Roman"/>
          <w:spacing w:val="24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Pr="0034740B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34740B">
        <w:rPr>
          <w:rFonts w:ascii="Times New Roman" w:eastAsia="Times New Roman" w:hAnsi="Times New Roman" w:cs="Times New Roman"/>
          <w:spacing w:val="1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31.07.2015</w:t>
      </w:r>
      <w:r w:rsidRPr="0034740B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г.</w:t>
      </w:r>
      <w:r w:rsidRPr="0034740B"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4740B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528-н</w:t>
      </w:r>
      <w:r w:rsidRPr="0034740B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«Порядок</w:t>
      </w:r>
      <w:r w:rsidRPr="0034740B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разработки</w:t>
      </w:r>
      <w:r w:rsidRPr="0034740B"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</w:t>
      </w:r>
      <w:r w:rsidRPr="0034740B">
        <w:rPr>
          <w:rFonts w:ascii="Times New Roman" w:eastAsia="Times New Roman" w:hAnsi="Times New Roman" w:cs="Times New Roman"/>
          <w:spacing w:val="30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индивидуальной</w:t>
      </w:r>
      <w:r w:rsidRPr="0034740B">
        <w:rPr>
          <w:rFonts w:ascii="Times New Roman" w:eastAsia="Times New Roman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34740B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реабилитации</w:t>
      </w:r>
      <w:r w:rsidRPr="0034740B">
        <w:rPr>
          <w:rFonts w:ascii="Times New Roman" w:eastAsia="Times New Roman" w:hAnsi="Times New Roman" w:cs="Times New Roman"/>
          <w:spacing w:val="4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34740B">
        <w:rPr>
          <w:rFonts w:ascii="Times New Roman" w:eastAsia="Times New Roman" w:hAnsi="Times New Roman" w:cs="Times New Roman"/>
          <w:spacing w:val="39"/>
          <w:sz w:val="26"/>
          <w:szCs w:val="26"/>
          <w:lang w:eastAsia="ru-RU"/>
        </w:rPr>
        <w:t xml:space="preserve"> </w:t>
      </w:r>
      <w:proofErr w:type="spellStart"/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34740B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инвалида,</w:t>
      </w:r>
      <w:r w:rsidRPr="0034740B">
        <w:rPr>
          <w:rFonts w:ascii="Times New Roman" w:eastAsia="Times New Roman" w:hAnsi="Times New Roman" w:cs="Times New Roman"/>
          <w:spacing w:val="29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индивидуальной</w:t>
      </w:r>
      <w:r w:rsidRPr="0034740B">
        <w:rPr>
          <w:rFonts w:ascii="Times New Roman" w:eastAsia="Times New Roman" w:hAnsi="Times New Roman" w:cs="Times New Roman"/>
          <w:spacing w:val="4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34740B">
        <w:rPr>
          <w:rFonts w:ascii="Times New Roman" w:eastAsia="Times New Roman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реабилитации</w:t>
      </w:r>
      <w:r w:rsidRPr="0034740B">
        <w:rPr>
          <w:rFonts w:ascii="Times New Roman" w:eastAsia="Times New Roman" w:hAnsi="Times New Roman" w:cs="Times New Roman"/>
          <w:spacing w:val="4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34740B">
        <w:rPr>
          <w:rFonts w:ascii="Times New Roman" w:eastAsia="Times New Roman" w:hAnsi="Times New Roman" w:cs="Times New Roman"/>
          <w:spacing w:val="42"/>
          <w:sz w:val="26"/>
          <w:szCs w:val="26"/>
          <w:lang w:eastAsia="ru-RU"/>
        </w:rPr>
        <w:t xml:space="preserve"> </w:t>
      </w:r>
      <w:proofErr w:type="spellStart"/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34740B">
        <w:rPr>
          <w:rFonts w:ascii="Times New Roman" w:eastAsia="Times New Roman" w:hAnsi="Times New Roman" w:cs="Times New Roman"/>
          <w:spacing w:val="4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ребенка-инвалида,</w:t>
      </w:r>
      <w:r w:rsidRPr="0034740B">
        <w:rPr>
          <w:rFonts w:ascii="Times New Roman" w:eastAsia="Times New Roman" w:hAnsi="Times New Roman" w:cs="Times New Roman"/>
          <w:spacing w:val="28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выдаваемых</w:t>
      </w:r>
      <w:r w:rsidRPr="0034740B">
        <w:rPr>
          <w:rFonts w:ascii="Times New Roman" w:eastAsia="Times New Roman" w:hAnsi="Times New Roman" w:cs="Times New Roman"/>
          <w:spacing w:val="2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</w:t>
      </w:r>
      <w:r w:rsidRPr="0034740B">
        <w:rPr>
          <w:rFonts w:ascii="Times New Roman" w:eastAsia="Times New Roman" w:hAnsi="Times New Roman" w:cs="Times New Roman"/>
          <w:spacing w:val="2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</w:t>
      </w:r>
      <w:r w:rsidRPr="0034740B">
        <w:rPr>
          <w:rFonts w:ascii="Times New Roman" w:eastAsia="Times New Roman" w:hAnsi="Times New Roman" w:cs="Times New Roman"/>
          <w:spacing w:val="2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учреждениями</w:t>
      </w:r>
      <w:r w:rsidRPr="0034740B">
        <w:rPr>
          <w:rFonts w:ascii="Times New Roman" w:eastAsia="Times New Roman" w:hAnsi="Times New Roman" w:cs="Times New Roman"/>
          <w:spacing w:val="27"/>
          <w:sz w:val="26"/>
          <w:szCs w:val="26"/>
          <w:lang w:eastAsia="ru-RU"/>
        </w:rPr>
        <w:t xml:space="preserve"> </w:t>
      </w:r>
      <w:proofErr w:type="gramStart"/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34740B">
        <w:rPr>
          <w:rFonts w:ascii="Times New Roman" w:eastAsia="Times New Roman" w:hAnsi="Times New Roman" w:cs="Times New Roman"/>
          <w:spacing w:val="38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экспертизы</w:t>
      </w:r>
      <w:r w:rsidRPr="0034740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34740B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форм»;</w:t>
      </w:r>
    </w:p>
    <w:p w:rsidR="00E35FD0" w:rsidRPr="0034740B" w:rsidRDefault="00E35FD0" w:rsidP="00E35F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35FD0" w:rsidRPr="0034740B" w:rsidRDefault="00E35FD0" w:rsidP="00E35FD0">
      <w:pPr>
        <w:widowControl w:val="0"/>
        <w:numPr>
          <w:ilvl w:val="1"/>
          <w:numId w:val="3"/>
        </w:numPr>
        <w:tabs>
          <w:tab w:val="left" w:pos="12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  <w:r w:rsidRPr="0034740B"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регламентирует</w:t>
      </w:r>
      <w:r w:rsidRPr="0034740B"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34740B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</w:t>
      </w:r>
      <w:r w:rsidRPr="0034740B"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ИПРА.</w:t>
      </w:r>
    </w:p>
    <w:p w:rsidR="00E35FD0" w:rsidRPr="0034740B" w:rsidRDefault="00E35FD0" w:rsidP="00E35FD0">
      <w:pPr>
        <w:widowControl w:val="0"/>
        <w:numPr>
          <w:ilvl w:val="1"/>
          <w:numId w:val="3"/>
        </w:numPr>
        <w:tabs>
          <w:tab w:val="left" w:pos="12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35FD0" w:rsidRPr="0034740B" w:rsidSect="00D731E1">
          <w:pgSz w:w="11910" w:h="16840"/>
          <w:pgMar w:top="568" w:right="740" w:bottom="280" w:left="1600" w:header="720" w:footer="720" w:gutter="0"/>
          <w:cols w:space="720" w:equalWidth="0">
            <w:col w:w="9570"/>
          </w:cols>
          <w:noEndnote/>
        </w:sectPr>
      </w:pPr>
    </w:p>
    <w:p w:rsidR="00E35FD0" w:rsidRPr="0034740B" w:rsidRDefault="00E35FD0" w:rsidP="00E35FD0">
      <w:pPr>
        <w:widowControl w:val="0"/>
        <w:numPr>
          <w:ilvl w:val="0"/>
          <w:numId w:val="4"/>
        </w:numPr>
        <w:tabs>
          <w:tab w:val="left" w:pos="29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Цель</w:t>
      </w:r>
      <w:r w:rsidRPr="0034740B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</w:t>
      </w:r>
      <w:r w:rsidRPr="0034740B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реализации</w:t>
      </w:r>
      <w:r w:rsidRPr="0034740B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ИПРА</w:t>
      </w:r>
    </w:p>
    <w:p w:rsidR="00E35FD0" w:rsidRPr="0034740B" w:rsidRDefault="00E35FD0" w:rsidP="00E35FD0">
      <w:pPr>
        <w:widowControl w:val="0"/>
        <w:tabs>
          <w:tab w:val="left" w:pos="29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FD0" w:rsidRPr="0034740B" w:rsidRDefault="00E35FD0" w:rsidP="00E35FD0">
      <w:pPr>
        <w:widowControl w:val="0"/>
        <w:numPr>
          <w:ilvl w:val="1"/>
          <w:numId w:val="1"/>
        </w:numPr>
        <w:tabs>
          <w:tab w:val="left" w:pos="12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</w:t>
      </w:r>
      <w:r w:rsidRPr="0034740B">
        <w:rPr>
          <w:rFonts w:ascii="Times New Roman" w:eastAsia="Times New Roman" w:hAnsi="Times New Roman" w:cs="Times New Roman"/>
          <w:spacing w:val="2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</w:t>
      </w:r>
      <w:r w:rsidRPr="0034740B">
        <w:rPr>
          <w:rFonts w:ascii="Times New Roman" w:eastAsia="Times New Roman" w:hAnsi="Times New Roman" w:cs="Times New Roman"/>
          <w:spacing w:val="2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ИПРА</w:t>
      </w:r>
      <w:r w:rsidRPr="0034740B">
        <w:rPr>
          <w:rFonts w:ascii="Times New Roman" w:eastAsia="Times New Roman" w:hAnsi="Times New Roman" w:cs="Times New Roman"/>
          <w:spacing w:val="2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Pr="0034740B">
        <w:rPr>
          <w:rFonts w:ascii="Times New Roman" w:eastAsia="Times New Roman" w:hAnsi="Times New Roman" w:cs="Times New Roman"/>
          <w:spacing w:val="2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</w:t>
      </w:r>
      <w:r w:rsidRPr="0034740B">
        <w:rPr>
          <w:rFonts w:ascii="Times New Roman" w:eastAsia="Times New Roman" w:hAnsi="Times New Roman" w:cs="Times New Roman"/>
          <w:spacing w:val="3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условий</w:t>
      </w:r>
      <w:r w:rsidRPr="0034740B">
        <w:rPr>
          <w:rFonts w:ascii="Times New Roman" w:eastAsia="Times New Roman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34740B">
        <w:rPr>
          <w:rFonts w:ascii="Times New Roman" w:eastAsia="Times New Roman" w:hAnsi="Times New Roman" w:cs="Times New Roman"/>
          <w:spacing w:val="3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оптимального</w:t>
      </w:r>
      <w:r w:rsidRPr="0034740B">
        <w:rPr>
          <w:rFonts w:ascii="Times New Roman" w:eastAsia="Times New Roman" w:hAnsi="Times New Roman" w:cs="Times New Roman"/>
          <w:spacing w:val="30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развития,</w:t>
      </w:r>
      <w:r w:rsidRPr="0034740B">
        <w:rPr>
          <w:rFonts w:ascii="Times New Roman" w:eastAsia="Times New Roman" w:hAnsi="Times New Roman" w:cs="Times New Roman"/>
          <w:spacing w:val="2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качественного</w:t>
      </w:r>
      <w:r w:rsidRPr="0034740B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обучения,</w:t>
      </w:r>
      <w:r w:rsidRPr="0034740B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успешной</w:t>
      </w:r>
      <w:r w:rsidRPr="0034740B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интеграции</w:t>
      </w:r>
      <w:r w:rsidRPr="0034740B">
        <w:rPr>
          <w:rFonts w:ascii="Times New Roman" w:eastAsia="Times New Roman" w:hAnsi="Times New Roman" w:cs="Times New Roman"/>
          <w:spacing w:val="1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4740B">
        <w:rPr>
          <w:rFonts w:ascii="Times New Roman" w:eastAsia="Times New Roman" w:hAnsi="Times New Roman" w:cs="Times New Roman"/>
          <w:spacing w:val="1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социуме</w:t>
      </w:r>
      <w:r w:rsidRPr="0034740B">
        <w:rPr>
          <w:rFonts w:ascii="Times New Roman" w:eastAsia="Times New Roman" w:hAnsi="Times New Roman" w:cs="Times New Roman"/>
          <w:spacing w:val="1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ребенк</w:t>
      </w:r>
      <w:proofErr w:type="gramStart"/>
      <w:r w:rsidRPr="0034740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а-</w:t>
      </w:r>
      <w:proofErr w:type="gramEnd"/>
      <w:r w:rsidRPr="0034740B">
        <w:rPr>
          <w:rFonts w:ascii="Times New Roman" w:eastAsia="Times New Roman" w:hAnsi="Times New Roman" w:cs="Times New Roman"/>
          <w:spacing w:val="46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инвалида.</w:t>
      </w:r>
    </w:p>
    <w:p w:rsidR="00E35FD0" w:rsidRPr="0034740B" w:rsidRDefault="00E35FD0" w:rsidP="00E35FD0">
      <w:pPr>
        <w:widowControl w:val="0"/>
        <w:numPr>
          <w:ilvl w:val="1"/>
          <w:numId w:val="1"/>
        </w:numPr>
        <w:tabs>
          <w:tab w:val="left" w:pos="11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ИПРА</w:t>
      </w:r>
      <w:r w:rsidRPr="0034740B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должна</w:t>
      </w:r>
      <w:r w:rsidRPr="0034740B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решать</w:t>
      </w:r>
      <w:r w:rsidRPr="0034740B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r w:rsidRPr="0034740B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</w:t>
      </w:r>
      <w:r w:rsidRPr="0034740B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характера: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2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</w:t>
      </w:r>
      <w:r w:rsidRPr="0034740B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возникновения</w:t>
      </w:r>
      <w:r w:rsidRPr="0034740B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</w:t>
      </w:r>
      <w:r w:rsidRPr="0034740B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Pr="0034740B">
        <w:rPr>
          <w:rFonts w:ascii="Times New Roman" w:eastAsia="Times New Roman" w:hAnsi="Times New Roman" w:cs="Times New Roman"/>
          <w:spacing w:val="-1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ребенка-инвалида;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2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</w:t>
      </w:r>
      <w:r w:rsidRPr="0034740B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(содействие)</w:t>
      </w:r>
      <w:r w:rsidRPr="0034740B">
        <w:rPr>
          <w:rFonts w:ascii="Times New Roman" w:eastAsia="Times New Roman" w:hAnsi="Times New Roman" w:cs="Times New Roman"/>
          <w:spacing w:val="4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ребенку-инвалиду</w:t>
      </w:r>
      <w:r w:rsidRPr="0034740B">
        <w:rPr>
          <w:rFonts w:ascii="Times New Roman" w:eastAsia="Times New Roman" w:hAnsi="Times New Roman" w:cs="Times New Roman"/>
          <w:spacing w:val="5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4740B">
        <w:rPr>
          <w:rFonts w:ascii="Times New Roman" w:eastAsia="Times New Roman" w:hAnsi="Times New Roman" w:cs="Times New Roman"/>
          <w:spacing w:val="4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решении</w:t>
      </w:r>
      <w:r w:rsidRPr="0034740B">
        <w:rPr>
          <w:rFonts w:ascii="Times New Roman" w:eastAsia="Times New Roman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актуальных</w:t>
      </w:r>
      <w:r w:rsidRPr="0034740B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</w:t>
      </w:r>
      <w:r w:rsidRPr="0034740B">
        <w:rPr>
          <w:rFonts w:ascii="Times New Roman" w:eastAsia="Times New Roman" w:hAnsi="Times New Roman" w:cs="Times New Roman"/>
          <w:spacing w:val="32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развития,</w:t>
      </w:r>
      <w:r w:rsidRPr="0034740B">
        <w:rPr>
          <w:rFonts w:ascii="Times New Roman" w:eastAsia="Times New Roman" w:hAnsi="Times New Roman" w:cs="Times New Roman"/>
          <w:spacing w:val="3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обучения,</w:t>
      </w:r>
      <w:r w:rsidRPr="0034740B">
        <w:rPr>
          <w:rFonts w:ascii="Times New Roman" w:eastAsia="Times New Roman" w:hAnsi="Times New Roman" w:cs="Times New Roman"/>
          <w:spacing w:val="3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социализации</w:t>
      </w:r>
      <w:r w:rsidRPr="0034740B">
        <w:rPr>
          <w:rFonts w:ascii="Times New Roman" w:eastAsia="Times New Roman" w:hAnsi="Times New Roman" w:cs="Times New Roman"/>
          <w:spacing w:val="3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(учебные</w:t>
      </w:r>
      <w:r w:rsidRPr="0034740B">
        <w:rPr>
          <w:rFonts w:ascii="Times New Roman" w:eastAsia="Times New Roman" w:hAnsi="Times New Roman" w:cs="Times New Roman"/>
          <w:spacing w:val="3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трудности,</w:t>
      </w:r>
      <w:r w:rsidRPr="0034740B">
        <w:rPr>
          <w:rFonts w:ascii="Times New Roman" w:eastAsia="Times New Roman" w:hAnsi="Times New Roman" w:cs="Times New Roman"/>
          <w:spacing w:val="3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</w:t>
      </w:r>
      <w:r w:rsidRPr="0034740B">
        <w:rPr>
          <w:rFonts w:ascii="Times New Roman" w:eastAsia="Times New Roman" w:hAnsi="Times New Roman" w:cs="Times New Roman"/>
          <w:spacing w:val="3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4740B">
        <w:rPr>
          <w:rFonts w:ascii="Times New Roman" w:eastAsia="Times New Roman" w:hAnsi="Times New Roman" w:cs="Times New Roman"/>
          <w:spacing w:val="3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выбором</w:t>
      </w:r>
      <w:r w:rsidRPr="0034740B">
        <w:rPr>
          <w:rFonts w:ascii="Times New Roman" w:eastAsia="Times New Roman" w:hAnsi="Times New Roman" w:cs="Times New Roman"/>
          <w:spacing w:val="24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</w:t>
      </w:r>
      <w:r w:rsidRPr="0034740B">
        <w:rPr>
          <w:rFonts w:ascii="Times New Roman" w:eastAsia="Times New Roman" w:hAnsi="Times New Roman" w:cs="Times New Roman"/>
          <w:spacing w:val="5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5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профессионального</w:t>
      </w:r>
      <w:r w:rsidRPr="0034740B">
        <w:rPr>
          <w:rFonts w:ascii="Times New Roman" w:eastAsia="Times New Roman" w:hAnsi="Times New Roman" w:cs="Times New Roman"/>
          <w:spacing w:val="5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маршрута,</w:t>
      </w:r>
      <w:r w:rsidRPr="0034740B">
        <w:rPr>
          <w:rFonts w:ascii="Times New Roman" w:eastAsia="Times New Roman" w:hAnsi="Times New Roman" w:cs="Times New Roman"/>
          <w:spacing w:val="5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</w:t>
      </w:r>
      <w:r w:rsidRPr="0034740B">
        <w:rPr>
          <w:rFonts w:ascii="Times New Roman" w:eastAsia="Times New Roman" w:hAnsi="Times New Roman" w:cs="Times New Roman"/>
          <w:spacing w:val="5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эмоциональн</w:t>
      </w:r>
      <w:proofErr w:type="gramStart"/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34740B">
        <w:rPr>
          <w:rFonts w:ascii="Times New Roman" w:eastAsia="Times New Roman" w:hAnsi="Times New Roman" w:cs="Times New Roman"/>
          <w:spacing w:val="44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волевой</w:t>
      </w:r>
      <w:r w:rsidRPr="0034740B">
        <w:rPr>
          <w:rFonts w:ascii="Times New Roman" w:eastAsia="Times New Roman" w:hAnsi="Times New Roman" w:cs="Times New Roman"/>
          <w:spacing w:val="3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сферы,</w:t>
      </w:r>
      <w:r w:rsidRPr="0034740B">
        <w:rPr>
          <w:rFonts w:ascii="Times New Roman" w:eastAsia="Times New Roman" w:hAnsi="Times New Roman" w:cs="Times New Roman"/>
          <w:spacing w:val="3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</w:t>
      </w:r>
      <w:r w:rsidRPr="0034740B">
        <w:rPr>
          <w:rFonts w:ascii="Times New Roman" w:eastAsia="Times New Roman" w:hAnsi="Times New Roman" w:cs="Times New Roman"/>
          <w:spacing w:val="3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взаимоотношений</w:t>
      </w:r>
      <w:r w:rsidRPr="0034740B">
        <w:rPr>
          <w:rFonts w:ascii="Times New Roman" w:eastAsia="Times New Roman" w:hAnsi="Times New Roman" w:cs="Times New Roman"/>
          <w:spacing w:val="3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Pr="0034740B">
        <w:rPr>
          <w:rFonts w:ascii="Times New Roman" w:eastAsia="Times New Roman" w:hAnsi="Times New Roman" w:cs="Times New Roman"/>
          <w:spacing w:val="3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сверстниками,</w:t>
      </w:r>
      <w:r w:rsidRPr="0034740B">
        <w:rPr>
          <w:rFonts w:ascii="Times New Roman" w:eastAsia="Times New Roman" w:hAnsi="Times New Roman" w:cs="Times New Roman"/>
          <w:spacing w:val="4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учителями,</w:t>
      </w:r>
      <w:r w:rsidRPr="0034740B">
        <w:rPr>
          <w:rFonts w:ascii="Times New Roman" w:eastAsia="Times New Roman" w:hAnsi="Times New Roman" w:cs="Times New Roman"/>
          <w:spacing w:val="28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родителями);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2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 w:rsidRPr="0034740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психолого-педагогической</w:t>
      </w:r>
      <w:r w:rsidRPr="0034740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компетентности</w:t>
      </w:r>
      <w:r w:rsidRPr="0034740B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ребенка-инвалида</w:t>
      </w:r>
      <w:r w:rsidRPr="0034740B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4740B">
        <w:rPr>
          <w:rFonts w:ascii="Times New Roman" w:eastAsia="Times New Roman" w:hAnsi="Times New Roman" w:cs="Times New Roman"/>
          <w:spacing w:val="24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Pr="0034740B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4740B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его</w:t>
      </w:r>
      <w:r w:rsidRPr="0034740B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индивидуальными</w:t>
      </w:r>
      <w:r w:rsidRPr="0034740B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психофизическими</w:t>
      </w:r>
      <w:r w:rsidRPr="0034740B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возможностями;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2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</w:t>
      </w:r>
      <w:r w:rsidRPr="0034740B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r w:rsidRPr="0034740B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интересов</w:t>
      </w:r>
      <w:r w:rsidRPr="0034740B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</w:t>
      </w:r>
      <w:r w:rsidRPr="0034740B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обучающихся;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2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r w:rsidRPr="0034740B">
        <w:rPr>
          <w:rFonts w:ascii="Times New Roman" w:eastAsia="Times New Roman" w:hAnsi="Times New Roman" w:cs="Times New Roman"/>
          <w:spacing w:val="4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безопасных</w:t>
      </w:r>
      <w:r w:rsidRPr="0034740B">
        <w:rPr>
          <w:rFonts w:ascii="Times New Roman" w:eastAsia="Times New Roman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4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комфортных</w:t>
      </w:r>
      <w:r w:rsidRPr="0034740B">
        <w:rPr>
          <w:rFonts w:ascii="Times New Roman" w:eastAsia="Times New Roman" w:hAnsi="Times New Roman" w:cs="Times New Roman"/>
          <w:spacing w:val="4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условий</w:t>
      </w:r>
      <w:r w:rsidRPr="0034740B">
        <w:rPr>
          <w:rFonts w:ascii="Times New Roman" w:eastAsia="Times New Roman" w:hAnsi="Times New Roman" w:cs="Times New Roman"/>
          <w:spacing w:val="4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Pr="0034740B">
        <w:rPr>
          <w:rFonts w:ascii="Times New Roman" w:eastAsia="Times New Roman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5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обучения,</w:t>
      </w:r>
      <w:r w:rsidRPr="0034740B">
        <w:rPr>
          <w:rFonts w:ascii="Times New Roman" w:eastAsia="Times New Roman" w:hAnsi="Times New Roman" w:cs="Times New Roman"/>
          <w:spacing w:val="28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поддержки</w:t>
      </w:r>
      <w:r w:rsidRPr="0034740B">
        <w:rPr>
          <w:rFonts w:ascii="Times New Roman" w:eastAsia="Times New Roman" w:hAnsi="Times New Roman" w:cs="Times New Roman"/>
          <w:spacing w:val="3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4740B">
        <w:rPr>
          <w:rFonts w:ascii="Times New Roman" w:eastAsia="Times New Roman" w:hAnsi="Times New Roman" w:cs="Times New Roman"/>
          <w:spacing w:val="3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решении</w:t>
      </w:r>
      <w:r w:rsidRPr="0034740B">
        <w:rPr>
          <w:rFonts w:ascii="Times New Roman" w:eastAsia="Times New Roman" w:hAnsi="Times New Roman" w:cs="Times New Roman"/>
          <w:spacing w:val="3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психолого-педагогических</w:t>
      </w:r>
      <w:r w:rsidRPr="0034740B">
        <w:rPr>
          <w:rFonts w:ascii="Times New Roman" w:eastAsia="Times New Roman" w:hAnsi="Times New Roman" w:cs="Times New Roman"/>
          <w:spacing w:val="3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34"/>
          <w:sz w:val="26"/>
          <w:szCs w:val="26"/>
          <w:lang w:eastAsia="ru-RU"/>
        </w:rPr>
        <w:t xml:space="preserve"> </w:t>
      </w:r>
      <w:proofErr w:type="gramStart"/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медико-социальных</w:t>
      </w:r>
      <w:proofErr w:type="gramEnd"/>
      <w:r w:rsidRPr="0034740B">
        <w:rPr>
          <w:rFonts w:ascii="Times New Roman" w:eastAsia="Times New Roman" w:hAnsi="Times New Roman" w:cs="Times New Roman"/>
          <w:spacing w:val="3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проблем.</w:t>
      </w:r>
    </w:p>
    <w:p w:rsidR="00E35FD0" w:rsidRPr="0034740B" w:rsidRDefault="00E35FD0" w:rsidP="00E35F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FD0" w:rsidRDefault="00E35FD0" w:rsidP="00E35FD0">
      <w:pPr>
        <w:widowControl w:val="0"/>
        <w:tabs>
          <w:tab w:val="left" w:pos="65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</w:t>
      </w:r>
      <w:r w:rsidRPr="0034740B">
        <w:rPr>
          <w:rFonts w:ascii="Times New Roman" w:eastAsia="Times New Roman" w:hAnsi="Times New Roman" w:cs="Times New Roman"/>
          <w:b/>
          <w:bCs/>
          <w:spacing w:val="-2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деятельности</w:t>
      </w:r>
      <w:r w:rsidRPr="0034740B">
        <w:rPr>
          <w:rFonts w:ascii="Times New Roman" w:eastAsia="Times New Roman" w:hAnsi="Times New Roman" w:cs="Times New Roman"/>
          <w:b/>
          <w:bCs/>
          <w:spacing w:val="-2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</w:t>
      </w:r>
      <w:r w:rsidRPr="0034740B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психолого-педагогической</w:t>
      </w:r>
      <w:r w:rsidRPr="0034740B">
        <w:rPr>
          <w:rFonts w:ascii="Times New Roman" w:eastAsia="Times New Roman" w:hAnsi="Times New Roman" w:cs="Times New Roman"/>
          <w:b/>
          <w:bCs/>
          <w:spacing w:val="-2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реабилитации</w:t>
      </w:r>
      <w:r w:rsidRPr="0034740B">
        <w:rPr>
          <w:rFonts w:ascii="Times New Roman" w:eastAsia="Times New Roman" w:hAnsi="Times New Roman" w:cs="Times New Roman"/>
          <w:b/>
          <w:bCs/>
          <w:spacing w:val="36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или</w:t>
      </w:r>
      <w:r w:rsidRPr="0034740B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  <w:t xml:space="preserve"> </w:t>
      </w:r>
      <w:proofErr w:type="spellStart"/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абилитации</w:t>
      </w:r>
      <w:proofErr w:type="spellEnd"/>
    </w:p>
    <w:p w:rsidR="00E35FD0" w:rsidRPr="0034740B" w:rsidRDefault="00E35FD0" w:rsidP="00E35FD0">
      <w:pPr>
        <w:widowControl w:val="0"/>
        <w:tabs>
          <w:tab w:val="left" w:pos="65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FD0" w:rsidRPr="0034740B" w:rsidRDefault="00E35FD0" w:rsidP="00E35FD0">
      <w:pPr>
        <w:widowControl w:val="0"/>
        <w:numPr>
          <w:ilvl w:val="1"/>
          <w:numId w:val="4"/>
        </w:numPr>
        <w:tabs>
          <w:tab w:val="left" w:pos="13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34740B">
        <w:rPr>
          <w:rFonts w:ascii="Times New Roman" w:eastAsia="Times New Roman" w:hAnsi="Times New Roman" w:cs="Times New Roman"/>
          <w:spacing w:val="3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определении</w:t>
      </w:r>
      <w:r w:rsidRPr="0034740B"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</w:t>
      </w:r>
      <w:r w:rsidRPr="0034740B">
        <w:rPr>
          <w:rFonts w:ascii="Times New Roman" w:eastAsia="Times New Roman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34740B">
        <w:rPr>
          <w:rFonts w:ascii="Times New Roman" w:eastAsia="Times New Roman" w:hAnsi="Times New Roman" w:cs="Times New Roman"/>
          <w:spacing w:val="4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психолого-педагогической</w:t>
      </w:r>
      <w:r w:rsidRPr="0034740B">
        <w:rPr>
          <w:rFonts w:ascii="Times New Roman" w:eastAsia="Times New Roman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реабилитации</w:t>
      </w:r>
      <w:r w:rsidRPr="0034740B">
        <w:rPr>
          <w:rFonts w:ascii="Times New Roman" w:eastAsia="Times New Roman" w:hAnsi="Times New Roman" w:cs="Times New Roman"/>
          <w:spacing w:val="38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34740B"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  <w:t xml:space="preserve"> </w:t>
      </w:r>
      <w:proofErr w:type="spellStart"/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34740B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конкретного</w:t>
      </w:r>
      <w:r w:rsidRPr="0034740B"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ребенка-инвалида</w:t>
      </w:r>
      <w:r w:rsidRPr="0034740B"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34740B">
        <w:rPr>
          <w:rFonts w:ascii="Times New Roman" w:eastAsia="Times New Roman" w:hAnsi="Times New Roman" w:cs="Times New Roman"/>
          <w:spacing w:val="1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учитывать</w:t>
      </w:r>
      <w:r w:rsidRPr="0034740B">
        <w:rPr>
          <w:rFonts w:ascii="Times New Roman" w:eastAsia="Times New Roman" w:hAnsi="Times New Roman" w:cs="Times New Roman"/>
          <w:spacing w:val="30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индивидуальную</w:t>
      </w:r>
      <w:r w:rsidRPr="0034740B">
        <w:rPr>
          <w:rFonts w:ascii="Times New Roman" w:eastAsia="Times New Roman" w:hAnsi="Times New Roman" w:cs="Times New Roman"/>
          <w:spacing w:val="5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ситуацию</w:t>
      </w:r>
      <w:r w:rsidRPr="0034740B">
        <w:rPr>
          <w:rFonts w:ascii="Times New Roman" w:eastAsia="Times New Roman" w:hAnsi="Times New Roman" w:cs="Times New Roman"/>
          <w:spacing w:val="5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Pr="0034740B">
        <w:rPr>
          <w:rFonts w:ascii="Times New Roman" w:eastAsia="Times New Roman" w:hAnsi="Times New Roman" w:cs="Times New Roman"/>
          <w:spacing w:val="5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(структуру</w:t>
      </w:r>
      <w:r w:rsidRPr="0034740B">
        <w:rPr>
          <w:rFonts w:ascii="Times New Roman" w:eastAsia="Times New Roman" w:hAnsi="Times New Roman" w:cs="Times New Roman"/>
          <w:spacing w:val="4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дефекта,</w:t>
      </w:r>
      <w:r w:rsidRPr="0034740B">
        <w:rPr>
          <w:rFonts w:ascii="Times New Roman" w:eastAsia="Times New Roman" w:hAnsi="Times New Roman" w:cs="Times New Roman"/>
          <w:spacing w:val="5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возраст,</w:t>
      </w:r>
      <w:r w:rsidRPr="0034740B">
        <w:rPr>
          <w:rFonts w:ascii="Times New Roman" w:eastAsia="Times New Roman" w:hAnsi="Times New Roman" w:cs="Times New Roman"/>
          <w:spacing w:val="29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</w:t>
      </w:r>
      <w:r w:rsidRPr="0034740B"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Pr="0034740B">
        <w:rPr>
          <w:rFonts w:ascii="Times New Roman" w:eastAsia="Times New Roman" w:hAnsi="Times New Roman" w:cs="Times New Roman"/>
          <w:spacing w:val="2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ребенка,</w:t>
      </w:r>
      <w:r w:rsidRPr="0034740B">
        <w:rPr>
          <w:rFonts w:ascii="Times New Roman" w:eastAsia="Times New Roman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место,</w:t>
      </w:r>
      <w:r w:rsidRPr="0034740B">
        <w:rPr>
          <w:rFonts w:ascii="Times New Roman" w:eastAsia="Times New Roman" w:hAnsi="Times New Roman" w:cs="Times New Roman"/>
          <w:spacing w:val="2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занимаемое</w:t>
      </w:r>
      <w:r w:rsidRPr="0034740B">
        <w:rPr>
          <w:rFonts w:ascii="Times New Roman" w:eastAsia="Times New Roman" w:hAnsi="Times New Roman" w:cs="Times New Roman"/>
          <w:spacing w:val="2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ребенком</w:t>
      </w:r>
      <w:r w:rsidRPr="0034740B">
        <w:rPr>
          <w:rFonts w:ascii="Times New Roman" w:eastAsia="Times New Roman" w:hAnsi="Times New Roman" w:cs="Times New Roman"/>
          <w:spacing w:val="2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4740B">
        <w:rPr>
          <w:rFonts w:ascii="Times New Roman" w:eastAsia="Times New Roman" w:hAnsi="Times New Roman" w:cs="Times New Roman"/>
          <w:spacing w:val="2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</w:t>
      </w:r>
      <w:r w:rsidRPr="0034740B">
        <w:rPr>
          <w:rFonts w:ascii="Times New Roman" w:eastAsia="Times New Roman" w:hAnsi="Times New Roman" w:cs="Times New Roman"/>
          <w:spacing w:val="26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взаимоотношений</w:t>
      </w:r>
      <w:r w:rsidRPr="0034740B">
        <w:rPr>
          <w:rFonts w:ascii="Times New Roman" w:eastAsia="Times New Roman" w:hAnsi="Times New Roman" w:cs="Times New Roman"/>
          <w:spacing w:val="6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4740B">
        <w:rPr>
          <w:rFonts w:ascii="Times New Roman" w:eastAsia="Times New Roman" w:hAnsi="Times New Roman" w:cs="Times New Roman"/>
          <w:spacing w:val="6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группе,</w:t>
      </w:r>
      <w:r w:rsidRPr="0034740B">
        <w:rPr>
          <w:rFonts w:ascii="Times New Roman" w:eastAsia="Times New Roman" w:hAnsi="Times New Roman" w:cs="Times New Roman"/>
          <w:spacing w:val="6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уровень</w:t>
      </w:r>
      <w:r w:rsidRPr="0034740B">
        <w:rPr>
          <w:rFonts w:ascii="Times New Roman" w:eastAsia="Times New Roman" w:hAnsi="Times New Roman" w:cs="Times New Roman"/>
          <w:spacing w:val="6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Pr="0034740B">
        <w:rPr>
          <w:rFonts w:ascii="Times New Roman" w:eastAsia="Times New Roman" w:hAnsi="Times New Roman" w:cs="Times New Roman"/>
          <w:spacing w:val="6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адаптивных</w:t>
      </w:r>
      <w:r w:rsidRPr="0034740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способностей</w:t>
      </w:r>
      <w:r w:rsidRPr="0034740B">
        <w:rPr>
          <w:rFonts w:ascii="Times New Roman" w:eastAsia="Times New Roman" w:hAnsi="Times New Roman" w:cs="Times New Roman"/>
          <w:spacing w:val="34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др.).</w:t>
      </w:r>
    </w:p>
    <w:p w:rsidR="00E35FD0" w:rsidRPr="0034740B" w:rsidRDefault="00E35FD0" w:rsidP="00E35F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</w:p>
    <w:p w:rsidR="00E35FD0" w:rsidRPr="0034740B" w:rsidRDefault="00E35FD0" w:rsidP="00E35FD0">
      <w:pPr>
        <w:widowControl w:val="0"/>
        <w:numPr>
          <w:ilvl w:val="1"/>
          <w:numId w:val="4"/>
        </w:numPr>
        <w:tabs>
          <w:tab w:val="left" w:pos="14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</w:t>
      </w:r>
      <w:r w:rsidRPr="0034740B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психолого-педагогической</w:t>
      </w:r>
      <w:r w:rsidRPr="0034740B">
        <w:rPr>
          <w:rFonts w:ascii="Times New Roman" w:eastAsia="Times New Roman" w:hAnsi="Times New Roman" w:cs="Times New Roman"/>
          <w:spacing w:val="3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реабилитации</w:t>
      </w:r>
      <w:r w:rsidRPr="0034740B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34740B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proofErr w:type="spellStart"/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34740B">
        <w:rPr>
          <w:rFonts w:ascii="Times New Roman" w:eastAsia="Times New Roman" w:hAnsi="Times New Roman" w:cs="Times New Roman"/>
          <w:spacing w:val="25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ребенка-инвалида</w:t>
      </w:r>
      <w:r w:rsidRPr="0034740B">
        <w:rPr>
          <w:rFonts w:ascii="Times New Roman" w:eastAsia="Times New Roman" w:hAnsi="Times New Roman" w:cs="Times New Roman"/>
          <w:spacing w:val="2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</w:t>
      </w:r>
      <w:r w:rsidRPr="0034740B">
        <w:rPr>
          <w:rFonts w:ascii="Times New Roman" w:eastAsia="Times New Roman" w:hAnsi="Times New Roman" w:cs="Times New Roman"/>
          <w:spacing w:val="5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 w:rsidRPr="0034740B">
        <w:rPr>
          <w:rFonts w:ascii="Times New Roman" w:eastAsia="Times New Roman" w:hAnsi="Times New Roman" w:cs="Times New Roman"/>
          <w:spacing w:val="5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соотнесено</w:t>
      </w:r>
      <w:r w:rsidRPr="0034740B">
        <w:rPr>
          <w:rFonts w:ascii="Times New Roman" w:eastAsia="Times New Roman" w:hAnsi="Times New Roman" w:cs="Times New Roman"/>
          <w:spacing w:val="5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4740B">
        <w:rPr>
          <w:rFonts w:ascii="Times New Roman" w:eastAsia="Times New Roman" w:hAnsi="Times New Roman" w:cs="Times New Roman"/>
          <w:spacing w:val="5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</w:t>
      </w:r>
      <w:r w:rsidRPr="0034740B">
        <w:rPr>
          <w:rFonts w:ascii="Times New Roman" w:eastAsia="Times New Roman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направлениями</w:t>
      </w:r>
      <w:r w:rsidRPr="0034740B">
        <w:rPr>
          <w:rFonts w:ascii="Times New Roman" w:eastAsia="Times New Roman" w:hAnsi="Times New Roman" w:cs="Times New Roman"/>
          <w:spacing w:val="22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психолого-педагогической</w:t>
      </w:r>
      <w:r w:rsidRPr="0034740B">
        <w:rPr>
          <w:rFonts w:ascii="Times New Roman" w:eastAsia="Times New Roman" w:hAnsi="Times New Roman" w:cs="Times New Roman"/>
          <w:spacing w:val="2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реабилитации,</w:t>
      </w:r>
      <w:r w:rsidRPr="0034740B">
        <w:rPr>
          <w:rFonts w:ascii="Times New Roman" w:eastAsia="Times New Roman" w:hAnsi="Times New Roman" w:cs="Times New Roman"/>
          <w:spacing w:val="2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прописанными</w:t>
      </w:r>
      <w:r w:rsidRPr="0034740B">
        <w:rPr>
          <w:rFonts w:ascii="Times New Roman" w:eastAsia="Times New Roman" w:hAnsi="Times New Roman" w:cs="Times New Roman"/>
          <w:spacing w:val="4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</w:t>
      </w:r>
      <w:r w:rsidRPr="0034740B">
        <w:rPr>
          <w:rFonts w:ascii="Times New Roman" w:eastAsia="Times New Roman" w:hAnsi="Times New Roman" w:cs="Times New Roman"/>
          <w:spacing w:val="2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бюро</w:t>
      </w:r>
      <w:r w:rsidRPr="0034740B">
        <w:rPr>
          <w:rFonts w:ascii="Times New Roman" w:eastAsia="Times New Roman" w:hAnsi="Times New Roman" w:cs="Times New Roman"/>
          <w:spacing w:val="27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r w:rsidRPr="0034740B">
        <w:rPr>
          <w:rFonts w:ascii="Times New Roman" w:eastAsia="Times New Roman" w:hAnsi="Times New Roman" w:cs="Times New Roman"/>
          <w:spacing w:val="5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экспертизы</w:t>
      </w:r>
      <w:r w:rsidRPr="0034740B">
        <w:rPr>
          <w:rFonts w:ascii="Times New Roman" w:eastAsia="Times New Roman" w:hAnsi="Times New Roman" w:cs="Times New Roman"/>
          <w:spacing w:val="53"/>
          <w:sz w:val="26"/>
          <w:szCs w:val="26"/>
          <w:lang w:eastAsia="ru-RU"/>
        </w:rPr>
        <w:t xml:space="preserve"> </w:t>
      </w:r>
      <w:proofErr w:type="gramStart"/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47"/>
          <w:sz w:val="26"/>
          <w:szCs w:val="26"/>
          <w:lang w:eastAsia="ru-RU"/>
        </w:rPr>
        <w:t xml:space="preserve"> </w:t>
      </w:r>
      <w:proofErr w:type="gramStart"/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ИПРА</w:t>
      </w:r>
      <w:proofErr w:type="gramEnd"/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Функции</w:t>
      </w:r>
      <w:r w:rsidRPr="0034740B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34740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психолого-педагогической</w:t>
      </w:r>
      <w:r w:rsidRPr="0034740B">
        <w:rPr>
          <w:rFonts w:ascii="Times New Roman" w:eastAsia="Times New Roman" w:hAnsi="Times New Roman" w:cs="Times New Roman"/>
          <w:spacing w:val="3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реабилитации</w:t>
      </w:r>
      <w:r w:rsidRPr="0034740B">
        <w:rPr>
          <w:rFonts w:ascii="Times New Roman" w:eastAsia="Times New Roman" w:hAnsi="Times New Roman" w:cs="Times New Roman"/>
          <w:spacing w:val="3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34740B">
        <w:rPr>
          <w:rFonts w:ascii="Times New Roman" w:eastAsia="Times New Roman" w:hAnsi="Times New Roman" w:cs="Times New Roman"/>
          <w:spacing w:val="42"/>
          <w:w w:val="99"/>
          <w:sz w:val="26"/>
          <w:szCs w:val="26"/>
          <w:lang w:eastAsia="ru-RU"/>
        </w:rPr>
        <w:t xml:space="preserve"> </w:t>
      </w:r>
      <w:proofErr w:type="spellStart"/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34740B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возлагаются</w:t>
      </w:r>
      <w:r w:rsidRPr="0034740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34740B">
        <w:rPr>
          <w:rFonts w:ascii="Times New Roman" w:eastAsia="Times New Roman" w:hAnsi="Times New Roman" w:cs="Times New Roman"/>
          <w:spacing w:val="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психолого-педагогический</w:t>
      </w:r>
      <w:r w:rsidRPr="0034740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консилиум</w:t>
      </w:r>
      <w:r w:rsidRPr="0034740B">
        <w:rPr>
          <w:rFonts w:ascii="Times New Roman" w:eastAsia="Times New Roman" w:hAnsi="Times New Roman" w:cs="Times New Roman"/>
          <w:spacing w:val="1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учреждения</w:t>
      </w:r>
      <w:r w:rsidRPr="0034740B">
        <w:rPr>
          <w:rFonts w:ascii="Times New Roman" w:eastAsia="Times New Roman" w:hAnsi="Times New Roman" w:cs="Times New Roman"/>
          <w:spacing w:val="36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Pr="0034740B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r w:rsidRPr="0034740B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Д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ОУ).</w:t>
      </w:r>
    </w:p>
    <w:p w:rsidR="00E35FD0" w:rsidRPr="0034740B" w:rsidRDefault="00E35FD0" w:rsidP="00E35FD0">
      <w:pPr>
        <w:widowControl w:val="0"/>
        <w:numPr>
          <w:ilvl w:val="1"/>
          <w:numId w:val="4"/>
        </w:numPr>
        <w:tabs>
          <w:tab w:val="left" w:pos="133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 w:rsidRPr="0034740B">
        <w:rPr>
          <w:rFonts w:ascii="Times New Roman" w:eastAsia="Times New Roman" w:hAnsi="Times New Roman" w:cs="Times New Roman"/>
          <w:spacing w:val="5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специалистов</w:t>
      </w:r>
      <w:r w:rsidRPr="0034740B">
        <w:rPr>
          <w:rFonts w:ascii="Times New Roman" w:eastAsia="Times New Roman" w:hAnsi="Times New Roman" w:cs="Times New Roman"/>
          <w:spacing w:val="5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34740B">
        <w:rPr>
          <w:rFonts w:ascii="Times New Roman" w:eastAsia="Times New Roman" w:hAnsi="Times New Roman" w:cs="Times New Roman"/>
          <w:spacing w:val="5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психолого-педагогическому</w:t>
      </w:r>
      <w:r w:rsidRPr="0034740B">
        <w:rPr>
          <w:rFonts w:ascii="Times New Roman" w:eastAsia="Times New Roman" w:hAnsi="Times New Roman" w:cs="Times New Roman"/>
          <w:spacing w:val="5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сопровождению:</w:t>
      </w:r>
    </w:p>
    <w:p w:rsidR="00E35FD0" w:rsidRPr="0034740B" w:rsidRDefault="00E35FD0" w:rsidP="00E35F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pacing w:val="-65"/>
          <w:w w:val="99"/>
          <w:sz w:val="26"/>
          <w:szCs w:val="26"/>
          <w:u w:val="single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37"/>
          <w:sz w:val="26"/>
          <w:szCs w:val="26"/>
          <w:u w:val="single"/>
          <w:lang w:eastAsia="ru-RU"/>
        </w:rPr>
        <w:t xml:space="preserve"> </w:t>
      </w:r>
      <w:proofErr w:type="spellStart"/>
      <w:r w:rsidRPr="0034740B">
        <w:rPr>
          <w:rFonts w:ascii="Times New Roman" w:eastAsia="Times New Roman" w:hAnsi="Times New Roman" w:cs="Times New Roman"/>
          <w:spacing w:val="-2"/>
          <w:sz w:val="26"/>
          <w:szCs w:val="26"/>
          <w:u w:val="single"/>
          <w:lang w:eastAsia="ru-RU"/>
        </w:rPr>
        <w:t>уч</w:t>
      </w:r>
      <w:r w:rsidRPr="003474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ител</w:t>
      </w:r>
      <w:proofErr w:type="spellEnd"/>
      <w:r w:rsidRPr="0034740B">
        <w:rPr>
          <w:rFonts w:ascii="Times New Roman" w:eastAsia="Times New Roman" w:hAnsi="Times New Roman" w:cs="Times New Roman"/>
          <w:spacing w:val="-65"/>
          <w:sz w:val="26"/>
          <w:szCs w:val="26"/>
          <w:u w:val="single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ь-</w:t>
      </w:r>
      <w:proofErr w:type="spellStart"/>
      <w:r w:rsidRPr="003474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логоп</w:t>
      </w:r>
      <w:proofErr w:type="spellEnd"/>
      <w:r w:rsidRPr="0034740B">
        <w:rPr>
          <w:rFonts w:ascii="Times New Roman" w:eastAsia="Times New Roman" w:hAnsi="Times New Roman" w:cs="Times New Roman"/>
          <w:spacing w:val="-64"/>
          <w:sz w:val="26"/>
          <w:szCs w:val="26"/>
          <w:u w:val="single"/>
          <w:lang w:eastAsia="ru-RU"/>
        </w:rPr>
        <w:t xml:space="preserve"> </w:t>
      </w:r>
      <w:proofErr w:type="spellStart"/>
      <w:proofErr w:type="gramStart"/>
      <w:r w:rsidRPr="003474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ед</w:t>
      </w:r>
      <w:proofErr w:type="spellEnd"/>
      <w:proofErr w:type="gramEnd"/>
      <w:r w:rsidRPr="003474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Pr="0034740B">
        <w:rPr>
          <w:rFonts w:ascii="Times New Roman" w:eastAsia="Times New Roman" w:hAnsi="Times New Roman" w:cs="Times New Roman"/>
          <w:w w:val="99"/>
          <w:sz w:val="26"/>
          <w:szCs w:val="26"/>
          <w:u w:val="single"/>
          <w:lang w:eastAsia="ru-RU"/>
        </w:rPr>
        <w:t xml:space="preserve"> 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</w:t>
      </w:r>
      <w:r w:rsidRPr="0034740B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</w:t>
      </w:r>
      <w:r w:rsidRPr="0034740B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уровень</w:t>
      </w:r>
      <w:r w:rsidRPr="0034740B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коррекционно-воспитательной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34740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4740B">
        <w:rPr>
          <w:rFonts w:ascii="Times New Roman" w:eastAsia="Times New Roman" w:hAnsi="Times New Roman" w:cs="Times New Roman"/>
          <w:spacing w:val="34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детьми,</w:t>
      </w:r>
      <w:r w:rsidRPr="0034740B">
        <w:rPr>
          <w:rFonts w:ascii="Times New Roman" w:eastAsia="Times New Roman" w:hAnsi="Times New Roman" w:cs="Times New Roman"/>
          <w:spacing w:val="41"/>
          <w:sz w:val="26"/>
          <w:szCs w:val="26"/>
          <w:lang w:eastAsia="ru-RU"/>
        </w:rPr>
        <w:t xml:space="preserve"> 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34740B">
        <w:rPr>
          <w:rFonts w:ascii="Times New Roman" w:eastAsia="Times New Roman" w:hAnsi="Times New Roman" w:cs="Times New Roman"/>
          <w:spacing w:val="5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Pr="0034740B">
        <w:rPr>
          <w:rFonts w:ascii="Times New Roman" w:eastAsia="Times New Roman" w:hAnsi="Times New Roman" w:cs="Times New Roman"/>
          <w:spacing w:val="5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анализа</w:t>
      </w:r>
      <w:r w:rsidRPr="0034740B">
        <w:rPr>
          <w:rFonts w:ascii="Times New Roman" w:eastAsia="Times New Roman" w:hAnsi="Times New Roman" w:cs="Times New Roman"/>
          <w:spacing w:val="5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Pr="0034740B">
        <w:rPr>
          <w:rFonts w:ascii="Times New Roman" w:eastAsia="Times New Roman" w:hAnsi="Times New Roman" w:cs="Times New Roman"/>
          <w:spacing w:val="5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обследования</w:t>
      </w:r>
      <w:r w:rsidRPr="0034740B">
        <w:rPr>
          <w:rFonts w:ascii="Times New Roman" w:eastAsia="Times New Roman" w:hAnsi="Times New Roman" w:cs="Times New Roman"/>
          <w:spacing w:val="5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5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4740B">
        <w:rPr>
          <w:rFonts w:ascii="Times New Roman" w:eastAsia="Times New Roman" w:hAnsi="Times New Roman" w:cs="Times New Roman"/>
          <w:spacing w:val="5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учетом</w:t>
      </w:r>
      <w:r w:rsidRPr="0034740B">
        <w:rPr>
          <w:rFonts w:ascii="Times New Roman" w:eastAsia="Times New Roman" w:hAnsi="Times New Roman" w:cs="Times New Roman"/>
          <w:spacing w:val="5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программных</w:t>
      </w:r>
      <w:r w:rsidRPr="0034740B">
        <w:rPr>
          <w:rFonts w:ascii="Times New Roman" w:eastAsia="Times New Roman" w:hAnsi="Times New Roman" w:cs="Times New Roman"/>
          <w:spacing w:val="30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r w:rsidRPr="0034740B">
        <w:rPr>
          <w:rFonts w:ascii="Times New Roman" w:eastAsia="Times New Roman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r w:rsidRPr="0034740B">
        <w:rPr>
          <w:rFonts w:ascii="Times New Roman" w:eastAsia="Times New Roman" w:hAnsi="Times New Roman" w:cs="Times New Roman"/>
          <w:spacing w:val="4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перспективное</w:t>
      </w:r>
      <w:r w:rsidRPr="0034740B">
        <w:rPr>
          <w:rFonts w:ascii="Times New Roman" w:eastAsia="Times New Roman" w:hAnsi="Times New Roman" w:cs="Times New Roman"/>
          <w:spacing w:val="4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</w:t>
      </w:r>
      <w:r w:rsidRPr="0034740B">
        <w:rPr>
          <w:rFonts w:ascii="Times New Roman" w:eastAsia="Times New Roman" w:hAnsi="Times New Roman" w:cs="Times New Roman"/>
          <w:spacing w:val="22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</w:t>
      </w:r>
      <w:r w:rsidRPr="0034740B">
        <w:rPr>
          <w:rFonts w:ascii="Times New Roman" w:eastAsia="Times New Roman" w:hAnsi="Times New Roman" w:cs="Times New Roman"/>
          <w:spacing w:val="-3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занятий;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</w:t>
      </w:r>
      <w:r w:rsidRPr="0034740B">
        <w:rPr>
          <w:rFonts w:ascii="Times New Roman" w:eastAsia="Times New Roman" w:hAnsi="Times New Roman" w:cs="Times New Roman"/>
          <w:spacing w:val="1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Pr="0034740B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динамики</w:t>
      </w:r>
      <w:r w:rsidRPr="0034740B"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Pr="0034740B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4740B">
        <w:rPr>
          <w:rFonts w:ascii="Times New Roman" w:eastAsia="Times New Roman" w:hAnsi="Times New Roman" w:cs="Times New Roman"/>
          <w:spacing w:val="1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процессе</w:t>
      </w:r>
      <w:r w:rsidRPr="0034740B">
        <w:rPr>
          <w:rFonts w:ascii="Times New Roman" w:eastAsia="Times New Roman" w:hAnsi="Times New Roman" w:cs="Times New Roman"/>
          <w:spacing w:val="40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коррекционно-развивающего</w:t>
      </w:r>
      <w:r w:rsidRPr="0034740B">
        <w:rPr>
          <w:rFonts w:ascii="Times New Roman" w:eastAsia="Times New Roman" w:hAnsi="Times New Roman" w:cs="Times New Roman"/>
          <w:spacing w:val="2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r w:rsidRPr="0034740B"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2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текущий</w:t>
      </w:r>
      <w:r w:rsidRPr="0034740B">
        <w:rPr>
          <w:rFonts w:ascii="Times New Roman" w:eastAsia="Times New Roman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</w:t>
      </w:r>
      <w:r w:rsidRPr="0034740B">
        <w:rPr>
          <w:rFonts w:ascii="Times New Roman" w:eastAsia="Times New Roman" w:hAnsi="Times New Roman" w:cs="Times New Roman"/>
          <w:spacing w:val="2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состояния</w:t>
      </w:r>
      <w:r w:rsidRPr="0034740B">
        <w:rPr>
          <w:rFonts w:ascii="Times New Roman" w:eastAsia="Times New Roman" w:hAnsi="Times New Roman" w:cs="Times New Roman"/>
          <w:spacing w:val="30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воспитанников;</w:t>
      </w:r>
    </w:p>
    <w:p w:rsidR="00E35FD0" w:rsidRPr="0034740B" w:rsidRDefault="00E35FD0" w:rsidP="00E35F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pacing w:val="-65"/>
          <w:w w:val="99"/>
          <w:sz w:val="26"/>
          <w:szCs w:val="26"/>
          <w:u w:val="single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w w:val="95"/>
          <w:sz w:val="26"/>
          <w:szCs w:val="26"/>
          <w:u w:val="single"/>
          <w:lang w:eastAsia="ru-RU"/>
        </w:rPr>
        <w:t>педа</w:t>
      </w:r>
      <w:r w:rsidRPr="0034740B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u w:val="single"/>
          <w:lang w:eastAsia="ru-RU"/>
        </w:rPr>
        <w:t>гог-пси</w:t>
      </w:r>
      <w:r w:rsidRPr="0034740B">
        <w:rPr>
          <w:rFonts w:ascii="Times New Roman" w:eastAsia="Times New Roman" w:hAnsi="Times New Roman" w:cs="Times New Roman"/>
          <w:w w:val="95"/>
          <w:sz w:val="26"/>
          <w:szCs w:val="26"/>
          <w:u w:val="single"/>
          <w:lang w:eastAsia="ru-RU"/>
        </w:rPr>
        <w:t>холог</w:t>
      </w:r>
      <w:proofErr w:type="gramStart"/>
      <w:r w:rsidRPr="0034740B">
        <w:rPr>
          <w:rFonts w:ascii="Times New Roman" w:eastAsia="Times New Roman" w:hAnsi="Times New Roman" w:cs="Times New Roman"/>
          <w:spacing w:val="-31"/>
          <w:w w:val="95"/>
          <w:sz w:val="26"/>
          <w:szCs w:val="26"/>
          <w:u w:val="single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w w:val="95"/>
          <w:sz w:val="26"/>
          <w:szCs w:val="26"/>
          <w:u w:val="single"/>
          <w:lang w:eastAsia="ru-RU"/>
        </w:rPr>
        <w:t>:</w:t>
      </w:r>
      <w:proofErr w:type="gramEnd"/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</w:t>
      </w:r>
      <w:r w:rsidRPr="0034740B"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психологическую</w:t>
      </w:r>
      <w:r w:rsidRPr="0034740B"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диагностику;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</w:t>
      </w:r>
      <w:r w:rsidRPr="0034740B">
        <w:rPr>
          <w:rFonts w:ascii="Times New Roman" w:eastAsia="Times New Roman" w:hAnsi="Times New Roman" w:cs="Times New Roman"/>
          <w:spacing w:val="2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факторы,</w:t>
      </w:r>
      <w:r w:rsidRPr="0034740B">
        <w:rPr>
          <w:rFonts w:ascii="Times New Roman" w:eastAsia="Times New Roman" w:hAnsi="Times New Roman" w:cs="Times New Roman"/>
          <w:spacing w:val="2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препятствующие</w:t>
      </w:r>
      <w:r w:rsidRPr="0034740B">
        <w:rPr>
          <w:rFonts w:ascii="Times New Roman" w:eastAsia="Times New Roman" w:hAnsi="Times New Roman" w:cs="Times New Roman"/>
          <w:spacing w:val="2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Pr="0034740B">
        <w:rPr>
          <w:rFonts w:ascii="Times New Roman" w:eastAsia="Times New Roman" w:hAnsi="Times New Roman" w:cs="Times New Roman"/>
          <w:spacing w:val="2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личности</w:t>
      </w:r>
      <w:r w:rsidRPr="0034740B">
        <w:rPr>
          <w:rFonts w:ascii="Times New Roman" w:eastAsia="Times New Roman" w:hAnsi="Times New Roman" w:cs="Times New Roman"/>
          <w:spacing w:val="2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 и</w:t>
      </w:r>
      <w:r w:rsidRPr="0034740B">
        <w:rPr>
          <w:rFonts w:ascii="Times New Roman" w:eastAsia="Times New Roman" w:hAnsi="Times New Roman" w:cs="Times New Roman"/>
          <w:spacing w:val="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принимает</w:t>
      </w:r>
      <w:r w:rsidRPr="0034740B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</w:t>
      </w:r>
      <w:r w:rsidRPr="0034740B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34740B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оказанию</w:t>
      </w:r>
      <w:r w:rsidRPr="0034740B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психологической</w:t>
      </w:r>
      <w:r w:rsidRPr="0034740B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помощи</w:t>
      </w:r>
      <w:r w:rsidRPr="0034740B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(психолог</w:t>
      </w:r>
      <w:proofErr w:type="gramStart"/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34740B">
        <w:rPr>
          <w:rFonts w:ascii="Times New Roman" w:eastAsia="Times New Roman" w:hAnsi="Times New Roman" w:cs="Times New Roman"/>
          <w:spacing w:val="60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коррекционной,</w:t>
      </w:r>
      <w:r w:rsidRPr="0034740B">
        <w:rPr>
          <w:rFonts w:ascii="Times New Roman" w:eastAsia="Times New Roman" w:hAnsi="Times New Roman" w:cs="Times New Roman"/>
          <w:spacing w:val="-2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реабилитационной</w:t>
      </w:r>
      <w:r w:rsidRPr="0034740B"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консультативной).</w:t>
      </w:r>
    </w:p>
    <w:p w:rsidR="00E35FD0" w:rsidRPr="0034740B" w:rsidRDefault="00E35FD0" w:rsidP="00E35FD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индивидуального маршрута планирует и проводит коррекционно-развивающую работу  в</w:t>
      </w:r>
      <w:r w:rsidRPr="0034740B">
        <w:rPr>
          <w:rFonts w:ascii="Times New Roman" w:eastAsia="Times New Roman" w:hAnsi="Times New Roman" w:cs="Times New Roman"/>
          <w:spacing w:val="5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проблемах</w:t>
      </w:r>
      <w:r w:rsidRPr="0034740B">
        <w:rPr>
          <w:rFonts w:ascii="Times New Roman" w:eastAsia="Times New Roman" w:hAnsi="Times New Roman" w:cs="Times New Roman"/>
          <w:spacing w:val="56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личностного</w:t>
      </w:r>
      <w:r w:rsidRPr="0034740B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социального</w:t>
      </w:r>
      <w:r w:rsidRPr="0034740B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Pr="0034740B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обучающихся;</w:t>
      </w:r>
    </w:p>
    <w:p w:rsidR="00E35FD0" w:rsidRPr="0034740B" w:rsidRDefault="00E35FD0" w:rsidP="00E35F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pacing w:val="-65"/>
          <w:w w:val="99"/>
          <w:sz w:val="26"/>
          <w:szCs w:val="26"/>
          <w:u w:val="single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w w:val="95"/>
          <w:sz w:val="26"/>
          <w:szCs w:val="26"/>
          <w:u w:val="single"/>
          <w:lang w:eastAsia="ru-RU"/>
        </w:rPr>
        <w:t>воспитатель</w:t>
      </w:r>
      <w:r w:rsidRPr="0034740B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u w:val="single"/>
          <w:lang w:eastAsia="ru-RU"/>
        </w:rPr>
        <w:t>: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планирует</w:t>
      </w:r>
      <w:r w:rsidRPr="0034740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организует</w:t>
      </w:r>
      <w:r w:rsidRPr="0034740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жизнедеятельность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воспитанников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осуществляет</w:t>
      </w:r>
      <w:r w:rsidRPr="0034740B">
        <w:rPr>
          <w:rFonts w:ascii="Times New Roman" w:eastAsia="Times New Roman" w:hAnsi="Times New Roman" w:cs="Times New Roman"/>
          <w:spacing w:val="50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их</w:t>
      </w:r>
      <w:r w:rsidRPr="0034740B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</w:t>
      </w:r>
      <w:r w:rsidRPr="0034740B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34740B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Pr="0034740B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рекомендаций</w:t>
      </w:r>
      <w:r w:rsidRPr="0034740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</w:t>
      </w:r>
      <w:r w:rsidRPr="0034740B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ИПРА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</w:t>
      </w:r>
      <w:r w:rsidRPr="0034740B">
        <w:rPr>
          <w:rFonts w:ascii="Times New Roman" w:eastAsia="Times New Roman" w:hAnsi="Times New Roman" w:cs="Times New Roman"/>
          <w:spacing w:val="3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повседневную</w:t>
      </w:r>
      <w:r w:rsidRPr="0034740B">
        <w:rPr>
          <w:rFonts w:ascii="Times New Roman" w:eastAsia="Times New Roman" w:hAnsi="Times New Roman" w:cs="Times New Roman"/>
          <w:spacing w:val="3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работу,</w:t>
      </w:r>
      <w:r w:rsidRPr="0034740B">
        <w:rPr>
          <w:rFonts w:ascii="Times New Roman" w:eastAsia="Times New Roman" w:hAnsi="Times New Roman" w:cs="Times New Roman"/>
          <w:spacing w:val="3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обеспечивающую</w:t>
      </w:r>
      <w:r w:rsidRPr="0034740B">
        <w:rPr>
          <w:rFonts w:ascii="Times New Roman" w:eastAsia="Times New Roman" w:hAnsi="Times New Roman" w:cs="Times New Roman"/>
          <w:spacing w:val="3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</w:t>
      </w:r>
      <w:r w:rsidRPr="0034740B">
        <w:rPr>
          <w:rFonts w:ascii="Times New Roman" w:eastAsia="Times New Roman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условий</w:t>
      </w:r>
      <w:r w:rsidRPr="0034740B">
        <w:rPr>
          <w:rFonts w:ascii="Times New Roman" w:eastAsia="Times New Roman" w:hAnsi="Times New Roman" w:cs="Times New Roman"/>
          <w:spacing w:val="3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34740B">
        <w:rPr>
          <w:rFonts w:ascii="Times New Roman" w:eastAsia="Times New Roman" w:hAnsi="Times New Roman" w:cs="Times New Roman"/>
          <w:spacing w:val="40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социально-психологической</w:t>
      </w:r>
      <w:r w:rsidRPr="0034740B">
        <w:rPr>
          <w:rFonts w:ascii="Times New Roman" w:eastAsia="Times New Roman" w:hAnsi="Times New Roman" w:cs="Times New Roman"/>
          <w:spacing w:val="5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реабилитации</w:t>
      </w:r>
      <w:r w:rsidRPr="0034740B">
        <w:rPr>
          <w:rFonts w:ascii="Times New Roman" w:eastAsia="Times New Roman" w:hAnsi="Times New Roman" w:cs="Times New Roman"/>
          <w:spacing w:val="5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34740B">
        <w:rPr>
          <w:rFonts w:ascii="Times New Roman" w:eastAsia="Times New Roman" w:hAnsi="Times New Roman" w:cs="Times New Roman"/>
          <w:spacing w:val="54"/>
          <w:sz w:val="26"/>
          <w:szCs w:val="26"/>
          <w:lang w:eastAsia="ru-RU"/>
        </w:rPr>
        <w:t xml:space="preserve"> </w:t>
      </w:r>
      <w:proofErr w:type="spellStart"/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34740B">
        <w:rPr>
          <w:rFonts w:ascii="Times New Roman" w:eastAsia="Times New Roman" w:hAnsi="Times New Roman" w:cs="Times New Roman"/>
          <w:spacing w:val="5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воспитанников,</w:t>
      </w:r>
      <w:r w:rsidRPr="0034740B">
        <w:rPr>
          <w:rFonts w:ascii="Times New Roman" w:eastAsia="Times New Roman" w:hAnsi="Times New Roman" w:cs="Times New Roman"/>
          <w:spacing w:val="29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</w:t>
      </w:r>
      <w:r w:rsidRPr="0034740B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адаптации</w:t>
      </w:r>
      <w:r w:rsidRPr="0034740B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4740B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коллективе;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34740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Pr="0034740B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маршрута</w:t>
      </w:r>
      <w:r w:rsidRPr="0034740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планирует</w:t>
      </w:r>
      <w:r w:rsidRPr="0034740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</w:t>
      </w:r>
      <w:r w:rsidRPr="0034740B">
        <w:rPr>
          <w:rFonts w:ascii="Times New Roman" w:eastAsia="Times New Roman" w:hAnsi="Times New Roman" w:cs="Times New Roman"/>
          <w:spacing w:val="28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коррекционно-развивающую</w:t>
      </w:r>
      <w:r w:rsidRPr="0034740B">
        <w:rPr>
          <w:rFonts w:ascii="Times New Roman" w:eastAsia="Times New Roman" w:hAnsi="Times New Roman" w:cs="Times New Roman"/>
          <w:spacing w:val="-3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работу;</w:t>
      </w:r>
    </w:p>
    <w:p w:rsidR="00E35FD0" w:rsidRPr="0034740B" w:rsidRDefault="00E35FD0" w:rsidP="00E35F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заместитель заведующего: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изучает</w:t>
      </w:r>
      <w:r w:rsidRPr="0034740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условия</w:t>
      </w:r>
      <w:r w:rsidRPr="0034740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жизни</w:t>
      </w:r>
      <w:r w:rsidRPr="0034740B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воспитания</w:t>
      </w:r>
      <w:r w:rsidRPr="0034740B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r w:rsidRPr="0034740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4740B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семье,</w:t>
      </w:r>
      <w:r w:rsidRPr="0034740B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</w:t>
      </w:r>
      <w:r w:rsidRPr="0034740B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уровень</w:t>
      </w:r>
      <w:r w:rsidRPr="0034740B">
        <w:rPr>
          <w:rFonts w:ascii="Times New Roman" w:eastAsia="Times New Roman" w:hAnsi="Times New Roman" w:cs="Times New Roman"/>
          <w:spacing w:val="48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личностного</w:t>
      </w:r>
      <w:r w:rsidRPr="0034740B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Pr="0034740B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ребенка,</w:t>
      </w:r>
      <w:r w:rsidRPr="0034740B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34740B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психического</w:t>
      </w:r>
      <w:r w:rsidRPr="0034740B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физического</w:t>
      </w:r>
      <w:r w:rsidRPr="0034740B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состояния;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участвует</w:t>
      </w:r>
      <w:r w:rsidRPr="0034740B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4740B">
        <w:rPr>
          <w:rFonts w:ascii="Times New Roman" w:eastAsia="Times New Roman" w:hAnsi="Times New Roman" w:cs="Times New Roman"/>
          <w:spacing w:val="2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разработке</w:t>
      </w:r>
      <w:r w:rsidRPr="0034740B">
        <w:rPr>
          <w:rFonts w:ascii="Times New Roman" w:eastAsia="Times New Roman" w:hAnsi="Times New Roman" w:cs="Times New Roman"/>
          <w:spacing w:val="2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1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</w:t>
      </w:r>
      <w:r w:rsidRPr="0034740B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</w:t>
      </w:r>
      <w:r w:rsidRPr="0034740B">
        <w:rPr>
          <w:rFonts w:ascii="Times New Roman" w:eastAsia="Times New Roman" w:hAnsi="Times New Roman" w:cs="Times New Roman"/>
          <w:spacing w:val="2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психолого-педагогической</w:t>
      </w:r>
      <w:r w:rsidRPr="0034740B">
        <w:rPr>
          <w:rFonts w:ascii="Times New Roman" w:eastAsia="Times New Roman" w:hAnsi="Times New Roman" w:cs="Times New Roman"/>
          <w:spacing w:val="-2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помощи</w:t>
      </w:r>
      <w:r w:rsidRPr="0034740B">
        <w:rPr>
          <w:rFonts w:ascii="Times New Roman" w:eastAsia="Times New Roman" w:hAnsi="Times New Roman" w:cs="Times New Roman"/>
          <w:spacing w:val="-2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воспитанникам;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</w:t>
      </w:r>
      <w:r w:rsidRPr="0034740B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  <w:r w:rsidRPr="0034740B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</w:t>
      </w:r>
      <w:r w:rsidRPr="0034740B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ИПРА;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</w:t>
      </w:r>
      <w:r w:rsidRPr="0034740B">
        <w:rPr>
          <w:rFonts w:ascii="Times New Roman" w:eastAsia="Times New Roman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специалистов</w:t>
      </w:r>
      <w:r w:rsidRPr="0034740B">
        <w:rPr>
          <w:rFonts w:ascii="Times New Roman" w:eastAsia="Times New Roman" w:hAnsi="Times New Roman" w:cs="Times New Roman"/>
          <w:spacing w:val="4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сопровождения</w:t>
      </w:r>
      <w:r w:rsidRPr="0034740B">
        <w:rPr>
          <w:rFonts w:ascii="Times New Roman" w:eastAsia="Times New Roman" w:hAnsi="Times New Roman" w:cs="Times New Roman"/>
          <w:spacing w:val="4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нормативно-правовыми</w:t>
      </w:r>
      <w:r w:rsidRPr="0034740B">
        <w:rPr>
          <w:rFonts w:ascii="Times New Roman" w:eastAsia="Times New Roman" w:hAnsi="Times New Roman" w:cs="Times New Roman"/>
          <w:spacing w:val="28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Pr="0034740B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к</w:t>
      </w:r>
      <w:r w:rsidRPr="0034740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34740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м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</w:t>
      </w:r>
      <w:r w:rsidRPr="003474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и;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координирует</w:t>
      </w:r>
      <w:r w:rsidRPr="0034740B"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</w:t>
      </w:r>
      <w:r w:rsidRPr="0034740B"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специалистов;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096"/>
          <w:tab w:val="left" w:pos="3376"/>
          <w:tab w:val="left" w:pos="5153"/>
          <w:tab w:val="left" w:pos="61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lang w:eastAsia="ru-RU"/>
        </w:rPr>
        <w:t>осуществляет</w:t>
      </w:r>
      <w:r w:rsidRPr="0034740B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lang w:eastAsia="ru-RU"/>
        </w:rPr>
        <w:tab/>
      </w:r>
      <w:r w:rsidRPr="0034740B">
        <w:rPr>
          <w:rFonts w:ascii="Times New Roman" w:eastAsia="Times New Roman" w:hAnsi="Times New Roman" w:cs="Times New Roman"/>
          <w:w w:val="95"/>
          <w:sz w:val="26"/>
          <w:szCs w:val="26"/>
          <w:lang w:eastAsia="ru-RU"/>
        </w:rPr>
        <w:t>контроль</w:t>
      </w:r>
      <w:r w:rsidRPr="0034740B">
        <w:rPr>
          <w:rFonts w:ascii="Times New Roman" w:eastAsia="Times New Roman" w:hAnsi="Times New Roman" w:cs="Times New Roman"/>
          <w:w w:val="95"/>
          <w:sz w:val="26"/>
          <w:szCs w:val="26"/>
          <w:lang w:eastAsia="ru-RU"/>
        </w:rPr>
        <w:tab/>
        <w:t>за</w:t>
      </w:r>
      <w:r w:rsidRPr="0034740B">
        <w:rPr>
          <w:rFonts w:ascii="Times New Roman" w:eastAsia="Times New Roman" w:hAnsi="Times New Roman" w:cs="Times New Roman"/>
          <w:w w:val="95"/>
          <w:sz w:val="26"/>
          <w:szCs w:val="26"/>
          <w:lang w:eastAsia="ru-RU"/>
        </w:rPr>
        <w:tab/>
        <w:t>индивидуально-комплексным</w:t>
      </w:r>
      <w:r w:rsidRPr="0034740B">
        <w:rPr>
          <w:rFonts w:ascii="Times New Roman" w:eastAsia="Times New Roman" w:hAnsi="Times New Roman" w:cs="Times New Roman"/>
          <w:spacing w:val="30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сопровождением;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</w:t>
      </w:r>
      <w:r w:rsidRPr="0034740B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Pr="0034740B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процесса</w:t>
      </w:r>
      <w:r w:rsidRPr="0034740B"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сопровождения;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34740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r w:rsidRPr="0034740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="00FB3580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с половиной месяцев</w:t>
      </w:r>
      <w:r w:rsidRPr="0034740B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до</w:t>
      </w:r>
      <w:r w:rsidRPr="0034740B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окончания</w:t>
      </w:r>
      <w:r w:rsidRPr="0034740B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срока</w:t>
      </w:r>
      <w:r w:rsidRPr="0034740B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</w:t>
      </w:r>
      <w:r w:rsidRPr="0034740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ИПРА</w:t>
      </w:r>
      <w:r w:rsidRPr="0034740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ребенка-инвалида</w:t>
      </w:r>
      <w:r w:rsidRPr="0034740B">
        <w:rPr>
          <w:rFonts w:ascii="Times New Roman" w:eastAsia="Times New Roman" w:hAnsi="Times New Roman" w:cs="Times New Roman"/>
          <w:spacing w:val="32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</w:t>
      </w:r>
      <w:r w:rsidRPr="0034740B">
        <w:rPr>
          <w:rFonts w:ascii="Times New Roman" w:eastAsia="Times New Roman" w:hAnsi="Times New Roman" w:cs="Times New Roman"/>
          <w:spacing w:val="2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  <w:r w:rsidRPr="0034740B">
        <w:rPr>
          <w:rFonts w:ascii="Times New Roman" w:eastAsia="Times New Roman" w:hAnsi="Times New Roman" w:cs="Times New Roman"/>
          <w:spacing w:val="2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4740B">
        <w:rPr>
          <w:rFonts w:ascii="Times New Roman" w:eastAsia="Times New Roman" w:hAnsi="Times New Roman" w:cs="Times New Roman"/>
          <w:spacing w:val="2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</w:t>
      </w:r>
      <w:r w:rsidRPr="0034740B">
        <w:rPr>
          <w:rFonts w:ascii="Times New Roman" w:eastAsia="Times New Roman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</w:t>
      </w:r>
      <w:r w:rsidRPr="0034740B">
        <w:rPr>
          <w:rFonts w:ascii="Times New Roman" w:eastAsia="Times New Roman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34740B">
        <w:rPr>
          <w:rFonts w:ascii="Times New Roman" w:eastAsia="Times New Roman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психолого-педагогической</w:t>
      </w:r>
      <w:r w:rsidRPr="0034740B">
        <w:rPr>
          <w:rFonts w:ascii="Times New Roman" w:eastAsia="Times New Roman" w:hAnsi="Times New Roman" w:cs="Times New Roman"/>
          <w:spacing w:val="27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реабилитации</w:t>
      </w:r>
      <w:r w:rsidRPr="0034740B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34740B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proofErr w:type="spellStart"/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34740B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</w:t>
      </w:r>
      <w:r w:rsidRPr="0034740B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обратную</w:t>
      </w:r>
      <w:r w:rsidRPr="0034740B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связь</w:t>
      </w:r>
      <w:r w:rsidRPr="0034740B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4740B"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департаментом</w:t>
      </w:r>
      <w:r w:rsidRPr="0034740B">
        <w:rPr>
          <w:rFonts w:ascii="Times New Roman" w:eastAsia="Times New Roman" w:hAnsi="Times New Roman" w:cs="Times New Roman"/>
          <w:spacing w:val="42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образования.</w:t>
      </w:r>
    </w:p>
    <w:p w:rsidR="00E35FD0" w:rsidRPr="0034740B" w:rsidRDefault="00E35FD0" w:rsidP="00E35FD0">
      <w:pPr>
        <w:widowControl w:val="0"/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FD0" w:rsidRPr="0034740B" w:rsidRDefault="00E35FD0" w:rsidP="00E35FD0">
      <w:pPr>
        <w:widowControl w:val="0"/>
        <w:tabs>
          <w:tab w:val="left" w:pos="90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</w:t>
      </w:r>
      <w:r w:rsidRPr="0034740B">
        <w:rPr>
          <w:rFonts w:ascii="Times New Roman" w:eastAsia="Times New Roman" w:hAnsi="Times New Roman" w:cs="Times New Roman"/>
          <w:b/>
          <w:bCs/>
          <w:spacing w:val="-2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направления</w:t>
      </w:r>
      <w:r w:rsidRPr="0034740B">
        <w:rPr>
          <w:rFonts w:ascii="Times New Roman" w:eastAsia="Times New Roman" w:hAnsi="Times New Roman" w:cs="Times New Roman"/>
          <w:b/>
          <w:bCs/>
          <w:spacing w:val="-2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деятельности</w:t>
      </w:r>
      <w:r w:rsidRPr="0034740B"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</w:t>
      </w:r>
      <w:r w:rsidRPr="0034740B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психолого-педагогической</w:t>
      </w:r>
      <w:r w:rsidRPr="0034740B">
        <w:rPr>
          <w:rFonts w:ascii="Times New Roman" w:eastAsia="Times New Roman" w:hAnsi="Times New Roman" w:cs="Times New Roman"/>
          <w:b/>
          <w:bCs/>
          <w:spacing w:val="26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реабилитации</w:t>
      </w:r>
      <w:r w:rsidRPr="0034740B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или</w:t>
      </w:r>
      <w:r w:rsidRPr="0034740B"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  <w:lang w:eastAsia="ru-RU"/>
        </w:rPr>
        <w:t xml:space="preserve"> </w:t>
      </w:r>
      <w:proofErr w:type="spellStart"/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абилитации</w:t>
      </w:r>
      <w:proofErr w:type="spellEnd"/>
    </w:p>
    <w:p w:rsidR="00E35FD0" w:rsidRPr="00FB3580" w:rsidRDefault="00E35FD0" w:rsidP="00FB3580">
      <w:pPr>
        <w:widowControl w:val="0"/>
        <w:numPr>
          <w:ilvl w:val="0"/>
          <w:numId w:val="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диагностика</w:t>
      </w:r>
      <w:r w:rsidRPr="0034740B"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(индивидуальная</w:t>
      </w:r>
      <w:r w:rsidRPr="0034740B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групповая</w:t>
      </w:r>
      <w:r w:rsidRPr="0034740B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(скрининг)</w:t>
      </w:r>
      <w:r w:rsidRPr="00FB358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;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консультирование</w:t>
      </w:r>
      <w:r w:rsidRPr="0034740B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(индивидуальное</w:t>
      </w:r>
      <w:r w:rsidRPr="0034740B"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групповое);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развивающая</w:t>
      </w:r>
      <w:r w:rsidRPr="0034740B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</w:t>
      </w:r>
      <w:r w:rsidRPr="0034740B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(индивидуальная</w:t>
      </w:r>
      <w:r w:rsidRPr="0034740B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групповая);</w:t>
      </w:r>
    </w:p>
    <w:p w:rsidR="00E35FD0" w:rsidRPr="0034740B" w:rsidRDefault="00E35FD0" w:rsidP="00E35FD0">
      <w:pPr>
        <w:widowControl w:val="0"/>
        <w:numPr>
          <w:ilvl w:val="0"/>
          <w:numId w:val="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коррекционная</w:t>
      </w:r>
      <w:r w:rsidRPr="0034740B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</w:t>
      </w:r>
      <w:r w:rsidRPr="0034740B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(индивидуальная</w:t>
      </w:r>
      <w:r w:rsidRPr="0034740B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групповая);</w:t>
      </w:r>
    </w:p>
    <w:p w:rsidR="00E35FD0" w:rsidRDefault="00E35FD0" w:rsidP="00E35FD0">
      <w:pPr>
        <w:widowControl w:val="0"/>
        <w:numPr>
          <w:ilvl w:val="0"/>
          <w:numId w:val="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психологическое</w:t>
      </w:r>
      <w:r w:rsidRPr="0034740B">
        <w:rPr>
          <w:rFonts w:ascii="Times New Roman" w:eastAsia="Times New Roman" w:hAnsi="Times New Roman" w:cs="Times New Roman"/>
          <w:spacing w:val="4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просвещение</w:t>
      </w:r>
      <w:r w:rsidRPr="0034740B">
        <w:rPr>
          <w:rFonts w:ascii="Times New Roman" w:eastAsia="Times New Roman" w:hAnsi="Times New Roman" w:cs="Times New Roman"/>
          <w:spacing w:val="4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образование:</w:t>
      </w:r>
      <w:r w:rsidRPr="0034740B">
        <w:rPr>
          <w:rFonts w:ascii="Times New Roman" w:eastAsia="Times New Roman" w:hAnsi="Times New Roman" w:cs="Times New Roman"/>
          <w:spacing w:val="4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r w:rsidRPr="0034740B">
        <w:rPr>
          <w:rFonts w:ascii="Times New Roman" w:eastAsia="Times New Roman" w:hAnsi="Times New Roman" w:cs="Times New Roman"/>
          <w:spacing w:val="26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психологической</w:t>
      </w:r>
      <w:r w:rsidRPr="0034740B">
        <w:rPr>
          <w:rFonts w:ascii="Times New Roman" w:eastAsia="Times New Roman" w:hAnsi="Times New Roman" w:cs="Times New Roman"/>
          <w:spacing w:val="5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культуры,</w:t>
      </w:r>
      <w:r w:rsidRPr="0034740B">
        <w:rPr>
          <w:rFonts w:ascii="Times New Roman" w:eastAsia="Times New Roman" w:hAnsi="Times New Roman" w:cs="Times New Roman"/>
          <w:spacing w:val="5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 w:rsidRPr="0034740B">
        <w:rPr>
          <w:rFonts w:ascii="Times New Roman" w:eastAsia="Times New Roman" w:hAnsi="Times New Roman" w:cs="Times New Roman"/>
          <w:spacing w:val="5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психолого-педагогической</w:t>
      </w:r>
      <w:r w:rsidRPr="0034740B">
        <w:rPr>
          <w:rFonts w:ascii="Times New Roman" w:eastAsia="Times New Roman" w:hAnsi="Times New Roman" w:cs="Times New Roman"/>
          <w:spacing w:val="5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компетентности</w:t>
      </w:r>
      <w:r w:rsidRPr="0034740B">
        <w:rPr>
          <w:rFonts w:ascii="Times New Roman" w:eastAsia="Times New Roman" w:hAnsi="Times New Roman" w:cs="Times New Roman"/>
          <w:spacing w:val="26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 (законных представителей).</w:t>
      </w:r>
    </w:p>
    <w:p w:rsidR="00E35FD0" w:rsidRPr="0034740B" w:rsidRDefault="00E35FD0" w:rsidP="00E35FD0">
      <w:pPr>
        <w:widowControl w:val="0"/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FD0" w:rsidRPr="0034740B" w:rsidRDefault="00E35FD0" w:rsidP="00E35FD0">
      <w:pPr>
        <w:widowControl w:val="0"/>
        <w:tabs>
          <w:tab w:val="left" w:pos="100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Этапы</w:t>
      </w:r>
      <w:r w:rsidRPr="0034740B"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составления</w:t>
      </w:r>
      <w:r w:rsidRPr="0034740B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плана</w:t>
      </w:r>
      <w:r w:rsidRPr="0034740B"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мероприятий</w:t>
      </w:r>
      <w:r w:rsidRPr="0034740B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</w:t>
      </w:r>
      <w:r w:rsidRPr="0034740B"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  <w:lang w:eastAsia="ru-RU"/>
        </w:rPr>
        <w:t xml:space="preserve"> </w:t>
      </w:r>
      <w:proofErr w:type="gramStart"/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психолого-педагогической</w:t>
      </w:r>
      <w:proofErr w:type="gramEnd"/>
    </w:p>
    <w:p w:rsidR="00E35FD0" w:rsidRDefault="00E35FD0" w:rsidP="00E35F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реабилитации</w:t>
      </w:r>
      <w:r w:rsidRPr="0034740B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или</w:t>
      </w:r>
      <w:r w:rsidRPr="0034740B"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  <w:lang w:eastAsia="ru-RU"/>
        </w:rPr>
        <w:t xml:space="preserve"> </w:t>
      </w:r>
      <w:proofErr w:type="spellStart"/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абилитации</w:t>
      </w:r>
      <w:proofErr w:type="spellEnd"/>
    </w:p>
    <w:p w:rsidR="00E35FD0" w:rsidRPr="0034740B" w:rsidRDefault="00E35FD0" w:rsidP="00E35F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FD0" w:rsidRPr="0034740B" w:rsidRDefault="00E35FD0" w:rsidP="00E35FD0">
      <w:pPr>
        <w:widowControl w:val="0"/>
        <w:numPr>
          <w:ilvl w:val="1"/>
          <w:numId w:val="4"/>
        </w:numPr>
        <w:tabs>
          <w:tab w:val="left" w:pos="13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Предварительный</w:t>
      </w:r>
      <w:r w:rsidRPr="0034740B">
        <w:rPr>
          <w:rFonts w:ascii="Times New Roman" w:eastAsia="Times New Roman" w:hAnsi="Times New Roman" w:cs="Times New Roman"/>
          <w:spacing w:val="1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этап</w:t>
      </w:r>
      <w:r w:rsidRPr="0034740B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(изучение</w:t>
      </w:r>
      <w:r w:rsidRPr="0034740B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документации,</w:t>
      </w:r>
      <w:r w:rsidRPr="0034740B">
        <w:rPr>
          <w:rFonts w:ascii="Times New Roman" w:eastAsia="Times New Roman" w:hAnsi="Times New Roman" w:cs="Times New Roman"/>
          <w:spacing w:val="1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личных</w:t>
      </w:r>
      <w:r w:rsidRPr="0034740B">
        <w:rPr>
          <w:rFonts w:ascii="Times New Roman" w:eastAsia="Times New Roman" w:hAnsi="Times New Roman" w:cs="Times New Roman"/>
          <w:spacing w:val="1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дел,</w:t>
      </w:r>
      <w:r w:rsidRPr="0034740B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</w:t>
      </w:r>
      <w:r w:rsidRPr="0034740B">
        <w:rPr>
          <w:rFonts w:ascii="Times New Roman" w:eastAsia="Times New Roman" w:hAnsi="Times New Roman" w:cs="Times New Roman"/>
          <w:spacing w:val="28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социального</w:t>
      </w:r>
      <w:r w:rsidRPr="0034740B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окружения</w:t>
      </w:r>
      <w:r w:rsidRPr="0034740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ребёнка</w:t>
      </w:r>
      <w:r w:rsidRPr="0034740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(с</w:t>
      </w:r>
      <w:r w:rsidRPr="0034740B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</w:t>
      </w:r>
      <w:r w:rsidRPr="0034740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общается</w:t>
      </w:r>
      <w:r w:rsidRPr="0034740B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дома,</w:t>
      </w:r>
      <w:r w:rsidRPr="0034740B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4740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группе).</w:t>
      </w:r>
      <w:proofErr w:type="gramEnd"/>
    </w:p>
    <w:p w:rsidR="00E35FD0" w:rsidRPr="0034740B" w:rsidRDefault="00E35FD0" w:rsidP="00E35FD0">
      <w:pPr>
        <w:widowControl w:val="0"/>
        <w:numPr>
          <w:ilvl w:val="1"/>
          <w:numId w:val="4"/>
        </w:numPr>
        <w:tabs>
          <w:tab w:val="left" w:pos="1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Диагностический</w:t>
      </w:r>
      <w:r w:rsidRPr="0034740B">
        <w:rPr>
          <w:rFonts w:ascii="Times New Roman" w:eastAsia="Times New Roman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этап</w:t>
      </w:r>
      <w:r w:rsidRPr="0034740B"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(диагностические</w:t>
      </w:r>
      <w:r w:rsidRPr="0034740B">
        <w:rPr>
          <w:rFonts w:ascii="Times New Roman" w:eastAsia="Times New Roman" w:hAnsi="Times New Roman" w:cs="Times New Roman"/>
          <w:spacing w:val="2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исследования,</w:t>
      </w:r>
      <w:r w:rsidRPr="0034740B">
        <w:rPr>
          <w:rFonts w:ascii="Times New Roman" w:eastAsia="Times New Roman" w:hAnsi="Times New Roman" w:cs="Times New Roman"/>
          <w:spacing w:val="3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наблюдение,</w:t>
      </w:r>
      <w:r w:rsidRPr="0034740B">
        <w:rPr>
          <w:rFonts w:ascii="Times New Roman" w:eastAsia="Times New Roman" w:hAnsi="Times New Roman" w:cs="Times New Roman"/>
          <w:spacing w:val="26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психологические</w:t>
      </w:r>
      <w:r w:rsidRPr="0034740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тесты</w:t>
      </w:r>
      <w:r w:rsidRPr="0034740B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</w:t>
      </w:r>
      <w:proofErr w:type="gramStart"/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4740B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целю</w:t>
      </w:r>
      <w:proofErr w:type="gramEnd"/>
      <w:r w:rsidRPr="0034740B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</w:t>
      </w:r>
      <w:r w:rsidRPr="0034740B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эмоционально-личностных</w:t>
      </w:r>
      <w:r w:rsidRPr="0034740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особенностей</w:t>
      </w:r>
      <w:r w:rsidRPr="0034740B">
        <w:rPr>
          <w:rFonts w:ascii="Times New Roman" w:eastAsia="Times New Roman" w:hAnsi="Times New Roman" w:cs="Times New Roman"/>
          <w:spacing w:val="48"/>
          <w:w w:val="99"/>
          <w:sz w:val="26"/>
          <w:szCs w:val="26"/>
          <w:lang w:eastAsia="ru-RU"/>
        </w:rPr>
        <w:t xml:space="preserve"> </w:t>
      </w:r>
      <w:bookmarkStart w:id="0" w:name="_GoBack"/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ребёнка</w:t>
      </w:r>
      <w:r w:rsidRPr="0034740B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определения</w:t>
      </w:r>
      <w:r w:rsidRPr="0034740B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зоны</w:t>
      </w:r>
      <w:r w:rsidRPr="0034740B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ближайшего</w:t>
      </w:r>
      <w:r w:rsidRPr="0034740B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развития).</w:t>
      </w:r>
    </w:p>
    <w:bookmarkEnd w:id="0"/>
    <w:p w:rsidR="00E35FD0" w:rsidRPr="0034740B" w:rsidRDefault="00E35FD0" w:rsidP="00E35FD0">
      <w:pPr>
        <w:widowControl w:val="0"/>
        <w:numPr>
          <w:ilvl w:val="1"/>
          <w:numId w:val="4"/>
        </w:numPr>
        <w:tabs>
          <w:tab w:val="left" w:pos="15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Коррекционно-развивающий</w:t>
      </w:r>
      <w:r w:rsidRPr="0034740B">
        <w:rPr>
          <w:rFonts w:ascii="Times New Roman" w:eastAsia="Times New Roman" w:hAnsi="Times New Roman" w:cs="Times New Roman"/>
          <w:spacing w:val="2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этап</w:t>
      </w:r>
      <w:r w:rsidRPr="0034740B">
        <w:rPr>
          <w:rFonts w:ascii="Times New Roman" w:eastAsia="Times New Roman" w:hAnsi="Times New Roman" w:cs="Times New Roman"/>
          <w:spacing w:val="2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(улучшение</w:t>
      </w:r>
      <w:r w:rsidRPr="0034740B">
        <w:rPr>
          <w:rFonts w:ascii="Times New Roman" w:eastAsia="Times New Roman" w:hAnsi="Times New Roman" w:cs="Times New Roman"/>
          <w:spacing w:val="2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психологического</w:t>
      </w:r>
      <w:r w:rsidRPr="0034740B">
        <w:rPr>
          <w:rFonts w:ascii="Times New Roman" w:eastAsia="Times New Roman" w:hAnsi="Times New Roman" w:cs="Times New Roman"/>
          <w:spacing w:val="46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состояния</w:t>
      </w:r>
      <w:r w:rsidRPr="0034740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обучающихся,</w:t>
      </w:r>
      <w:r w:rsidRPr="0034740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коррекция</w:t>
      </w:r>
      <w:r w:rsidRPr="0034740B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эмоционально-волевой</w:t>
      </w:r>
      <w:r w:rsidRPr="0034740B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познавательной</w:t>
      </w:r>
      <w:r w:rsidRPr="0034740B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сфер,</w:t>
      </w:r>
      <w:r w:rsidRPr="0034740B">
        <w:rPr>
          <w:rFonts w:ascii="Times New Roman" w:eastAsia="Times New Roman" w:hAnsi="Times New Roman" w:cs="Times New Roman"/>
          <w:spacing w:val="44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получение</w:t>
      </w:r>
      <w:r w:rsidRPr="0034740B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помощи</w:t>
      </w:r>
      <w:r w:rsidRPr="0034740B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4740B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социализации).</w:t>
      </w:r>
      <w:proofErr w:type="gramEnd"/>
    </w:p>
    <w:p w:rsidR="00E35FD0" w:rsidRPr="00FB3580" w:rsidRDefault="00E35FD0" w:rsidP="00FB3580">
      <w:pPr>
        <w:widowControl w:val="0"/>
        <w:numPr>
          <w:ilvl w:val="1"/>
          <w:numId w:val="4"/>
        </w:numPr>
        <w:tabs>
          <w:tab w:val="left" w:pos="14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Заключительный</w:t>
      </w:r>
      <w:r w:rsidRPr="0034740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этап</w:t>
      </w:r>
      <w:r w:rsidRPr="0034740B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(анализ</w:t>
      </w:r>
      <w:r w:rsidRPr="0034740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Pr="003474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</w:t>
      </w:r>
      <w:r w:rsidRPr="0034740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проведенной</w:t>
      </w:r>
      <w:r w:rsidRPr="0034740B">
        <w:rPr>
          <w:rFonts w:ascii="Times New Roman" w:eastAsia="Times New Roman" w:hAnsi="Times New Roman" w:cs="Times New Roman"/>
          <w:spacing w:val="36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работы).</w:t>
      </w:r>
    </w:p>
    <w:p w:rsidR="00E35FD0" w:rsidRPr="0034740B" w:rsidRDefault="00E35FD0" w:rsidP="00E35FD0">
      <w:pPr>
        <w:widowControl w:val="0"/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Компетенция</w:t>
      </w:r>
      <w:r w:rsidRPr="0034740B"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34740B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ответственность</w:t>
      </w:r>
      <w:r w:rsidRPr="0034740B"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специалистов</w:t>
      </w:r>
      <w:r w:rsidRPr="0034740B">
        <w:rPr>
          <w:rFonts w:ascii="Times New Roman" w:eastAsia="Times New Roman" w:hAnsi="Times New Roman" w:cs="Times New Roman"/>
          <w:b/>
          <w:bCs/>
          <w:spacing w:val="-21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ДОУ</w:t>
      </w:r>
    </w:p>
    <w:p w:rsidR="00E35FD0" w:rsidRPr="0034740B" w:rsidRDefault="00E35FD0" w:rsidP="00E35F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35FD0" w:rsidRPr="00E35FD0" w:rsidRDefault="00E35FD0" w:rsidP="00E35FD0">
      <w:pPr>
        <w:widowControl w:val="0"/>
        <w:numPr>
          <w:ilvl w:val="1"/>
          <w:numId w:val="4"/>
        </w:numPr>
        <w:tabs>
          <w:tab w:val="left" w:pos="1504"/>
          <w:tab w:val="left" w:pos="3302"/>
          <w:tab w:val="left" w:pos="5327"/>
          <w:tab w:val="left" w:pos="6242"/>
          <w:tab w:val="left" w:pos="8363"/>
          <w:tab w:val="left" w:pos="88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35FD0" w:rsidRPr="00E35FD0">
          <w:pgSz w:w="11910" w:h="16840"/>
          <w:pgMar w:top="1060" w:right="740" w:bottom="280" w:left="1600" w:header="720" w:footer="720" w:gutter="0"/>
          <w:cols w:space="720"/>
          <w:noEndnote/>
        </w:sectPr>
      </w:pPr>
      <w:r w:rsidRPr="0034740B">
        <w:rPr>
          <w:rFonts w:ascii="Times New Roman" w:eastAsia="Times New Roman" w:hAnsi="Times New Roman" w:cs="Times New Roman"/>
          <w:w w:val="95"/>
          <w:sz w:val="26"/>
          <w:szCs w:val="26"/>
          <w:lang w:eastAsia="ru-RU"/>
        </w:rPr>
        <w:t>Специалисты</w:t>
      </w:r>
      <w:r w:rsidRPr="0034740B">
        <w:rPr>
          <w:rFonts w:ascii="Times New Roman" w:eastAsia="Times New Roman" w:hAnsi="Times New Roman" w:cs="Times New Roman"/>
          <w:w w:val="95"/>
          <w:sz w:val="26"/>
          <w:szCs w:val="26"/>
          <w:lang w:eastAsia="ru-RU"/>
        </w:rPr>
        <w:tab/>
        <w:t>сопровождения</w:t>
      </w:r>
      <w:r w:rsidRPr="0034740B">
        <w:rPr>
          <w:rFonts w:ascii="Times New Roman" w:eastAsia="Times New Roman" w:hAnsi="Times New Roman" w:cs="Times New Roman"/>
          <w:w w:val="95"/>
          <w:sz w:val="26"/>
          <w:szCs w:val="26"/>
          <w:lang w:eastAsia="ru-RU"/>
        </w:rPr>
        <w:tab/>
      </w:r>
      <w:r w:rsidRPr="0034740B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lang w:eastAsia="ru-RU"/>
        </w:rPr>
        <w:t>несут</w:t>
      </w:r>
      <w:r w:rsidRPr="0034740B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lang w:eastAsia="ru-RU"/>
        </w:rPr>
        <w:tab/>
      </w:r>
      <w:r w:rsidRPr="0034740B">
        <w:rPr>
          <w:rFonts w:ascii="Times New Roman" w:eastAsia="Times New Roman" w:hAnsi="Times New Roman" w:cs="Times New Roman"/>
          <w:w w:val="95"/>
          <w:sz w:val="26"/>
          <w:szCs w:val="26"/>
          <w:lang w:eastAsia="ru-RU"/>
        </w:rPr>
        <w:t>ответственность</w:t>
      </w:r>
      <w:r w:rsidRPr="0034740B">
        <w:rPr>
          <w:rFonts w:ascii="Times New Roman" w:eastAsia="Times New Roman" w:hAnsi="Times New Roman" w:cs="Times New Roman"/>
          <w:w w:val="95"/>
          <w:sz w:val="26"/>
          <w:szCs w:val="26"/>
          <w:lang w:eastAsia="ru-RU"/>
        </w:rPr>
        <w:tab/>
        <w:t>за</w:t>
      </w:r>
      <w:r w:rsidRPr="0034740B">
        <w:rPr>
          <w:rFonts w:ascii="Times New Roman" w:eastAsia="Times New Roman" w:hAnsi="Times New Roman" w:cs="Times New Roman"/>
          <w:w w:val="95"/>
          <w:sz w:val="26"/>
          <w:szCs w:val="26"/>
          <w:lang w:eastAsia="ru-RU"/>
        </w:rPr>
        <w:tab/>
        <w:t>свою</w:t>
      </w:r>
      <w:r w:rsidRPr="0034740B">
        <w:rPr>
          <w:rFonts w:ascii="Times New Roman" w:eastAsia="Times New Roman" w:hAnsi="Times New Roman" w:cs="Times New Roman"/>
          <w:spacing w:val="29"/>
          <w:w w:val="99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  <w:r w:rsidRPr="0034740B"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 w:rsidRPr="0034740B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своим</w:t>
      </w:r>
      <w:r w:rsidRPr="0034740B"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  <w:t xml:space="preserve"> </w:t>
      </w:r>
      <w:r w:rsidRPr="0034740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</w:t>
      </w:r>
      <w:r w:rsidRPr="0034740B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обязанностям.</w:t>
      </w:r>
    </w:p>
    <w:p w:rsidR="00E35FD0" w:rsidRPr="0034740B" w:rsidRDefault="00E35FD0" w:rsidP="00E35FD0">
      <w:pPr>
        <w:widowControl w:val="0"/>
        <w:tabs>
          <w:tab w:val="left" w:pos="12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35FD0" w:rsidRPr="0034740B">
          <w:pgSz w:w="11910" w:h="16840"/>
          <w:pgMar w:top="1080" w:right="740" w:bottom="280" w:left="1600" w:header="720" w:footer="720" w:gutter="0"/>
          <w:cols w:space="720"/>
          <w:noEndnote/>
        </w:sectPr>
      </w:pPr>
    </w:p>
    <w:p w:rsidR="00E35FD0" w:rsidRPr="0034740B" w:rsidRDefault="00E35FD0" w:rsidP="0034740B">
      <w:pPr>
        <w:widowControl w:val="0"/>
        <w:tabs>
          <w:tab w:val="left" w:pos="12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35FD0" w:rsidRPr="0034740B">
          <w:pgSz w:w="11910" w:h="16840"/>
          <w:pgMar w:top="1080" w:right="740" w:bottom="280" w:left="1600" w:header="720" w:footer="720" w:gutter="0"/>
          <w:cols w:space="720"/>
          <w:noEndnote/>
        </w:sectPr>
      </w:pPr>
    </w:p>
    <w:p w:rsidR="00E55E94" w:rsidRDefault="00E55E94"/>
    <w:sectPr w:rsidR="00E55E94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817" w:hanging="324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4456" w:hanging="708"/>
      </w:pPr>
    </w:lvl>
    <w:lvl w:ilvl="3">
      <w:numFmt w:val="bullet"/>
      <w:lvlText w:val="•"/>
      <w:lvlJc w:val="left"/>
      <w:pPr>
        <w:ind w:left="5095" w:hanging="708"/>
      </w:pPr>
    </w:lvl>
    <w:lvl w:ilvl="4">
      <w:numFmt w:val="bullet"/>
      <w:lvlText w:val="•"/>
      <w:lvlJc w:val="left"/>
      <w:pPr>
        <w:ind w:left="5734" w:hanging="708"/>
      </w:pPr>
    </w:lvl>
    <w:lvl w:ilvl="5">
      <w:numFmt w:val="bullet"/>
      <w:lvlText w:val="•"/>
      <w:lvlJc w:val="left"/>
      <w:pPr>
        <w:ind w:left="6372" w:hanging="708"/>
      </w:pPr>
    </w:lvl>
    <w:lvl w:ilvl="6">
      <w:numFmt w:val="bullet"/>
      <w:lvlText w:val="•"/>
      <w:lvlJc w:val="left"/>
      <w:pPr>
        <w:ind w:left="7011" w:hanging="708"/>
      </w:pPr>
    </w:lvl>
    <w:lvl w:ilvl="7">
      <w:numFmt w:val="bullet"/>
      <w:lvlText w:val="•"/>
      <w:lvlJc w:val="left"/>
      <w:pPr>
        <w:ind w:left="7650" w:hanging="708"/>
      </w:pPr>
    </w:lvl>
    <w:lvl w:ilvl="8">
      <w:numFmt w:val="bullet"/>
      <w:lvlText w:val="•"/>
      <w:lvlJc w:val="left"/>
      <w:pPr>
        <w:ind w:left="8288" w:hanging="708"/>
      </w:pPr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102" w:hanging="519"/>
      </w:pPr>
    </w:lvl>
    <w:lvl w:ilvl="1">
      <w:start w:val="1"/>
      <w:numFmt w:val="decimal"/>
      <w:lvlText w:val="%1.%2."/>
      <w:lvlJc w:val="left"/>
      <w:pPr>
        <w:ind w:left="102" w:hanging="51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1994" w:hanging="519"/>
      </w:pPr>
    </w:lvl>
    <w:lvl w:ilvl="3">
      <w:numFmt w:val="bullet"/>
      <w:lvlText w:val="•"/>
      <w:lvlJc w:val="left"/>
      <w:pPr>
        <w:ind w:left="2941" w:hanging="519"/>
      </w:pPr>
    </w:lvl>
    <w:lvl w:ilvl="4">
      <w:numFmt w:val="bullet"/>
      <w:lvlText w:val="•"/>
      <w:lvlJc w:val="left"/>
      <w:pPr>
        <w:ind w:left="3887" w:hanging="519"/>
      </w:pPr>
    </w:lvl>
    <w:lvl w:ilvl="5">
      <w:numFmt w:val="bullet"/>
      <w:lvlText w:val="•"/>
      <w:lvlJc w:val="left"/>
      <w:pPr>
        <w:ind w:left="4834" w:hanging="519"/>
      </w:pPr>
    </w:lvl>
    <w:lvl w:ilvl="6">
      <w:numFmt w:val="bullet"/>
      <w:lvlText w:val="•"/>
      <w:lvlJc w:val="left"/>
      <w:pPr>
        <w:ind w:left="5780" w:hanging="519"/>
      </w:pPr>
    </w:lvl>
    <w:lvl w:ilvl="7">
      <w:numFmt w:val="bullet"/>
      <w:lvlText w:val="•"/>
      <w:lvlJc w:val="left"/>
      <w:pPr>
        <w:ind w:left="6727" w:hanging="519"/>
      </w:pPr>
    </w:lvl>
    <w:lvl w:ilvl="8">
      <w:numFmt w:val="bullet"/>
      <w:lvlText w:val="•"/>
      <w:lvlJc w:val="left"/>
      <w:pPr>
        <w:ind w:left="7673" w:hanging="519"/>
      </w:pPr>
    </w:lvl>
  </w:abstractNum>
  <w:abstractNum w:abstractNumId="2">
    <w:nsid w:val="00000405"/>
    <w:multiLevelType w:val="multilevel"/>
    <w:tmpl w:val="00000888"/>
    <w:lvl w:ilvl="0">
      <w:numFmt w:val="bullet"/>
      <w:lvlText w:val=""/>
      <w:lvlJc w:val="left"/>
      <w:pPr>
        <w:ind w:left="102" w:hanging="286"/>
      </w:pPr>
      <w:rPr>
        <w:rFonts w:ascii="Symbol" w:hAnsi="Symbol" w:cs="Symbol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048" w:hanging="286"/>
      </w:pPr>
    </w:lvl>
    <w:lvl w:ilvl="2">
      <w:numFmt w:val="bullet"/>
      <w:lvlText w:val="•"/>
      <w:lvlJc w:val="left"/>
      <w:pPr>
        <w:ind w:left="1994" w:hanging="286"/>
      </w:pPr>
    </w:lvl>
    <w:lvl w:ilvl="3">
      <w:numFmt w:val="bullet"/>
      <w:lvlText w:val="•"/>
      <w:lvlJc w:val="left"/>
      <w:pPr>
        <w:ind w:left="2941" w:hanging="286"/>
      </w:pPr>
    </w:lvl>
    <w:lvl w:ilvl="4">
      <w:numFmt w:val="bullet"/>
      <w:lvlText w:val="•"/>
      <w:lvlJc w:val="left"/>
      <w:pPr>
        <w:ind w:left="3887" w:hanging="286"/>
      </w:pPr>
    </w:lvl>
    <w:lvl w:ilvl="5">
      <w:numFmt w:val="bullet"/>
      <w:lvlText w:val="•"/>
      <w:lvlJc w:val="left"/>
      <w:pPr>
        <w:ind w:left="4834" w:hanging="286"/>
      </w:pPr>
    </w:lvl>
    <w:lvl w:ilvl="6">
      <w:numFmt w:val="bullet"/>
      <w:lvlText w:val="•"/>
      <w:lvlJc w:val="left"/>
      <w:pPr>
        <w:ind w:left="5780" w:hanging="286"/>
      </w:pPr>
    </w:lvl>
    <w:lvl w:ilvl="7">
      <w:numFmt w:val="bullet"/>
      <w:lvlText w:val="•"/>
      <w:lvlJc w:val="left"/>
      <w:pPr>
        <w:ind w:left="6727" w:hanging="286"/>
      </w:pPr>
    </w:lvl>
    <w:lvl w:ilvl="8">
      <w:numFmt w:val="bullet"/>
      <w:lvlText w:val="•"/>
      <w:lvlJc w:val="left"/>
      <w:pPr>
        <w:ind w:left="7673" w:hanging="286"/>
      </w:pPr>
    </w:lvl>
  </w:abstractNum>
  <w:abstractNum w:abstractNumId="3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02" w:hanging="425"/>
      </w:pPr>
    </w:lvl>
    <w:lvl w:ilvl="1">
      <w:start w:val="1"/>
      <w:numFmt w:val="decimal"/>
      <w:lvlText w:val="%1.%2"/>
      <w:lvlJc w:val="left"/>
      <w:pPr>
        <w:ind w:left="102" w:hanging="425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1994" w:hanging="425"/>
      </w:pPr>
    </w:lvl>
    <w:lvl w:ilvl="3">
      <w:numFmt w:val="bullet"/>
      <w:lvlText w:val="•"/>
      <w:lvlJc w:val="left"/>
      <w:pPr>
        <w:ind w:left="2941" w:hanging="425"/>
      </w:pPr>
    </w:lvl>
    <w:lvl w:ilvl="4">
      <w:numFmt w:val="bullet"/>
      <w:lvlText w:val="•"/>
      <w:lvlJc w:val="left"/>
      <w:pPr>
        <w:ind w:left="3887" w:hanging="425"/>
      </w:pPr>
    </w:lvl>
    <w:lvl w:ilvl="5">
      <w:numFmt w:val="bullet"/>
      <w:lvlText w:val="•"/>
      <w:lvlJc w:val="left"/>
      <w:pPr>
        <w:ind w:left="4834" w:hanging="425"/>
      </w:pPr>
    </w:lvl>
    <w:lvl w:ilvl="6">
      <w:numFmt w:val="bullet"/>
      <w:lvlText w:val="•"/>
      <w:lvlJc w:val="left"/>
      <w:pPr>
        <w:ind w:left="5780" w:hanging="425"/>
      </w:pPr>
    </w:lvl>
    <w:lvl w:ilvl="7">
      <w:numFmt w:val="bullet"/>
      <w:lvlText w:val="•"/>
      <w:lvlJc w:val="left"/>
      <w:pPr>
        <w:ind w:left="6727" w:hanging="425"/>
      </w:pPr>
    </w:lvl>
    <w:lvl w:ilvl="8">
      <w:numFmt w:val="bullet"/>
      <w:lvlText w:val="•"/>
      <w:lvlJc w:val="left"/>
      <w:pPr>
        <w:ind w:left="7673" w:hanging="425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0B"/>
    <w:rsid w:val="0034740B"/>
    <w:rsid w:val="003E3F37"/>
    <w:rsid w:val="00635C2D"/>
    <w:rsid w:val="00E35FD0"/>
    <w:rsid w:val="00E55E94"/>
    <w:rsid w:val="00FB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2018-04-10T03:17:00Z</cp:lastPrinted>
  <dcterms:created xsi:type="dcterms:W3CDTF">2018-03-22T05:08:00Z</dcterms:created>
  <dcterms:modified xsi:type="dcterms:W3CDTF">2018-04-10T03:19:00Z</dcterms:modified>
</cp:coreProperties>
</file>