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1" w:rsidRDefault="009B1431" w:rsidP="00DA48A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7133A" w:rsidRDefault="00D7133A" w:rsidP="00DA48A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713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drawing>
          <wp:inline distT="0" distB="0" distL="0" distR="0">
            <wp:extent cx="6588125" cy="9058275"/>
            <wp:effectExtent l="19050" t="0" r="3175" b="0"/>
            <wp:docPr id="3" name="Рисунок 0" descr="годовой план 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 17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33A" w:rsidRDefault="00D7133A" w:rsidP="00DA48A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E0619" w:rsidRPr="008E0619" w:rsidRDefault="008E0619" w:rsidP="00B15839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1431" w:rsidRPr="00BC4133" w:rsidRDefault="009B1431" w:rsidP="00B15839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4133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BC4133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9B1431" w:rsidRPr="00BC4133" w:rsidRDefault="009B1431" w:rsidP="00B53A93">
      <w:pPr>
        <w:spacing w:line="240" w:lineRule="auto"/>
        <w:ind w:left="-142" w:right="142"/>
        <w:rPr>
          <w:rFonts w:ascii="Times New Roman" w:hAnsi="Times New Roman" w:cs="Times New Roman"/>
          <w:b/>
          <w:bCs/>
          <w:sz w:val="26"/>
          <w:szCs w:val="26"/>
        </w:rPr>
      </w:pPr>
      <w:r w:rsidRPr="00BC4133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="00B53A9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BC4133">
        <w:rPr>
          <w:rFonts w:ascii="Times New Roman" w:hAnsi="Times New Roman" w:cs="Times New Roman"/>
          <w:b/>
          <w:bCs/>
          <w:sz w:val="26"/>
          <w:szCs w:val="26"/>
        </w:rPr>
        <w:t xml:space="preserve">       Общая характеристика образовательного учреждения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bCs/>
          <w:sz w:val="26"/>
          <w:szCs w:val="26"/>
        </w:rPr>
      </w:pPr>
      <w:r w:rsidRPr="00BC4133">
        <w:rPr>
          <w:rFonts w:ascii="Times New Roman" w:hAnsi="Times New Roman"/>
          <w:bCs/>
          <w:sz w:val="26"/>
          <w:szCs w:val="26"/>
        </w:rPr>
        <w:t>Муниципальное бюджетное  дошкольное образовательное учреждение г. Иркутска детский сад №143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bCs/>
          <w:sz w:val="26"/>
          <w:szCs w:val="26"/>
        </w:rPr>
      </w:pPr>
      <w:r w:rsidRPr="00BC4133">
        <w:rPr>
          <w:rFonts w:ascii="Times New Roman" w:hAnsi="Times New Roman"/>
          <w:iCs/>
          <w:color w:val="000000"/>
          <w:sz w:val="26"/>
          <w:szCs w:val="26"/>
        </w:rPr>
        <w:t>Статус организации</w:t>
      </w:r>
      <w:r w:rsidRPr="00BC4133">
        <w:rPr>
          <w:rFonts w:ascii="Times New Roman" w:hAnsi="Times New Roman"/>
          <w:color w:val="000000"/>
          <w:sz w:val="26"/>
          <w:szCs w:val="26"/>
        </w:rPr>
        <w:t>: Муниципальное бюджетное дошкольное образовательное учреждение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C4133">
        <w:rPr>
          <w:rFonts w:ascii="Times New Roman" w:hAnsi="Times New Roman"/>
          <w:iCs/>
          <w:color w:val="000000"/>
          <w:sz w:val="26"/>
          <w:szCs w:val="26"/>
        </w:rPr>
        <w:t xml:space="preserve">Организационно-правовая форма организации: </w:t>
      </w:r>
      <w:r w:rsidRPr="00BC4133">
        <w:rPr>
          <w:rFonts w:ascii="Times New Roman" w:hAnsi="Times New Roman"/>
          <w:color w:val="000000"/>
          <w:sz w:val="26"/>
          <w:szCs w:val="26"/>
        </w:rPr>
        <w:t>Муниципальное бюджетное  дошкольное образовательное учреждение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C4133">
        <w:rPr>
          <w:rFonts w:ascii="Times New Roman" w:hAnsi="Times New Roman"/>
          <w:iCs/>
          <w:color w:val="000000"/>
          <w:sz w:val="26"/>
          <w:szCs w:val="26"/>
        </w:rPr>
        <w:t xml:space="preserve">Учредитель: </w:t>
      </w:r>
      <w:r w:rsidRPr="00BC4133">
        <w:rPr>
          <w:rFonts w:ascii="Times New Roman" w:hAnsi="Times New Roman"/>
          <w:color w:val="000000"/>
          <w:sz w:val="26"/>
          <w:szCs w:val="26"/>
        </w:rPr>
        <w:t>Департамент образования Комитета по социальной политике и культуре администрации г. Иркутска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C4133">
        <w:rPr>
          <w:rFonts w:ascii="Times New Roman" w:hAnsi="Times New Roman"/>
          <w:iCs/>
          <w:color w:val="000000"/>
          <w:sz w:val="26"/>
          <w:szCs w:val="26"/>
        </w:rPr>
        <w:t>Юридический адрес: Россия, область Иркутская, г. Иркутск, ул Куликовская, 1Б</w:t>
      </w:r>
    </w:p>
    <w:p w:rsidR="00B83CDD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C4133">
        <w:rPr>
          <w:rFonts w:ascii="Times New Roman" w:hAnsi="Times New Roman"/>
          <w:iCs/>
          <w:color w:val="000000"/>
          <w:sz w:val="26"/>
          <w:szCs w:val="26"/>
        </w:rPr>
        <w:t xml:space="preserve">Деятельность: </w:t>
      </w:r>
      <w:r w:rsidRPr="00BC4133">
        <w:rPr>
          <w:rFonts w:ascii="Times New Roman" w:hAnsi="Times New Roman"/>
          <w:color w:val="000000"/>
          <w:sz w:val="26"/>
          <w:szCs w:val="26"/>
        </w:rPr>
        <w:t>Образовательная</w:t>
      </w:r>
    </w:p>
    <w:p w:rsidR="00B83CDD" w:rsidRPr="00B83CDD" w:rsidRDefault="00B83CDD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83CDD">
        <w:rPr>
          <w:rFonts w:ascii="Times New Roman" w:hAnsi="Times New Roman"/>
          <w:sz w:val="26"/>
          <w:szCs w:val="26"/>
        </w:rPr>
        <w:t>Лицензия на осуществление образовательной деятельности</w:t>
      </w:r>
      <w:r w:rsidRPr="00B83CDD">
        <w:rPr>
          <w:sz w:val="26"/>
          <w:szCs w:val="26"/>
        </w:rPr>
        <w:t xml:space="preserve"> </w:t>
      </w:r>
      <w:r w:rsidRPr="00B83CDD">
        <w:rPr>
          <w:rFonts w:ascii="Times New Roman" w:hAnsi="Times New Roman" w:cs="Times New Roman"/>
          <w:sz w:val="26"/>
          <w:szCs w:val="26"/>
        </w:rPr>
        <w:t xml:space="preserve">от 03.06.2016 г серия  № 9277  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C41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C4133">
        <w:rPr>
          <w:rFonts w:ascii="Times New Roman" w:hAnsi="Times New Roman"/>
          <w:iCs/>
          <w:color w:val="000000"/>
          <w:sz w:val="26"/>
          <w:szCs w:val="26"/>
        </w:rPr>
        <w:t>Адрес сайта:</w:t>
      </w:r>
      <w:r w:rsidRPr="00BC4133">
        <w:rPr>
          <w:rFonts w:ascii="Times New Roman" w:hAnsi="Times New Roman"/>
          <w:color w:val="000000"/>
          <w:sz w:val="26"/>
          <w:szCs w:val="26"/>
        </w:rPr>
        <w:t>143.detirkutsk.ru</w:t>
      </w:r>
    </w:p>
    <w:p w:rsidR="009B1431" w:rsidRPr="00BC4133" w:rsidRDefault="00B83CDD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B1431" w:rsidRPr="00BC4133">
        <w:rPr>
          <w:rFonts w:ascii="Times New Roman" w:hAnsi="Times New Roman"/>
          <w:iCs/>
          <w:color w:val="000000"/>
          <w:sz w:val="26"/>
          <w:szCs w:val="26"/>
        </w:rPr>
        <w:t>Адрес электронной почты:</w:t>
      </w:r>
      <w:r w:rsidR="009B1431" w:rsidRPr="00BC4133">
        <w:rPr>
          <w:rStyle w:val="a5"/>
          <w:sz w:val="26"/>
          <w:szCs w:val="26"/>
        </w:rPr>
        <w:t xml:space="preserve"> </w:t>
      </w:r>
      <w:r w:rsidR="009B1431" w:rsidRPr="00BC4133">
        <w:rPr>
          <w:rFonts w:ascii="Times New Roman" w:eastAsia="Times New Roman" w:hAnsi="Times New Roman" w:cs="Times New Roman"/>
          <w:sz w:val="26"/>
          <w:szCs w:val="26"/>
        </w:rPr>
        <w:t>mdou143irk@yandex.ru</w:t>
      </w:r>
    </w:p>
    <w:p w:rsidR="009B1431" w:rsidRPr="00BC4133" w:rsidRDefault="00B83CDD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    </w:t>
      </w:r>
      <w:r w:rsidR="009B1431" w:rsidRPr="00BC4133">
        <w:rPr>
          <w:rFonts w:ascii="Times New Roman" w:hAnsi="Times New Roman"/>
          <w:iCs/>
          <w:color w:val="000000"/>
          <w:sz w:val="26"/>
          <w:szCs w:val="26"/>
        </w:rPr>
        <w:t xml:space="preserve">Руководство учреждения: </w:t>
      </w:r>
      <w:r w:rsidR="00052E4C">
        <w:rPr>
          <w:rFonts w:ascii="Times New Roman" w:hAnsi="Times New Roman"/>
          <w:iCs/>
          <w:color w:val="000000"/>
          <w:sz w:val="26"/>
          <w:szCs w:val="26"/>
        </w:rPr>
        <w:t>и.о.</w:t>
      </w:r>
      <w:r w:rsidR="009B1431" w:rsidRPr="00BC4133">
        <w:rPr>
          <w:rFonts w:ascii="Times New Roman" w:hAnsi="Times New Roman"/>
          <w:iCs/>
          <w:color w:val="000000"/>
          <w:sz w:val="26"/>
          <w:szCs w:val="26"/>
        </w:rPr>
        <w:t>з</w:t>
      </w:r>
      <w:r w:rsidR="009B1431" w:rsidRPr="00BC4133">
        <w:rPr>
          <w:rFonts w:ascii="Times New Roman" w:hAnsi="Times New Roman"/>
          <w:color w:val="000000"/>
          <w:sz w:val="26"/>
          <w:szCs w:val="26"/>
        </w:rPr>
        <w:t xml:space="preserve">аведующий – </w:t>
      </w:r>
      <w:r w:rsidR="00052E4C">
        <w:rPr>
          <w:rFonts w:ascii="Times New Roman" w:hAnsi="Times New Roman"/>
          <w:color w:val="000000"/>
          <w:sz w:val="26"/>
          <w:szCs w:val="26"/>
        </w:rPr>
        <w:t>Федорова Наталья Алексеевна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C4133">
        <w:rPr>
          <w:rFonts w:ascii="Times New Roman" w:hAnsi="Times New Roman"/>
          <w:color w:val="000000"/>
          <w:sz w:val="26"/>
          <w:szCs w:val="26"/>
        </w:rPr>
        <w:t>Обучение воспитанников ведётся на русском языке</w:t>
      </w:r>
    </w:p>
    <w:p w:rsidR="009B1431" w:rsidRPr="00BC4133" w:rsidRDefault="009B1431" w:rsidP="00F67DC2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BC4133">
        <w:rPr>
          <w:rFonts w:ascii="Times New Roman" w:hAnsi="Times New Roman"/>
          <w:iCs/>
          <w:color w:val="000000"/>
          <w:sz w:val="26"/>
          <w:szCs w:val="26"/>
        </w:rPr>
        <w:t>В своей деятельности учреждение руководствуется следующими нормативно-правовыми документами:</w:t>
      </w:r>
    </w:p>
    <w:p w:rsidR="009B1431" w:rsidRPr="00BC4133" w:rsidRDefault="009B1431" w:rsidP="00A85C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>273-РФ «Об образовании» от 21.12.2012;</w:t>
      </w:r>
    </w:p>
    <w:p w:rsidR="009B1431" w:rsidRPr="00BC4133" w:rsidRDefault="009B1431" w:rsidP="00A85C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организациях Санитарно-эпидемиологическими правила и нормативы СанПиН 2.4.1.3049-13, с внесением изменений (утверждены постановлением Главного государственного санитарного врача  Российской Федерации от 15.05.2013 № 26); </w:t>
      </w:r>
    </w:p>
    <w:p w:rsidR="009B1431" w:rsidRPr="00BC4133" w:rsidRDefault="009B1431" w:rsidP="00A85C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bCs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2013г № 1014, зарегистрировано в Минюсте России 26.09.2013 №30038);</w:t>
      </w:r>
    </w:p>
    <w:p w:rsidR="009B1431" w:rsidRPr="00BC4133" w:rsidRDefault="009B1431" w:rsidP="00A85C5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 xml:space="preserve">Федеральные государственные образовательные стандарты  дошкольного образования (Приказ Министерства образования науки Российской Федерации от 17.11.2013 № 1155, Регистрационный №  30384 от 14 ноября </w:t>
      </w:r>
      <w:smartTag w:uri="urn:schemas-microsoft-com:office:smarttags" w:element="metricconverter">
        <w:smartTagPr>
          <w:attr w:name="ProductID" w:val="2013 г"/>
        </w:smartTagPr>
        <w:r w:rsidRPr="00BC4133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BC4133">
        <w:rPr>
          <w:rFonts w:ascii="Times New Roman" w:hAnsi="Times New Roman" w:cs="Times New Roman"/>
          <w:sz w:val="26"/>
          <w:szCs w:val="26"/>
        </w:rPr>
        <w:t xml:space="preserve"> Министерства юстиции РФ);</w:t>
      </w:r>
    </w:p>
    <w:p w:rsidR="009B1431" w:rsidRDefault="009B1431" w:rsidP="00B83CD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-142" w:righ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>Устав Муниципального бюджетного дошкольного образовательного учреждения города Иркутска детский сад</w:t>
      </w:r>
      <w:r w:rsidRPr="00BC413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4133">
        <w:rPr>
          <w:rFonts w:ascii="Times New Roman" w:hAnsi="Times New Roman" w:cs="Times New Roman"/>
          <w:sz w:val="26"/>
          <w:szCs w:val="26"/>
        </w:rPr>
        <w:t xml:space="preserve"> №143 (МБДОУ г. Иркутск</w:t>
      </w:r>
      <w:r w:rsidR="00BC4133" w:rsidRPr="00BC4133">
        <w:rPr>
          <w:rFonts w:ascii="Times New Roman" w:hAnsi="Times New Roman" w:cs="Times New Roman"/>
          <w:sz w:val="26"/>
          <w:szCs w:val="26"/>
        </w:rPr>
        <w:t>а детский сад №143</w:t>
      </w:r>
      <w:r w:rsidR="00052E4C">
        <w:rPr>
          <w:rFonts w:ascii="Times New Roman" w:hAnsi="Times New Roman" w:cs="Times New Roman"/>
          <w:sz w:val="26"/>
          <w:szCs w:val="26"/>
        </w:rPr>
        <w:t>)</w:t>
      </w:r>
      <w:r w:rsidRPr="00BC41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8AE" w:rsidRPr="00DA48AE" w:rsidRDefault="00DA48AE" w:rsidP="00DA48AE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9B1431" w:rsidRPr="00BC4133" w:rsidRDefault="009B1431" w:rsidP="00A85C53">
      <w:pPr>
        <w:ind w:left="-142" w:right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C4133">
        <w:rPr>
          <w:rFonts w:ascii="Times New Roman" w:hAnsi="Times New Roman" w:cs="Times New Roman"/>
          <w:b/>
          <w:color w:val="000000"/>
          <w:sz w:val="26"/>
          <w:szCs w:val="26"/>
        </w:rPr>
        <w:t>1.2.</w:t>
      </w:r>
      <w:r w:rsidRPr="00BC41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Оценка  системы управления организации.</w:t>
      </w:r>
    </w:p>
    <w:p w:rsidR="009B1431" w:rsidRPr="00BC4133" w:rsidRDefault="009B1431" w:rsidP="00A85C53">
      <w:pPr>
        <w:spacing w:after="0"/>
        <w:ind w:left="-142" w:right="142"/>
        <w:rPr>
          <w:rFonts w:ascii="Times New Roman" w:hAnsi="Times New Roman"/>
          <w:color w:val="000000" w:themeColor="text1"/>
          <w:sz w:val="26"/>
          <w:szCs w:val="26"/>
        </w:rPr>
      </w:pPr>
      <w:r w:rsidRPr="00BC4133">
        <w:rPr>
          <w:rFonts w:ascii="Times New Roman" w:hAnsi="Times New Roman"/>
          <w:color w:val="000000" w:themeColor="text1"/>
          <w:sz w:val="26"/>
          <w:szCs w:val="26"/>
        </w:rPr>
        <w:t>Администрация Учреждения:</w:t>
      </w:r>
    </w:p>
    <w:p w:rsidR="009B1431" w:rsidRPr="00BC4133" w:rsidRDefault="00C57CBF" w:rsidP="00A85C53">
      <w:pPr>
        <w:pStyle w:val="a4"/>
        <w:numPr>
          <w:ilvl w:val="0"/>
          <w:numId w:val="2"/>
        </w:numPr>
        <w:spacing w:after="0" w:line="240" w:lineRule="auto"/>
        <w:ind w:left="-142" w:right="142" w:firstLine="0"/>
        <w:contextualSpacing w:val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9B1431" w:rsidRPr="00BC4133">
        <w:rPr>
          <w:rFonts w:ascii="Times New Roman" w:hAnsi="Times New Roman"/>
          <w:color w:val="000000" w:themeColor="text1"/>
          <w:sz w:val="26"/>
          <w:szCs w:val="26"/>
        </w:rPr>
        <w:t xml:space="preserve">аведующий – </w:t>
      </w:r>
      <w:r>
        <w:rPr>
          <w:rFonts w:ascii="Times New Roman" w:hAnsi="Times New Roman"/>
          <w:color w:val="000000" w:themeColor="text1"/>
          <w:sz w:val="26"/>
          <w:szCs w:val="26"/>
        </w:rPr>
        <w:t>Шевченко Екатерина Николаевна</w:t>
      </w:r>
    </w:p>
    <w:p w:rsidR="009B1431" w:rsidRDefault="009B1431" w:rsidP="00A85C53">
      <w:pPr>
        <w:pStyle w:val="a4"/>
        <w:numPr>
          <w:ilvl w:val="0"/>
          <w:numId w:val="2"/>
        </w:numPr>
        <w:spacing w:after="0" w:line="240" w:lineRule="auto"/>
        <w:ind w:left="-142" w:right="142" w:firstLine="0"/>
        <w:contextualSpacing w:val="0"/>
        <w:rPr>
          <w:rFonts w:ascii="Times New Roman" w:hAnsi="Times New Roman"/>
          <w:color w:val="000000" w:themeColor="text1"/>
          <w:sz w:val="26"/>
          <w:szCs w:val="26"/>
        </w:rPr>
      </w:pPr>
      <w:r w:rsidRPr="00BC4133">
        <w:rPr>
          <w:rFonts w:ascii="Times New Roman" w:hAnsi="Times New Roman"/>
          <w:color w:val="000000" w:themeColor="text1"/>
          <w:sz w:val="26"/>
          <w:szCs w:val="26"/>
        </w:rPr>
        <w:t>АХЧ – Глазкова Татьяна Николаевн</w:t>
      </w:r>
      <w:r w:rsidR="00C57CBF">
        <w:rPr>
          <w:rFonts w:ascii="Times New Roman" w:hAnsi="Times New Roman"/>
          <w:color w:val="000000" w:themeColor="text1"/>
          <w:sz w:val="26"/>
          <w:szCs w:val="26"/>
        </w:rPr>
        <w:t>а</w:t>
      </w:r>
    </w:p>
    <w:p w:rsidR="00C57CBF" w:rsidRPr="00BC4133" w:rsidRDefault="00C57CBF" w:rsidP="00A85C53">
      <w:pPr>
        <w:pStyle w:val="a4"/>
        <w:numPr>
          <w:ilvl w:val="0"/>
          <w:numId w:val="2"/>
        </w:numPr>
        <w:spacing w:after="0" w:line="240" w:lineRule="auto"/>
        <w:ind w:left="-142" w:right="142" w:firstLine="0"/>
        <w:contextualSpacing w:val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Зам зав по УМР – Федорова Наталья Алексеевна</w:t>
      </w:r>
    </w:p>
    <w:p w:rsidR="00C77593" w:rsidRDefault="00C77593" w:rsidP="00C77593">
      <w:pPr>
        <w:pStyle w:val="a4"/>
        <w:autoSpaceDE w:val="0"/>
        <w:autoSpaceDN w:val="0"/>
        <w:adjustRightInd w:val="0"/>
        <w:spacing w:after="0" w:line="240" w:lineRule="auto"/>
        <w:ind w:left="-142" w:right="142"/>
        <w:contextualSpacing w:val="0"/>
        <w:rPr>
          <w:rFonts w:ascii="Times New Roman" w:hAnsi="Times New Roman"/>
          <w:sz w:val="26"/>
          <w:szCs w:val="26"/>
        </w:rPr>
      </w:pPr>
    </w:p>
    <w:p w:rsidR="009B1431" w:rsidRPr="00BC4133" w:rsidRDefault="009B1431" w:rsidP="00A85C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142" w:firstLine="0"/>
        <w:contextualSpacing w:val="0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hAnsi="Times New Roman"/>
          <w:sz w:val="26"/>
          <w:szCs w:val="26"/>
        </w:rPr>
        <w:t>Общее собрание трудового коллектива;</w:t>
      </w:r>
    </w:p>
    <w:p w:rsidR="009B1431" w:rsidRPr="00BC4133" w:rsidRDefault="009B1431" w:rsidP="00A85C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142" w:firstLine="0"/>
        <w:contextualSpacing w:val="0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hAnsi="Times New Roman"/>
          <w:sz w:val="26"/>
          <w:szCs w:val="26"/>
        </w:rPr>
        <w:t>Педагогический совет;</w:t>
      </w:r>
    </w:p>
    <w:p w:rsidR="009B1431" w:rsidRPr="00BC4133" w:rsidRDefault="009B1431" w:rsidP="00A85C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142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hAnsi="Times New Roman"/>
          <w:sz w:val="26"/>
          <w:szCs w:val="26"/>
        </w:rPr>
        <w:t>Родительский комитет;</w:t>
      </w:r>
    </w:p>
    <w:p w:rsidR="009B1431" w:rsidRPr="00BC4133" w:rsidRDefault="009B1431" w:rsidP="00A85C53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Управление строится на основе документов, регламентирующих его деятельность:</w:t>
      </w:r>
    </w:p>
    <w:p w:rsidR="009B1431" w:rsidRPr="00BC4133" w:rsidRDefault="009B1431" w:rsidP="00A85C53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1. Закон РФ «Об образовании в Российской Федерации» №273-ФЗ от 21.12.2012 г.</w:t>
      </w:r>
    </w:p>
    <w:p w:rsidR="009B1431" w:rsidRPr="00BC4133" w:rsidRDefault="009B1431" w:rsidP="00A85C53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2. Федеральный государственный образовательный стандарт дошкольного образования.</w:t>
      </w:r>
    </w:p>
    <w:p w:rsidR="009B1431" w:rsidRPr="00BC4133" w:rsidRDefault="009B1431" w:rsidP="00A85C53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 xml:space="preserve">3. </w:t>
      </w:r>
      <w:r w:rsidRPr="00BC4133">
        <w:rPr>
          <w:rFonts w:ascii="Times New Roman" w:hAnsi="Times New Roman"/>
          <w:color w:val="000000"/>
          <w:sz w:val="26"/>
          <w:szCs w:val="26"/>
        </w:rPr>
        <w:t xml:space="preserve">Приказ Минобрнауки России от 30.08.2013 №1014 «Об утверждении Порядка организации и осуществления образовательной деятельности по основным </w:t>
      </w:r>
      <w:r w:rsidRPr="00BC4133">
        <w:rPr>
          <w:rFonts w:ascii="Times New Roman" w:hAnsi="Times New Roman"/>
          <w:color w:val="000000"/>
          <w:sz w:val="26"/>
          <w:szCs w:val="26"/>
        </w:rPr>
        <w:lastRenderedPageBreak/>
        <w:t>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9B1431" w:rsidRPr="00BC4133" w:rsidRDefault="009B1431" w:rsidP="00A85C53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4. Договоры:</w:t>
      </w:r>
    </w:p>
    <w:p w:rsidR="009B1431" w:rsidRPr="00BC4133" w:rsidRDefault="009B1431" w:rsidP="00A85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142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о взаимоотношениях между учредителем и общеобразовательным учреждением;</w:t>
      </w:r>
    </w:p>
    <w:p w:rsidR="00B83CDD" w:rsidRPr="00B83CDD" w:rsidRDefault="009B1431" w:rsidP="00B83C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3CDD">
        <w:rPr>
          <w:rFonts w:ascii="Times New Roman" w:eastAsia="Calibri" w:hAnsi="Times New Roman"/>
          <w:sz w:val="26"/>
          <w:szCs w:val="26"/>
          <w:lang w:eastAsia="en-US"/>
        </w:rPr>
        <w:t xml:space="preserve">о взаимоотношениях между </w:t>
      </w:r>
      <w:r w:rsidR="00B83CDD" w:rsidRPr="00B83CDD">
        <w:rPr>
          <w:rFonts w:ascii="Times New Roman" w:eastAsia="Calibri" w:hAnsi="Times New Roman"/>
          <w:sz w:val="26"/>
          <w:szCs w:val="26"/>
          <w:lang w:eastAsia="en-US"/>
        </w:rPr>
        <w:t>образовательным учреждением и библиотекой № 19 имени В. П. Стародумова;</w:t>
      </w:r>
    </w:p>
    <w:p w:rsidR="009B1431" w:rsidRPr="00B83CDD" w:rsidRDefault="009B1431" w:rsidP="00A85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142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83CDD">
        <w:rPr>
          <w:rFonts w:ascii="Times New Roman" w:eastAsia="Calibri" w:hAnsi="Times New Roman"/>
          <w:sz w:val="26"/>
          <w:szCs w:val="26"/>
          <w:lang w:eastAsia="en-US"/>
        </w:rPr>
        <w:t>о совместной деятельности МОУ СОШ №43</w:t>
      </w:r>
    </w:p>
    <w:p w:rsidR="009B1431" w:rsidRPr="00BC4133" w:rsidRDefault="009B1431" w:rsidP="00A85C53">
      <w:pPr>
        <w:autoSpaceDE w:val="0"/>
        <w:autoSpaceDN w:val="0"/>
        <w:adjustRightInd w:val="0"/>
        <w:spacing w:after="0" w:line="240" w:lineRule="auto"/>
        <w:ind w:left="-142" w:right="142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(обеспечение преемственности образовательного процесса);</w:t>
      </w:r>
    </w:p>
    <w:p w:rsidR="009B1431" w:rsidRPr="00BC4133" w:rsidRDefault="009B1431" w:rsidP="00A85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142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на техническое обслуживание пожарной сигнализации и тревожной кнопки (ООО «АТЭКС»);</w:t>
      </w:r>
    </w:p>
    <w:p w:rsidR="009B1431" w:rsidRPr="00BC4133" w:rsidRDefault="009B1431" w:rsidP="00A85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142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о совместной деятельности М</w:t>
      </w:r>
      <w:r w:rsidR="00052E4C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Pr="00BC4133">
        <w:rPr>
          <w:rFonts w:ascii="Times New Roman" w:eastAsia="Calibri" w:hAnsi="Times New Roman"/>
          <w:sz w:val="26"/>
          <w:szCs w:val="26"/>
          <w:lang w:eastAsia="en-US"/>
        </w:rPr>
        <w:t xml:space="preserve">ДОУ с </w:t>
      </w:r>
      <w:r w:rsidRPr="00BC4133">
        <w:rPr>
          <w:rFonts w:ascii="Times New Roman" w:hAnsi="Times New Roman"/>
          <w:sz w:val="26"/>
          <w:szCs w:val="26"/>
        </w:rPr>
        <w:t>государственным бюджетным учре</w:t>
      </w:r>
      <w:r w:rsidR="00B83CDD">
        <w:rPr>
          <w:rFonts w:ascii="Times New Roman" w:hAnsi="Times New Roman"/>
          <w:sz w:val="26"/>
          <w:szCs w:val="26"/>
        </w:rPr>
        <w:t>ждением здравоохранения «МСЧ ИАПО</w:t>
      </w:r>
      <w:r w:rsidRPr="00BC4133">
        <w:rPr>
          <w:rFonts w:ascii="Times New Roman" w:hAnsi="Times New Roman"/>
          <w:sz w:val="26"/>
          <w:szCs w:val="26"/>
        </w:rPr>
        <w:t xml:space="preserve">», </w:t>
      </w:r>
      <w:r w:rsidRPr="00BC4133">
        <w:rPr>
          <w:rFonts w:ascii="Times New Roman" w:eastAsia="Calibri" w:hAnsi="Times New Roman"/>
          <w:sz w:val="26"/>
          <w:szCs w:val="26"/>
          <w:lang w:eastAsia="en-US"/>
        </w:rPr>
        <w:t>на оказание медицинских услуг для воспитанников.</w:t>
      </w:r>
    </w:p>
    <w:p w:rsidR="009B1431" w:rsidRPr="00BC4133" w:rsidRDefault="009B1431" w:rsidP="00A85C53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5. Устав МБДОУ.</w:t>
      </w:r>
    </w:p>
    <w:p w:rsidR="00052E4C" w:rsidRDefault="009B1431" w:rsidP="0099160D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4133">
        <w:rPr>
          <w:rFonts w:ascii="Times New Roman" w:eastAsia="Calibri" w:hAnsi="Times New Roman"/>
          <w:sz w:val="26"/>
          <w:szCs w:val="26"/>
          <w:lang w:eastAsia="en-US"/>
        </w:rPr>
        <w:t>6. Локальные документы, одобрены решением Общего собрания трудового коллектива: коллективный договор, правила внутреннего трудового распорядка, должностные инструкции, договор с родителями воспитанников.</w:t>
      </w:r>
    </w:p>
    <w:p w:rsidR="0099160D" w:rsidRDefault="0099160D" w:rsidP="009916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1BF" w:rsidRDefault="00BE51BF" w:rsidP="009916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1BF">
        <w:rPr>
          <w:rFonts w:ascii="Times New Roman" w:hAnsi="Times New Roman" w:cs="Times New Roman"/>
          <w:sz w:val="26"/>
          <w:szCs w:val="26"/>
        </w:rPr>
        <w:t>В детском саду функционирует 12групп:</w:t>
      </w:r>
    </w:p>
    <w:p w:rsidR="0099160D" w:rsidRPr="00BE51BF" w:rsidRDefault="0099160D" w:rsidP="009916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211"/>
        <w:gridCol w:w="2552"/>
        <w:gridCol w:w="2234"/>
      </w:tblGrid>
      <w:tr w:rsidR="00BE51BF" w:rsidRPr="00BE51BF" w:rsidTr="00947B59">
        <w:tc>
          <w:tcPr>
            <w:tcW w:w="5211" w:type="dxa"/>
          </w:tcPr>
          <w:p w:rsidR="00BE51BF" w:rsidRPr="00BE51BF" w:rsidRDefault="00BE51BF" w:rsidP="00991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BF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552" w:type="dxa"/>
          </w:tcPr>
          <w:p w:rsidR="00BE51BF" w:rsidRPr="00BE51BF" w:rsidRDefault="00BE51BF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BF">
              <w:rPr>
                <w:rFonts w:ascii="Times New Roman" w:hAnsi="Times New Roman" w:cs="Times New Roman"/>
                <w:sz w:val="26"/>
                <w:szCs w:val="26"/>
              </w:rPr>
              <w:t>Возрастной состав</w:t>
            </w:r>
          </w:p>
        </w:tc>
        <w:tc>
          <w:tcPr>
            <w:tcW w:w="2234" w:type="dxa"/>
          </w:tcPr>
          <w:p w:rsidR="00BE51BF" w:rsidRPr="00BE51BF" w:rsidRDefault="00BE51BF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BF">
              <w:rPr>
                <w:rFonts w:ascii="Times New Roman" w:hAnsi="Times New Roman" w:cs="Times New Roman"/>
                <w:sz w:val="26"/>
                <w:szCs w:val="26"/>
              </w:rPr>
              <w:t>Количество групп</w:t>
            </w:r>
          </w:p>
        </w:tc>
      </w:tr>
      <w:tr w:rsidR="00BE51BF" w:rsidRPr="00BE51BF" w:rsidTr="00947B59">
        <w:tc>
          <w:tcPr>
            <w:tcW w:w="5211" w:type="dxa"/>
          </w:tcPr>
          <w:p w:rsidR="00BE51BF" w:rsidRPr="00BE51BF" w:rsidRDefault="00BE51BF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Разновозрастная </w:t>
            </w:r>
            <w:r w:rsidRPr="00BE5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1,5-3</w:t>
            </w:r>
          </w:p>
        </w:tc>
        <w:tc>
          <w:tcPr>
            <w:tcW w:w="2234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51BF" w:rsidRPr="00BE51BF" w:rsidTr="00947B59">
        <w:tc>
          <w:tcPr>
            <w:tcW w:w="5211" w:type="dxa"/>
          </w:tcPr>
          <w:p w:rsidR="00BE51BF" w:rsidRPr="00BE51BF" w:rsidRDefault="00BE51BF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Разновозрастная</w:t>
            </w:r>
          </w:p>
        </w:tc>
        <w:tc>
          <w:tcPr>
            <w:tcW w:w="2552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2234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51BF" w:rsidRPr="00BE51BF" w:rsidTr="00947B59">
        <w:tc>
          <w:tcPr>
            <w:tcW w:w="5211" w:type="dxa"/>
          </w:tcPr>
          <w:p w:rsidR="00BE51BF" w:rsidRPr="00BE51BF" w:rsidRDefault="00E0389C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</w:t>
            </w:r>
            <w:r w:rsidR="00BE51BF" w:rsidRPr="00BE5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3-4</w:t>
            </w:r>
          </w:p>
        </w:tc>
        <w:tc>
          <w:tcPr>
            <w:tcW w:w="2234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51BF" w:rsidRPr="00BE51BF" w:rsidTr="00947B59">
        <w:tc>
          <w:tcPr>
            <w:tcW w:w="5211" w:type="dxa"/>
          </w:tcPr>
          <w:p w:rsidR="00BE51BF" w:rsidRPr="00BE51BF" w:rsidRDefault="00BE51BF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1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0389C">
              <w:rPr>
                <w:rFonts w:ascii="Times New Roman" w:hAnsi="Times New Roman" w:cs="Times New Roman"/>
                <w:sz w:val="26"/>
                <w:szCs w:val="26"/>
              </w:rPr>
              <w:t xml:space="preserve">редняя </w:t>
            </w:r>
            <w:r w:rsidRPr="00BE51B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2552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 4-5</w:t>
            </w:r>
            <w:r w:rsidR="00BE51BF" w:rsidRPr="00BE51BF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34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51BF" w:rsidRPr="00BE51BF" w:rsidTr="00947B59">
        <w:tc>
          <w:tcPr>
            <w:tcW w:w="5211" w:type="dxa"/>
          </w:tcPr>
          <w:p w:rsidR="00BE51BF" w:rsidRPr="00BE51BF" w:rsidRDefault="00E0389C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r w:rsidR="00BE51BF" w:rsidRPr="00BE51BF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</w:p>
        </w:tc>
        <w:tc>
          <w:tcPr>
            <w:tcW w:w="2552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5-6 </w:t>
            </w:r>
            <w:r w:rsidR="00BE51BF" w:rsidRPr="00BE51BF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234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51BF" w:rsidRPr="00BE51BF" w:rsidTr="00947B59">
        <w:tc>
          <w:tcPr>
            <w:tcW w:w="5211" w:type="dxa"/>
          </w:tcPr>
          <w:p w:rsidR="00BE51BF" w:rsidRPr="00BE51BF" w:rsidRDefault="00E0389C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552" w:type="dxa"/>
          </w:tcPr>
          <w:p w:rsidR="00BE51BF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6-7 </w:t>
            </w:r>
            <w:r w:rsidR="00BE51BF" w:rsidRPr="00BE51BF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234" w:type="dxa"/>
          </w:tcPr>
          <w:p w:rsidR="00BE51BF" w:rsidRPr="00BE51BF" w:rsidRDefault="00BE51BF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1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389C" w:rsidRPr="00BE51BF" w:rsidTr="00947B59">
        <w:tc>
          <w:tcPr>
            <w:tcW w:w="5211" w:type="dxa"/>
          </w:tcPr>
          <w:p w:rsidR="00E0389C" w:rsidRDefault="00E0389C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для детей с задержкой психического развития</w:t>
            </w:r>
          </w:p>
        </w:tc>
        <w:tc>
          <w:tcPr>
            <w:tcW w:w="2552" w:type="dxa"/>
          </w:tcPr>
          <w:p w:rsidR="00E0389C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4-6 лет</w:t>
            </w:r>
          </w:p>
        </w:tc>
        <w:tc>
          <w:tcPr>
            <w:tcW w:w="2234" w:type="dxa"/>
          </w:tcPr>
          <w:p w:rsidR="00E0389C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389C" w:rsidRPr="00BE51BF" w:rsidTr="00947B59">
        <w:tc>
          <w:tcPr>
            <w:tcW w:w="5211" w:type="dxa"/>
          </w:tcPr>
          <w:p w:rsidR="00E0389C" w:rsidRDefault="00E0389C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для детей с задержкой психического развития</w:t>
            </w:r>
          </w:p>
        </w:tc>
        <w:tc>
          <w:tcPr>
            <w:tcW w:w="2552" w:type="dxa"/>
          </w:tcPr>
          <w:p w:rsidR="00E0389C" w:rsidRDefault="00040940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5-7  лет</w:t>
            </w:r>
          </w:p>
        </w:tc>
        <w:tc>
          <w:tcPr>
            <w:tcW w:w="2234" w:type="dxa"/>
          </w:tcPr>
          <w:p w:rsidR="00E0389C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0389C" w:rsidRPr="00BE51BF" w:rsidTr="00947B59">
        <w:tc>
          <w:tcPr>
            <w:tcW w:w="5211" w:type="dxa"/>
          </w:tcPr>
          <w:p w:rsidR="00E0389C" w:rsidRDefault="00E0389C" w:rsidP="00E038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для детей с умственной отсталостью легкой степени</w:t>
            </w:r>
          </w:p>
        </w:tc>
        <w:tc>
          <w:tcPr>
            <w:tcW w:w="2552" w:type="dxa"/>
          </w:tcPr>
          <w:p w:rsidR="00E0389C" w:rsidRDefault="00040940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3-7 лет</w:t>
            </w:r>
          </w:p>
        </w:tc>
        <w:tc>
          <w:tcPr>
            <w:tcW w:w="2234" w:type="dxa"/>
          </w:tcPr>
          <w:p w:rsidR="00E0389C" w:rsidRPr="00BE51BF" w:rsidRDefault="00E0389C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77593" w:rsidRPr="00BE51BF" w:rsidTr="00947B59">
        <w:tc>
          <w:tcPr>
            <w:tcW w:w="5211" w:type="dxa"/>
          </w:tcPr>
          <w:p w:rsidR="00C77593" w:rsidRDefault="00C77593" w:rsidP="00C77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52" w:type="dxa"/>
          </w:tcPr>
          <w:p w:rsidR="00C77593" w:rsidRDefault="00C77593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C77593" w:rsidRDefault="00C77593" w:rsidP="00947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BE51BF" w:rsidRPr="00BE51BF" w:rsidRDefault="00BE51BF" w:rsidP="00BE51BF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27686" w:rsidRPr="00B11FC3" w:rsidRDefault="008A472F" w:rsidP="00B11FC3">
      <w:pPr>
        <w:spacing w:after="0"/>
        <w:ind w:left="-142" w:right="14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1.3. </w:t>
      </w:r>
      <w:r w:rsidR="00B11FC3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727686" w:rsidRPr="00BC4133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оказатель групп здоровья детей</w:t>
      </w:r>
      <w:r w:rsidR="00B11F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52E4C">
        <w:rPr>
          <w:rFonts w:ascii="Times New Roman" w:hAnsi="Times New Roman"/>
          <w:b/>
          <w:bCs/>
          <w:sz w:val="26"/>
          <w:szCs w:val="26"/>
        </w:rPr>
        <w:t>за 2014-2017</w:t>
      </w:r>
      <w:r w:rsidR="00727686" w:rsidRPr="00BC41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г.г.</w:t>
      </w:r>
    </w:p>
    <w:p w:rsidR="00727686" w:rsidRPr="00BC4133" w:rsidRDefault="00727686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Медико-педагогический коллектив ДОУ уделяет должное внимание закаливающим процедурам. Закаливающие процедуры проводятся воспитателями групп в течение всего года с учетом состояния здоровья детей, их возрастных и индивидуальных особенностей.</w:t>
      </w:r>
    </w:p>
    <w:p w:rsidR="00727686" w:rsidRPr="00BC4133" w:rsidRDefault="00727686" w:rsidP="00A85C53">
      <w:pPr>
        <w:spacing w:after="0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В дошкольном учреждении осуществляется дифференцированный отбор видов закаливания:</w:t>
      </w:r>
    </w:p>
    <w:p w:rsidR="00727686" w:rsidRPr="00BC4133" w:rsidRDefault="00727686" w:rsidP="00B7795C">
      <w:pPr>
        <w:pStyle w:val="a4"/>
        <w:numPr>
          <w:ilvl w:val="0"/>
          <w:numId w:val="5"/>
        </w:numPr>
        <w:spacing w:after="0"/>
        <w:ind w:left="-142" w:right="142" w:firstLine="0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Упражнения после сна;</w:t>
      </w:r>
    </w:p>
    <w:p w:rsidR="00727686" w:rsidRPr="00BC4133" w:rsidRDefault="00727686" w:rsidP="00B7795C">
      <w:pPr>
        <w:pStyle w:val="a4"/>
        <w:numPr>
          <w:ilvl w:val="0"/>
          <w:numId w:val="5"/>
        </w:numPr>
        <w:spacing w:after="0"/>
        <w:ind w:left="-142" w:right="142" w:firstLine="0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Ходьба босиком (летом);</w:t>
      </w:r>
    </w:p>
    <w:p w:rsidR="00727686" w:rsidRPr="00BC4133" w:rsidRDefault="00727686" w:rsidP="00B7795C">
      <w:pPr>
        <w:pStyle w:val="a4"/>
        <w:numPr>
          <w:ilvl w:val="0"/>
          <w:numId w:val="5"/>
        </w:numPr>
        <w:spacing w:after="0"/>
        <w:ind w:left="-142" w:right="142" w:firstLine="0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Дозированный бег;</w:t>
      </w:r>
    </w:p>
    <w:p w:rsidR="00727686" w:rsidRPr="00BC4133" w:rsidRDefault="00727686" w:rsidP="00B7795C">
      <w:pPr>
        <w:pStyle w:val="a4"/>
        <w:numPr>
          <w:ilvl w:val="0"/>
          <w:numId w:val="5"/>
        </w:numPr>
        <w:spacing w:after="0"/>
        <w:ind w:left="-142" w:right="142" w:firstLine="0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Полоскание рта;</w:t>
      </w:r>
    </w:p>
    <w:p w:rsidR="00727686" w:rsidRPr="00BC4133" w:rsidRDefault="00727686" w:rsidP="00B7795C">
      <w:pPr>
        <w:pStyle w:val="a4"/>
        <w:numPr>
          <w:ilvl w:val="0"/>
          <w:numId w:val="5"/>
        </w:numPr>
        <w:spacing w:after="0"/>
        <w:ind w:left="-142" w:right="14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Дыхательная гимнастика</w:t>
      </w:r>
    </w:p>
    <w:p w:rsidR="00727686" w:rsidRPr="00BC4133" w:rsidRDefault="00727686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 xml:space="preserve">В дошкольном учреждении ведется целенаправленная и систематическая работа по </w:t>
      </w:r>
      <w:r w:rsidRPr="00BC4133">
        <w:rPr>
          <w:rFonts w:ascii="Times New Roman" w:eastAsia="Times New Roman" w:hAnsi="Times New Roman" w:cs="Times New Roman"/>
          <w:b/>
          <w:sz w:val="26"/>
          <w:szCs w:val="26"/>
        </w:rPr>
        <w:t>физическому развитию</w:t>
      </w:r>
      <w:r w:rsidRPr="00BC4133">
        <w:rPr>
          <w:rFonts w:ascii="Times New Roman" w:eastAsia="Times New Roman" w:hAnsi="Times New Roman" w:cs="Times New Roman"/>
          <w:sz w:val="26"/>
          <w:szCs w:val="26"/>
        </w:rPr>
        <w:t xml:space="preserve"> детей.</w:t>
      </w:r>
    </w:p>
    <w:p w:rsidR="00727686" w:rsidRPr="00BC4133" w:rsidRDefault="00727686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 xml:space="preserve">Режим двигательной активности детей в дошкольном учреждении учитывает возрастные и индивидуальные особенности дошкольников и включает три раза в неделю во всех возрастных группах непосредственно образовательную деятельность по физической </w:t>
      </w:r>
      <w:r w:rsidRPr="00BC4133">
        <w:rPr>
          <w:rFonts w:ascii="Times New Roman" w:eastAsia="Times New Roman" w:hAnsi="Times New Roman" w:cs="Times New Roman"/>
          <w:sz w:val="26"/>
          <w:szCs w:val="26"/>
        </w:rPr>
        <w:lastRenderedPageBreak/>
        <w:t>культуре, ежедневную утреннюю гимнастику, гимнастику после сна, ежедневные прогулки на свежем воздухе, подвижные игры, физкультурные минутки, динамические паузы, музыкально-ритмические занятия. Существенное место в решении задач физического развития продолжают занимать различные формы активного отдыха: спортивные досуги, праздники. Они помогают создать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</w:t>
      </w:r>
    </w:p>
    <w:p w:rsidR="00727686" w:rsidRPr="00F67DC2" w:rsidRDefault="00727686" w:rsidP="00F67DC2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Для анализа выполнения программы в практике дошкольного учреждения в учебном году используется двухразовое обследование физической подготовленности. Первое (сентябрь) позволяет выявить уровень физической подготовленности, конкретизировать планирование работы по развитию движений в течение года, наметить перспективы в воспитании и обучении детей. Результаты второй проверки (май) позволяют оценить эффективность работы педагогов в течение года. Результаты первого и второго обследования заносятся в протоколы, которые используются в течение 2-3 лет в работе с детьми.</w:t>
      </w:r>
    </w:p>
    <w:p w:rsidR="00727686" w:rsidRPr="00BC4133" w:rsidRDefault="00664A56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/>
          <w:sz w:val="26"/>
          <w:szCs w:val="26"/>
        </w:rPr>
        <w:t>С</w:t>
      </w:r>
      <w:r w:rsidR="00727686" w:rsidRPr="00BC4133">
        <w:rPr>
          <w:rFonts w:ascii="Times New Roman" w:eastAsia="Times New Roman" w:hAnsi="Times New Roman" w:cs="Times New Roman"/>
          <w:sz w:val="26"/>
          <w:szCs w:val="26"/>
        </w:rPr>
        <w:t>истематическое проведение непосредственно образовательной деятельности по физической культуре, закаливающие мероприятия, индивидуальная коррекционная работа с детьми дают положительный результат, что благоприятно влияет на физическое развитие детей.</w:t>
      </w:r>
    </w:p>
    <w:p w:rsidR="00727686" w:rsidRDefault="00727686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В результате планируемой и целенаправленной работы в ДОУ пропуски одним ребенком по б</w:t>
      </w:r>
      <w:r w:rsidR="00B83CDD">
        <w:rPr>
          <w:rFonts w:ascii="Times New Roman" w:eastAsia="Times New Roman" w:hAnsi="Times New Roman" w:cs="Times New Roman"/>
          <w:sz w:val="26"/>
          <w:szCs w:val="26"/>
        </w:rPr>
        <w:t>олезни незначительно понизились</w:t>
      </w:r>
    </w:p>
    <w:p w:rsidR="00727686" w:rsidRPr="00BC4133" w:rsidRDefault="00727686" w:rsidP="008A472F">
      <w:pPr>
        <w:spacing w:after="0"/>
        <w:ind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087"/>
      </w:tblGrid>
      <w:tr w:rsidR="00727686" w:rsidRPr="00BC4133" w:rsidTr="008A472F">
        <w:tc>
          <w:tcPr>
            <w:tcW w:w="3227" w:type="dxa"/>
          </w:tcPr>
          <w:p w:rsidR="00727686" w:rsidRPr="00BC4133" w:rsidRDefault="00727686" w:rsidP="00A85C53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7087" w:type="dxa"/>
          </w:tcPr>
          <w:p w:rsidR="00727686" w:rsidRPr="00BC4133" w:rsidRDefault="00727686" w:rsidP="00A85C53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Пропущено дней одним ребенком по болезни</w:t>
            </w:r>
          </w:p>
        </w:tc>
      </w:tr>
      <w:tr w:rsidR="00727686" w:rsidRPr="00BC4133" w:rsidTr="008A472F">
        <w:tc>
          <w:tcPr>
            <w:tcW w:w="3227" w:type="dxa"/>
          </w:tcPr>
          <w:p w:rsidR="00727686" w:rsidRPr="00BC4133" w:rsidRDefault="00052E4C" w:rsidP="00A85C53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2014</w:t>
            </w:r>
            <w:r w:rsidR="00664A56"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:rsidR="00727686" w:rsidRPr="00BC4133" w:rsidRDefault="00052E4C" w:rsidP="00A85C53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ясли – 18,52,  сад - 9,13</w:t>
            </w:r>
          </w:p>
        </w:tc>
      </w:tr>
      <w:tr w:rsidR="00727686" w:rsidRPr="00BC4133" w:rsidTr="008A472F">
        <w:tc>
          <w:tcPr>
            <w:tcW w:w="3227" w:type="dxa"/>
          </w:tcPr>
          <w:p w:rsidR="00727686" w:rsidRPr="00BC4133" w:rsidRDefault="00052E4C" w:rsidP="00A85C53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2015</w:t>
            </w:r>
            <w:r w:rsidR="00664A56"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:rsidR="00727686" w:rsidRPr="00BC4133" w:rsidRDefault="00052E4C" w:rsidP="00052E4C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ясли – 17,2, сад – 10,1</w:t>
            </w:r>
          </w:p>
        </w:tc>
      </w:tr>
      <w:tr w:rsidR="00727686" w:rsidRPr="00BC4133" w:rsidTr="008A472F">
        <w:tc>
          <w:tcPr>
            <w:tcW w:w="3227" w:type="dxa"/>
          </w:tcPr>
          <w:p w:rsidR="00727686" w:rsidRPr="00BC4133" w:rsidRDefault="00052E4C" w:rsidP="00A85C53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664A56" w:rsidRPr="00BC4133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87" w:type="dxa"/>
          </w:tcPr>
          <w:p w:rsidR="00727686" w:rsidRPr="00BC4133" w:rsidRDefault="00471F7C" w:rsidP="00B83CDD">
            <w:pPr>
              <w:spacing w:after="0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 9,8</w:t>
            </w:r>
          </w:p>
        </w:tc>
      </w:tr>
    </w:tbl>
    <w:p w:rsidR="00A85C53" w:rsidRPr="00BC4133" w:rsidRDefault="00A85C53" w:rsidP="00B83CDD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</w:p>
    <w:p w:rsidR="00727686" w:rsidRPr="00BC4133" w:rsidRDefault="00A85C53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/>
          <w:sz w:val="26"/>
          <w:szCs w:val="26"/>
        </w:rPr>
        <w:t>Одним из показателей</w:t>
      </w:r>
      <w:r w:rsidR="00727686" w:rsidRPr="00BC4133">
        <w:rPr>
          <w:rFonts w:ascii="Times New Roman" w:eastAsia="Times New Roman" w:hAnsi="Times New Roman" w:cs="Times New Roman"/>
          <w:sz w:val="26"/>
          <w:szCs w:val="26"/>
        </w:rPr>
        <w:t xml:space="preserve"> здоровья детей является заболеваемость:</w:t>
      </w:r>
    </w:p>
    <w:p w:rsidR="00727686" w:rsidRPr="00BC4133" w:rsidRDefault="00727686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общая заболе</w:t>
      </w:r>
      <w:r w:rsidR="0099160D">
        <w:rPr>
          <w:rFonts w:ascii="Times New Roman" w:eastAsia="Times New Roman" w:hAnsi="Times New Roman" w:cs="Times New Roman"/>
          <w:sz w:val="26"/>
          <w:szCs w:val="26"/>
        </w:rPr>
        <w:t xml:space="preserve">ваемость (451 ребенок </w:t>
      </w:r>
      <w:r w:rsidR="00B83CDD">
        <w:rPr>
          <w:rFonts w:ascii="Times New Roman" w:eastAsia="Times New Roman" w:hAnsi="Times New Roman" w:cs="Times New Roman"/>
          <w:sz w:val="26"/>
          <w:szCs w:val="26"/>
        </w:rPr>
        <w:t xml:space="preserve">– ясли – </w:t>
      </w:r>
      <w:r w:rsidR="0099160D">
        <w:rPr>
          <w:rFonts w:ascii="Times New Roman" w:eastAsia="Times New Roman" w:hAnsi="Times New Roman" w:cs="Times New Roman"/>
          <w:sz w:val="26"/>
          <w:szCs w:val="26"/>
        </w:rPr>
        <w:t>236</w:t>
      </w:r>
      <w:r w:rsidR="00B83CDD">
        <w:rPr>
          <w:rFonts w:ascii="Times New Roman" w:eastAsia="Times New Roman" w:hAnsi="Times New Roman" w:cs="Times New Roman"/>
          <w:sz w:val="26"/>
          <w:szCs w:val="26"/>
        </w:rPr>
        <w:t xml:space="preserve">, сад - </w:t>
      </w:r>
      <w:r w:rsidR="0099160D">
        <w:rPr>
          <w:rFonts w:ascii="Times New Roman" w:eastAsia="Times New Roman" w:hAnsi="Times New Roman" w:cs="Times New Roman"/>
          <w:sz w:val="26"/>
          <w:szCs w:val="26"/>
        </w:rPr>
        <w:t>215</w:t>
      </w:r>
      <w:r w:rsidRPr="00BC4133">
        <w:rPr>
          <w:rFonts w:ascii="Times New Roman" w:eastAsia="Times New Roman" w:hAnsi="Times New Roman" w:cs="Times New Roman"/>
          <w:sz w:val="26"/>
          <w:szCs w:val="26"/>
        </w:rPr>
        <w:t>) гриппом и ОРВИ</w:t>
      </w:r>
    </w:p>
    <w:p w:rsidR="00727686" w:rsidRPr="00BC4133" w:rsidRDefault="00727686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03" w:type="dxa"/>
        <w:tblInd w:w="24" w:type="dxa"/>
        <w:tblCellMar>
          <w:left w:w="0" w:type="dxa"/>
          <w:right w:w="0" w:type="dxa"/>
        </w:tblCellMar>
        <w:tblLook w:val="04A0"/>
      </w:tblPr>
      <w:tblGrid>
        <w:gridCol w:w="3203"/>
        <w:gridCol w:w="7100"/>
      </w:tblGrid>
      <w:tr w:rsidR="00727686" w:rsidRPr="00BC4133" w:rsidTr="008A472F">
        <w:trPr>
          <w:trHeight w:val="541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86" w:rsidRPr="00BC4133" w:rsidRDefault="00727686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Год 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86" w:rsidRPr="00BC4133" w:rsidRDefault="00727686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Заболеваемость гриппом и ОРВИ </w:t>
            </w:r>
          </w:p>
          <w:p w:rsidR="00727686" w:rsidRPr="00BC4133" w:rsidRDefault="00727686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по ДОУ </w:t>
            </w:r>
          </w:p>
        </w:tc>
      </w:tr>
      <w:tr w:rsidR="00727686" w:rsidRPr="00BC4133" w:rsidTr="008A472F">
        <w:trPr>
          <w:trHeight w:val="747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86" w:rsidRPr="00BC4133" w:rsidRDefault="00052E4C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2014-2015</w:t>
            </w:r>
            <w:r w:rsidR="00727686" w:rsidRPr="00BC4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C" w:rsidRPr="00BC4133" w:rsidRDefault="00052E4C" w:rsidP="00052E4C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417 случаев:</w:t>
            </w:r>
          </w:p>
          <w:p w:rsidR="00727686" w:rsidRPr="00DA48AE" w:rsidRDefault="00052E4C" w:rsidP="00052E4C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 ясли  - 60, сад  - 357  </w:t>
            </w:r>
          </w:p>
        </w:tc>
      </w:tr>
      <w:tr w:rsidR="00727686" w:rsidRPr="00BC4133" w:rsidTr="008A472F">
        <w:trPr>
          <w:trHeight w:val="574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86" w:rsidRPr="00BC4133" w:rsidRDefault="008F046E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2016</w:t>
            </w:r>
            <w:r w:rsidR="00A85C53" w:rsidRPr="00BC4133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6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E4C" w:rsidRDefault="00052E4C" w:rsidP="00052E4C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372 случая:</w:t>
            </w:r>
          </w:p>
          <w:p w:rsidR="00727686" w:rsidRPr="00BC4133" w:rsidRDefault="00052E4C" w:rsidP="00052E4C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ясли – 132, сад - 240</w:t>
            </w:r>
            <w:r w:rsidR="00727686" w:rsidRPr="00BC4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A85C53" w:rsidRPr="00BC4133" w:rsidTr="008A472F">
        <w:trPr>
          <w:trHeight w:val="574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C53" w:rsidRPr="00BC4133" w:rsidRDefault="008F046E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2016-2017</w:t>
            </w:r>
          </w:p>
        </w:tc>
        <w:tc>
          <w:tcPr>
            <w:tcW w:w="7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CDD" w:rsidRDefault="00471F7C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296 случаев:</w:t>
            </w:r>
          </w:p>
          <w:p w:rsidR="00471F7C" w:rsidRPr="00BC4133" w:rsidRDefault="00471F7C" w:rsidP="00A85C53">
            <w:pPr>
              <w:spacing w:after="0" w:line="240" w:lineRule="auto"/>
              <w:ind w:left="-142" w:right="14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ясли – 75, сад - 221</w:t>
            </w:r>
          </w:p>
        </w:tc>
      </w:tr>
    </w:tbl>
    <w:p w:rsidR="00727686" w:rsidRPr="00BC4133" w:rsidRDefault="00727686" w:rsidP="00A85C53">
      <w:pPr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85C53" w:rsidRDefault="00A85C53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Незначительные тенденции к снижению заболеваемости объясняются сложными социально-экономическими условиями в семьях воспитанников, боязнью некоторых родителей закаливающих процедур</w:t>
      </w:r>
      <w:r w:rsidR="0099160D">
        <w:rPr>
          <w:rFonts w:ascii="Times New Roman" w:eastAsia="Times New Roman" w:hAnsi="Times New Roman" w:cs="Times New Roman"/>
          <w:sz w:val="26"/>
          <w:szCs w:val="26"/>
        </w:rPr>
        <w:t xml:space="preserve"> и профилактических мероприятий, прививок от гриппа.</w:t>
      </w:r>
    </w:p>
    <w:p w:rsidR="00B83CDD" w:rsidRDefault="00B0574D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Удельны</w:t>
      </w:r>
      <w:r w:rsidR="00471F7C">
        <w:rPr>
          <w:rFonts w:ascii="Times New Roman" w:eastAsia="Times New Roman" w:hAnsi="Times New Roman" w:cs="Times New Roman"/>
          <w:sz w:val="26"/>
          <w:szCs w:val="26"/>
        </w:rPr>
        <w:t xml:space="preserve">й вес от общей заболеваемости </w:t>
      </w:r>
      <w:r w:rsidR="0099160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71F7C">
        <w:rPr>
          <w:rFonts w:ascii="Times New Roman" w:eastAsia="Times New Roman" w:hAnsi="Times New Roman" w:cs="Times New Roman"/>
          <w:sz w:val="26"/>
          <w:szCs w:val="26"/>
        </w:rPr>
        <w:t>66</w:t>
      </w:r>
      <w:r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B0574D" w:rsidRDefault="00B0574D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инфекционных заболеваний:</w:t>
      </w:r>
    </w:p>
    <w:p w:rsidR="00B0574D" w:rsidRDefault="00471F7C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Скарлатина – 2 ребенка</w:t>
      </w:r>
    </w:p>
    <w:p w:rsidR="00B0574D" w:rsidRDefault="00471F7C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Ротовирусная</w:t>
      </w:r>
      <w:r w:rsidR="00B0574D">
        <w:rPr>
          <w:rFonts w:ascii="Times New Roman" w:eastAsia="Times New Roman" w:hAnsi="Times New Roman" w:cs="Times New Roman"/>
          <w:sz w:val="26"/>
          <w:szCs w:val="26"/>
        </w:rPr>
        <w:t xml:space="preserve"> - 1ребенок</w:t>
      </w:r>
    </w:p>
    <w:p w:rsidR="00B0574D" w:rsidRDefault="00471F7C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ОКИ –1</w:t>
      </w:r>
      <w:r w:rsidR="00B0574D">
        <w:rPr>
          <w:rFonts w:ascii="Times New Roman" w:eastAsia="Times New Roman" w:hAnsi="Times New Roman" w:cs="Times New Roman"/>
          <w:sz w:val="26"/>
          <w:szCs w:val="26"/>
        </w:rPr>
        <w:t xml:space="preserve"> ребенок</w:t>
      </w:r>
    </w:p>
    <w:p w:rsidR="00B0574D" w:rsidRDefault="00471F7C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В/оспа – 6 </w:t>
      </w:r>
      <w:r w:rsidR="00B0574D">
        <w:rPr>
          <w:rFonts w:ascii="Times New Roman" w:eastAsia="Times New Roman" w:hAnsi="Times New Roman" w:cs="Times New Roman"/>
          <w:sz w:val="26"/>
          <w:szCs w:val="26"/>
        </w:rPr>
        <w:t xml:space="preserve">детей </w:t>
      </w:r>
    </w:p>
    <w:p w:rsidR="00727686" w:rsidRPr="00BC4133" w:rsidRDefault="00A85C53" w:rsidP="00A85C53">
      <w:pPr>
        <w:spacing w:after="0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Еще одним важным показателем качества работы дошкольного учреждения по данному направлению является здоровье детей. Одним из показателей здоровья детей является группа здоровья.</w:t>
      </w:r>
    </w:p>
    <w:p w:rsidR="0099160D" w:rsidRDefault="0099160D" w:rsidP="0099160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30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Распределение детей по группам здоровья</w:t>
      </w:r>
    </w:p>
    <w:p w:rsidR="0099160D" w:rsidRPr="00BC4133" w:rsidRDefault="0099160D" w:rsidP="0099160D">
      <w:pPr>
        <w:spacing w:after="0"/>
        <w:ind w:left="-142" w:right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b/>
          <w:bCs/>
          <w:sz w:val="26"/>
          <w:szCs w:val="26"/>
        </w:rPr>
        <w:t>Сравнительный показат</w:t>
      </w:r>
      <w:r w:rsidR="00C77593">
        <w:rPr>
          <w:rFonts w:ascii="Times New Roman" w:eastAsia="Times New Roman" w:hAnsi="Times New Roman" w:cs="Times New Roman"/>
          <w:b/>
          <w:bCs/>
          <w:sz w:val="26"/>
          <w:szCs w:val="26"/>
        </w:rPr>
        <w:t>ель групп здоровья детей за 2014-2017</w:t>
      </w:r>
      <w:r w:rsidRPr="00BC41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г.г.</w:t>
      </w:r>
    </w:p>
    <w:p w:rsidR="0099160D" w:rsidRPr="00BC4133" w:rsidRDefault="0099160D" w:rsidP="0099160D">
      <w:pPr>
        <w:spacing w:after="0"/>
        <w:ind w:left="-142" w:right="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3"/>
        <w:gridCol w:w="1548"/>
        <w:gridCol w:w="1596"/>
        <w:gridCol w:w="1545"/>
        <w:gridCol w:w="1660"/>
        <w:gridCol w:w="1601"/>
      </w:tblGrid>
      <w:tr w:rsidR="00B53A93" w:rsidRPr="00BC4133" w:rsidTr="008A472F">
        <w:tc>
          <w:tcPr>
            <w:tcW w:w="2603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548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596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545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0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601" w:type="dxa"/>
          </w:tcPr>
          <w:p w:rsidR="00B53A93" w:rsidRPr="00B53A93" w:rsidRDefault="00B53A93" w:rsidP="00B53A93">
            <w:pPr>
              <w:spacing w:after="0" w:line="240" w:lineRule="auto"/>
              <w:ind w:left="-142" w:right="142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Инвалиды</w:t>
            </w:r>
          </w:p>
        </w:tc>
      </w:tr>
      <w:tr w:rsidR="00B53A93" w:rsidRPr="00BC4133" w:rsidTr="008A472F">
        <w:tc>
          <w:tcPr>
            <w:tcW w:w="2603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2014 - 2015</w:t>
            </w:r>
          </w:p>
        </w:tc>
        <w:tc>
          <w:tcPr>
            <w:tcW w:w="1548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96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545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60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01" w:type="dxa"/>
          </w:tcPr>
          <w:p w:rsidR="00B53A9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3A93" w:rsidRPr="00BC4133" w:rsidTr="008A472F">
        <w:tc>
          <w:tcPr>
            <w:tcW w:w="2603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C4133">
              <w:rPr>
                <w:rFonts w:ascii="Times New Roman" w:hAnsi="Times New Roman"/>
                <w:b/>
                <w:sz w:val="26"/>
                <w:szCs w:val="26"/>
              </w:rPr>
              <w:t>2015 - 2016</w:t>
            </w:r>
          </w:p>
        </w:tc>
        <w:tc>
          <w:tcPr>
            <w:tcW w:w="1548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596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545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660" w:type="dxa"/>
          </w:tcPr>
          <w:p w:rsidR="00B53A93" w:rsidRPr="00BC413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1" w:type="dxa"/>
          </w:tcPr>
          <w:p w:rsidR="00B53A93" w:rsidRDefault="00B53A93" w:rsidP="0099160D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3A93" w:rsidRPr="00BC4133" w:rsidTr="008A472F">
        <w:tc>
          <w:tcPr>
            <w:tcW w:w="2603" w:type="dxa"/>
          </w:tcPr>
          <w:p w:rsidR="00B53A93" w:rsidRPr="00BC4133" w:rsidRDefault="00B53A93" w:rsidP="00B53A93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2016 - 2017</w:t>
            </w:r>
          </w:p>
        </w:tc>
        <w:tc>
          <w:tcPr>
            <w:tcW w:w="1548" w:type="dxa"/>
          </w:tcPr>
          <w:p w:rsidR="00B53A93" w:rsidRPr="00BC4133" w:rsidRDefault="00B53A93" w:rsidP="00B53A93">
            <w:pPr>
              <w:spacing w:after="0" w:line="240" w:lineRule="auto"/>
              <w:ind w:left="-142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 (26%)</w:t>
            </w:r>
          </w:p>
        </w:tc>
        <w:tc>
          <w:tcPr>
            <w:tcW w:w="1596" w:type="dxa"/>
          </w:tcPr>
          <w:p w:rsidR="00B53A93" w:rsidRPr="00BC4133" w:rsidRDefault="00B53A93" w:rsidP="00B53A93">
            <w:pPr>
              <w:spacing w:after="0" w:line="240" w:lineRule="auto"/>
              <w:ind w:left="-142" w:right="14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171 (61,4%)</w:t>
            </w:r>
          </w:p>
        </w:tc>
        <w:tc>
          <w:tcPr>
            <w:tcW w:w="3205" w:type="dxa"/>
            <w:gridSpan w:val="2"/>
          </w:tcPr>
          <w:p w:rsidR="00B53A93" w:rsidRPr="00BC4133" w:rsidRDefault="00B53A93" w:rsidP="00B53A9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36(12,8%)</w:t>
            </w:r>
          </w:p>
        </w:tc>
        <w:tc>
          <w:tcPr>
            <w:tcW w:w="1601" w:type="dxa"/>
          </w:tcPr>
          <w:p w:rsidR="00B53A93" w:rsidRDefault="00B53A93" w:rsidP="00B53A9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99160D" w:rsidRPr="00753083" w:rsidRDefault="0099160D" w:rsidP="008A472F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85C53" w:rsidRPr="0099160D" w:rsidRDefault="00A85C53" w:rsidP="008A472F">
      <w:pPr>
        <w:tabs>
          <w:tab w:val="left" w:pos="945"/>
        </w:tabs>
        <w:spacing w:after="0" w:line="240" w:lineRule="auto"/>
        <w:ind w:left="-142" w:right="142"/>
        <w:jc w:val="both"/>
        <w:rPr>
          <w:rFonts w:ascii="Times New Roman" w:hAnsi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Для облегчения прохождения детьми адаптационного периода проводились следующие мероприятия: индивидуальный режим на период адаптации; создание положительного микроклимата в группе; подготовка развивающей</w:t>
      </w:r>
      <w:r w:rsidR="0099160D">
        <w:rPr>
          <w:rFonts w:ascii="Times New Roman" w:eastAsia="Times New Roman" w:hAnsi="Times New Roman" w:cs="Times New Roman"/>
          <w:sz w:val="26"/>
          <w:szCs w:val="26"/>
        </w:rPr>
        <w:t xml:space="preserve"> среды; консультация родителей</w:t>
      </w:r>
      <w:r w:rsidRPr="00BC4133">
        <w:rPr>
          <w:rFonts w:ascii="Times New Roman" w:eastAsia="Times New Roman" w:hAnsi="Times New Roman" w:cs="Times New Roman"/>
          <w:sz w:val="26"/>
          <w:szCs w:val="26"/>
        </w:rPr>
        <w:t>, наблюдение за детьми  в период адаптации; консультация медсестры.</w:t>
      </w:r>
    </w:p>
    <w:p w:rsidR="0099160D" w:rsidRDefault="0099160D" w:rsidP="008F046E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46E" w:rsidRDefault="0099160D" w:rsidP="008F046E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85C53" w:rsidRPr="00BC4133">
        <w:rPr>
          <w:rFonts w:ascii="Times New Roman" w:eastAsia="Times New Roman" w:hAnsi="Times New Roman" w:cs="Times New Roman"/>
          <w:sz w:val="26"/>
          <w:szCs w:val="26"/>
        </w:rPr>
        <w:t>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образовательного учреждения г. Иркутска детского сада комбинированного вида №143, разработанной, принятой и реализуемой в соответствии с федеральными государственными требованиями к структуре основной программы дошкольного образования и условиям ее реализации, с учетом особенностей психофизического развития и возможностей детей-воспитанников ДОУ.</w:t>
      </w:r>
    </w:p>
    <w:p w:rsidR="008F046E" w:rsidRPr="008F046E" w:rsidRDefault="00A85C53" w:rsidP="008F046E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046E">
        <w:rPr>
          <w:rFonts w:ascii="Times New Roman" w:eastAsia="Times New Roman" w:hAnsi="Times New Roman" w:cs="Times New Roman"/>
          <w:sz w:val="26"/>
          <w:szCs w:val="26"/>
        </w:rPr>
        <w:t>Федеральный компонент образовательной программы: «Программа от рождения до школы» (под редакцией   Н. Е. Вераксы, Т. С. Комаровой, М. А. Васильевой). Коррекционное направление: «Подготовка к школе детей с задержкой психического р</w:t>
      </w:r>
      <w:r w:rsidR="008F046E" w:rsidRPr="008F046E">
        <w:rPr>
          <w:rFonts w:ascii="Times New Roman" w:eastAsia="Times New Roman" w:hAnsi="Times New Roman" w:cs="Times New Roman"/>
          <w:sz w:val="26"/>
          <w:szCs w:val="26"/>
        </w:rPr>
        <w:t xml:space="preserve">азвития» (автор С. Г. </w:t>
      </w:r>
      <w:r w:rsidR="008F046E">
        <w:rPr>
          <w:rFonts w:ascii="Times New Roman" w:eastAsia="Times New Roman" w:hAnsi="Times New Roman" w:cs="Times New Roman"/>
          <w:sz w:val="26"/>
          <w:szCs w:val="26"/>
        </w:rPr>
        <w:t>Шевченко);</w:t>
      </w:r>
      <w:r w:rsidR="008F046E" w:rsidRPr="008F0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46E">
        <w:rPr>
          <w:rFonts w:ascii="Times New Roman" w:hAnsi="Times New Roman" w:cs="Times New Roman"/>
          <w:sz w:val="26"/>
          <w:szCs w:val="26"/>
        </w:rPr>
        <w:t>программа</w:t>
      </w:r>
      <w:r w:rsidR="008F046E" w:rsidRPr="008F046E">
        <w:rPr>
          <w:rFonts w:ascii="Times New Roman" w:hAnsi="Times New Roman" w:cs="Times New Roman"/>
          <w:sz w:val="26"/>
          <w:szCs w:val="26"/>
        </w:rPr>
        <w:t xml:space="preserve"> воспитания и обучения дошкольников с интеллектуальной недостаточностью (авторы Л.Б. Баряева, О.П. Гаврилушкина, А. Зарин, Н.Д. Соколова),  </w:t>
      </w:r>
    </w:p>
    <w:p w:rsidR="00727686" w:rsidRPr="00BC4133" w:rsidRDefault="00727686" w:rsidP="00991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85C53" w:rsidRPr="00BC4133" w:rsidRDefault="008A472F" w:rsidP="008A472F">
      <w:pPr>
        <w:spacing w:after="0"/>
        <w:ind w:left="-142" w:right="14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1.4. </w:t>
      </w:r>
      <w:r w:rsidR="00A85C53" w:rsidRPr="00BC4133">
        <w:rPr>
          <w:rFonts w:ascii="Times New Roman" w:eastAsia="Times New Roman" w:hAnsi="Times New Roman" w:cs="Times New Roman"/>
          <w:b/>
          <w:sz w:val="26"/>
          <w:szCs w:val="26"/>
        </w:rPr>
        <w:t xml:space="preserve">Результаты психолого-педагогической оценки готовности детей </w:t>
      </w:r>
      <w:r w:rsidR="00F67DC2">
        <w:rPr>
          <w:rFonts w:ascii="Times New Roman" w:eastAsia="Times New Roman" w:hAnsi="Times New Roman" w:cs="Times New Roman"/>
          <w:b/>
          <w:sz w:val="26"/>
          <w:szCs w:val="26"/>
        </w:rPr>
        <w:t>к началу школьного обучения 201</w:t>
      </w:r>
      <w:r w:rsidR="008F046E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F67DC2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8F046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A85C53" w:rsidRPr="00BC4133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 </w:t>
      </w:r>
    </w:p>
    <w:p w:rsidR="00A85C53" w:rsidRPr="00BC4133" w:rsidRDefault="00A85C53" w:rsidP="00A85C53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C53" w:rsidRPr="00BE51BF" w:rsidRDefault="00A85C53" w:rsidP="00BE51BF">
      <w:pPr>
        <w:spacing w:after="0"/>
        <w:ind w:left="-142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психолого-педагогической оценки готовности детей к началу школьного обучения за </w:t>
      </w:r>
      <w:r w:rsidRPr="00BC4133">
        <w:rPr>
          <w:rFonts w:ascii="Times New Roman" w:hAnsi="Times New Roman"/>
          <w:sz w:val="26"/>
          <w:szCs w:val="26"/>
        </w:rPr>
        <w:t>2015-2016</w:t>
      </w:r>
      <w:r w:rsidRPr="00BC4133">
        <w:rPr>
          <w:rFonts w:ascii="Times New Roman" w:eastAsia="Times New Roman" w:hAnsi="Times New Roman" w:cs="Times New Roman"/>
          <w:sz w:val="26"/>
          <w:szCs w:val="26"/>
        </w:rPr>
        <w:t xml:space="preserve"> учебный год </w:t>
      </w:r>
      <w:r w:rsidR="008F046E">
        <w:rPr>
          <w:rFonts w:ascii="Times New Roman" w:eastAsia="Times New Roman" w:hAnsi="Times New Roman" w:cs="Times New Roman"/>
          <w:sz w:val="26"/>
          <w:szCs w:val="26"/>
        </w:rPr>
        <w:t>не проводились, т.к. в течение учебного года не было педагога – психолога.</w:t>
      </w:r>
    </w:p>
    <w:p w:rsidR="005342F0" w:rsidRPr="00BC4133" w:rsidRDefault="005342F0" w:rsidP="0099160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b/>
          <w:sz w:val="26"/>
          <w:szCs w:val="26"/>
          <w:u w:val="single"/>
        </w:rPr>
        <w:t>ВЫВОД</w:t>
      </w:r>
      <w:r w:rsidRPr="00BC4133">
        <w:rPr>
          <w:rFonts w:ascii="Times New Roman" w:hAnsi="Times New Roman" w:cs="Times New Roman"/>
          <w:b/>
          <w:sz w:val="26"/>
          <w:szCs w:val="26"/>
        </w:rPr>
        <w:t>:</w:t>
      </w:r>
      <w:r w:rsidRPr="00BC4133">
        <w:rPr>
          <w:rFonts w:ascii="Times New Roman" w:hAnsi="Times New Roman" w:cs="Times New Roman"/>
          <w:sz w:val="26"/>
          <w:szCs w:val="26"/>
        </w:rPr>
        <w:t xml:space="preserve">    Количественный состав детей постепенно увеличивается в связи со  спросом и очерёдностью детских мест у населения</w:t>
      </w:r>
      <w:r w:rsidR="0099160D">
        <w:rPr>
          <w:rFonts w:ascii="Times New Roman" w:hAnsi="Times New Roman" w:cs="Times New Roman"/>
          <w:sz w:val="26"/>
          <w:szCs w:val="26"/>
        </w:rPr>
        <w:t xml:space="preserve"> </w:t>
      </w:r>
      <w:r w:rsidRPr="00BC413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342F0" w:rsidRPr="00BC4133" w:rsidRDefault="00B53A93" w:rsidP="006D1B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Детей со второй, третьей </w:t>
      </w:r>
      <w:r w:rsidR="005342F0" w:rsidRPr="00BC4133">
        <w:rPr>
          <w:rFonts w:ascii="Times New Roman" w:hAnsi="Times New Roman" w:cs="Times New Roman"/>
          <w:sz w:val="26"/>
          <w:szCs w:val="26"/>
        </w:rPr>
        <w:t>гр</w:t>
      </w:r>
      <w:r w:rsidR="00D665A9">
        <w:rPr>
          <w:rFonts w:ascii="Times New Roman" w:hAnsi="Times New Roman" w:cs="Times New Roman"/>
          <w:sz w:val="26"/>
          <w:szCs w:val="26"/>
        </w:rPr>
        <w:t xml:space="preserve">уппой здоровья </w:t>
      </w:r>
      <w:r>
        <w:rPr>
          <w:rFonts w:ascii="Times New Roman" w:hAnsi="Times New Roman" w:cs="Times New Roman"/>
          <w:sz w:val="26"/>
          <w:szCs w:val="26"/>
        </w:rPr>
        <w:t xml:space="preserve">увеличилось на 23ч (8%). </w:t>
      </w:r>
      <w:r w:rsidR="005342F0" w:rsidRPr="00BC4133">
        <w:rPr>
          <w:rFonts w:ascii="Times New Roman" w:hAnsi="Times New Roman" w:cs="Times New Roman"/>
          <w:sz w:val="26"/>
          <w:szCs w:val="26"/>
        </w:rPr>
        <w:t>Это неплохие результаты. Остались   проблемы – идёт снижение показателя индекса здоровья детей и количества  пропусков  одним  ребёнком   по болезни. Причины: низкий уровень здоровья пришедших вновь детей,  плохая экология, недостаточно сбалансированное питание дома, снижение иммунитета у детей.</w:t>
      </w:r>
    </w:p>
    <w:p w:rsidR="005156B1" w:rsidRDefault="005342F0" w:rsidP="00B53A93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 xml:space="preserve">Работа  педагогического коллектива по физическому развитию, приобщению дошкольников к здоровому образу жизни  и  укреплению их  здоровья в прошедшем году  была последовательной  и системной, поэтому уровень состояния здоровья детей и их заболеваемости   остался  такими  же.  </w:t>
      </w:r>
    </w:p>
    <w:p w:rsidR="008A472F" w:rsidRDefault="008A472F" w:rsidP="00B53A93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B53A93" w:rsidRPr="00B53A93" w:rsidRDefault="00B53A93" w:rsidP="00B53A93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9B1431" w:rsidRPr="0099160D" w:rsidRDefault="008A472F" w:rsidP="00B82497">
      <w:pPr>
        <w:pStyle w:val="a4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B1431" w:rsidRPr="0099160D">
        <w:rPr>
          <w:rFonts w:ascii="Times New Roman" w:hAnsi="Times New Roman" w:cs="Times New Roman"/>
          <w:b/>
          <w:sz w:val="26"/>
          <w:szCs w:val="26"/>
        </w:rPr>
        <w:t>. Оценка образовательной  деятельности</w:t>
      </w:r>
    </w:p>
    <w:p w:rsidR="0099160D" w:rsidRPr="00040940" w:rsidRDefault="0099160D" w:rsidP="0099160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40940">
        <w:rPr>
          <w:rFonts w:ascii="Times New Roman" w:hAnsi="Times New Roman" w:cs="Times New Roman"/>
          <w:b/>
          <w:sz w:val="26"/>
          <w:szCs w:val="26"/>
        </w:rPr>
        <w:t>Расстановка педагогов на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943"/>
      </w:tblGrid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940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940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№1 «Березка»</w:t>
            </w:r>
          </w:p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1,5 до 3 лет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Прокудина Наталья Олеговна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№1 «Березка»</w:t>
            </w:r>
          </w:p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 до 4 лет «»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Голосник Наталья Павловна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 с 3-4 лет «Незнайка»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Олеся Циденовна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43" w:type="dxa"/>
          </w:tcPr>
          <w:p w:rsidR="0099160D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Шиверских Марина Владимировна</w:t>
            </w:r>
          </w:p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Мартыненко Алена Сергеевна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«Ромашка»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Мамедова Олеся Вячеславовна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«»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Заводских Оксана Николаевна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Шелухина Юлия Сергеевна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№7 «»</w:t>
            </w:r>
          </w:p>
        </w:tc>
        <w:tc>
          <w:tcPr>
            <w:tcW w:w="3943" w:type="dxa"/>
          </w:tcPr>
          <w:p w:rsidR="0099160D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Томская Нина Андреевна</w:t>
            </w:r>
          </w:p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Леденева Юлия Петровна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№12</w:t>
            </w:r>
          </w:p>
        </w:tc>
        <w:tc>
          <w:tcPr>
            <w:tcW w:w="3943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Виктория Николаевна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 xml:space="preserve">Группа для детей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ЗПР  №4 (4-6лет) «»</w:t>
            </w:r>
          </w:p>
        </w:tc>
        <w:tc>
          <w:tcPr>
            <w:tcW w:w="3943" w:type="dxa"/>
          </w:tcPr>
          <w:p w:rsidR="0099160D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Алла Михайловна</w:t>
            </w:r>
          </w:p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Ирина Федоровна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0940">
              <w:rPr>
                <w:rFonts w:ascii="Times New Roman" w:hAnsi="Times New Roman" w:cs="Times New Roman"/>
                <w:sz w:val="26"/>
                <w:szCs w:val="26"/>
              </w:rPr>
              <w:t xml:space="preserve">Группа для детей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ЗПР №3 (5-7 лет)  «»</w:t>
            </w:r>
          </w:p>
        </w:tc>
        <w:tc>
          <w:tcPr>
            <w:tcW w:w="3943" w:type="dxa"/>
          </w:tcPr>
          <w:p w:rsidR="0099160D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Осколкова Елена Николаевна</w:t>
            </w:r>
          </w:p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Анжела Викторовна</w:t>
            </w:r>
          </w:p>
        </w:tc>
      </w:tr>
      <w:tr w:rsidR="0099160D" w:rsidRPr="00040940" w:rsidTr="00D63056">
        <w:tc>
          <w:tcPr>
            <w:tcW w:w="6062" w:type="dxa"/>
          </w:tcPr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для детей с умственной отсталостью легкой степени </w:t>
            </w:r>
          </w:p>
        </w:tc>
        <w:tc>
          <w:tcPr>
            <w:tcW w:w="3943" w:type="dxa"/>
          </w:tcPr>
          <w:p w:rsidR="0099160D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Леонович Ольга Константиновна</w:t>
            </w:r>
          </w:p>
          <w:p w:rsidR="0099160D" w:rsidRPr="00040940" w:rsidRDefault="0099160D" w:rsidP="00D630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Болдина Евгения Геннадьевна</w:t>
            </w:r>
          </w:p>
        </w:tc>
      </w:tr>
    </w:tbl>
    <w:p w:rsidR="0099160D" w:rsidRDefault="0099160D" w:rsidP="0099160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9160D" w:rsidRDefault="0099160D" w:rsidP="0099160D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Специалисты:</w:t>
      </w:r>
    </w:p>
    <w:p w:rsidR="0099160D" w:rsidRPr="002268E1" w:rsidRDefault="0099160D" w:rsidP="00B82497">
      <w:pPr>
        <w:pStyle w:val="a4"/>
        <w:numPr>
          <w:ilvl w:val="0"/>
          <w:numId w:val="26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268E1">
        <w:rPr>
          <w:rFonts w:ascii="Times New Roman" w:hAnsi="Times New Roman" w:cs="Times New Roman"/>
          <w:sz w:val="26"/>
          <w:szCs w:val="26"/>
        </w:rPr>
        <w:t>Музыкальный руководитель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2268E1">
        <w:rPr>
          <w:rFonts w:ascii="Times New Roman" w:hAnsi="Times New Roman" w:cs="Times New Roman"/>
          <w:sz w:val="26"/>
          <w:szCs w:val="26"/>
        </w:rPr>
        <w:t>Горбунова Людмила Ивановна</w:t>
      </w:r>
    </w:p>
    <w:p w:rsidR="0099160D" w:rsidRDefault="0099160D" w:rsidP="00B82497">
      <w:pPr>
        <w:pStyle w:val="a4"/>
        <w:numPr>
          <w:ilvl w:val="0"/>
          <w:numId w:val="26"/>
        </w:num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- дефектолог – Любимская Ольга Викторовна</w:t>
      </w:r>
    </w:p>
    <w:p w:rsidR="0099160D" w:rsidRDefault="0099160D" w:rsidP="00B82497">
      <w:pPr>
        <w:pStyle w:val="a4"/>
        <w:numPr>
          <w:ilvl w:val="0"/>
          <w:numId w:val="26"/>
        </w:num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– дефектолог – Комарова Ольга Сергеевна</w:t>
      </w:r>
    </w:p>
    <w:p w:rsidR="0099160D" w:rsidRDefault="0099160D" w:rsidP="00B82497">
      <w:pPr>
        <w:pStyle w:val="a4"/>
        <w:numPr>
          <w:ilvl w:val="0"/>
          <w:numId w:val="26"/>
        </w:num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– дефектолог – Лазарева Анна Александровна</w:t>
      </w:r>
    </w:p>
    <w:p w:rsidR="0099160D" w:rsidRDefault="0099160D" w:rsidP="0099160D">
      <w:pPr>
        <w:pStyle w:val="a4"/>
        <w:outlineLvl w:val="0"/>
        <w:rPr>
          <w:rFonts w:ascii="Times New Roman" w:hAnsi="Times New Roman" w:cs="Times New Roman"/>
          <w:sz w:val="26"/>
          <w:szCs w:val="26"/>
        </w:rPr>
      </w:pPr>
    </w:p>
    <w:p w:rsidR="0099160D" w:rsidRPr="00187FCA" w:rsidRDefault="0099160D" w:rsidP="0099160D">
      <w:pPr>
        <w:pStyle w:val="a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268E1">
        <w:rPr>
          <w:rFonts w:ascii="Times New Roman" w:hAnsi="Times New Roman" w:cs="Times New Roman"/>
          <w:b/>
          <w:sz w:val="26"/>
          <w:szCs w:val="26"/>
        </w:rPr>
        <w:t>Уровень образования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5"/>
        <w:gridCol w:w="2399"/>
        <w:gridCol w:w="2971"/>
        <w:gridCol w:w="2686"/>
      </w:tblGrid>
      <w:tr w:rsidR="0099160D" w:rsidRPr="00187FCA" w:rsidTr="00D63056">
        <w:trPr>
          <w:trHeight w:val="295"/>
        </w:trPr>
        <w:tc>
          <w:tcPr>
            <w:tcW w:w="10591" w:type="dxa"/>
            <w:gridSpan w:val="4"/>
          </w:tcPr>
          <w:p w:rsidR="0099160D" w:rsidRPr="00187FCA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99160D" w:rsidRPr="00187FCA" w:rsidTr="00D63056">
        <w:trPr>
          <w:trHeight w:val="277"/>
        </w:trPr>
        <w:tc>
          <w:tcPr>
            <w:tcW w:w="2535" w:type="dxa"/>
          </w:tcPr>
          <w:p w:rsidR="0099160D" w:rsidRPr="00187FCA" w:rsidRDefault="0099160D" w:rsidP="00D630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</w:t>
            </w:r>
          </w:p>
        </w:tc>
        <w:tc>
          <w:tcPr>
            <w:tcW w:w="2399" w:type="dxa"/>
          </w:tcPr>
          <w:p w:rsidR="0099160D" w:rsidRPr="00187FCA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>Средне специальное</w:t>
            </w:r>
          </w:p>
        </w:tc>
        <w:tc>
          <w:tcPr>
            <w:tcW w:w="2971" w:type="dxa"/>
          </w:tcPr>
          <w:p w:rsidR="0099160D" w:rsidRPr="00187FCA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 переподготовка/ студенты пед колледжа</w:t>
            </w:r>
          </w:p>
        </w:tc>
        <w:tc>
          <w:tcPr>
            <w:tcW w:w="2686" w:type="dxa"/>
          </w:tcPr>
          <w:p w:rsidR="0099160D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пед образования</w:t>
            </w:r>
          </w:p>
        </w:tc>
      </w:tr>
      <w:tr w:rsidR="0099160D" w:rsidRPr="00187FCA" w:rsidTr="00D63056">
        <w:trPr>
          <w:trHeight w:val="295"/>
        </w:trPr>
        <w:tc>
          <w:tcPr>
            <w:tcW w:w="2535" w:type="dxa"/>
          </w:tcPr>
          <w:p w:rsidR="0099160D" w:rsidRPr="00187FCA" w:rsidRDefault="0099160D" w:rsidP="00D630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</w:t>
            </w:r>
          </w:p>
        </w:tc>
        <w:tc>
          <w:tcPr>
            <w:tcW w:w="2399" w:type="dxa"/>
          </w:tcPr>
          <w:p w:rsidR="0099160D" w:rsidRPr="00187FCA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</w:t>
            </w:r>
          </w:p>
        </w:tc>
        <w:tc>
          <w:tcPr>
            <w:tcW w:w="2971" w:type="dxa"/>
          </w:tcPr>
          <w:p w:rsidR="0099160D" w:rsidRPr="0064045A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  <w:tc>
          <w:tcPr>
            <w:tcW w:w="2686" w:type="dxa"/>
          </w:tcPr>
          <w:p w:rsidR="0099160D" w:rsidRDefault="0099160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9160D" w:rsidRPr="00187FCA" w:rsidRDefault="0099160D" w:rsidP="0099160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9160D" w:rsidRPr="00187FCA" w:rsidRDefault="0099160D" w:rsidP="0099160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7FCA">
        <w:rPr>
          <w:rFonts w:ascii="Times New Roman" w:hAnsi="Times New Roman" w:cs="Times New Roman"/>
          <w:b/>
          <w:sz w:val="26"/>
          <w:szCs w:val="26"/>
        </w:rPr>
        <w:t>Квалификационные категории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4"/>
        <w:gridCol w:w="3807"/>
        <w:gridCol w:w="3197"/>
      </w:tblGrid>
      <w:tr w:rsidR="0099160D" w:rsidRPr="00187FCA" w:rsidTr="00D63056">
        <w:tc>
          <w:tcPr>
            <w:tcW w:w="3594" w:type="dxa"/>
          </w:tcPr>
          <w:p w:rsidR="0099160D" w:rsidRPr="00187FCA" w:rsidRDefault="0099160D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3807" w:type="dxa"/>
          </w:tcPr>
          <w:p w:rsidR="0099160D" w:rsidRPr="00187FCA" w:rsidRDefault="0099160D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>1 категория</w:t>
            </w:r>
          </w:p>
        </w:tc>
        <w:tc>
          <w:tcPr>
            <w:tcW w:w="3197" w:type="dxa"/>
          </w:tcPr>
          <w:p w:rsidR="0099160D" w:rsidRPr="00187FCA" w:rsidRDefault="0099160D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99160D" w:rsidRPr="00187FCA" w:rsidTr="00D63056">
        <w:tc>
          <w:tcPr>
            <w:tcW w:w="3594" w:type="dxa"/>
          </w:tcPr>
          <w:p w:rsidR="0099160D" w:rsidRPr="00187FCA" w:rsidRDefault="0099160D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07" w:type="dxa"/>
          </w:tcPr>
          <w:p w:rsidR="0099160D" w:rsidRPr="00187FCA" w:rsidRDefault="0099160D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</w:tc>
        <w:tc>
          <w:tcPr>
            <w:tcW w:w="3197" w:type="dxa"/>
          </w:tcPr>
          <w:p w:rsidR="0099160D" w:rsidRPr="00187FCA" w:rsidRDefault="0099160D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87FCA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</w:tbl>
    <w:p w:rsidR="0099160D" w:rsidRDefault="0099160D" w:rsidP="0099160D">
      <w:pPr>
        <w:pStyle w:val="a4"/>
        <w:outlineLvl w:val="0"/>
        <w:rPr>
          <w:b/>
          <w:sz w:val="28"/>
          <w:szCs w:val="28"/>
        </w:rPr>
      </w:pPr>
    </w:p>
    <w:p w:rsidR="0099160D" w:rsidRPr="0064045A" w:rsidRDefault="0099160D" w:rsidP="0099160D">
      <w:pPr>
        <w:pStyle w:val="a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4045A">
        <w:rPr>
          <w:rFonts w:ascii="Times New Roman" w:hAnsi="Times New Roman" w:cs="Times New Roman"/>
          <w:b/>
          <w:sz w:val="26"/>
          <w:szCs w:val="26"/>
        </w:rPr>
        <w:t>По стажу</w:t>
      </w:r>
    </w:p>
    <w:tbl>
      <w:tblPr>
        <w:tblStyle w:val="a6"/>
        <w:tblW w:w="0" w:type="auto"/>
        <w:tblInd w:w="24" w:type="dxa"/>
        <w:tblLook w:val="04A0"/>
      </w:tblPr>
      <w:tblGrid>
        <w:gridCol w:w="2211"/>
        <w:gridCol w:w="3118"/>
        <w:gridCol w:w="2770"/>
        <w:gridCol w:w="2468"/>
      </w:tblGrid>
      <w:tr w:rsidR="0099160D" w:rsidTr="00D63056">
        <w:tc>
          <w:tcPr>
            <w:tcW w:w="2211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45A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118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лет</w:t>
            </w:r>
          </w:p>
        </w:tc>
        <w:tc>
          <w:tcPr>
            <w:tcW w:w="2770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лет</w:t>
            </w:r>
          </w:p>
        </w:tc>
        <w:tc>
          <w:tcPr>
            <w:tcW w:w="2468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Свыше 15 лет</w:t>
            </w:r>
          </w:p>
        </w:tc>
      </w:tr>
      <w:tr w:rsidR="0099160D" w:rsidRPr="0064045A" w:rsidTr="00D63056">
        <w:tc>
          <w:tcPr>
            <w:tcW w:w="2211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45A">
              <w:rPr>
                <w:rFonts w:ascii="Times New Roman" w:hAnsi="Times New Roman" w:cs="Times New Roman"/>
                <w:sz w:val="26"/>
                <w:szCs w:val="26"/>
              </w:rPr>
              <w:t>7ч</w:t>
            </w:r>
          </w:p>
        </w:tc>
        <w:tc>
          <w:tcPr>
            <w:tcW w:w="3118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45A">
              <w:rPr>
                <w:rFonts w:ascii="Times New Roman" w:hAnsi="Times New Roman" w:cs="Times New Roman"/>
                <w:sz w:val="26"/>
                <w:szCs w:val="26"/>
              </w:rPr>
              <w:t>4ч</w:t>
            </w:r>
          </w:p>
        </w:tc>
        <w:tc>
          <w:tcPr>
            <w:tcW w:w="2770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45A"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2468" w:type="dxa"/>
          </w:tcPr>
          <w:p w:rsidR="0099160D" w:rsidRPr="0064045A" w:rsidRDefault="0099160D" w:rsidP="00D63056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45A">
              <w:rPr>
                <w:rFonts w:ascii="Times New Roman" w:hAnsi="Times New Roman" w:cs="Times New Roman"/>
                <w:sz w:val="26"/>
                <w:szCs w:val="26"/>
              </w:rPr>
              <w:t>9ч</w:t>
            </w:r>
          </w:p>
        </w:tc>
      </w:tr>
    </w:tbl>
    <w:p w:rsidR="0099160D" w:rsidRDefault="0099160D" w:rsidP="0099160D">
      <w:pPr>
        <w:outlineLvl w:val="0"/>
        <w:rPr>
          <w:b/>
          <w:sz w:val="28"/>
          <w:szCs w:val="28"/>
        </w:rPr>
      </w:pPr>
    </w:p>
    <w:p w:rsidR="0099160D" w:rsidRPr="0099160D" w:rsidRDefault="0099160D" w:rsidP="0099160D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862A09" w:rsidRPr="00BC4133" w:rsidRDefault="00862A09" w:rsidP="006D1B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b/>
          <w:sz w:val="26"/>
          <w:szCs w:val="26"/>
          <w:u w:val="single"/>
        </w:rPr>
        <w:t>ВЫВОД:</w:t>
      </w:r>
      <w:r w:rsidRPr="00BC4133">
        <w:rPr>
          <w:rFonts w:ascii="Times New Roman" w:hAnsi="Times New Roman" w:cs="Times New Roman"/>
          <w:sz w:val="26"/>
          <w:szCs w:val="26"/>
        </w:rPr>
        <w:t xml:space="preserve">             Педагогический  коллектив  МБДОУ детский сад № 143  стабильный.</w:t>
      </w:r>
    </w:p>
    <w:p w:rsidR="00862A09" w:rsidRPr="00BC4133" w:rsidRDefault="00862A09" w:rsidP="006D1B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>Количественный и качественный состав педагогов за последние три года  практически не менялся. Почти все педагоги,  имеют специальное образование и  опыт р</w:t>
      </w:r>
      <w:r w:rsidR="00343BDA">
        <w:rPr>
          <w:rFonts w:ascii="Times New Roman" w:hAnsi="Times New Roman" w:cs="Times New Roman"/>
          <w:sz w:val="26"/>
          <w:szCs w:val="26"/>
        </w:rPr>
        <w:t>аботы</w:t>
      </w:r>
      <w:r w:rsidRPr="00BC4133">
        <w:rPr>
          <w:rFonts w:ascii="Times New Roman" w:hAnsi="Times New Roman" w:cs="Times New Roman"/>
          <w:sz w:val="26"/>
          <w:szCs w:val="26"/>
        </w:rPr>
        <w:t>.</w:t>
      </w:r>
    </w:p>
    <w:p w:rsidR="00343BDA" w:rsidRPr="00BC4133" w:rsidRDefault="00862A09" w:rsidP="00343BDA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 xml:space="preserve">2 педагога имеют первую квалификационную категорию, что составляет </w:t>
      </w:r>
      <w:r w:rsidR="006D1BAC" w:rsidRPr="00BC4133">
        <w:rPr>
          <w:rFonts w:ascii="Times New Roman" w:hAnsi="Times New Roman" w:cs="Times New Roman"/>
          <w:sz w:val="26"/>
          <w:szCs w:val="26"/>
        </w:rPr>
        <w:t>10% от общего числа педагогов</w:t>
      </w:r>
      <w:r w:rsidR="002248FE" w:rsidRPr="00BC4133">
        <w:rPr>
          <w:rFonts w:ascii="Times New Roman" w:hAnsi="Times New Roman" w:cs="Times New Roman"/>
          <w:sz w:val="26"/>
          <w:szCs w:val="26"/>
        </w:rPr>
        <w:t>.</w:t>
      </w:r>
      <w:r w:rsidRPr="00BC4133">
        <w:rPr>
          <w:rFonts w:ascii="Times New Roman" w:hAnsi="Times New Roman" w:cs="Times New Roman"/>
          <w:sz w:val="26"/>
          <w:szCs w:val="26"/>
        </w:rPr>
        <w:t xml:space="preserve">  Продолжается  положительно решаться  проблема –   повышение квалификации педагогов.  Всего </w:t>
      </w:r>
      <w:r w:rsidR="00343BDA">
        <w:rPr>
          <w:rFonts w:ascii="Times New Roman" w:hAnsi="Times New Roman" w:cs="Times New Roman"/>
          <w:sz w:val="26"/>
          <w:szCs w:val="26"/>
        </w:rPr>
        <w:t>4</w:t>
      </w:r>
      <w:r w:rsidRPr="00BC4133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343BDA">
        <w:rPr>
          <w:rFonts w:ascii="Times New Roman" w:hAnsi="Times New Roman" w:cs="Times New Roman"/>
          <w:sz w:val="26"/>
          <w:szCs w:val="26"/>
        </w:rPr>
        <w:t>а</w:t>
      </w:r>
      <w:r w:rsidRPr="00BC4133">
        <w:rPr>
          <w:rFonts w:ascii="Times New Roman" w:hAnsi="Times New Roman" w:cs="Times New Roman"/>
          <w:sz w:val="26"/>
          <w:szCs w:val="26"/>
        </w:rPr>
        <w:t xml:space="preserve"> (</w:t>
      </w:r>
      <w:r w:rsidR="000227D2">
        <w:rPr>
          <w:rFonts w:ascii="Times New Roman" w:hAnsi="Times New Roman" w:cs="Times New Roman"/>
          <w:sz w:val="26"/>
          <w:szCs w:val="26"/>
        </w:rPr>
        <w:t>19</w:t>
      </w:r>
      <w:r w:rsidRPr="00BC4133">
        <w:rPr>
          <w:rFonts w:ascii="Times New Roman" w:hAnsi="Times New Roman" w:cs="Times New Roman"/>
          <w:sz w:val="26"/>
          <w:szCs w:val="26"/>
        </w:rPr>
        <w:t>%)  прошли курсы повышения квалификации</w:t>
      </w:r>
      <w:r w:rsidR="008A472F">
        <w:rPr>
          <w:rFonts w:ascii="Times New Roman" w:hAnsi="Times New Roman" w:cs="Times New Roman"/>
          <w:sz w:val="26"/>
          <w:szCs w:val="26"/>
        </w:rPr>
        <w:t>, 2 (9%) педагога курсы профессиональной переподготовки.</w:t>
      </w:r>
      <w:r w:rsidRPr="00BC41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A09" w:rsidRPr="00BC4133" w:rsidRDefault="006D1BAC" w:rsidP="006D1B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>Динамика профессионального роста отслеживается через процедуру повышения квалификации педагогов.</w:t>
      </w:r>
    </w:p>
    <w:tbl>
      <w:tblPr>
        <w:tblStyle w:val="a6"/>
        <w:tblW w:w="10598" w:type="dxa"/>
        <w:tblLayout w:type="fixed"/>
        <w:tblLook w:val="04A0"/>
      </w:tblPr>
      <w:tblGrid>
        <w:gridCol w:w="3227"/>
        <w:gridCol w:w="2551"/>
        <w:gridCol w:w="2268"/>
        <w:gridCol w:w="2552"/>
      </w:tblGrid>
      <w:tr w:rsidR="002248FE" w:rsidRPr="00BC4133" w:rsidTr="00E4773C">
        <w:trPr>
          <w:trHeight w:val="998"/>
        </w:trPr>
        <w:tc>
          <w:tcPr>
            <w:tcW w:w="3227" w:type="dxa"/>
          </w:tcPr>
          <w:p w:rsidR="002248FE" w:rsidRPr="00BC4133" w:rsidRDefault="002248FE" w:rsidP="00B1583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133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551" w:type="dxa"/>
          </w:tcPr>
          <w:p w:rsidR="002248FE" w:rsidRPr="00BC4133" w:rsidRDefault="002248FE" w:rsidP="00B1583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133">
              <w:rPr>
                <w:rFonts w:ascii="Times New Roman" w:hAnsi="Times New Roman"/>
                <w:b/>
                <w:sz w:val="26"/>
                <w:szCs w:val="26"/>
              </w:rPr>
              <w:t>Форма повышения квалификации, количество часов</w:t>
            </w:r>
          </w:p>
        </w:tc>
        <w:tc>
          <w:tcPr>
            <w:tcW w:w="2268" w:type="dxa"/>
          </w:tcPr>
          <w:p w:rsidR="002248FE" w:rsidRPr="00BC4133" w:rsidRDefault="002248FE" w:rsidP="00B1583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133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552" w:type="dxa"/>
          </w:tcPr>
          <w:p w:rsidR="002248FE" w:rsidRPr="00BC4133" w:rsidRDefault="002248FE" w:rsidP="00B1583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133">
              <w:rPr>
                <w:rFonts w:ascii="Times New Roman" w:hAnsi="Times New Roman"/>
                <w:b/>
                <w:sz w:val="26"/>
                <w:szCs w:val="26"/>
              </w:rPr>
              <w:t>Ф.И.О. педагогического работника</w:t>
            </w:r>
          </w:p>
        </w:tc>
      </w:tr>
      <w:tr w:rsidR="00D665A9" w:rsidRPr="00BC4133" w:rsidTr="00E4773C">
        <w:tc>
          <w:tcPr>
            <w:tcW w:w="3227" w:type="dxa"/>
          </w:tcPr>
          <w:p w:rsidR="00D665A9" w:rsidRPr="00D665A9" w:rsidRDefault="00ED4A27" w:rsidP="00ED4A2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коррекционной работы в группах комбинированной и компенсирующей направленности в соответствии  ФГОС ДО</w:t>
            </w:r>
          </w:p>
        </w:tc>
        <w:tc>
          <w:tcPr>
            <w:tcW w:w="2551" w:type="dxa"/>
          </w:tcPr>
          <w:p w:rsidR="00D665A9" w:rsidRDefault="00D665A9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27" w:rsidRDefault="00ED4A27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4A27" w:rsidRPr="00D665A9" w:rsidRDefault="00ED4A27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268" w:type="dxa"/>
          </w:tcPr>
          <w:p w:rsidR="00ED4A27" w:rsidRDefault="00ED4A27" w:rsidP="0068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A27" w:rsidRDefault="00ED4A27" w:rsidP="006833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65A9" w:rsidRPr="00D665A9" w:rsidRDefault="00ED4A27" w:rsidP="0068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ДПО ИРО</w:t>
            </w:r>
          </w:p>
        </w:tc>
        <w:tc>
          <w:tcPr>
            <w:tcW w:w="2552" w:type="dxa"/>
          </w:tcPr>
          <w:p w:rsidR="00D665A9" w:rsidRDefault="00D665A9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5A9">
              <w:rPr>
                <w:rFonts w:ascii="Times New Roman" w:hAnsi="Times New Roman"/>
                <w:sz w:val="26"/>
                <w:szCs w:val="26"/>
              </w:rPr>
              <w:t>Федорова Н.А.</w:t>
            </w:r>
          </w:p>
          <w:p w:rsidR="00343BDA" w:rsidRDefault="00343BDA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Мельникова А.М.</w:t>
            </w:r>
          </w:p>
          <w:p w:rsidR="00343BDA" w:rsidRDefault="00343BDA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Болдина Е.Г.</w:t>
            </w:r>
          </w:p>
          <w:p w:rsidR="00343BDA" w:rsidRPr="00D665A9" w:rsidRDefault="00343BDA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Осколкова Е.Н.</w:t>
            </w:r>
          </w:p>
        </w:tc>
      </w:tr>
      <w:tr w:rsidR="008A472F" w:rsidRPr="00BC4133" w:rsidTr="00E4773C">
        <w:tc>
          <w:tcPr>
            <w:tcW w:w="3227" w:type="dxa"/>
          </w:tcPr>
          <w:p w:rsidR="00ED4A27" w:rsidRDefault="00ED4A27" w:rsidP="00E5789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72F" w:rsidRPr="00D665A9" w:rsidRDefault="00E5789E" w:rsidP="00E5789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Дошкольная педагогика и психология</w:t>
            </w:r>
          </w:p>
        </w:tc>
        <w:tc>
          <w:tcPr>
            <w:tcW w:w="2551" w:type="dxa"/>
          </w:tcPr>
          <w:p w:rsidR="007725D4" w:rsidRDefault="007725D4" w:rsidP="006833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472F" w:rsidRPr="007725D4" w:rsidRDefault="007725D4" w:rsidP="006833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D4">
              <w:rPr>
                <w:rFonts w:ascii="Times New Roman" w:hAnsi="Times New Roman" w:cs="Times New Roman"/>
                <w:sz w:val="26"/>
                <w:szCs w:val="26"/>
              </w:rPr>
              <w:t>не менее 250 часов</w:t>
            </w:r>
          </w:p>
        </w:tc>
        <w:tc>
          <w:tcPr>
            <w:tcW w:w="2268" w:type="dxa"/>
          </w:tcPr>
          <w:p w:rsidR="00E5789E" w:rsidRDefault="00E5789E" w:rsidP="0068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ИО </w:t>
            </w:r>
          </w:p>
          <w:p w:rsidR="008A472F" w:rsidRPr="00D665A9" w:rsidRDefault="00E5789E" w:rsidP="0068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A472F">
              <w:rPr>
                <w:rFonts w:ascii="Times New Roman" w:hAnsi="Times New Roman" w:cs="Times New Roman"/>
                <w:sz w:val="26"/>
                <w:szCs w:val="26"/>
              </w:rPr>
              <w:t>ркутский региональный колледж педагогического образования</w:t>
            </w:r>
          </w:p>
        </w:tc>
        <w:tc>
          <w:tcPr>
            <w:tcW w:w="2552" w:type="dxa"/>
          </w:tcPr>
          <w:p w:rsidR="008A472F" w:rsidRDefault="008A472F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Мартыненко А.С.</w:t>
            </w:r>
          </w:p>
          <w:p w:rsidR="008A472F" w:rsidRPr="00D665A9" w:rsidRDefault="008A472F" w:rsidP="0068338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Леденева ю.П.</w:t>
            </w:r>
          </w:p>
        </w:tc>
      </w:tr>
    </w:tbl>
    <w:p w:rsidR="006D1BAC" w:rsidRPr="00BC4133" w:rsidRDefault="006D1BAC" w:rsidP="006D1B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BAC" w:rsidRPr="00BC4133" w:rsidRDefault="006D1BAC" w:rsidP="006D1BA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C4133">
        <w:rPr>
          <w:rFonts w:ascii="Times New Roman" w:hAnsi="Times New Roman"/>
          <w:b/>
          <w:sz w:val="26"/>
          <w:szCs w:val="26"/>
        </w:rPr>
        <w:t>Образовательный ценз педагогов:</w:t>
      </w:r>
    </w:p>
    <w:p w:rsidR="006D1BAC" w:rsidRDefault="000227D2" w:rsidP="00B7795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Высшее педагогическое </w:t>
      </w:r>
      <w:r w:rsidR="00850BE1">
        <w:rPr>
          <w:rFonts w:ascii="Times New Roman" w:hAnsi="Times New Roman"/>
          <w:sz w:val="26"/>
          <w:szCs w:val="26"/>
        </w:rPr>
        <w:t>образование -  8 человек – 36</w:t>
      </w:r>
      <w:r w:rsidR="006D1BAC" w:rsidRPr="00BC4133">
        <w:rPr>
          <w:rFonts w:ascii="Times New Roman" w:hAnsi="Times New Roman"/>
          <w:sz w:val="26"/>
          <w:szCs w:val="26"/>
        </w:rPr>
        <w:t>%</w:t>
      </w:r>
    </w:p>
    <w:p w:rsidR="006D1BAC" w:rsidRPr="000227D2" w:rsidRDefault="00B15839" w:rsidP="000227D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227D2">
        <w:rPr>
          <w:rFonts w:ascii="Times New Roman" w:hAnsi="Times New Roman"/>
          <w:sz w:val="26"/>
          <w:szCs w:val="26"/>
        </w:rPr>
        <w:t>Среднее</w:t>
      </w:r>
      <w:r w:rsidR="006D1BAC" w:rsidRPr="000227D2">
        <w:rPr>
          <w:rFonts w:ascii="Times New Roman" w:hAnsi="Times New Roman"/>
          <w:sz w:val="26"/>
          <w:szCs w:val="26"/>
        </w:rPr>
        <w:t xml:space="preserve"> пр</w:t>
      </w:r>
      <w:r w:rsidR="000227D2">
        <w:rPr>
          <w:rFonts w:ascii="Times New Roman" w:hAnsi="Times New Roman"/>
          <w:sz w:val="26"/>
          <w:szCs w:val="26"/>
        </w:rPr>
        <w:t xml:space="preserve">офессиональное  – 9 человек </w:t>
      </w:r>
      <w:r w:rsidR="00850BE1">
        <w:rPr>
          <w:rFonts w:ascii="Times New Roman" w:hAnsi="Times New Roman"/>
          <w:sz w:val="26"/>
          <w:szCs w:val="26"/>
        </w:rPr>
        <w:t>– 41</w:t>
      </w:r>
      <w:r w:rsidR="006D1BAC" w:rsidRPr="000227D2">
        <w:rPr>
          <w:rFonts w:ascii="Times New Roman" w:hAnsi="Times New Roman"/>
          <w:sz w:val="26"/>
          <w:szCs w:val="26"/>
        </w:rPr>
        <w:t xml:space="preserve"> %</w:t>
      </w:r>
    </w:p>
    <w:p w:rsidR="006D1BAC" w:rsidRPr="00BC4133" w:rsidRDefault="000227D2" w:rsidP="00B7795C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D1BAC" w:rsidRPr="00BC4133">
        <w:rPr>
          <w:rFonts w:ascii="Times New Roman" w:hAnsi="Times New Roman"/>
          <w:sz w:val="26"/>
          <w:szCs w:val="26"/>
        </w:rPr>
        <w:t xml:space="preserve"> педагог</w:t>
      </w:r>
      <w:r>
        <w:rPr>
          <w:rFonts w:ascii="Times New Roman" w:hAnsi="Times New Roman"/>
          <w:sz w:val="26"/>
          <w:szCs w:val="26"/>
        </w:rPr>
        <w:t>а обучаю</w:t>
      </w:r>
      <w:r w:rsidR="006D1BAC" w:rsidRPr="00BC4133">
        <w:rPr>
          <w:rFonts w:ascii="Times New Roman" w:hAnsi="Times New Roman"/>
          <w:sz w:val="26"/>
          <w:szCs w:val="26"/>
        </w:rPr>
        <w:t xml:space="preserve">тся в  </w:t>
      </w:r>
      <w:r w:rsidR="006D1BAC" w:rsidRPr="00BC4133">
        <w:rPr>
          <w:rFonts w:ascii="Times New Roman" w:hAnsi="Times New Roman" w:cs="Times New Roman"/>
          <w:sz w:val="26"/>
          <w:szCs w:val="26"/>
        </w:rPr>
        <w:t>педагогическом колледже.</w:t>
      </w:r>
    </w:p>
    <w:p w:rsidR="006D1BAC" w:rsidRPr="00BC4133" w:rsidRDefault="006D1BAC" w:rsidP="006D1BAC">
      <w:pPr>
        <w:pStyle w:val="a4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BC4133">
        <w:rPr>
          <w:rFonts w:ascii="Times New Roman" w:hAnsi="Times New Roman"/>
          <w:b/>
          <w:sz w:val="26"/>
          <w:szCs w:val="26"/>
        </w:rPr>
        <w:t>По результатам аттестации:</w:t>
      </w:r>
    </w:p>
    <w:p w:rsidR="00DA48AE" w:rsidRPr="000227D2" w:rsidRDefault="006D1BAC" w:rsidP="000227D2">
      <w:pPr>
        <w:pStyle w:val="a4"/>
        <w:spacing w:after="0" w:line="240" w:lineRule="auto"/>
        <w:ind w:left="774"/>
        <w:jc w:val="both"/>
        <w:rPr>
          <w:rStyle w:val="a8"/>
          <w:sz w:val="26"/>
          <w:szCs w:val="26"/>
          <w:shd w:val="clear" w:color="auto" w:fill="auto"/>
        </w:rPr>
      </w:pPr>
      <w:r w:rsidRPr="00BC4133">
        <w:rPr>
          <w:rFonts w:ascii="Times New Roman" w:hAnsi="Times New Roman"/>
          <w:sz w:val="26"/>
          <w:szCs w:val="26"/>
          <w:lang w:val="en-US"/>
        </w:rPr>
        <w:t>I</w:t>
      </w:r>
      <w:r w:rsidRPr="00BC4133">
        <w:rPr>
          <w:rFonts w:ascii="Times New Roman" w:hAnsi="Times New Roman"/>
          <w:sz w:val="26"/>
          <w:szCs w:val="26"/>
        </w:rPr>
        <w:t xml:space="preserve"> квалификационная категория – 2</w:t>
      </w:r>
      <w:r w:rsidR="00850BE1">
        <w:rPr>
          <w:rFonts w:ascii="Times New Roman" w:hAnsi="Times New Roman"/>
          <w:sz w:val="26"/>
          <w:szCs w:val="26"/>
        </w:rPr>
        <w:t xml:space="preserve"> человека (9,1</w:t>
      </w:r>
      <w:r w:rsidR="002248FE" w:rsidRPr="00BC4133">
        <w:rPr>
          <w:rFonts w:ascii="Times New Roman" w:hAnsi="Times New Roman"/>
          <w:sz w:val="26"/>
          <w:szCs w:val="26"/>
        </w:rPr>
        <w:t>%</w:t>
      </w:r>
      <w:r w:rsidRPr="00BC4133">
        <w:rPr>
          <w:rFonts w:ascii="Times New Roman" w:hAnsi="Times New Roman"/>
          <w:sz w:val="26"/>
          <w:szCs w:val="26"/>
        </w:rPr>
        <w:t xml:space="preserve"> </w:t>
      </w:r>
      <w:r w:rsidR="002248FE" w:rsidRPr="00BC4133">
        <w:rPr>
          <w:rFonts w:ascii="Times New Roman" w:hAnsi="Times New Roman"/>
          <w:sz w:val="26"/>
          <w:szCs w:val="26"/>
        </w:rPr>
        <w:t>)</w:t>
      </w:r>
    </w:p>
    <w:p w:rsidR="00DA48AE" w:rsidRDefault="00DA48AE" w:rsidP="000174E4">
      <w:pPr>
        <w:spacing w:after="0" w:line="240" w:lineRule="auto"/>
        <w:jc w:val="center"/>
        <w:rPr>
          <w:rStyle w:val="a8"/>
          <w:rFonts w:eastAsia="Times New Roman" w:cs="Times New Roman"/>
          <w:b/>
          <w:color w:val="000000"/>
          <w:sz w:val="26"/>
          <w:szCs w:val="26"/>
        </w:rPr>
      </w:pPr>
    </w:p>
    <w:p w:rsidR="000174E4" w:rsidRPr="006146A2" w:rsidRDefault="000227D2" w:rsidP="0001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Style w:val="a8"/>
          <w:rFonts w:eastAsia="Times New Roman" w:cs="Times New Roman"/>
          <w:b/>
          <w:color w:val="000000"/>
          <w:sz w:val="23"/>
          <w:szCs w:val="23"/>
        </w:rPr>
        <w:t>на  2017-2018</w:t>
      </w:r>
      <w:r w:rsidR="000174E4" w:rsidRPr="006146A2">
        <w:rPr>
          <w:rStyle w:val="a8"/>
          <w:rFonts w:eastAsia="Times New Roman" w:cs="Times New Roman"/>
          <w:b/>
          <w:color w:val="000000"/>
          <w:sz w:val="23"/>
          <w:szCs w:val="23"/>
        </w:rPr>
        <w:t xml:space="preserve"> учебный год.</w:t>
      </w:r>
    </w:p>
    <w:p w:rsidR="000174E4" w:rsidRPr="006146A2" w:rsidRDefault="000174E4" w:rsidP="0001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559"/>
        <w:gridCol w:w="851"/>
        <w:gridCol w:w="1275"/>
        <w:gridCol w:w="993"/>
        <w:gridCol w:w="850"/>
        <w:gridCol w:w="992"/>
        <w:gridCol w:w="1276"/>
      </w:tblGrid>
      <w:tr w:rsidR="000174E4" w:rsidRPr="006146A2" w:rsidTr="00850BE1">
        <w:tc>
          <w:tcPr>
            <w:tcW w:w="534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126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Фамилия, Имя, Отчество </w:t>
            </w:r>
          </w:p>
        </w:tc>
        <w:tc>
          <w:tcPr>
            <w:tcW w:w="1559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851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Стаж</w:t>
            </w:r>
          </w:p>
        </w:tc>
        <w:tc>
          <w:tcPr>
            <w:tcW w:w="1275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993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Кате</w:t>
            </w:r>
          </w:p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гория</w:t>
            </w:r>
          </w:p>
        </w:tc>
        <w:tc>
          <w:tcPr>
            <w:tcW w:w="850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Год прис</w:t>
            </w:r>
          </w:p>
        </w:tc>
        <w:tc>
          <w:tcPr>
            <w:tcW w:w="992" w:type="dxa"/>
          </w:tcPr>
          <w:p w:rsidR="000174E4" w:rsidRPr="006146A2" w:rsidRDefault="000174E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Срок след</w:t>
            </w:r>
          </w:p>
        </w:tc>
        <w:tc>
          <w:tcPr>
            <w:tcW w:w="1276" w:type="dxa"/>
          </w:tcPr>
          <w:p w:rsidR="00D665A9" w:rsidRPr="006146A2" w:rsidRDefault="000174E4" w:rsidP="00D6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Сведено курсах, ИТК</w:t>
            </w: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850BE1" w:rsidRPr="00850BE1" w:rsidRDefault="00850BE1" w:rsidP="0061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Горбунова Людмила Ивановна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муз. руководит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40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I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2012</w:t>
            </w: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2017</w:t>
            </w: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Болдина Евгения Геннадьевна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инст. по физ воспитанию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</w:t>
            </w:r>
            <w:r w:rsidR="0063123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Мельникова Альфия Мухамеджановна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37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201</w:t>
            </w:r>
            <w:r w:rsidR="0063123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Федорова Наталья Алексеевна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32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I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2012</w:t>
            </w: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2017</w:t>
            </w: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</w:t>
            </w:r>
            <w:r w:rsidR="0063123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Леонович Ольга Константиновна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Соколова Ирина Федоровна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02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II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2010</w:t>
            </w: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2015</w:t>
            </w: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Прокудина Наталья Олеговна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Шелухина Юлия Сергеевна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Любимская Ольга Викторовна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Учитель-дефектолог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Мамедова Олеся Вячеславовна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Кузнецова Виктория Николаевна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Николаева Олеся Цыденовна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Голосник Наталья Павловна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 - 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Томских Нина Андреевна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Шиверских Марина Владимировна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Заводских ОксанаНиколаевна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Леденева Юлия Петровна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146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C676A3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2017</w:t>
            </w:r>
          </w:p>
        </w:tc>
      </w:tr>
      <w:tr w:rsidR="00850BE1" w:rsidRPr="006146A2" w:rsidTr="00850BE1">
        <w:tc>
          <w:tcPr>
            <w:tcW w:w="534" w:type="dxa"/>
          </w:tcPr>
          <w:p w:rsid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Комарова Ольга Сергеевна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Учитель-дефектолог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Высшее 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Лазарева Анна Александровна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Учитель-дефектолог</w:t>
            </w:r>
          </w:p>
        </w:tc>
        <w:tc>
          <w:tcPr>
            <w:tcW w:w="851" w:type="dxa"/>
          </w:tcPr>
          <w:p w:rsidR="00850BE1" w:rsidRPr="006146A2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Осколкова Елена Николаевна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 - 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631234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2017</w:t>
            </w:r>
          </w:p>
        </w:tc>
      </w:tr>
      <w:tr w:rsidR="00850BE1" w:rsidRPr="006146A2" w:rsidTr="00850BE1">
        <w:tc>
          <w:tcPr>
            <w:tcW w:w="534" w:type="dxa"/>
          </w:tcPr>
          <w:p w:rsid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</w:t>
            </w:r>
          </w:p>
        </w:tc>
        <w:tc>
          <w:tcPr>
            <w:tcW w:w="2126" w:type="dxa"/>
          </w:tcPr>
          <w:p w:rsidR="00850BE1" w:rsidRP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850BE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Филиппова Анжела Викторовна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 -спец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850BE1" w:rsidRPr="006146A2" w:rsidTr="00850BE1">
        <w:tc>
          <w:tcPr>
            <w:tcW w:w="534" w:type="dxa"/>
          </w:tcPr>
          <w:p w:rsidR="00850BE1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22</w:t>
            </w:r>
          </w:p>
        </w:tc>
        <w:tc>
          <w:tcPr>
            <w:tcW w:w="2126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Мартыненко Алена Сергеевна</w:t>
            </w:r>
          </w:p>
        </w:tc>
        <w:tc>
          <w:tcPr>
            <w:tcW w:w="1559" w:type="dxa"/>
          </w:tcPr>
          <w:p w:rsidR="00850BE1" w:rsidRPr="006146A2" w:rsidRDefault="00850BE1" w:rsidP="00B15839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воспитатель</w:t>
            </w:r>
          </w:p>
        </w:tc>
        <w:tc>
          <w:tcPr>
            <w:tcW w:w="851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 - спец</w:t>
            </w:r>
          </w:p>
        </w:tc>
        <w:tc>
          <w:tcPr>
            <w:tcW w:w="993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850BE1" w:rsidRPr="006146A2" w:rsidRDefault="00850BE1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850BE1" w:rsidRPr="006146A2" w:rsidRDefault="00C676A3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2017</w:t>
            </w:r>
          </w:p>
        </w:tc>
      </w:tr>
      <w:tr w:rsidR="00C57CBF" w:rsidRPr="006146A2" w:rsidTr="00850BE1">
        <w:tc>
          <w:tcPr>
            <w:tcW w:w="534" w:type="dxa"/>
          </w:tcPr>
          <w:p w:rsidR="00C57CBF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</w:t>
            </w:r>
          </w:p>
        </w:tc>
        <w:tc>
          <w:tcPr>
            <w:tcW w:w="2126" w:type="dxa"/>
          </w:tcPr>
          <w:p w:rsidR="00C57CBF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Григорьева Ольга Анатольевна</w:t>
            </w:r>
          </w:p>
        </w:tc>
        <w:tc>
          <w:tcPr>
            <w:tcW w:w="1559" w:type="dxa"/>
          </w:tcPr>
          <w:p w:rsidR="00C57CBF" w:rsidRDefault="00C57CBF" w:rsidP="00C57C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:rsidR="00C57CBF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C57CBF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Высшее</w:t>
            </w:r>
          </w:p>
        </w:tc>
        <w:tc>
          <w:tcPr>
            <w:tcW w:w="993" w:type="dxa"/>
          </w:tcPr>
          <w:p w:rsidR="00C57CBF" w:rsidRPr="006146A2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C57CBF" w:rsidRPr="006146A2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C57CBF" w:rsidRPr="006146A2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C57CBF" w:rsidRDefault="00C57CBF" w:rsidP="00B1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6146A2" w:rsidRDefault="006146A2" w:rsidP="00B11F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D4A27" w:rsidRDefault="00ED4A27" w:rsidP="00753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D10">
        <w:rPr>
          <w:rFonts w:ascii="Times New Roman" w:hAnsi="Times New Roman" w:cs="Times New Roman"/>
          <w:b/>
          <w:sz w:val="26"/>
          <w:szCs w:val="26"/>
        </w:rPr>
        <w:t>Проблемно-ориентированный анализ деятельности ДОУ за 2016 – 2017 учебный год</w:t>
      </w:r>
    </w:p>
    <w:p w:rsidR="00753D10" w:rsidRDefault="00753D10" w:rsidP="00753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D10" w:rsidRPr="00753D10" w:rsidRDefault="00753D10" w:rsidP="00753D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53D10">
        <w:rPr>
          <w:rFonts w:ascii="Times New Roman" w:hAnsi="Times New Roman" w:cs="Times New Roman"/>
          <w:sz w:val="26"/>
          <w:szCs w:val="26"/>
        </w:rPr>
        <w:t>С целью создания единого образовательного пространства в ДОУ разработан единый комплексно-тематический план. Выбор тем определен с учетом содержания обязательной части программы и содержанием, отражающим специфику национальных, социокультурных и региональных  условий, в которых осуществляется образовательная деятельность</w:t>
      </w:r>
    </w:p>
    <w:p w:rsidR="00ED4A27" w:rsidRPr="00753D10" w:rsidRDefault="00ED4A27" w:rsidP="00753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6"/>
          <w:szCs w:val="26"/>
        </w:rPr>
      </w:pPr>
      <w:r w:rsidRPr="00753D10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 Прошедший учебный год отличался наиболее активным преобразованием предметно-</w:t>
      </w:r>
      <w:r w:rsidRPr="00753D10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развивающей среды в соответствии с требованиями ФГОС к созданию предметно-развивающей среды, обеспечивающей реализацию основной образовательной программы ДОУ. </w:t>
      </w:r>
    </w:p>
    <w:p w:rsidR="00ED4A27" w:rsidRPr="00753D10" w:rsidRDefault="00ED4A27" w:rsidP="00C77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6"/>
          <w:szCs w:val="26"/>
        </w:rPr>
      </w:pPr>
      <w:r w:rsidRPr="00753D10">
        <w:rPr>
          <w:rFonts w:ascii="Times New Roman" w:hAnsi="Times New Roman" w:cs="Times New Roman"/>
          <w:color w:val="000000"/>
          <w:spacing w:val="17"/>
          <w:sz w:val="26"/>
          <w:szCs w:val="26"/>
        </w:rPr>
        <w:lastRenderedPageBreak/>
        <w:t>Как результат пополнения и организации предметно-пространственной среды среди групп были организованны смотры-конкурсы «Физкультурного уголка», по результатам все группы были подготовлены на 90%.</w:t>
      </w:r>
    </w:p>
    <w:p w:rsidR="00ED4A27" w:rsidRPr="00753D10" w:rsidRDefault="00ED4A27" w:rsidP="00C77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7"/>
          <w:sz w:val="26"/>
          <w:szCs w:val="26"/>
        </w:rPr>
      </w:pPr>
      <w:r w:rsidRPr="00753D10">
        <w:rPr>
          <w:rFonts w:ascii="Times New Roman" w:hAnsi="Times New Roman" w:cs="Times New Roman"/>
          <w:color w:val="000000"/>
          <w:spacing w:val="17"/>
          <w:sz w:val="26"/>
          <w:szCs w:val="26"/>
        </w:rPr>
        <w:t>На средства субвенции в этом году было приобретено: методические пособия, игрушки в группы, канцелярия.</w:t>
      </w:r>
    </w:p>
    <w:p w:rsidR="00C36D53" w:rsidRPr="00753D10" w:rsidRDefault="00ED4A27" w:rsidP="00753D1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53D1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Коллективом ДОУ были обозначены задачи в учебном году: </w:t>
      </w:r>
    </w:p>
    <w:p w:rsidR="00ED4A27" w:rsidRPr="000F6965" w:rsidRDefault="00ED4A27" w:rsidP="00B82497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53D10">
        <w:rPr>
          <w:rFonts w:ascii="Times New Roman" w:eastAsia="Calibri" w:hAnsi="Times New Roman" w:cs="Times New Roman"/>
          <w:bCs/>
          <w:iCs/>
          <w:sz w:val="26"/>
          <w:szCs w:val="26"/>
        </w:rPr>
        <w:t>Продолжать моделировать  развивающую</w:t>
      </w:r>
      <w:r w:rsidRPr="000F6965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предметно-пространственную среду  ДОУ в соответствии с требованиями ФГОС ДО.</w:t>
      </w:r>
    </w:p>
    <w:p w:rsidR="00ED4A27" w:rsidRDefault="00ED4A27" w:rsidP="00B82497">
      <w:pPr>
        <w:numPr>
          <w:ilvl w:val="0"/>
          <w:numId w:val="9"/>
        </w:numPr>
        <w:tabs>
          <w:tab w:val="left" w:pos="0"/>
        </w:tabs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6965">
        <w:rPr>
          <w:rFonts w:ascii="Times New Roman" w:eastAsia="Calibri" w:hAnsi="Times New Roman" w:cs="Times New Roman"/>
          <w:sz w:val="26"/>
          <w:szCs w:val="26"/>
          <w:lang w:eastAsia="en-US"/>
        </w:rPr>
        <w:t>Способствовать воспитанию моральных и нравственных качеств у детей дошкольного возраста посредством ознакомления с художественной литературой.</w:t>
      </w:r>
    </w:p>
    <w:p w:rsidR="007725D4" w:rsidRPr="00BC4133" w:rsidRDefault="007725D4" w:rsidP="00772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 xml:space="preserve">Для  обеспечения качественного выполнения    </w:t>
      </w:r>
      <w:r w:rsidRPr="00BC4133">
        <w:rPr>
          <w:rFonts w:ascii="Times New Roman" w:hAnsi="Times New Roman" w:cs="Times New Roman"/>
          <w:b/>
          <w:sz w:val="26"/>
          <w:szCs w:val="26"/>
        </w:rPr>
        <w:t>первой</w:t>
      </w:r>
      <w:r w:rsidRPr="00BC4133">
        <w:rPr>
          <w:rFonts w:ascii="Times New Roman" w:hAnsi="Times New Roman" w:cs="Times New Roman"/>
          <w:sz w:val="26"/>
          <w:szCs w:val="26"/>
        </w:rPr>
        <w:t xml:space="preserve"> основной задачи организовано:</w:t>
      </w:r>
    </w:p>
    <w:p w:rsidR="00753D10" w:rsidRDefault="007725D4" w:rsidP="00753D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725D4">
        <w:rPr>
          <w:rFonts w:ascii="Times New Roman" w:hAnsi="Times New Roman" w:cs="Times New Roman"/>
          <w:sz w:val="26"/>
          <w:szCs w:val="26"/>
        </w:rPr>
        <w:t xml:space="preserve">Педагогический совет на тему </w:t>
      </w:r>
      <w:r w:rsidRPr="007725D4">
        <w:rPr>
          <w:rFonts w:ascii="Times New Roman" w:hAnsi="Times New Roman" w:cs="Times New Roman"/>
          <w:bCs/>
          <w:sz w:val="26"/>
          <w:szCs w:val="26"/>
        </w:rPr>
        <w:t xml:space="preserve">«Моделирование развивающей предметно-пространственной среды ДОУ в соответствии с требованиями ФГОС» - </w:t>
      </w:r>
      <w:r>
        <w:rPr>
          <w:rFonts w:ascii="Times New Roman" w:hAnsi="Times New Roman" w:cs="Times New Roman"/>
          <w:bCs/>
          <w:sz w:val="26"/>
          <w:szCs w:val="26"/>
        </w:rPr>
        <w:t>системный анализ педагогической деятельности по проектированию предметно-пространственной среды</w:t>
      </w:r>
      <w:r w:rsidR="00753D10">
        <w:rPr>
          <w:rFonts w:ascii="Times New Roman" w:hAnsi="Times New Roman" w:cs="Times New Roman"/>
          <w:bCs/>
          <w:sz w:val="26"/>
          <w:szCs w:val="26"/>
        </w:rPr>
        <w:t>.</w:t>
      </w:r>
    </w:p>
    <w:p w:rsidR="00753D10" w:rsidRPr="00753D10" w:rsidRDefault="00753D10" w:rsidP="00753D1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</w:t>
      </w:r>
      <w:r w:rsidRPr="00753D10">
        <w:rPr>
          <w:rFonts w:ascii="Times New Roman" w:hAnsi="Times New Roman" w:cs="Times New Roman"/>
          <w:sz w:val="26"/>
          <w:szCs w:val="26"/>
          <w:lang w:eastAsia="ar-SA"/>
        </w:rPr>
        <w:t xml:space="preserve">Основой реализации образовательной программы является развивающая предметная среда, необходимая для развития всех специфических видов деятельности. </w:t>
      </w:r>
      <w:r w:rsidRPr="00753D10">
        <w:rPr>
          <w:rFonts w:ascii="Times New Roman" w:hAnsi="Times New Roman" w:cs="Times New Roman"/>
          <w:color w:val="00000A"/>
          <w:sz w:val="26"/>
          <w:szCs w:val="26"/>
        </w:rPr>
        <w:t>В соответствии с первой годовой задачей в МБДОУ велась работа по созданию предметно –</w:t>
      </w:r>
      <w:r w:rsidR="00C77593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753D10">
        <w:rPr>
          <w:rFonts w:ascii="Times New Roman" w:hAnsi="Times New Roman" w:cs="Times New Roman"/>
          <w:color w:val="00000A"/>
          <w:sz w:val="26"/>
          <w:szCs w:val="26"/>
        </w:rPr>
        <w:t>пространственной</w:t>
      </w:r>
      <w:r w:rsidR="00494B2A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753D10">
        <w:rPr>
          <w:rFonts w:ascii="Times New Roman" w:hAnsi="Times New Roman" w:cs="Times New Roman"/>
          <w:color w:val="00000A"/>
          <w:sz w:val="26"/>
          <w:szCs w:val="26"/>
        </w:rPr>
        <w:t xml:space="preserve"> среды. </w:t>
      </w:r>
      <w:r w:rsidRPr="00753D10">
        <w:rPr>
          <w:rFonts w:ascii="Times New Roman" w:hAnsi="Times New Roman" w:cs="Times New Roman"/>
          <w:sz w:val="26"/>
          <w:szCs w:val="26"/>
          <w:lang w:eastAsia="ar-SA"/>
        </w:rPr>
        <w:t xml:space="preserve">В детском саду она строиться так, чтобы обеспечить полноценное физическое, эстетическое, познавательное и социальное развитие ребёнка. </w:t>
      </w:r>
      <w:r w:rsidRPr="00753D10">
        <w:rPr>
          <w:rFonts w:ascii="Times New Roman" w:hAnsi="Times New Roman" w:cs="Times New Roman"/>
          <w:color w:val="00000A"/>
          <w:sz w:val="26"/>
          <w:szCs w:val="26"/>
        </w:rPr>
        <w:t>В каждой группе организованы центры детского развития, оснащённые 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r w:rsidR="00494B2A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753D10">
        <w:rPr>
          <w:rFonts w:ascii="Times New Roman" w:hAnsi="Times New Roman" w:cs="Times New Roman"/>
          <w:color w:val="00000A"/>
          <w:sz w:val="26"/>
          <w:szCs w:val="26"/>
        </w:rPr>
        <w:t>Дети имеют доступ к игровому, спортивному оборудованию, к средствам для свободной изобразительной   деятельности, но принцип доступности реализован не в полной мере, не достаточно атрибутов для музыкального развития, изделий народных промыслов в уголках творчества. Воспитателям было рекомендовано разработать технологические карты и схемы, показывающие детям алгоритм действия, эстетично оформить центр познания.</w:t>
      </w:r>
    </w:p>
    <w:p w:rsidR="00753D10" w:rsidRPr="007725D4" w:rsidRDefault="00753D10" w:rsidP="00753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5D4" w:rsidRPr="00BC4133" w:rsidRDefault="007725D4" w:rsidP="00753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33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Pr="00BC4133">
        <w:rPr>
          <w:rFonts w:ascii="Times New Roman" w:hAnsi="Times New Roman" w:cs="Times New Roman"/>
          <w:b/>
          <w:sz w:val="26"/>
          <w:szCs w:val="26"/>
        </w:rPr>
        <w:t>второй</w:t>
      </w:r>
      <w:r w:rsidRPr="00BC4133">
        <w:rPr>
          <w:rFonts w:ascii="Times New Roman" w:hAnsi="Times New Roman" w:cs="Times New Roman"/>
          <w:sz w:val="26"/>
          <w:szCs w:val="26"/>
        </w:rPr>
        <w:t xml:space="preserve"> годовой задачи выполнено:</w:t>
      </w:r>
    </w:p>
    <w:p w:rsidR="007725D4" w:rsidRDefault="007725D4" w:rsidP="0075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1FE">
        <w:rPr>
          <w:rFonts w:ascii="Times New Roman" w:hAnsi="Times New Roman" w:cs="Times New Roman"/>
          <w:sz w:val="26"/>
          <w:szCs w:val="26"/>
        </w:rPr>
        <w:t>Педагогический совет на тему «</w:t>
      </w:r>
      <w:r w:rsidR="005721FE" w:rsidRPr="001B00A1">
        <w:rPr>
          <w:rFonts w:ascii="Times New Roman" w:eastAsia="Calibri" w:hAnsi="Times New Roman" w:cs="Times New Roman"/>
          <w:sz w:val="26"/>
          <w:szCs w:val="26"/>
          <w:lang w:eastAsia="en-US"/>
        </w:rPr>
        <w:t>Воспитание моральных и нравственных качеств у детей дошкольного возраста посредством ознакомления с художественной литературой</w:t>
      </w:r>
      <w:r w:rsidR="005721FE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  <w:r w:rsidR="005721FE" w:rsidRPr="005721FE">
        <w:rPr>
          <w:rFonts w:ascii="Times New Roman" w:hAnsi="Times New Roman" w:cs="Times New Roman"/>
          <w:sz w:val="26"/>
          <w:szCs w:val="26"/>
        </w:rPr>
        <w:t xml:space="preserve"> Согласно второй годовой задачи в  соответствии с тематическим планом в МБДОУ была  проведена «</w:t>
      </w:r>
      <w:r w:rsidR="005721FE">
        <w:rPr>
          <w:rFonts w:ascii="Times New Roman" w:hAnsi="Times New Roman" w:cs="Times New Roman"/>
          <w:sz w:val="26"/>
          <w:szCs w:val="26"/>
        </w:rPr>
        <w:t>Книжкина неделя</w:t>
      </w:r>
      <w:r w:rsidR="005721FE" w:rsidRPr="005721FE">
        <w:rPr>
          <w:rFonts w:ascii="Times New Roman" w:hAnsi="Times New Roman" w:cs="Times New Roman"/>
          <w:sz w:val="26"/>
          <w:szCs w:val="26"/>
        </w:rPr>
        <w:t xml:space="preserve">», в рамках которой дети учились </w:t>
      </w:r>
      <w:r w:rsidR="005721FE" w:rsidRPr="00753D10">
        <w:rPr>
          <w:rFonts w:ascii="Times New Roman" w:eastAsia="Times New Roman" w:hAnsi="Times New Roman" w:cs="Times New Roman"/>
          <w:sz w:val="26"/>
          <w:szCs w:val="26"/>
        </w:rPr>
        <w:t>знакомиться с историей создания книг и материалом, из которого их делают</w:t>
      </w:r>
      <w:r w:rsidR="00C77593">
        <w:rPr>
          <w:rFonts w:ascii="Times New Roman" w:eastAsia="Times New Roman" w:hAnsi="Times New Roman" w:cs="Times New Roman"/>
          <w:sz w:val="26"/>
          <w:szCs w:val="26"/>
        </w:rPr>
        <w:t>,</w:t>
      </w:r>
      <w:r w:rsidR="005721FE" w:rsidRPr="00753D10">
        <w:rPr>
          <w:rFonts w:ascii="Times New Roman" w:hAnsi="Times New Roman" w:cs="Times New Roman"/>
          <w:sz w:val="26"/>
          <w:szCs w:val="26"/>
        </w:rPr>
        <w:t xml:space="preserve"> правилам</w:t>
      </w:r>
      <w:r w:rsidR="005721FE" w:rsidRPr="005721FE">
        <w:rPr>
          <w:rFonts w:ascii="Times New Roman" w:hAnsi="Times New Roman" w:cs="Times New Roman"/>
          <w:sz w:val="26"/>
          <w:szCs w:val="26"/>
        </w:rPr>
        <w:t xml:space="preserve"> </w:t>
      </w:r>
      <w:r w:rsidR="005721FE">
        <w:rPr>
          <w:rFonts w:ascii="Times New Roman" w:hAnsi="Times New Roman" w:cs="Times New Roman"/>
          <w:sz w:val="26"/>
          <w:szCs w:val="26"/>
        </w:rPr>
        <w:t>обращения с ними</w:t>
      </w:r>
      <w:r w:rsidR="005721FE" w:rsidRPr="005721FE">
        <w:rPr>
          <w:rFonts w:ascii="Times New Roman" w:hAnsi="Times New Roman" w:cs="Times New Roman"/>
          <w:sz w:val="26"/>
          <w:szCs w:val="26"/>
        </w:rPr>
        <w:t>,</w:t>
      </w:r>
      <w:r w:rsidR="00753D10">
        <w:rPr>
          <w:rFonts w:ascii="Times New Roman" w:hAnsi="Times New Roman" w:cs="Times New Roman"/>
          <w:sz w:val="26"/>
          <w:szCs w:val="26"/>
        </w:rPr>
        <w:t xml:space="preserve"> знакомство с писателями Сибири</w:t>
      </w:r>
      <w:r w:rsidR="005721FE" w:rsidRPr="005721FE">
        <w:rPr>
          <w:rFonts w:ascii="Times New Roman" w:hAnsi="Times New Roman" w:cs="Times New Roman"/>
          <w:sz w:val="26"/>
          <w:szCs w:val="26"/>
        </w:rPr>
        <w:t xml:space="preserve">, добрым  поступкам. Старшие дошкольники изготавливали и дарили подарки малышам. Итоговым мероприятие было «Путешествие к </w:t>
      </w:r>
      <w:r w:rsidR="00753D10">
        <w:rPr>
          <w:rFonts w:ascii="Times New Roman" w:hAnsi="Times New Roman" w:cs="Times New Roman"/>
          <w:sz w:val="26"/>
          <w:szCs w:val="26"/>
        </w:rPr>
        <w:t>Книжной</w:t>
      </w:r>
      <w:r w:rsidR="005721FE" w:rsidRPr="005721FE">
        <w:rPr>
          <w:rFonts w:ascii="Times New Roman" w:hAnsi="Times New Roman" w:cs="Times New Roman"/>
          <w:sz w:val="26"/>
          <w:szCs w:val="26"/>
        </w:rPr>
        <w:t xml:space="preserve"> Фее».</w:t>
      </w:r>
      <w:r w:rsidR="005721FE">
        <w:rPr>
          <w:rFonts w:ascii="Times New Roman" w:hAnsi="Times New Roman" w:cs="Times New Roman"/>
          <w:sz w:val="26"/>
          <w:szCs w:val="26"/>
        </w:rPr>
        <w:t xml:space="preserve"> </w:t>
      </w:r>
      <w:r w:rsidR="005721FE" w:rsidRPr="005721FE">
        <w:rPr>
          <w:rFonts w:ascii="Times New Roman" w:hAnsi="Times New Roman" w:cs="Times New Roman"/>
          <w:sz w:val="26"/>
          <w:szCs w:val="26"/>
        </w:rPr>
        <w:t>Так же были проведены открытые мероприятия: поставлены игры –драматизации по сказкам «Буратино», «Федорино горе», «Муха Цокотуха», «Курочка ряба».</w:t>
      </w:r>
      <w:r w:rsidR="00753D10">
        <w:rPr>
          <w:rFonts w:ascii="Times New Roman" w:hAnsi="Times New Roman" w:cs="Times New Roman"/>
          <w:sz w:val="26"/>
          <w:szCs w:val="26"/>
        </w:rPr>
        <w:t xml:space="preserve"> проводили семейный досуг с родителями средней группы №10, воспитатель Шелухина Ю.С. </w:t>
      </w:r>
      <w:r w:rsidR="005721FE" w:rsidRPr="005721FE">
        <w:rPr>
          <w:rFonts w:ascii="Times New Roman" w:hAnsi="Times New Roman" w:cs="Times New Roman"/>
          <w:sz w:val="26"/>
          <w:szCs w:val="26"/>
        </w:rPr>
        <w:t>Педагогам групп было предложено пополнить развивающую среду</w:t>
      </w:r>
      <w:r w:rsidR="00753D10">
        <w:rPr>
          <w:rFonts w:ascii="Times New Roman" w:hAnsi="Times New Roman" w:cs="Times New Roman"/>
          <w:sz w:val="26"/>
          <w:szCs w:val="26"/>
        </w:rPr>
        <w:t xml:space="preserve"> книгами по возрасту,</w:t>
      </w:r>
      <w:r w:rsidR="005721FE" w:rsidRPr="005721FE">
        <w:rPr>
          <w:rFonts w:ascii="Times New Roman" w:hAnsi="Times New Roman" w:cs="Times New Roman"/>
          <w:sz w:val="26"/>
          <w:szCs w:val="26"/>
        </w:rPr>
        <w:t xml:space="preserve"> дидактическими играми</w:t>
      </w:r>
      <w:r w:rsidR="00494B2A">
        <w:rPr>
          <w:rFonts w:ascii="Times New Roman" w:hAnsi="Times New Roman" w:cs="Times New Roman"/>
          <w:sz w:val="26"/>
          <w:szCs w:val="26"/>
        </w:rPr>
        <w:t xml:space="preserve"> - сказками</w:t>
      </w:r>
      <w:r w:rsidR="005721FE" w:rsidRPr="005721FE">
        <w:rPr>
          <w:rFonts w:ascii="Times New Roman" w:hAnsi="Times New Roman" w:cs="Times New Roman"/>
          <w:sz w:val="26"/>
          <w:szCs w:val="26"/>
        </w:rPr>
        <w:t xml:space="preserve"> и наглядными пособиями</w:t>
      </w:r>
      <w:r w:rsidR="005721FE">
        <w:rPr>
          <w:rFonts w:ascii="Times New Roman" w:hAnsi="Times New Roman" w:cs="Times New Roman"/>
          <w:sz w:val="26"/>
          <w:szCs w:val="26"/>
        </w:rPr>
        <w:t xml:space="preserve"> </w:t>
      </w:r>
      <w:r w:rsidR="005721FE" w:rsidRPr="005721FE">
        <w:rPr>
          <w:rFonts w:ascii="Times New Roman" w:hAnsi="Times New Roman" w:cs="Times New Roman"/>
          <w:sz w:val="26"/>
          <w:szCs w:val="26"/>
        </w:rPr>
        <w:t>по нравственному воспитанию. Работу по данной проблеме затрудняло отсутствие единства требований со стороны родителей и педагогов, в связи с этим большой объем работы был направлен на разъяснительные беседы о воспитании морально-нравственных качеств у детей. Данная задача решалась при активном участии  сотрудника библиотеки.</w:t>
      </w:r>
      <w:r w:rsidR="00753D10">
        <w:rPr>
          <w:rFonts w:ascii="Times New Roman" w:hAnsi="Times New Roman" w:cs="Times New Roman"/>
          <w:sz w:val="26"/>
          <w:szCs w:val="26"/>
        </w:rPr>
        <w:t xml:space="preserve"> Прошли творческие отчеты педагогов. </w:t>
      </w:r>
    </w:p>
    <w:p w:rsidR="00681C1F" w:rsidRPr="00681C1F" w:rsidRDefault="00681C1F" w:rsidP="00681C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1C1F">
        <w:rPr>
          <w:rFonts w:ascii="Times New Roman" w:hAnsi="Times New Roman" w:cs="Times New Roman"/>
          <w:sz w:val="26"/>
          <w:szCs w:val="26"/>
        </w:rPr>
        <w:t xml:space="preserve">- </w:t>
      </w:r>
      <w:r w:rsidRPr="00681C1F">
        <w:rPr>
          <w:rFonts w:ascii="Times New Roman" w:hAnsi="Times New Roman" w:cs="Times New Roman"/>
          <w:b/>
          <w:sz w:val="26"/>
          <w:szCs w:val="26"/>
        </w:rPr>
        <w:t>смотры-конкурсы:</w:t>
      </w:r>
    </w:p>
    <w:p w:rsidR="00681C1F" w:rsidRPr="00681C1F" w:rsidRDefault="00681C1F" w:rsidP="00681C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1C1F">
        <w:rPr>
          <w:rFonts w:ascii="Times New Roman" w:hAnsi="Times New Roman" w:cs="Times New Roman"/>
          <w:sz w:val="26"/>
          <w:szCs w:val="26"/>
        </w:rPr>
        <w:t xml:space="preserve">-Смотр-конкурс к началу нового учебного года. </w:t>
      </w:r>
    </w:p>
    <w:p w:rsidR="00681C1F" w:rsidRDefault="00681C1F" w:rsidP="00681C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1C1F">
        <w:rPr>
          <w:rFonts w:ascii="Times New Roman" w:hAnsi="Times New Roman" w:cs="Times New Roman"/>
          <w:sz w:val="26"/>
          <w:szCs w:val="26"/>
        </w:rPr>
        <w:t>смотр-конкурс на лучшее новогоднее оформление.</w:t>
      </w:r>
    </w:p>
    <w:p w:rsidR="00681C1F" w:rsidRPr="00681C1F" w:rsidRDefault="00681C1F" w:rsidP="00681C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смотр-конкурс «Лучшие рода войск», посвященный Дню Победы.</w:t>
      </w:r>
    </w:p>
    <w:p w:rsidR="00681C1F" w:rsidRPr="00681C1F" w:rsidRDefault="00681C1F" w:rsidP="00681C1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1C1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81C1F">
        <w:rPr>
          <w:rFonts w:ascii="Times New Roman" w:hAnsi="Times New Roman" w:cs="Times New Roman"/>
          <w:b/>
          <w:sz w:val="26"/>
          <w:szCs w:val="26"/>
        </w:rPr>
        <w:t>открытые и коллективные просмотры совместной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C1F">
        <w:rPr>
          <w:rFonts w:ascii="Times New Roman" w:hAnsi="Times New Roman" w:cs="Times New Roman"/>
          <w:sz w:val="26"/>
          <w:szCs w:val="26"/>
        </w:rPr>
        <w:t>в соответствии с комплексно-тематическим планом и тематическими проверками.</w:t>
      </w:r>
    </w:p>
    <w:p w:rsidR="00681C1F" w:rsidRPr="00753D10" w:rsidRDefault="00681C1F" w:rsidP="0075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B2A" w:rsidRPr="00494B2A" w:rsidRDefault="007725D4" w:rsidP="00494B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4B2A">
        <w:rPr>
          <w:rFonts w:ascii="Times New Roman" w:hAnsi="Times New Roman" w:cs="Times New Roman"/>
          <w:sz w:val="26"/>
          <w:szCs w:val="26"/>
        </w:rPr>
        <w:t xml:space="preserve"> </w:t>
      </w:r>
      <w:r w:rsidR="00494B2A">
        <w:rPr>
          <w:rFonts w:ascii="Times New Roman" w:hAnsi="Times New Roman" w:cs="Times New Roman"/>
          <w:sz w:val="26"/>
          <w:szCs w:val="26"/>
        </w:rPr>
        <w:t>В 2016-2017</w:t>
      </w:r>
      <w:r w:rsidR="00494B2A" w:rsidRPr="00494B2A">
        <w:rPr>
          <w:rFonts w:ascii="Times New Roman" w:hAnsi="Times New Roman" w:cs="Times New Roman"/>
          <w:sz w:val="26"/>
          <w:szCs w:val="26"/>
        </w:rPr>
        <w:t xml:space="preserve"> учебном году активно продолжалась совместная  работа с </w:t>
      </w:r>
      <w:r w:rsidR="00494B2A" w:rsidRPr="00494B2A">
        <w:rPr>
          <w:rFonts w:ascii="Times New Roman" w:eastAsia="Calibri" w:hAnsi="Times New Roman" w:cs="Times New Roman"/>
          <w:sz w:val="26"/>
          <w:szCs w:val="26"/>
        </w:rPr>
        <w:t xml:space="preserve"> детской библиотекой, в соответствие с планом ежемесячно проводились мероприятия по ознакомлению детей с  художественной литературой</w:t>
      </w:r>
      <w:r w:rsidR="00494B2A" w:rsidRPr="00494B2A">
        <w:rPr>
          <w:rFonts w:ascii="Times New Roman" w:hAnsi="Times New Roman" w:cs="Times New Roman"/>
          <w:sz w:val="26"/>
          <w:szCs w:val="26"/>
        </w:rPr>
        <w:t xml:space="preserve">, </w:t>
      </w:r>
      <w:r w:rsidR="00494B2A" w:rsidRPr="00494B2A">
        <w:rPr>
          <w:rFonts w:ascii="Times New Roman" w:eastAsia="Calibri" w:hAnsi="Times New Roman" w:cs="Times New Roman"/>
          <w:sz w:val="26"/>
          <w:szCs w:val="26"/>
        </w:rPr>
        <w:t>в дальнейшем планируем продолжить работу в данном направлении. Совместно со старшим инспектором ОГИБДД МУ МВД России разработан план работы по профилактике дорожно-транспо</w:t>
      </w:r>
      <w:r w:rsidR="00B11FC3">
        <w:rPr>
          <w:rFonts w:ascii="Times New Roman" w:eastAsia="Calibri" w:hAnsi="Times New Roman" w:cs="Times New Roman"/>
          <w:sz w:val="26"/>
          <w:szCs w:val="26"/>
        </w:rPr>
        <w:t>ртного травматизма на 2015-2016</w:t>
      </w:r>
      <w:r w:rsidR="00494B2A" w:rsidRPr="00494B2A">
        <w:rPr>
          <w:rFonts w:ascii="Times New Roman" w:eastAsia="Calibri" w:hAnsi="Times New Roman" w:cs="Times New Roman"/>
          <w:sz w:val="26"/>
          <w:szCs w:val="26"/>
        </w:rPr>
        <w:t>уч.год. Работа по преемственности М</w:t>
      </w:r>
      <w:r w:rsidR="00494B2A" w:rsidRPr="00494B2A">
        <w:rPr>
          <w:rFonts w:ascii="Times New Roman" w:hAnsi="Times New Roman" w:cs="Times New Roman"/>
          <w:sz w:val="26"/>
          <w:szCs w:val="26"/>
        </w:rPr>
        <w:t>Б</w:t>
      </w:r>
      <w:r w:rsidR="00494B2A" w:rsidRPr="00494B2A">
        <w:rPr>
          <w:rFonts w:ascii="Times New Roman" w:eastAsia="Calibri" w:hAnsi="Times New Roman" w:cs="Times New Roman"/>
          <w:sz w:val="26"/>
          <w:szCs w:val="26"/>
        </w:rPr>
        <w:t>ДОУ и школы ведётся не системно, затрудняет тесную связь со школой то, что выпускники нашего ДОУ поступают на обуч</w:t>
      </w:r>
      <w:r w:rsidR="00494B2A">
        <w:rPr>
          <w:rFonts w:ascii="Times New Roman" w:eastAsia="Calibri" w:hAnsi="Times New Roman" w:cs="Times New Roman"/>
          <w:sz w:val="26"/>
          <w:szCs w:val="26"/>
        </w:rPr>
        <w:t xml:space="preserve">ение в разные школы района. В  следующем учебном </w:t>
      </w:r>
      <w:r w:rsidR="00494B2A" w:rsidRPr="00494B2A">
        <w:rPr>
          <w:rFonts w:ascii="Times New Roman" w:eastAsia="Calibri" w:hAnsi="Times New Roman" w:cs="Times New Roman"/>
          <w:sz w:val="26"/>
          <w:szCs w:val="26"/>
        </w:rPr>
        <w:t>году планируется установить связь по преем</w:t>
      </w:r>
      <w:r w:rsidR="00494B2A" w:rsidRPr="00494B2A">
        <w:rPr>
          <w:rFonts w:ascii="Times New Roman" w:hAnsi="Times New Roman" w:cs="Times New Roman"/>
          <w:sz w:val="26"/>
          <w:szCs w:val="26"/>
        </w:rPr>
        <w:t>ственности со школой № 43.</w:t>
      </w:r>
    </w:p>
    <w:p w:rsidR="00494B2A" w:rsidRDefault="00494B2A" w:rsidP="00494B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B2A">
        <w:rPr>
          <w:rFonts w:ascii="Times New Roman" w:hAnsi="Times New Roman" w:cs="Times New Roman"/>
          <w:sz w:val="26"/>
          <w:szCs w:val="26"/>
        </w:rPr>
        <w:t>В течение года воспитанники детского сада принимали участи</w:t>
      </w:r>
      <w:r>
        <w:rPr>
          <w:rFonts w:ascii="Times New Roman" w:hAnsi="Times New Roman" w:cs="Times New Roman"/>
          <w:sz w:val="26"/>
          <w:szCs w:val="26"/>
        </w:rPr>
        <w:t>е в конкурсах различного у</w:t>
      </w:r>
      <w:r w:rsidR="00681C1F">
        <w:rPr>
          <w:rFonts w:ascii="Times New Roman" w:hAnsi="Times New Roman" w:cs="Times New Roman"/>
          <w:sz w:val="26"/>
          <w:szCs w:val="26"/>
        </w:rPr>
        <w:t>ровня.</w:t>
      </w:r>
    </w:p>
    <w:p w:rsidR="00681C1F" w:rsidRDefault="00681C1F" w:rsidP="00494B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4B2A" w:rsidRPr="00681C1F" w:rsidRDefault="00494B2A" w:rsidP="00681C1F">
      <w:pPr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  <w:r w:rsidRPr="00681C1F">
        <w:rPr>
          <w:rFonts w:ascii="Times New Roman" w:hAnsi="Times New Roman" w:cs="Times New Roman"/>
          <w:b/>
          <w:sz w:val="26"/>
          <w:szCs w:val="26"/>
        </w:rPr>
        <w:t>Участие  воспитанников МБДОУ в конкурсах:</w:t>
      </w:r>
    </w:p>
    <w:tbl>
      <w:tblPr>
        <w:tblStyle w:val="a6"/>
        <w:tblW w:w="0" w:type="auto"/>
        <w:tblLook w:val="04A0"/>
      </w:tblPr>
      <w:tblGrid>
        <w:gridCol w:w="1425"/>
        <w:gridCol w:w="1902"/>
        <w:gridCol w:w="2088"/>
        <w:gridCol w:w="1822"/>
        <w:gridCol w:w="1518"/>
        <w:gridCol w:w="1836"/>
      </w:tblGrid>
      <w:tr w:rsidR="00494B2A" w:rsidTr="00681C1F">
        <w:tc>
          <w:tcPr>
            <w:tcW w:w="1425" w:type="dxa"/>
          </w:tcPr>
          <w:p w:rsidR="00494B2A" w:rsidRPr="00494B2A" w:rsidRDefault="00494B2A" w:rsidP="00494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02" w:type="dxa"/>
          </w:tcPr>
          <w:p w:rsidR="00494B2A" w:rsidRPr="00494B2A" w:rsidRDefault="00494B2A" w:rsidP="00494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Наименование конкурса</w:t>
            </w:r>
          </w:p>
        </w:tc>
        <w:tc>
          <w:tcPr>
            <w:tcW w:w="2088" w:type="dxa"/>
          </w:tcPr>
          <w:p w:rsidR="00494B2A" w:rsidRPr="00494B2A" w:rsidRDefault="00494B2A" w:rsidP="00494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Уровень (окружной, муниципальный, областной и т.д.)</w:t>
            </w:r>
          </w:p>
        </w:tc>
        <w:tc>
          <w:tcPr>
            <w:tcW w:w="1822" w:type="dxa"/>
          </w:tcPr>
          <w:p w:rsidR="00494B2A" w:rsidRPr="00494B2A" w:rsidRDefault="00494B2A" w:rsidP="00494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, принявших участие в конкурсе</w:t>
            </w:r>
          </w:p>
        </w:tc>
        <w:tc>
          <w:tcPr>
            <w:tcW w:w="1518" w:type="dxa"/>
          </w:tcPr>
          <w:p w:rsidR="00494B2A" w:rsidRPr="00494B2A" w:rsidRDefault="00494B2A" w:rsidP="00494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Результат участия</w:t>
            </w:r>
          </w:p>
        </w:tc>
        <w:tc>
          <w:tcPr>
            <w:tcW w:w="1836" w:type="dxa"/>
          </w:tcPr>
          <w:p w:rsidR="00494B2A" w:rsidRPr="00494B2A" w:rsidRDefault="00494B2A" w:rsidP="00494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Фамилия, имя, участников (полностью)</w:t>
            </w:r>
          </w:p>
        </w:tc>
      </w:tr>
      <w:tr w:rsidR="00494B2A" w:rsidTr="00681C1F">
        <w:tc>
          <w:tcPr>
            <w:tcW w:w="1425" w:type="dxa"/>
          </w:tcPr>
          <w:p w:rsidR="00681C1F" w:rsidRDefault="00681C1F" w:rsidP="00681C1F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494B2A" w:rsidRDefault="00494B2A" w:rsidP="00681C1F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1902" w:type="dxa"/>
          </w:tcPr>
          <w:p w:rsidR="00494B2A" w:rsidRPr="00494B2A" w:rsidRDefault="00494B2A" w:rsidP="00494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Участие в городском спортивном празднике «Дошкольники Иркутска любят спорт!»</w:t>
            </w:r>
          </w:p>
        </w:tc>
        <w:tc>
          <w:tcPr>
            <w:tcW w:w="2088" w:type="dxa"/>
          </w:tcPr>
          <w:p w:rsidR="00494B2A" w:rsidRPr="00494B2A" w:rsidRDefault="00494B2A" w:rsidP="00494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B2A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</w:p>
        </w:tc>
        <w:tc>
          <w:tcPr>
            <w:tcW w:w="1822" w:type="dxa"/>
          </w:tcPr>
          <w:p w:rsidR="00494B2A" w:rsidRPr="00494B2A" w:rsidRDefault="00494B2A" w:rsidP="00494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Болдина Е.Г.</w:t>
            </w:r>
          </w:p>
        </w:tc>
        <w:tc>
          <w:tcPr>
            <w:tcW w:w="1518" w:type="dxa"/>
          </w:tcPr>
          <w:p w:rsidR="00494B2A" w:rsidRPr="00494B2A" w:rsidRDefault="00494B2A" w:rsidP="00494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836" w:type="dxa"/>
          </w:tcPr>
          <w:p w:rsidR="00494B2A" w:rsidRPr="00494B2A" w:rsidRDefault="00494B2A" w:rsidP="00681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Никитин Макар 7 лет, Бабкина Дарья 7 лет, Рыбникова Алиса 7 лет, </w:t>
            </w:r>
            <w:r w:rsidR="00681C1F">
              <w:rPr>
                <w:rFonts w:ascii="Times New Roman" w:hAnsi="Times New Roman" w:cs="Times New Roman"/>
                <w:sz w:val="26"/>
                <w:szCs w:val="26"/>
              </w:rPr>
              <w:t>Березовский Сергей 7 лет</w:t>
            </w:r>
          </w:p>
        </w:tc>
      </w:tr>
    </w:tbl>
    <w:p w:rsidR="004B4540" w:rsidRDefault="004B4540" w:rsidP="00681C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1C1F" w:rsidRPr="00681C1F" w:rsidRDefault="004B4540" w:rsidP="004B45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81C1F" w:rsidRPr="00681C1F">
        <w:rPr>
          <w:rFonts w:ascii="Times New Roman" w:hAnsi="Times New Roman" w:cs="Times New Roman"/>
          <w:sz w:val="26"/>
          <w:szCs w:val="26"/>
        </w:rPr>
        <w:t>Воспитатели  ДОУ представили достижения в проектной деятельности, в форме презентаций, выставок, организации  праздников. Воспитателям необходимо продолжать активно использовать в  своей работе инфомационно-коммуникативные технологии.</w:t>
      </w:r>
    </w:p>
    <w:p w:rsidR="00681C1F" w:rsidRPr="00681C1F" w:rsidRDefault="004B4540" w:rsidP="004B45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81C1F" w:rsidRPr="00681C1F">
        <w:rPr>
          <w:rFonts w:ascii="Times New Roman" w:hAnsi="Times New Roman" w:cs="Times New Roman"/>
          <w:sz w:val="26"/>
          <w:szCs w:val="26"/>
        </w:rPr>
        <w:t>Большое внимание в ДОУ уделялось безопасности детей на дороге и в быту, так были организованы мероприятия по безопасности, спектакли, обучающие занятия.</w:t>
      </w:r>
    </w:p>
    <w:p w:rsidR="00681C1F" w:rsidRPr="00681C1F" w:rsidRDefault="00681C1F" w:rsidP="00681C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81C1F">
        <w:rPr>
          <w:rFonts w:ascii="Times New Roman" w:hAnsi="Times New Roman" w:cs="Times New Roman"/>
          <w:sz w:val="26"/>
          <w:szCs w:val="26"/>
        </w:rPr>
        <w:t xml:space="preserve">Работа по профилактике детского травматизма реализуется по перспективному плану, и отражена в плане на год, согласованным </w:t>
      </w:r>
      <w:r w:rsidRPr="00681C1F">
        <w:rPr>
          <w:rFonts w:ascii="Times New Roman" w:eastAsia="Calibri" w:hAnsi="Times New Roman" w:cs="Times New Roman"/>
          <w:sz w:val="26"/>
          <w:szCs w:val="26"/>
        </w:rPr>
        <w:t>старшим инспектором ОГИБДД МУ МВД России.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1C1F">
        <w:rPr>
          <w:rFonts w:ascii="Times New Roman" w:hAnsi="Times New Roman" w:cs="Times New Roman"/>
          <w:sz w:val="26"/>
          <w:szCs w:val="26"/>
        </w:rPr>
        <w:t xml:space="preserve">Данная работа носит комплексный характер и осуществляется в различных </w:t>
      </w:r>
      <w:r w:rsidRPr="00681C1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видах детской деятельности: игровой, коммуникативной, трудовой, познавательно-исследовательской, продуктивной, музыкально-художественной, чтения, через различные </w:t>
      </w:r>
      <w:r w:rsidRPr="00681C1F">
        <w:rPr>
          <w:rFonts w:ascii="Times New Roman" w:hAnsi="Times New Roman" w:cs="Times New Roman"/>
          <w:sz w:val="26"/>
          <w:szCs w:val="26"/>
        </w:rPr>
        <w:t>формы: обучающие и развивающие занятия, беседы, комплексные занятия, музыкальные досуги и развлечения, участие в творческих конкурсах, индивидуальную работу, самостоятельную деятельность детей с игровыми макетами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1C1F" w:rsidRPr="00681C1F" w:rsidRDefault="00681C1F" w:rsidP="00681C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681C1F" w:rsidRPr="00681C1F" w:rsidRDefault="00681C1F" w:rsidP="00681C1F">
      <w:pPr>
        <w:pStyle w:val="a4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C1F">
        <w:rPr>
          <w:rFonts w:ascii="Times New Roman" w:hAnsi="Times New Roman" w:cs="Times New Roman"/>
          <w:b/>
          <w:sz w:val="26"/>
          <w:szCs w:val="26"/>
        </w:rPr>
        <w:t xml:space="preserve">Взаимодействие с родителями. </w:t>
      </w:r>
    </w:p>
    <w:p w:rsidR="00681C1F" w:rsidRPr="00681C1F" w:rsidRDefault="004B4540" w:rsidP="004B454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C1F" w:rsidRPr="00681C1F">
        <w:rPr>
          <w:rFonts w:ascii="Times New Roman" w:hAnsi="Times New Roman" w:cs="Times New Roman"/>
          <w:sz w:val="26"/>
          <w:szCs w:val="26"/>
        </w:rPr>
        <w:t>В течение года родители воспитанников активно вовлекались в образовательный процесс через различные формы: день открытых дверей, совместные мероприятия (праздники, спортивные состязания, утренняя гим</w:t>
      </w:r>
      <w:r w:rsidR="00681C1F">
        <w:rPr>
          <w:rFonts w:ascii="Times New Roman" w:hAnsi="Times New Roman" w:cs="Times New Roman"/>
          <w:sz w:val="26"/>
          <w:szCs w:val="26"/>
        </w:rPr>
        <w:t>настика</w:t>
      </w:r>
      <w:r w:rsidR="00681C1F" w:rsidRPr="00681C1F">
        <w:rPr>
          <w:rFonts w:ascii="Times New Roman" w:hAnsi="Times New Roman" w:cs="Times New Roman"/>
          <w:sz w:val="26"/>
          <w:szCs w:val="26"/>
        </w:rPr>
        <w:t>), творческие выставки, участие в конкурсах</w:t>
      </w:r>
      <w:r w:rsidR="00681C1F">
        <w:rPr>
          <w:rFonts w:ascii="Times New Roman" w:hAnsi="Times New Roman" w:cs="Times New Roman"/>
          <w:sz w:val="26"/>
          <w:szCs w:val="26"/>
        </w:rPr>
        <w:t xml:space="preserve"> внутри сада</w:t>
      </w:r>
      <w:r w:rsidR="00681C1F" w:rsidRPr="00681C1F">
        <w:rPr>
          <w:rFonts w:ascii="Times New Roman" w:hAnsi="Times New Roman" w:cs="Times New Roman"/>
          <w:sz w:val="26"/>
          <w:szCs w:val="26"/>
        </w:rPr>
        <w:t>, родительские собрания. Специалистами ДОУ  проводились консультации, анкетирование родителей. Был запланирован и проведен ряд мероприятий к важным датам:</w:t>
      </w:r>
      <w:r w:rsidR="00681C1F">
        <w:rPr>
          <w:rFonts w:ascii="Times New Roman" w:hAnsi="Times New Roman" w:cs="Times New Roman"/>
          <w:sz w:val="26"/>
          <w:szCs w:val="26"/>
        </w:rPr>
        <w:t xml:space="preserve"> 71-годовщине Дня Победы,  к 356</w:t>
      </w:r>
      <w:r w:rsidR="00681C1F" w:rsidRPr="00681C1F">
        <w:rPr>
          <w:rFonts w:ascii="Times New Roman" w:hAnsi="Times New Roman" w:cs="Times New Roman"/>
          <w:sz w:val="26"/>
          <w:szCs w:val="26"/>
        </w:rPr>
        <w:t>-летию г Ирку</w:t>
      </w:r>
      <w:r w:rsidR="00681C1F">
        <w:rPr>
          <w:rFonts w:ascii="Times New Roman" w:hAnsi="Times New Roman" w:cs="Times New Roman"/>
          <w:sz w:val="26"/>
          <w:szCs w:val="26"/>
        </w:rPr>
        <w:t>тска (оформление детского сада</w:t>
      </w:r>
      <w:r w:rsidR="00681C1F" w:rsidRPr="00681C1F">
        <w:rPr>
          <w:rFonts w:ascii="Times New Roman" w:hAnsi="Times New Roman" w:cs="Times New Roman"/>
          <w:sz w:val="26"/>
          <w:szCs w:val="26"/>
        </w:rPr>
        <w:t>, итоговое интегрированное развлечение  «Путешествие по г Иркутску»).</w:t>
      </w:r>
      <w:r w:rsidR="00681C1F">
        <w:rPr>
          <w:rFonts w:ascii="Times New Roman" w:hAnsi="Times New Roman" w:cs="Times New Roman"/>
          <w:sz w:val="26"/>
          <w:szCs w:val="26"/>
        </w:rPr>
        <w:t xml:space="preserve"> </w:t>
      </w:r>
      <w:r w:rsidR="00681C1F" w:rsidRPr="00681C1F">
        <w:rPr>
          <w:rFonts w:ascii="Times New Roman" w:hAnsi="Times New Roman" w:cs="Times New Roman"/>
          <w:sz w:val="26"/>
          <w:szCs w:val="26"/>
        </w:rPr>
        <w:t xml:space="preserve">Проведенная </w:t>
      </w:r>
      <w:r w:rsidR="00681C1F" w:rsidRPr="00681C1F">
        <w:rPr>
          <w:rFonts w:ascii="Times New Roman" w:hAnsi="Times New Roman" w:cs="Times New Roman"/>
          <w:sz w:val="26"/>
          <w:szCs w:val="26"/>
        </w:rPr>
        <w:lastRenderedPageBreak/>
        <w:t>работа по взаимодействию с семьями воспитанников помогла реализовать поставленные выше задачи, а так же вызвала интерес родителей к образовательному процессу и оздоровлению детей в ДОУ, но по-прежнему далеко не все родители заинтересованы в образовательном процессе, ссылаясь на занятость и загруженность.</w:t>
      </w:r>
    </w:p>
    <w:p w:rsidR="00681C1F" w:rsidRPr="004B4540" w:rsidRDefault="00681C1F" w:rsidP="00C77593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4B4540">
        <w:rPr>
          <w:rFonts w:ascii="Times New Roman" w:hAnsi="Times New Roman"/>
          <w:sz w:val="26"/>
          <w:szCs w:val="26"/>
        </w:rPr>
        <w:t>В феврале 2016 г. было проведено анкетирование по выявлению степени удовлетворенности населения качеством предоставляемых услуг и установления потребности в предоставлении муниципальных услуг в МБДОУ №</w:t>
      </w:r>
      <w:r w:rsidR="004B4540">
        <w:rPr>
          <w:rFonts w:ascii="Times New Roman" w:hAnsi="Times New Roman"/>
          <w:sz w:val="26"/>
          <w:szCs w:val="26"/>
        </w:rPr>
        <w:t>1</w:t>
      </w:r>
      <w:r w:rsidRPr="004B4540">
        <w:rPr>
          <w:rFonts w:ascii="Times New Roman" w:hAnsi="Times New Roman"/>
          <w:sz w:val="26"/>
          <w:szCs w:val="26"/>
        </w:rPr>
        <w:t>43</w:t>
      </w:r>
      <w:r w:rsidR="004B4540">
        <w:rPr>
          <w:rFonts w:ascii="Times New Roman" w:hAnsi="Times New Roman"/>
          <w:sz w:val="26"/>
          <w:szCs w:val="26"/>
        </w:rPr>
        <w:t xml:space="preserve">. </w:t>
      </w:r>
      <w:r w:rsidRPr="004B4540">
        <w:rPr>
          <w:rFonts w:ascii="Times New Roman" w:hAnsi="Times New Roman"/>
          <w:sz w:val="26"/>
          <w:szCs w:val="26"/>
        </w:rPr>
        <w:t>Сводные данные по всем группам показали, что 86% родителей удовлетворены услугами нашего сада. Наиболее высокие показатели по следующим критериям: сложность поступления в образовательное учреждение – 95%, качество питания – 94%, подготовка выпускников к обучению в школ</w:t>
      </w:r>
      <w:r w:rsidR="004B4540">
        <w:rPr>
          <w:rFonts w:ascii="Times New Roman" w:hAnsi="Times New Roman"/>
          <w:sz w:val="26"/>
          <w:szCs w:val="26"/>
        </w:rPr>
        <w:t>е -89%, престиж и репутация образовательного  учреждения</w:t>
      </w:r>
      <w:r w:rsidRPr="004B4540">
        <w:rPr>
          <w:rFonts w:ascii="Times New Roman" w:hAnsi="Times New Roman"/>
          <w:sz w:val="26"/>
          <w:szCs w:val="26"/>
        </w:rPr>
        <w:t xml:space="preserve"> – 89%.</w:t>
      </w:r>
    </w:p>
    <w:p w:rsidR="00B11FC3" w:rsidRDefault="00B11FC3" w:rsidP="00C77593">
      <w:pPr>
        <w:tabs>
          <w:tab w:val="left" w:pos="0"/>
        </w:tabs>
        <w:spacing w:after="0" w:line="240" w:lineRule="auto"/>
        <w:jc w:val="both"/>
      </w:pPr>
    </w:p>
    <w:p w:rsidR="00681C1F" w:rsidRPr="004B4540" w:rsidRDefault="00681C1F" w:rsidP="00C77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540">
        <w:rPr>
          <w:rFonts w:ascii="Times New Roman" w:hAnsi="Times New Roman" w:cs="Times New Roman"/>
          <w:b/>
          <w:sz w:val="26"/>
          <w:szCs w:val="26"/>
        </w:rPr>
        <w:t>По результатам анализа реализации плана работы</w:t>
      </w:r>
      <w:r w:rsidRPr="004B4540">
        <w:rPr>
          <w:rFonts w:ascii="Times New Roman" w:hAnsi="Times New Roman" w:cs="Times New Roman"/>
          <w:sz w:val="26"/>
          <w:szCs w:val="26"/>
        </w:rPr>
        <w:t xml:space="preserve">  можно сделать следующие выводы:</w:t>
      </w:r>
    </w:p>
    <w:p w:rsidR="00681C1F" w:rsidRPr="004B4540" w:rsidRDefault="00681C1F" w:rsidP="004B45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540">
        <w:rPr>
          <w:rFonts w:ascii="Times New Roman" w:hAnsi="Times New Roman" w:cs="Times New Roman"/>
          <w:sz w:val="26"/>
          <w:szCs w:val="26"/>
        </w:rPr>
        <w:t>-</w:t>
      </w:r>
      <w:r w:rsidR="004B4540">
        <w:rPr>
          <w:rFonts w:ascii="Times New Roman" w:hAnsi="Times New Roman" w:cs="Times New Roman"/>
          <w:sz w:val="26"/>
          <w:szCs w:val="26"/>
        </w:rPr>
        <w:t xml:space="preserve"> </w:t>
      </w:r>
      <w:r w:rsidRPr="004B4540">
        <w:rPr>
          <w:rFonts w:ascii="Times New Roman" w:hAnsi="Times New Roman" w:cs="Times New Roman"/>
          <w:sz w:val="26"/>
          <w:szCs w:val="26"/>
        </w:rPr>
        <w:t xml:space="preserve">В </w:t>
      </w:r>
      <w:r w:rsidRPr="004B4540">
        <w:rPr>
          <w:rFonts w:ascii="Times New Roman" w:hAnsi="Times New Roman" w:cs="Times New Roman"/>
          <w:color w:val="00000A"/>
          <w:sz w:val="26"/>
          <w:szCs w:val="26"/>
        </w:rPr>
        <w:t>це</w:t>
      </w:r>
      <w:r w:rsidR="004B4540">
        <w:rPr>
          <w:rFonts w:ascii="Times New Roman" w:hAnsi="Times New Roman" w:cs="Times New Roman"/>
          <w:color w:val="00000A"/>
          <w:sz w:val="26"/>
          <w:szCs w:val="26"/>
        </w:rPr>
        <w:t>лом задачи, поставленные на 2016-2017</w:t>
      </w:r>
      <w:r w:rsidRPr="004B4540">
        <w:rPr>
          <w:rFonts w:ascii="Times New Roman" w:hAnsi="Times New Roman" w:cs="Times New Roman"/>
          <w:color w:val="00000A"/>
          <w:sz w:val="26"/>
          <w:szCs w:val="26"/>
        </w:rPr>
        <w:t xml:space="preserve"> учебный год, выполнены.</w:t>
      </w:r>
      <w:bookmarkStart w:id="0" w:name="_GoBack"/>
      <w:bookmarkEnd w:id="0"/>
    </w:p>
    <w:p w:rsidR="00ED4A27" w:rsidRPr="00681C1F" w:rsidRDefault="00ED4A27" w:rsidP="004B454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4B4540" w:rsidRPr="004B4540" w:rsidRDefault="004B4540" w:rsidP="004B45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     </w:t>
      </w:r>
      <w:r w:rsidRPr="004B4540">
        <w:rPr>
          <w:rFonts w:ascii="Times New Roman" w:hAnsi="Times New Roman" w:cs="Times New Roman"/>
          <w:color w:val="00000A"/>
          <w:sz w:val="26"/>
          <w:szCs w:val="26"/>
        </w:rPr>
        <w:t xml:space="preserve">Однако, несмотря на достигнутые успехи в МБДОУ д/с № </w:t>
      </w:r>
      <w:r>
        <w:rPr>
          <w:rFonts w:ascii="Times New Roman" w:hAnsi="Times New Roman" w:cs="Times New Roman"/>
          <w:color w:val="00000A"/>
          <w:sz w:val="26"/>
          <w:szCs w:val="26"/>
        </w:rPr>
        <w:t>1</w:t>
      </w:r>
      <w:r w:rsidRPr="004B4540">
        <w:rPr>
          <w:rFonts w:ascii="Times New Roman" w:hAnsi="Times New Roman" w:cs="Times New Roman"/>
          <w:color w:val="00000A"/>
          <w:sz w:val="26"/>
          <w:szCs w:val="26"/>
        </w:rPr>
        <w:t>43 остаются нерешённые проблемы:</w:t>
      </w:r>
    </w:p>
    <w:p w:rsidR="004B4540" w:rsidRPr="004B4540" w:rsidRDefault="004B4540" w:rsidP="004B45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B4540">
        <w:rPr>
          <w:rFonts w:ascii="Times New Roman" w:hAnsi="Times New Roman" w:cs="Times New Roman"/>
          <w:color w:val="00000A"/>
          <w:sz w:val="26"/>
          <w:szCs w:val="26"/>
        </w:rPr>
        <w:t xml:space="preserve">- из-за недостаточной педагогической компетенции, а так же отсутствия современной техники в педагогическом процессе </w:t>
      </w:r>
      <w:r>
        <w:rPr>
          <w:rFonts w:ascii="Times New Roman" w:hAnsi="Times New Roman" w:cs="Times New Roman"/>
          <w:color w:val="00000A"/>
          <w:sz w:val="26"/>
          <w:szCs w:val="26"/>
        </w:rPr>
        <w:t>не</w:t>
      </w:r>
      <w:r w:rsidRPr="004B4540">
        <w:rPr>
          <w:rFonts w:ascii="Times New Roman" w:hAnsi="Times New Roman" w:cs="Times New Roman"/>
          <w:color w:val="00000A"/>
          <w:sz w:val="26"/>
          <w:szCs w:val="26"/>
        </w:rPr>
        <w:t xml:space="preserve"> используется ИКТ, интернет, что не обеспечивает современные требования к качеству образования, не способствует повышению информационной детской компетенции, все это также затрудняет процесс перехода на шаблонную систему календарного планирования образовательной деятельности.</w:t>
      </w:r>
    </w:p>
    <w:p w:rsidR="004B4540" w:rsidRPr="004B4540" w:rsidRDefault="004B4540" w:rsidP="004B45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B4540">
        <w:rPr>
          <w:rFonts w:ascii="Times New Roman" w:hAnsi="Times New Roman" w:cs="Times New Roman"/>
          <w:color w:val="00000A"/>
          <w:sz w:val="26"/>
          <w:szCs w:val="26"/>
        </w:rPr>
        <w:t>Современные тенденции в образовании требуют инновационного подхода к работе с педагогами по повышению их профессионального уровня. Сегодня еще не выходит на первый план развитие творческого потенциала и мастерства, сохранение хронической усталости и эмоциональной опустошенности. Причины самые разные: неумение педагогов достойно принимать свой социальный статус, отсутствие мотивации для повышения профессиональной квалификации, отсутствие желания узнавать новое и интересное.</w:t>
      </w:r>
    </w:p>
    <w:p w:rsidR="004B4540" w:rsidRPr="004B4540" w:rsidRDefault="004B4540" w:rsidP="004B45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540">
        <w:rPr>
          <w:rFonts w:ascii="Times New Roman" w:hAnsi="Times New Roman" w:cs="Times New Roman"/>
          <w:bCs/>
          <w:sz w:val="26"/>
          <w:szCs w:val="26"/>
        </w:rPr>
        <w:t xml:space="preserve">- Анализируя предметно-развивающую среду, можно сделать вывод, что для полноценного развития ребёнка в МБДОУ созданы необходимые условия, обеспечивающие реализацию образовательного потенциала программы для детей дошкольного возраста в соответствии с особенностями каждого возрастного этапа, </w:t>
      </w:r>
      <w:r w:rsidRPr="004B4540">
        <w:rPr>
          <w:rFonts w:ascii="Times New Roman" w:hAnsi="Times New Roman" w:cs="Times New Roman"/>
          <w:sz w:val="26"/>
          <w:szCs w:val="26"/>
        </w:rPr>
        <w:t>но есть замечания по  организации ППРС.</w:t>
      </w:r>
    </w:p>
    <w:p w:rsidR="00ED4A27" w:rsidRDefault="004B4540" w:rsidP="004B454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4B4540">
        <w:rPr>
          <w:rFonts w:ascii="Times New Roman" w:hAnsi="Times New Roman" w:cs="Times New Roman"/>
          <w:sz w:val="26"/>
          <w:szCs w:val="26"/>
        </w:rPr>
        <w:t>- Наблюдения в группе показали, что между  детьми  нередко возникают  конфликтные ситуации, необходимо организовать работу по данному направлению.</w:t>
      </w:r>
    </w:p>
    <w:p w:rsidR="004B4540" w:rsidRPr="004B4540" w:rsidRDefault="004B4540" w:rsidP="004B454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4B4540" w:rsidRPr="004B4540" w:rsidRDefault="004B4540" w:rsidP="004B45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4B4540">
        <w:rPr>
          <w:rFonts w:ascii="Times New Roman" w:hAnsi="Times New Roman" w:cs="Times New Roman"/>
          <w:b/>
          <w:color w:val="00000A"/>
          <w:sz w:val="26"/>
          <w:szCs w:val="26"/>
        </w:rPr>
        <w:t>Над чем работать:</w:t>
      </w:r>
    </w:p>
    <w:p w:rsidR="004B4540" w:rsidRPr="004B4540" w:rsidRDefault="004B4540" w:rsidP="004B4540">
      <w:p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B4540">
        <w:rPr>
          <w:rFonts w:ascii="Times New Roman" w:hAnsi="Times New Roman" w:cs="Times New Roman"/>
          <w:color w:val="00000A"/>
          <w:sz w:val="26"/>
          <w:szCs w:val="26"/>
        </w:rPr>
        <w:t>- продолжать работать над повышением квалификации педагогов в соответствии с ФГОС, через различные формы повышения квалификации: курсы, аттестация, представление опыта;</w:t>
      </w:r>
    </w:p>
    <w:p w:rsidR="004B4540" w:rsidRPr="004B4540" w:rsidRDefault="004B4540" w:rsidP="004B4540">
      <w:p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B4540">
        <w:rPr>
          <w:rFonts w:ascii="Times New Roman" w:hAnsi="Times New Roman" w:cs="Times New Roman"/>
          <w:sz w:val="26"/>
          <w:szCs w:val="26"/>
        </w:rPr>
        <w:t>- работать над развитием социально-коммуникативных навыков у детей через различные формы взаимодействия детского коллектива</w:t>
      </w:r>
    </w:p>
    <w:p w:rsidR="0083487F" w:rsidRDefault="004B4540" w:rsidP="008348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B4540">
        <w:rPr>
          <w:rFonts w:ascii="Times New Roman" w:hAnsi="Times New Roman" w:cs="Times New Roman"/>
          <w:color w:val="00000A"/>
          <w:sz w:val="26"/>
          <w:szCs w:val="26"/>
        </w:rPr>
        <w:t>-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Pr="004B4540">
        <w:rPr>
          <w:rFonts w:ascii="Times New Roman" w:hAnsi="Times New Roman" w:cs="Times New Roman"/>
          <w:color w:val="00000A"/>
          <w:sz w:val="26"/>
          <w:szCs w:val="26"/>
        </w:rPr>
        <w:t>продолжать работу по обновлению и организации предметно-пространственной развивающей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</w:t>
      </w:r>
    </w:p>
    <w:p w:rsidR="0083487F" w:rsidRPr="0083487F" w:rsidRDefault="0083487F" w:rsidP="008348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6"/>
          <w:szCs w:val="26"/>
        </w:rPr>
      </w:pPr>
      <w:r w:rsidRPr="0083487F">
        <w:rPr>
          <w:rFonts w:ascii="Times New Roman" w:hAnsi="Times New Roman" w:cs="Times New Roman"/>
          <w:b/>
          <w:color w:val="00000A"/>
          <w:sz w:val="26"/>
          <w:szCs w:val="26"/>
        </w:rPr>
        <w:t>Перспективы</w:t>
      </w:r>
    </w:p>
    <w:p w:rsidR="0083487F" w:rsidRDefault="0083487F" w:rsidP="008348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83487F">
        <w:rPr>
          <w:rFonts w:ascii="Times New Roman" w:hAnsi="Times New Roman" w:cs="Times New Roman"/>
          <w:sz w:val="26"/>
          <w:szCs w:val="26"/>
        </w:rPr>
        <w:t>аправить деятельность педагогического коллектива на обогащение содержания и методов работы с детьми, основываясь на традициях личностного и деятельностного подхода и учета интересов ребенка, а также на использование регионального компонента;</w:t>
      </w:r>
    </w:p>
    <w:p w:rsidR="0083487F" w:rsidRDefault="0083487F" w:rsidP="008348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83487F">
        <w:rPr>
          <w:rFonts w:ascii="Times New Roman" w:hAnsi="Times New Roman" w:cs="Times New Roman"/>
          <w:sz w:val="26"/>
          <w:szCs w:val="26"/>
        </w:rPr>
        <w:t>богащать условия для игр детей, изучать и распространять изученный опыт игрового взаимодействия детей;</w:t>
      </w:r>
    </w:p>
    <w:p w:rsidR="00C57CBF" w:rsidRDefault="00C57CBF" w:rsidP="008348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BF" w:rsidRDefault="00C57CBF" w:rsidP="008348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BF" w:rsidRPr="004B4540" w:rsidRDefault="00C57CBF" w:rsidP="008348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4B4540" w:rsidRDefault="004B4540" w:rsidP="004B45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B14956" w:rsidRDefault="00B14956" w:rsidP="00B14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результатов методической работы</w:t>
      </w:r>
    </w:p>
    <w:p w:rsidR="00B14956" w:rsidRPr="00BC4133" w:rsidRDefault="00B14956" w:rsidP="00B14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14956" w:rsidRDefault="00B14956" w:rsidP="00B14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– 2017</w:t>
      </w:r>
      <w:r w:rsidRPr="00BC4133">
        <w:rPr>
          <w:rFonts w:ascii="Times New Roman" w:hAnsi="Times New Roman" w:cs="Times New Roman"/>
          <w:sz w:val="26"/>
          <w:szCs w:val="26"/>
        </w:rPr>
        <w:t xml:space="preserve">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образовательном процессе использовались следующие технологии: Комаровой Т.С., Дыбиной О.В., Гербовой В.В., Николаевой С.Н.,  Куцаковой Л.В., Помораевой И.А., Соломенниковой О.А., Губановой Н.Ф., Теплюк С.Н.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4 консультации и 2 семинара- практикума.  Педагоги принимали активное участие в работе педагогических советов.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4133">
        <w:rPr>
          <w:rFonts w:ascii="Times New Roman" w:hAnsi="Times New Roman" w:cs="Times New Roman"/>
          <w:sz w:val="26"/>
          <w:szCs w:val="26"/>
        </w:rPr>
        <w:t xml:space="preserve">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30659D" w:rsidRDefault="0030659D" w:rsidP="00B14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59D" w:rsidRDefault="0030659D" w:rsidP="00B14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59D">
        <w:rPr>
          <w:rFonts w:ascii="Times New Roman" w:eastAsia="Times New Roman" w:hAnsi="Times New Roman" w:cs="Times New Roman"/>
          <w:b/>
          <w:sz w:val="26"/>
          <w:szCs w:val="26"/>
        </w:rPr>
        <w:t>ЦЕЛЬ РАБОТЫ:</w:t>
      </w:r>
      <w:r w:rsidRPr="003065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659D" w:rsidRPr="0030659D" w:rsidRDefault="0030659D" w:rsidP="00B14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</w:t>
      </w:r>
      <w:r w:rsidRPr="0030659D">
        <w:rPr>
          <w:rFonts w:ascii="Times New Roman" w:eastAsia="Times New Roman" w:hAnsi="Times New Roman" w:cs="Times New Roman"/>
          <w:sz w:val="26"/>
          <w:szCs w:val="26"/>
        </w:rPr>
        <w:t>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</w:t>
      </w:r>
    </w:p>
    <w:p w:rsidR="004B4540" w:rsidRPr="00B14956" w:rsidRDefault="004B4540" w:rsidP="00B14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4540" w:rsidRPr="004B4540" w:rsidRDefault="004B4540" w:rsidP="004B45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на 2017-2018</w:t>
      </w:r>
      <w:r w:rsidRPr="004B4540">
        <w:rPr>
          <w:rFonts w:ascii="Times New Roman" w:hAnsi="Times New Roman" w:cs="Times New Roman"/>
          <w:b/>
          <w:sz w:val="26"/>
          <w:szCs w:val="26"/>
        </w:rPr>
        <w:t xml:space="preserve"> уч. год:</w:t>
      </w:r>
    </w:p>
    <w:p w:rsidR="004B4540" w:rsidRPr="004B4540" w:rsidRDefault="004B4540" w:rsidP="004B45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540" w:rsidRPr="004D261D" w:rsidRDefault="004D261D" w:rsidP="00B82497">
      <w:pPr>
        <w:pStyle w:val="a4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4D261D">
        <w:rPr>
          <w:rFonts w:ascii="Times New Roman" w:hAnsi="Times New Roman" w:cs="Times New Roman"/>
          <w:sz w:val="26"/>
          <w:szCs w:val="26"/>
        </w:rPr>
        <w:t>Развитие социально-коммуникативных навыков  посредством  игровой деятельности</w:t>
      </w:r>
      <w:r w:rsidR="004B4540" w:rsidRPr="004D261D">
        <w:rPr>
          <w:rFonts w:ascii="Times New Roman" w:hAnsi="Times New Roman" w:cs="Times New Roman"/>
          <w:sz w:val="26"/>
          <w:szCs w:val="26"/>
        </w:rPr>
        <w:t>.</w:t>
      </w:r>
    </w:p>
    <w:p w:rsidR="004B4540" w:rsidRPr="004B4540" w:rsidRDefault="004B4540" w:rsidP="00B82497">
      <w:pPr>
        <w:pStyle w:val="a4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  <w:r w:rsidRPr="004B4540">
        <w:rPr>
          <w:rFonts w:ascii="Times New Roman" w:hAnsi="Times New Roman" w:cs="Times New Roman"/>
          <w:sz w:val="26"/>
          <w:szCs w:val="26"/>
        </w:rPr>
        <w:t>Оптимизировать развивающую предметно-пространственную среду учреждения как условие развития любознательности, познавательной мотивации, творческой активности ребенка.</w:t>
      </w:r>
    </w:p>
    <w:p w:rsidR="00494B2A" w:rsidRPr="00ED4A27" w:rsidRDefault="00494B2A" w:rsidP="004B4540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ED4A27" w:rsidRPr="00B14956" w:rsidRDefault="00ED4A27" w:rsidP="00B14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487F" w:rsidRDefault="0083487F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96576" w:rsidRPr="00D7133A" w:rsidRDefault="00696576" w:rsidP="0030659D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D261D" w:rsidRDefault="004D261D" w:rsidP="0030659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3056" w:rsidRDefault="00D63056" w:rsidP="0030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3056">
        <w:rPr>
          <w:rFonts w:ascii="Times New Roman" w:hAnsi="Times New Roman" w:cs="Times New Roman"/>
          <w:b/>
          <w:sz w:val="28"/>
          <w:szCs w:val="28"/>
        </w:rPr>
        <w:t>Циклограмма годового плана</w:t>
      </w:r>
    </w:p>
    <w:p w:rsidR="0030659D" w:rsidRDefault="0030659D" w:rsidP="0030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659D" w:rsidRDefault="0030659D" w:rsidP="0030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3056" w:rsidRPr="00D63056" w:rsidRDefault="00D63056" w:rsidP="00306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4"/>
        <w:gridCol w:w="648"/>
        <w:gridCol w:w="650"/>
        <w:gridCol w:w="650"/>
        <w:gridCol w:w="650"/>
        <w:gridCol w:w="650"/>
        <w:gridCol w:w="655"/>
        <w:gridCol w:w="663"/>
        <w:gridCol w:w="650"/>
        <w:gridCol w:w="663"/>
        <w:gridCol w:w="674"/>
        <w:gridCol w:w="674"/>
        <w:gridCol w:w="650"/>
      </w:tblGrid>
      <w:tr w:rsidR="00D63056" w:rsidRPr="00D63056" w:rsidTr="0083487F">
        <w:trPr>
          <w:trHeight w:val="2615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83487F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D63056" w:rsidTr="00D63056">
        <w:trPr>
          <w:trHeight w:val="565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Большие мероприятия на базе МБДОУ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D63056" w:rsidTr="00D63056">
        <w:trPr>
          <w:trHeight w:val="636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</w:tr>
      <w:tr w:rsidR="00D63056" w:rsidRPr="00D63056" w:rsidTr="00D63056">
        <w:trPr>
          <w:trHeight w:val="607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D63056" w:rsidTr="00D63056">
        <w:trPr>
          <w:trHeight w:val="553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</w:tr>
      <w:tr w:rsidR="00D63056" w:rsidRPr="00D63056" w:rsidTr="00D63056">
        <w:trPr>
          <w:trHeight w:val="534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D63056" w:rsidTr="00D63056">
        <w:trPr>
          <w:trHeight w:val="517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D63056" w:rsidTr="00D63056">
        <w:trPr>
          <w:trHeight w:val="517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D63056" w:rsidTr="00D63056">
        <w:trPr>
          <w:trHeight w:val="447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Смотры- конкурсы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</w:tr>
      <w:tr w:rsidR="00D63056" w:rsidRPr="00D63056" w:rsidTr="00D63056">
        <w:trPr>
          <w:trHeight w:val="652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</w:tr>
      <w:tr w:rsidR="00D63056" w:rsidRPr="00D63056" w:rsidTr="00D63056">
        <w:trPr>
          <w:trHeight w:val="438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Большие праздники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6" w:rsidRPr="00D63056" w:rsidTr="00D63056">
        <w:trPr>
          <w:trHeight w:val="555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</w:tr>
      <w:tr w:rsidR="00D63056" w:rsidRPr="00D63056" w:rsidTr="00D63056">
        <w:trPr>
          <w:trHeight w:val="673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</w:tr>
      <w:tr w:rsidR="00D63056" w:rsidRPr="00D63056" w:rsidTr="00D63056">
        <w:trPr>
          <w:trHeight w:val="673"/>
        </w:trPr>
        <w:tc>
          <w:tcPr>
            <w:tcW w:w="215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Работа со школой</w:t>
            </w:r>
          </w:p>
        </w:tc>
        <w:tc>
          <w:tcPr>
            <w:tcW w:w="648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63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56">
              <w:rPr>
                <w:rFonts w:ascii="Times New Roman" w:hAnsi="Times New Roman" w:cs="Times New Roman"/>
                <w:sz w:val="28"/>
                <w:szCs w:val="28"/>
              </w:rPr>
              <w:t>☻</w:t>
            </w: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D63056" w:rsidRPr="00D63056" w:rsidRDefault="00D63056" w:rsidP="00D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26C" w:rsidRDefault="0028126C" w:rsidP="00D63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126C" w:rsidRDefault="0028126C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126C" w:rsidRDefault="0028126C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8126C" w:rsidRDefault="0028126C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4773C" w:rsidRDefault="00E4773C" w:rsidP="0028126C">
      <w:pPr>
        <w:spacing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E0619" w:rsidRPr="008E0619" w:rsidRDefault="008E0619" w:rsidP="0028126C">
      <w:pPr>
        <w:spacing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14956" w:rsidRDefault="00B14956" w:rsidP="0028126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26C">
        <w:rPr>
          <w:rFonts w:ascii="Times New Roman" w:hAnsi="Times New Roman" w:cs="Times New Roman"/>
          <w:b/>
          <w:sz w:val="24"/>
          <w:szCs w:val="24"/>
        </w:rPr>
        <w:t>СЕНТЯБРЬ  201</w:t>
      </w:r>
      <w:r w:rsidR="0028126C" w:rsidRPr="0028126C">
        <w:rPr>
          <w:rFonts w:ascii="Times New Roman" w:hAnsi="Times New Roman" w:cs="Times New Roman"/>
          <w:b/>
          <w:sz w:val="24"/>
          <w:szCs w:val="24"/>
        </w:rPr>
        <w:t>7</w:t>
      </w:r>
      <w:r w:rsidRPr="002812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/>
      </w:tblPr>
      <w:tblGrid>
        <w:gridCol w:w="612"/>
        <w:gridCol w:w="7697"/>
        <w:gridCol w:w="2282"/>
      </w:tblGrid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 xml:space="preserve">Общее  собрание трудового коллектива: </w:t>
            </w:r>
          </w:p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в летний период, расстановка кадров. </w:t>
            </w:r>
          </w:p>
          <w:p w:rsidR="007015FC" w:rsidRPr="00D63056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План работы коллектива ДОУ на 2017 -2018 учебный год»</w:t>
            </w:r>
            <w:r w:rsidRPr="00D63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И.о.заведующая</w:t>
            </w:r>
          </w:p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Инструктаж «Охрана жизни и здоровья детей»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И.о.заведующая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 педагогов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Определение тем по самообразованию педагогов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81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педагогическая деятельность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97" w:type="dxa"/>
          </w:tcPr>
          <w:p w:rsidR="007015FC" w:rsidRPr="004D261D" w:rsidRDefault="007015FC" w:rsidP="00B11F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1  (установочный)</w:t>
            </w:r>
          </w:p>
          <w:p w:rsidR="007015FC" w:rsidRPr="0028126C" w:rsidRDefault="007015FC" w:rsidP="00B11FC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Pr="0028126C">
              <w:rPr>
                <w:rFonts w:ascii="Times New Roman" w:hAnsi="Times New Roman" w:cs="Times New Roman"/>
                <w:bCs/>
                <w:sz w:val="24"/>
                <w:szCs w:val="24"/>
              </w:rPr>
              <w:t>«Приоритетные направления работы МБДОУ на 2017-2018 уч. год».</w:t>
            </w:r>
          </w:p>
          <w:p w:rsidR="007015FC" w:rsidRPr="00D63056" w:rsidRDefault="007015FC" w:rsidP="00B11F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П</w:t>
            </w: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одведение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работы за 2016-2017 уч. год, П</w:t>
            </w: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ланирование деятельности на 2017-2018 уч. год.</w:t>
            </w:r>
            <w:r w:rsidRPr="00D63056">
              <w:rPr>
                <w:szCs w:val="28"/>
              </w:rPr>
              <w:t xml:space="preserve"> </w:t>
            </w:r>
            <w:r w:rsidRPr="00D63056">
              <w:rPr>
                <w:rFonts w:ascii="Times New Roman" w:hAnsi="Times New Roman"/>
                <w:sz w:val="24"/>
                <w:szCs w:val="24"/>
              </w:rPr>
              <w:t>Утверждение сеток занятий и графиков занятий.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И.о.заведующая</w:t>
            </w:r>
          </w:p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Pr="0030659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м</w:t>
            </w:r>
            <w:r w:rsidRPr="0030659D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ладшего дошкольного возраста по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6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</w:t>
            </w:r>
            <w:r w:rsidRPr="0030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«Мой детский сад»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«Формы календарного планирования образовательной деятельности»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раннего возраста «Пути оптимизации психического здоровья детей»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Фотовыставка  «Как мы отдыхали».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родителями, социумом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Проведение общих и групповых родительских собраний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педагог-психолог 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«Знакомство с семьями воспитанников»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в группах.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 Воспитатели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Итоги летнего отдыха, оформление фото выставки «Как мы отдыхали».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E72AEE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организациями: библиотека, школа и др.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69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заведующая, Зам зав по ВМР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 –хозяйственная деятельность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территории, игровых площадок для  игр и прогулок с детьми.</w:t>
            </w:r>
          </w:p>
        </w:tc>
        <w:tc>
          <w:tcPr>
            <w:tcW w:w="2282" w:type="dxa"/>
          </w:tcPr>
          <w:p w:rsidR="007015FC" w:rsidRPr="0028126C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И.о.заведующая</w:t>
            </w:r>
            <w:r w:rsidR="007015FC" w:rsidRPr="00281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Анализ маркировки мебели и подбора мебели в возрастных группах ДОУ</w:t>
            </w:r>
          </w:p>
        </w:tc>
        <w:tc>
          <w:tcPr>
            <w:tcW w:w="2282" w:type="dxa"/>
          </w:tcPr>
          <w:p w:rsidR="007015FC" w:rsidRPr="0028126C" w:rsidRDefault="00696576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И.о.заведующая</w:t>
            </w:r>
            <w:r w:rsidR="007015FC" w:rsidRPr="0028126C">
              <w:rPr>
                <w:rFonts w:ascii="Times New Roman" w:hAnsi="Times New Roman" w:cs="Times New Roman"/>
                <w:sz w:val="24"/>
                <w:szCs w:val="24"/>
              </w:rPr>
              <w:t>,       Ст. медсестра,      Зам зав по ВМР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A810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2" style="position:absolute;z-index:251666432;mso-position-horizontal-relative:text;mso-position-vertical-relative:text" from="-9pt,27.6pt" to="-9pt,27.6pt"/>
              </w:pict>
            </w:r>
            <w:r w:rsidR="007015FC" w:rsidRPr="0028126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ДОУ новыми пособиями и мебелью</w:t>
            </w:r>
          </w:p>
        </w:tc>
        <w:tc>
          <w:tcPr>
            <w:tcW w:w="2282" w:type="dxa"/>
          </w:tcPr>
          <w:p w:rsidR="00696576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И.о.заведующая, Зав. По АХЧ</w:t>
            </w: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5FC" w:rsidRPr="0028126C" w:rsidRDefault="007015FC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E72AEE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282" w:type="dxa"/>
          </w:tcPr>
          <w:p w:rsidR="007015FC" w:rsidRPr="0028126C" w:rsidRDefault="00696576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7015FC" w:rsidRPr="0028126C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Открытый просмотр: «Готовность групп к новому учебному году».</w:t>
            </w:r>
          </w:p>
        </w:tc>
        <w:tc>
          <w:tcPr>
            <w:tcW w:w="2282" w:type="dxa"/>
          </w:tcPr>
          <w:p w:rsidR="007015FC" w:rsidRPr="0028126C" w:rsidRDefault="00696576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</w:t>
            </w:r>
            <w:r w:rsidR="007015FC" w:rsidRPr="0028126C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97" w:type="dxa"/>
          </w:tcPr>
          <w:p w:rsidR="007015FC" w:rsidRPr="0028126C" w:rsidRDefault="007015FC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контроля 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97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детского сада в летний оздоровительный период.</w:t>
            </w:r>
          </w:p>
        </w:tc>
        <w:tc>
          <w:tcPr>
            <w:tcW w:w="2282" w:type="dxa"/>
          </w:tcPr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ВМР.</w:t>
            </w:r>
          </w:p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015FC" w:rsidRPr="0028126C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015FC" w:rsidTr="007015FC">
        <w:tc>
          <w:tcPr>
            <w:tcW w:w="612" w:type="dxa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7" w:type="dxa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015FC" w:rsidRDefault="007015FC" w:rsidP="0028126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956" w:rsidRDefault="00B14956" w:rsidP="00701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6A3" w:rsidRDefault="00C676A3" w:rsidP="00701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AEE" w:rsidRPr="002428E7" w:rsidRDefault="00E72AEE" w:rsidP="00701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8E7" w:rsidRDefault="00B14956" w:rsidP="002428E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28E7">
        <w:rPr>
          <w:b/>
        </w:rPr>
        <w:t xml:space="preserve">          </w:t>
      </w:r>
      <w:r w:rsidR="002428E7" w:rsidRPr="002428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ОКТЯБРЬ 201</w:t>
      </w:r>
      <w:r w:rsidR="002428E7">
        <w:rPr>
          <w:rFonts w:ascii="Times New Roman" w:hAnsi="Times New Roman" w:cs="Times New Roman"/>
          <w:b/>
          <w:sz w:val="24"/>
          <w:szCs w:val="24"/>
        </w:rPr>
        <w:t>7</w:t>
      </w:r>
      <w:r w:rsidR="002428E7" w:rsidRPr="002428E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6"/>
        <w:tblW w:w="0" w:type="auto"/>
        <w:tblLook w:val="04A0"/>
      </w:tblPr>
      <w:tblGrid>
        <w:gridCol w:w="612"/>
        <w:gridCol w:w="7699"/>
        <w:gridCol w:w="2280"/>
      </w:tblGrid>
      <w:tr w:rsidR="007015FC" w:rsidTr="007015FC">
        <w:tc>
          <w:tcPr>
            <w:tcW w:w="612" w:type="dxa"/>
          </w:tcPr>
          <w:p w:rsidR="007015FC" w:rsidRPr="0028126C" w:rsidRDefault="007015FC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699" w:type="dxa"/>
          </w:tcPr>
          <w:p w:rsidR="007015FC" w:rsidRPr="0028126C" w:rsidRDefault="007015FC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80" w:type="dxa"/>
          </w:tcPr>
          <w:p w:rsidR="007015FC" w:rsidRPr="0028126C" w:rsidRDefault="007015FC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7015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групп ДОУ к холодному периоду.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Заведующая, завхоз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 по самообразованию воспитателей</w:t>
            </w:r>
          </w:p>
        </w:tc>
        <w:tc>
          <w:tcPr>
            <w:tcW w:w="2280" w:type="dxa"/>
          </w:tcPr>
          <w:p w:rsidR="00696576" w:rsidRPr="0028126C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ВМР.</w:t>
            </w:r>
          </w:p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работы  вновь принятых специалистов</w:t>
            </w:r>
          </w:p>
        </w:tc>
        <w:tc>
          <w:tcPr>
            <w:tcW w:w="2280" w:type="dxa"/>
          </w:tcPr>
          <w:p w:rsidR="00696576" w:rsidRPr="0028126C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ВМР.</w:t>
            </w:r>
          </w:p>
          <w:p w:rsidR="007015FC" w:rsidRPr="002428E7" w:rsidRDefault="00696576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="007015FC"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аведующая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педагогам по процедуре прохождения аттестации.</w:t>
            </w:r>
          </w:p>
        </w:tc>
        <w:tc>
          <w:tcPr>
            <w:tcW w:w="2280" w:type="dxa"/>
          </w:tcPr>
          <w:p w:rsidR="007015FC" w:rsidRPr="00696576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ВМР.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распределению стимулирующей оплаты труда.</w:t>
            </w:r>
          </w:p>
        </w:tc>
        <w:tc>
          <w:tcPr>
            <w:tcW w:w="2280" w:type="dxa"/>
          </w:tcPr>
          <w:p w:rsidR="007015FC" w:rsidRPr="002428E7" w:rsidRDefault="00696576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="007015FC"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аведующая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7015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Организационно – педагогическая деятельность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воспитателей «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социально-коммуникативного развития детей</w:t>
            </w: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80" w:type="dxa"/>
          </w:tcPr>
          <w:p w:rsidR="00696576" w:rsidRPr="0028126C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ВМР.</w:t>
            </w:r>
          </w:p>
          <w:p w:rsidR="007015FC" w:rsidRPr="002428E7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Открытый просмотр образовательной области «Социально –коммуникативное развитие» в старших группах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 для детей среднего возраста «Баба Яга в городе»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Вос-ли подг.группы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осени для детей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вос. 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воспитателей «Психологическое протекание нормативных и ненормативных кризисов 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для воспитателей с элементами тренинга «Создание психологического комфорта в группе»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индивидуального развития детей.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специалисты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контроль: обследование состояния здоровья детей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врач, ст. мед сестра.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и поделок «Дары осени»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7015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Работа с родителями, социумом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детей и родителей «Я и моя семья»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«Метаморфозы родительской любви»</w:t>
            </w:r>
          </w:p>
        </w:tc>
        <w:tc>
          <w:tcPr>
            <w:tcW w:w="2280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Папка-передвижка «Правила дорожной безопасности»</w:t>
            </w:r>
          </w:p>
          <w:p w:rsidR="007015FC" w:rsidRPr="002428E7" w:rsidRDefault="007015FC" w:rsidP="00B11FC3">
            <w:p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96576" w:rsidRPr="0028126C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sz w:val="24"/>
                <w:szCs w:val="24"/>
              </w:rPr>
              <w:t>Зам зав по ВМР.</w:t>
            </w:r>
          </w:p>
          <w:p w:rsidR="007015FC" w:rsidRPr="002428E7" w:rsidRDefault="00696576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по благоустройству территории</w:t>
            </w:r>
          </w:p>
        </w:tc>
        <w:tc>
          <w:tcPr>
            <w:tcW w:w="2280" w:type="dxa"/>
          </w:tcPr>
          <w:p w:rsidR="007015FC" w:rsidRPr="002428E7" w:rsidRDefault="00696576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="007015FC"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едующая</w:t>
            </w:r>
            <w:r w:rsidR="007015FC"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групп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7015FC" w:rsidP="007015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охране труда</w:t>
            </w:r>
          </w:p>
        </w:tc>
        <w:tc>
          <w:tcPr>
            <w:tcW w:w="2280" w:type="dxa"/>
          </w:tcPr>
          <w:p w:rsidR="007015FC" w:rsidRPr="002428E7" w:rsidRDefault="00696576" w:rsidP="0069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="007015FC"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69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 д/</w:t>
            </w: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сада к холодному  периоду. </w:t>
            </w:r>
          </w:p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уборке территории ДОУ</w:t>
            </w:r>
          </w:p>
        </w:tc>
        <w:tc>
          <w:tcPr>
            <w:tcW w:w="2280" w:type="dxa"/>
          </w:tcPr>
          <w:p w:rsidR="007015FC" w:rsidRPr="002428E7" w:rsidRDefault="00696576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7015FC" w:rsidTr="007015FC">
        <w:tc>
          <w:tcPr>
            <w:tcW w:w="612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699" w:type="dxa"/>
          </w:tcPr>
          <w:p w:rsidR="007015FC" w:rsidRPr="002428E7" w:rsidRDefault="007015FC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инвентаризации в ДОУ</w:t>
            </w:r>
          </w:p>
        </w:tc>
        <w:tc>
          <w:tcPr>
            <w:tcW w:w="2280" w:type="dxa"/>
          </w:tcPr>
          <w:p w:rsidR="007015FC" w:rsidRPr="002428E7" w:rsidRDefault="00696576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7015FC" w:rsidTr="00B11FC3">
        <w:tc>
          <w:tcPr>
            <w:tcW w:w="10591" w:type="dxa"/>
            <w:gridSpan w:val="3"/>
          </w:tcPr>
          <w:p w:rsidR="007015FC" w:rsidRDefault="00C1196F" w:rsidP="00C1196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C1196F" w:rsidTr="007015FC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9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Педрейд по реализации первой годовой задачи. 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Цель: развитие способностей к социализации у детей посредством игровой деятельности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Смотр  санитарного состояния групп.</w:t>
            </w:r>
          </w:p>
        </w:tc>
        <w:tc>
          <w:tcPr>
            <w:tcW w:w="2280" w:type="dxa"/>
          </w:tcPr>
          <w:p w:rsidR="00C1196F" w:rsidRDefault="00696576" w:rsidP="002428E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576">
              <w:rPr>
                <w:rFonts w:ascii="Times New Roman" w:hAnsi="Times New Roman" w:cs="Times New Roman"/>
                <w:sz w:val="24"/>
                <w:szCs w:val="24"/>
              </w:rPr>
              <w:t>Зав зам пр ВМР</w:t>
            </w:r>
          </w:p>
          <w:p w:rsidR="00696576" w:rsidRDefault="00696576" w:rsidP="002428E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6" w:rsidRDefault="00696576" w:rsidP="002428E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576" w:rsidRPr="00696576" w:rsidRDefault="00696576" w:rsidP="002428E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1196F" w:rsidTr="007015FC">
        <w:tc>
          <w:tcPr>
            <w:tcW w:w="612" w:type="dxa"/>
          </w:tcPr>
          <w:p w:rsidR="00C1196F" w:rsidRDefault="00C1196F" w:rsidP="002428E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6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699" w:type="dxa"/>
          </w:tcPr>
          <w:p w:rsidR="00C1196F" w:rsidRDefault="00C1196F" w:rsidP="002428E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плану</w:t>
            </w:r>
          </w:p>
        </w:tc>
        <w:tc>
          <w:tcPr>
            <w:tcW w:w="2280" w:type="dxa"/>
          </w:tcPr>
          <w:p w:rsidR="00C1196F" w:rsidRDefault="00696576" w:rsidP="002428E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аведующая,</w:t>
            </w:r>
          </w:p>
        </w:tc>
      </w:tr>
    </w:tbl>
    <w:p w:rsidR="007015FC" w:rsidRDefault="007015FC" w:rsidP="002428E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15FC" w:rsidRPr="002428E7" w:rsidRDefault="007015FC" w:rsidP="002428E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4956" w:rsidRDefault="00B14956" w:rsidP="002428E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196F" w:rsidRDefault="00C1196F" w:rsidP="002428E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6576" w:rsidRDefault="00696576" w:rsidP="002428E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6576" w:rsidRDefault="00696576" w:rsidP="002428E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76A3" w:rsidRDefault="00C676A3" w:rsidP="002428E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76A3" w:rsidRPr="002428E7" w:rsidRDefault="00C676A3" w:rsidP="002428E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28E7" w:rsidRDefault="002428E7" w:rsidP="002428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НОЯБРЬ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/>
      </w:tblPr>
      <w:tblGrid>
        <w:gridCol w:w="612"/>
        <w:gridCol w:w="7718"/>
        <w:gridCol w:w="2261"/>
      </w:tblGrid>
      <w:tr w:rsidR="00C1196F" w:rsidTr="00C1196F">
        <w:tc>
          <w:tcPr>
            <w:tcW w:w="612" w:type="dxa"/>
          </w:tcPr>
          <w:p w:rsidR="00C1196F" w:rsidRPr="0028126C" w:rsidRDefault="00C1196F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18" w:type="dxa"/>
          </w:tcPr>
          <w:p w:rsidR="00C1196F" w:rsidRPr="0028126C" w:rsidRDefault="00C1196F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1" w:type="dxa"/>
          </w:tcPr>
          <w:p w:rsidR="00C1196F" w:rsidRPr="0028126C" w:rsidRDefault="00C1196F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2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2428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«Охрана жизни и здоровья детей в зимний период».</w:t>
            </w:r>
          </w:p>
        </w:tc>
        <w:tc>
          <w:tcPr>
            <w:tcW w:w="2261" w:type="dxa"/>
          </w:tcPr>
          <w:p w:rsidR="00C1196F" w:rsidRPr="002428E7" w:rsidRDefault="00C676A3" w:rsidP="00C6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2261" w:type="dxa"/>
          </w:tcPr>
          <w:p w:rsidR="00C1196F" w:rsidRPr="002428E7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УМР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зиме, уборка территории</w:t>
            </w:r>
          </w:p>
        </w:tc>
        <w:tc>
          <w:tcPr>
            <w:tcW w:w="2261" w:type="dxa"/>
          </w:tcPr>
          <w:p w:rsidR="00C1196F" w:rsidRPr="002428E7" w:rsidRDefault="00C1196F" w:rsidP="00C6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кол. ДОУ, </w:t>
            </w:r>
            <w:r w:rsidR="00C67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2261" w:type="dxa"/>
          </w:tcPr>
          <w:p w:rsidR="00C1196F" w:rsidRPr="002428E7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2428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Организационно-педагогическая деятельность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18" w:type="dxa"/>
          </w:tcPr>
          <w:p w:rsidR="00C1196F" w:rsidRPr="002428E7" w:rsidRDefault="00C1196F" w:rsidP="00D00B55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Педсовет № 2 (тематический)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социально-коммуникативных навыков  посредством  игровой деятельности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Цель: Проанализировать сос</w:t>
            </w:r>
            <w:r w:rsidR="00D00B55">
              <w:rPr>
                <w:rFonts w:ascii="Times New Roman" w:hAnsi="Times New Roman" w:cs="Times New Roman"/>
                <w:sz w:val="24"/>
                <w:szCs w:val="24"/>
              </w:rPr>
              <w:t>тояние работы ДОУ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 по воспитанию у детей социально-коммуникативных навыков, наметить пути совершенствования работы по проблеме социально-коммуникативного развития  в игровой деятельности.</w:t>
            </w:r>
          </w:p>
        </w:tc>
        <w:tc>
          <w:tcPr>
            <w:tcW w:w="2261" w:type="dxa"/>
          </w:tcPr>
          <w:p w:rsidR="00C676A3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И.о.з</w:t>
            </w:r>
            <w:r w:rsidRPr="00242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аведующая</w:t>
            </w:r>
          </w:p>
          <w:p w:rsidR="00C1196F" w:rsidRPr="002428E7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УМР</w:t>
            </w:r>
          </w:p>
          <w:p w:rsidR="00C676A3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C676A3"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</w:p>
          <w:p w:rsidR="00C1196F" w:rsidRPr="002428E7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18" w:type="dxa"/>
          </w:tcPr>
          <w:p w:rsidR="00C1196F" w:rsidRPr="002428E7" w:rsidRDefault="00413839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совет «Адаптация детей раннего возраста»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832B3" w:rsidRDefault="00413839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УВР, </w:t>
            </w:r>
          </w:p>
          <w:p w:rsidR="00C1196F" w:rsidRPr="002428E7" w:rsidRDefault="00413839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седсестра,</w:t>
            </w:r>
            <w:r w:rsidR="00F8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Развлечение «Синичкин день» (младшие группы)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Досуги в группах, посвященные Дню матери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к</w:t>
            </w:r>
            <w:r w:rsidR="003A5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Семинар-практикум с элементами тренинга «Развитие личностных и профессиональных ресурсов»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C676A3"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-психол.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 по теме педсовета.</w:t>
            </w:r>
          </w:p>
        </w:tc>
        <w:tc>
          <w:tcPr>
            <w:tcW w:w="2261" w:type="dxa"/>
          </w:tcPr>
          <w:p w:rsidR="00C1196F" w:rsidRPr="002428E7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УМР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2428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родителями, социумом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мероприятии, посвященному Дню матери 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«Я мамин помощник»</w:t>
            </w:r>
          </w:p>
        </w:tc>
        <w:tc>
          <w:tcPr>
            <w:tcW w:w="2261" w:type="dxa"/>
          </w:tcPr>
          <w:p w:rsidR="00C1196F" w:rsidRPr="002428E7" w:rsidRDefault="00D00B55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«Оздоровительные мероприятия в ДОУ»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2428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Административно-хозяйственная деятельность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освещения ДОУ. </w:t>
            </w:r>
          </w:p>
        </w:tc>
        <w:tc>
          <w:tcPr>
            <w:tcW w:w="2261" w:type="dxa"/>
          </w:tcPr>
          <w:p w:rsidR="00C1196F" w:rsidRPr="002428E7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E72AEE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актов, нормативных документов.</w:t>
            </w:r>
          </w:p>
        </w:tc>
        <w:tc>
          <w:tcPr>
            <w:tcW w:w="2261" w:type="dxa"/>
          </w:tcPr>
          <w:p w:rsidR="00C1196F" w:rsidRPr="002428E7" w:rsidRDefault="00C676A3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E72AEE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E72AEE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</w:t>
            </w:r>
          </w:p>
        </w:tc>
        <w:tc>
          <w:tcPr>
            <w:tcW w:w="2261" w:type="dxa"/>
          </w:tcPr>
          <w:p w:rsidR="00C1196F" w:rsidRPr="002428E7" w:rsidRDefault="0012794D" w:rsidP="0012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2428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социально-коммуникативных навыков  посредством игровой деятельности</w:t>
            </w:r>
            <w:r w:rsidRPr="002428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Цель: Проанализировать состояние работы ДОУ  по воспитанию у детей социально-коммуникативных навыков, наметить пути совершенствования работы по проблеме социально-коммуникативного развития  посредством игровой деятельности.</w:t>
            </w:r>
          </w:p>
        </w:tc>
        <w:tc>
          <w:tcPr>
            <w:tcW w:w="2261" w:type="dxa"/>
          </w:tcPr>
          <w:p w:rsidR="0012794D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</w:p>
          <w:p w:rsidR="00C1196F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УМР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18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Определение  уровня адаптации детей раннего и младшего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возраста к условиям ДОУ.</w:t>
            </w:r>
          </w:p>
        </w:tc>
        <w:tc>
          <w:tcPr>
            <w:tcW w:w="2261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12794D"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  <w:r w:rsidR="0012794D">
              <w:rPr>
                <w:rFonts w:ascii="Times New Roman" w:hAnsi="Times New Roman" w:cs="Times New Roman"/>
                <w:sz w:val="24"/>
                <w:szCs w:val="24"/>
              </w:rPr>
              <w:t>ихолог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196F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раннего 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озраста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96F" w:rsidTr="00C1196F">
        <w:tc>
          <w:tcPr>
            <w:tcW w:w="612" w:type="dxa"/>
          </w:tcPr>
          <w:p w:rsidR="00C1196F" w:rsidRPr="00C1196F" w:rsidRDefault="00C1196F" w:rsidP="002428E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18" w:type="dxa"/>
          </w:tcPr>
          <w:p w:rsidR="00C1196F" w:rsidRDefault="00C1196F" w:rsidP="00C1196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  за организацией и проведением закаливающих мероприятий в группах</w:t>
            </w:r>
          </w:p>
        </w:tc>
        <w:tc>
          <w:tcPr>
            <w:tcW w:w="2261" w:type="dxa"/>
          </w:tcPr>
          <w:p w:rsidR="00C1196F" w:rsidRPr="00C1196F" w:rsidRDefault="00C1196F" w:rsidP="001279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F">
              <w:rPr>
                <w:rFonts w:ascii="Times New Roman" w:hAnsi="Times New Roman" w:cs="Times New Roman"/>
                <w:sz w:val="24"/>
                <w:szCs w:val="24"/>
              </w:rPr>
              <w:t>Ст медсесра</w:t>
            </w:r>
          </w:p>
        </w:tc>
      </w:tr>
    </w:tbl>
    <w:p w:rsidR="00C1196F" w:rsidRPr="002428E7" w:rsidRDefault="00C1196F" w:rsidP="002428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28E7" w:rsidRDefault="002428E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55" w:rsidRPr="002428E7" w:rsidRDefault="00D00B55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E7" w:rsidRPr="002428E7" w:rsidRDefault="002428E7" w:rsidP="004D2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428E7" w:rsidRDefault="002428E7" w:rsidP="00C11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ДЕКАБРЬ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tbl>
      <w:tblPr>
        <w:tblStyle w:val="a6"/>
        <w:tblW w:w="0" w:type="auto"/>
        <w:tblLook w:val="04A0"/>
      </w:tblPr>
      <w:tblGrid>
        <w:gridCol w:w="612"/>
        <w:gridCol w:w="7713"/>
        <w:gridCol w:w="2266"/>
      </w:tblGrid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C11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новогодних утренников</w:t>
            </w:r>
          </w:p>
        </w:tc>
        <w:tc>
          <w:tcPr>
            <w:tcW w:w="2266" w:type="dxa"/>
          </w:tcPr>
          <w:p w:rsidR="00C1196F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</w:p>
          <w:p w:rsidR="0012794D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Консультации по проведению новогодних праздников</w:t>
            </w:r>
          </w:p>
        </w:tc>
        <w:tc>
          <w:tcPr>
            <w:tcW w:w="2266" w:type="dxa"/>
          </w:tcPr>
          <w:p w:rsidR="00C1196F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УМР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технике безопасности, противопожарной безопасности</w:t>
            </w:r>
          </w:p>
        </w:tc>
        <w:tc>
          <w:tcPr>
            <w:tcW w:w="2266" w:type="dxa"/>
          </w:tcPr>
          <w:p w:rsidR="0012794D" w:rsidRDefault="0012794D" w:rsidP="0012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</w:p>
          <w:p w:rsidR="00C1196F" w:rsidRPr="002428E7" w:rsidRDefault="0012794D" w:rsidP="0012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зав по АХЧ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C1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педагогическая деятельность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елочных украшений»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новогоднее оформление групп и участков»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методическом кабинете «Организация прогулок  в зимний период»</w:t>
            </w:r>
          </w:p>
        </w:tc>
        <w:tc>
          <w:tcPr>
            <w:tcW w:w="2266" w:type="dxa"/>
          </w:tcPr>
          <w:p w:rsidR="00C1196F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УМР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«Психосоматика»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E72AEE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Семинар-практикум с элементами тренинга «Стресс: пути профилактики и самопомощи»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E72AEE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новогодних праздников во всех возрастных группах.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муз. рук., воспитатели групп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C1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родителями, социумом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педагогов и родителей для организации детям зимней новогодней сказки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«Зимняя сказка».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собраний.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в зимний период»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зимним постройкам на участках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“Книжек царство в гости к вам” – видео экскурсия ЦДБ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Библиотекарь ЦДБ, Ст. воспитатель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C1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Рейд комиссии по ОТ по группам, на пищеблок, в прачечную</w:t>
            </w:r>
          </w:p>
        </w:tc>
        <w:tc>
          <w:tcPr>
            <w:tcW w:w="2266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комиссия ОТ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 в ДОУ по эстетике оформления помещений</w:t>
            </w:r>
          </w:p>
        </w:tc>
        <w:tc>
          <w:tcPr>
            <w:tcW w:w="2266" w:type="dxa"/>
          </w:tcPr>
          <w:p w:rsidR="00C1196F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>, воспитатели, специалисты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</w:tc>
        <w:tc>
          <w:tcPr>
            <w:tcW w:w="2266" w:type="dxa"/>
          </w:tcPr>
          <w:p w:rsidR="00C1196F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C1196F"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C1196F" w:rsidTr="00C1196F">
        <w:tc>
          <w:tcPr>
            <w:tcW w:w="612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13" w:type="dxa"/>
          </w:tcPr>
          <w:p w:rsidR="00C1196F" w:rsidRPr="002428E7" w:rsidRDefault="00C1196F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праздника для сотрудников ДОУ</w:t>
            </w:r>
          </w:p>
        </w:tc>
        <w:tc>
          <w:tcPr>
            <w:tcW w:w="2266" w:type="dxa"/>
          </w:tcPr>
          <w:p w:rsidR="00C1196F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C1196F" w:rsidTr="00B11FC3">
        <w:tc>
          <w:tcPr>
            <w:tcW w:w="10591" w:type="dxa"/>
            <w:gridSpan w:val="3"/>
          </w:tcPr>
          <w:p w:rsidR="00C1196F" w:rsidRDefault="00C1196F" w:rsidP="00C1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7A1A9C" w:rsidTr="00C1196F">
        <w:tc>
          <w:tcPr>
            <w:tcW w:w="612" w:type="dxa"/>
          </w:tcPr>
          <w:p w:rsidR="007A1A9C" w:rsidRPr="002428E7" w:rsidRDefault="007A1A9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13" w:type="dxa"/>
          </w:tcPr>
          <w:p w:rsidR="007A1A9C" w:rsidRPr="002428E7" w:rsidRDefault="007A1A9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плану</w:t>
            </w:r>
          </w:p>
        </w:tc>
        <w:tc>
          <w:tcPr>
            <w:tcW w:w="2266" w:type="dxa"/>
          </w:tcPr>
          <w:p w:rsidR="007A1A9C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7A1A9C" w:rsidTr="00C1196F">
        <w:tc>
          <w:tcPr>
            <w:tcW w:w="612" w:type="dxa"/>
          </w:tcPr>
          <w:p w:rsidR="007A1A9C" w:rsidRPr="002428E7" w:rsidRDefault="007A1A9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13" w:type="dxa"/>
          </w:tcPr>
          <w:p w:rsidR="007A1A9C" w:rsidRPr="002428E7" w:rsidRDefault="007A1A9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контроль: Этикет за столом</w:t>
            </w:r>
          </w:p>
        </w:tc>
        <w:tc>
          <w:tcPr>
            <w:tcW w:w="2266" w:type="dxa"/>
          </w:tcPr>
          <w:p w:rsidR="007A1A9C" w:rsidRPr="002428E7" w:rsidRDefault="0012794D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 </w:t>
            </w:r>
          </w:p>
          <w:p w:rsidR="007A1A9C" w:rsidRPr="002428E7" w:rsidRDefault="007A1A9C" w:rsidP="00B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C1196F" w:rsidRPr="002428E7" w:rsidRDefault="00C1196F" w:rsidP="00C11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E7" w:rsidRDefault="002428E7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428E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4773C" w:rsidRDefault="00E4773C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773C" w:rsidRDefault="00E4773C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773C" w:rsidRDefault="00E4773C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773C" w:rsidRDefault="00E4773C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773C" w:rsidRDefault="00E4773C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2794D" w:rsidRPr="002428E7" w:rsidRDefault="0012794D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428E7" w:rsidRPr="002428E7" w:rsidRDefault="002428E7" w:rsidP="002428E7">
      <w:pPr>
        <w:spacing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ЯНВАРЬ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7718"/>
        <w:gridCol w:w="2268"/>
      </w:tblGrid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6DE6" w:rsidRPr="002428E7" w:rsidTr="00CD6DE6">
        <w:trPr>
          <w:trHeight w:val="258"/>
        </w:trPr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Обсуждение новинок педагогической литературы.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Default="00F832B3" w:rsidP="00127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F832B3" w:rsidRPr="002428E7" w:rsidRDefault="00F832B3" w:rsidP="00127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Инструктаж «Об охране жизни и здоровья в зимний период – лед, сосулька»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</w:p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ст. медсестра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по итогам проверки по ОТ в декабре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F832B3" w:rsidRPr="002428E7" w:rsidTr="00F832B3">
        <w:trPr>
          <w:trHeight w:val="346"/>
        </w:trPr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педагогическая деятельность</w:t>
            </w:r>
          </w:p>
        </w:tc>
      </w:tr>
      <w:tr w:rsidR="00F832B3" w:rsidRPr="002428E7" w:rsidTr="00F832B3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спортивные игры» (старшая, подготовительная группа)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Инструктор по ФК Воспитатели</w:t>
            </w:r>
          </w:p>
        </w:tc>
      </w:tr>
      <w:tr w:rsidR="00F832B3" w:rsidRPr="002428E7" w:rsidTr="00F832B3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Мероприятие оздоровительной направленности «Путешествие в лес» (младшие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Инструктор по ФК Воспитатели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«Театр двух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F832B3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F832B3" w:rsidRPr="002428E7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Промежуточная педагогическая диагностика индивидуального развития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«Зимушка хрустальная»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Семинар-практикум с элементами тренинга «Страшное слово – конфликт»»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D6DE6" w:rsidRPr="002428E7" w:rsidTr="00E72AEE">
        <w:trPr>
          <w:trHeight w:val="346"/>
        </w:trPr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родителями, социумом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Папка-передвижка «Я вырасту здоровым».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832B3" w:rsidRPr="002428E7" w:rsidTr="00F832B3">
        <w:trPr>
          <w:trHeight w:val="5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«Кормушка на окне»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832B3" w:rsidRPr="002428E7" w:rsidTr="00F832B3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Анкетирование «Степень удовлетворенности родителей качеством предоставляемых образовательных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F832B3" w:rsidRPr="002428E7" w:rsidTr="00F832B3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инспектора ГИБДД – беседа о правилах дорожного движения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Default="00F832B3" w:rsidP="00F8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:rsidR="00F832B3" w:rsidRPr="002428E7" w:rsidRDefault="00F832B3" w:rsidP="00F8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групп, зав зам по УВР</w:t>
            </w:r>
          </w:p>
        </w:tc>
      </w:tr>
      <w:tr w:rsidR="00F832B3" w:rsidRPr="002428E7" w:rsidTr="00F832B3">
        <w:trPr>
          <w:trHeight w:val="5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Анализ адаптации. Динамика нервно-психического развития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Default="00F832B3" w:rsidP="00F8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УВР, </w:t>
            </w:r>
          </w:p>
          <w:p w:rsidR="00F832B3" w:rsidRDefault="00F832B3" w:rsidP="00F8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седсестра, в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F832B3" w:rsidRPr="002428E7" w:rsidTr="00F832B3">
        <w:trPr>
          <w:trHeight w:val="44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с</w:t>
            </w:r>
            <w:r w:rsidR="00F832B3">
              <w:rPr>
                <w:rFonts w:ascii="Times New Roman" w:hAnsi="Times New Roman" w:cs="Times New Roman"/>
                <w:sz w:val="24"/>
                <w:szCs w:val="24"/>
              </w:rPr>
              <w:t>оревнования между подготовительными группами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Спортакиада</w:t>
            </w:r>
            <w:r w:rsidR="00F83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</w:tr>
      <w:tr w:rsidR="00F832B3" w:rsidRPr="002428E7" w:rsidTr="00F832B3">
        <w:trPr>
          <w:trHeight w:val="253"/>
        </w:trPr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F8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F832B3" w:rsidRPr="002428E7" w:rsidTr="00F832B3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4138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Укрепление МТБ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Default="00F832B3" w:rsidP="0041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F832B3" w:rsidRPr="002428E7" w:rsidTr="00F832B3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F832B3" w:rsidRPr="002428E7" w:rsidTr="00F832B3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F8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охраны труда на пищеблоке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F83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F832B3" w:rsidRPr="002428E7" w:rsidTr="00CD6DE6">
        <w:trPr>
          <w:trHeight w:val="295"/>
        </w:trPr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F8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F832B3" w:rsidRPr="002428E7" w:rsidTr="00F832B3">
        <w:trPr>
          <w:trHeight w:val="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E72AEE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1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седсестра,</w:t>
            </w:r>
          </w:p>
        </w:tc>
      </w:tr>
    </w:tbl>
    <w:p w:rsidR="002428E7" w:rsidRPr="002428E7" w:rsidRDefault="002428E7" w:rsidP="002428E7">
      <w:pPr>
        <w:spacing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8E7" w:rsidRPr="002428E7" w:rsidRDefault="002428E7" w:rsidP="002428E7">
      <w:pPr>
        <w:spacing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28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</w:t>
      </w:r>
      <w:r w:rsidR="00C5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2428E7" w:rsidRPr="002428E7" w:rsidRDefault="002428E7" w:rsidP="00F832B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ФЕВРАЛЬ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693"/>
        <w:gridCol w:w="2268"/>
      </w:tblGrid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ind w:lef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6DE6" w:rsidRPr="002428E7" w:rsidTr="00CD6DE6">
        <w:trPr>
          <w:trHeight w:val="351"/>
        </w:trPr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 сестра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Собеседование с сотрудниками ДОУ по правилам СанПиНа,</w:t>
            </w:r>
          </w:p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санитарному содержанию помещений и дезинфицирующим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D6DE6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DE6">
              <w:rPr>
                <w:rFonts w:ascii="Times New Roman" w:hAnsi="Times New Roman" w:cs="Times New Roman"/>
                <w:sz w:val="24"/>
                <w:szCs w:val="24"/>
              </w:rPr>
              <w:t>замзав по УВР</w:t>
            </w:r>
          </w:p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аттестационных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832B3" w:rsidRPr="002428E7" w:rsidTr="00E72AEE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CD6DE6" w:rsidP="00CD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педагогическая деятельность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готовимся к педсовету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Стенгазета «Лучше папы друга нет» (средние, старшие и подготовительные к школе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«Особенности организации мотивирующей РППС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сценариев праздников и оформление помещений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развлечение, посвященное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Сюжетно-игровое занятие «Веселые ребята» (младшие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F832B3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Деловая игра «Основные правила взаимодействия «педагог-ребенок»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B3" w:rsidRPr="002428E7" w:rsidRDefault="00F832B3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D6DE6" w:rsidRPr="002428E7" w:rsidTr="00E72AEE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родителями, социумом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Круглый стол «Ваш ребенок пойдет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 3.2.</w:t>
            </w:r>
          </w:p>
        </w:tc>
        <w:tc>
          <w:tcPr>
            <w:tcW w:w="7693" w:type="dxa"/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Фотовыставка «Наши замечательные мальчики»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 3.3</w:t>
            </w:r>
          </w:p>
        </w:tc>
        <w:tc>
          <w:tcPr>
            <w:tcW w:w="7693" w:type="dxa"/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узкие специалисты</w:t>
            </w:r>
          </w:p>
        </w:tc>
      </w:tr>
      <w:tr w:rsidR="00CD6DE6" w:rsidRPr="002428E7" w:rsidTr="00E72AEE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по АХЧ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Выполнение санэпидрижима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Ревизия продуктового склада, контроль за закладкой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Завхоз, мед. сестра</w:t>
            </w:r>
          </w:p>
        </w:tc>
      </w:tr>
      <w:tr w:rsidR="00CD6DE6" w:rsidRPr="002428E7" w:rsidTr="00E72AEE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CD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  за организацией и проведением закаливающих мероприятий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AC6AA6">
              <w:rPr>
                <w:rFonts w:ascii="Times New Roman" w:hAnsi="Times New Roman" w:cs="Times New Roman"/>
                <w:sz w:val="24"/>
                <w:szCs w:val="24"/>
              </w:rPr>
              <w:t xml:space="preserve">рка организации питания по возрастных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C6AA6">
              <w:rPr>
                <w:rFonts w:ascii="Times New Roman" w:hAnsi="Times New Roman" w:cs="Times New Roman"/>
                <w:sz w:val="24"/>
                <w:szCs w:val="24"/>
              </w:rPr>
              <w:t xml:space="preserve">уппах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( в соотв. с СанПин)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AC6AA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D6DE6"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  <w:r w:rsidR="00CD6DE6" w:rsidRPr="002428E7">
              <w:rPr>
                <w:rFonts w:ascii="Times New Roman" w:hAnsi="Times New Roman" w:cs="Times New Roman"/>
                <w:sz w:val="24"/>
                <w:szCs w:val="24"/>
              </w:rPr>
              <w:t>, ст. мед сестра</w:t>
            </w:r>
          </w:p>
        </w:tc>
      </w:tr>
      <w:tr w:rsidR="00CD6DE6" w:rsidRPr="002428E7" w:rsidTr="00F832B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CD6DE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Текущий контроль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6" w:rsidRPr="002428E7" w:rsidRDefault="00AC6AA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зам по УВР</w:t>
            </w:r>
          </w:p>
        </w:tc>
      </w:tr>
    </w:tbl>
    <w:p w:rsidR="002428E7" w:rsidRPr="002428E7" w:rsidRDefault="002428E7" w:rsidP="002428E7">
      <w:pPr>
        <w:spacing w:line="240" w:lineRule="auto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C6AA6" w:rsidRDefault="00AC6AA6" w:rsidP="002428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6AA6" w:rsidRDefault="00AC6AA6" w:rsidP="002428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6AA6" w:rsidRDefault="00AC6AA6" w:rsidP="002428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6AA6" w:rsidRDefault="00AC6AA6" w:rsidP="00AC6AA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28E7" w:rsidRPr="002428E7" w:rsidRDefault="002428E7" w:rsidP="002428E7">
      <w:pPr>
        <w:spacing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МАРТ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682"/>
        <w:gridCol w:w="2268"/>
      </w:tblGrid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ind w:lef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6AA6" w:rsidRPr="002428E7" w:rsidTr="00AC6A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кадрами.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инструкций, обновлению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 здоровья детей в весенний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 правилах внутреннего трудового распорядка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7D6B58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C6AA6" w:rsidRPr="0024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«здоровая пища – какая она?»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AC6AA6" w:rsidRPr="002428E7" w:rsidTr="00AC6A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педагогическая деятельность.</w:t>
            </w:r>
          </w:p>
        </w:tc>
      </w:tr>
      <w:tr w:rsidR="00AC6AA6" w:rsidRPr="002428E7" w:rsidTr="00AC6AA6">
        <w:trPr>
          <w:trHeight w:val="20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A6" w:rsidRPr="002428E7" w:rsidRDefault="00AC6AA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A6" w:rsidRPr="002428E7" w:rsidRDefault="00AC6AA6" w:rsidP="00B82497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Педсовет №3.  (тематический).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Оптимизировать развивающую предметно-пространственную среду учреждения как условие развития любознательности, познавательной мотивации, творческой активности ребенка</w:t>
            </w:r>
            <w:r w:rsidRPr="00242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AC6AA6" w:rsidRPr="002428E7" w:rsidRDefault="00AC6AA6" w:rsidP="002428E7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2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Цель: провести системный анализ педагогической деятельности по оптимизации  предметно-развивающей среды в возрастных группах в соответствии с требованиями ФГОС, обобщить опыт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И.о.заведующий</w:t>
            </w:r>
          </w:p>
          <w:p w:rsidR="00AC6AA6" w:rsidRPr="002428E7" w:rsidRDefault="00AC6AA6" w:rsidP="00A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6AA6" w:rsidRPr="002428E7" w:rsidRDefault="00AC6AA6" w:rsidP="00A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6AA6" w:rsidRPr="002428E7" w:rsidTr="00AC6AA6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Конкурс  «Дизайн-проект: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среда группы»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Развлечение «Приди, Весна красная!»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AC6AA6" w:rsidRPr="002428E7" w:rsidTr="00AC6AA6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Праздники для 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любимые мамочки!»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C6AA6" w:rsidRPr="002428E7" w:rsidTr="00AC6A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родителями, социумом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мероприятий, посвященных празднику 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</w:p>
        </w:tc>
      </w:tr>
      <w:tr w:rsidR="00AC6AA6" w:rsidRPr="002428E7" w:rsidTr="00AC6AA6">
        <w:trPr>
          <w:trHeight w:val="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об использовании ИКТ в образовательном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Неделя психологии в ДОУ</w:t>
            </w:r>
          </w:p>
          <w:p w:rsidR="00AC6AA6" w:rsidRPr="002428E7" w:rsidRDefault="00AC6AA6" w:rsidP="007075C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«Сложные отношения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сада. Пути решения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Консультация «Игры и игрушки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Музыкальное поздравление детей мамам и бабушкам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«Буряты - коренной народ Сибири» (культура, традиции, обычаи)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Этнографический познавательный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библиотекарь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C6AA6" w:rsidRPr="002428E7" w:rsidTr="00AC6A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актов, нормативных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Анализ накопительной ведомости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ст. медсестра, 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Праздничный вечер, посвященный Дню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AC6AA6" w:rsidRPr="002428E7" w:rsidTr="00AC6AA6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деятельность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 w:rsidRPr="00242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Оптимизация  развивающей предметно-пространственной среды учреждения как условие развития любознательности, познавательной мотивации, творческой активности ребенка</w:t>
            </w:r>
            <w:r w:rsidRPr="002428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Цель: анализ педагогической деятельности по оптимизации  предметно-развивающей среды в возрастных группах в соответствии с требованиями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AC6AA6" w:rsidRPr="002428E7" w:rsidTr="00AC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A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A6" w:rsidRPr="002428E7" w:rsidRDefault="00AC6AA6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мед.сестра</w:t>
            </w:r>
          </w:p>
        </w:tc>
      </w:tr>
    </w:tbl>
    <w:p w:rsidR="007075C7" w:rsidRDefault="007075C7" w:rsidP="002428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28E7" w:rsidRPr="002428E7" w:rsidRDefault="002428E7" w:rsidP="002428E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АПРЕЛЬ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28E7" w:rsidRPr="002428E7" w:rsidRDefault="002428E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682"/>
        <w:gridCol w:w="2268"/>
      </w:tblGrid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ind w:lef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7075C7" w:rsidRPr="002428E7" w:rsidTr="00E72AEE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кадрами.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«Забота об участке ДОУ – дело всего коллектива. Рассада для цветников»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И.о.заведующего зав зам по АХЧ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Подведение итогов курсовой подготовки педагогов, их самообразования и планирование этой работы на следующий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зам по УВР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по итогам методической работы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зам по УВР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педагогическая деятельность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Просмотр открытых мероприятий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 и Дню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муз.руковод , воспитатели групп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Развлечение по ПДТ «Путешествие к вечному огню» старшие, подготовительные группы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Развлечение «Пешеходный переход» младший, средний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«Профессиональный стандарт педагога»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Готовность детей к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, ст.медсестра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«Я пешеход»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Диагностика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выгорания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075C7" w:rsidRPr="002428E7" w:rsidTr="007075C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родителями, социумом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82" w:type="dxa"/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«Формирование установок и ожиданий будущих первоклассников».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- на дороге 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C7" w:rsidRPr="002428E7" w:rsidTr="007075C7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библиотекарь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7075C7" w:rsidRPr="002428E7" w:rsidTr="007075C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82" w:type="dxa"/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территории, 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C0180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И.о.заведующего зав зам по АХЧ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C0180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зам по АХЧ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C0180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7075C7"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7075C7" w:rsidRPr="002428E7" w:rsidTr="00E72AEE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школьному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C0180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7075C7"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физ. культуре</w:t>
            </w:r>
          </w:p>
        </w:tc>
      </w:tr>
      <w:tr w:rsidR="007075C7" w:rsidRPr="002428E7" w:rsidTr="00707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диагностики индивидуального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7" w:rsidRPr="002428E7" w:rsidRDefault="007075C7" w:rsidP="0070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428E7" w:rsidRPr="002428E7" w:rsidRDefault="002428E7" w:rsidP="007075C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75C7" w:rsidRDefault="007075C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C7" w:rsidRDefault="007075C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C7" w:rsidRDefault="007075C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C7" w:rsidRDefault="007075C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C7" w:rsidRDefault="007075C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5C7" w:rsidRDefault="007075C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E7" w:rsidRPr="002428E7" w:rsidRDefault="002428E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МАЙ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6"/>
        <w:gridCol w:w="7633"/>
        <w:gridCol w:w="2268"/>
        <w:gridCol w:w="1031"/>
      </w:tblGrid>
      <w:tr w:rsidR="007C0180" w:rsidRPr="002428E7" w:rsidTr="007C0180">
        <w:trPr>
          <w:gridAfter w:val="1"/>
          <w:wAfter w:w="1031" w:type="dxa"/>
          <w:trHeight w:val="258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ind w:left="-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   </w:t>
            </w:r>
          </w:p>
          <w:p w:rsidR="007C0180" w:rsidRPr="002428E7" w:rsidRDefault="007C0180" w:rsidP="007C0180">
            <w:pPr>
              <w:spacing w:after="0" w:line="240" w:lineRule="auto"/>
              <w:ind w:left="-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кадрами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Инструктаж «Охрана жизни и здоровья детей в летний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Акция «Наш участок краше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ззав по УВР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«Особенности планирования воспитательно-оздоровительной работы в летний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Подготовка всех специалистов, воспитателей к отчетам по выполнению программ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детей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педагогическая деятельность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4 (итоговый) «Анализ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ДОУ в 2016-2017 уч. году»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Цель: определить эффективность решения годовых задач педагогическим коллективом.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Выпускной утренник «До свиданья,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и поздравление ветеранов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 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«Оздоровление детей в летний 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педагогической диагностики индивидуального развития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природных факторов для закаливания детей летом»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«Как уберечь ребенка от травм» (профилактика детского травматизма и ДТТ)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ст.медсестра, 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7C0180" w:rsidRPr="002428E7" w:rsidTr="007C01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  3.4.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«Аз да буки – вот вам и науки». Беседа и презентация к празднику славянской письменности.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библиотекарь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школьной готовности и прогнозе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Административно – хозяйственная деятельность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28E7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Контрольно-аналитическая  деятельность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коррекционной работы с детьми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-псих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Отчет  о результатах педагогической деятельности в 2016 – 2017 уч.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7C0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7C0180" w:rsidRPr="002428E7" w:rsidTr="007C0180">
        <w:trPr>
          <w:gridAfter w:val="1"/>
          <w:wAfter w:w="1031" w:type="dxa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Анализ детей по группам здоровья на конец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80" w:rsidRPr="002428E7" w:rsidRDefault="007C0180" w:rsidP="002428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E7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</w:tbl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2428E7" w:rsidRPr="002428E7" w:rsidSect="00C77593">
          <w:pgSz w:w="11906" w:h="16838"/>
          <w:pgMar w:top="426" w:right="567" w:bottom="567" w:left="964" w:header="709" w:footer="709" w:gutter="0"/>
          <w:cols w:space="720"/>
        </w:sectPr>
      </w:pPr>
    </w:p>
    <w:p w:rsidR="007C0180" w:rsidRDefault="007C0180" w:rsidP="002428E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0180" w:rsidRDefault="007C0180" w:rsidP="002428E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0180" w:rsidRDefault="007C0180" w:rsidP="002428E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0180" w:rsidRDefault="007C0180" w:rsidP="002428E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8E7" w:rsidRPr="002428E7" w:rsidRDefault="002428E7" w:rsidP="002428E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   организационно-педагогического раздела</w:t>
      </w:r>
    </w:p>
    <w:p w:rsidR="002428E7" w:rsidRPr="002428E7" w:rsidRDefault="002428E7" w:rsidP="0024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8E7">
        <w:rPr>
          <w:rFonts w:ascii="Times New Roman" w:hAnsi="Times New Roman" w:cs="Times New Roman"/>
          <w:b/>
          <w:sz w:val="24"/>
          <w:szCs w:val="24"/>
          <w:u w:val="single"/>
        </w:rPr>
        <w:t>Педсовет №  1 (установочный</w:t>
      </w:r>
      <w:r w:rsidRPr="002428E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428E7" w:rsidRPr="002428E7" w:rsidRDefault="002428E7" w:rsidP="002428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Тема:</w:t>
      </w:r>
      <w:r w:rsidRPr="002428E7">
        <w:rPr>
          <w:rFonts w:ascii="Times New Roman" w:hAnsi="Times New Roman" w:cs="Times New Roman"/>
          <w:sz w:val="24"/>
          <w:szCs w:val="24"/>
        </w:rPr>
        <w:t xml:space="preserve">  </w:t>
      </w:r>
      <w:r w:rsidRPr="002428E7">
        <w:rPr>
          <w:rFonts w:ascii="Times New Roman" w:hAnsi="Times New Roman" w:cs="Times New Roman"/>
          <w:bCs/>
          <w:sz w:val="24"/>
          <w:szCs w:val="24"/>
        </w:rPr>
        <w:t>«Приоритетные направления работы МБДОУ на 2016-2017 уч. год».</w:t>
      </w:r>
    </w:p>
    <w:p w:rsidR="002428E7" w:rsidRDefault="002428E7" w:rsidP="0024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Цель:</w:t>
      </w:r>
      <w:r w:rsidRPr="002428E7">
        <w:rPr>
          <w:rFonts w:ascii="Times New Roman" w:hAnsi="Times New Roman" w:cs="Times New Roman"/>
          <w:sz w:val="24"/>
          <w:szCs w:val="24"/>
        </w:rPr>
        <w:t xml:space="preserve">  подведение итогов работы за 2015-2016 уч. год, планирование деятельности на 2016-2017 уч. год.</w:t>
      </w:r>
    </w:p>
    <w:p w:rsidR="002428E7" w:rsidRPr="002428E7" w:rsidRDefault="002428E7" w:rsidP="0024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  <w:u w:val="single"/>
        </w:rPr>
        <w:t>Педсовет № 2 (тематический)</w:t>
      </w:r>
    </w:p>
    <w:p w:rsidR="002428E7" w:rsidRPr="002428E7" w:rsidRDefault="002428E7" w:rsidP="002428E7">
      <w:pPr>
        <w:pStyle w:val="af8"/>
        <w:spacing w:line="240" w:lineRule="auto"/>
        <w:jc w:val="both"/>
        <w:rPr>
          <w:b/>
          <w:u w:val="single"/>
        </w:rPr>
      </w:pPr>
      <w:r w:rsidRPr="002428E7">
        <w:rPr>
          <w:b/>
        </w:rPr>
        <w:t xml:space="preserve">Тема:  </w:t>
      </w:r>
      <w:r w:rsidRPr="002428E7">
        <w:t>Педсовет № 2 (тематический)</w:t>
      </w:r>
      <w:r w:rsidRPr="002428E7">
        <w:rPr>
          <w:b/>
        </w:rPr>
        <w:t xml:space="preserve"> «</w:t>
      </w:r>
      <w:r w:rsidRPr="002428E7">
        <w:t>Развитие социально-коммуникативных навыков  посредством  игровой деятельности</w:t>
      </w:r>
      <w:r w:rsidRPr="002428E7">
        <w:rPr>
          <w:b/>
        </w:rPr>
        <w:t xml:space="preserve"> </w:t>
      </w:r>
      <w:r w:rsidRPr="002428E7">
        <w:rPr>
          <w:rFonts w:eastAsia="Calibri"/>
          <w:bCs/>
          <w:iCs/>
        </w:rPr>
        <w:t>»</w:t>
      </w:r>
    </w:p>
    <w:p w:rsidR="002428E7" w:rsidRPr="002428E7" w:rsidRDefault="002428E7" w:rsidP="002428E7">
      <w:pPr>
        <w:pStyle w:val="af8"/>
        <w:spacing w:line="240" w:lineRule="auto"/>
        <w:jc w:val="both"/>
      </w:pPr>
      <w:r w:rsidRPr="002428E7">
        <w:rPr>
          <w:b/>
        </w:rPr>
        <w:t>Цель:</w:t>
      </w:r>
      <w:r w:rsidRPr="002428E7">
        <w:t xml:space="preserve"> Проанализировать состояние работы доу  по воспитанию у детей социально-коммуникативных навыков, наметить пути совершенствования работы по проблеме социально-коммуникативного развития  в игровой деятельности.</w:t>
      </w:r>
    </w:p>
    <w:p w:rsidR="002428E7" w:rsidRDefault="002428E7" w:rsidP="0024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8E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Педсовет №3.  (тематический). </w:t>
      </w:r>
    </w:p>
    <w:p w:rsidR="002428E7" w:rsidRPr="002428E7" w:rsidRDefault="002428E7" w:rsidP="0024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Тема:</w:t>
      </w:r>
      <w:r w:rsidRPr="002428E7">
        <w:rPr>
          <w:rFonts w:ascii="Times New Roman" w:hAnsi="Times New Roman" w:cs="Times New Roman"/>
          <w:sz w:val="24"/>
          <w:szCs w:val="24"/>
        </w:rPr>
        <w:t xml:space="preserve"> </w:t>
      </w:r>
      <w:r w:rsidRPr="00242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8E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428E7">
        <w:rPr>
          <w:rFonts w:ascii="Times New Roman" w:hAnsi="Times New Roman" w:cs="Times New Roman"/>
          <w:sz w:val="24"/>
          <w:szCs w:val="24"/>
        </w:rPr>
        <w:t>Оптимизировать развивающую предметно-пространственную среду учреждения как условие развития любознательности, познавательной мотивации, творческой активности ребенка</w:t>
      </w:r>
      <w:r w:rsidRPr="002428E7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428E7" w:rsidRDefault="002428E7" w:rsidP="0024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Цель:</w:t>
      </w:r>
      <w:r w:rsidRPr="002428E7">
        <w:rPr>
          <w:rFonts w:ascii="Times New Roman" w:hAnsi="Times New Roman" w:cs="Times New Roman"/>
          <w:sz w:val="24"/>
          <w:szCs w:val="24"/>
        </w:rPr>
        <w:t xml:space="preserve">   провести системный анализ педагогической деятельности по оптимизации  предметно-развивающей среды в возрастных группах в соответствии с требованиями ФГОС, обобщить опыт</w:t>
      </w:r>
    </w:p>
    <w:p w:rsidR="002428E7" w:rsidRPr="002428E7" w:rsidRDefault="002428E7" w:rsidP="0024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  <w:u w:val="single"/>
        </w:rPr>
        <w:t>Педсовет № 4 (итоговый)</w:t>
      </w:r>
      <w:r w:rsidRPr="00242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28E7" w:rsidRDefault="002428E7" w:rsidP="0024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Тема:</w:t>
      </w:r>
      <w:r w:rsidRPr="002428E7">
        <w:rPr>
          <w:rFonts w:ascii="Times New Roman" w:hAnsi="Times New Roman" w:cs="Times New Roman"/>
          <w:sz w:val="24"/>
          <w:szCs w:val="24"/>
        </w:rPr>
        <w:t xml:space="preserve"> «Анализ  работы ДОУ в 20</w:t>
      </w:r>
      <w:r>
        <w:rPr>
          <w:rFonts w:ascii="Times New Roman" w:hAnsi="Times New Roman" w:cs="Times New Roman"/>
          <w:sz w:val="24"/>
          <w:szCs w:val="24"/>
        </w:rPr>
        <w:t>17-2018</w:t>
      </w:r>
      <w:r w:rsidRPr="002428E7">
        <w:rPr>
          <w:rFonts w:ascii="Times New Roman" w:hAnsi="Times New Roman" w:cs="Times New Roman"/>
          <w:sz w:val="24"/>
          <w:szCs w:val="24"/>
        </w:rPr>
        <w:t xml:space="preserve"> уч. году.».</w:t>
      </w:r>
    </w:p>
    <w:p w:rsidR="002428E7" w:rsidRPr="002428E7" w:rsidRDefault="002428E7" w:rsidP="0024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Цель:</w:t>
      </w:r>
      <w:r w:rsidRPr="002428E7">
        <w:rPr>
          <w:rFonts w:ascii="Times New Roman" w:hAnsi="Times New Roman" w:cs="Times New Roman"/>
          <w:sz w:val="24"/>
          <w:szCs w:val="24"/>
        </w:rPr>
        <w:t xml:space="preserve"> определить эффективность решения годовых з</w:t>
      </w:r>
      <w:r w:rsidR="007C0180">
        <w:rPr>
          <w:rFonts w:ascii="Times New Roman" w:hAnsi="Times New Roman" w:cs="Times New Roman"/>
          <w:sz w:val="24"/>
          <w:szCs w:val="24"/>
        </w:rPr>
        <w:t>адач педагогическим коллективом</w:t>
      </w:r>
      <w:r w:rsidRPr="002428E7">
        <w:rPr>
          <w:rFonts w:ascii="Times New Roman" w:hAnsi="Times New Roman" w:cs="Times New Roman"/>
          <w:sz w:val="24"/>
          <w:szCs w:val="24"/>
        </w:rPr>
        <w:t>,     определение  приоритетных направлений деятельности педагогического коллектива на 2017-2018 учебный год.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lastRenderedPageBreak/>
        <w:t>Родительские собрания</w:t>
      </w:r>
    </w:p>
    <w:p w:rsidR="002428E7" w:rsidRPr="002428E7" w:rsidRDefault="002428E7" w:rsidP="002428E7">
      <w:pPr>
        <w:spacing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E7">
        <w:rPr>
          <w:rFonts w:ascii="Times New Roman" w:hAnsi="Times New Roman" w:cs="Times New Roman"/>
          <w:b/>
          <w:sz w:val="24"/>
          <w:szCs w:val="24"/>
        </w:rPr>
        <w:t>Общие родительское собрание: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Сентябрь</w:t>
      </w:r>
    </w:p>
    <w:p w:rsidR="002428E7" w:rsidRPr="002428E7" w:rsidRDefault="002428E7" w:rsidP="00B8249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 xml:space="preserve">Проблема профилактики детского дорожно-транспортного травматизма </w:t>
      </w:r>
    </w:p>
    <w:p w:rsidR="002428E7" w:rsidRPr="002428E7" w:rsidRDefault="00E4773C" w:rsidP="00B8249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за 2016-2017</w:t>
      </w:r>
      <w:r w:rsidR="002428E7" w:rsidRPr="002428E7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2428E7" w:rsidRPr="002428E7" w:rsidRDefault="002428E7" w:rsidP="00B8249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Наши задачи на новый учебный год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Май</w:t>
      </w:r>
    </w:p>
    <w:p w:rsidR="002428E7" w:rsidRPr="002428E7" w:rsidRDefault="002428E7" w:rsidP="00B8249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Концерт «Вот и стали мы на год взрослее»</w:t>
      </w:r>
    </w:p>
    <w:p w:rsidR="002428E7" w:rsidRPr="002428E7" w:rsidRDefault="00E4773C" w:rsidP="00B8249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за 2017-2018</w:t>
      </w:r>
      <w:r w:rsidR="002428E7" w:rsidRPr="002428E7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2428E7" w:rsidRDefault="002428E7" w:rsidP="00B8249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О наших планах на лето.</w:t>
      </w:r>
    </w:p>
    <w:p w:rsidR="002428E7" w:rsidRPr="002428E7" w:rsidRDefault="002428E7" w:rsidP="00E47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2428E7" w:rsidP="002428E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b/>
          <w:bCs/>
          <w:iCs/>
          <w:sz w:val="24"/>
          <w:szCs w:val="24"/>
        </w:rPr>
        <w:t>Групповые собрания:</w:t>
      </w:r>
    </w:p>
    <w:p w:rsidR="002428E7" w:rsidRPr="002428E7" w:rsidRDefault="002428E7" w:rsidP="002428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Разновозрастная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1,5</w:t>
      </w:r>
      <w:r w:rsidRPr="00242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4 лет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Сентябрь</w:t>
      </w:r>
    </w:p>
    <w:p w:rsidR="002428E7" w:rsidRPr="002428E7" w:rsidRDefault="002428E7" w:rsidP="00B8249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 xml:space="preserve">«Адаптация ребенка к детскому саду». </w:t>
      </w:r>
    </w:p>
    <w:p w:rsidR="002428E7" w:rsidRPr="002428E7" w:rsidRDefault="002428E7" w:rsidP="00B8249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«Знакомство с воспитательно – образовательным процессом в группе»</w:t>
      </w:r>
    </w:p>
    <w:p w:rsidR="002428E7" w:rsidRPr="002428E7" w:rsidRDefault="002428E7" w:rsidP="00B8249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«Как прививать малышам полезные привычки».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Январь</w:t>
      </w:r>
    </w:p>
    <w:p w:rsidR="002428E7" w:rsidRPr="002428E7" w:rsidRDefault="002428E7" w:rsidP="00B8249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Роль сенсорного воспитания в развитии познавательных способностей детей.</w:t>
      </w:r>
    </w:p>
    <w:p w:rsidR="002428E7" w:rsidRPr="002428E7" w:rsidRDefault="002428E7" w:rsidP="00B82497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«Поиграйте с ребёнком в сказку»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Май</w:t>
      </w:r>
    </w:p>
    <w:p w:rsidR="002428E7" w:rsidRPr="002428E7" w:rsidRDefault="002428E7" w:rsidP="00B8249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 xml:space="preserve">«О воспитании безопасного поведения дома и на улице» </w:t>
      </w:r>
    </w:p>
    <w:p w:rsidR="002428E7" w:rsidRPr="002428E7" w:rsidRDefault="002428E7" w:rsidP="00B8249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Семинар-практикум: «Волшебные пальчики».</w:t>
      </w:r>
    </w:p>
    <w:p w:rsidR="002428E7" w:rsidRPr="002428E7" w:rsidRDefault="002428E7" w:rsidP="00B8249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Итоги воспитательн</w:t>
      </w:r>
      <w:r w:rsidR="00E4773C">
        <w:rPr>
          <w:rFonts w:ascii="Times New Roman" w:hAnsi="Times New Roman" w:cs="Times New Roman"/>
          <w:sz w:val="24"/>
          <w:szCs w:val="24"/>
        </w:rPr>
        <w:t>о-образовательной работы за 2017-2018</w:t>
      </w:r>
      <w:r w:rsidRPr="002428E7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2428E7" w:rsidRPr="002428E7" w:rsidRDefault="002428E7" w:rsidP="002428E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28E7" w:rsidRPr="002428E7" w:rsidRDefault="00C07AF3" w:rsidP="00C07A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Младшие и средние группы</w:t>
      </w:r>
      <w:r w:rsidR="002428E7" w:rsidRPr="00242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3-5 лет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Сентябрь</w:t>
      </w:r>
    </w:p>
    <w:p w:rsidR="002428E7" w:rsidRPr="002428E7" w:rsidRDefault="002428E7" w:rsidP="00B8249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«Знакомство с особенностями организации воспитательно – образовательного процесса в  группе»</w:t>
      </w:r>
    </w:p>
    <w:p w:rsidR="002428E7" w:rsidRPr="002428E7" w:rsidRDefault="002428E7" w:rsidP="00B8249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bCs/>
          <w:iCs/>
          <w:sz w:val="24"/>
          <w:szCs w:val="24"/>
        </w:rPr>
        <w:t>Выборы родительского комитета</w:t>
      </w:r>
    </w:p>
    <w:p w:rsidR="002428E7" w:rsidRPr="002428E7" w:rsidRDefault="002428E7" w:rsidP="00B8249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bCs/>
          <w:iCs/>
          <w:sz w:val="24"/>
          <w:szCs w:val="24"/>
        </w:rPr>
        <w:t>Коротко о разном.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bCs/>
          <w:iCs/>
          <w:sz w:val="24"/>
          <w:szCs w:val="24"/>
        </w:rPr>
        <w:t>Февраль</w:t>
      </w:r>
    </w:p>
    <w:p w:rsidR="002428E7" w:rsidRPr="002428E7" w:rsidRDefault="002428E7" w:rsidP="00B8249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«О здоровье всерьез...»</w:t>
      </w:r>
    </w:p>
    <w:p w:rsidR="002428E7" w:rsidRPr="002428E7" w:rsidRDefault="002428E7" w:rsidP="00B8249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bCs/>
          <w:iCs/>
          <w:sz w:val="24"/>
          <w:szCs w:val="24"/>
        </w:rPr>
        <w:t>«Воспитание социально-коммуникативных качеств посредством игровой деятельности»</w:t>
      </w:r>
    </w:p>
    <w:p w:rsidR="002428E7" w:rsidRPr="002428E7" w:rsidRDefault="002428E7" w:rsidP="00B82497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Семинар – практикум «Психологический комфорт в детском саду и дома».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Май</w:t>
      </w:r>
    </w:p>
    <w:p w:rsidR="002428E7" w:rsidRPr="002428E7" w:rsidRDefault="002428E7" w:rsidP="00B8249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«Подвижные игры в семейном кругу».</w:t>
      </w:r>
    </w:p>
    <w:p w:rsidR="002428E7" w:rsidRPr="002428E7" w:rsidRDefault="002428E7" w:rsidP="00B8249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«Воспитание безопасного поведения у ребенка дома и на улице»</w:t>
      </w:r>
    </w:p>
    <w:p w:rsidR="002428E7" w:rsidRDefault="002428E7" w:rsidP="00B8249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«Итоги воспитательн</w:t>
      </w:r>
      <w:r w:rsidR="00E4773C">
        <w:rPr>
          <w:rFonts w:ascii="Times New Roman" w:hAnsi="Times New Roman" w:cs="Times New Roman"/>
          <w:sz w:val="24"/>
          <w:szCs w:val="24"/>
        </w:rPr>
        <w:t>о-образовательной работы за 2017-2018</w:t>
      </w:r>
      <w:r w:rsidRPr="002428E7">
        <w:rPr>
          <w:rFonts w:ascii="Times New Roman" w:hAnsi="Times New Roman" w:cs="Times New Roman"/>
          <w:sz w:val="24"/>
          <w:szCs w:val="24"/>
        </w:rPr>
        <w:t xml:space="preserve"> уч.год»</w:t>
      </w:r>
    </w:p>
    <w:p w:rsidR="00C07AF3" w:rsidRPr="00C07AF3" w:rsidRDefault="00C07AF3" w:rsidP="00C07AF3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28E7" w:rsidRPr="002428E7" w:rsidRDefault="002428E7" w:rsidP="00C07AF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Старшая группа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bCs/>
          <w:iCs/>
          <w:sz w:val="24"/>
          <w:szCs w:val="24"/>
        </w:rPr>
        <w:t>Сентябрь</w:t>
      </w:r>
    </w:p>
    <w:p w:rsidR="002428E7" w:rsidRPr="002428E7" w:rsidRDefault="002428E7" w:rsidP="00B8249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«Особенности воспитательно - образовательного процесса детей 5-6 лет с учетом ФГОС».</w:t>
      </w:r>
    </w:p>
    <w:p w:rsidR="002428E7" w:rsidRPr="002428E7" w:rsidRDefault="002428E7" w:rsidP="00B8249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«О пользе закаливающих процедур»</w:t>
      </w:r>
    </w:p>
    <w:p w:rsidR="002428E7" w:rsidRPr="002428E7" w:rsidRDefault="002428E7" w:rsidP="00B8249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Выбор родительского комитета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p w:rsidR="002428E7" w:rsidRPr="002428E7" w:rsidRDefault="002428E7" w:rsidP="00B8249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«Воспитание социально-коммуникативных качеств посредством игровой деятельности»</w:t>
      </w:r>
    </w:p>
    <w:p w:rsidR="002428E7" w:rsidRPr="002428E7" w:rsidRDefault="002428E7" w:rsidP="00B8249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«Культура правильного питания – основа ЗОЖ»</w:t>
      </w:r>
    </w:p>
    <w:p w:rsidR="002428E7" w:rsidRPr="002428E7" w:rsidRDefault="002428E7" w:rsidP="00B82497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«Читаем детям о добре»</w:t>
      </w:r>
    </w:p>
    <w:p w:rsidR="002428E7" w:rsidRPr="002428E7" w:rsidRDefault="002428E7" w:rsidP="0024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Май</w:t>
      </w:r>
    </w:p>
    <w:p w:rsidR="002428E7" w:rsidRPr="002428E7" w:rsidRDefault="002428E7" w:rsidP="00B8249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«Обучаем детей безопасному поведению дома и на улице»</w:t>
      </w:r>
    </w:p>
    <w:p w:rsidR="002428E7" w:rsidRPr="002428E7" w:rsidRDefault="002428E7" w:rsidP="00B8249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>«Уроки добра»,- о развитии позитивного социального опыта в общении.</w:t>
      </w:r>
    </w:p>
    <w:p w:rsidR="002428E7" w:rsidRPr="002428E7" w:rsidRDefault="002428E7" w:rsidP="00B82497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28E7">
        <w:rPr>
          <w:rFonts w:ascii="Times New Roman" w:hAnsi="Times New Roman" w:cs="Times New Roman"/>
          <w:sz w:val="24"/>
          <w:szCs w:val="24"/>
        </w:rPr>
        <w:t xml:space="preserve">«Итоги воспитательно - образовательной работы за </w:t>
      </w:r>
      <w:r w:rsidR="00E4773C">
        <w:rPr>
          <w:rFonts w:ascii="Times New Roman" w:hAnsi="Times New Roman" w:cs="Times New Roman"/>
          <w:sz w:val="24"/>
          <w:szCs w:val="24"/>
        </w:rPr>
        <w:t>2017–2018</w:t>
      </w:r>
      <w:r w:rsidRPr="002428E7">
        <w:rPr>
          <w:rFonts w:ascii="Times New Roman" w:hAnsi="Times New Roman" w:cs="Times New Roman"/>
          <w:sz w:val="24"/>
          <w:szCs w:val="24"/>
        </w:rPr>
        <w:t xml:space="preserve"> уч.год</w:t>
      </w:r>
      <w:r w:rsidRPr="002428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428E7" w:rsidRPr="002428E7" w:rsidRDefault="002428E7" w:rsidP="002428E7">
      <w:pPr>
        <w:pStyle w:val="size11"/>
        <w:spacing w:before="0" w:beforeAutospacing="0" w:after="0" w:afterAutospacing="0"/>
        <w:rPr>
          <w:b/>
          <w:bCs/>
          <w:i/>
          <w:iCs/>
        </w:rPr>
      </w:pPr>
    </w:p>
    <w:p w:rsidR="002428E7" w:rsidRPr="002428E7" w:rsidRDefault="002428E7" w:rsidP="002428E7">
      <w:pPr>
        <w:pStyle w:val="size11"/>
        <w:spacing w:before="0" w:beforeAutospacing="0" w:after="0" w:afterAutospacing="0"/>
        <w:jc w:val="center"/>
        <w:rPr>
          <w:b/>
          <w:bCs/>
          <w:i/>
          <w:iCs/>
        </w:rPr>
      </w:pPr>
      <w:r w:rsidRPr="002428E7">
        <w:rPr>
          <w:b/>
          <w:bCs/>
          <w:i/>
          <w:iCs/>
        </w:rPr>
        <w:t xml:space="preserve">Подготовительная группа </w:t>
      </w:r>
    </w:p>
    <w:p w:rsidR="002428E7" w:rsidRPr="002428E7" w:rsidRDefault="002428E7" w:rsidP="002428E7">
      <w:pPr>
        <w:pStyle w:val="size11"/>
        <w:spacing w:before="0" w:beforeAutospacing="0" w:after="0" w:afterAutospacing="0"/>
        <w:rPr>
          <w:bCs/>
          <w:iCs/>
        </w:rPr>
      </w:pPr>
      <w:r w:rsidRPr="002428E7">
        <w:rPr>
          <w:bCs/>
          <w:iCs/>
        </w:rPr>
        <w:t>Сентябрь</w:t>
      </w:r>
    </w:p>
    <w:p w:rsidR="002428E7" w:rsidRPr="002428E7" w:rsidRDefault="002428E7" w:rsidP="00B82497">
      <w:pPr>
        <w:pStyle w:val="size11"/>
        <w:numPr>
          <w:ilvl w:val="0"/>
          <w:numId w:val="43"/>
        </w:numPr>
        <w:spacing w:before="0" w:beforeAutospacing="0" w:after="0" w:afterAutospacing="0"/>
        <w:rPr>
          <w:bCs/>
          <w:iCs/>
        </w:rPr>
      </w:pPr>
      <w:r w:rsidRPr="002428E7">
        <w:t>«Совместная работа ДОУ и семьи в подготовке детей к школе. Особенности воспитания  и образования шестилетних детей».</w:t>
      </w:r>
    </w:p>
    <w:p w:rsidR="002428E7" w:rsidRPr="002428E7" w:rsidRDefault="002428E7" w:rsidP="00B82497">
      <w:pPr>
        <w:pStyle w:val="size11"/>
        <w:numPr>
          <w:ilvl w:val="0"/>
          <w:numId w:val="43"/>
        </w:numPr>
        <w:spacing w:before="0" w:beforeAutospacing="0" w:after="0" w:afterAutospacing="0"/>
        <w:rPr>
          <w:bCs/>
          <w:iCs/>
        </w:rPr>
      </w:pPr>
      <w:r w:rsidRPr="002428E7">
        <w:t>«Готовим детей к школе. Что это значит?».</w:t>
      </w:r>
    </w:p>
    <w:p w:rsidR="002428E7" w:rsidRPr="002428E7" w:rsidRDefault="002428E7" w:rsidP="00B82497">
      <w:pPr>
        <w:pStyle w:val="size11"/>
        <w:numPr>
          <w:ilvl w:val="0"/>
          <w:numId w:val="43"/>
        </w:numPr>
        <w:spacing w:before="0" w:beforeAutospacing="0" w:after="0" w:afterAutospacing="0"/>
        <w:rPr>
          <w:bCs/>
          <w:iCs/>
        </w:rPr>
      </w:pPr>
      <w:r w:rsidRPr="002428E7">
        <w:rPr>
          <w:bCs/>
          <w:iCs/>
        </w:rPr>
        <w:t>Выбор родительского комитета.</w:t>
      </w:r>
    </w:p>
    <w:p w:rsidR="002428E7" w:rsidRPr="002428E7" w:rsidRDefault="002428E7" w:rsidP="002428E7">
      <w:pPr>
        <w:pStyle w:val="size11"/>
        <w:spacing w:before="0" w:beforeAutospacing="0" w:after="0" w:afterAutospacing="0"/>
        <w:rPr>
          <w:bCs/>
          <w:iCs/>
        </w:rPr>
      </w:pPr>
      <w:r w:rsidRPr="002428E7">
        <w:t>Февраль</w:t>
      </w:r>
    </w:p>
    <w:p w:rsidR="002428E7" w:rsidRPr="002428E7" w:rsidRDefault="002428E7" w:rsidP="00B82497">
      <w:pPr>
        <w:pStyle w:val="size11"/>
        <w:numPr>
          <w:ilvl w:val="0"/>
          <w:numId w:val="44"/>
        </w:numPr>
      </w:pPr>
      <w:r w:rsidRPr="002428E7">
        <w:t xml:space="preserve"> «Воспитание социально-коммуникативных качеств посредством игровой деятельности»</w:t>
      </w:r>
    </w:p>
    <w:p w:rsidR="002428E7" w:rsidRPr="002428E7" w:rsidRDefault="002428E7" w:rsidP="00B82497">
      <w:pPr>
        <w:pStyle w:val="size11"/>
        <w:numPr>
          <w:ilvl w:val="0"/>
          <w:numId w:val="44"/>
        </w:numPr>
        <w:spacing w:before="0" w:beforeAutospacing="0" w:after="0" w:afterAutospacing="0"/>
        <w:rPr>
          <w:bCs/>
          <w:iCs/>
        </w:rPr>
      </w:pPr>
      <w:r w:rsidRPr="002428E7">
        <w:t xml:space="preserve"> «Советы род</w:t>
      </w:r>
      <w:r w:rsidR="00E4773C">
        <w:t xml:space="preserve">ителям будущего первоклассника», </w:t>
      </w:r>
      <w:r w:rsidRPr="002428E7">
        <w:t>«Как подготовить руку ребёнка к письму».</w:t>
      </w:r>
    </w:p>
    <w:p w:rsidR="002428E7" w:rsidRPr="002428E7" w:rsidRDefault="002428E7" w:rsidP="00B82497">
      <w:pPr>
        <w:pStyle w:val="size11"/>
        <w:numPr>
          <w:ilvl w:val="0"/>
          <w:numId w:val="44"/>
        </w:numPr>
        <w:spacing w:before="0" w:beforeAutospacing="0" w:after="0" w:afterAutospacing="0"/>
        <w:rPr>
          <w:bCs/>
          <w:iCs/>
        </w:rPr>
      </w:pPr>
      <w:r w:rsidRPr="002428E7">
        <w:t>«Читаем детям о добре»</w:t>
      </w:r>
    </w:p>
    <w:p w:rsidR="002428E7" w:rsidRPr="002428E7" w:rsidRDefault="002428E7" w:rsidP="002428E7">
      <w:pPr>
        <w:pStyle w:val="size11"/>
        <w:spacing w:before="0" w:beforeAutospacing="0" w:after="0" w:afterAutospacing="0"/>
      </w:pPr>
      <w:r w:rsidRPr="002428E7">
        <w:t>Май</w:t>
      </w:r>
    </w:p>
    <w:p w:rsidR="002428E7" w:rsidRPr="002428E7" w:rsidRDefault="002428E7" w:rsidP="00B82497">
      <w:pPr>
        <w:pStyle w:val="size11"/>
        <w:numPr>
          <w:ilvl w:val="0"/>
          <w:numId w:val="45"/>
        </w:numPr>
        <w:spacing w:before="0" w:beforeAutospacing="0" w:after="0" w:afterAutospacing="0"/>
        <w:rPr>
          <w:bCs/>
          <w:iCs/>
        </w:rPr>
      </w:pPr>
      <w:r w:rsidRPr="002428E7">
        <w:t>«Обучаем детей безопасному поведению дома и на улице».</w:t>
      </w:r>
    </w:p>
    <w:p w:rsidR="002428E7" w:rsidRPr="002428E7" w:rsidRDefault="002428E7" w:rsidP="00B82497">
      <w:pPr>
        <w:pStyle w:val="size11"/>
        <w:numPr>
          <w:ilvl w:val="0"/>
          <w:numId w:val="45"/>
        </w:numPr>
        <w:spacing w:before="0" w:beforeAutospacing="0" w:after="0" w:afterAutospacing="0"/>
        <w:rPr>
          <w:bCs/>
          <w:iCs/>
        </w:rPr>
      </w:pPr>
      <w:r w:rsidRPr="002428E7">
        <w:t>Готов ли ваш ребенок к школе?</w:t>
      </w:r>
    </w:p>
    <w:p w:rsidR="002428E7" w:rsidRPr="002428E7" w:rsidRDefault="002428E7" w:rsidP="00B82497">
      <w:pPr>
        <w:pStyle w:val="size11"/>
        <w:numPr>
          <w:ilvl w:val="0"/>
          <w:numId w:val="45"/>
        </w:numPr>
        <w:spacing w:before="0" w:beforeAutospacing="0" w:after="0" w:afterAutospacing="0"/>
        <w:rPr>
          <w:bCs/>
          <w:iCs/>
        </w:rPr>
        <w:sectPr w:rsidR="002428E7" w:rsidRPr="002428E7" w:rsidSect="00C77593">
          <w:pgSz w:w="11906" w:h="16838"/>
          <w:pgMar w:top="567" w:right="567" w:bottom="567" w:left="964" w:header="708" w:footer="708" w:gutter="0"/>
          <w:cols w:space="720"/>
        </w:sectPr>
      </w:pPr>
      <w:r w:rsidRPr="002428E7">
        <w:t>Итоги воспитательно-образовател</w:t>
      </w:r>
      <w:r w:rsidR="00E4773C">
        <w:t>ьной работы за 2017-2018</w:t>
      </w:r>
      <w:r w:rsidR="00C07AF3">
        <w:t xml:space="preserve"> уч. года</w:t>
      </w:r>
    </w:p>
    <w:p w:rsidR="0030659D" w:rsidRDefault="0030659D" w:rsidP="00C07A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3056" w:rsidRPr="00D63056" w:rsidRDefault="00D63056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056">
        <w:rPr>
          <w:rFonts w:ascii="Times New Roman" w:hAnsi="Times New Roman" w:cs="Times New Roman"/>
          <w:b/>
          <w:sz w:val="26"/>
          <w:szCs w:val="26"/>
        </w:rPr>
        <w:t>Консультации (ежемесячно)</w:t>
      </w:r>
    </w:p>
    <w:p w:rsidR="00D63056" w:rsidRPr="00D63056" w:rsidRDefault="00D63056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598" w:type="dxa"/>
        <w:tblLook w:val="04A0"/>
      </w:tblPr>
      <w:tblGrid>
        <w:gridCol w:w="5920"/>
        <w:gridCol w:w="2693"/>
        <w:gridCol w:w="1985"/>
      </w:tblGrid>
      <w:tr w:rsidR="00D63056" w:rsidRPr="00D63056" w:rsidTr="0083487F">
        <w:tc>
          <w:tcPr>
            <w:tcW w:w="5920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693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D63056" w:rsidRPr="00D63056" w:rsidTr="0083487F">
        <w:tc>
          <w:tcPr>
            <w:tcW w:w="5920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Основные исходные положения, лежащие в основе планирования и реализации образовательной деятельности</w:t>
            </w:r>
          </w:p>
        </w:tc>
        <w:tc>
          <w:tcPr>
            <w:tcW w:w="2693" w:type="dxa"/>
          </w:tcPr>
          <w:p w:rsidR="00D63056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Н.А.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63056" w:rsidRPr="00D63056" w:rsidTr="0083487F">
        <w:tc>
          <w:tcPr>
            <w:tcW w:w="5920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Ведущая деятельность детей дошкольного возраста</w:t>
            </w:r>
          </w:p>
        </w:tc>
        <w:tc>
          <w:tcPr>
            <w:tcW w:w="2693" w:type="dxa"/>
          </w:tcPr>
          <w:p w:rsidR="00D63056" w:rsidRPr="00D63056" w:rsidRDefault="00D63056" w:rsidP="00834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63056" w:rsidRPr="00D63056" w:rsidTr="0083487F">
        <w:tc>
          <w:tcPr>
            <w:tcW w:w="5920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Социальная ситуация развития ребенка дошкольного возраста</w:t>
            </w:r>
          </w:p>
        </w:tc>
        <w:tc>
          <w:tcPr>
            <w:tcW w:w="2693" w:type="dxa"/>
          </w:tcPr>
          <w:p w:rsidR="00D63056" w:rsidRPr="00D63056" w:rsidRDefault="00D63056" w:rsidP="008348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63056" w:rsidRPr="00D63056" w:rsidTr="0083487F">
        <w:tc>
          <w:tcPr>
            <w:tcW w:w="5920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Аспекты образовательной среды для развития ребенка дошкольного возраста</w:t>
            </w:r>
          </w:p>
        </w:tc>
        <w:tc>
          <w:tcPr>
            <w:tcW w:w="2693" w:type="dxa"/>
          </w:tcPr>
          <w:p w:rsidR="00D63056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Н.А.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D63056" w:rsidRPr="00D63056" w:rsidTr="0083487F">
        <w:tc>
          <w:tcPr>
            <w:tcW w:w="5920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Ребенок как субъект образовательного процесса. Индивидуальный подход в образовании.</w:t>
            </w:r>
          </w:p>
        </w:tc>
        <w:tc>
          <w:tcPr>
            <w:tcW w:w="2693" w:type="dxa"/>
          </w:tcPr>
          <w:p w:rsidR="00D63056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Н.А.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83487F" w:rsidRPr="00D63056" w:rsidTr="0083487F">
        <w:tc>
          <w:tcPr>
            <w:tcW w:w="5920" w:type="dxa"/>
          </w:tcPr>
          <w:p w:rsidR="0083487F" w:rsidRPr="00D63056" w:rsidRDefault="0083487F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Поддержка инициативности и самостоятельности детей. Организация самостоятельной деятельности.</w:t>
            </w:r>
          </w:p>
        </w:tc>
        <w:tc>
          <w:tcPr>
            <w:tcW w:w="2693" w:type="dxa"/>
          </w:tcPr>
          <w:p w:rsidR="0083487F" w:rsidRDefault="0083487F" w:rsidP="0083487F">
            <w:pPr>
              <w:jc w:val="center"/>
            </w:pPr>
            <w:r w:rsidRPr="00902C8E">
              <w:rPr>
                <w:rFonts w:ascii="Times New Roman" w:hAnsi="Times New Roman" w:cs="Times New Roman"/>
                <w:sz w:val="26"/>
                <w:szCs w:val="26"/>
              </w:rPr>
              <w:t>Федорова Н.А.</w:t>
            </w:r>
          </w:p>
        </w:tc>
        <w:tc>
          <w:tcPr>
            <w:tcW w:w="1985" w:type="dxa"/>
          </w:tcPr>
          <w:p w:rsidR="0083487F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83487F" w:rsidRPr="00D63056" w:rsidTr="0083487F">
        <w:tc>
          <w:tcPr>
            <w:tcW w:w="5920" w:type="dxa"/>
          </w:tcPr>
          <w:p w:rsidR="0083487F" w:rsidRPr="00D63056" w:rsidRDefault="0083487F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Компетентностный подход в организации взаимодействия педагогов с родителями воспитанников.</w:t>
            </w:r>
          </w:p>
        </w:tc>
        <w:tc>
          <w:tcPr>
            <w:tcW w:w="2693" w:type="dxa"/>
          </w:tcPr>
          <w:p w:rsidR="0083487F" w:rsidRDefault="0083487F" w:rsidP="0083487F">
            <w:pPr>
              <w:jc w:val="center"/>
            </w:pPr>
            <w:r w:rsidRPr="00902C8E">
              <w:rPr>
                <w:rFonts w:ascii="Times New Roman" w:hAnsi="Times New Roman" w:cs="Times New Roman"/>
                <w:sz w:val="26"/>
                <w:szCs w:val="26"/>
              </w:rPr>
              <w:t>Федорова Н.А.</w:t>
            </w:r>
          </w:p>
        </w:tc>
        <w:tc>
          <w:tcPr>
            <w:tcW w:w="1985" w:type="dxa"/>
          </w:tcPr>
          <w:p w:rsidR="0083487F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63056" w:rsidRPr="00D63056" w:rsidTr="0083487F">
        <w:tc>
          <w:tcPr>
            <w:tcW w:w="5920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Возрастные кризисы</w:t>
            </w:r>
          </w:p>
        </w:tc>
        <w:tc>
          <w:tcPr>
            <w:tcW w:w="2693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63056" w:rsidRPr="00D63056" w:rsidTr="0083487F">
        <w:tc>
          <w:tcPr>
            <w:tcW w:w="5920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Роль семьи в формировании ЗОЖ</w:t>
            </w:r>
          </w:p>
        </w:tc>
        <w:tc>
          <w:tcPr>
            <w:tcW w:w="2693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Инструктор по ФИЗО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05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28126C" w:rsidRDefault="0028126C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056" w:rsidRDefault="00D63056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>Конкурсы, смотры-конкурсы</w:t>
      </w:r>
    </w:p>
    <w:p w:rsidR="0083487F" w:rsidRPr="0083487F" w:rsidRDefault="0083487F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4928"/>
        <w:gridCol w:w="2835"/>
        <w:gridCol w:w="2835"/>
      </w:tblGrid>
      <w:tr w:rsidR="00D63056" w:rsidRPr="0083487F" w:rsidTr="0083487F">
        <w:tc>
          <w:tcPr>
            <w:tcW w:w="4928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63056" w:rsidRPr="00D63056" w:rsidTr="0083487F">
        <w:tc>
          <w:tcPr>
            <w:tcW w:w="4928" w:type="dxa"/>
          </w:tcPr>
          <w:p w:rsidR="00D63056" w:rsidRPr="00D63056" w:rsidRDefault="00E4773C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«уголка экспериментирования</w:t>
            </w:r>
            <w:r w:rsidR="00D63056" w:rsidRPr="00D63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63056" w:rsidRPr="00D63056" w:rsidRDefault="00D63056" w:rsidP="008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83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63056" w:rsidRPr="00D63056" w:rsidTr="0083487F">
        <w:tc>
          <w:tcPr>
            <w:tcW w:w="4928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Смотр – конкурс «Театрального уголка»</w:t>
            </w:r>
          </w:p>
        </w:tc>
        <w:tc>
          <w:tcPr>
            <w:tcW w:w="2835" w:type="dxa"/>
          </w:tcPr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83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3056" w:rsidRPr="00D63056" w:rsidTr="0083487F">
        <w:tc>
          <w:tcPr>
            <w:tcW w:w="4928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Смотр-конкурс «Зимнее оформление участков»</w:t>
            </w:r>
          </w:p>
        </w:tc>
        <w:tc>
          <w:tcPr>
            <w:tcW w:w="2835" w:type="dxa"/>
          </w:tcPr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83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63056" w:rsidRPr="00D63056" w:rsidTr="0083487F">
        <w:tc>
          <w:tcPr>
            <w:tcW w:w="4928" w:type="dxa"/>
          </w:tcPr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Конкурс «Супер воспитатель»</w:t>
            </w:r>
            <w:r w:rsidR="00E4773C">
              <w:rPr>
                <w:rFonts w:ascii="Times New Roman" w:hAnsi="Times New Roman" w:cs="Times New Roman"/>
                <w:sz w:val="24"/>
                <w:szCs w:val="24"/>
              </w:rPr>
              <w:t xml:space="preserve"> внутри сада</w:t>
            </w:r>
          </w:p>
          <w:p w:rsidR="00D63056" w:rsidRPr="00D63056" w:rsidRDefault="00D63056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Этапы конкурса:</w:t>
            </w:r>
          </w:p>
          <w:p w:rsidR="00D63056" w:rsidRPr="00D63056" w:rsidRDefault="00D63056" w:rsidP="00E4773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  <w:p w:rsidR="00D63056" w:rsidRPr="00D63056" w:rsidRDefault="00D63056" w:rsidP="00E4773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Интеллектуальный этап (вопрос – ответ)</w:t>
            </w:r>
          </w:p>
          <w:p w:rsidR="00D63056" w:rsidRPr="00D63056" w:rsidRDefault="00D63056" w:rsidP="00E4773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  <w:p w:rsidR="00D63056" w:rsidRPr="00D63056" w:rsidRDefault="00D63056" w:rsidP="00E4773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63056" w:rsidRPr="00D63056" w:rsidRDefault="00D63056" w:rsidP="00E4773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о жизни группы</w:t>
            </w:r>
          </w:p>
        </w:tc>
        <w:tc>
          <w:tcPr>
            <w:tcW w:w="283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835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конец Января</w:t>
            </w:r>
          </w:p>
        </w:tc>
      </w:tr>
      <w:tr w:rsidR="0083487F" w:rsidRPr="00D63056" w:rsidTr="0083487F">
        <w:tc>
          <w:tcPr>
            <w:tcW w:w="4928" w:type="dxa"/>
          </w:tcPr>
          <w:p w:rsidR="0083487F" w:rsidRPr="00D63056" w:rsidRDefault="0083487F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Смотр – кон</w:t>
            </w:r>
            <w:r w:rsidR="00E4773C">
              <w:rPr>
                <w:rFonts w:ascii="Times New Roman" w:hAnsi="Times New Roman" w:cs="Times New Roman"/>
                <w:sz w:val="24"/>
                <w:szCs w:val="24"/>
              </w:rPr>
              <w:t>курс «Уголка по патриотическому воспитанию</w:t>
            </w: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3487F" w:rsidRDefault="007C0180" w:rsidP="008348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 w:rsidRPr="00463F4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835" w:type="dxa"/>
          </w:tcPr>
          <w:p w:rsidR="0083487F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83487F" w:rsidRPr="00D63056" w:rsidTr="0083487F">
        <w:tc>
          <w:tcPr>
            <w:tcW w:w="4928" w:type="dxa"/>
          </w:tcPr>
          <w:p w:rsidR="0083487F" w:rsidRPr="00D63056" w:rsidRDefault="0083487F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4773C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</w:p>
        </w:tc>
        <w:tc>
          <w:tcPr>
            <w:tcW w:w="2835" w:type="dxa"/>
          </w:tcPr>
          <w:p w:rsidR="0083487F" w:rsidRDefault="007C0180" w:rsidP="008348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 w:rsidRPr="00463F4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835" w:type="dxa"/>
          </w:tcPr>
          <w:p w:rsidR="0083487F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3487F" w:rsidRPr="00D63056" w:rsidTr="0083487F">
        <w:tc>
          <w:tcPr>
            <w:tcW w:w="4928" w:type="dxa"/>
          </w:tcPr>
          <w:p w:rsidR="0083487F" w:rsidRPr="00D63056" w:rsidRDefault="0083487F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487F" w:rsidRDefault="007C0180" w:rsidP="008348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 w:rsidRPr="00463F4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835" w:type="dxa"/>
          </w:tcPr>
          <w:p w:rsidR="0083487F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3487F" w:rsidRPr="00D63056" w:rsidTr="0083487F">
        <w:tc>
          <w:tcPr>
            <w:tcW w:w="4928" w:type="dxa"/>
          </w:tcPr>
          <w:p w:rsidR="0083487F" w:rsidRPr="00D63056" w:rsidRDefault="0083487F" w:rsidP="00E47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Смотр-конкурс выносного оборудования из бросового материала и летнее оформление участков</w:t>
            </w:r>
          </w:p>
        </w:tc>
        <w:tc>
          <w:tcPr>
            <w:tcW w:w="2835" w:type="dxa"/>
          </w:tcPr>
          <w:p w:rsidR="0083487F" w:rsidRDefault="007C0180" w:rsidP="008348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 w:rsidRPr="00463F47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835" w:type="dxa"/>
          </w:tcPr>
          <w:p w:rsidR="0083487F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28126C" w:rsidRPr="00D63056" w:rsidRDefault="0028126C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56" w:rsidRPr="00D63056" w:rsidRDefault="00D63056" w:rsidP="008348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>Конкурс детских работ</w:t>
      </w:r>
    </w:p>
    <w:tbl>
      <w:tblPr>
        <w:tblStyle w:val="a6"/>
        <w:tblW w:w="10598" w:type="dxa"/>
        <w:tblLook w:val="04A0"/>
      </w:tblPr>
      <w:tblGrid>
        <w:gridCol w:w="6771"/>
        <w:gridCol w:w="3827"/>
      </w:tblGrid>
      <w:tr w:rsidR="00D63056" w:rsidRPr="00D63056" w:rsidTr="0083487F">
        <w:tc>
          <w:tcPr>
            <w:tcW w:w="6771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63056" w:rsidRPr="00D63056" w:rsidTr="0083487F">
        <w:tc>
          <w:tcPr>
            <w:tcW w:w="6771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осени </w:t>
            </w:r>
          </w:p>
        </w:tc>
        <w:tc>
          <w:tcPr>
            <w:tcW w:w="3827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3056" w:rsidRPr="00D63056" w:rsidTr="0083487F">
        <w:tc>
          <w:tcPr>
            <w:tcW w:w="6771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Подарок для родителей</w:t>
            </w:r>
          </w:p>
        </w:tc>
        <w:tc>
          <w:tcPr>
            <w:tcW w:w="3827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3056" w:rsidRPr="00D63056" w:rsidTr="0083487F">
        <w:tc>
          <w:tcPr>
            <w:tcW w:w="6771" w:type="dxa"/>
          </w:tcPr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Конкурс волшебной снежинки</w:t>
            </w:r>
          </w:p>
        </w:tc>
        <w:tc>
          <w:tcPr>
            <w:tcW w:w="3827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3056" w:rsidRPr="00D63056" w:rsidTr="0083487F">
        <w:tc>
          <w:tcPr>
            <w:tcW w:w="6771" w:type="dxa"/>
          </w:tcPr>
          <w:p w:rsidR="00D63056" w:rsidRPr="00D63056" w:rsidRDefault="00D63056" w:rsidP="0083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 xml:space="preserve">к 50 – летию детского сада </w:t>
            </w:r>
          </w:p>
        </w:tc>
        <w:tc>
          <w:tcPr>
            <w:tcW w:w="3827" w:type="dxa"/>
          </w:tcPr>
          <w:p w:rsidR="00D63056" w:rsidRPr="00D63056" w:rsidRDefault="0083487F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3056" w:rsidRPr="00D63056" w:rsidTr="0083487F">
        <w:tc>
          <w:tcPr>
            <w:tcW w:w="6771" w:type="dxa"/>
          </w:tcPr>
          <w:p w:rsidR="00D63056" w:rsidRPr="00D63056" w:rsidRDefault="00D63056" w:rsidP="00E4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</w:p>
        </w:tc>
        <w:tc>
          <w:tcPr>
            <w:tcW w:w="3827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63056" w:rsidRPr="00D63056" w:rsidRDefault="00D63056" w:rsidP="00D63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056" w:rsidRPr="00D63056" w:rsidRDefault="00D63056" w:rsidP="00D6305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>Выставки</w:t>
      </w:r>
    </w:p>
    <w:tbl>
      <w:tblPr>
        <w:tblStyle w:val="a6"/>
        <w:tblW w:w="0" w:type="auto"/>
        <w:tblLook w:val="04A0"/>
      </w:tblPr>
      <w:tblGrid>
        <w:gridCol w:w="3332"/>
        <w:gridCol w:w="3332"/>
        <w:gridCol w:w="3333"/>
      </w:tblGrid>
      <w:tr w:rsidR="00D63056" w:rsidRPr="00D63056" w:rsidTr="00D63056">
        <w:tc>
          <w:tcPr>
            <w:tcW w:w="3332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32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333" w:type="dxa"/>
          </w:tcPr>
          <w:p w:rsidR="00D63056" w:rsidRPr="0083487F" w:rsidRDefault="00D63056" w:rsidP="00D63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63056" w:rsidRPr="00D63056" w:rsidTr="00D63056">
        <w:tc>
          <w:tcPr>
            <w:tcW w:w="3332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детско-родительского творчества «Здравствуй осень»</w:t>
            </w:r>
          </w:p>
        </w:tc>
        <w:tc>
          <w:tcPr>
            <w:tcW w:w="3332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3333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63056" w:rsidRPr="00D63056" w:rsidTr="00D63056">
        <w:tc>
          <w:tcPr>
            <w:tcW w:w="3332" w:type="dxa"/>
          </w:tcPr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«Мастерская Деда Мороза» </w:t>
            </w:r>
          </w:p>
        </w:tc>
        <w:tc>
          <w:tcPr>
            <w:tcW w:w="3332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3333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63056" w:rsidRPr="00D63056" w:rsidTr="00D63056">
        <w:tc>
          <w:tcPr>
            <w:tcW w:w="3332" w:type="dxa"/>
          </w:tcPr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Герб моей семьи</w:t>
            </w:r>
          </w:p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3333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63056" w:rsidRPr="00D63056" w:rsidTr="00D63056">
        <w:tc>
          <w:tcPr>
            <w:tcW w:w="3332" w:type="dxa"/>
          </w:tcPr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художников и родителей</w:t>
            </w:r>
          </w:p>
          <w:p w:rsidR="00D63056" w:rsidRPr="00D63056" w:rsidRDefault="00D63056" w:rsidP="00D63056">
            <w:pPr>
              <w:spacing w:after="1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3333" w:type="dxa"/>
          </w:tcPr>
          <w:p w:rsidR="00D63056" w:rsidRPr="00D63056" w:rsidRDefault="00F53A28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056"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63056" w:rsidRPr="00D63056" w:rsidTr="00D63056">
        <w:tc>
          <w:tcPr>
            <w:tcW w:w="3332" w:type="dxa"/>
          </w:tcPr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выставки детского творчества</w:t>
            </w:r>
          </w:p>
        </w:tc>
        <w:tc>
          <w:tcPr>
            <w:tcW w:w="3332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3333" w:type="dxa"/>
          </w:tcPr>
          <w:p w:rsidR="00D63056" w:rsidRPr="00D63056" w:rsidRDefault="00F53A28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3056"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63056" w:rsidRPr="00D63056" w:rsidTr="00D63056">
        <w:tc>
          <w:tcPr>
            <w:tcW w:w="3332" w:type="dxa"/>
          </w:tcPr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Ярмарка родительского творчества</w:t>
            </w:r>
          </w:p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63056" w:rsidRPr="00D63056" w:rsidRDefault="007C0180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8348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3333" w:type="dxa"/>
          </w:tcPr>
          <w:p w:rsidR="00D63056" w:rsidRPr="00D63056" w:rsidRDefault="00D63056" w:rsidP="00D6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28126C" w:rsidRDefault="0028126C" w:rsidP="00BF0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056" w:rsidRPr="00C07AF3" w:rsidRDefault="00D63056" w:rsidP="00C07A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07AF3">
        <w:rPr>
          <w:rFonts w:ascii="Times New Roman" w:hAnsi="Times New Roman" w:cs="Times New Roman"/>
          <w:b/>
          <w:sz w:val="26"/>
          <w:szCs w:val="26"/>
        </w:rPr>
        <w:t>Каникулы</w:t>
      </w:r>
    </w:p>
    <w:p w:rsidR="00D63056" w:rsidRPr="00C07AF3" w:rsidRDefault="00D63056" w:rsidP="00C07A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06"/>
      </w:tblGrid>
      <w:tr w:rsidR="00D63056" w:rsidRPr="00C07AF3" w:rsidTr="008770CE">
        <w:tc>
          <w:tcPr>
            <w:tcW w:w="4785" w:type="dxa"/>
          </w:tcPr>
          <w:p w:rsidR="00D63056" w:rsidRPr="00C07AF3" w:rsidRDefault="00D63056" w:rsidP="00C0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AF3">
              <w:rPr>
                <w:rFonts w:ascii="Times New Roman" w:hAnsi="Times New Roman" w:cs="Times New Roman"/>
                <w:sz w:val="26"/>
                <w:szCs w:val="26"/>
              </w:rPr>
              <w:t>Зимние:  «Рождественские колядки»</w:t>
            </w:r>
          </w:p>
        </w:tc>
        <w:tc>
          <w:tcPr>
            <w:tcW w:w="5206" w:type="dxa"/>
          </w:tcPr>
          <w:p w:rsidR="00D63056" w:rsidRPr="00C07AF3" w:rsidRDefault="00D63056" w:rsidP="00B8249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F3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D63056" w:rsidRPr="00C07AF3" w:rsidRDefault="00D63056" w:rsidP="00B8249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F3">
              <w:rPr>
                <w:rFonts w:ascii="Times New Roman" w:hAnsi="Times New Roman" w:cs="Times New Roman"/>
                <w:sz w:val="26"/>
                <w:szCs w:val="26"/>
              </w:rPr>
              <w:t>«Колядки»  (старшие дети – малышам)</w:t>
            </w:r>
          </w:p>
        </w:tc>
      </w:tr>
      <w:tr w:rsidR="00D63056" w:rsidRPr="00C07AF3" w:rsidTr="008770CE">
        <w:tc>
          <w:tcPr>
            <w:tcW w:w="4785" w:type="dxa"/>
          </w:tcPr>
          <w:p w:rsidR="00D63056" w:rsidRPr="00C07AF3" w:rsidRDefault="00C07AF3" w:rsidP="00C07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63056" w:rsidRPr="00C07AF3">
              <w:rPr>
                <w:rFonts w:ascii="Times New Roman" w:hAnsi="Times New Roman" w:cs="Times New Roman"/>
                <w:sz w:val="26"/>
                <w:szCs w:val="26"/>
              </w:rPr>
              <w:t>Летние: «Разноцветное лето»</w:t>
            </w:r>
          </w:p>
        </w:tc>
        <w:tc>
          <w:tcPr>
            <w:tcW w:w="5206" w:type="dxa"/>
          </w:tcPr>
          <w:p w:rsidR="00D63056" w:rsidRPr="00C07AF3" w:rsidRDefault="00D63056" w:rsidP="00B8249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F3">
              <w:rPr>
                <w:rFonts w:ascii="Times New Roman" w:hAnsi="Times New Roman" w:cs="Times New Roman"/>
                <w:sz w:val="26"/>
                <w:szCs w:val="26"/>
              </w:rPr>
              <w:t>Здравствуй лето красное!</w:t>
            </w:r>
          </w:p>
          <w:p w:rsidR="00D63056" w:rsidRPr="00C07AF3" w:rsidRDefault="00D63056" w:rsidP="00B8249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F3">
              <w:rPr>
                <w:rFonts w:ascii="Times New Roman" w:hAnsi="Times New Roman" w:cs="Times New Roman"/>
                <w:sz w:val="26"/>
                <w:szCs w:val="26"/>
              </w:rPr>
              <w:t>Поможем деткам сироткам (акция, приуроченная ко Дню Защиты Детей)</w:t>
            </w:r>
          </w:p>
          <w:p w:rsidR="00D63056" w:rsidRPr="00C07AF3" w:rsidRDefault="00D63056" w:rsidP="00B8249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F3">
              <w:rPr>
                <w:rFonts w:ascii="Times New Roman" w:hAnsi="Times New Roman" w:cs="Times New Roman"/>
                <w:sz w:val="26"/>
                <w:szCs w:val="26"/>
              </w:rPr>
              <w:t>День Нептуна</w:t>
            </w:r>
          </w:p>
          <w:p w:rsidR="00D63056" w:rsidRPr="00C07AF3" w:rsidRDefault="00D63056" w:rsidP="00B8249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F3">
              <w:rPr>
                <w:rFonts w:ascii="Times New Roman" w:hAnsi="Times New Roman" w:cs="Times New Roman"/>
                <w:sz w:val="26"/>
                <w:szCs w:val="26"/>
              </w:rPr>
              <w:t>Пчелка золотое брюшко (медовый спас).</w:t>
            </w:r>
          </w:p>
        </w:tc>
      </w:tr>
    </w:tbl>
    <w:p w:rsidR="00D63056" w:rsidRDefault="00D63056" w:rsidP="00C07AF3">
      <w:pPr>
        <w:spacing w:after="0"/>
        <w:outlineLvl w:val="0"/>
        <w:rPr>
          <w:b/>
          <w:sz w:val="28"/>
          <w:szCs w:val="28"/>
        </w:rPr>
      </w:pPr>
    </w:p>
    <w:p w:rsidR="00D63056" w:rsidRPr="00D63056" w:rsidRDefault="00D63056" w:rsidP="00D63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>Дни  здоровья</w:t>
      </w:r>
    </w:p>
    <w:p w:rsidR="00D63056" w:rsidRPr="00D63056" w:rsidRDefault="00D63056" w:rsidP="00D63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611"/>
      </w:tblGrid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11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11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</w:tbl>
    <w:p w:rsidR="00D63056" w:rsidRPr="00D63056" w:rsidRDefault="00D63056" w:rsidP="00D6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056" w:rsidRPr="00D63056" w:rsidRDefault="00D63056" w:rsidP="00D63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>Большие праздники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611"/>
      </w:tblGrid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11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 </w:t>
            </w:r>
          </w:p>
        </w:tc>
      </w:tr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День знаний «Время мечтать и учиться»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11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</w:t>
            </w:r>
          </w:p>
          <w:p w:rsidR="00D63056" w:rsidRPr="00D63056" w:rsidRDefault="0030659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11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</w:t>
            </w:r>
            <w:r w:rsidR="0030659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1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</w:t>
            </w:r>
            <w:r w:rsidR="0030659D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1" w:type="dxa"/>
          </w:tcPr>
          <w:p w:rsidR="0030659D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0659D">
              <w:rPr>
                <w:rFonts w:ascii="Times New Roman" w:hAnsi="Times New Roman" w:cs="Times New Roman"/>
                <w:sz w:val="24"/>
                <w:szCs w:val="24"/>
              </w:rPr>
              <w:t xml:space="preserve">з. Руководитель, </w:t>
            </w:r>
          </w:p>
          <w:p w:rsidR="00D63056" w:rsidRPr="00D63056" w:rsidRDefault="0030659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D63056" w:rsidRPr="00D63056" w:rsidTr="008770CE"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До свидания детский сад</w:t>
            </w:r>
          </w:p>
        </w:tc>
        <w:tc>
          <w:tcPr>
            <w:tcW w:w="3190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11" w:type="dxa"/>
          </w:tcPr>
          <w:p w:rsidR="0030659D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</w:t>
            </w:r>
          </w:p>
          <w:p w:rsidR="00D63056" w:rsidRPr="00D63056" w:rsidRDefault="0030659D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</w:tbl>
    <w:p w:rsidR="00D63056" w:rsidRDefault="00D63056" w:rsidP="00D63056">
      <w:pPr>
        <w:spacing w:after="0"/>
        <w:jc w:val="center"/>
        <w:rPr>
          <w:sz w:val="28"/>
          <w:szCs w:val="28"/>
        </w:rPr>
      </w:pPr>
    </w:p>
    <w:p w:rsidR="008770CE" w:rsidRDefault="008770CE" w:rsidP="00D63056">
      <w:pPr>
        <w:spacing w:after="0"/>
        <w:jc w:val="center"/>
        <w:rPr>
          <w:sz w:val="28"/>
          <w:szCs w:val="28"/>
        </w:rPr>
      </w:pPr>
    </w:p>
    <w:p w:rsidR="008770CE" w:rsidRPr="007D39F3" w:rsidRDefault="008770CE" w:rsidP="00D63056">
      <w:pPr>
        <w:spacing w:after="0"/>
        <w:jc w:val="center"/>
        <w:rPr>
          <w:sz w:val="28"/>
          <w:szCs w:val="28"/>
        </w:rPr>
      </w:pPr>
    </w:p>
    <w:p w:rsidR="00C07AF3" w:rsidRDefault="00C07AF3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56" w:rsidRPr="00D63056" w:rsidRDefault="003A5CF1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 на 2017-2018</w:t>
      </w:r>
      <w:r w:rsidR="00D63056" w:rsidRPr="00D6305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63056" w:rsidRPr="00D63056" w:rsidRDefault="00D63056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>МБДОУ г. Иркутска детский сад №</w:t>
      </w:r>
      <w:r w:rsidR="00C07AF3">
        <w:rPr>
          <w:rFonts w:ascii="Times New Roman" w:hAnsi="Times New Roman" w:cs="Times New Roman"/>
          <w:b/>
          <w:sz w:val="24"/>
          <w:szCs w:val="24"/>
        </w:rPr>
        <w:t>143</w:t>
      </w:r>
    </w:p>
    <w:p w:rsidR="00D63056" w:rsidRPr="00D63056" w:rsidRDefault="00D63056" w:rsidP="00D6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839"/>
        <w:gridCol w:w="3043"/>
      </w:tblGrid>
      <w:tr w:rsidR="00D63056" w:rsidRPr="00D63056" w:rsidTr="00D63056">
        <w:tc>
          <w:tcPr>
            <w:tcW w:w="3115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Помощь родителей учреждению</w:t>
            </w:r>
          </w:p>
        </w:tc>
        <w:tc>
          <w:tcPr>
            <w:tcW w:w="3839" w:type="dxa"/>
          </w:tcPr>
          <w:p w:rsidR="00D63056" w:rsidRPr="00D63056" w:rsidRDefault="00D63056" w:rsidP="00B8249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Организация и помощь в проведении мероприятий (экскурсий, походов)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 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</w:t>
            </w:r>
          </w:p>
        </w:tc>
        <w:tc>
          <w:tcPr>
            <w:tcW w:w="3043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63056" w:rsidRPr="00D63056" w:rsidTr="00D63056">
        <w:tc>
          <w:tcPr>
            <w:tcW w:w="9997" w:type="dxa"/>
            <w:gridSpan w:val="3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C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творчество родителей. Детей и</w:t>
            </w:r>
            <w:r w:rsidR="00C07AF3" w:rsidRPr="0087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0C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056" w:rsidRPr="00D63056" w:rsidTr="00D63056">
        <w:tc>
          <w:tcPr>
            <w:tcW w:w="3115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деятельности ДОУ</w:t>
            </w:r>
          </w:p>
        </w:tc>
        <w:tc>
          <w:tcPr>
            <w:tcW w:w="3839" w:type="dxa"/>
          </w:tcPr>
          <w:p w:rsidR="00D63056" w:rsidRPr="00D63056" w:rsidRDefault="00D63056" w:rsidP="00B8249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Групповые досуговые мероприятия с участием родителей.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Домашние задания для совместного выполнения родителями и детьми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выставок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Ярмарка родительского творчества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Неделя высокой моды</w:t>
            </w:r>
          </w:p>
          <w:p w:rsidR="00D63056" w:rsidRPr="00D63056" w:rsidRDefault="00D63056" w:rsidP="00D6305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C0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63056" w:rsidRPr="00D63056" w:rsidTr="00D63056">
        <w:tc>
          <w:tcPr>
            <w:tcW w:w="9997" w:type="dxa"/>
            <w:gridSpan w:val="3"/>
          </w:tcPr>
          <w:p w:rsidR="00D63056" w:rsidRPr="008770CE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C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D63056" w:rsidRPr="00D63056" w:rsidTr="00D63056">
        <w:tc>
          <w:tcPr>
            <w:tcW w:w="3115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3839" w:type="dxa"/>
          </w:tcPr>
          <w:p w:rsidR="00D63056" w:rsidRPr="00D63056" w:rsidRDefault="00D63056" w:rsidP="00B8249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Стенд нормативных документов, регламентирующих деятельность учреждения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Памятки, брошюры  для родителей</w:t>
            </w:r>
          </w:p>
          <w:p w:rsidR="00D63056" w:rsidRPr="00D63056" w:rsidRDefault="00D63056" w:rsidP="00B8249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3043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63056" w:rsidRPr="00D63056" w:rsidTr="00D63056">
        <w:tc>
          <w:tcPr>
            <w:tcW w:w="3115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839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3043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63056" w:rsidRPr="00D63056" w:rsidTr="00D63056">
        <w:tc>
          <w:tcPr>
            <w:tcW w:w="3115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839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 1.Мультимедийная презентация для родителей «Будни и праздники детского сада»</w:t>
            </w: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Семинар-практикум для родителей  «Здоровое питание» </w:t>
            </w:r>
          </w:p>
        </w:tc>
        <w:tc>
          <w:tcPr>
            <w:tcW w:w="3043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63056" w:rsidRPr="00D63056" w:rsidTr="00D63056">
        <w:tc>
          <w:tcPr>
            <w:tcW w:w="3115" w:type="dxa"/>
          </w:tcPr>
          <w:p w:rsidR="00D63056" w:rsidRPr="00D63056" w:rsidRDefault="00D63056" w:rsidP="00D6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компетентности  родителей </w:t>
            </w:r>
          </w:p>
        </w:tc>
        <w:tc>
          <w:tcPr>
            <w:tcW w:w="3839" w:type="dxa"/>
          </w:tcPr>
          <w:p w:rsidR="003A5CF1" w:rsidRPr="00D63056" w:rsidRDefault="00D63056" w:rsidP="003A5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56" w:rsidRPr="00D63056" w:rsidRDefault="00D63056" w:rsidP="00D6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D63056" w:rsidRPr="00D63056" w:rsidRDefault="00D63056" w:rsidP="00D6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AF3" w:rsidRDefault="00C07AF3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70CE" w:rsidRDefault="00D63056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65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Утверждено: </w:t>
      </w:r>
      <w:r w:rsidR="0030659D" w:rsidRPr="0030659D"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Pr="0030659D">
        <w:rPr>
          <w:rFonts w:ascii="Times New Roman" w:hAnsi="Times New Roman" w:cs="Times New Roman"/>
          <w:b/>
          <w:sz w:val="26"/>
          <w:szCs w:val="26"/>
        </w:rPr>
        <w:t xml:space="preserve">заведующая  </w:t>
      </w:r>
    </w:p>
    <w:p w:rsidR="00D63056" w:rsidRPr="0030659D" w:rsidRDefault="00D63056" w:rsidP="00D6305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659D">
        <w:rPr>
          <w:rFonts w:ascii="Times New Roman" w:hAnsi="Times New Roman" w:cs="Times New Roman"/>
          <w:b/>
          <w:sz w:val="26"/>
          <w:szCs w:val="26"/>
        </w:rPr>
        <w:t xml:space="preserve">«___»____________ </w:t>
      </w:r>
      <w:r w:rsidR="0030659D" w:rsidRPr="0030659D">
        <w:rPr>
          <w:rFonts w:ascii="Times New Roman" w:hAnsi="Times New Roman" w:cs="Times New Roman"/>
          <w:b/>
          <w:sz w:val="26"/>
          <w:szCs w:val="26"/>
        </w:rPr>
        <w:t>Н.А. Федорова</w:t>
      </w:r>
    </w:p>
    <w:p w:rsidR="00D63056" w:rsidRDefault="00D63056" w:rsidP="00D63056">
      <w:pPr>
        <w:jc w:val="right"/>
        <w:rPr>
          <w:b/>
          <w:sz w:val="28"/>
          <w:szCs w:val="28"/>
        </w:rPr>
      </w:pPr>
    </w:p>
    <w:p w:rsidR="0030659D" w:rsidRDefault="00D63056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>Циклограмма методического  контроля  в МБДОУ г. Иркутска</w:t>
      </w:r>
    </w:p>
    <w:p w:rsidR="00D63056" w:rsidRPr="00D63056" w:rsidRDefault="00D63056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56">
        <w:rPr>
          <w:rFonts w:ascii="Times New Roman" w:hAnsi="Times New Roman" w:cs="Times New Roman"/>
          <w:b/>
          <w:sz w:val="24"/>
          <w:szCs w:val="24"/>
        </w:rPr>
        <w:t xml:space="preserve"> детский сад №</w:t>
      </w:r>
      <w:r w:rsidR="0030659D">
        <w:rPr>
          <w:rFonts w:ascii="Times New Roman" w:hAnsi="Times New Roman" w:cs="Times New Roman"/>
          <w:b/>
          <w:sz w:val="24"/>
          <w:szCs w:val="24"/>
        </w:rPr>
        <w:t>143  на 2017-2018</w:t>
      </w:r>
      <w:r w:rsidRPr="00D630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3056" w:rsidRPr="00D63056" w:rsidRDefault="00D63056" w:rsidP="00D6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253"/>
        <w:gridCol w:w="1701"/>
        <w:gridCol w:w="1559"/>
        <w:gridCol w:w="1985"/>
        <w:gridCol w:w="1417"/>
      </w:tblGrid>
      <w:tr w:rsidR="00D63056" w:rsidRPr="00D63056" w:rsidTr="0030659D">
        <w:tc>
          <w:tcPr>
            <w:tcW w:w="4253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1559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7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</w:tr>
      <w:tr w:rsidR="00D63056" w:rsidRPr="00D63056" w:rsidTr="0030659D">
        <w:tc>
          <w:tcPr>
            <w:tcW w:w="4253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группе»</w:t>
            </w:r>
          </w:p>
        </w:tc>
        <w:tc>
          <w:tcPr>
            <w:tcW w:w="1701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1559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63056" w:rsidRPr="00D63056" w:rsidRDefault="008770CE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0659D" w:rsidRPr="00D63056" w:rsidTr="0030659D">
        <w:trPr>
          <w:trHeight w:val="871"/>
        </w:trPr>
        <w:tc>
          <w:tcPr>
            <w:tcW w:w="4253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30659D" w:rsidRPr="00D63056" w:rsidRDefault="0030659D" w:rsidP="00B8249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образовательной сре</w:t>
            </w:r>
            <w:r w:rsidR="003A5CF1">
              <w:rPr>
                <w:rFonts w:ascii="Times New Roman" w:hAnsi="Times New Roman" w:cs="Times New Roman"/>
                <w:sz w:val="24"/>
                <w:szCs w:val="24"/>
              </w:rPr>
              <w:t>ды в группах детей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 года ж</w:t>
            </w: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4н. октября</w:t>
            </w:r>
          </w:p>
        </w:tc>
        <w:tc>
          <w:tcPr>
            <w:tcW w:w="1985" w:type="dxa"/>
          </w:tcPr>
          <w:p w:rsidR="0030659D" w:rsidRDefault="008770CE"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 w:rsidRPr="0038646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0659D" w:rsidRPr="00D63056" w:rsidTr="0030659D">
        <w:trPr>
          <w:trHeight w:val="871"/>
        </w:trPr>
        <w:tc>
          <w:tcPr>
            <w:tcW w:w="4253" w:type="dxa"/>
          </w:tcPr>
          <w:p w:rsidR="0030659D" w:rsidRPr="00D63056" w:rsidRDefault="0030659D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форм взаимодействия с родителями воспитанников</w:t>
            </w: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4н. января</w:t>
            </w:r>
          </w:p>
        </w:tc>
        <w:tc>
          <w:tcPr>
            <w:tcW w:w="1985" w:type="dxa"/>
          </w:tcPr>
          <w:p w:rsidR="0030659D" w:rsidRDefault="0030659D">
            <w:r w:rsidRPr="0038646F">
              <w:rPr>
                <w:rFonts w:ascii="Times New Roman" w:hAnsi="Times New Roman" w:cs="Times New Roman"/>
                <w:sz w:val="24"/>
                <w:szCs w:val="24"/>
              </w:rPr>
              <w:t>Зам зав по</w:t>
            </w:r>
            <w:r w:rsidR="008770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8646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63056" w:rsidRPr="00D63056" w:rsidTr="0030659D">
        <w:tc>
          <w:tcPr>
            <w:tcW w:w="4253" w:type="dxa"/>
          </w:tcPr>
          <w:p w:rsidR="00D63056" w:rsidRPr="00D63056" w:rsidRDefault="00D63056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школе </w:t>
            </w:r>
          </w:p>
        </w:tc>
        <w:tc>
          <w:tcPr>
            <w:tcW w:w="1701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3-4н. октября</w:t>
            </w:r>
          </w:p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1-2н. Май </w:t>
            </w:r>
          </w:p>
        </w:tc>
        <w:tc>
          <w:tcPr>
            <w:tcW w:w="1985" w:type="dxa"/>
          </w:tcPr>
          <w:p w:rsidR="00D63056" w:rsidRPr="00D63056" w:rsidRDefault="003A5CF1" w:rsidP="0030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воспитатели, </w:t>
            </w:r>
            <w:r w:rsidR="00D63056"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CE"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Справка проверки</w:t>
            </w:r>
          </w:p>
        </w:tc>
      </w:tr>
      <w:tr w:rsidR="0030659D" w:rsidRPr="00D63056" w:rsidTr="0030659D">
        <w:tc>
          <w:tcPr>
            <w:tcW w:w="4253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985" w:type="dxa"/>
          </w:tcPr>
          <w:p w:rsidR="0030659D" w:rsidRDefault="008770CE"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 w:rsidRPr="0020185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9D" w:rsidRPr="00D63056" w:rsidTr="0030659D">
        <w:tc>
          <w:tcPr>
            <w:tcW w:w="4253" w:type="dxa"/>
          </w:tcPr>
          <w:p w:rsidR="0030659D" w:rsidRPr="00D63056" w:rsidRDefault="0030659D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организованной образовательной деятельности (в т.ч. подготовка к занятиям)</w:t>
            </w: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985" w:type="dxa"/>
          </w:tcPr>
          <w:p w:rsidR="0030659D" w:rsidRDefault="008770CE"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 w:rsidRPr="0020185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D63056" w:rsidRPr="00D63056" w:rsidTr="0030659D">
        <w:tc>
          <w:tcPr>
            <w:tcW w:w="4253" w:type="dxa"/>
          </w:tcPr>
          <w:p w:rsidR="00D63056" w:rsidRPr="00D63056" w:rsidRDefault="00D63056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здоровья детей </w:t>
            </w:r>
          </w:p>
        </w:tc>
        <w:tc>
          <w:tcPr>
            <w:tcW w:w="1701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1985" w:type="dxa"/>
          </w:tcPr>
          <w:p w:rsidR="00D63056" w:rsidRPr="00D63056" w:rsidRDefault="008770CE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30659D"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056" w:rsidRPr="00D6305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417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  <w:tr w:rsidR="0030659D" w:rsidRPr="00D63056" w:rsidTr="0030659D">
        <w:tc>
          <w:tcPr>
            <w:tcW w:w="4253" w:type="dxa"/>
          </w:tcPr>
          <w:p w:rsidR="0030659D" w:rsidRPr="00D63056" w:rsidRDefault="0030659D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прогулки </w:t>
            </w: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1985" w:type="dxa"/>
          </w:tcPr>
          <w:p w:rsidR="0030659D" w:rsidRDefault="008770CE"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 w:rsidRPr="00E55EB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  <w:tr w:rsidR="0030659D" w:rsidRPr="00D63056" w:rsidTr="0030659D">
        <w:tc>
          <w:tcPr>
            <w:tcW w:w="4253" w:type="dxa"/>
          </w:tcPr>
          <w:p w:rsidR="0030659D" w:rsidRPr="00D63056" w:rsidRDefault="0030659D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процедур, гимнастики после сна</w:t>
            </w: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  <w:tc>
          <w:tcPr>
            <w:tcW w:w="1985" w:type="dxa"/>
          </w:tcPr>
          <w:p w:rsidR="0030659D" w:rsidRDefault="008770CE"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 w:rsidRPr="00E55EB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  <w:tr w:rsidR="0030659D" w:rsidRPr="00D63056" w:rsidTr="0030659D">
        <w:tc>
          <w:tcPr>
            <w:tcW w:w="4253" w:type="dxa"/>
          </w:tcPr>
          <w:p w:rsidR="0030659D" w:rsidRPr="00D63056" w:rsidRDefault="0030659D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развлечений </w:t>
            </w: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1985" w:type="dxa"/>
          </w:tcPr>
          <w:p w:rsidR="0030659D" w:rsidRDefault="008770CE"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 w:rsidRPr="00E55EB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  <w:tr w:rsidR="0030659D" w:rsidRPr="00D63056" w:rsidTr="0030659D">
        <w:tc>
          <w:tcPr>
            <w:tcW w:w="4253" w:type="dxa"/>
          </w:tcPr>
          <w:p w:rsidR="0030659D" w:rsidRPr="00D63056" w:rsidRDefault="0030659D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 в группах</w:t>
            </w:r>
          </w:p>
        </w:tc>
        <w:tc>
          <w:tcPr>
            <w:tcW w:w="1701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0659D" w:rsidRPr="00D63056" w:rsidRDefault="0030659D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</w:tcPr>
          <w:p w:rsidR="0030659D" w:rsidRDefault="008770CE"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 w:rsidRPr="00E55EB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30659D" w:rsidRPr="00D63056" w:rsidRDefault="0030659D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  <w:tr w:rsidR="00D63056" w:rsidRPr="00D63056" w:rsidTr="0030659D">
        <w:tc>
          <w:tcPr>
            <w:tcW w:w="4253" w:type="dxa"/>
          </w:tcPr>
          <w:p w:rsidR="00D63056" w:rsidRPr="00D63056" w:rsidRDefault="00D63056" w:rsidP="00B82497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Документация воспитателя  (наличие, качество и соответствие требованиям)</w:t>
            </w:r>
          </w:p>
        </w:tc>
        <w:tc>
          <w:tcPr>
            <w:tcW w:w="1701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D63056" w:rsidRPr="00D63056" w:rsidRDefault="00D63056" w:rsidP="00D63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985" w:type="dxa"/>
          </w:tcPr>
          <w:p w:rsidR="00D63056" w:rsidRPr="00D63056" w:rsidRDefault="008770CE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У</w:t>
            </w:r>
            <w:r w:rsidR="0030659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D63056" w:rsidRPr="00D63056" w:rsidRDefault="00D63056" w:rsidP="00D6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56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</w:tbl>
    <w:p w:rsidR="00D63056" w:rsidRPr="00D63056" w:rsidRDefault="00D63056" w:rsidP="00D6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56" w:rsidRPr="00D63056" w:rsidRDefault="00D63056" w:rsidP="00D6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56" w:rsidRPr="00D63056" w:rsidRDefault="00D63056" w:rsidP="00D6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6C" w:rsidRDefault="0028126C" w:rsidP="00D630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26C" w:rsidRDefault="0028126C" w:rsidP="00BF0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0F6965">
      <w:pPr>
        <w:jc w:val="center"/>
        <w:outlineLvl w:val="0"/>
        <w:rPr>
          <w:rFonts w:ascii="Times New Roman" w:hAnsi="Times New Roman" w:cs="Times New Roman"/>
          <w:b/>
        </w:rPr>
      </w:pPr>
    </w:p>
    <w:p w:rsidR="00A91BF8" w:rsidRDefault="00A91BF8" w:rsidP="00C07AF3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C07AF3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364E" w:rsidRPr="00BC4133" w:rsidRDefault="003C364E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b/>
          <w:sz w:val="26"/>
          <w:szCs w:val="26"/>
        </w:rPr>
        <w:t>Работа в методическом кабинете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5781"/>
        <w:gridCol w:w="1559"/>
        <w:gridCol w:w="2126"/>
      </w:tblGrid>
      <w:tr w:rsidR="003C364E" w:rsidRPr="00BC4133" w:rsidTr="0095599F">
        <w:tc>
          <w:tcPr>
            <w:tcW w:w="848" w:type="dxa"/>
          </w:tcPr>
          <w:p w:rsidR="003C364E" w:rsidRPr="00BC4133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C364E" w:rsidRPr="00BC4133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781" w:type="dxa"/>
          </w:tcPr>
          <w:p w:rsidR="003C364E" w:rsidRPr="00BC4133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559" w:type="dxa"/>
          </w:tcPr>
          <w:p w:rsidR="003C364E" w:rsidRPr="00BC4133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3C364E" w:rsidRPr="00BC4133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C364E" w:rsidRPr="00BC4133" w:rsidTr="0095599F">
        <w:tc>
          <w:tcPr>
            <w:tcW w:w="848" w:type="dxa"/>
          </w:tcPr>
          <w:p w:rsidR="003C364E" w:rsidRPr="00BC4133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81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методического кабинета пособиями для успешного ведения образовательной работы в ДОУ в аспекте ФГОС. 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семей и выявление  социально - неблагополучных семей.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Пополнение информационного стенда новинками (нормативные документы, методические рекомендации, педагогический опыт). 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планов работы воспитателей по самообразованию.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воспитателям по подготовке материалов к аттестации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 Оформление документов по компенсации части родительской платы за содержание ребенка в ДОУ.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59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126" w:type="dxa"/>
          </w:tcPr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</w:p>
        </w:tc>
      </w:tr>
      <w:tr w:rsidR="003C364E" w:rsidRPr="00BC4133" w:rsidTr="0095599F">
        <w:tc>
          <w:tcPr>
            <w:tcW w:w="848" w:type="dxa"/>
          </w:tcPr>
          <w:p w:rsidR="003C364E" w:rsidRPr="00BC4133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81" w:type="dxa"/>
          </w:tcPr>
          <w:p w:rsidR="008770CE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Оформить выставку в методическом кабинете </w:t>
            </w:r>
          </w:p>
          <w:p w:rsidR="003C364E" w:rsidRPr="00BC4133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3C364E"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пространственная</w:t>
            </w:r>
            <w:r w:rsidR="003C364E"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среда ДОУ  в аспекте ФГОС» Оснащение методического кабинета пособиями для успешного ведения воспитательно-образовательной работы в ДОУ. </w:t>
            </w:r>
          </w:p>
          <w:p w:rsidR="0095599F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 по</w:t>
            </w:r>
            <w:r w:rsidR="009559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аттестации педагогов на   1 КК </w:t>
            </w:r>
          </w:p>
          <w:p w:rsidR="003C364E" w:rsidRPr="00BC4133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 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59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126" w:type="dxa"/>
            <w:vAlign w:val="center"/>
          </w:tcPr>
          <w:p w:rsidR="003C364E" w:rsidRPr="00BC4133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</w:p>
        </w:tc>
      </w:tr>
      <w:tr w:rsidR="003C364E" w:rsidRPr="00BC4133" w:rsidTr="0095599F">
        <w:tc>
          <w:tcPr>
            <w:tcW w:w="848" w:type="dxa"/>
          </w:tcPr>
          <w:p w:rsidR="003C364E" w:rsidRPr="00BC4133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81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методического кабинета пособиями для успешного ведения воспитательно-образовательной работы в ДОУ в аспекте ФГОС. 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 и оформление картотеки дидактических игр для детей дошкольного возраста.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59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126" w:type="dxa"/>
            <w:vAlign w:val="center"/>
          </w:tcPr>
          <w:p w:rsidR="003C364E" w:rsidRPr="00BC4133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</w:p>
        </w:tc>
      </w:tr>
      <w:tr w:rsidR="003C364E" w:rsidRPr="00BC4133" w:rsidTr="0095599F">
        <w:tc>
          <w:tcPr>
            <w:tcW w:w="848" w:type="dxa"/>
          </w:tcPr>
          <w:p w:rsidR="003C364E" w:rsidRPr="00BC4133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81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Оснащение методического кабинета пособиями для успешного ведения воспитательно-образовательной работы в ДОУ. 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выставки проектов, выполненные педагогами ДОУ </w:t>
            </w:r>
          </w:p>
        </w:tc>
        <w:tc>
          <w:tcPr>
            <w:tcW w:w="1559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26" w:type="dxa"/>
            <w:vAlign w:val="center"/>
          </w:tcPr>
          <w:p w:rsidR="003C364E" w:rsidRPr="00BC4133" w:rsidRDefault="008770C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</w:p>
        </w:tc>
      </w:tr>
      <w:tr w:rsidR="003C364E" w:rsidRPr="00BC4133" w:rsidTr="0095599F">
        <w:tc>
          <w:tcPr>
            <w:tcW w:w="848" w:type="dxa"/>
          </w:tcPr>
          <w:p w:rsidR="003C364E" w:rsidRPr="00BC4133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81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диагностических карт детей дошкольного возраста.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годовых отчетов.</w:t>
            </w: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59" w:type="dxa"/>
          </w:tcPr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8770CE" w:rsidRDefault="003C364E" w:rsidP="0087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8770CE" w:rsidRDefault="008770CE" w:rsidP="0087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70CE" w:rsidRDefault="008770CE" w:rsidP="0087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8770CE" w:rsidP="0087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</w:p>
        </w:tc>
      </w:tr>
    </w:tbl>
    <w:p w:rsidR="00847A18" w:rsidRDefault="00847A18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7AF3" w:rsidRDefault="00C07AF3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64E" w:rsidRPr="00BC4133" w:rsidRDefault="003C364E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b/>
          <w:sz w:val="26"/>
          <w:szCs w:val="26"/>
        </w:rPr>
        <w:t>Работа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"/>
        <w:gridCol w:w="2879"/>
        <w:gridCol w:w="2961"/>
        <w:gridCol w:w="1559"/>
        <w:gridCol w:w="2126"/>
      </w:tblGrid>
      <w:tr w:rsidR="003C364E" w:rsidRPr="00847A18" w:rsidTr="000C0119">
        <w:tc>
          <w:tcPr>
            <w:tcW w:w="78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  <w:b/>
              </w:rPr>
              <w:t>№ п.п.</w:t>
            </w: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«День знаний»</w:t>
            </w:r>
            <w:r w:rsidR="00847A18" w:rsidRPr="00847A18">
              <w:rPr>
                <w:rFonts w:ascii="Times New Roman" w:eastAsia="Times New Roman" w:hAnsi="Times New Roman" w:cs="Times New Roman"/>
              </w:rPr>
              <w:t xml:space="preserve"> </w:t>
            </w:r>
            <w:r w:rsidRPr="00847A18">
              <w:rPr>
                <w:rFonts w:ascii="Times New Roman" w:eastAsia="Times New Roman" w:hAnsi="Times New Roman" w:cs="Times New Roman"/>
              </w:rPr>
              <w:t>- праздник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«Моя малая Родина»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Дошкольные группы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«Петрушка в гостях у детей»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Младший – средний возраст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«Любимый город- Иркутск»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Старшие группы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«До свидания лето, здравствуй детский сад!»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Подготовительные группы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«Сказки золотой  Осени»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Младший-средний возраст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 xml:space="preserve">Воспитатели групп 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Осенний праздник,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 Здравствуй Осень золотая»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Старший дошкольный возраст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Музыкальная гостиная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 Творчество композитора»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Старший дошкольный возраст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 xml:space="preserve">Воспитатели групп 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Кукольный театр «В гостях у сказки»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Младший и средний возраст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 xml:space="preserve">«Новый год стучится в двери» - Новогоднее представление 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 всех возрастных группах</w:t>
            </w:r>
          </w:p>
        </w:tc>
        <w:tc>
          <w:tcPr>
            <w:tcW w:w="1559" w:type="dxa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«Рожественские посиделки»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Старший дошкольный возраст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«Рождественская сказка»</w:t>
            </w:r>
          </w:p>
        </w:tc>
        <w:tc>
          <w:tcPr>
            <w:tcW w:w="2961" w:type="dxa"/>
            <w:vAlign w:val="center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Младший – средний возраст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 « Теремок-холодок-театр картинок»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2 млад. группа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 « День защитников Отечества» - развлечения  / Масленица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Средние,  старшие, подготовительные группы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Утренники, посвященные Международному женскому дню 8 Марта.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 С весной поздравим маму» 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 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 всех возрастных группах</w:t>
            </w:r>
          </w:p>
        </w:tc>
        <w:tc>
          <w:tcPr>
            <w:tcW w:w="1559" w:type="dxa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 Весны улыбки теплые»- развлечение 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 всех возрастных группах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Пасхальная палитра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Старший дошкольный возраст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«Космические просторы»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Средние, старшие, подготовительные группы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«К нам пришла Весна-Красна»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    2 млад. группа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«Бегут ручьи, журчат ручьи…»  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Средние  группы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«Весна, Победа, Май»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Старший дошкольный возраст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 xml:space="preserve">Выпускной 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« Наступает расставанье»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Подготовительные группы</w:t>
            </w:r>
          </w:p>
        </w:tc>
        <w:tc>
          <w:tcPr>
            <w:tcW w:w="1559" w:type="dxa"/>
            <w:vMerge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64E" w:rsidRPr="00847A18" w:rsidTr="000C0119">
        <w:tc>
          <w:tcPr>
            <w:tcW w:w="789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10.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 День защиты детей - праздник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Праздник для всех детей</w:t>
            </w:r>
          </w:p>
        </w:tc>
        <w:tc>
          <w:tcPr>
            <w:tcW w:w="1559" w:type="dxa"/>
            <w:vMerge w:val="restart"/>
          </w:tcPr>
          <w:p w:rsidR="003C364E" w:rsidRPr="00847A18" w:rsidRDefault="003C364E" w:rsidP="0084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126" w:type="dxa"/>
            <w:vMerge w:val="restart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Муз. руководитель,</w:t>
            </w:r>
          </w:p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3C364E" w:rsidRPr="00847A18" w:rsidTr="000C0119">
        <w:tc>
          <w:tcPr>
            <w:tcW w:w="78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 xml:space="preserve"> «Мы встречаем наше лето!» </w:t>
            </w:r>
          </w:p>
        </w:tc>
        <w:tc>
          <w:tcPr>
            <w:tcW w:w="2961" w:type="dxa"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A18">
              <w:rPr>
                <w:rFonts w:ascii="Times New Roman" w:eastAsia="Times New Roman" w:hAnsi="Times New Roman" w:cs="Times New Roman"/>
              </w:rPr>
              <w:t>Музыкальное развлечение для дошкольников</w:t>
            </w:r>
          </w:p>
        </w:tc>
        <w:tc>
          <w:tcPr>
            <w:tcW w:w="1559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364E" w:rsidRPr="00847A18" w:rsidRDefault="003C364E" w:rsidP="00BC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C364E" w:rsidRPr="00BC4133" w:rsidRDefault="003C364E" w:rsidP="003C364E">
      <w:pPr>
        <w:pStyle w:val="ad"/>
        <w:tabs>
          <w:tab w:val="left" w:pos="0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C0119" w:rsidRDefault="000C0119" w:rsidP="003C364E">
      <w:pPr>
        <w:pStyle w:val="ad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07AF3" w:rsidRDefault="00C07AF3" w:rsidP="003C364E">
      <w:pPr>
        <w:pStyle w:val="ad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0119" w:rsidRDefault="000C0119" w:rsidP="003C364E">
      <w:pPr>
        <w:pStyle w:val="ad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364E" w:rsidRPr="00847A18" w:rsidRDefault="003C364E" w:rsidP="003C364E">
      <w:pPr>
        <w:pStyle w:val="ad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7A18">
        <w:rPr>
          <w:rFonts w:ascii="Times New Roman" w:hAnsi="Times New Roman"/>
          <w:b/>
          <w:sz w:val="28"/>
          <w:szCs w:val="28"/>
        </w:rPr>
        <w:t>План совместных действий с МОУ</w:t>
      </w:r>
      <w:r w:rsidR="0034513B" w:rsidRPr="00847A18">
        <w:rPr>
          <w:rFonts w:ascii="Times New Roman" w:hAnsi="Times New Roman"/>
          <w:b/>
          <w:sz w:val="28"/>
          <w:szCs w:val="28"/>
        </w:rPr>
        <w:t xml:space="preserve"> </w:t>
      </w:r>
      <w:r w:rsidRPr="00847A18">
        <w:rPr>
          <w:rFonts w:ascii="Times New Roman" w:hAnsi="Times New Roman"/>
          <w:b/>
          <w:sz w:val="28"/>
          <w:szCs w:val="28"/>
        </w:rPr>
        <w:t xml:space="preserve">СОШ № </w:t>
      </w:r>
      <w:r w:rsidR="0034513B" w:rsidRPr="00847A18">
        <w:rPr>
          <w:rFonts w:ascii="Times New Roman" w:hAnsi="Times New Roman"/>
          <w:b/>
          <w:sz w:val="28"/>
          <w:szCs w:val="28"/>
        </w:rPr>
        <w:t>43</w:t>
      </w:r>
    </w:p>
    <w:p w:rsidR="003C364E" w:rsidRPr="00C07AF3" w:rsidRDefault="003C364E" w:rsidP="00C07AF3">
      <w:pPr>
        <w:pStyle w:val="ad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07AF3">
        <w:rPr>
          <w:rFonts w:ascii="Times New Roman" w:hAnsi="Times New Roman"/>
          <w:b/>
          <w:sz w:val="28"/>
          <w:szCs w:val="28"/>
        </w:rPr>
        <w:t xml:space="preserve">Цель совместной работы: </w:t>
      </w:r>
    </w:p>
    <w:p w:rsidR="003C364E" w:rsidRPr="00C07AF3" w:rsidRDefault="003C364E" w:rsidP="00C07AF3">
      <w:pPr>
        <w:pStyle w:val="ad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47A18">
        <w:rPr>
          <w:rFonts w:ascii="Times New Roman" w:hAnsi="Times New Roman"/>
          <w:sz w:val="28"/>
          <w:szCs w:val="28"/>
        </w:rPr>
        <w:t>Осуществление непрерывности дошкольного и начального образования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5811"/>
        <w:gridCol w:w="1640"/>
        <w:gridCol w:w="2324"/>
      </w:tblGrid>
      <w:tr w:rsidR="003C364E" w:rsidRPr="00847A18" w:rsidTr="00BC4133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364E" w:rsidRPr="00847A18" w:rsidTr="00BC4133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экскурсии и целевой прогулки в школу: </w:t>
            </w:r>
          </w:p>
          <w:p w:rsidR="003C364E" w:rsidRPr="00847A18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подготовительная группа знакомится с помещением школы;</w:t>
            </w:r>
          </w:p>
          <w:p w:rsidR="003C364E" w:rsidRPr="00847A18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подготовительная группа участвует в празднике последнего звонка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</w:t>
            </w:r>
          </w:p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школы,</w:t>
            </w:r>
          </w:p>
          <w:p w:rsidR="003C364E" w:rsidRPr="00847A18" w:rsidRDefault="008770C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  <w:r w:rsidR="003C364E"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воспитатели, учителя начальных классов</w:t>
            </w:r>
          </w:p>
        </w:tc>
      </w:tr>
      <w:tr w:rsidR="003C364E" w:rsidRPr="00847A18" w:rsidTr="00BC4133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единого подхода в воспитании культуры поведения, умения вести себя со взрослыми, сверстниками, умения занять себя, в соблюдении режима дня, не допускающего физической, психической и интеллектуальной перегрузки и способствующего общему развитию и оздоровлению ребенка.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</w:tr>
      <w:tr w:rsidR="003C364E" w:rsidRPr="00847A18" w:rsidTr="00BC4133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воспитания детей в игре. Место игры в режиме дня, содержание игр, умение детей играть самостоятельно. Использование игры в педагогическом процессе с целью получения знаний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</w:tr>
      <w:tr w:rsidR="003C364E" w:rsidRPr="00847A18" w:rsidTr="0095599F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BC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медицинского осмотра детей. Сбор основных медицинских данных о состоянии здоровья детей подготовительной группы, 1-х классов, об уровне их физического развития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 ДОУ и школы</w:t>
            </w:r>
          </w:p>
        </w:tc>
      </w:tr>
      <w:tr w:rsidR="003C364E" w:rsidRPr="00847A18" w:rsidTr="00BC4133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BC41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  ДОУ шефской помощи:</w:t>
            </w:r>
          </w:p>
          <w:p w:rsidR="003C364E" w:rsidRPr="00847A18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постройка снежных сооружений;</w:t>
            </w:r>
          </w:p>
          <w:p w:rsidR="003C364E" w:rsidRPr="00847A18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совместная театрализованная деятельность;</w:t>
            </w:r>
          </w:p>
          <w:p w:rsidR="003C364E" w:rsidRPr="00847A18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выставок детских работ;</w:t>
            </w:r>
          </w:p>
          <w:p w:rsidR="003C364E" w:rsidRPr="00847A18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«Веселых стартов» среди первоклассников и детей подготовительной группы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847A18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1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</w:tr>
    </w:tbl>
    <w:p w:rsidR="00847A18" w:rsidRPr="00847A18" w:rsidRDefault="00847A18" w:rsidP="009559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A18" w:rsidRDefault="00847A18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7A18" w:rsidRDefault="00847A18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7A18" w:rsidRDefault="00847A18" w:rsidP="00847A1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47A18" w:rsidRDefault="00847A18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7AF3" w:rsidRDefault="00C07AF3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7AF3" w:rsidRDefault="00C07AF3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364E" w:rsidRPr="00BC4133" w:rsidRDefault="003C364E" w:rsidP="0095599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Методическая работа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5"/>
        <w:gridCol w:w="5714"/>
        <w:gridCol w:w="1672"/>
        <w:gridCol w:w="2394"/>
      </w:tblGrid>
      <w:tr w:rsidR="003C364E" w:rsidRPr="00BC4133" w:rsidTr="00BC4133"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C364E" w:rsidRPr="00BC4133" w:rsidTr="00BC4133"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 анализ программ начальной школы и детского сада, нормативных документов по подготовке к школе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70CE" w:rsidRDefault="003C364E" w:rsidP="0087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Завуч школы, </w:t>
            </w:r>
          </w:p>
          <w:p w:rsidR="003C364E" w:rsidRPr="00BC4133" w:rsidRDefault="008770CE" w:rsidP="0087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</w:p>
        </w:tc>
      </w:tr>
      <w:tr w:rsidR="003C364E" w:rsidRPr="00BC4133" w:rsidTr="00BC4133"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Взаимопосещения:</w:t>
            </w:r>
          </w:p>
          <w:p w:rsidR="003C364E" w:rsidRPr="00BC4133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- посещение уроков в первом классе воспитателями детского сада;</w:t>
            </w:r>
          </w:p>
          <w:p w:rsidR="003C364E" w:rsidRPr="00BC4133" w:rsidRDefault="003C364E" w:rsidP="006C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- посещение занятий в подготовительной группе учителями начальных классов;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начальных классов, воспитатели, педагог дополнительного образования</w:t>
            </w:r>
          </w:p>
        </w:tc>
      </w:tr>
      <w:tr w:rsidR="003C364E" w:rsidRPr="00BC4133" w:rsidTr="00BC4133"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семинара для учителей начальных классов и воспитателей по теме: «Межличностные отношения в группе  детского сада»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87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Завуч, учителя начальной школы, </w:t>
            </w:r>
            <w:r w:rsidR="008770CE"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, воспитатели</w:t>
            </w:r>
          </w:p>
        </w:tc>
      </w:tr>
      <w:tr w:rsidR="003C364E" w:rsidRPr="00BC4133" w:rsidTr="00BC4133"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личности и наблюдение за развитием каждого ребенка подготовительной группы ДОУ учителем, который в дальнейшем поведет детей в начальной школе.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9559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 май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Завуч, учителя начальной школы, воспитатели</w:t>
            </w:r>
          </w:p>
        </w:tc>
      </w:tr>
      <w:tr w:rsidR="003C364E" w:rsidRPr="00BC4133" w:rsidTr="00BC4133">
        <w:tc>
          <w:tcPr>
            <w:tcW w:w="6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по итогам сотрудничества ДОУ и начальной школы по преемственности воспитательно-образовательного процесса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87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Завуч, учителя начальной школы, воспитатели,</w:t>
            </w:r>
            <w:r w:rsidR="008770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 зав по УВР</w:t>
            </w: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</w:t>
            </w:r>
          </w:p>
        </w:tc>
      </w:tr>
    </w:tbl>
    <w:p w:rsidR="003C364E" w:rsidRPr="00BC4133" w:rsidRDefault="003C364E" w:rsidP="005F7D0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C364E" w:rsidRPr="00BC4133" w:rsidRDefault="003C364E" w:rsidP="005F7D0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4133"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tbl>
      <w:tblPr>
        <w:tblW w:w="48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2"/>
        <w:gridCol w:w="5341"/>
        <w:gridCol w:w="1794"/>
        <w:gridCol w:w="2326"/>
      </w:tblGrid>
      <w:tr w:rsidR="003C364E" w:rsidRPr="00BC4133" w:rsidTr="00BC4133">
        <w:tc>
          <w:tcPr>
            <w:tcW w:w="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5F7D06" w:rsidRDefault="003C364E" w:rsidP="00BC4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D0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5F7D06" w:rsidRDefault="003C364E" w:rsidP="00BC4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D0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5F7D06" w:rsidRDefault="003C364E" w:rsidP="00BC4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D0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5F7D06" w:rsidRDefault="003C364E" w:rsidP="00BC4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7D06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C364E" w:rsidRPr="00BC4133" w:rsidTr="00BC4133">
        <w:tc>
          <w:tcPr>
            <w:tcW w:w="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родительских собраний в детском саду и школе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Завуч, учителя начальной школы, воспитатели</w:t>
            </w:r>
          </w:p>
        </w:tc>
      </w:tr>
      <w:tr w:rsidR="003C364E" w:rsidRPr="00BC4133" w:rsidTr="00BC4133">
        <w:tc>
          <w:tcPr>
            <w:tcW w:w="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медико-педагогических, психологических и логопедических консультаций для родителей воспитанников детского сада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Завуч, воспитатели,</w:t>
            </w:r>
          </w:p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медицинские работники, педагог-психолог</w:t>
            </w:r>
          </w:p>
        </w:tc>
      </w:tr>
      <w:tr w:rsidR="003C364E" w:rsidRPr="00BC4133" w:rsidTr="00BC4133">
        <w:tc>
          <w:tcPr>
            <w:tcW w:w="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родителей воспитанников подготовительной группы на тему: «Готов ли ваш ребенок к школе?»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8770C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  <w:r w:rsidR="003C364E"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, воспитатели</w:t>
            </w:r>
          </w:p>
        </w:tc>
      </w:tr>
      <w:tr w:rsidR="003C364E" w:rsidRPr="00BC4133" w:rsidTr="00BC4133">
        <w:tc>
          <w:tcPr>
            <w:tcW w:w="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тематическую выставку в детском саду для родителей  «Что должен знать и уметь первоклассник»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начальных классов, воспитатели</w:t>
            </w:r>
          </w:p>
        </w:tc>
      </w:tr>
      <w:tr w:rsidR="003C364E" w:rsidRPr="00BC4133" w:rsidTr="00BC4133">
        <w:tc>
          <w:tcPr>
            <w:tcW w:w="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Школу родителей будущих первоклассников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3C364E" w:rsidP="005F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364E" w:rsidRPr="00BC4133" w:rsidRDefault="008770CE" w:rsidP="0087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  <w:r w:rsidR="003C364E"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воспитатели, учителя</w:t>
            </w:r>
          </w:p>
        </w:tc>
      </w:tr>
    </w:tbl>
    <w:p w:rsidR="003C364E" w:rsidRPr="00BC4133" w:rsidRDefault="003C364E" w:rsidP="005F7D06">
      <w:pPr>
        <w:pStyle w:val="11"/>
        <w:rPr>
          <w:sz w:val="26"/>
          <w:szCs w:val="26"/>
        </w:rPr>
      </w:pPr>
    </w:p>
    <w:p w:rsidR="00847A18" w:rsidRDefault="00847A18" w:rsidP="005F7D06">
      <w:pPr>
        <w:pStyle w:val="11"/>
        <w:rPr>
          <w:sz w:val="26"/>
          <w:szCs w:val="26"/>
        </w:rPr>
      </w:pPr>
    </w:p>
    <w:p w:rsidR="00C07AF3" w:rsidRPr="00C07AF3" w:rsidRDefault="00C07AF3" w:rsidP="00C07AF3">
      <w:pPr>
        <w:rPr>
          <w:lang w:eastAsia="ar-SA"/>
        </w:rPr>
      </w:pPr>
    </w:p>
    <w:p w:rsidR="003C364E" w:rsidRPr="00BC4133" w:rsidRDefault="003C364E" w:rsidP="005F7D06">
      <w:pPr>
        <w:pStyle w:val="11"/>
        <w:rPr>
          <w:sz w:val="26"/>
          <w:szCs w:val="26"/>
        </w:rPr>
      </w:pPr>
      <w:r w:rsidRPr="00BC4133">
        <w:rPr>
          <w:sz w:val="26"/>
          <w:szCs w:val="26"/>
        </w:rPr>
        <w:lastRenderedPageBreak/>
        <w:t>Медико-педагогические совещания</w:t>
      </w:r>
    </w:p>
    <w:p w:rsidR="005F7D06" w:rsidRDefault="005F7D06" w:rsidP="005F7D0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518"/>
        <w:gridCol w:w="4961"/>
        <w:gridCol w:w="3084"/>
      </w:tblGrid>
      <w:tr w:rsidR="005F7D06" w:rsidTr="005F7D06">
        <w:tc>
          <w:tcPr>
            <w:tcW w:w="2518" w:type="dxa"/>
          </w:tcPr>
          <w:p w:rsidR="005F7D06" w:rsidRDefault="005F7D06" w:rsidP="00211B9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961" w:type="dxa"/>
          </w:tcPr>
          <w:p w:rsidR="005F7D06" w:rsidRPr="00BC4133" w:rsidRDefault="005F7D06" w:rsidP="00211B9B">
            <w:pPr>
              <w:tabs>
                <w:tab w:val="left" w:pos="0"/>
              </w:tabs>
              <w:snapToGrid w:val="0"/>
              <w:ind w:left="113" w:hanging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084" w:type="dxa"/>
          </w:tcPr>
          <w:p w:rsidR="005F7D06" w:rsidRPr="00BC4133" w:rsidRDefault="005F7D06" w:rsidP="00211B9B">
            <w:pPr>
              <w:tabs>
                <w:tab w:val="left" w:pos="0"/>
              </w:tabs>
              <w:snapToGrid w:val="0"/>
              <w:ind w:left="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F7D06" w:rsidTr="005F7D06">
        <w:tc>
          <w:tcPr>
            <w:tcW w:w="2518" w:type="dxa"/>
          </w:tcPr>
          <w:p w:rsidR="005F7D06" w:rsidRPr="00BC4133" w:rsidRDefault="005F7D06" w:rsidP="005F7D0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F7D06" w:rsidRPr="00BC4133" w:rsidRDefault="005F7D06" w:rsidP="00B82497">
            <w:pPr>
              <w:numPr>
                <w:ilvl w:val="0"/>
                <w:numId w:val="8"/>
              </w:numPr>
              <w:tabs>
                <w:tab w:val="left" w:pos="456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детской заболеваемости в период адаптации к условиям детского сада.</w:t>
            </w:r>
          </w:p>
          <w:p w:rsidR="005F7D06" w:rsidRPr="00BC4133" w:rsidRDefault="005F7D06" w:rsidP="00B82497">
            <w:pPr>
              <w:numPr>
                <w:ilvl w:val="0"/>
                <w:numId w:val="8"/>
              </w:numPr>
              <w:tabs>
                <w:tab w:val="left" w:pos="456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питания и сна в ДОУ</w:t>
            </w:r>
          </w:p>
          <w:p w:rsidR="005F7D06" w:rsidRPr="00BC4133" w:rsidRDefault="005F7D06" w:rsidP="00B82497">
            <w:pPr>
              <w:numPr>
                <w:ilvl w:val="0"/>
                <w:numId w:val="8"/>
              </w:numPr>
              <w:tabs>
                <w:tab w:val="left" w:pos="456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эффективного закаливания в ДОУ</w:t>
            </w:r>
          </w:p>
        </w:tc>
        <w:tc>
          <w:tcPr>
            <w:tcW w:w="3084" w:type="dxa"/>
          </w:tcPr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Врач-педиатр</w:t>
            </w:r>
          </w:p>
          <w:p w:rsidR="005F7D06" w:rsidRDefault="005F7D06" w:rsidP="005F7D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5F7D06" w:rsidRPr="00BC4133" w:rsidRDefault="005F7D06" w:rsidP="005F7D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F7D06" w:rsidTr="005F7D06">
        <w:tc>
          <w:tcPr>
            <w:tcW w:w="2518" w:type="dxa"/>
          </w:tcPr>
          <w:p w:rsidR="005F7D06" w:rsidRPr="00BC4133" w:rsidRDefault="005F7D06" w:rsidP="005F7D0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F7D06" w:rsidRPr="00BC4133" w:rsidRDefault="005F7D06" w:rsidP="00B82497">
            <w:pPr>
              <w:numPr>
                <w:ilvl w:val="0"/>
                <w:numId w:val="7"/>
              </w:numPr>
              <w:tabs>
                <w:tab w:val="left" w:pos="456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первичного психофизического развития и уровня усвоения навыков детей.</w:t>
            </w:r>
          </w:p>
          <w:p w:rsidR="005F7D06" w:rsidRPr="00BC4133" w:rsidRDefault="005F7D06" w:rsidP="00B82497">
            <w:pPr>
              <w:numPr>
                <w:ilvl w:val="0"/>
                <w:numId w:val="7"/>
              </w:numPr>
              <w:tabs>
                <w:tab w:val="left" w:pos="456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Овладения детьми лексико-грамматическими категориями языка и связной речью.</w:t>
            </w:r>
          </w:p>
        </w:tc>
        <w:tc>
          <w:tcPr>
            <w:tcW w:w="3084" w:type="dxa"/>
          </w:tcPr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 – педиатр</w:t>
            </w:r>
          </w:p>
          <w:p w:rsidR="005F7D06" w:rsidRDefault="008770CE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 зав по УВР </w:t>
            </w:r>
            <w:r w:rsidR="005F7D0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медсестра</w:t>
            </w:r>
          </w:p>
        </w:tc>
      </w:tr>
    </w:tbl>
    <w:p w:rsidR="00B7795C" w:rsidRDefault="00B7795C" w:rsidP="00B7795C">
      <w:r>
        <w:t xml:space="preserve">   </w:t>
      </w: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A18" w:rsidRDefault="00847A18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AF3" w:rsidRDefault="00C07AF3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95C" w:rsidRPr="00B7795C" w:rsidRDefault="00B7795C" w:rsidP="00B779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95C">
        <w:rPr>
          <w:rFonts w:ascii="Times New Roman" w:hAnsi="Times New Roman" w:cs="Times New Roman"/>
          <w:b/>
          <w:sz w:val="26"/>
          <w:szCs w:val="26"/>
        </w:rPr>
        <w:lastRenderedPageBreak/>
        <w:t>Родительские собрания</w:t>
      </w:r>
    </w:p>
    <w:p w:rsidR="00B7795C" w:rsidRPr="00B7795C" w:rsidRDefault="00B7795C" w:rsidP="00B7795C">
      <w:pPr>
        <w:ind w:left="1080" w:hanging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95C">
        <w:rPr>
          <w:rFonts w:ascii="Times New Roman" w:hAnsi="Times New Roman" w:cs="Times New Roman"/>
          <w:b/>
          <w:sz w:val="26"/>
          <w:szCs w:val="26"/>
        </w:rPr>
        <w:t>Общее родительское собрание:</w:t>
      </w:r>
    </w:p>
    <w:p w:rsidR="00B7795C" w:rsidRPr="00B7795C" w:rsidRDefault="00B7795C" w:rsidP="00B779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</w:t>
      </w:r>
    </w:p>
    <w:p w:rsidR="00B7795C" w:rsidRPr="00B7795C" w:rsidRDefault="00B7795C" w:rsidP="00B8249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7795C">
        <w:rPr>
          <w:rFonts w:ascii="Times New Roman" w:hAnsi="Times New Roman" w:cs="Times New Roman"/>
          <w:sz w:val="26"/>
          <w:szCs w:val="26"/>
        </w:rPr>
        <w:t xml:space="preserve">Проблема профилактики детского дорожно-транспортного травматизма </w:t>
      </w:r>
    </w:p>
    <w:p w:rsidR="00B7795C" w:rsidRPr="00B7795C" w:rsidRDefault="008770CE" w:rsidP="00B8249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работы за 2016-2017</w:t>
      </w:r>
      <w:r w:rsidR="00B7795C">
        <w:rPr>
          <w:rFonts w:ascii="Times New Roman" w:hAnsi="Times New Roman" w:cs="Times New Roman"/>
          <w:sz w:val="26"/>
          <w:szCs w:val="26"/>
        </w:rPr>
        <w:t xml:space="preserve"> учебный </w:t>
      </w:r>
      <w:r w:rsidR="00B7795C" w:rsidRPr="00B7795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7795C" w:rsidRPr="00B7795C" w:rsidRDefault="00B7795C" w:rsidP="00B8249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7795C">
        <w:rPr>
          <w:rFonts w:ascii="Times New Roman" w:hAnsi="Times New Roman" w:cs="Times New Roman"/>
          <w:sz w:val="26"/>
          <w:szCs w:val="26"/>
        </w:rPr>
        <w:t>Наши задачи на новый учебный год</w:t>
      </w:r>
    </w:p>
    <w:p w:rsidR="00B7795C" w:rsidRDefault="00B7795C" w:rsidP="00B7795C">
      <w:pPr>
        <w:rPr>
          <w:rFonts w:ascii="Times New Roman" w:hAnsi="Times New Roman" w:cs="Times New Roman"/>
          <w:sz w:val="26"/>
          <w:szCs w:val="26"/>
        </w:rPr>
      </w:pPr>
    </w:p>
    <w:p w:rsidR="00B7795C" w:rsidRPr="00B7795C" w:rsidRDefault="00B7795C" w:rsidP="00B7795C">
      <w:pPr>
        <w:rPr>
          <w:rFonts w:ascii="Times New Roman" w:hAnsi="Times New Roman" w:cs="Times New Roman"/>
          <w:sz w:val="26"/>
          <w:szCs w:val="26"/>
        </w:rPr>
      </w:pPr>
      <w:r w:rsidRPr="00B7795C">
        <w:rPr>
          <w:rFonts w:ascii="Times New Roman" w:hAnsi="Times New Roman" w:cs="Times New Roman"/>
          <w:sz w:val="26"/>
          <w:szCs w:val="26"/>
        </w:rPr>
        <w:t>Май</w:t>
      </w:r>
    </w:p>
    <w:p w:rsidR="00B7795C" w:rsidRPr="00B7795C" w:rsidRDefault="00B7795C" w:rsidP="00B8249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7795C">
        <w:rPr>
          <w:rFonts w:ascii="Times New Roman" w:hAnsi="Times New Roman" w:cs="Times New Roman"/>
          <w:sz w:val="26"/>
          <w:szCs w:val="26"/>
        </w:rPr>
        <w:t>Концерт «Вот и стали мы на год взрослее»</w:t>
      </w:r>
    </w:p>
    <w:p w:rsidR="00B7795C" w:rsidRPr="00B7795C" w:rsidRDefault="008770CE" w:rsidP="00B8249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работы за 2017-2018</w:t>
      </w:r>
      <w:r w:rsidR="00B7795C">
        <w:rPr>
          <w:rFonts w:ascii="Times New Roman" w:hAnsi="Times New Roman" w:cs="Times New Roman"/>
          <w:sz w:val="26"/>
          <w:szCs w:val="26"/>
        </w:rPr>
        <w:t xml:space="preserve"> учебный</w:t>
      </w:r>
      <w:r w:rsidR="00B7795C" w:rsidRPr="00B7795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7795C" w:rsidRDefault="00B7795C" w:rsidP="00B8249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7795C">
        <w:rPr>
          <w:rFonts w:ascii="Times New Roman" w:hAnsi="Times New Roman" w:cs="Times New Roman"/>
          <w:sz w:val="26"/>
          <w:szCs w:val="26"/>
        </w:rPr>
        <w:t>О наших планах на лето.</w:t>
      </w:r>
    </w:p>
    <w:p w:rsidR="00847A18" w:rsidRPr="00847A18" w:rsidRDefault="00847A18" w:rsidP="00B8249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3C364E" w:rsidRDefault="003C364E" w:rsidP="00847A18">
      <w:pPr>
        <w:pStyle w:val="11"/>
        <w:rPr>
          <w:sz w:val="26"/>
          <w:szCs w:val="26"/>
        </w:rPr>
      </w:pPr>
      <w:r w:rsidRPr="00BC4133">
        <w:rPr>
          <w:sz w:val="26"/>
          <w:szCs w:val="26"/>
        </w:rPr>
        <w:t>Групповые родительские собрания, консультации</w:t>
      </w:r>
    </w:p>
    <w:tbl>
      <w:tblPr>
        <w:tblStyle w:val="a6"/>
        <w:tblW w:w="0" w:type="auto"/>
        <w:tblLook w:val="04A0"/>
      </w:tblPr>
      <w:tblGrid>
        <w:gridCol w:w="2315"/>
        <w:gridCol w:w="5164"/>
        <w:gridCol w:w="1371"/>
        <w:gridCol w:w="1713"/>
      </w:tblGrid>
      <w:tr w:rsidR="005F7D06" w:rsidTr="00B7795C">
        <w:tc>
          <w:tcPr>
            <w:tcW w:w="2315" w:type="dxa"/>
          </w:tcPr>
          <w:p w:rsidR="005F7D06" w:rsidRPr="00BC4133" w:rsidRDefault="005F7D06" w:rsidP="00211B9B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5164" w:type="dxa"/>
          </w:tcPr>
          <w:p w:rsidR="005F7D06" w:rsidRPr="00BC4133" w:rsidRDefault="005F7D06" w:rsidP="00211B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Тематика собраний</w:t>
            </w:r>
          </w:p>
        </w:tc>
        <w:tc>
          <w:tcPr>
            <w:tcW w:w="1371" w:type="dxa"/>
          </w:tcPr>
          <w:p w:rsidR="005F7D06" w:rsidRDefault="005F7D06" w:rsidP="00211B9B">
            <w:pPr>
              <w:snapToGrid w:val="0"/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Время </w:t>
            </w:r>
          </w:p>
          <w:p w:rsidR="005F7D06" w:rsidRPr="00BC4133" w:rsidRDefault="005F7D06" w:rsidP="005F7D06">
            <w:pPr>
              <w:snapToGrid w:val="0"/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713" w:type="dxa"/>
          </w:tcPr>
          <w:p w:rsidR="005F7D06" w:rsidRPr="00BC4133" w:rsidRDefault="005F7D06" w:rsidP="00211B9B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F7D06" w:rsidTr="00B7795C">
        <w:tc>
          <w:tcPr>
            <w:tcW w:w="2315" w:type="dxa"/>
          </w:tcPr>
          <w:p w:rsidR="005F7D06" w:rsidRDefault="005F7D06" w:rsidP="005F7D0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Default="005F7D06" w:rsidP="005F7D0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Default="005F7D06" w:rsidP="005F7D0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Default="005F7D06" w:rsidP="005F7D0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5F7D0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1 младшая</w:t>
            </w:r>
          </w:p>
        </w:tc>
        <w:tc>
          <w:tcPr>
            <w:tcW w:w="5164" w:type="dxa"/>
          </w:tcPr>
          <w:p w:rsidR="005F7D06" w:rsidRDefault="005F7D06" w:rsidP="00211B9B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1.  Родительское собрание «Знакомство с воспитательно - образовательн</w:t>
            </w:r>
            <w:r w:rsidR="00B7795C">
              <w:rPr>
                <w:rFonts w:ascii="Times New Roman" w:eastAsia="Times New Roman" w:hAnsi="Times New Roman" w:cs="Times New Roman"/>
                <w:sz w:val="26"/>
                <w:szCs w:val="26"/>
              </w:rPr>
              <w:t>ым процессом в 1 младшей группе</w:t>
            </w:r>
          </w:p>
          <w:p w:rsidR="00B7795C" w:rsidRPr="00B7795C" w:rsidRDefault="00B7795C" w:rsidP="00B824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«Как прививать малышам полезные привычки».</w:t>
            </w:r>
          </w:p>
          <w:p w:rsidR="005F7D06" w:rsidRPr="00B7795C" w:rsidRDefault="005F7D06" w:rsidP="00B82497">
            <w:pPr>
              <w:pStyle w:val="a4"/>
              <w:numPr>
                <w:ilvl w:val="0"/>
                <w:numId w:val="24"/>
              </w:num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«Период адаптации в детском саду».</w:t>
            </w:r>
          </w:p>
          <w:p w:rsidR="005F7D06" w:rsidRPr="00BC4133" w:rsidRDefault="00B7795C" w:rsidP="00211B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F7D06"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.  Родительское собрание «О некоторых ошибках взрослых»</w:t>
            </w:r>
          </w:p>
          <w:p w:rsidR="005F7D06" w:rsidRPr="00BC4133" w:rsidRDefault="00B7795C" w:rsidP="00211B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F7D06"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. Родительское собрание  «Круглый стол» - подведение итогов работы за год.</w:t>
            </w:r>
          </w:p>
        </w:tc>
        <w:tc>
          <w:tcPr>
            <w:tcW w:w="1371" w:type="dxa"/>
          </w:tcPr>
          <w:p w:rsidR="005F7D06" w:rsidRPr="00BC4133" w:rsidRDefault="005F7D06" w:rsidP="00211B9B">
            <w:pPr>
              <w:snapToGrid w:val="0"/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5F7D06" w:rsidRPr="00BC4133" w:rsidRDefault="005F7D0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5F7D06" w:rsidRPr="00BC4133" w:rsidRDefault="005F7D0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13" w:type="dxa"/>
          </w:tcPr>
          <w:p w:rsidR="00B7795C" w:rsidRDefault="00B7795C" w:rsidP="00B779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B779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B779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B779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Pr="00BC4133" w:rsidRDefault="00B7795C" w:rsidP="00B779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B7795C" w:rsidRPr="00BC4133" w:rsidRDefault="00B7795C" w:rsidP="00B779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  <w:p w:rsidR="005F7D06" w:rsidRDefault="005F7D0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3E66" w:rsidTr="00B7795C">
        <w:tc>
          <w:tcPr>
            <w:tcW w:w="2315" w:type="dxa"/>
          </w:tcPr>
          <w:p w:rsidR="00C03E66" w:rsidRDefault="00C03E66" w:rsidP="00C03E6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snapToGrid w:val="0"/>
              <w:ind w:left="-250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7795C" w:rsidRDefault="00C03E66" w:rsidP="00B82497">
            <w:pPr>
              <w:pStyle w:val="a4"/>
              <w:numPr>
                <w:ilvl w:val="0"/>
                <w:numId w:val="20"/>
              </w:numPr>
              <w:snapToGrid w:val="0"/>
              <w:ind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5164" w:type="dxa"/>
          </w:tcPr>
          <w:p w:rsidR="00B7795C" w:rsidRPr="00B7795C" w:rsidRDefault="00B7795C" w:rsidP="00B7795C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«Адап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тация ребенка к детскому саду» (для вновь прибывших детей)</w:t>
            </w:r>
          </w:p>
          <w:p w:rsidR="00B7795C" w:rsidRDefault="00B7795C" w:rsidP="00B77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2.«Знакомство с воспитательно – образовательным процессом в группе»:</w:t>
            </w:r>
          </w:p>
          <w:p w:rsidR="00B7795C" w:rsidRPr="00B7795C" w:rsidRDefault="00B7795C" w:rsidP="00B824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«Как прививать малышам полезные привычки».</w:t>
            </w:r>
          </w:p>
          <w:p w:rsidR="00B7795C" w:rsidRDefault="00B7795C" w:rsidP="00B77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Роль сенсорного воспитания в развитии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знавательных способностей детей:</w:t>
            </w:r>
          </w:p>
          <w:p w:rsidR="00B7795C" w:rsidRPr="00B7795C" w:rsidRDefault="00B7795C" w:rsidP="00B824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«Поиграйте с ребёнком в сказку»</w:t>
            </w:r>
          </w:p>
          <w:p w:rsidR="00B7795C" w:rsidRDefault="00B7795C" w:rsidP="00B77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«О воспитании безопасного поведения дома и на улице»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7795C" w:rsidRDefault="00B7795C" w:rsidP="00B824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Семинар-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практикум: «Волшебные пальчики»</w:t>
            </w:r>
          </w:p>
          <w:p w:rsidR="00C03E66" w:rsidRPr="00B7795C" w:rsidRDefault="00B7795C" w:rsidP="00B824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Итоги воспитательн</w:t>
            </w:r>
            <w:r w:rsidR="008770CE">
              <w:rPr>
                <w:rFonts w:ascii="Times New Roman" w:hAnsi="Times New Roman" w:cs="Times New Roman"/>
                <w:sz w:val="26"/>
                <w:szCs w:val="26"/>
              </w:rPr>
              <w:t>о-образовательной работы за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</w:t>
            </w: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371" w:type="dxa"/>
          </w:tcPr>
          <w:p w:rsidR="00C03E66" w:rsidRPr="00BC4133" w:rsidRDefault="00C03E66" w:rsidP="00211B9B">
            <w:pPr>
              <w:snapToGrid w:val="0"/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03E66" w:rsidRPr="00BC4133" w:rsidRDefault="00C03E6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211B9B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13" w:type="dxa"/>
          </w:tcPr>
          <w:p w:rsidR="00C03E66" w:rsidRPr="00BC4133" w:rsidRDefault="00C03E66" w:rsidP="00211B9B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C03E66" w:rsidRPr="00BC4133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  <w:p w:rsidR="00C03E66" w:rsidRPr="00BC4133" w:rsidRDefault="00C03E66" w:rsidP="00211B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3E66" w:rsidTr="00B7795C">
        <w:tc>
          <w:tcPr>
            <w:tcW w:w="2315" w:type="dxa"/>
          </w:tcPr>
          <w:p w:rsidR="00C03E66" w:rsidRDefault="00C03E6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211B9B" w:rsidRDefault="00211B9B" w:rsidP="00B824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«Знакомство с особенностями организации воспитательно – образовательного процесса в  группе»</w:t>
            </w:r>
            <w:r w:rsidR="00B7795C" w:rsidRPr="00B779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1B9B" w:rsidRPr="00B7795C" w:rsidRDefault="00211B9B" w:rsidP="00B824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Выборы родительского комитета</w:t>
            </w:r>
          </w:p>
          <w:p w:rsidR="00211B9B" w:rsidRPr="00B7795C" w:rsidRDefault="00211B9B" w:rsidP="00B824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Коротко о разном.</w:t>
            </w:r>
          </w:p>
          <w:p w:rsidR="00211B9B" w:rsidRPr="00B7795C" w:rsidRDefault="00B7795C" w:rsidP="00B77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11B9B" w:rsidRPr="00B7795C">
              <w:rPr>
                <w:rFonts w:ascii="Times New Roman" w:hAnsi="Times New Roman" w:cs="Times New Roman"/>
                <w:sz w:val="26"/>
                <w:szCs w:val="26"/>
              </w:rPr>
              <w:t>«О здоровье всерьез...»</w:t>
            </w: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1B9B" w:rsidRPr="00B7795C" w:rsidRDefault="00211B9B" w:rsidP="00B824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«Воспитание у ребенка интереса и  любви к книге»</w:t>
            </w:r>
          </w:p>
          <w:p w:rsidR="00211B9B" w:rsidRPr="00B7795C" w:rsidRDefault="00211B9B" w:rsidP="00B824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Семинар – практикум «Психологический комфорт в детском саду и дома».</w:t>
            </w:r>
          </w:p>
          <w:p w:rsidR="00211B9B" w:rsidRDefault="00B7795C" w:rsidP="00B77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11B9B" w:rsidRPr="00B7795C">
              <w:rPr>
                <w:rFonts w:ascii="Times New Roman" w:hAnsi="Times New Roman" w:cs="Times New Roman"/>
                <w:sz w:val="26"/>
                <w:szCs w:val="26"/>
              </w:rPr>
              <w:t>«Подвижные игры в семейном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</w:t>
            </w:r>
            <w:r w:rsidR="008770CE">
              <w:rPr>
                <w:rFonts w:ascii="Times New Roman" w:hAnsi="Times New Roman" w:cs="Times New Roman"/>
                <w:sz w:val="26"/>
                <w:szCs w:val="26"/>
              </w:rPr>
              <w:t>угу»</w:t>
            </w:r>
          </w:p>
          <w:p w:rsidR="00211B9B" w:rsidRDefault="00211B9B" w:rsidP="00B824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«Воспитание безопасного поведения у ребенка дома и на улице»</w:t>
            </w:r>
          </w:p>
          <w:p w:rsidR="00C03E66" w:rsidRPr="00B7795C" w:rsidRDefault="00211B9B" w:rsidP="00B824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«Итоги воспитательн</w:t>
            </w:r>
            <w:r w:rsidR="008770CE">
              <w:rPr>
                <w:rFonts w:ascii="Times New Roman" w:hAnsi="Times New Roman" w:cs="Times New Roman"/>
                <w:sz w:val="26"/>
                <w:szCs w:val="26"/>
              </w:rPr>
              <w:t>о-образовательной работы за 2017-2018</w:t>
            </w:r>
            <w:r w:rsidR="00B7795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</w:t>
            </w:r>
            <w:r w:rsidRPr="00B7795C">
              <w:rPr>
                <w:rFonts w:ascii="Times New Roman" w:hAnsi="Times New Roman" w:cs="Times New Roman"/>
                <w:sz w:val="26"/>
                <w:szCs w:val="26"/>
              </w:rPr>
              <w:t>год»</w:t>
            </w:r>
          </w:p>
        </w:tc>
        <w:tc>
          <w:tcPr>
            <w:tcW w:w="1371" w:type="dxa"/>
          </w:tcPr>
          <w:p w:rsidR="00C03E66" w:rsidRPr="00BC4133" w:rsidRDefault="00C03E66" w:rsidP="00C03E66">
            <w:pPr>
              <w:snapToGrid w:val="0"/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C03E66" w:rsidRPr="00BC4133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Pr="00BC4133" w:rsidRDefault="00B7795C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B7795C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C03E66" w:rsidRPr="00BC4133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13" w:type="dxa"/>
          </w:tcPr>
          <w:p w:rsidR="00C03E66" w:rsidRDefault="00C03E66" w:rsidP="00C03E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C03E66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C03E66"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руппы</w:t>
            </w: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Default="00B7795C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7795C" w:rsidRPr="00BC4133" w:rsidRDefault="00B7795C" w:rsidP="00B779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3E66" w:rsidTr="00B7795C">
        <w:tc>
          <w:tcPr>
            <w:tcW w:w="2315" w:type="dxa"/>
          </w:tcPr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Старшие</w:t>
            </w:r>
          </w:p>
        </w:tc>
        <w:tc>
          <w:tcPr>
            <w:tcW w:w="5164" w:type="dxa"/>
          </w:tcPr>
          <w:p w:rsidR="00211B9B" w:rsidRDefault="00211B9B" w:rsidP="00211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«Особенности воспитательно - образовательного процесса детей 5-6 лет с учетом ФГОС»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1B9B" w:rsidRPr="00211B9B" w:rsidRDefault="00211B9B" w:rsidP="00B82497">
            <w:pPr>
              <w:pStyle w:val="a4"/>
              <w:numPr>
                <w:ilvl w:val="0"/>
                <w:numId w:val="12"/>
              </w:numPr>
              <w:rPr>
                <w:bCs/>
                <w:iCs/>
              </w:rPr>
            </w:pP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«О пользе закаливающих процедур»</w:t>
            </w:r>
          </w:p>
          <w:p w:rsidR="00211B9B" w:rsidRPr="00211B9B" w:rsidRDefault="00211B9B" w:rsidP="00B82497">
            <w:pPr>
              <w:pStyle w:val="a4"/>
              <w:numPr>
                <w:ilvl w:val="0"/>
                <w:numId w:val="12"/>
              </w:numPr>
              <w:rPr>
                <w:bCs/>
                <w:iCs/>
              </w:rPr>
            </w:pP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Выбор родительского комитета</w:t>
            </w:r>
          </w:p>
          <w:p w:rsidR="00211B9B" w:rsidRDefault="00211B9B" w:rsidP="00211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«Воспитание морально – нравственных качеств посредством ознакомления с художественной литературой»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1B9B" w:rsidRPr="00211B9B" w:rsidRDefault="00211B9B" w:rsidP="00B824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«Культура правильного питания – основа ЗОЖ»</w:t>
            </w:r>
          </w:p>
          <w:p w:rsidR="00211B9B" w:rsidRPr="00211B9B" w:rsidRDefault="00211B9B" w:rsidP="00B824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«Читаем детям о добре»</w:t>
            </w:r>
          </w:p>
          <w:p w:rsidR="00211B9B" w:rsidRDefault="00211B9B" w:rsidP="00211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«Обучаем детей безопасному поведению дома и на улице»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1B9B" w:rsidRDefault="00211B9B" w:rsidP="00B824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«Уроки добра» </w:t>
            </w: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>- о развитии позитивн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социального опыта в общении;</w:t>
            </w:r>
          </w:p>
          <w:p w:rsidR="00211B9B" w:rsidRPr="00211B9B" w:rsidRDefault="00211B9B" w:rsidP="00B824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 xml:space="preserve">«Итоги воспитательно </w:t>
            </w:r>
            <w:r w:rsidR="008770CE">
              <w:rPr>
                <w:rFonts w:ascii="Times New Roman" w:hAnsi="Times New Roman" w:cs="Times New Roman"/>
                <w:sz w:val="26"/>
                <w:szCs w:val="26"/>
              </w:rPr>
              <w:t>- образовательной работы за 2017 – 2018</w:t>
            </w:r>
            <w:r w:rsidRPr="00211B9B">
              <w:rPr>
                <w:rFonts w:ascii="Times New Roman" w:hAnsi="Times New Roman" w:cs="Times New Roman"/>
                <w:sz w:val="26"/>
                <w:szCs w:val="26"/>
              </w:rPr>
              <w:t xml:space="preserve"> уч.год</w:t>
            </w:r>
            <w:r w:rsidRPr="00211B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  <w:p w:rsidR="00C03E66" w:rsidRDefault="00C03E66" w:rsidP="00211B9B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71" w:type="dxa"/>
          </w:tcPr>
          <w:p w:rsidR="00211B9B" w:rsidRDefault="00211B9B" w:rsidP="00211B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13" w:type="dxa"/>
          </w:tcPr>
          <w:p w:rsidR="00C03E66" w:rsidRDefault="00C03E66" w:rsidP="003C36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03E66" w:rsidTr="00B7795C">
        <w:tc>
          <w:tcPr>
            <w:tcW w:w="2315" w:type="dxa"/>
          </w:tcPr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Подготовительные</w:t>
            </w:r>
          </w:p>
        </w:tc>
        <w:tc>
          <w:tcPr>
            <w:tcW w:w="5164" w:type="dxa"/>
          </w:tcPr>
          <w:p w:rsidR="00211B9B" w:rsidRDefault="00211B9B" w:rsidP="00211B9B">
            <w:pPr>
              <w:pStyle w:val="size11"/>
              <w:spacing w:before="0" w:beforeAutospacing="0" w:after="0" w:afterAutospacing="0"/>
            </w:pPr>
            <w:r>
              <w:t>1.</w:t>
            </w:r>
            <w:r w:rsidRPr="00EA5EBF">
              <w:t xml:space="preserve">«Совместная работа ДОУ и семьи в подготовке детей </w:t>
            </w:r>
            <w:r w:rsidRPr="006C5578">
              <w:t xml:space="preserve">к школе. Особенности </w:t>
            </w:r>
            <w:r w:rsidRPr="00EA5EBF">
              <w:t xml:space="preserve">воспитания </w:t>
            </w:r>
            <w:r w:rsidRPr="006C5578">
              <w:t xml:space="preserve"> и образования </w:t>
            </w:r>
            <w:r w:rsidRPr="00EA5EBF">
              <w:t>шестилетних детей»</w:t>
            </w:r>
            <w:r>
              <w:t>:</w:t>
            </w:r>
          </w:p>
          <w:p w:rsidR="00211B9B" w:rsidRPr="00211B9B" w:rsidRDefault="00211B9B" w:rsidP="00B82497">
            <w:pPr>
              <w:pStyle w:val="size11"/>
              <w:numPr>
                <w:ilvl w:val="0"/>
                <w:numId w:val="15"/>
              </w:numPr>
              <w:spacing w:before="0" w:beforeAutospacing="0" w:after="0" w:afterAutospacing="0"/>
              <w:rPr>
                <w:bCs/>
                <w:iCs/>
              </w:rPr>
            </w:pPr>
            <w:r w:rsidRPr="00EA5EBF">
              <w:t xml:space="preserve">«Готовим </w:t>
            </w:r>
            <w:r>
              <w:t>детей к школе. Что это значит?»</w:t>
            </w:r>
          </w:p>
          <w:p w:rsidR="00211B9B" w:rsidRPr="00211B9B" w:rsidRDefault="00211B9B" w:rsidP="00B82497">
            <w:pPr>
              <w:pStyle w:val="size11"/>
              <w:numPr>
                <w:ilvl w:val="0"/>
                <w:numId w:val="15"/>
              </w:numPr>
              <w:spacing w:before="0" w:beforeAutospacing="0" w:after="0" w:afterAutospacing="0"/>
              <w:rPr>
                <w:bCs/>
                <w:iCs/>
              </w:rPr>
            </w:pPr>
            <w:r w:rsidRPr="00211B9B">
              <w:rPr>
                <w:bCs/>
                <w:iCs/>
              </w:rPr>
              <w:t>Выбор родительского комитета.</w:t>
            </w:r>
          </w:p>
          <w:p w:rsidR="00211B9B" w:rsidRDefault="00211B9B" w:rsidP="00211B9B">
            <w:pPr>
              <w:pStyle w:val="size11"/>
              <w:spacing w:before="0" w:beforeAutospacing="0" w:after="0" w:afterAutospacing="0"/>
            </w:pPr>
            <w:r>
              <w:t>2.</w:t>
            </w:r>
            <w:r w:rsidRPr="0096376A">
              <w:t xml:space="preserve">«Воспитание </w:t>
            </w:r>
            <w:r w:rsidRPr="006C5578">
              <w:t>морально –</w:t>
            </w:r>
            <w:r>
              <w:t xml:space="preserve"> </w:t>
            </w:r>
            <w:r w:rsidRPr="006C5578">
              <w:t>нравственных качеств посредством ознакомления с художественной литературой</w:t>
            </w:r>
            <w:r w:rsidRPr="0096376A">
              <w:t>»</w:t>
            </w:r>
            <w:r>
              <w:t>:</w:t>
            </w:r>
          </w:p>
          <w:p w:rsidR="00211B9B" w:rsidRPr="00211B9B" w:rsidRDefault="00211B9B" w:rsidP="00B82497">
            <w:pPr>
              <w:pStyle w:val="size11"/>
              <w:numPr>
                <w:ilvl w:val="0"/>
                <w:numId w:val="16"/>
              </w:numPr>
              <w:spacing w:before="0" w:beforeAutospacing="0" w:after="0" w:afterAutospacing="0"/>
              <w:rPr>
                <w:bCs/>
                <w:iCs/>
              </w:rPr>
            </w:pPr>
            <w:r w:rsidRPr="00EA5EBF">
              <w:t>«Советы родителям будущег</w:t>
            </w:r>
            <w:r>
              <w:t>о первоклассника» ,</w:t>
            </w:r>
            <w:r w:rsidRPr="006C5578">
              <w:t xml:space="preserve"> </w:t>
            </w:r>
            <w:r w:rsidRPr="00EA5EBF">
              <w:t>«Как под</w:t>
            </w:r>
            <w:r>
              <w:t>готовить руку ребёнка к письму»;</w:t>
            </w:r>
          </w:p>
          <w:p w:rsidR="00211B9B" w:rsidRPr="00211B9B" w:rsidRDefault="00211B9B" w:rsidP="00B82497">
            <w:pPr>
              <w:pStyle w:val="size11"/>
              <w:numPr>
                <w:ilvl w:val="0"/>
                <w:numId w:val="16"/>
              </w:numPr>
              <w:spacing w:before="0" w:beforeAutospacing="0" w:after="0" w:afterAutospacing="0"/>
              <w:rPr>
                <w:bCs/>
                <w:iCs/>
              </w:rPr>
            </w:pPr>
            <w:r w:rsidRPr="0096376A">
              <w:t>«Читаем детям о</w:t>
            </w:r>
            <w:r w:rsidRPr="006C5578">
              <w:t xml:space="preserve"> добре</w:t>
            </w:r>
            <w:r w:rsidRPr="0096376A">
              <w:t>»</w:t>
            </w:r>
          </w:p>
          <w:p w:rsidR="00211B9B" w:rsidRDefault="00211B9B" w:rsidP="00211B9B">
            <w:pPr>
              <w:pStyle w:val="size11"/>
              <w:spacing w:before="0" w:beforeAutospacing="0" w:after="0" w:afterAutospacing="0"/>
            </w:pPr>
            <w:r>
              <w:t>3.</w:t>
            </w:r>
            <w:r w:rsidRPr="00EA5EBF">
              <w:t>«Обучаем детей безопасному поведению дома и на улице»</w:t>
            </w:r>
            <w:r>
              <w:t>:</w:t>
            </w:r>
          </w:p>
          <w:p w:rsidR="00211B9B" w:rsidRPr="00211B9B" w:rsidRDefault="00211B9B" w:rsidP="00B82497">
            <w:pPr>
              <w:pStyle w:val="size11"/>
              <w:numPr>
                <w:ilvl w:val="0"/>
                <w:numId w:val="17"/>
              </w:numPr>
              <w:spacing w:before="0" w:beforeAutospacing="0" w:after="0" w:afterAutospacing="0"/>
              <w:rPr>
                <w:bCs/>
                <w:iCs/>
              </w:rPr>
            </w:pPr>
            <w:r w:rsidRPr="00EA5EBF">
              <w:t>Готов ли ваш ребенок к школе?</w:t>
            </w:r>
            <w:r>
              <w:t>;</w:t>
            </w:r>
          </w:p>
          <w:p w:rsidR="00C03E66" w:rsidRPr="00211B9B" w:rsidRDefault="00211B9B" w:rsidP="00B82497">
            <w:pPr>
              <w:pStyle w:val="size11"/>
              <w:numPr>
                <w:ilvl w:val="0"/>
                <w:numId w:val="17"/>
              </w:numPr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Итоги воспитательн</w:t>
            </w:r>
            <w:r w:rsidR="00E72AEE">
              <w:rPr>
                <w:bCs/>
                <w:iCs/>
              </w:rPr>
              <w:t>о-образовательной работы за 2017-2018</w:t>
            </w:r>
            <w:r>
              <w:rPr>
                <w:bCs/>
                <w:iCs/>
              </w:rPr>
              <w:t xml:space="preserve"> учебный год</w:t>
            </w:r>
          </w:p>
        </w:tc>
        <w:tc>
          <w:tcPr>
            <w:tcW w:w="1371" w:type="dxa"/>
          </w:tcPr>
          <w:p w:rsidR="00C03E66" w:rsidRPr="00BC4133" w:rsidRDefault="00C03E66" w:rsidP="00C03E66">
            <w:pPr>
              <w:snapToGrid w:val="0"/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03E66" w:rsidRPr="00BC4133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C03E66" w:rsidRPr="00BC4133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C03E66">
            <w:pPr>
              <w:ind w:left="-250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13" w:type="dxa"/>
          </w:tcPr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Default="00C03E66" w:rsidP="00C03E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1B9B" w:rsidRDefault="00211B9B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3E66" w:rsidRPr="00BC4133" w:rsidRDefault="00C03E66" w:rsidP="00211B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C03E66" w:rsidRPr="00BC4133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  <w:p w:rsidR="00C03E66" w:rsidRDefault="00C03E66" w:rsidP="00C03E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C364E" w:rsidRDefault="003C364E" w:rsidP="003C364E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72AEE" w:rsidRDefault="00E72AEE" w:rsidP="003C364E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E72AEE" w:rsidRDefault="00E72AEE" w:rsidP="003C364E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847A18" w:rsidRDefault="00847A18" w:rsidP="00E84289">
      <w:pPr>
        <w:pStyle w:val="11"/>
        <w:rPr>
          <w:sz w:val="26"/>
          <w:szCs w:val="26"/>
        </w:rPr>
      </w:pPr>
    </w:p>
    <w:p w:rsidR="005F7D06" w:rsidRDefault="003C364E" w:rsidP="00E84289">
      <w:pPr>
        <w:pStyle w:val="11"/>
        <w:rPr>
          <w:sz w:val="26"/>
          <w:szCs w:val="26"/>
        </w:rPr>
      </w:pPr>
      <w:r w:rsidRPr="00BC4133">
        <w:rPr>
          <w:sz w:val="26"/>
          <w:szCs w:val="26"/>
        </w:rPr>
        <w:t>Изучение опыта семейного воспитания</w:t>
      </w:r>
    </w:p>
    <w:p w:rsidR="005F7D06" w:rsidRPr="005F7D06" w:rsidRDefault="005F7D06" w:rsidP="005F7D06">
      <w:pPr>
        <w:rPr>
          <w:lang w:eastAsia="ar-SA"/>
        </w:rPr>
      </w:pPr>
    </w:p>
    <w:tbl>
      <w:tblPr>
        <w:tblStyle w:val="a6"/>
        <w:tblW w:w="0" w:type="auto"/>
        <w:tblLook w:val="04A0"/>
      </w:tblPr>
      <w:tblGrid>
        <w:gridCol w:w="2376"/>
        <w:gridCol w:w="4666"/>
        <w:gridCol w:w="3521"/>
      </w:tblGrid>
      <w:tr w:rsidR="005F7D06" w:rsidTr="005F7D06">
        <w:tc>
          <w:tcPr>
            <w:tcW w:w="2376" w:type="dxa"/>
          </w:tcPr>
          <w:p w:rsidR="005F7D06" w:rsidRPr="00BC4133" w:rsidRDefault="005F7D06" w:rsidP="00211B9B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4666" w:type="dxa"/>
          </w:tcPr>
          <w:p w:rsidR="005F7D06" w:rsidRPr="00BC4133" w:rsidRDefault="005F7D06" w:rsidP="00211B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3521" w:type="dxa"/>
          </w:tcPr>
          <w:p w:rsidR="005F7D06" w:rsidRPr="00BC4133" w:rsidRDefault="005F7D06" w:rsidP="00211B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F7D06" w:rsidTr="005F7D06">
        <w:tc>
          <w:tcPr>
            <w:tcW w:w="2376" w:type="dxa"/>
          </w:tcPr>
          <w:p w:rsidR="005F7D06" w:rsidRPr="00BC4133" w:rsidRDefault="005F7D06" w:rsidP="00211B9B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66" w:type="dxa"/>
          </w:tcPr>
          <w:p w:rsidR="005F7D06" w:rsidRPr="00BC4133" w:rsidRDefault="005F7D06" w:rsidP="00211B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изучение опыта семьей по теме: «Семейные традиции и досуг в семье»:</w:t>
            </w:r>
          </w:p>
          <w:p w:rsidR="005F7D06" w:rsidRPr="00BC4133" w:rsidRDefault="005F7D06" w:rsidP="00211B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- целевое посещение семьи;</w:t>
            </w:r>
          </w:p>
          <w:p w:rsidR="005F7D06" w:rsidRPr="00BC4133" w:rsidRDefault="005F7D06" w:rsidP="00211B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- анализ и самоанализ семейного воспитания и обучения детей;</w:t>
            </w:r>
          </w:p>
          <w:p w:rsidR="005F7D06" w:rsidRPr="00BC4133" w:rsidRDefault="005F7D06" w:rsidP="00211B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- анкетирование педагогов и родителей;</w:t>
            </w:r>
          </w:p>
          <w:p w:rsidR="005F7D06" w:rsidRPr="00BC4133" w:rsidRDefault="005F7D06" w:rsidP="00211B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- обобщение опыта семейного воспитания.</w:t>
            </w:r>
          </w:p>
        </w:tc>
        <w:tc>
          <w:tcPr>
            <w:tcW w:w="3521" w:type="dxa"/>
          </w:tcPr>
          <w:p w:rsidR="005F7D06" w:rsidRPr="00BC4133" w:rsidRDefault="005F7D06" w:rsidP="00211B9B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AEE" w:rsidRDefault="00E72AEE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AEE" w:rsidRDefault="00E72AEE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E72AEE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 зав по УВР</w:t>
            </w:r>
          </w:p>
        </w:tc>
      </w:tr>
    </w:tbl>
    <w:p w:rsidR="003C364E" w:rsidRPr="00BC4133" w:rsidRDefault="003C364E" w:rsidP="003C364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5F7D06" w:rsidRDefault="003C364E" w:rsidP="005F7D06">
      <w:pPr>
        <w:pStyle w:val="8"/>
        <w:keepNext/>
        <w:spacing w:before="0" w:after="0"/>
        <w:jc w:val="center"/>
        <w:rPr>
          <w:b/>
          <w:i w:val="0"/>
          <w:sz w:val="26"/>
          <w:szCs w:val="26"/>
        </w:rPr>
      </w:pPr>
      <w:r w:rsidRPr="00BC4133">
        <w:rPr>
          <w:b/>
          <w:i w:val="0"/>
          <w:sz w:val="26"/>
          <w:szCs w:val="26"/>
        </w:rPr>
        <w:t>Дни «открытых дверей» для родителей</w:t>
      </w:r>
    </w:p>
    <w:p w:rsidR="005F7D06" w:rsidRPr="005F7D06" w:rsidRDefault="005F7D06" w:rsidP="005F7D06"/>
    <w:tbl>
      <w:tblPr>
        <w:tblStyle w:val="a6"/>
        <w:tblW w:w="0" w:type="auto"/>
        <w:tblLook w:val="04A0"/>
      </w:tblPr>
      <w:tblGrid>
        <w:gridCol w:w="2660"/>
        <w:gridCol w:w="4961"/>
        <w:gridCol w:w="2942"/>
      </w:tblGrid>
      <w:tr w:rsidR="005F7D06" w:rsidTr="005F7D06">
        <w:tc>
          <w:tcPr>
            <w:tcW w:w="2660" w:type="dxa"/>
          </w:tcPr>
          <w:p w:rsidR="005F7D06" w:rsidRPr="00BC4133" w:rsidRDefault="005F7D06" w:rsidP="00211B9B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4961" w:type="dxa"/>
          </w:tcPr>
          <w:p w:rsidR="005F7D06" w:rsidRPr="00BC4133" w:rsidRDefault="005F7D06" w:rsidP="00211B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942" w:type="dxa"/>
          </w:tcPr>
          <w:p w:rsidR="005F7D06" w:rsidRPr="00BC4133" w:rsidRDefault="005F7D06" w:rsidP="00211B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F7D06" w:rsidTr="005F7D06">
        <w:tc>
          <w:tcPr>
            <w:tcW w:w="2660" w:type="dxa"/>
          </w:tcPr>
          <w:p w:rsidR="005F7D06" w:rsidRPr="00BC4133" w:rsidRDefault="005F7D06" w:rsidP="005F7D0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</w:tcPr>
          <w:p w:rsidR="005F7D06" w:rsidRPr="00BC4133" w:rsidRDefault="005F7D06" w:rsidP="00211B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1. Экскурсии по детскому саду (для вновь прибывших детей и родителей)</w:t>
            </w:r>
          </w:p>
          <w:p w:rsidR="005F7D06" w:rsidRPr="00BC4133" w:rsidRDefault="005F7D06" w:rsidP="00211B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2. Просмотр родит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елями НОД</w:t>
            </w: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, режимных моментов, закаливающих и лечебных процедур.</w:t>
            </w:r>
          </w:p>
        </w:tc>
        <w:tc>
          <w:tcPr>
            <w:tcW w:w="2942" w:type="dxa"/>
          </w:tcPr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  <w:p w:rsidR="005F7D06" w:rsidRPr="00BC4133" w:rsidRDefault="005F7D06" w:rsidP="005F7D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13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</w:tbl>
    <w:p w:rsidR="005F7D06" w:rsidRDefault="005F7D06" w:rsidP="005F7D06"/>
    <w:p w:rsidR="00E84289" w:rsidRDefault="00E84289" w:rsidP="005F7D06"/>
    <w:p w:rsidR="00E84289" w:rsidRDefault="00E84289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847A18" w:rsidRDefault="00847A18" w:rsidP="005F7D06"/>
    <w:p w:rsidR="00C07AF3" w:rsidRDefault="00C07AF3" w:rsidP="005F7D06"/>
    <w:p w:rsidR="00E72AEE" w:rsidRDefault="00E72AEE" w:rsidP="005F7D06"/>
    <w:p w:rsidR="00E84289" w:rsidRPr="00E84289" w:rsidRDefault="00E84289" w:rsidP="00E842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842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Контроль за педагогическим процессом</w:t>
      </w:r>
    </w:p>
    <w:p w:rsidR="00E84289" w:rsidRPr="00E84289" w:rsidRDefault="00E84289" w:rsidP="00E842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842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2016-2017 уч. год</w:t>
      </w:r>
    </w:p>
    <w:p w:rsidR="00E84289" w:rsidRPr="00E84289" w:rsidRDefault="00E84289" w:rsidP="00E842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10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694"/>
        <w:gridCol w:w="2409"/>
        <w:gridCol w:w="1134"/>
        <w:gridCol w:w="1517"/>
      </w:tblGrid>
      <w:tr w:rsidR="00E84289" w:rsidRPr="00E84289" w:rsidTr="00E72AEE">
        <w:trPr>
          <w:trHeight w:val="117"/>
        </w:trPr>
        <w:tc>
          <w:tcPr>
            <w:tcW w:w="3261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269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/>
                <w:bCs/>
                <w:color w:val="000000"/>
              </w:rPr>
              <w:t>Форма</w:t>
            </w:r>
          </w:p>
        </w:tc>
        <w:tc>
          <w:tcPr>
            <w:tcW w:w="113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  <w:tc>
          <w:tcPr>
            <w:tcW w:w="1517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E84289" w:rsidRPr="00E84289" w:rsidTr="00E72AEE">
        <w:trPr>
          <w:trHeight w:val="117"/>
        </w:trPr>
        <w:tc>
          <w:tcPr>
            <w:tcW w:w="3261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Выявление степени готовности групп к новому учебному году</w:t>
            </w:r>
          </w:p>
        </w:tc>
        <w:tc>
          <w:tcPr>
            <w:tcW w:w="269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Сравнительный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Смотр-конкурс</w:t>
            </w:r>
          </w:p>
        </w:tc>
        <w:tc>
          <w:tcPr>
            <w:tcW w:w="113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  <w:tc>
          <w:tcPr>
            <w:tcW w:w="1517" w:type="dxa"/>
          </w:tcPr>
          <w:p w:rsidR="00E84289" w:rsidRPr="000C0119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Зам зав по УВР</w:t>
            </w:r>
          </w:p>
        </w:tc>
      </w:tr>
      <w:tr w:rsidR="00E84289" w:rsidRPr="00E84289" w:rsidTr="00E72AEE">
        <w:trPr>
          <w:trHeight w:val="117"/>
        </w:trPr>
        <w:tc>
          <w:tcPr>
            <w:tcW w:w="3261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Помощь воспитателям в создании предметно-пространственной развивающей среды</w:t>
            </w:r>
          </w:p>
        </w:tc>
        <w:tc>
          <w:tcPr>
            <w:tcW w:w="269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color w:val="000000"/>
              </w:rPr>
              <w:t>Предупредительный Требования к организации предметно-пространственной среды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Анализ составных частей и элементов предметно-пространственной среды</w:t>
            </w:r>
          </w:p>
        </w:tc>
        <w:tc>
          <w:tcPr>
            <w:tcW w:w="1134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  <w:tc>
          <w:tcPr>
            <w:tcW w:w="1517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72AEE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Зам зав по УВР</w:t>
            </w:r>
            <w:r w:rsidR="00E84289" w:rsidRPr="000C011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E84289" w:rsidRPr="00E84289" w:rsidTr="00E72AEE">
        <w:trPr>
          <w:trHeight w:val="117"/>
        </w:trPr>
        <w:tc>
          <w:tcPr>
            <w:tcW w:w="3261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</w:rPr>
              <w:t>Анализ объектов развивающей предметно-пространственной среды в ДОУ в соответствии с требованиями ФГОС.</w:t>
            </w:r>
          </w:p>
        </w:tc>
        <w:tc>
          <w:tcPr>
            <w:tcW w:w="2694" w:type="dxa"/>
          </w:tcPr>
          <w:p w:rsidR="00E84289" w:rsidRPr="000C0119" w:rsidRDefault="00E84289" w:rsidP="00E8428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C0119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E84289" w:rsidRPr="000C0119" w:rsidRDefault="00E84289" w:rsidP="00E8428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C0119">
              <w:rPr>
                <w:rFonts w:ascii="Times New Roman" w:hAnsi="Times New Roman" w:cs="Times New Roman"/>
                <w:b/>
              </w:rPr>
              <w:t>«</w:t>
            </w:r>
            <w:r w:rsidRPr="000C0119">
              <w:rPr>
                <w:rFonts w:ascii="Times New Roman" w:eastAsia="Calibri" w:hAnsi="Times New Roman" w:cs="Times New Roman"/>
                <w:bCs/>
                <w:iCs/>
              </w:rPr>
              <w:t>Моделирование  развивающей предметно-пространственной среды как средство реализации образовательного потенциала  ДОУ в соответствии с требованиями ФГОС»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</w:rPr>
              <w:t>Анализ объектов развивающей предметно-пространственной среды в ДОУ в соответствии с требованиями ФГОС</w:t>
            </w:r>
          </w:p>
        </w:tc>
        <w:tc>
          <w:tcPr>
            <w:tcW w:w="1134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1517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AEE" w:rsidRDefault="00E72AEE" w:rsidP="00E8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72AEE" w:rsidP="00E84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Зам зав по УВР</w:t>
            </w:r>
          </w:p>
        </w:tc>
      </w:tr>
      <w:tr w:rsidR="00E84289" w:rsidRPr="00E84289" w:rsidTr="00E72AEE">
        <w:trPr>
          <w:trHeight w:val="117"/>
        </w:trPr>
        <w:tc>
          <w:tcPr>
            <w:tcW w:w="3261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Выявление состояния здоровья и физического развития</w:t>
            </w:r>
          </w:p>
        </w:tc>
        <w:tc>
          <w:tcPr>
            <w:tcW w:w="269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Предупредительный. Анализ заболеваемости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Изучение медицинской документации, табелей посещаемости, беседы с родителями</w:t>
            </w:r>
          </w:p>
        </w:tc>
        <w:tc>
          <w:tcPr>
            <w:tcW w:w="1134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Ежеквартально</w:t>
            </w:r>
          </w:p>
        </w:tc>
        <w:tc>
          <w:tcPr>
            <w:tcW w:w="1517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Ст. медсестра</w:t>
            </w:r>
          </w:p>
        </w:tc>
      </w:tr>
      <w:tr w:rsidR="00E84289" w:rsidRPr="00E84289" w:rsidTr="00E72AEE">
        <w:trPr>
          <w:trHeight w:val="117"/>
        </w:trPr>
        <w:tc>
          <w:tcPr>
            <w:tcW w:w="3261" w:type="dxa"/>
          </w:tcPr>
          <w:p w:rsidR="00E84289" w:rsidRPr="000C0119" w:rsidRDefault="00E84289" w:rsidP="00E842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0119">
              <w:rPr>
                <w:rFonts w:ascii="Times New Roman" w:hAnsi="Times New Roman" w:cs="Times New Roman"/>
              </w:rPr>
              <w:t>Проанализировать состояние работы ДОУ  по воспитанию у детей морально-нравственных качеств, наметить пути совершенствования работы по проблеме морально-нравственного воспитания через приобщение детей к художественной литературе</w:t>
            </w:r>
          </w:p>
        </w:tc>
        <w:tc>
          <w:tcPr>
            <w:tcW w:w="2694" w:type="dxa"/>
          </w:tcPr>
          <w:p w:rsidR="00E84289" w:rsidRPr="00E72AEE" w:rsidRDefault="00E84289" w:rsidP="00E72A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0119">
              <w:rPr>
                <w:rFonts w:ascii="Times New Roman" w:hAnsi="Times New Roman" w:cs="Times New Roman"/>
              </w:rPr>
              <w:t xml:space="preserve">Тематический </w:t>
            </w:r>
            <w:r w:rsidRPr="000C0119">
              <w:rPr>
                <w:rFonts w:ascii="Times New Roman" w:eastAsia="Calibri" w:hAnsi="Times New Roman" w:cs="Times New Roman"/>
                <w:lang w:eastAsia="en-US"/>
              </w:rPr>
              <w:t>«Воспитание моральных и нравственных качеств у детей дошкольного возраста посредством ознакомления с художественной литературой».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Изучение документации, карты контроля, справка</w:t>
            </w:r>
          </w:p>
        </w:tc>
        <w:tc>
          <w:tcPr>
            <w:tcW w:w="1134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Март</w:t>
            </w:r>
          </w:p>
        </w:tc>
        <w:tc>
          <w:tcPr>
            <w:tcW w:w="1517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AEE" w:rsidRDefault="00E72AEE" w:rsidP="00E72A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Зам зав по УВР</w:t>
            </w:r>
          </w:p>
        </w:tc>
      </w:tr>
      <w:tr w:rsidR="00E84289" w:rsidRPr="00E84289" w:rsidTr="00E72AEE">
        <w:trPr>
          <w:trHeight w:val="893"/>
        </w:trPr>
        <w:tc>
          <w:tcPr>
            <w:tcW w:w="3261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Выявление  состояния организации питания в ДОО</w:t>
            </w:r>
          </w:p>
        </w:tc>
        <w:tc>
          <w:tcPr>
            <w:tcW w:w="269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Оперативный. Организация питания в ДОУ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Изучение документации, наблюдение, карта контроля</w:t>
            </w:r>
          </w:p>
        </w:tc>
        <w:tc>
          <w:tcPr>
            <w:tcW w:w="113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1517" w:type="dxa"/>
          </w:tcPr>
          <w:p w:rsidR="00E72AEE" w:rsidRDefault="00E84289" w:rsidP="00E7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 xml:space="preserve">Заведующий, </w:t>
            </w:r>
          </w:p>
          <w:p w:rsidR="00E84289" w:rsidRPr="000C0119" w:rsidRDefault="00E84289" w:rsidP="00E7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ст. медсестра,</w:t>
            </w:r>
            <w:r w:rsidR="00E72AEE">
              <w:rPr>
                <w:rFonts w:ascii="Times New Roman" w:hAnsi="Times New Roman" w:cs="Times New Roman"/>
                <w:bCs/>
                <w:color w:val="000000"/>
              </w:rPr>
              <w:t xml:space="preserve"> Зам зав по УВР</w:t>
            </w:r>
            <w:r w:rsidRPr="000C011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E84289" w:rsidRPr="00E84289" w:rsidTr="00E72AEE">
        <w:trPr>
          <w:trHeight w:val="2542"/>
        </w:trPr>
        <w:tc>
          <w:tcPr>
            <w:tcW w:w="3261" w:type="dxa"/>
          </w:tcPr>
          <w:p w:rsidR="00E84289" w:rsidRPr="000C0119" w:rsidRDefault="00E84289" w:rsidP="00E84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 xml:space="preserve">Проанализировать состояние деятельности пед. коллектива в тек году, </w:t>
            </w:r>
            <w:r w:rsidRPr="000C0119">
              <w:rPr>
                <w:rFonts w:ascii="Times New Roman" w:hAnsi="Times New Roman" w:cs="Times New Roman"/>
              </w:rPr>
              <w:t>определение  приоритетных направлений деятельности   педагогического коллектива на 2017-2018 учебный год.</w:t>
            </w:r>
          </w:p>
        </w:tc>
        <w:tc>
          <w:tcPr>
            <w:tcW w:w="2694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 xml:space="preserve">Итоговый. </w:t>
            </w:r>
            <w:r w:rsidRPr="000C0119">
              <w:rPr>
                <w:rFonts w:ascii="Times New Roman" w:hAnsi="Times New Roman" w:cs="Times New Roman"/>
              </w:rPr>
              <w:t>Анализ деятельности педагогического коллектива в 2016-2017 учебном году</w:t>
            </w:r>
          </w:p>
        </w:tc>
        <w:tc>
          <w:tcPr>
            <w:tcW w:w="2409" w:type="dxa"/>
          </w:tcPr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Проблемно-ориентированный анализ за 2016-2017 уч.год. Отчеты воспитателей.</w:t>
            </w:r>
          </w:p>
        </w:tc>
        <w:tc>
          <w:tcPr>
            <w:tcW w:w="1134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  <w:tc>
          <w:tcPr>
            <w:tcW w:w="1517" w:type="dxa"/>
          </w:tcPr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72AEE" w:rsidRDefault="00E72AEE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4289" w:rsidRPr="000C0119" w:rsidRDefault="00E84289" w:rsidP="00E842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0119">
              <w:rPr>
                <w:rFonts w:ascii="Times New Roman" w:hAnsi="Times New Roman" w:cs="Times New Roman"/>
                <w:bCs/>
                <w:color w:val="000000"/>
              </w:rPr>
              <w:t>Заведующий,</w:t>
            </w:r>
            <w:r w:rsidR="00E72AEE">
              <w:rPr>
                <w:rFonts w:ascii="Times New Roman" w:hAnsi="Times New Roman" w:cs="Times New Roman"/>
                <w:bCs/>
                <w:color w:val="000000"/>
              </w:rPr>
              <w:t>Зам зав по УВР</w:t>
            </w:r>
          </w:p>
          <w:p w:rsidR="00E84289" w:rsidRPr="000C0119" w:rsidRDefault="00E84289" w:rsidP="00E72AE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4289" w:rsidRPr="00E84289" w:rsidRDefault="00E84289" w:rsidP="00E842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E84289" w:rsidRPr="00E84289" w:rsidSect="0028126C">
          <w:pgSz w:w="11906" w:h="16838"/>
          <w:pgMar w:top="426" w:right="567" w:bottom="284" w:left="964" w:header="709" w:footer="709" w:gutter="0"/>
          <w:cols w:space="708"/>
          <w:docGrid w:linePitch="360"/>
        </w:sectPr>
      </w:pPr>
    </w:p>
    <w:p w:rsidR="00E84289" w:rsidRPr="00E84289" w:rsidRDefault="00E84289" w:rsidP="00E84289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84289">
        <w:rPr>
          <w:rFonts w:ascii="Times New Roman" w:hAnsi="Times New Roman" w:cs="Times New Roman"/>
          <w:b/>
          <w:i/>
          <w:sz w:val="26"/>
          <w:szCs w:val="26"/>
        </w:rPr>
        <w:t>План совместной работы</w:t>
      </w: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84289">
        <w:rPr>
          <w:rFonts w:ascii="Times New Roman" w:hAnsi="Times New Roman" w:cs="Times New Roman"/>
          <w:b/>
          <w:i/>
          <w:sz w:val="26"/>
          <w:szCs w:val="26"/>
        </w:rPr>
        <w:t>МБДОУ  №143 и детской библиотеки</w:t>
      </w:r>
      <w:r>
        <w:rPr>
          <w:rFonts w:ascii="Times New Roman" w:hAnsi="Times New Roman" w:cs="Times New Roman"/>
          <w:b/>
          <w:i/>
          <w:sz w:val="26"/>
          <w:szCs w:val="26"/>
        </w:rPr>
        <w:t>№19им. В.Стародумова</w:t>
      </w: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E84289" w:rsidRPr="00E84289" w:rsidRDefault="003A5CF1" w:rsidP="00E8428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на 2017-2018</w:t>
      </w:r>
      <w:r w:rsidR="00E84289" w:rsidRPr="00E8428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уч. год.</w:t>
      </w: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tbl>
      <w:tblPr>
        <w:tblW w:w="9388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6796"/>
        <w:gridCol w:w="2020"/>
      </w:tblGrid>
      <w:tr w:rsidR="00E84289" w:rsidRPr="00E84289" w:rsidTr="00E84289">
        <w:trPr>
          <w:trHeight w:val="155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020" w:type="dxa"/>
            <w:shd w:val="clear" w:color="auto" w:fill="auto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«Подружись с Сибирячком»</w:t>
            </w:r>
          </w:p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Презентация журнала «Сибирячок»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«Друг тайги  и тайн безмерных» </w:t>
            </w:r>
          </w:p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Беседа о творчестве Марка Сергеева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 Журнальный калейдоскоп»</w:t>
            </w:r>
          </w:p>
          <w:p w:rsidR="00E84289" w:rsidRPr="00E84289" w:rsidRDefault="00E84289" w:rsidP="00E842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Обзор детских журналов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«Новый год»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«Кто живет в нашем лесу»</w:t>
            </w:r>
          </w:p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Игра-путешествие.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Сказки Е. Шварца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«Буряты - коренной народ Сибири» (культура, традиции, обычаи)</w:t>
            </w:r>
          </w:p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Этнографический познавательный час.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«Великий сказочник»  Беседа о творчестве  Г.Х. Андерсена. Викторина по сказкам.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«День Земли». 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84289" w:rsidRPr="00E84289" w:rsidTr="00E84289">
        <w:trPr>
          <w:trHeight w:val="155"/>
          <w:jc w:val="center"/>
        </w:trPr>
        <w:tc>
          <w:tcPr>
            <w:tcW w:w="572" w:type="dxa"/>
            <w:vAlign w:val="center"/>
          </w:tcPr>
          <w:p w:rsidR="00E84289" w:rsidRPr="00E84289" w:rsidRDefault="00E84289" w:rsidP="00E842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796" w:type="dxa"/>
            <w:vAlign w:val="center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«Аз да буки – вот вам и науки». Беседа и презентация к празднику славянской письменности.</w:t>
            </w:r>
          </w:p>
        </w:tc>
        <w:tc>
          <w:tcPr>
            <w:tcW w:w="2020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84289" w:rsidRPr="00E84289" w:rsidRDefault="00E84289" w:rsidP="00E842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4289" w:rsidRPr="00E84289" w:rsidRDefault="00E84289" w:rsidP="00E84289">
      <w:pPr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28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289">
        <w:rPr>
          <w:rFonts w:ascii="Times New Roman" w:hAnsi="Times New Roman" w:cs="Times New Roman"/>
          <w:b/>
          <w:sz w:val="26"/>
          <w:szCs w:val="26"/>
        </w:rPr>
        <w:t>летней оздоровительной работы в МБДОУ г. Иркутска</w:t>
      </w: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289">
        <w:rPr>
          <w:rFonts w:ascii="Times New Roman" w:hAnsi="Times New Roman" w:cs="Times New Roman"/>
          <w:b/>
          <w:sz w:val="26"/>
          <w:szCs w:val="26"/>
        </w:rPr>
        <w:t xml:space="preserve"> детский сад присмотра и оздоровления № 1</w:t>
      </w:r>
      <w:smartTag w:uri="urn:schemas-microsoft-com:office:smarttags" w:element="metricconverter">
        <w:smartTagPr>
          <w:attr w:name="ProductID" w:val="43 г"/>
        </w:smartTagPr>
        <w:r w:rsidRPr="00E84289">
          <w:rPr>
            <w:rFonts w:ascii="Times New Roman" w:hAnsi="Times New Roman" w:cs="Times New Roman"/>
            <w:b/>
            <w:sz w:val="26"/>
            <w:szCs w:val="26"/>
          </w:rPr>
          <w:t>43 г</w:t>
        </w:r>
      </w:smartTag>
      <w:r w:rsidRPr="00E8428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84289" w:rsidRPr="00E84289" w:rsidRDefault="003A5CF1" w:rsidP="00E84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01.06.2017  по 31.08.2018</w:t>
      </w:r>
      <w:r w:rsidR="00E84289" w:rsidRPr="00E8428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84289" w:rsidRPr="00E84289" w:rsidRDefault="00E84289" w:rsidP="00E842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84289" w:rsidRPr="00E84289" w:rsidRDefault="00E84289" w:rsidP="00E842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289">
        <w:rPr>
          <w:rFonts w:ascii="Times New Roman" w:hAnsi="Times New Roman" w:cs="Times New Roman"/>
          <w:b/>
          <w:i/>
          <w:sz w:val="26"/>
          <w:szCs w:val="26"/>
        </w:rPr>
        <w:t xml:space="preserve">    Цель:</w:t>
      </w:r>
      <w:r w:rsidRPr="00E842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289">
        <w:rPr>
          <w:rFonts w:ascii="Times New Roman" w:hAnsi="Times New Roman" w:cs="Times New Roman"/>
          <w:sz w:val="26"/>
          <w:szCs w:val="26"/>
        </w:rPr>
        <w:t xml:space="preserve">Создание в дошкольном учреждении максимально эффективных условий для организации оздоровительной работы и развития познавательных интересов воспитанников в летний период.   </w:t>
      </w:r>
    </w:p>
    <w:p w:rsidR="00E84289" w:rsidRPr="00E84289" w:rsidRDefault="00E84289" w:rsidP="00E84289">
      <w:pPr>
        <w:rPr>
          <w:rFonts w:ascii="Times New Roman" w:hAnsi="Times New Roman" w:cs="Times New Roman"/>
          <w:b/>
          <w:sz w:val="26"/>
          <w:szCs w:val="26"/>
        </w:rPr>
      </w:pPr>
      <w:r w:rsidRPr="00E84289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E84289" w:rsidRPr="00E84289" w:rsidRDefault="00E84289" w:rsidP="00B8249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84289">
        <w:rPr>
          <w:rFonts w:ascii="Times New Roman" w:hAnsi="Times New Roman" w:cs="Times New Roman"/>
          <w:i/>
          <w:sz w:val="26"/>
          <w:szCs w:val="26"/>
        </w:rPr>
        <w:t>Способствовать развитию пропаганды здорового образа жизни, профилактике заболеваний, сохранению и укреплению физического и психического здоровья детей в летний период.</w:t>
      </w:r>
    </w:p>
    <w:p w:rsidR="00E84289" w:rsidRPr="00E84289" w:rsidRDefault="00E84289" w:rsidP="00B8249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84289">
        <w:rPr>
          <w:rFonts w:ascii="Times New Roman" w:hAnsi="Times New Roman" w:cs="Times New Roman"/>
          <w:i/>
          <w:sz w:val="26"/>
          <w:szCs w:val="26"/>
        </w:rPr>
        <w:t>Формировать у детей навыки безопасного поведения на улицах и дорогах.</w:t>
      </w:r>
    </w:p>
    <w:p w:rsidR="00E84289" w:rsidRPr="00E84289" w:rsidRDefault="00E84289" w:rsidP="00B8249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84289">
        <w:rPr>
          <w:rFonts w:ascii="Times New Roman" w:hAnsi="Times New Roman" w:cs="Times New Roman"/>
          <w:i/>
          <w:sz w:val="26"/>
          <w:szCs w:val="26"/>
        </w:rPr>
        <w:t>Создать условия для развития всех видов детской деятельности.</w:t>
      </w:r>
    </w:p>
    <w:p w:rsidR="00E84289" w:rsidRPr="00E84289" w:rsidRDefault="00E84289" w:rsidP="00B82497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84289">
        <w:rPr>
          <w:rFonts w:ascii="Times New Roman" w:hAnsi="Times New Roman" w:cs="Times New Roman"/>
          <w:i/>
          <w:sz w:val="26"/>
          <w:szCs w:val="26"/>
        </w:rPr>
        <w:t>Продолжать работу по педагогическому  просвещению  родителей в  вопросах развития, воспитания и оздоровления детей в летний период.</w:t>
      </w:r>
    </w:p>
    <w:p w:rsidR="00E84289" w:rsidRPr="00E84289" w:rsidRDefault="00E84289" w:rsidP="00E84289">
      <w:pPr>
        <w:rPr>
          <w:rFonts w:ascii="Times New Roman" w:hAnsi="Times New Roman" w:cs="Times New Roman"/>
          <w:i/>
          <w:sz w:val="26"/>
          <w:szCs w:val="26"/>
        </w:rPr>
      </w:pPr>
    </w:p>
    <w:p w:rsidR="00E84289" w:rsidRPr="00E84289" w:rsidRDefault="00E84289" w:rsidP="00E842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4289">
        <w:rPr>
          <w:rFonts w:ascii="Times New Roman" w:hAnsi="Times New Roman" w:cs="Times New Roman"/>
          <w:b/>
          <w:i/>
          <w:sz w:val="26"/>
          <w:szCs w:val="26"/>
        </w:rPr>
        <w:t>Проектируемый результат:</w:t>
      </w:r>
      <w:r w:rsidRPr="00E842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289">
        <w:rPr>
          <w:rFonts w:ascii="Times New Roman" w:hAnsi="Times New Roman" w:cs="Times New Roman"/>
          <w:sz w:val="26"/>
          <w:szCs w:val="26"/>
        </w:rPr>
        <w:t>Оздоровление</w:t>
      </w:r>
      <w:r w:rsidRPr="00E842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289">
        <w:rPr>
          <w:rFonts w:ascii="Times New Roman" w:hAnsi="Times New Roman" w:cs="Times New Roman"/>
          <w:sz w:val="26"/>
          <w:szCs w:val="26"/>
        </w:rPr>
        <w:t>детей. Повышение сопротивляемости детского организма к различным заболеваниям. Приобретение новых знаний и впечатлений об окружающем мире. Оптимизация сотрудничества с родителями.</w:t>
      </w:r>
    </w:p>
    <w:p w:rsidR="00E84289" w:rsidRPr="00E84289" w:rsidRDefault="00E84289" w:rsidP="00E842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289" w:rsidRPr="00E84289" w:rsidRDefault="00E84289" w:rsidP="00E842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289">
        <w:rPr>
          <w:rFonts w:ascii="Times New Roman" w:hAnsi="Times New Roman" w:cs="Times New Roman"/>
          <w:b/>
          <w:sz w:val="26"/>
          <w:szCs w:val="26"/>
        </w:rPr>
        <w:t>План мероприятий на летний оздоровительный период.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3299"/>
        <w:gridCol w:w="2339"/>
        <w:gridCol w:w="1343"/>
        <w:gridCol w:w="2224"/>
      </w:tblGrid>
      <w:tr w:rsidR="00E84289" w:rsidRPr="00E84289" w:rsidTr="00E4773C">
        <w:trPr>
          <w:trHeight w:val="810"/>
        </w:trPr>
        <w:tc>
          <w:tcPr>
            <w:tcW w:w="1166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99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Содержание, темы мероприятий</w:t>
            </w:r>
          </w:p>
        </w:tc>
        <w:tc>
          <w:tcPr>
            <w:tcW w:w="2339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1343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24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84289" w:rsidRPr="00E84289" w:rsidTr="00E4773C">
        <w:trPr>
          <w:trHeight w:val="345"/>
        </w:trPr>
        <w:tc>
          <w:tcPr>
            <w:tcW w:w="10371" w:type="dxa"/>
            <w:gridSpan w:val="5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1. Создание условий</w:t>
            </w:r>
          </w:p>
        </w:tc>
      </w:tr>
      <w:tr w:rsidR="00E84289" w:rsidRPr="00E84289" w:rsidTr="00E4773C">
        <w:trPr>
          <w:trHeight w:val="2505"/>
        </w:trPr>
        <w:tc>
          <w:tcPr>
            <w:tcW w:w="1166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E84289" w:rsidRPr="00E84289" w:rsidRDefault="00E84289" w:rsidP="00E842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9" w:type="dxa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воспитание, оздоровление и развитие детей на прогулке, в помещениях в летнее время</w:t>
            </w:r>
          </w:p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Подготовка выносного материала</w:t>
            </w:r>
          </w:p>
        </w:tc>
        <w:tc>
          <w:tcPr>
            <w:tcW w:w="2339" w:type="dxa"/>
          </w:tcPr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24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зам по АХЧ</w:t>
            </w: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</w:tc>
      </w:tr>
      <w:tr w:rsidR="00E84289" w:rsidRPr="00E84289" w:rsidTr="00E4773C">
        <w:trPr>
          <w:trHeight w:val="345"/>
        </w:trPr>
        <w:tc>
          <w:tcPr>
            <w:tcW w:w="10371" w:type="dxa"/>
            <w:gridSpan w:val="5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2. Работа старшей медицинской сестры</w:t>
            </w:r>
          </w:p>
        </w:tc>
      </w:tr>
      <w:tr w:rsidR="00E84289" w:rsidRPr="00E84289" w:rsidTr="00E4773C">
        <w:trPr>
          <w:trHeight w:val="90"/>
        </w:trPr>
        <w:tc>
          <w:tcPr>
            <w:tcW w:w="1166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E84289" w:rsidRPr="00E84289" w:rsidRDefault="00E84289" w:rsidP="00E8428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BF5" w:rsidRPr="00E84289" w:rsidRDefault="00DA0BF5" w:rsidP="00DA0B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E84289" w:rsidRDefault="00E84289" w:rsidP="00DA0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BF5" w:rsidRPr="00E84289" w:rsidRDefault="00DA0BF5" w:rsidP="00DA0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99" w:type="dxa"/>
          </w:tcPr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Санитарное состояние групп в летний период</w:t>
            </w:r>
          </w:p>
          <w:p w:rsidR="00E84289" w:rsidRPr="00E84289" w:rsidRDefault="00E84289" w:rsidP="00E84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Система закаливания детского организма (рациональное использование солнца, воздуха, воды)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Калорийность питания, ежедневное соблюдение норм потребления продуктов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Гигиена приема пищи детьми всех возрастных групп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«Как спасаться от насекомых»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Противоэпидемическая профилактика кишечных заболеваний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Оказание неотложной медицинской помощи</w:t>
            </w:r>
          </w:p>
        </w:tc>
        <w:tc>
          <w:tcPr>
            <w:tcW w:w="2339" w:type="dxa"/>
          </w:tcPr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343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Июнь-август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Июнь-август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Конец июня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224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 по АХЧ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72AEE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УВР</w:t>
            </w: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AEE" w:rsidRPr="00E84289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 зав по УВР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</w:tc>
      </w:tr>
      <w:tr w:rsidR="00E84289" w:rsidRPr="00E84289" w:rsidTr="00E4773C">
        <w:trPr>
          <w:trHeight w:val="285"/>
        </w:trPr>
        <w:tc>
          <w:tcPr>
            <w:tcW w:w="10371" w:type="dxa"/>
            <w:gridSpan w:val="5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Работа с воспитателями</w:t>
            </w:r>
          </w:p>
        </w:tc>
      </w:tr>
      <w:tr w:rsidR="00E84289" w:rsidRPr="00E84289" w:rsidTr="00E4773C">
        <w:trPr>
          <w:trHeight w:val="3105"/>
        </w:trPr>
        <w:tc>
          <w:tcPr>
            <w:tcW w:w="1166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E84289" w:rsidRPr="00E84289" w:rsidRDefault="00E84289" w:rsidP="00DA0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9" w:type="dxa"/>
          </w:tcPr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«Организация труда детей на участке детского сада летом»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«Воспитание дошкольника дисциплинированными пешеходами»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Оборудование для игровой деятельности. Органи</w:t>
            </w:r>
            <w:r w:rsidR="00DA0BF5">
              <w:rPr>
                <w:rFonts w:ascii="Times New Roman" w:hAnsi="Times New Roman" w:cs="Times New Roman"/>
                <w:sz w:val="26"/>
                <w:szCs w:val="26"/>
              </w:rPr>
              <w:t>зация проведения игр на участке</w:t>
            </w: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Игры с песком и водой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343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Начало июня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E72AEE" w:rsidRPr="00E84289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УВР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AEE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AEE" w:rsidRPr="00E84289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УВР</w:t>
            </w:r>
          </w:p>
          <w:p w:rsidR="00E72AEE" w:rsidRDefault="00E72AEE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AEE" w:rsidRDefault="00E72AEE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</w:t>
            </w:r>
            <w:r w:rsidR="00E84289" w:rsidRPr="00E84289">
              <w:rPr>
                <w:rFonts w:ascii="Times New Roman" w:hAnsi="Times New Roman" w:cs="Times New Roman"/>
                <w:sz w:val="26"/>
                <w:szCs w:val="26"/>
              </w:rPr>
              <w:t>дующий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AEE" w:rsidRPr="00E84289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УВР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289" w:rsidRPr="00E84289" w:rsidTr="00E4773C">
        <w:trPr>
          <w:trHeight w:val="330"/>
        </w:trPr>
        <w:tc>
          <w:tcPr>
            <w:tcW w:w="10371" w:type="dxa"/>
            <w:gridSpan w:val="5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4. Работа с детьми</w:t>
            </w:r>
          </w:p>
        </w:tc>
      </w:tr>
      <w:tr w:rsidR="00E84289" w:rsidRPr="00E84289" w:rsidTr="00E4773C">
        <w:trPr>
          <w:trHeight w:val="705"/>
        </w:trPr>
        <w:tc>
          <w:tcPr>
            <w:tcW w:w="1166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DA0BF5" w:rsidRPr="00E84289" w:rsidRDefault="00DA0BF5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E84289" w:rsidRPr="00E84289" w:rsidRDefault="00E84289" w:rsidP="00DA0B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299" w:type="dxa"/>
          </w:tcPr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«День защиты детей»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«Здравствуй лето!»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«Насекомые,  какие они?»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 Веселые, сильные, смелые МЫ стали!»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Юные исследователи»</w:t>
            </w:r>
          </w:p>
          <w:p w:rsidR="00E84289" w:rsidRPr="00E84289" w:rsidRDefault="00E84289" w:rsidP="00DA0B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«День семьи, любви и верности»</w:t>
            </w: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«Безопасное поведение в природе»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«Безопасность на улице»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«День цветов»</w:t>
            </w:r>
          </w:p>
          <w:p w:rsidR="00DA0BF5" w:rsidRDefault="00DA0BF5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«Праздник Радуги»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День летних именинников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«Путешествие в страну здоровья»</w:t>
            </w:r>
          </w:p>
        </w:tc>
        <w:tc>
          <w:tcPr>
            <w:tcW w:w="2339" w:type="dxa"/>
          </w:tcPr>
          <w:p w:rsidR="00E84289" w:rsidRPr="00E84289" w:rsidRDefault="00E84289" w:rsidP="00DA0BF5">
            <w:pPr>
              <w:spacing w:after="0" w:line="240" w:lineRule="auto"/>
              <w:ind w:left="-7"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</w:t>
            </w:r>
          </w:p>
          <w:p w:rsidR="00E84289" w:rsidRPr="00E84289" w:rsidRDefault="00E84289" w:rsidP="00DA0BF5">
            <w:pPr>
              <w:spacing w:after="0" w:line="240" w:lineRule="auto"/>
              <w:ind w:left="-7"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Экологическая викторина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Исследовательская лаборатория в природе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Конкурс детского рисунка на асфальте</w:t>
            </w: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коллаж</w:t>
            </w: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Досуг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  <w:p w:rsidR="00E84289" w:rsidRPr="00E84289" w:rsidRDefault="00E84289" w:rsidP="00DA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Развлечение для детей</w:t>
            </w:r>
          </w:p>
        </w:tc>
        <w:tc>
          <w:tcPr>
            <w:tcW w:w="1343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июня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18 июня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25 июня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15 июля</w:t>
            </w: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23 июля</w:t>
            </w:r>
          </w:p>
          <w:p w:rsidR="00E84289" w:rsidRPr="00E84289" w:rsidRDefault="00E84289" w:rsidP="00DA0B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29  июля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6 августа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18 августа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21 августа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 августа</w:t>
            </w:r>
          </w:p>
        </w:tc>
        <w:tc>
          <w:tcPr>
            <w:tcW w:w="2224" w:type="dxa"/>
          </w:tcPr>
          <w:p w:rsidR="00E72AEE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 руководитель, инструктор по ФК,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E84289" w:rsidRPr="00E84289" w:rsidRDefault="00E84289" w:rsidP="00DA0B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289" w:rsidRPr="00E84289" w:rsidTr="00E4773C">
        <w:trPr>
          <w:trHeight w:val="240"/>
        </w:trPr>
        <w:tc>
          <w:tcPr>
            <w:tcW w:w="10371" w:type="dxa"/>
            <w:gridSpan w:val="5"/>
          </w:tcPr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                      5. Работа с родителями</w:t>
            </w:r>
          </w:p>
        </w:tc>
      </w:tr>
      <w:tr w:rsidR="00E84289" w:rsidRPr="00E84289" w:rsidTr="00E4773C">
        <w:trPr>
          <w:trHeight w:val="4980"/>
        </w:trPr>
        <w:tc>
          <w:tcPr>
            <w:tcW w:w="1166" w:type="dxa"/>
          </w:tcPr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  1.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299" w:type="dxa"/>
          </w:tcPr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«Летние прогулки с детьми» «Солнце, воздух и вода – наши лучшие друзья!»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«Правила безопасного купания»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«Как спасаться от насекомых»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«Осторожно, улица!»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Профилактика кишечных заболеваний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4289" w:rsidRPr="00E84289" w:rsidRDefault="00E84289" w:rsidP="00DA0B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в проведении летнее оздоровительной работы, участие в развлечениях и мероприятиях.</w:t>
            </w:r>
          </w:p>
        </w:tc>
        <w:tc>
          <w:tcPr>
            <w:tcW w:w="2339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Папки-передвижки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Наглядная информация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Беседы, консультации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Консультации,  развлечения, творческие выставки</w:t>
            </w:r>
          </w:p>
        </w:tc>
        <w:tc>
          <w:tcPr>
            <w:tcW w:w="1343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2224" w:type="dxa"/>
          </w:tcPr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Воспитатели  возрастных групп</w:t>
            </w:r>
          </w:p>
          <w:p w:rsidR="00E72AEE" w:rsidRPr="00E84289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УВР</w:t>
            </w: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DA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84289" w:rsidRPr="00E84289" w:rsidTr="00E4773C">
        <w:trPr>
          <w:trHeight w:val="360"/>
        </w:trPr>
        <w:tc>
          <w:tcPr>
            <w:tcW w:w="10371" w:type="dxa"/>
            <w:gridSpan w:val="5"/>
          </w:tcPr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b/>
                <w:sz w:val="26"/>
                <w:szCs w:val="26"/>
              </w:rPr>
              <w:t>6. Работа с обслуживающим персоналом</w:t>
            </w:r>
          </w:p>
        </w:tc>
      </w:tr>
      <w:tr w:rsidR="00E84289" w:rsidRPr="00E84289" w:rsidTr="00E4773C">
        <w:trPr>
          <w:trHeight w:val="1695"/>
        </w:trPr>
        <w:tc>
          <w:tcPr>
            <w:tcW w:w="1166" w:type="dxa"/>
          </w:tcPr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99" w:type="dxa"/>
          </w:tcPr>
          <w:p w:rsidR="00E84289" w:rsidRPr="00E84289" w:rsidRDefault="00E84289" w:rsidP="005E07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работы с детьми в летних условиях»</w:t>
            </w:r>
          </w:p>
          <w:p w:rsidR="00E84289" w:rsidRPr="00E84289" w:rsidRDefault="00E84289" w:rsidP="005E07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Инструкция по охране жизни и здоровья детей в летнее время</w:t>
            </w:r>
          </w:p>
          <w:p w:rsidR="00E84289" w:rsidRPr="00E84289" w:rsidRDefault="00E84289" w:rsidP="005E07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Инструкция по технике безопасности при использовании оборудования на участке летом</w:t>
            </w:r>
          </w:p>
          <w:p w:rsidR="00E84289" w:rsidRPr="00E84289" w:rsidRDefault="00E84289" w:rsidP="005E07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</w:tcPr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Производственное совещание</w:t>
            </w: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E84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24" w:type="dxa"/>
          </w:tcPr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Заведующий, </w:t>
            </w:r>
          </w:p>
          <w:p w:rsidR="00E72AEE" w:rsidRPr="00E84289" w:rsidRDefault="00E72AEE" w:rsidP="00E72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зав по УВР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ст. медсестра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зам по АХЧ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E84289" w:rsidRPr="00E84289" w:rsidRDefault="00E84289" w:rsidP="005E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289">
              <w:rPr>
                <w:rFonts w:ascii="Times New Roman" w:hAnsi="Times New Roman" w:cs="Times New Roman"/>
                <w:sz w:val="26"/>
                <w:szCs w:val="26"/>
              </w:rPr>
              <w:t>зам по АХЧ</w:t>
            </w:r>
          </w:p>
        </w:tc>
      </w:tr>
    </w:tbl>
    <w:p w:rsidR="00E84289" w:rsidRPr="00947B33" w:rsidRDefault="00E84289" w:rsidP="00E84289">
      <w:pPr>
        <w:jc w:val="center"/>
      </w:pPr>
    </w:p>
    <w:p w:rsidR="00E84289" w:rsidRPr="00947B33" w:rsidRDefault="00E84289" w:rsidP="00E84289">
      <w:pPr>
        <w:jc w:val="center"/>
      </w:pPr>
    </w:p>
    <w:p w:rsidR="00E84289" w:rsidRPr="00947B33" w:rsidRDefault="00E84289" w:rsidP="00E84289">
      <w:pPr>
        <w:jc w:val="center"/>
        <w:rPr>
          <w:b/>
          <w:i/>
        </w:rPr>
      </w:pPr>
    </w:p>
    <w:p w:rsidR="00E84289" w:rsidRDefault="00E84289" w:rsidP="00E84289"/>
    <w:p w:rsidR="00870514" w:rsidRDefault="00870514" w:rsidP="00E84289"/>
    <w:p w:rsidR="00870514" w:rsidRDefault="00870514" w:rsidP="00E84289"/>
    <w:p w:rsidR="00E84289" w:rsidRDefault="00E84289" w:rsidP="005F7D06"/>
    <w:p w:rsidR="00870514" w:rsidRPr="00695F99" w:rsidRDefault="00870514" w:rsidP="00870514">
      <w:pPr>
        <w:pStyle w:val="a7"/>
        <w:shd w:val="clear" w:color="auto" w:fill="FFFFFF"/>
        <w:jc w:val="center"/>
        <w:rPr>
          <w:color w:val="auto"/>
          <w:sz w:val="28"/>
          <w:szCs w:val="28"/>
        </w:rPr>
      </w:pPr>
      <w:r w:rsidRPr="00695F99">
        <w:rPr>
          <w:color w:val="auto"/>
          <w:sz w:val="28"/>
          <w:szCs w:val="28"/>
        </w:rPr>
        <w:lastRenderedPageBreak/>
        <w:t>Открытые просмотры</w:t>
      </w:r>
    </w:p>
    <w:tbl>
      <w:tblPr>
        <w:tblStyle w:val="a6"/>
        <w:tblW w:w="0" w:type="auto"/>
        <w:tblInd w:w="-176" w:type="dxa"/>
        <w:tblLook w:val="04A0"/>
      </w:tblPr>
      <w:tblGrid>
        <w:gridCol w:w="710"/>
        <w:gridCol w:w="1842"/>
        <w:gridCol w:w="1701"/>
        <w:gridCol w:w="4111"/>
        <w:gridCol w:w="2268"/>
      </w:tblGrid>
      <w:tr w:rsidR="00870514" w:rsidRPr="00870514" w:rsidTr="00870514">
        <w:tc>
          <w:tcPr>
            <w:tcW w:w="710" w:type="dxa"/>
          </w:tcPr>
          <w:p w:rsidR="00870514" w:rsidRPr="00870514" w:rsidRDefault="00870514" w:rsidP="00C676A3">
            <w:pPr>
              <w:pStyle w:val="a7"/>
              <w:jc w:val="center"/>
              <w:rPr>
                <w:b/>
                <w:color w:val="auto"/>
              </w:rPr>
            </w:pPr>
            <w:r w:rsidRPr="00870514">
              <w:rPr>
                <w:b/>
                <w:color w:val="auto"/>
              </w:rPr>
              <w:t>№</w:t>
            </w:r>
          </w:p>
        </w:tc>
        <w:tc>
          <w:tcPr>
            <w:tcW w:w="1842" w:type="dxa"/>
          </w:tcPr>
          <w:p w:rsidR="00870514" w:rsidRPr="00870514" w:rsidRDefault="00870514" w:rsidP="00C676A3">
            <w:pPr>
              <w:pStyle w:val="a7"/>
              <w:jc w:val="center"/>
              <w:rPr>
                <w:b/>
                <w:color w:val="auto"/>
              </w:rPr>
            </w:pPr>
            <w:r w:rsidRPr="00870514">
              <w:rPr>
                <w:b/>
                <w:color w:val="auto"/>
              </w:rPr>
              <w:t>ФИО</w:t>
            </w:r>
          </w:p>
        </w:tc>
        <w:tc>
          <w:tcPr>
            <w:tcW w:w="1701" w:type="dxa"/>
          </w:tcPr>
          <w:p w:rsidR="00870514" w:rsidRPr="00870514" w:rsidRDefault="00870514" w:rsidP="00C676A3">
            <w:pPr>
              <w:pStyle w:val="a7"/>
              <w:jc w:val="center"/>
              <w:rPr>
                <w:b/>
                <w:color w:val="auto"/>
              </w:rPr>
            </w:pPr>
            <w:r w:rsidRPr="00870514">
              <w:rPr>
                <w:b/>
                <w:color w:val="auto"/>
              </w:rPr>
              <w:t xml:space="preserve">Долж </w:t>
            </w:r>
          </w:p>
        </w:tc>
        <w:tc>
          <w:tcPr>
            <w:tcW w:w="4111" w:type="dxa"/>
          </w:tcPr>
          <w:p w:rsidR="00870514" w:rsidRPr="00870514" w:rsidRDefault="00870514" w:rsidP="00C676A3">
            <w:pPr>
              <w:pStyle w:val="a7"/>
              <w:jc w:val="center"/>
              <w:rPr>
                <w:b/>
                <w:color w:val="auto"/>
              </w:rPr>
            </w:pPr>
            <w:r w:rsidRPr="00870514">
              <w:rPr>
                <w:b/>
                <w:color w:val="auto"/>
              </w:rPr>
              <w:t>тема</w:t>
            </w:r>
          </w:p>
        </w:tc>
        <w:tc>
          <w:tcPr>
            <w:tcW w:w="2268" w:type="dxa"/>
          </w:tcPr>
          <w:p w:rsidR="00870514" w:rsidRPr="00870514" w:rsidRDefault="00870514" w:rsidP="00C676A3">
            <w:pPr>
              <w:pStyle w:val="a7"/>
              <w:jc w:val="center"/>
              <w:rPr>
                <w:b/>
                <w:color w:val="auto"/>
              </w:rPr>
            </w:pPr>
            <w:r w:rsidRPr="00870514">
              <w:rPr>
                <w:b/>
                <w:color w:val="auto"/>
              </w:rPr>
              <w:t>Срок проведения</w:t>
            </w:r>
          </w:p>
        </w:tc>
      </w:tr>
      <w:tr w:rsidR="00870514" w:rsidRPr="00695F99" w:rsidTr="00870514">
        <w:tc>
          <w:tcPr>
            <w:tcW w:w="710" w:type="dxa"/>
          </w:tcPr>
          <w:p w:rsidR="00870514" w:rsidRPr="00695F99" w:rsidRDefault="00870514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2" w:type="dxa"/>
          </w:tcPr>
          <w:p w:rsidR="00870514" w:rsidRPr="00695F99" w:rsidRDefault="00E72AEE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Федорова Н.А.</w:t>
            </w:r>
          </w:p>
        </w:tc>
        <w:tc>
          <w:tcPr>
            <w:tcW w:w="1701" w:type="dxa"/>
          </w:tcPr>
          <w:p w:rsidR="00E72AEE" w:rsidRPr="00E72AEE" w:rsidRDefault="00E72AEE" w:rsidP="00E7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EE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870514" w:rsidRPr="00695F99" w:rsidRDefault="00870514" w:rsidP="00C676A3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4111" w:type="dxa"/>
          </w:tcPr>
          <w:p w:rsidR="00870514" w:rsidRPr="00695F99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695F99">
              <w:rPr>
                <w:color w:val="auto"/>
              </w:rPr>
              <w:t xml:space="preserve">«Оптимизация работы педагогических кадров дошкольного учреждения в условиях внедрения ФГОС ДО» </w:t>
            </w:r>
          </w:p>
        </w:tc>
        <w:tc>
          <w:tcPr>
            <w:tcW w:w="2268" w:type="dxa"/>
          </w:tcPr>
          <w:p w:rsidR="00870514" w:rsidRPr="00695F99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695F99">
              <w:rPr>
                <w:color w:val="auto"/>
              </w:rPr>
              <w:t>Семинары, консультации для воспитателей. Выступления на педсовете.</w:t>
            </w:r>
          </w:p>
        </w:tc>
      </w:tr>
      <w:tr w:rsidR="00870514" w:rsidRPr="00695F99" w:rsidTr="00870514">
        <w:tc>
          <w:tcPr>
            <w:tcW w:w="710" w:type="dxa"/>
          </w:tcPr>
          <w:p w:rsidR="00870514" w:rsidRPr="00695F99" w:rsidRDefault="00870514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42" w:type="dxa"/>
          </w:tcPr>
          <w:p w:rsidR="00870514" w:rsidRPr="00695F99" w:rsidRDefault="00870514" w:rsidP="00C676A3">
            <w:pPr>
              <w:pStyle w:val="a7"/>
              <w:jc w:val="center"/>
              <w:rPr>
                <w:color w:val="auto"/>
              </w:rPr>
            </w:pPr>
            <w:r w:rsidRPr="00695F99">
              <w:rPr>
                <w:color w:val="auto"/>
              </w:rPr>
              <w:t>Болдина Е.Г.</w:t>
            </w:r>
          </w:p>
        </w:tc>
        <w:tc>
          <w:tcPr>
            <w:tcW w:w="1701" w:type="dxa"/>
          </w:tcPr>
          <w:p w:rsidR="00870514" w:rsidRPr="00695F99" w:rsidRDefault="00870514" w:rsidP="00C676A3">
            <w:pPr>
              <w:pStyle w:val="a7"/>
              <w:jc w:val="center"/>
              <w:rPr>
                <w:color w:val="auto"/>
              </w:rPr>
            </w:pPr>
            <w:r w:rsidRPr="00695F99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695F99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695F99">
              <w:rPr>
                <w:color w:val="auto"/>
              </w:rPr>
              <w:t>Нетрадиционное использование здоровьесберегающих технологий в физическом воспитании и оздоровлении дошкольников</w:t>
            </w:r>
          </w:p>
        </w:tc>
        <w:tc>
          <w:tcPr>
            <w:tcW w:w="2268" w:type="dxa"/>
          </w:tcPr>
          <w:p w:rsidR="00870514" w:rsidRPr="00695F99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695F99">
              <w:rPr>
                <w:color w:val="auto"/>
              </w:rPr>
              <w:t>Презентация, открытое занятие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3</w:t>
            </w:r>
          </w:p>
        </w:tc>
        <w:tc>
          <w:tcPr>
            <w:tcW w:w="1842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Соколова И.Ф.</w:t>
            </w:r>
          </w:p>
        </w:tc>
        <w:tc>
          <w:tcPr>
            <w:tcW w:w="1701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 xml:space="preserve">Нетрадиционные техники рисования с детьми дошкольного возраста. </w:t>
            </w:r>
          </w:p>
        </w:tc>
        <w:tc>
          <w:tcPr>
            <w:tcW w:w="2268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 xml:space="preserve">Мастер класс, творческий отчет. 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4</w:t>
            </w:r>
          </w:p>
        </w:tc>
        <w:tc>
          <w:tcPr>
            <w:tcW w:w="1842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Шелухина Ю.С.</w:t>
            </w:r>
          </w:p>
        </w:tc>
        <w:tc>
          <w:tcPr>
            <w:tcW w:w="1701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>Развитие интонационной выразительности через театрализованную деятельнос</w:t>
            </w:r>
            <w:r w:rsidR="00E72AEE">
              <w:rPr>
                <w:color w:val="auto"/>
              </w:rPr>
              <w:t>ть</w:t>
            </w:r>
          </w:p>
        </w:tc>
        <w:tc>
          <w:tcPr>
            <w:tcW w:w="2268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 xml:space="preserve">Открытое занятие, презентация. 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5</w:t>
            </w:r>
          </w:p>
        </w:tc>
        <w:tc>
          <w:tcPr>
            <w:tcW w:w="1842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Прокудина Н.О.</w:t>
            </w:r>
          </w:p>
        </w:tc>
        <w:tc>
          <w:tcPr>
            <w:tcW w:w="1701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hd w:val="clear" w:color="auto" w:fill="FFFFFF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>«Дидактические игры и упражнения по сенсорике. Их роль в развитии детей»</w:t>
            </w:r>
          </w:p>
        </w:tc>
        <w:tc>
          <w:tcPr>
            <w:tcW w:w="2268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 xml:space="preserve">Открытое занятие, презентация. 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6</w:t>
            </w:r>
          </w:p>
        </w:tc>
        <w:tc>
          <w:tcPr>
            <w:tcW w:w="1842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Осколкова Е.Н.</w:t>
            </w:r>
          </w:p>
        </w:tc>
        <w:tc>
          <w:tcPr>
            <w:tcW w:w="1701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>Использование игр для снятия психоэмоционального напряжения у детей дошкольного возраста.</w:t>
            </w:r>
          </w:p>
        </w:tc>
        <w:tc>
          <w:tcPr>
            <w:tcW w:w="2268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 xml:space="preserve">Открытое занятие, презентация. 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7</w:t>
            </w:r>
          </w:p>
        </w:tc>
        <w:tc>
          <w:tcPr>
            <w:tcW w:w="1842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Мельникова А.М.</w:t>
            </w:r>
          </w:p>
        </w:tc>
        <w:tc>
          <w:tcPr>
            <w:tcW w:w="1701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rStyle w:val="c13"/>
                <w:bCs/>
                <w:color w:val="auto"/>
              </w:rPr>
              <w:t>Формирование социально-коммуникативных навыков у детей старшего дошкольного возраста с ОВЗ посредством коммуникативных игр»</w:t>
            </w:r>
          </w:p>
        </w:tc>
        <w:tc>
          <w:tcPr>
            <w:tcW w:w="2268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both"/>
              <w:rPr>
                <w:color w:val="auto"/>
              </w:rPr>
            </w:pPr>
            <w:r w:rsidRPr="00E72AEE">
              <w:rPr>
                <w:color w:val="auto"/>
              </w:rPr>
              <w:t xml:space="preserve">Открытое занятие, презентация. 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8</w:t>
            </w:r>
          </w:p>
        </w:tc>
        <w:tc>
          <w:tcPr>
            <w:tcW w:w="1842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Леденева Ю.П.</w:t>
            </w:r>
          </w:p>
        </w:tc>
        <w:tc>
          <w:tcPr>
            <w:tcW w:w="1701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 xml:space="preserve">Открытое занятие, презентация. 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9</w:t>
            </w:r>
          </w:p>
        </w:tc>
        <w:tc>
          <w:tcPr>
            <w:tcW w:w="1842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Томская Н.А.</w:t>
            </w:r>
          </w:p>
        </w:tc>
        <w:tc>
          <w:tcPr>
            <w:tcW w:w="1701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 xml:space="preserve">Открытое занятие, презентация. 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10</w:t>
            </w:r>
          </w:p>
        </w:tc>
        <w:tc>
          <w:tcPr>
            <w:tcW w:w="1842" w:type="dxa"/>
          </w:tcPr>
          <w:p w:rsidR="00870514" w:rsidRPr="00E72AEE" w:rsidRDefault="00E72AEE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Шиверских М.В.</w:t>
            </w:r>
          </w:p>
        </w:tc>
        <w:tc>
          <w:tcPr>
            <w:tcW w:w="1701" w:type="dxa"/>
          </w:tcPr>
          <w:p w:rsidR="00870514" w:rsidRPr="00E72AEE" w:rsidRDefault="00E72AEE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870514" w:rsidRPr="00E72AEE" w:rsidRDefault="00E72AEE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Открытое занятие, презентация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11</w:t>
            </w:r>
          </w:p>
        </w:tc>
        <w:tc>
          <w:tcPr>
            <w:tcW w:w="1842" w:type="dxa"/>
          </w:tcPr>
          <w:p w:rsidR="00870514" w:rsidRPr="00E72AEE" w:rsidRDefault="00E72AEE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Кузнецова В.Н.</w:t>
            </w:r>
          </w:p>
        </w:tc>
        <w:tc>
          <w:tcPr>
            <w:tcW w:w="1701" w:type="dxa"/>
          </w:tcPr>
          <w:p w:rsidR="00870514" w:rsidRPr="00E72AEE" w:rsidRDefault="00E72AEE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870514" w:rsidRPr="00E72AEE" w:rsidRDefault="00E72AEE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Открытое занятие, презентация</w:t>
            </w:r>
          </w:p>
        </w:tc>
      </w:tr>
      <w:tr w:rsidR="00870514" w:rsidRPr="00E72AEE" w:rsidTr="00870514">
        <w:tc>
          <w:tcPr>
            <w:tcW w:w="710" w:type="dxa"/>
          </w:tcPr>
          <w:p w:rsidR="00870514" w:rsidRPr="00E72AEE" w:rsidRDefault="00870514" w:rsidP="00C676A3">
            <w:pPr>
              <w:pStyle w:val="a7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12</w:t>
            </w:r>
          </w:p>
        </w:tc>
        <w:tc>
          <w:tcPr>
            <w:tcW w:w="1842" w:type="dxa"/>
          </w:tcPr>
          <w:p w:rsidR="00870514" w:rsidRPr="00E72AEE" w:rsidRDefault="00E72AEE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Мамедова О.В.</w:t>
            </w:r>
          </w:p>
        </w:tc>
        <w:tc>
          <w:tcPr>
            <w:tcW w:w="1701" w:type="dxa"/>
          </w:tcPr>
          <w:p w:rsidR="00870514" w:rsidRPr="00E72AEE" w:rsidRDefault="00E72AEE" w:rsidP="00C676A3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воспитатель</w:t>
            </w:r>
          </w:p>
        </w:tc>
        <w:tc>
          <w:tcPr>
            <w:tcW w:w="4111" w:type="dxa"/>
          </w:tcPr>
          <w:p w:rsidR="00870514" w:rsidRPr="00E72AEE" w:rsidRDefault="00870514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870514" w:rsidRPr="00E72AEE" w:rsidRDefault="00E72AEE" w:rsidP="00870514">
            <w:pPr>
              <w:pStyle w:val="a7"/>
              <w:spacing w:line="240" w:lineRule="auto"/>
              <w:jc w:val="center"/>
              <w:rPr>
                <w:color w:val="auto"/>
              </w:rPr>
            </w:pPr>
            <w:r w:rsidRPr="00E72AEE">
              <w:rPr>
                <w:color w:val="auto"/>
              </w:rPr>
              <w:t>Открытое занятие, презентация</w:t>
            </w:r>
          </w:p>
        </w:tc>
      </w:tr>
    </w:tbl>
    <w:p w:rsidR="00E84289" w:rsidRPr="00E72AEE" w:rsidRDefault="00E84289" w:rsidP="005F7D06"/>
    <w:sectPr w:rsidR="00E84289" w:rsidRPr="00E72AEE" w:rsidSect="006C6EF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F3" w:rsidRDefault="00F772F3" w:rsidP="006146A2">
      <w:pPr>
        <w:spacing w:after="0" w:line="240" w:lineRule="auto"/>
      </w:pPr>
      <w:r>
        <w:separator/>
      </w:r>
    </w:p>
  </w:endnote>
  <w:endnote w:type="continuationSeparator" w:id="1">
    <w:p w:rsidR="00F772F3" w:rsidRDefault="00F772F3" w:rsidP="0061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F3" w:rsidRDefault="00F772F3" w:rsidP="006146A2">
      <w:pPr>
        <w:spacing w:after="0" w:line="240" w:lineRule="auto"/>
      </w:pPr>
      <w:r>
        <w:separator/>
      </w:r>
    </w:p>
  </w:footnote>
  <w:footnote w:type="continuationSeparator" w:id="1">
    <w:p w:rsidR="00F772F3" w:rsidRDefault="00F772F3" w:rsidP="0061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52B8D690"/>
    <w:name w:val="WW8Num3"/>
    <w:lvl w:ilvl="0">
      <w:start w:val="1"/>
      <w:numFmt w:val="bullet"/>
      <w:lvlText w:val="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A3272C"/>
    <w:multiLevelType w:val="hybridMultilevel"/>
    <w:tmpl w:val="CBE6EB8E"/>
    <w:lvl w:ilvl="0" w:tplc="4AC4A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350306"/>
    <w:multiLevelType w:val="hybridMultilevel"/>
    <w:tmpl w:val="FA0EAF24"/>
    <w:lvl w:ilvl="0" w:tplc="00B68E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8343F"/>
    <w:multiLevelType w:val="hybridMultilevel"/>
    <w:tmpl w:val="34AC1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A305A4"/>
    <w:multiLevelType w:val="hybridMultilevel"/>
    <w:tmpl w:val="5E70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C21F7"/>
    <w:multiLevelType w:val="hybridMultilevel"/>
    <w:tmpl w:val="9B5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75CAB"/>
    <w:multiLevelType w:val="hybridMultilevel"/>
    <w:tmpl w:val="9782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223B4"/>
    <w:multiLevelType w:val="hybridMultilevel"/>
    <w:tmpl w:val="4A4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2002E"/>
    <w:multiLevelType w:val="hybridMultilevel"/>
    <w:tmpl w:val="1C369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64A1E"/>
    <w:multiLevelType w:val="hybridMultilevel"/>
    <w:tmpl w:val="C44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11DFC"/>
    <w:multiLevelType w:val="hybridMultilevel"/>
    <w:tmpl w:val="56A20956"/>
    <w:lvl w:ilvl="0" w:tplc="858E35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97BE4"/>
    <w:multiLevelType w:val="hybridMultilevel"/>
    <w:tmpl w:val="1A9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391E"/>
    <w:multiLevelType w:val="hybridMultilevel"/>
    <w:tmpl w:val="D5C0A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D52C4"/>
    <w:multiLevelType w:val="hybridMultilevel"/>
    <w:tmpl w:val="A368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75265"/>
    <w:multiLevelType w:val="hybridMultilevel"/>
    <w:tmpl w:val="ADE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34A15"/>
    <w:multiLevelType w:val="hybridMultilevel"/>
    <w:tmpl w:val="2B9C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A6781"/>
    <w:multiLevelType w:val="hybridMultilevel"/>
    <w:tmpl w:val="F6BEA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54EBE"/>
    <w:multiLevelType w:val="hybridMultilevel"/>
    <w:tmpl w:val="8120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F737E"/>
    <w:multiLevelType w:val="hybridMultilevel"/>
    <w:tmpl w:val="D188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F7F6F"/>
    <w:multiLevelType w:val="hybridMultilevel"/>
    <w:tmpl w:val="9B5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86B69"/>
    <w:multiLevelType w:val="hybridMultilevel"/>
    <w:tmpl w:val="F090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63215"/>
    <w:multiLevelType w:val="hybridMultilevel"/>
    <w:tmpl w:val="313C2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B5BAC"/>
    <w:multiLevelType w:val="hybridMultilevel"/>
    <w:tmpl w:val="5AD03464"/>
    <w:lvl w:ilvl="0" w:tplc="D8F4A3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332B3"/>
    <w:multiLevelType w:val="hybridMultilevel"/>
    <w:tmpl w:val="36AA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13F28"/>
    <w:multiLevelType w:val="hybridMultilevel"/>
    <w:tmpl w:val="9B58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525BE"/>
    <w:multiLevelType w:val="hybridMultilevel"/>
    <w:tmpl w:val="2C123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12410"/>
    <w:multiLevelType w:val="hybridMultilevel"/>
    <w:tmpl w:val="4C8E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D7EA3"/>
    <w:multiLevelType w:val="hybridMultilevel"/>
    <w:tmpl w:val="0688E3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0E0ECF"/>
    <w:multiLevelType w:val="hybridMultilevel"/>
    <w:tmpl w:val="2A7C4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F3EFF"/>
    <w:multiLevelType w:val="hybridMultilevel"/>
    <w:tmpl w:val="E4F293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40F0681"/>
    <w:multiLevelType w:val="hybridMultilevel"/>
    <w:tmpl w:val="4868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45775"/>
    <w:multiLevelType w:val="hybridMultilevel"/>
    <w:tmpl w:val="B8F06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35D04"/>
    <w:multiLevelType w:val="hybridMultilevel"/>
    <w:tmpl w:val="567EB8E4"/>
    <w:lvl w:ilvl="0" w:tplc="FA8EE2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0070B"/>
    <w:multiLevelType w:val="hybridMultilevel"/>
    <w:tmpl w:val="6418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0C1B"/>
    <w:multiLevelType w:val="hybridMultilevel"/>
    <w:tmpl w:val="448AD706"/>
    <w:lvl w:ilvl="0" w:tplc="C1D8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A35D2"/>
    <w:multiLevelType w:val="hybridMultilevel"/>
    <w:tmpl w:val="0DA82968"/>
    <w:lvl w:ilvl="0" w:tplc="9B582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F61058"/>
    <w:multiLevelType w:val="hybridMultilevel"/>
    <w:tmpl w:val="67D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746FF"/>
    <w:multiLevelType w:val="hybridMultilevel"/>
    <w:tmpl w:val="8316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25FCE"/>
    <w:multiLevelType w:val="hybridMultilevel"/>
    <w:tmpl w:val="8E90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F0730"/>
    <w:multiLevelType w:val="hybridMultilevel"/>
    <w:tmpl w:val="DFFE9274"/>
    <w:lvl w:ilvl="0" w:tplc="35149A0A">
      <w:start w:val="2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3">
    <w:nsid w:val="719835A7"/>
    <w:multiLevelType w:val="hybridMultilevel"/>
    <w:tmpl w:val="27E01DFE"/>
    <w:lvl w:ilvl="0" w:tplc="C05E7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771668"/>
    <w:multiLevelType w:val="hybridMultilevel"/>
    <w:tmpl w:val="1C5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80690"/>
    <w:multiLevelType w:val="hybridMultilevel"/>
    <w:tmpl w:val="0DF61A32"/>
    <w:lvl w:ilvl="0" w:tplc="A72E0E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>
    <w:nsid w:val="7C4E1C42"/>
    <w:multiLevelType w:val="hybridMultilevel"/>
    <w:tmpl w:val="3D2E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8"/>
  </w:num>
  <w:num w:numId="4">
    <w:abstractNumId w:val="18"/>
  </w:num>
  <w:num w:numId="5">
    <w:abstractNumId w:val="30"/>
  </w:num>
  <w:num w:numId="6">
    <w:abstractNumId w:val="32"/>
  </w:num>
  <w:num w:numId="7">
    <w:abstractNumId w:val="1"/>
  </w:num>
  <w:num w:numId="8">
    <w:abstractNumId w:val="3"/>
  </w:num>
  <w:num w:numId="9">
    <w:abstractNumId w:val="27"/>
  </w:num>
  <w:num w:numId="10">
    <w:abstractNumId w:val="46"/>
  </w:num>
  <w:num w:numId="11">
    <w:abstractNumId w:val="22"/>
  </w:num>
  <w:num w:numId="12">
    <w:abstractNumId w:val="6"/>
  </w:num>
  <w:num w:numId="13">
    <w:abstractNumId w:val="21"/>
  </w:num>
  <w:num w:numId="14">
    <w:abstractNumId w:val="19"/>
  </w:num>
  <w:num w:numId="15">
    <w:abstractNumId w:val="29"/>
  </w:num>
  <w:num w:numId="16">
    <w:abstractNumId w:val="15"/>
  </w:num>
  <w:num w:numId="17">
    <w:abstractNumId w:val="28"/>
  </w:num>
  <w:num w:numId="18">
    <w:abstractNumId w:val="24"/>
  </w:num>
  <w:num w:numId="19">
    <w:abstractNumId w:val="11"/>
  </w:num>
  <w:num w:numId="20">
    <w:abstractNumId w:val="42"/>
  </w:num>
  <w:num w:numId="21">
    <w:abstractNumId w:val="31"/>
  </w:num>
  <w:num w:numId="22">
    <w:abstractNumId w:val="4"/>
  </w:num>
  <w:num w:numId="23">
    <w:abstractNumId w:val="43"/>
  </w:num>
  <w:num w:numId="24">
    <w:abstractNumId w:val="39"/>
  </w:num>
  <w:num w:numId="25">
    <w:abstractNumId w:val="45"/>
  </w:num>
  <w:num w:numId="26">
    <w:abstractNumId w:val="34"/>
  </w:num>
  <w:num w:numId="27">
    <w:abstractNumId w:val="20"/>
  </w:num>
  <w:num w:numId="28">
    <w:abstractNumId w:val="8"/>
  </w:num>
  <w:num w:numId="29">
    <w:abstractNumId w:val="10"/>
  </w:num>
  <w:num w:numId="30">
    <w:abstractNumId w:val="44"/>
  </w:num>
  <w:num w:numId="31">
    <w:abstractNumId w:val="14"/>
  </w:num>
  <w:num w:numId="32">
    <w:abstractNumId w:val="12"/>
  </w:num>
  <w:num w:numId="33">
    <w:abstractNumId w:val="40"/>
  </w:num>
  <w:num w:numId="34">
    <w:abstractNumId w:val="36"/>
  </w:num>
  <w:num w:numId="35">
    <w:abstractNumId w:val="33"/>
  </w:num>
  <w:num w:numId="36">
    <w:abstractNumId w:val="17"/>
  </w:num>
  <w:num w:numId="37">
    <w:abstractNumId w:val="7"/>
  </w:num>
  <w:num w:numId="38">
    <w:abstractNumId w:val="16"/>
  </w:num>
  <w:num w:numId="39">
    <w:abstractNumId w:val="5"/>
  </w:num>
  <w:num w:numId="40">
    <w:abstractNumId w:val="13"/>
  </w:num>
  <w:num w:numId="41">
    <w:abstractNumId w:val="25"/>
  </w:num>
  <w:num w:numId="42">
    <w:abstractNumId w:val="35"/>
  </w:num>
  <w:num w:numId="43">
    <w:abstractNumId w:val="23"/>
  </w:num>
  <w:num w:numId="44">
    <w:abstractNumId w:val="41"/>
  </w:num>
  <w:num w:numId="45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75"/>
    <w:rsid w:val="000174E4"/>
    <w:rsid w:val="000227D2"/>
    <w:rsid w:val="00034D5F"/>
    <w:rsid w:val="00040940"/>
    <w:rsid w:val="00052E4C"/>
    <w:rsid w:val="000A5920"/>
    <w:rsid w:val="000C0119"/>
    <w:rsid w:val="000F6965"/>
    <w:rsid w:val="001053DB"/>
    <w:rsid w:val="0012794D"/>
    <w:rsid w:val="00187FCA"/>
    <w:rsid w:val="001B00A1"/>
    <w:rsid w:val="00211B9B"/>
    <w:rsid w:val="002248FE"/>
    <w:rsid w:val="002268E1"/>
    <w:rsid w:val="002428E7"/>
    <w:rsid w:val="0024634B"/>
    <w:rsid w:val="00257D8C"/>
    <w:rsid w:val="0028126C"/>
    <w:rsid w:val="002A7481"/>
    <w:rsid w:val="002C2D38"/>
    <w:rsid w:val="002D210D"/>
    <w:rsid w:val="0030659D"/>
    <w:rsid w:val="003118D7"/>
    <w:rsid w:val="00343BDA"/>
    <w:rsid w:val="0034513B"/>
    <w:rsid w:val="0035369A"/>
    <w:rsid w:val="003A5307"/>
    <w:rsid w:val="003A5CF1"/>
    <w:rsid w:val="003B2936"/>
    <w:rsid w:val="003C364E"/>
    <w:rsid w:val="003E4999"/>
    <w:rsid w:val="00413839"/>
    <w:rsid w:val="00471F7C"/>
    <w:rsid w:val="00494B2A"/>
    <w:rsid w:val="00497161"/>
    <w:rsid w:val="004B4540"/>
    <w:rsid w:val="004C2896"/>
    <w:rsid w:val="004D261D"/>
    <w:rsid w:val="0051269D"/>
    <w:rsid w:val="005156B1"/>
    <w:rsid w:val="00517678"/>
    <w:rsid w:val="005342F0"/>
    <w:rsid w:val="005721FE"/>
    <w:rsid w:val="005B6DE9"/>
    <w:rsid w:val="005E0799"/>
    <w:rsid w:val="005F5F57"/>
    <w:rsid w:val="005F7D06"/>
    <w:rsid w:val="00613D69"/>
    <w:rsid w:val="006146A2"/>
    <w:rsid w:val="00631234"/>
    <w:rsid w:val="0064045A"/>
    <w:rsid w:val="00652BF1"/>
    <w:rsid w:val="00664A56"/>
    <w:rsid w:val="00674FD5"/>
    <w:rsid w:val="00681C1F"/>
    <w:rsid w:val="00683384"/>
    <w:rsid w:val="00696576"/>
    <w:rsid w:val="006A7A5D"/>
    <w:rsid w:val="006C6EF7"/>
    <w:rsid w:val="006D1BAC"/>
    <w:rsid w:val="007015FC"/>
    <w:rsid w:val="007075C7"/>
    <w:rsid w:val="00727686"/>
    <w:rsid w:val="00753083"/>
    <w:rsid w:val="00753D10"/>
    <w:rsid w:val="007719AC"/>
    <w:rsid w:val="007725D4"/>
    <w:rsid w:val="007A1A9C"/>
    <w:rsid w:val="007C0180"/>
    <w:rsid w:val="007D6B58"/>
    <w:rsid w:val="00804A4D"/>
    <w:rsid w:val="0083487F"/>
    <w:rsid w:val="00847A18"/>
    <w:rsid w:val="00850BE1"/>
    <w:rsid w:val="00862A09"/>
    <w:rsid w:val="00870514"/>
    <w:rsid w:val="008770CE"/>
    <w:rsid w:val="008A41D0"/>
    <w:rsid w:val="008A472F"/>
    <w:rsid w:val="008B52F6"/>
    <w:rsid w:val="008C6075"/>
    <w:rsid w:val="008E0619"/>
    <w:rsid w:val="008E1EF1"/>
    <w:rsid w:val="008E780C"/>
    <w:rsid w:val="008F046E"/>
    <w:rsid w:val="0093429D"/>
    <w:rsid w:val="00947B59"/>
    <w:rsid w:val="0095599F"/>
    <w:rsid w:val="00975276"/>
    <w:rsid w:val="009770B3"/>
    <w:rsid w:val="0099160D"/>
    <w:rsid w:val="00997A4D"/>
    <w:rsid w:val="009B1431"/>
    <w:rsid w:val="009D1C75"/>
    <w:rsid w:val="009E30C3"/>
    <w:rsid w:val="009F33B6"/>
    <w:rsid w:val="00A810FC"/>
    <w:rsid w:val="00A85C53"/>
    <w:rsid w:val="00A91BF8"/>
    <w:rsid w:val="00AC6AA6"/>
    <w:rsid w:val="00AF3803"/>
    <w:rsid w:val="00B0574D"/>
    <w:rsid w:val="00B11FC3"/>
    <w:rsid w:val="00B14956"/>
    <w:rsid w:val="00B15839"/>
    <w:rsid w:val="00B16D61"/>
    <w:rsid w:val="00B53A93"/>
    <w:rsid w:val="00B7795C"/>
    <w:rsid w:val="00B82497"/>
    <w:rsid w:val="00B83CDD"/>
    <w:rsid w:val="00BA2FC7"/>
    <w:rsid w:val="00BC4133"/>
    <w:rsid w:val="00BE51BF"/>
    <w:rsid w:val="00BF0C4F"/>
    <w:rsid w:val="00C03E66"/>
    <w:rsid w:val="00C07AF3"/>
    <w:rsid w:val="00C1196F"/>
    <w:rsid w:val="00C36D53"/>
    <w:rsid w:val="00C41129"/>
    <w:rsid w:val="00C57CBF"/>
    <w:rsid w:val="00C676A3"/>
    <w:rsid w:val="00C77593"/>
    <w:rsid w:val="00CC73CF"/>
    <w:rsid w:val="00CD6DE6"/>
    <w:rsid w:val="00D00B55"/>
    <w:rsid w:val="00D21C43"/>
    <w:rsid w:val="00D264E2"/>
    <w:rsid w:val="00D63056"/>
    <w:rsid w:val="00D665A9"/>
    <w:rsid w:val="00D7133A"/>
    <w:rsid w:val="00D91E2A"/>
    <w:rsid w:val="00DA0BF5"/>
    <w:rsid w:val="00DA48AE"/>
    <w:rsid w:val="00DB3E62"/>
    <w:rsid w:val="00DE5EFE"/>
    <w:rsid w:val="00E0389C"/>
    <w:rsid w:val="00E109E1"/>
    <w:rsid w:val="00E4773C"/>
    <w:rsid w:val="00E5789E"/>
    <w:rsid w:val="00E72AEE"/>
    <w:rsid w:val="00E84289"/>
    <w:rsid w:val="00EB5454"/>
    <w:rsid w:val="00ED4A27"/>
    <w:rsid w:val="00F052F2"/>
    <w:rsid w:val="00F26BF9"/>
    <w:rsid w:val="00F53A28"/>
    <w:rsid w:val="00F67DC2"/>
    <w:rsid w:val="00F772F3"/>
    <w:rsid w:val="00F832B3"/>
    <w:rsid w:val="00F9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9A"/>
  </w:style>
  <w:style w:type="paragraph" w:styleId="4">
    <w:name w:val="heading 4"/>
    <w:basedOn w:val="a"/>
    <w:next w:val="a"/>
    <w:link w:val="40"/>
    <w:qFormat/>
    <w:rsid w:val="002428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3C36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7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9D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1431"/>
    <w:pPr>
      <w:ind w:left="720"/>
      <w:contextualSpacing/>
    </w:pPr>
  </w:style>
  <w:style w:type="paragraph" w:customStyle="1" w:styleId="c18">
    <w:name w:val="c18"/>
    <w:basedOn w:val="a"/>
    <w:rsid w:val="009B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1431"/>
  </w:style>
  <w:style w:type="character" w:customStyle="1" w:styleId="c32">
    <w:name w:val="c32"/>
    <w:basedOn w:val="a0"/>
    <w:rsid w:val="009B1431"/>
  </w:style>
  <w:style w:type="character" w:styleId="a5">
    <w:name w:val="Hyperlink"/>
    <w:basedOn w:val="a0"/>
    <w:uiPriority w:val="99"/>
    <w:unhideWhenUsed/>
    <w:rsid w:val="009B1431"/>
    <w:rPr>
      <w:color w:val="0000FF"/>
      <w:u w:val="single"/>
    </w:rPr>
  </w:style>
  <w:style w:type="table" w:styleId="a6">
    <w:name w:val="Table Grid"/>
    <w:basedOn w:val="a1"/>
    <w:uiPriority w:val="59"/>
    <w:rsid w:val="009B1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B1431"/>
    <w:pPr>
      <w:spacing w:after="0" w:line="360" w:lineRule="auto"/>
    </w:pPr>
    <w:rPr>
      <w:rFonts w:ascii="Times New Roman" w:eastAsia="Times New Roman" w:hAnsi="Times New Roman" w:cs="Times New Roman"/>
      <w:color w:val="3300FA"/>
      <w:sz w:val="24"/>
      <w:szCs w:val="24"/>
    </w:rPr>
  </w:style>
  <w:style w:type="character" w:customStyle="1" w:styleId="a8">
    <w:name w:val="Подпись к таблице_"/>
    <w:basedOn w:val="a0"/>
    <w:link w:val="1"/>
    <w:uiPriority w:val="99"/>
    <w:locked/>
    <w:rsid w:val="000174E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174E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8E78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E780C"/>
  </w:style>
  <w:style w:type="paragraph" w:customStyle="1" w:styleId="Standard">
    <w:name w:val="Standard"/>
    <w:rsid w:val="008E780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9">
    <w:name w:val="Title"/>
    <w:basedOn w:val="a"/>
    <w:link w:val="aa"/>
    <w:qFormat/>
    <w:rsid w:val="008E1E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8E1EF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Subtitle"/>
    <w:basedOn w:val="a"/>
    <w:link w:val="ac"/>
    <w:qFormat/>
    <w:rsid w:val="00BF0C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Подзаголовок Знак"/>
    <w:basedOn w:val="a0"/>
    <w:link w:val="ab"/>
    <w:rsid w:val="00BF0C4F"/>
    <w:rPr>
      <w:rFonts w:ascii="Times New Roman" w:eastAsia="Times New Roman" w:hAnsi="Times New Roman" w:cs="Times New Roman"/>
      <w:sz w:val="28"/>
      <w:szCs w:val="24"/>
    </w:rPr>
  </w:style>
  <w:style w:type="paragraph" w:customStyle="1" w:styleId="10">
    <w:name w:val="Без интервала1"/>
    <w:rsid w:val="003C364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3C364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3C364E"/>
    <w:rPr>
      <w:rFonts w:ascii="Calibri" w:eastAsia="Times New Roman" w:hAnsi="Calibri" w:cs="Times New Roman"/>
    </w:rPr>
  </w:style>
  <w:style w:type="paragraph" w:customStyle="1" w:styleId="11">
    <w:name w:val="Название объекта1"/>
    <w:basedOn w:val="a"/>
    <w:next w:val="a"/>
    <w:rsid w:val="003C364E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C364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ize11">
    <w:name w:val="size11"/>
    <w:basedOn w:val="a"/>
    <w:rsid w:val="002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61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146A2"/>
  </w:style>
  <w:style w:type="paragraph" w:styleId="af1">
    <w:name w:val="footer"/>
    <w:basedOn w:val="a"/>
    <w:link w:val="af2"/>
    <w:uiPriority w:val="99"/>
    <w:semiHidden/>
    <w:unhideWhenUsed/>
    <w:rsid w:val="0061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146A2"/>
  </w:style>
  <w:style w:type="character" w:customStyle="1" w:styleId="40">
    <w:name w:val="Заголовок 4 Знак"/>
    <w:basedOn w:val="a0"/>
    <w:link w:val="4"/>
    <w:rsid w:val="002428E7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3">
    <w:name w:val="Знак Знак Знак Знак"/>
    <w:basedOn w:val="a"/>
    <w:rsid w:val="002428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428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Стиль"/>
    <w:rsid w:val="0024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semiHidden/>
    <w:rsid w:val="002428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2428E7"/>
    <w:rPr>
      <w:rFonts w:ascii="Tahoma" w:eastAsia="Times New Roman" w:hAnsi="Tahoma" w:cs="Tahoma"/>
      <w:sz w:val="16"/>
      <w:szCs w:val="16"/>
    </w:rPr>
  </w:style>
  <w:style w:type="paragraph" w:customStyle="1" w:styleId="af8">
    <w:name w:val="Базовый"/>
    <w:rsid w:val="002428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428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24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70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3D9C-AF00-4AB6-B0FB-098BD48A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11691</Words>
  <Characters>66642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cp:lastPrinted>2017-11-02T00:26:00Z</cp:lastPrinted>
  <dcterms:created xsi:type="dcterms:W3CDTF">2016-07-31T07:38:00Z</dcterms:created>
  <dcterms:modified xsi:type="dcterms:W3CDTF">2017-11-04T15:00:00Z</dcterms:modified>
</cp:coreProperties>
</file>