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C452A4">
      <w:pPr>
        <w:pStyle w:val="af6"/>
        <w:jc w:val="right"/>
        <w:rPr>
          <w:sz w:val="24"/>
        </w:rPr>
      </w:pPr>
      <w:r>
        <w:rPr>
          <w:sz w:val="24"/>
        </w:rPr>
        <w:t>Утверждаю:</w:t>
      </w:r>
    </w:p>
    <w:p w:rsidR="00C452A4" w:rsidRDefault="00C452A4" w:rsidP="00C452A4">
      <w:pPr>
        <w:pStyle w:val="af6"/>
        <w:jc w:val="right"/>
        <w:rPr>
          <w:sz w:val="24"/>
        </w:rPr>
      </w:pPr>
      <w:r>
        <w:rPr>
          <w:sz w:val="24"/>
        </w:rPr>
        <w:t xml:space="preserve">Заведующий1 МБДОУ </w:t>
      </w:r>
    </w:p>
    <w:p w:rsidR="00C452A4" w:rsidRDefault="00C452A4" w:rsidP="00C452A4">
      <w:pPr>
        <w:pStyle w:val="af6"/>
        <w:jc w:val="right"/>
        <w:rPr>
          <w:sz w:val="24"/>
        </w:rPr>
      </w:pPr>
      <w:r>
        <w:rPr>
          <w:sz w:val="24"/>
        </w:rPr>
        <w:t xml:space="preserve">города Иркутска  </w:t>
      </w:r>
    </w:p>
    <w:p w:rsidR="00C452A4" w:rsidRDefault="00C452A4" w:rsidP="00C452A4">
      <w:pPr>
        <w:pStyle w:val="af6"/>
        <w:jc w:val="right"/>
        <w:rPr>
          <w:sz w:val="24"/>
        </w:rPr>
      </w:pPr>
      <w:r>
        <w:rPr>
          <w:sz w:val="24"/>
        </w:rPr>
        <w:t>детским садом № 24</w:t>
      </w:r>
    </w:p>
    <w:p w:rsidR="00C452A4" w:rsidRPr="00340415" w:rsidRDefault="00C452A4" w:rsidP="00C452A4">
      <w:pPr>
        <w:pStyle w:val="af6"/>
        <w:jc w:val="right"/>
        <w:rPr>
          <w:sz w:val="24"/>
        </w:rPr>
      </w:pPr>
      <w:r>
        <w:rPr>
          <w:sz w:val="24"/>
        </w:rPr>
        <w:t>Егорова Е.В._____________</w:t>
      </w:r>
    </w:p>
    <w:p w:rsidR="00C452A4" w:rsidRDefault="00C452A4" w:rsidP="00C452A4">
      <w:pPr>
        <w:pStyle w:val="af6"/>
        <w:jc w:val="right"/>
        <w:rPr>
          <w:sz w:val="24"/>
        </w:rPr>
      </w:pPr>
    </w:p>
    <w:p w:rsidR="00C452A4" w:rsidRDefault="00C452A4" w:rsidP="00C452A4">
      <w:pPr>
        <w:spacing w:after="0" w:line="240" w:lineRule="auto"/>
        <w:jc w:val="both"/>
        <w:rPr>
          <w:rFonts w:ascii="Times New Roman" w:eastAsia="Calibri" w:hAnsi="Times New Roman" w:cs="Times New Roman"/>
          <w:b/>
          <w:bCs/>
          <w:sz w:val="26"/>
          <w:szCs w:val="26"/>
          <w:lang w:eastAsia="ru-RU"/>
        </w:rPr>
      </w:pPr>
    </w:p>
    <w:p w:rsidR="00C452A4" w:rsidRDefault="00C452A4" w:rsidP="00C452A4">
      <w:pPr>
        <w:spacing w:after="0" w:line="240" w:lineRule="auto"/>
        <w:jc w:val="both"/>
        <w:rPr>
          <w:rFonts w:ascii="Times New Roman" w:eastAsia="Calibri" w:hAnsi="Times New Roman" w:cs="Times New Roman"/>
          <w:b/>
          <w:bCs/>
          <w:sz w:val="26"/>
          <w:szCs w:val="26"/>
          <w:lang w:eastAsia="ru-RU"/>
        </w:rPr>
      </w:pPr>
    </w:p>
    <w:p w:rsidR="00C452A4" w:rsidRDefault="00C452A4" w:rsidP="00C452A4">
      <w:pPr>
        <w:spacing w:after="0" w:line="240" w:lineRule="auto"/>
        <w:jc w:val="both"/>
        <w:rPr>
          <w:rFonts w:ascii="Times New Roman" w:eastAsia="Calibri" w:hAnsi="Times New Roman" w:cs="Times New Roman"/>
          <w:b/>
          <w:bCs/>
          <w:sz w:val="26"/>
          <w:szCs w:val="26"/>
          <w:lang w:eastAsia="ru-RU"/>
        </w:rPr>
      </w:pPr>
    </w:p>
    <w:p w:rsidR="00C452A4" w:rsidRDefault="00C452A4" w:rsidP="00C452A4">
      <w:pPr>
        <w:spacing w:after="0" w:line="240" w:lineRule="auto"/>
        <w:jc w:val="both"/>
        <w:rPr>
          <w:rFonts w:ascii="Times New Roman" w:eastAsia="Calibri" w:hAnsi="Times New Roman" w:cs="Times New Roman"/>
          <w:b/>
          <w:bCs/>
          <w:sz w:val="26"/>
          <w:szCs w:val="26"/>
          <w:lang w:eastAsia="ru-RU"/>
        </w:rPr>
      </w:pPr>
    </w:p>
    <w:p w:rsidR="00C452A4" w:rsidRDefault="00C452A4" w:rsidP="00C452A4">
      <w:pPr>
        <w:spacing w:after="0" w:line="240" w:lineRule="auto"/>
        <w:jc w:val="both"/>
        <w:rPr>
          <w:rFonts w:ascii="Times New Roman" w:eastAsia="Calibri" w:hAnsi="Times New Roman" w:cs="Times New Roman"/>
          <w:b/>
          <w:bCs/>
          <w:sz w:val="26"/>
          <w:szCs w:val="26"/>
          <w:lang w:eastAsia="ru-RU"/>
        </w:rPr>
      </w:pPr>
    </w:p>
    <w:p w:rsidR="00C452A4" w:rsidRDefault="00C452A4" w:rsidP="00C452A4">
      <w:pPr>
        <w:spacing w:after="0" w:line="240" w:lineRule="auto"/>
        <w:jc w:val="both"/>
        <w:rPr>
          <w:rFonts w:ascii="Times New Roman" w:eastAsia="Calibri" w:hAnsi="Times New Roman" w:cs="Times New Roman"/>
          <w:b/>
          <w:bCs/>
          <w:sz w:val="26"/>
          <w:szCs w:val="26"/>
          <w:lang w:eastAsia="ru-RU"/>
        </w:rPr>
      </w:pPr>
    </w:p>
    <w:p w:rsidR="00C452A4" w:rsidRDefault="00C452A4" w:rsidP="00C452A4">
      <w:pPr>
        <w:spacing w:after="0" w:line="240" w:lineRule="auto"/>
        <w:jc w:val="both"/>
        <w:rPr>
          <w:rFonts w:ascii="Times New Roman" w:eastAsia="Calibri" w:hAnsi="Times New Roman" w:cs="Times New Roman"/>
          <w:b/>
          <w:bCs/>
          <w:sz w:val="26"/>
          <w:szCs w:val="26"/>
          <w:lang w:eastAsia="ru-RU"/>
        </w:rPr>
      </w:pPr>
    </w:p>
    <w:p w:rsidR="00C452A4" w:rsidRDefault="00C452A4" w:rsidP="00C452A4">
      <w:pPr>
        <w:spacing w:after="0" w:line="240" w:lineRule="auto"/>
        <w:jc w:val="both"/>
        <w:rPr>
          <w:rFonts w:ascii="Times New Roman" w:eastAsia="Calibri" w:hAnsi="Times New Roman" w:cs="Times New Roman"/>
          <w:b/>
          <w:bCs/>
          <w:sz w:val="26"/>
          <w:szCs w:val="26"/>
          <w:lang w:eastAsia="ru-RU"/>
        </w:rPr>
      </w:pPr>
    </w:p>
    <w:p w:rsidR="00C452A4" w:rsidRDefault="00C452A4" w:rsidP="00C452A4">
      <w:pPr>
        <w:spacing w:after="0" w:line="240" w:lineRule="auto"/>
        <w:jc w:val="center"/>
        <w:rPr>
          <w:rFonts w:ascii="Times New Roman" w:eastAsia="Calibri" w:hAnsi="Times New Roman" w:cs="Times New Roman"/>
          <w:b/>
          <w:bCs/>
          <w:sz w:val="56"/>
          <w:szCs w:val="56"/>
          <w:lang w:eastAsia="ru-RU"/>
        </w:rPr>
      </w:pPr>
    </w:p>
    <w:p w:rsidR="00C452A4" w:rsidRDefault="00C452A4" w:rsidP="00C452A4">
      <w:pPr>
        <w:spacing w:after="0" w:line="240" w:lineRule="auto"/>
        <w:jc w:val="center"/>
        <w:rPr>
          <w:rFonts w:ascii="Times New Roman" w:eastAsia="Calibri" w:hAnsi="Times New Roman" w:cs="Times New Roman"/>
          <w:b/>
          <w:bCs/>
          <w:sz w:val="56"/>
          <w:szCs w:val="56"/>
          <w:lang w:eastAsia="ru-RU"/>
        </w:rPr>
      </w:pPr>
    </w:p>
    <w:p w:rsidR="00C452A4" w:rsidRDefault="00C452A4" w:rsidP="00C452A4">
      <w:pPr>
        <w:spacing w:after="0" w:line="240" w:lineRule="auto"/>
        <w:jc w:val="center"/>
        <w:rPr>
          <w:rFonts w:ascii="Times New Roman" w:eastAsia="Calibri" w:hAnsi="Times New Roman" w:cs="Times New Roman"/>
          <w:b/>
          <w:bCs/>
          <w:i/>
          <w:sz w:val="56"/>
          <w:szCs w:val="56"/>
          <w:lang w:eastAsia="ru-RU"/>
        </w:rPr>
      </w:pPr>
      <w:r>
        <w:rPr>
          <w:rFonts w:ascii="Times New Roman" w:eastAsia="Calibri" w:hAnsi="Times New Roman" w:cs="Times New Roman"/>
          <w:b/>
          <w:bCs/>
          <w:i/>
          <w:sz w:val="56"/>
          <w:szCs w:val="56"/>
          <w:lang w:eastAsia="ru-RU"/>
        </w:rPr>
        <w:t>Годовой план на 2019-2020 год</w:t>
      </w:r>
    </w:p>
    <w:p w:rsidR="00C452A4" w:rsidRDefault="00C452A4" w:rsidP="00C452A4">
      <w:pPr>
        <w:spacing w:after="0" w:line="240" w:lineRule="auto"/>
        <w:jc w:val="center"/>
        <w:rPr>
          <w:rFonts w:ascii="Times New Roman" w:eastAsia="Calibri" w:hAnsi="Times New Roman" w:cs="Times New Roman"/>
          <w:b/>
          <w:bCs/>
          <w:i/>
          <w:sz w:val="56"/>
          <w:szCs w:val="56"/>
          <w:lang w:eastAsia="ru-RU"/>
        </w:rPr>
      </w:pPr>
      <w:r>
        <w:rPr>
          <w:rFonts w:ascii="Times New Roman" w:eastAsia="Calibri" w:hAnsi="Times New Roman" w:cs="Times New Roman"/>
          <w:b/>
          <w:bCs/>
          <w:i/>
          <w:sz w:val="56"/>
          <w:szCs w:val="56"/>
          <w:lang w:eastAsia="ru-RU"/>
        </w:rPr>
        <w:t>МБДОУ г. Иркутска</w:t>
      </w:r>
    </w:p>
    <w:p w:rsidR="00C452A4" w:rsidRPr="002A02EE" w:rsidRDefault="00C452A4" w:rsidP="00C452A4">
      <w:pPr>
        <w:spacing w:after="0" w:line="240" w:lineRule="auto"/>
        <w:jc w:val="center"/>
        <w:rPr>
          <w:rFonts w:ascii="Times New Roman" w:eastAsia="Calibri" w:hAnsi="Times New Roman" w:cs="Times New Roman"/>
          <w:b/>
          <w:bCs/>
          <w:i/>
          <w:sz w:val="56"/>
          <w:szCs w:val="56"/>
          <w:lang w:eastAsia="ru-RU"/>
        </w:rPr>
      </w:pPr>
      <w:r>
        <w:rPr>
          <w:rFonts w:ascii="Times New Roman" w:eastAsia="Calibri" w:hAnsi="Times New Roman" w:cs="Times New Roman"/>
          <w:b/>
          <w:bCs/>
          <w:i/>
          <w:sz w:val="56"/>
          <w:szCs w:val="56"/>
          <w:lang w:eastAsia="ru-RU"/>
        </w:rPr>
        <w:t>детский сад № 24</w:t>
      </w: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C452A4">
      <w:pPr>
        <w:spacing w:after="0" w:line="240" w:lineRule="auto"/>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C452A4" w:rsidRDefault="00C452A4" w:rsidP="00D570FD">
      <w:pPr>
        <w:spacing w:after="0" w:line="240" w:lineRule="auto"/>
        <w:jc w:val="center"/>
        <w:rPr>
          <w:rFonts w:ascii="Times New Roman" w:eastAsia="Calibri" w:hAnsi="Times New Roman" w:cs="Times New Roman"/>
          <w:b/>
          <w:bCs/>
          <w:sz w:val="28"/>
          <w:szCs w:val="28"/>
          <w:lang w:eastAsia="ru-RU"/>
        </w:rPr>
      </w:pPr>
    </w:p>
    <w:p w:rsidR="00D570FD" w:rsidRDefault="00D570FD" w:rsidP="00D570FD">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lastRenderedPageBreak/>
        <w:t>Годовой план</w:t>
      </w:r>
      <w:r w:rsidR="00C20765">
        <w:rPr>
          <w:rFonts w:ascii="Times New Roman" w:eastAsia="Calibri" w:hAnsi="Times New Roman" w:cs="Times New Roman"/>
          <w:b/>
          <w:bCs/>
          <w:sz w:val="28"/>
          <w:szCs w:val="28"/>
          <w:lang w:eastAsia="ru-RU"/>
        </w:rPr>
        <w:t xml:space="preserve"> на 2019-2020</w:t>
      </w:r>
      <w:r w:rsidRPr="00994588">
        <w:rPr>
          <w:rFonts w:ascii="Times New Roman" w:eastAsia="Calibri" w:hAnsi="Times New Roman" w:cs="Times New Roman"/>
          <w:b/>
          <w:bCs/>
          <w:sz w:val="28"/>
          <w:szCs w:val="28"/>
          <w:lang w:eastAsia="ru-RU"/>
        </w:rPr>
        <w:t xml:space="preserve"> учебный год.</w:t>
      </w:r>
    </w:p>
    <w:p w:rsidR="00920670" w:rsidRDefault="00920670" w:rsidP="00D570FD">
      <w:pPr>
        <w:spacing w:after="0" w:line="240" w:lineRule="auto"/>
        <w:jc w:val="center"/>
        <w:rPr>
          <w:rFonts w:ascii="Times New Roman" w:eastAsia="Calibri" w:hAnsi="Times New Roman" w:cs="Times New Roman"/>
          <w:b/>
          <w:bCs/>
          <w:sz w:val="28"/>
          <w:szCs w:val="28"/>
          <w:lang w:eastAsia="ru-RU"/>
        </w:rPr>
      </w:pPr>
    </w:p>
    <w:p w:rsidR="00523CD6" w:rsidRPr="00523CD6" w:rsidRDefault="00C20765" w:rsidP="00523CD6">
      <w:pPr>
        <w:pStyle w:val="ab"/>
        <w:numPr>
          <w:ilvl w:val="0"/>
          <w:numId w:val="1"/>
        </w:numPr>
        <w:spacing w:after="0" w:line="240" w:lineRule="auto"/>
        <w:rPr>
          <w:rFonts w:ascii="Times New Roman" w:eastAsia="Calibri" w:hAnsi="Times New Roman" w:cs="Times New Roman"/>
          <w:b/>
          <w:bCs/>
          <w:lang w:eastAsia="ru-RU"/>
        </w:rPr>
      </w:pPr>
      <w:r>
        <w:rPr>
          <w:rFonts w:ascii="Times New Roman" w:eastAsia="Calibri" w:hAnsi="Times New Roman" w:cs="Times New Roman"/>
          <w:b/>
          <w:bCs/>
          <w:lang w:eastAsia="ru-RU"/>
        </w:rPr>
        <w:t>Анализ работы МБДОУ за 2018</w:t>
      </w:r>
      <w:r w:rsidR="00523CD6" w:rsidRPr="00523CD6">
        <w:rPr>
          <w:rFonts w:ascii="Times New Roman" w:eastAsia="Calibri" w:hAnsi="Times New Roman" w:cs="Times New Roman"/>
          <w:b/>
          <w:bCs/>
          <w:lang w:eastAsia="ru-RU"/>
        </w:rPr>
        <w:t xml:space="preserve"> </w:t>
      </w:r>
      <w:r>
        <w:rPr>
          <w:rFonts w:ascii="Times New Roman" w:eastAsia="Calibri" w:hAnsi="Times New Roman" w:cs="Times New Roman"/>
          <w:b/>
          <w:bCs/>
          <w:lang w:eastAsia="ru-RU"/>
        </w:rPr>
        <w:t xml:space="preserve">-2019 учебный </w:t>
      </w:r>
      <w:r w:rsidR="00523CD6" w:rsidRPr="00523CD6">
        <w:rPr>
          <w:rFonts w:ascii="Times New Roman" w:eastAsia="Calibri" w:hAnsi="Times New Roman" w:cs="Times New Roman"/>
          <w:b/>
          <w:bCs/>
          <w:lang w:eastAsia="ru-RU"/>
        </w:rPr>
        <w:t xml:space="preserve">год </w:t>
      </w:r>
      <w:r>
        <w:rPr>
          <w:rFonts w:ascii="Times New Roman" w:eastAsia="Calibri" w:hAnsi="Times New Roman" w:cs="Times New Roman"/>
          <w:b/>
          <w:bCs/>
          <w:lang w:eastAsia="ru-RU"/>
        </w:rPr>
        <w:t>………………………………………</w:t>
      </w:r>
      <w:r w:rsidR="005E5311">
        <w:rPr>
          <w:rFonts w:ascii="Times New Roman" w:eastAsia="Calibri" w:hAnsi="Times New Roman" w:cs="Times New Roman"/>
          <w:b/>
          <w:bCs/>
          <w:lang w:eastAsia="ru-RU"/>
        </w:rPr>
        <w:t>3-23</w:t>
      </w:r>
    </w:p>
    <w:p w:rsidR="00D570FD" w:rsidRPr="00D92258" w:rsidRDefault="00D570FD" w:rsidP="00D92258">
      <w:pPr>
        <w:tabs>
          <w:tab w:val="left" w:pos="1317"/>
        </w:tabs>
        <w:spacing w:after="0" w:line="240" w:lineRule="auto"/>
        <w:rPr>
          <w:rFonts w:ascii="Times New Roman" w:eastAsia="Calibri" w:hAnsi="Times New Roman" w:cs="Times New Roman"/>
          <w:lang w:eastAsia="ru-RU"/>
        </w:rPr>
      </w:pPr>
    </w:p>
    <w:p w:rsidR="00D570FD" w:rsidRPr="00D92258" w:rsidRDefault="00D570FD" w:rsidP="00920670">
      <w:pPr>
        <w:pStyle w:val="ab"/>
        <w:spacing w:after="0" w:line="240" w:lineRule="auto"/>
        <w:ind w:left="360"/>
        <w:jc w:val="both"/>
        <w:rPr>
          <w:rFonts w:ascii="Times New Roman" w:eastAsia="Calibri" w:hAnsi="Times New Roman" w:cs="Times New Roman"/>
          <w:b/>
          <w:lang w:eastAsia="ru-RU"/>
        </w:rPr>
      </w:pPr>
      <w:r w:rsidRPr="00D92258">
        <w:rPr>
          <w:rFonts w:ascii="Times New Roman" w:eastAsia="Calibri" w:hAnsi="Times New Roman" w:cs="Times New Roman"/>
          <w:b/>
          <w:lang w:eastAsia="ru-RU"/>
        </w:rPr>
        <w:t>Формулировка годовых задач…………………………………………………………………</w:t>
      </w:r>
      <w:r w:rsidR="00154133" w:rsidRPr="00D92258">
        <w:rPr>
          <w:rFonts w:ascii="Times New Roman" w:eastAsia="Calibri" w:hAnsi="Times New Roman" w:cs="Times New Roman"/>
          <w:b/>
          <w:lang w:eastAsia="ru-RU"/>
        </w:rPr>
        <w:t>..</w:t>
      </w:r>
      <w:r w:rsidR="00154133" w:rsidRPr="00D92258">
        <w:rPr>
          <w:rFonts w:ascii="Times New Roman" w:eastAsia="Calibri" w:hAnsi="Times New Roman" w:cs="Times New Roman"/>
          <w:b/>
          <w:sz w:val="26"/>
          <w:szCs w:val="26"/>
          <w:lang w:eastAsia="ru-RU"/>
        </w:rPr>
        <w:t>2</w:t>
      </w:r>
      <w:r w:rsidR="005E5311">
        <w:rPr>
          <w:rFonts w:ascii="Times New Roman" w:eastAsia="Calibri" w:hAnsi="Times New Roman" w:cs="Times New Roman"/>
          <w:b/>
          <w:sz w:val="26"/>
          <w:szCs w:val="26"/>
          <w:lang w:eastAsia="ru-RU"/>
        </w:rPr>
        <w:t>4</w:t>
      </w:r>
    </w:p>
    <w:p w:rsidR="00D570FD" w:rsidRPr="00994588" w:rsidRDefault="00D570FD" w:rsidP="00D570FD">
      <w:pPr>
        <w:spacing w:after="0" w:line="240" w:lineRule="auto"/>
        <w:jc w:val="both"/>
        <w:rPr>
          <w:rFonts w:ascii="Times New Roman" w:eastAsia="Calibri" w:hAnsi="Times New Roman" w:cs="Times New Roman"/>
          <w:b/>
          <w:lang w:eastAsia="ru-RU"/>
        </w:rPr>
      </w:pPr>
    </w:p>
    <w:p w:rsidR="00D570FD" w:rsidRPr="00994588" w:rsidRDefault="00D570FD" w:rsidP="00D570FD">
      <w:pPr>
        <w:numPr>
          <w:ilvl w:val="0"/>
          <w:numId w:val="1"/>
        </w:num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lang w:eastAsia="ru-RU"/>
        </w:rPr>
        <w:t>Научно – методическое и кадровое обеспе</w:t>
      </w:r>
      <w:r>
        <w:rPr>
          <w:rFonts w:ascii="Times New Roman" w:eastAsia="Calibri" w:hAnsi="Times New Roman" w:cs="Times New Roman"/>
          <w:b/>
          <w:lang w:eastAsia="ru-RU"/>
        </w:rPr>
        <w:t>чение образовательного процесса………</w:t>
      </w:r>
      <w:r w:rsidR="00154133" w:rsidRPr="00154133">
        <w:rPr>
          <w:rFonts w:ascii="Times New Roman" w:eastAsia="Calibri" w:hAnsi="Times New Roman" w:cs="Times New Roman"/>
          <w:b/>
          <w:sz w:val="26"/>
          <w:szCs w:val="26"/>
          <w:lang w:eastAsia="ru-RU"/>
        </w:rPr>
        <w:t>2</w:t>
      </w:r>
      <w:r w:rsidR="004D2B06">
        <w:rPr>
          <w:rFonts w:ascii="Times New Roman" w:eastAsia="Calibri" w:hAnsi="Times New Roman" w:cs="Times New Roman"/>
          <w:b/>
          <w:sz w:val="26"/>
          <w:szCs w:val="26"/>
          <w:lang w:eastAsia="ru-RU"/>
        </w:rPr>
        <w:t>5</w:t>
      </w:r>
      <w:r w:rsidR="00920670">
        <w:rPr>
          <w:rFonts w:ascii="Times New Roman" w:eastAsia="Calibri" w:hAnsi="Times New Roman" w:cs="Times New Roman"/>
          <w:b/>
          <w:sz w:val="26"/>
          <w:szCs w:val="26"/>
          <w:lang w:eastAsia="ru-RU"/>
        </w:rPr>
        <w:t>-39</w:t>
      </w:r>
    </w:p>
    <w:p w:rsidR="00D570FD" w:rsidRPr="00994588" w:rsidRDefault="00D570FD" w:rsidP="00D570FD">
      <w:pPr>
        <w:spacing w:after="0" w:line="240" w:lineRule="auto"/>
        <w:jc w:val="both"/>
        <w:rPr>
          <w:rFonts w:ascii="Times New Roman" w:eastAsia="Calibri" w:hAnsi="Times New Roman" w:cs="Times New Roman"/>
          <w:b/>
          <w:lang w:eastAsia="ru-RU"/>
        </w:rPr>
      </w:pPr>
      <w:r w:rsidRPr="00994588">
        <w:rPr>
          <w:rFonts w:ascii="Times New Roman" w:eastAsia="Calibri" w:hAnsi="Times New Roman" w:cs="Times New Roman"/>
          <w:b/>
          <w:lang w:eastAsia="ru-RU"/>
        </w:rPr>
        <w:t>2.1.Орган</w:t>
      </w:r>
      <w:r w:rsidR="00ED7DC3">
        <w:rPr>
          <w:rFonts w:ascii="Times New Roman" w:eastAsia="Calibri" w:hAnsi="Times New Roman" w:cs="Times New Roman"/>
          <w:b/>
          <w:lang w:eastAsia="ru-RU"/>
        </w:rPr>
        <w:t>изационно-педагогическая работа………………………………………………….</w:t>
      </w:r>
      <w:r w:rsidR="00920670">
        <w:rPr>
          <w:rFonts w:ascii="Times New Roman" w:eastAsia="Calibri" w:hAnsi="Times New Roman" w:cs="Times New Roman"/>
          <w:b/>
          <w:sz w:val="26"/>
          <w:szCs w:val="26"/>
          <w:lang w:eastAsia="ru-RU"/>
        </w:rPr>
        <w:t>2</w:t>
      </w:r>
      <w:r w:rsidR="004D2B06">
        <w:rPr>
          <w:rFonts w:ascii="Times New Roman" w:eastAsia="Calibri" w:hAnsi="Times New Roman" w:cs="Times New Roman"/>
          <w:b/>
          <w:sz w:val="26"/>
          <w:szCs w:val="26"/>
          <w:lang w:eastAsia="ru-RU"/>
        </w:rPr>
        <w:t>5</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2.1.1. Подготовка и пр</w:t>
      </w:r>
      <w:r w:rsidR="00ED7DC3">
        <w:rPr>
          <w:rFonts w:ascii="Times New Roman" w:eastAsia="Calibri" w:hAnsi="Times New Roman" w:cs="Times New Roman"/>
          <w:lang w:eastAsia="ru-RU"/>
        </w:rPr>
        <w:t>оведение педагогических советов……………………………………….</w:t>
      </w:r>
      <w:r w:rsidR="004D2B06">
        <w:rPr>
          <w:rFonts w:ascii="Times New Roman" w:eastAsia="Calibri" w:hAnsi="Times New Roman" w:cs="Times New Roman"/>
          <w:b/>
          <w:lang w:eastAsia="ru-RU"/>
        </w:rPr>
        <w:t>25</w:t>
      </w:r>
      <w:r w:rsidR="00920670" w:rsidRPr="00920670">
        <w:rPr>
          <w:rFonts w:ascii="Times New Roman" w:eastAsia="Calibri" w:hAnsi="Times New Roman" w:cs="Times New Roman"/>
          <w:b/>
          <w:lang w:eastAsia="ru-RU"/>
        </w:rPr>
        <w:t>-2</w:t>
      </w:r>
      <w:r w:rsidR="004D2B06">
        <w:rPr>
          <w:rFonts w:ascii="Times New Roman" w:eastAsia="Calibri" w:hAnsi="Times New Roman" w:cs="Times New Roman"/>
          <w:b/>
          <w:lang w:eastAsia="ru-RU"/>
        </w:rPr>
        <w:t>9</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2.1.2.Циклокрамма методической поддержки педагогов с использованием разнооб</w:t>
      </w:r>
      <w:r w:rsidR="00ED7DC3">
        <w:rPr>
          <w:rFonts w:ascii="Times New Roman" w:eastAsia="Calibri" w:hAnsi="Times New Roman" w:cs="Times New Roman"/>
          <w:lang w:eastAsia="ru-RU"/>
        </w:rPr>
        <w:t>разных форм методической работы……………………………………………………………………………</w:t>
      </w:r>
      <w:r w:rsidR="0020151F">
        <w:rPr>
          <w:rFonts w:ascii="Times New Roman" w:eastAsia="Calibri" w:hAnsi="Times New Roman" w:cs="Times New Roman"/>
          <w:lang w:eastAsia="ru-RU"/>
        </w:rPr>
        <w:t>.</w:t>
      </w:r>
      <w:r w:rsidR="004D2B06">
        <w:rPr>
          <w:rFonts w:ascii="Times New Roman" w:eastAsia="Calibri" w:hAnsi="Times New Roman" w:cs="Times New Roman"/>
          <w:b/>
          <w:sz w:val="26"/>
          <w:szCs w:val="26"/>
          <w:lang w:eastAsia="ru-RU"/>
        </w:rPr>
        <w:t>29</w:t>
      </w:r>
      <w:r w:rsidR="00920670">
        <w:rPr>
          <w:rFonts w:ascii="Times New Roman" w:eastAsia="Calibri" w:hAnsi="Times New Roman" w:cs="Times New Roman"/>
          <w:b/>
          <w:sz w:val="26"/>
          <w:szCs w:val="26"/>
          <w:lang w:eastAsia="ru-RU"/>
        </w:rPr>
        <w:t>-</w:t>
      </w:r>
      <w:r w:rsidR="004D2B06">
        <w:rPr>
          <w:rFonts w:ascii="Times New Roman" w:eastAsia="Calibri" w:hAnsi="Times New Roman" w:cs="Times New Roman"/>
          <w:b/>
          <w:sz w:val="26"/>
          <w:szCs w:val="26"/>
          <w:lang w:eastAsia="ru-RU"/>
        </w:rPr>
        <w:t>30</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2.1.3.План-график внутрифирменного обучения педагогов по повышению квалификации педагого</w:t>
      </w:r>
      <w:r w:rsidR="00ED7DC3">
        <w:rPr>
          <w:rFonts w:ascii="Times New Roman" w:eastAsia="Calibri" w:hAnsi="Times New Roman" w:cs="Times New Roman"/>
          <w:lang w:eastAsia="ru-RU"/>
        </w:rPr>
        <w:t>в в условиях реализации ФГОС ДО…………………………………………………</w:t>
      </w:r>
      <w:r w:rsidR="0020151F">
        <w:rPr>
          <w:rFonts w:ascii="Times New Roman" w:eastAsia="Calibri" w:hAnsi="Times New Roman" w:cs="Times New Roman"/>
          <w:lang w:eastAsia="ru-RU"/>
        </w:rPr>
        <w:t>..</w:t>
      </w:r>
      <w:r w:rsidR="004D2B06">
        <w:rPr>
          <w:rFonts w:ascii="Times New Roman" w:eastAsia="Calibri" w:hAnsi="Times New Roman" w:cs="Times New Roman"/>
          <w:b/>
          <w:sz w:val="26"/>
          <w:szCs w:val="26"/>
          <w:lang w:eastAsia="ru-RU"/>
        </w:rPr>
        <w:t>30</w:t>
      </w:r>
      <w:r w:rsidR="00920670">
        <w:rPr>
          <w:rFonts w:ascii="Times New Roman" w:eastAsia="Calibri" w:hAnsi="Times New Roman" w:cs="Times New Roman"/>
          <w:b/>
          <w:sz w:val="26"/>
          <w:szCs w:val="26"/>
          <w:lang w:eastAsia="ru-RU"/>
        </w:rPr>
        <w:t>-</w:t>
      </w:r>
      <w:r w:rsidR="004D2B06">
        <w:rPr>
          <w:rFonts w:ascii="Times New Roman" w:eastAsia="Calibri" w:hAnsi="Times New Roman" w:cs="Times New Roman"/>
          <w:b/>
          <w:sz w:val="26"/>
          <w:szCs w:val="26"/>
          <w:lang w:eastAsia="ru-RU"/>
        </w:rPr>
        <w:t>31</w:t>
      </w:r>
    </w:p>
    <w:p w:rsidR="00D570FD" w:rsidRPr="00994588" w:rsidRDefault="00D570FD" w:rsidP="00D570FD">
      <w:pPr>
        <w:spacing w:after="0" w:line="240" w:lineRule="auto"/>
        <w:jc w:val="both"/>
        <w:rPr>
          <w:rFonts w:ascii="Times New Roman" w:eastAsia="Calibri" w:hAnsi="Times New Roman" w:cs="Times New Roman"/>
          <w:lang w:eastAsia="ru-RU"/>
        </w:rPr>
      </w:pPr>
      <w:r w:rsidRPr="00994588">
        <w:rPr>
          <w:rFonts w:ascii="Times New Roman" w:eastAsia="Calibri" w:hAnsi="Times New Roman" w:cs="Times New Roman"/>
          <w:lang w:eastAsia="ru-RU"/>
        </w:rPr>
        <w:t>2.1.4.Циклограмма работы творческих, п</w:t>
      </w:r>
      <w:r w:rsidR="00ED7DC3">
        <w:rPr>
          <w:rFonts w:ascii="Times New Roman" w:eastAsia="Calibri" w:hAnsi="Times New Roman" w:cs="Times New Roman"/>
          <w:lang w:eastAsia="ru-RU"/>
        </w:rPr>
        <w:t>рофессиональных групп педагогов……………..</w:t>
      </w:r>
      <w:r w:rsidR="004D2B06">
        <w:rPr>
          <w:rFonts w:ascii="Times New Roman" w:eastAsia="Calibri" w:hAnsi="Times New Roman" w:cs="Times New Roman"/>
          <w:b/>
          <w:sz w:val="26"/>
          <w:szCs w:val="26"/>
          <w:lang w:eastAsia="ru-RU"/>
        </w:rPr>
        <w:t>31</w:t>
      </w:r>
      <w:r w:rsidR="00920670">
        <w:rPr>
          <w:rFonts w:ascii="Times New Roman" w:eastAsia="Calibri" w:hAnsi="Times New Roman" w:cs="Times New Roman"/>
          <w:b/>
          <w:sz w:val="26"/>
          <w:szCs w:val="26"/>
          <w:lang w:eastAsia="ru-RU"/>
        </w:rPr>
        <w:t>-3</w:t>
      </w:r>
      <w:r w:rsidR="004D2B06">
        <w:rPr>
          <w:rFonts w:ascii="Times New Roman" w:eastAsia="Calibri" w:hAnsi="Times New Roman" w:cs="Times New Roman"/>
          <w:b/>
          <w:sz w:val="26"/>
          <w:szCs w:val="26"/>
          <w:lang w:eastAsia="ru-RU"/>
        </w:rPr>
        <w:t>7</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2.1.5.Циклограммапрограммно-методического и научного обеспечения воспитательно-образовательного процесса, условий для внедрения и распространения положительного педагогического опыта, инноваций, научно</w:t>
      </w:r>
      <w:r w:rsidR="00ED7DC3">
        <w:rPr>
          <w:rFonts w:ascii="Times New Roman" w:eastAsia="Times New Roman" w:hAnsi="Times New Roman" w:cs="Times New Roman"/>
          <w:lang w:eastAsia="ru-RU"/>
        </w:rPr>
        <w:t>-исследовательской деятельности…………….</w:t>
      </w:r>
      <w:r w:rsidR="004D2B06">
        <w:rPr>
          <w:rFonts w:ascii="Times New Roman" w:eastAsia="Times New Roman" w:hAnsi="Times New Roman" w:cs="Times New Roman"/>
          <w:b/>
          <w:sz w:val="26"/>
          <w:szCs w:val="26"/>
          <w:lang w:eastAsia="ru-RU"/>
        </w:rPr>
        <w:t>37</w:t>
      </w:r>
      <w:r w:rsidR="00920670">
        <w:rPr>
          <w:rFonts w:ascii="Times New Roman" w:eastAsia="Times New Roman" w:hAnsi="Times New Roman" w:cs="Times New Roman"/>
          <w:b/>
          <w:sz w:val="26"/>
          <w:szCs w:val="26"/>
          <w:lang w:eastAsia="ru-RU"/>
        </w:rPr>
        <w:t>-3</w:t>
      </w:r>
      <w:r w:rsidR="004D2B06">
        <w:rPr>
          <w:rFonts w:ascii="Times New Roman" w:eastAsia="Times New Roman" w:hAnsi="Times New Roman" w:cs="Times New Roman"/>
          <w:b/>
          <w:sz w:val="26"/>
          <w:szCs w:val="26"/>
          <w:lang w:eastAsia="ru-RU"/>
        </w:rPr>
        <w:t>9</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2.1.6.Циклог</w:t>
      </w:r>
      <w:r w:rsidR="00ED7DC3">
        <w:rPr>
          <w:rFonts w:ascii="Times New Roman" w:eastAsia="Times New Roman" w:hAnsi="Times New Roman" w:cs="Times New Roman"/>
          <w:lang w:eastAsia="ru-RU"/>
        </w:rPr>
        <w:t>рамма самообразования педагогов………………………………………………</w:t>
      </w:r>
      <w:r w:rsidR="0020151F">
        <w:rPr>
          <w:rFonts w:ascii="Times New Roman" w:eastAsia="Times New Roman" w:hAnsi="Times New Roman" w:cs="Times New Roman"/>
          <w:lang w:eastAsia="ru-RU"/>
        </w:rPr>
        <w:t>.</w:t>
      </w:r>
      <w:r w:rsidR="00920670">
        <w:rPr>
          <w:rFonts w:ascii="Times New Roman" w:eastAsia="Times New Roman" w:hAnsi="Times New Roman" w:cs="Times New Roman"/>
          <w:b/>
          <w:sz w:val="26"/>
          <w:szCs w:val="26"/>
          <w:lang w:eastAsia="ru-RU"/>
        </w:rPr>
        <w:t>3</w:t>
      </w:r>
      <w:r w:rsidR="004D2B06">
        <w:rPr>
          <w:rFonts w:ascii="Times New Roman" w:eastAsia="Times New Roman" w:hAnsi="Times New Roman" w:cs="Times New Roman"/>
          <w:b/>
          <w:sz w:val="26"/>
          <w:szCs w:val="26"/>
          <w:lang w:eastAsia="ru-RU"/>
        </w:rPr>
        <w:t>9</w:t>
      </w:r>
    </w:p>
    <w:p w:rsidR="00D570FD" w:rsidRPr="00994588" w:rsidRDefault="004D2B06" w:rsidP="00D570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2.1.7</w:t>
      </w:r>
      <w:r w:rsidR="00D570FD" w:rsidRPr="00994588">
        <w:rPr>
          <w:rFonts w:ascii="Times New Roman" w:eastAsia="Times New Roman" w:hAnsi="Times New Roman" w:cs="Times New Roman"/>
          <w:lang w:eastAsia="ru-RU"/>
        </w:rPr>
        <w:t xml:space="preserve">.Циклограмма работы по подготовке к аттестации педагогов </w:t>
      </w:r>
      <w:r w:rsidR="00D570FD" w:rsidRPr="00994588">
        <w:rPr>
          <w:rFonts w:ascii="Times New Roman" w:eastAsia="Times New Roman" w:hAnsi="Times New Roman" w:cs="Times New Roman"/>
          <w:bCs/>
          <w:lang w:eastAsia="ru-RU"/>
        </w:rPr>
        <w:t>на квалификационную категорию и на соответствие занимаемой должности</w:t>
      </w:r>
      <w:r w:rsidR="00ED7DC3">
        <w:rPr>
          <w:rFonts w:ascii="Times New Roman" w:eastAsia="Times New Roman" w:hAnsi="Times New Roman" w:cs="Times New Roman"/>
          <w:bCs/>
          <w:lang w:eastAsia="ru-RU"/>
        </w:rPr>
        <w:t>……………………………………………………</w:t>
      </w:r>
      <w:r>
        <w:rPr>
          <w:rFonts w:ascii="Times New Roman" w:eastAsia="Times New Roman" w:hAnsi="Times New Roman" w:cs="Times New Roman"/>
          <w:b/>
          <w:bCs/>
          <w:sz w:val="26"/>
          <w:szCs w:val="26"/>
          <w:lang w:eastAsia="ru-RU"/>
        </w:rPr>
        <w:t>39</w:t>
      </w:r>
      <w:r w:rsidR="00920670">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40</w:t>
      </w:r>
    </w:p>
    <w:p w:rsidR="00D570FD" w:rsidRPr="00994588" w:rsidRDefault="00D570FD" w:rsidP="00D570FD">
      <w:pPr>
        <w:spacing w:after="0" w:line="240" w:lineRule="auto"/>
        <w:jc w:val="both"/>
        <w:rPr>
          <w:rFonts w:ascii="Times New Roman" w:eastAsia="Times New Roman" w:hAnsi="Times New Roman" w:cs="Times New Roman"/>
          <w:b/>
          <w:lang w:eastAsia="ru-RU"/>
        </w:rPr>
      </w:pPr>
    </w:p>
    <w:p w:rsidR="00D570FD" w:rsidRPr="00994588" w:rsidRDefault="00D570FD" w:rsidP="00D570FD">
      <w:pPr>
        <w:spacing w:after="0" w:line="240" w:lineRule="auto"/>
        <w:jc w:val="both"/>
        <w:rPr>
          <w:rFonts w:ascii="Times New Roman" w:eastAsia="Times New Roman" w:hAnsi="Times New Roman" w:cs="Times New Roman"/>
          <w:b/>
          <w:lang w:eastAsia="ru-RU"/>
        </w:rPr>
      </w:pPr>
      <w:r w:rsidRPr="00994588">
        <w:rPr>
          <w:rFonts w:ascii="Times New Roman" w:eastAsia="Times New Roman" w:hAnsi="Times New Roman" w:cs="Times New Roman"/>
          <w:b/>
          <w:lang w:eastAsia="ru-RU"/>
        </w:rPr>
        <w:t>3. Система мониторинга в ДОУ:</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 xml:space="preserve">3.1.Циклограмма форм </w:t>
      </w:r>
      <w:r w:rsidR="00ED7DC3">
        <w:rPr>
          <w:rFonts w:ascii="Times New Roman" w:eastAsia="Times New Roman" w:hAnsi="Times New Roman" w:cs="Times New Roman"/>
          <w:lang w:eastAsia="ru-RU"/>
        </w:rPr>
        <w:t>и видов контроля заведующей ДОУ………………………………</w:t>
      </w:r>
      <w:r w:rsidR="004D2B06">
        <w:rPr>
          <w:rFonts w:ascii="Times New Roman" w:eastAsia="Times New Roman" w:hAnsi="Times New Roman" w:cs="Times New Roman"/>
          <w:b/>
          <w:sz w:val="26"/>
          <w:szCs w:val="26"/>
          <w:lang w:eastAsia="ru-RU"/>
        </w:rPr>
        <w:t>40</w:t>
      </w:r>
      <w:r w:rsidR="00920670">
        <w:rPr>
          <w:rFonts w:ascii="Times New Roman" w:eastAsia="Times New Roman" w:hAnsi="Times New Roman" w:cs="Times New Roman"/>
          <w:b/>
          <w:sz w:val="26"/>
          <w:szCs w:val="26"/>
          <w:lang w:eastAsia="ru-RU"/>
        </w:rPr>
        <w:t>-41</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3.2.Циклограмма форм и видов контрол</w:t>
      </w:r>
      <w:r w:rsidR="00920670">
        <w:rPr>
          <w:rFonts w:ascii="Times New Roman" w:eastAsia="Times New Roman" w:hAnsi="Times New Roman" w:cs="Times New Roman"/>
          <w:lang w:eastAsia="ru-RU"/>
        </w:rPr>
        <w:t>я заместителя заведующего</w:t>
      </w:r>
      <w:r w:rsidR="00ED7DC3">
        <w:rPr>
          <w:rFonts w:ascii="Times New Roman" w:eastAsia="Times New Roman" w:hAnsi="Times New Roman" w:cs="Times New Roman"/>
          <w:lang w:eastAsia="ru-RU"/>
        </w:rPr>
        <w:t>……………</w:t>
      </w:r>
      <w:r w:rsidR="00920670">
        <w:rPr>
          <w:rFonts w:ascii="Times New Roman" w:eastAsia="Times New Roman" w:hAnsi="Times New Roman" w:cs="Times New Roman"/>
          <w:lang w:eastAsia="ru-RU"/>
        </w:rPr>
        <w:t>……….</w:t>
      </w:r>
      <w:r w:rsidR="00920670">
        <w:rPr>
          <w:rFonts w:ascii="Times New Roman" w:eastAsia="Times New Roman" w:hAnsi="Times New Roman" w:cs="Times New Roman"/>
          <w:b/>
          <w:sz w:val="26"/>
          <w:szCs w:val="26"/>
          <w:lang w:eastAsia="ru-RU"/>
        </w:rPr>
        <w:t>41</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3.3.Циклограмма форм и видов контроля заместителя заведующей по АХЧ</w:t>
      </w:r>
      <w:r w:rsidR="00ED7DC3">
        <w:rPr>
          <w:rFonts w:ascii="Times New Roman" w:eastAsia="Times New Roman" w:hAnsi="Times New Roman" w:cs="Times New Roman"/>
          <w:lang w:eastAsia="ru-RU"/>
        </w:rPr>
        <w:t>……………</w:t>
      </w:r>
      <w:r w:rsidR="00920670">
        <w:rPr>
          <w:rFonts w:ascii="Times New Roman" w:eastAsia="Times New Roman" w:hAnsi="Times New Roman" w:cs="Times New Roman"/>
          <w:b/>
          <w:sz w:val="26"/>
          <w:szCs w:val="26"/>
          <w:lang w:eastAsia="ru-RU"/>
        </w:rPr>
        <w:t>4</w:t>
      </w:r>
      <w:r w:rsidR="004D2B06">
        <w:rPr>
          <w:rFonts w:ascii="Times New Roman" w:eastAsia="Times New Roman" w:hAnsi="Times New Roman" w:cs="Times New Roman"/>
          <w:b/>
          <w:sz w:val="26"/>
          <w:szCs w:val="26"/>
          <w:lang w:eastAsia="ru-RU"/>
        </w:rPr>
        <w:t>2</w:t>
      </w:r>
    </w:p>
    <w:p w:rsidR="00D570FD" w:rsidRPr="00994588" w:rsidRDefault="004D2B06" w:rsidP="00D570FD">
      <w:pPr>
        <w:spacing w:after="0" w:line="240" w:lineRule="auto"/>
        <w:jc w:val="both"/>
        <w:rPr>
          <w:rFonts w:ascii="Times New Roman" w:eastAsia="Calibri" w:hAnsi="Times New Roman" w:cs="Times New Roman"/>
          <w:b/>
          <w:bCs/>
          <w:lang w:eastAsia="ru-RU"/>
        </w:rPr>
      </w:pPr>
      <w:r>
        <w:rPr>
          <w:rFonts w:ascii="Times New Roman" w:eastAsia="Calibri" w:hAnsi="Times New Roman" w:cs="Times New Roman"/>
          <w:b/>
          <w:bCs/>
          <w:lang w:eastAsia="ru-RU"/>
        </w:rPr>
        <w:t>4</w:t>
      </w:r>
      <w:r w:rsidR="00D570FD" w:rsidRPr="00994588">
        <w:rPr>
          <w:rFonts w:ascii="Times New Roman" w:eastAsia="Calibri" w:hAnsi="Times New Roman" w:cs="Times New Roman"/>
          <w:b/>
          <w:bCs/>
          <w:lang w:eastAsia="ru-RU"/>
        </w:rPr>
        <w:t>.</w:t>
      </w:r>
      <w:r>
        <w:rPr>
          <w:rFonts w:ascii="Times New Roman" w:eastAsia="Calibri" w:hAnsi="Times New Roman" w:cs="Times New Roman"/>
          <w:b/>
          <w:bCs/>
          <w:lang w:eastAsia="ru-RU"/>
        </w:rPr>
        <w:t xml:space="preserve"> </w:t>
      </w:r>
      <w:r w:rsidR="00D570FD" w:rsidRPr="00994588">
        <w:rPr>
          <w:rFonts w:ascii="Times New Roman" w:eastAsia="Calibri" w:hAnsi="Times New Roman" w:cs="Times New Roman"/>
          <w:b/>
          <w:bCs/>
          <w:lang w:eastAsia="ru-RU"/>
        </w:rPr>
        <w:t>Циклограмма работы с родителями</w:t>
      </w:r>
      <w:r w:rsidR="00ED7DC3">
        <w:rPr>
          <w:rFonts w:ascii="Times New Roman" w:eastAsia="Calibri" w:hAnsi="Times New Roman" w:cs="Times New Roman"/>
          <w:b/>
          <w:bCs/>
          <w:lang w:eastAsia="ru-RU"/>
        </w:rPr>
        <w:t>………………………………………………………</w:t>
      </w:r>
      <w:r w:rsidR="00825C99">
        <w:rPr>
          <w:rFonts w:ascii="Times New Roman" w:eastAsia="Calibri" w:hAnsi="Times New Roman" w:cs="Times New Roman"/>
          <w:b/>
          <w:bCs/>
          <w:lang w:eastAsia="ru-RU"/>
        </w:rPr>
        <w:t>.</w:t>
      </w:r>
      <w:r>
        <w:rPr>
          <w:rFonts w:ascii="Times New Roman" w:eastAsia="Calibri" w:hAnsi="Times New Roman" w:cs="Times New Roman"/>
          <w:b/>
          <w:bCs/>
          <w:sz w:val="26"/>
          <w:szCs w:val="26"/>
          <w:lang w:eastAsia="ru-RU"/>
        </w:rPr>
        <w:t>43</w:t>
      </w:r>
      <w:r w:rsidR="00920670">
        <w:rPr>
          <w:rFonts w:ascii="Times New Roman" w:eastAsia="Calibri" w:hAnsi="Times New Roman" w:cs="Times New Roman"/>
          <w:b/>
          <w:bCs/>
          <w:sz w:val="26"/>
          <w:szCs w:val="26"/>
          <w:lang w:eastAsia="ru-RU"/>
        </w:rPr>
        <w:t>-45</w:t>
      </w:r>
    </w:p>
    <w:p w:rsidR="00D570FD" w:rsidRPr="00994588" w:rsidRDefault="004D2B06" w:rsidP="00D570FD">
      <w:pPr>
        <w:spacing w:after="0" w:line="240" w:lineRule="auto"/>
        <w:jc w:val="both"/>
        <w:rPr>
          <w:rFonts w:ascii="Times New Roman" w:eastAsia="Calibri" w:hAnsi="Times New Roman" w:cs="Times New Roman"/>
          <w:b/>
          <w:bCs/>
          <w:lang w:eastAsia="ru-RU"/>
        </w:rPr>
      </w:pPr>
      <w:r>
        <w:rPr>
          <w:rFonts w:ascii="Times New Roman" w:eastAsia="Calibri" w:hAnsi="Times New Roman" w:cs="Times New Roman"/>
          <w:b/>
          <w:bCs/>
          <w:lang w:eastAsia="ru-RU"/>
        </w:rPr>
        <w:t>5</w:t>
      </w:r>
      <w:r w:rsidR="00D570FD" w:rsidRPr="00994588">
        <w:rPr>
          <w:rFonts w:ascii="Times New Roman" w:eastAsia="Calibri" w:hAnsi="Times New Roman" w:cs="Times New Roman"/>
          <w:b/>
          <w:bCs/>
          <w:lang w:eastAsia="ru-RU"/>
        </w:rPr>
        <w:t>.</w:t>
      </w:r>
      <w:r>
        <w:rPr>
          <w:rFonts w:ascii="Times New Roman" w:eastAsia="Calibri" w:hAnsi="Times New Roman" w:cs="Times New Roman"/>
          <w:b/>
          <w:bCs/>
          <w:lang w:eastAsia="ru-RU"/>
        </w:rPr>
        <w:t xml:space="preserve"> </w:t>
      </w:r>
      <w:r w:rsidR="00D570FD" w:rsidRPr="00994588">
        <w:rPr>
          <w:rFonts w:ascii="Times New Roman" w:eastAsia="Calibri" w:hAnsi="Times New Roman" w:cs="Times New Roman"/>
          <w:b/>
          <w:bCs/>
          <w:lang w:eastAsia="ru-RU"/>
        </w:rPr>
        <w:t>Культурно-досуговая деятельность, взаимодействие с социумом</w:t>
      </w:r>
      <w:r w:rsidR="00ED7DC3" w:rsidRPr="00825C99">
        <w:rPr>
          <w:rFonts w:ascii="Times New Roman" w:eastAsia="Calibri" w:hAnsi="Times New Roman" w:cs="Times New Roman"/>
          <w:b/>
          <w:bCs/>
          <w:sz w:val="26"/>
          <w:szCs w:val="26"/>
          <w:lang w:eastAsia="ru-RU"/>
        </w:rPr>
        <w:t>…………………..</w:t>
      </w:r>
      <w:r>
        <w:rPr>
          <w:rFonts w:ascii="Times New Roman" w:eastAsia="Calibri" w:hAnsi="Times New Roman" w:cs="Times New Roman"/>
          <w:b/>
          <w:bCs/>
          <w:sz w:val="26"/>
          <w:szCs w:val="26"/>
          <w:lang w:eastAsia="ru-RU"/>
        </w:rPr>
        <w:t>45</w:t>
      </w:r>
      <w:r w:rsidR="00920670">
        <w:rPr>
          <w:rFonts w:ascii="Times New Roman" w:eastAsia="Calibri" w:hAnsi="Times New Roman" w:cs="Times New Roman"/>
          <w:b/>
          <w:bCs/>
          <w:sz w:val="26"/>
          <w:szCs w:val="26"/>
          <w:lang w:eastAsia="ru-RU"/>
        </w:rPr>
        <w:t>-4</w:t>
      </w:r>
      <w:r>
        <w:rPr>
          <w:rFonts w:ascii="Times New Roman" w:eastAsia="Calibri" w:hAnsi="Times New Roman" w:cs="Times New Roman"/>
          <w:b/>
          <w:bCs/>
          <w:sz w:val="26"/>
          <w:szCs w:val="26"/>
          <w:lang w:eastAsia="ru-RU"/>
        </w:rPr>
        <w:t>6</w:t>
      </w:r>
    </w:p>
    <w:p w:rsidR="00D570FD" w:rsidRPr="00994588" w:rsidRDefault="00D570FD" w:rsidP="00D570FD">
      <w:pPr>
        <w:spacing w:after="0" w:line="240" w:lineRule="auto"/>
        <w:jc w:val="both"/>
        <w:rPr>
          <w:rFonts w:ascii="Times New Roman" w:eastAsia="Calibri" w:hAnsi="Times New Roman" w:cs="Times New Roman"/>
          <w:b/>
          <w:lang w:eastAsia="ru-RU"/>
        </w:rPr>
      </w:pPr>
    </w:p>
    <w:p w:rsidR="00D570FD" w:rsidRPr="00994588" w:rsidRDefault="004D2B06" w:rsidP="00D570FD">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D570FD" w:rsidRPr="00994588">
        <w:rPr>
          <w:rFonts w:ascii="Times New Roman" w:eastAsia="Times New Roman" w:hAnsi="Times New Roman" w:cs="Times New Roman"/>
          <w:b/>
          <w:lang w:eastAsia="ru-RU"/>
        </w:rPr>
        <w:t>. Приложения:</w:t>
      </w:r>
    </w:p>
    <w:p w:rsidR="00D570FD" w:rsidRPr="00994588" w:rsidRDefault="00680CFA" w:rsidP="00D570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расписание ООД на2018-2019</w:t>
      </w:r>
      <w:r w:rsidR="00D570FD" w:rsidRPr="00994588">
        <w:rPr>
          <w:rFonts w:ascii="Times New Roman" w:eastAsia="Times New Roman" w:hAnsi="Times New Roman" w:cs="Times New Roman"/>
          <w:lang w:eastAsia="ru-RU"/>
        </w:rPr>
        <w:t xml:space="preserve">  учебный год;</w:t>
      </w:r>
    </w:p>
    <w:p w:rsidR="00D570FD" w:rsidRPr="00994588" w:rsidRDefault="00D570FD" w:rsidP="00D570FD">
      <w:pPr>
        <w:spacing w:after="0" w:line="240" w:lineRule="auto"/>
        <w:jc w:val="both"/>
        <w:rPr>
          <w:rFonts w:ascii="Times New Roman" w:eastAsia="Times New Roman" w:hAnsi="Times New Roman" w:cs="Times New Roman"/>
          <w:lang w:eastAsia="ru-RU"/>
        </w:rPr>
      </w:pPr>
      <w:r w:rsidRPr="00994588">
        <w:rPr>
          <w:rFonts w:ascii="Times New Roman" w:eastAsia="Times New Roman" w:hAnsi="Times New Roman" w:cs="Times New Roman"/>
          <w:lang w:eastAsia="ru-RU"/>
        </w:rPr>
        <w:t xml:space="preserve">  - перспективные планы специалистов.</w:t>
      </w:r>
    </w:p>
    <w:p w:rsidR="00D570FD" w:rsidRDefault="00D570FD" w:rsidP="00D570FD"/>
    <w:p w:rsidR="00740F47" w:rsidRDefault="00740F47" w:rsidP="00D92258">
      <w:pPr>
        <w:spacing w:after="0" w:line="240" w:lineRule="auto"/>
        <w:jc w:val="center"/>
        <w:rPr>
          <w:rFonts w:ascii="Times New Roman" w:eastAsia="Calibri" w:hAnsi="Times New Roman" w:cs="Times New Roman"/>
          <w:b/>
          <w:sz w:val="40"/>
          <w:szCs w:val="40"/>
          <w:lang w:eastAsia="ru-RU"/>
        </w:rPr>
      </w:pPr>
    </w:p>
    <w:p w:rsidR="00740F47" w:rsidRDefault="00740F47" w:rsidP="00D92258">
      <w:pPr>
        <w:spacing w:after="0" w:line="240" w:lineRule="auto"/>
        <w:jc w:val="center"/>
        <w:rPr>
          <w:rFonts w:ascii="Times New Roman" w:eastAsia="Calibri" w:hAnsi="Times New Roman" w:cs="Times New Roman"/>
          <w:b/>
          <w:sz w:val="40"/>
          <w:szCs w:val="40"/>
          <w:lang w:eastAsia="ru-RU"/>
        </w:rPr>
      </w:pPr>
    </w:p>
    <w:p w:rsidR="00740F47" w:rsidRDefault="00740F47" w:rsidP="00D92258">
      <w:pPr>
        <w:spacing w:after="0" w:line="240" w:lineRule="auto"/>
        <w:jc w:val="center"/>
        <w:rPr>
          <w:rFonts w:ascii="Times New Roman" w:eastAsia="Calibri" w:hAnsi="Times New Roman" w:cs="Times New Roman"/>
          <w:b/>
          <w:sz w:val="40"/>
          <w:szCs w:val="40"/>
          <w:lang w:eastAsia="ru-RU"/>
        </w:rPr>
      </w:pPr>
    </w:p>
    <w:p w:rsidR="00740F47" w:rsidRDefault="00740F47" w:rsidP="00D92258">
      <w:pPr>
        <w:spacing w:after="0" w:line="240" w:lineRule="auto"/>
        <w:jc w:val="center"/>
        <w:rPr>
          <w:rFonts w:ascii="Times New Roman" w:eastAsia="Calibri" w:hAnsi="Times New Roman" w:cs="Times New Roman"/>
          <w:b/>
          <w:sz w:val="40"/>
          <w:szCs w:val="40"/>
          <w:lang w:eastAsia="ru-RU"/>
        </w:rPr>
      </w:pPr>
    </w:p>
    <w:p w:rsidR="005E5311" w:rsidRDefault="005E5311" w:rsidP="00C452A4">
      <w:pPr>
        <w:pStyle w:val="1"/>
        <w:rPr>
          <w:i/>
          <w:color w:val="0000FF"/>
          <w:sz w:val="36"/>
          <w:szCs w:val="36"/>
        </w:rPr>
      </w:pPr>
      <w:bookmarkStart w:id="0" w:name="Par1"/>
      <w:bookmarkEnd w:id="0"/>
    </w:p>
    <w:p w:rsidR="004D2B06" w:rsidRDefault="004D2B06" w:rsidP="004D2B06"/>
    <w:p w:rsidR="004D2B06" w:rsidRPr="004D2B06" w:rsidRDefault="004D2B06" w:rsidP="004D2B06"/>
    <w:p w:rsidR="00C452A4" w:rsidRDefault="00C452A4" w:rsidP="005E5311">
      <w:pPr>
        <w:pStyle w:val="1"/>
        <w:jc w:val="center"/>
        <w:rPr>
          <w:i/>
          <w:color w:val="0000FF"/>
        </w:rPr>
      </w:pPr>
      <w:r w:rsidRPr="005F6FB5">
        <w:rPr>
          <w:i/>
          <w:color w:val="0000FF"/>
        </w:rPr>
        <w:lastRenderedPageBreak/>
        <w:t>ПРОБЛЕМНО – ОРИЕНТИРОВАННЫЙ АНАЛИЗ РЕЗУЛЬТАТОВ ДЕЯТЕЛЬНОСТИ М</w:t>
      </w:r>
      <w:r>
        <w:rPr>
          <w:i/>
          <w:color w:val="0000FF"/>
        </w:rPr>
        <w:t>Б</w:t>
      </w:r>
      <w:r w:rsidRPr="005F6FB5">
        <w:rPr>
          <w:i/>
          <w:color w:val="0000FF"/>
        </w:rPr>
        <w:t>ДО</w:t>
      </w:r>
      <w:r>
        <w:rPr>
          <w:i/>
          <w:color w:val="0000FF"/>
        </w:rPr>
        <w:t>У г. Иркутска детский сад № 24</w:t>
      </w:r>
    </w:p>
    <w:p w:rsidR="00C452A4" w:rsidRPr="005F6FB5" w:rsidRDefault="00C452A4" w:rsidP="005E5311">
      <w:pPr>
        <w:pStyle w:val="1"/>
        <w:jc w:val="center"/>
        <w:rPr>
          <w:i/>
          <w:color w:val="0000FF"/>
          <w:sz w:val="24"/>
          <w:szCs w:val="24"/>
        </w:rPr>
      </w:pPr>
      <w:r>
        <w:rPr>
          <w:i/>
          <w:color w:val="0000FF"/>
        </w:rPr>
        <w:t xml:space="preserve">за 2018 – 2019 </w:t>
      </w:r>
      <w:r w:rsidRPr="005F6FB5">
        <w:rPr>
          <w:i/>
          <w:color w:val="0000FF"/>
        </w:rPr>
        <w:t>учебный  год.</w:t>
      </w:r>
    </w:p>
    <w:p w:rsidR="00C452A4" w:rsidRDefault="00C452A4" w:rsidP="00C452A4">
      <w:pPr>
        <w:widowControl w:val="0"/>
        <w:autoSpaceDE w:val="0"/>
        <w:autoSpaceDN w:val="0"/>
        <w:adjustRightInd w:val="0"/>
        <w:rPr>
          <w:rFonts w:ascii="Times New Roman CYR" w:hAnsi="Times New Roman CYR" w:cs="Times New Roman CYR"/>
        </w:rPr>
      </w:pPr>
    </w:p>
    <w:p w:rsidR="00C452A4" w:rsidRPr="005E5311" w:rsidRDefault="00C452A4" w:rsidP="00C452A4">
      <w:pPr>
        <w:widowControl w:val="0"/>
        <w:autoSpaceDE w:val="0"/>
        <w:autoSpaceDN w:val="0"/>
        <w:adjustRightInd w:val="0"/>
        <w:ind w:left="708"/>
        <w:jc w:val="center"/>
        <w:rPr>
          <w:rFonts w:ascii="Times New Roman" w:hAnsi="Times New Roman" w:cs="Times New Roman"/>
          <w:b/>
          <w:bCs/>
          <w:sz w:val="28"/>
          <w:szCs w:val="28"/>
        </w:rPr>
      </w:pPr>
      <w:r w:rsidRPr="005E5311">
        <w:rPr>
          <w:rFonts w:ascii="Times New Roman" w:hAnsi="Times New Roman" w:cs="Times New Roman"/>
          <w:b/>
          <w:bCs/>
          <w:sz w:val="28"/>
          <w:szCs w:val="28"/>
        </w:rPr>
        <w:t>ОБЩИЕ СВЕДЕНИЯ ОБ ОБРАЗОВАТЕЛЬНОМ УЧРЕЖДЕНИИ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p>
    <w:p w:rsidR="00C452A4" w:rsidRPr="005E5311" w:rsidRDefault="00C452A4" w:rsidP="00C452A4">
      <w:pPr>
        <w:widowControl w:val="0"/>
        <w:autoSpaceDE w:val="0"/>
        <w:autoSpaceDN w:val="0"/>
        <w:adjustRightInd w:val="0"/>
        <w:spacing w:after="120"/>
        <w:ind w:right="49"/>
        <w:jc w:val="both"/>
        <w:rPr>
          <w:rFonts w:ascii="Times New Roman" w:hAnsi="Times New Roman" w:cs="Times New Roman"/>
          <w:sz w:val="28"/>
          <w:szCs w:val="28"/>
        </w:rPr>
      </w:pPr>
      <w:r w:rsidRPr="005E5311">
        <w:rPr>
          <w:rFonts w:ascii="Times New Roman" w:hAnsi="Times New Roman" w:cs="Times New Roman"/>
          <w:sz w:val="28"/>
          <w:szCs w:val="28"/>
        </w:rPr>
        <w:t xml:space="preserve">   Муниципальное бюджетное дошкольное образовательное учреждение г. Иркутска детский сад № 24 обслуживает детей в возрасте от 1,5 до 7 лет.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В детском саду функционируют 5 групп (формируются по одновозрастному и разновозрастному принципу), списочный состав детей на начало учебного года было 141 ребенок.  </w:t>
      </w:r>
    </w:p>
    <w:p w:rsidR="00C452A4" w:rsidRPr="005E5311" w:rsidRDefault="00C452A4" w:rsidP="00C452A4">
      <w:pPr>
        <w:widowControl w:val="0"/>
        <w:autoSpaceDE w:val="0"/>
        <w:autoSpaceDN w:val="0"/>
        <w:adjustRightInd w:val="0"/>
        <w:rPr>
          <w:rFonts w:ascii="Times New Roman" w:hAnsi="Times New Roman" w:cs="Times New Roman"/>
          <w:b/>
          <w:bCs/>
          <w:color w:val="000000"/>
          <w:sz w:val="28"/>
          <w:szCs w:val="28"/>
        </w:rPr>
      </w:pPr>
      <w:r w:rsidRPr="005E5311">
        <w:rPr>
          <w:rFonts w:ascii="Times New Roman" w:hAnsi="Times New Roman" w:cs="Times New Roman"/>
          <w:b/>
          <w:bCs/>
          <w:color w:val="000000"/>
          <w:sz w:val="28"/>
          <w:szCs w:val="28"/>
        </w:rPr>
        <w:t xml:space="preserve">Основные направления деятельности </w:t>
      </w:r>
    </w:p>
    <w:p w:rsidR="00C452A4" w:rsidRPr="005E5311" w:rsidRDefault="00C452A4" w:rsidP="00C452A4">
      <w:pPr>
        <w:widowControl w:val="0"/>
        <w:autoSpaceDE w:val="0"/>
        <w:autoSpaceDN w:val="0"/>
        <w:adjustRightInd w:val="0"/>
        <w:ind w:left="709"/>
        <w:rPr>
          <w:rFonts w:ascii="Times New Roman" w:hAnsi="Times New Roman" w:cs="Times New Roman"/>
          <w:color w:val="000000"/>
          <w:sz w:val="28"/>
          <w:szCs w:val="28"/>
        </w:rPr>
      </w:pPr>
      <w:r w:rsidRPr="005E5311">
        <w:rPr>
          <w:rFonts w:ascii="Times New Roman" w:hAnsi="Times New Roman" w:cs="Times New Roman"/>
          <w:color w:val="000000"/>
          <w:sz w:val="28"/>
          <w:szCs w:val="28"/>
        </w:rPr>
        <w:t>1.  Физкультурно – оздоровительное</w:t>
      </w:r>
    </w:p>
    <w:p w:rsidR="00C452A4" w:rsidRPr="005E5311" w:rsidRDefault="00C452A4" w:rsidP="00C452A4">
      <w:pPr>
        <w:widowControl w:val="0"/>
        <w:autoSpaceDE w:val="0"/>
        <w:autoSpaceDN w:val="0"/>
        <w:adjustRightInd w:val="0"/>
        <w:ind w:left="709"/>
        <w:rPr>
          <w:rFonts w:ascii="Times New Roman" w:hAnsi="Times New Roman" w:cs="Times New Roman"/>
          <w:color w:val="000000"/>
          <w:sz w:val="28"/>
          <w:szCs w:val="28"/>
        </w:rPr>
      </w:pPr>
      <w:r w:rsidRPr="005E5311">
        <w:rPr>
          <w:rFonts w:ascii="Times New Roman" w:hAnsi="Times New Roman" w:cs="Times New Roman"/>
          <w:color w:val="000000"/>
          <w:sz w:val="28"/>
          <w:szCs w:val="28"/>
        </w:rPr>
        <w:t>2.  Познавательно – речевое</w:t>
      </w:r>
    </w:p>
    <w:p w:rsidR="00C452A4" w:rsidRPr="005E5311" w:rsidRDefault="00C452A4" w:rsidP="00C452A4">
      <w:pPr>
        <w:widowControl w:val="0"/>
        <w:autoSpaceDE w:val="0"/>
        <w:autoSpaceDN w:val="0"/>
        <w:adjustRightInd w:val="0"/>
        <w:ind w:left="360" w:firstLine="349"/>
        <w:rPr>
          <w:rFonts w:ascii="Times New Roman" w:hAnsi="Times New Roman" w:cs="Times New Roman"/>
          <w:color w:val="000000"/>
          <w:sz w:val="28"/>
          <w:szCs w:val="28"/>
        </w:rPr>
      </w:pPr>
      <w:r w:rsidRPr="005E5311">
        <w:rPr>
          <w:rFonts w:ascii="Times New Roman" w:hAnsi="Times New Roman" w:cs="Times New Roman"/>
          <w:color w:val="000000"/>
          <w:sz w:val="28"/>
          <w:szCs w:val="28"/>
        </w:rPr>
        <w:t>3.  Художественно – эстетическое</w:t>
      </w:r>
    </w:p>
    <w:p w:rsidR="00C452A4" w:rsidRPr="005E5311" w:rsidRDefault="00C452A4" w:rsidP="00C452A4">
      <w:pPr>
        <w:widowControl w:val="0"/>
        <w:autoSpaceDE w:val="0"/>
        <w:autoSpaceDN w:val="0"/>
        <w:adjustRightInd w:val="0"/>
        <w:ind w:left="360"/>
        <w:rPr>
          <w:rFonts w:ascii="Times New Roman" w:hAnsi="Times New Roman" w:cs="Times New Roman"/>
          <w:color w:val="000000"/>
          <w:sz w:val="28"/>
          <w:szCs w:val="28"/>
        </w:rPr>
      </w:pPr>
      <w:r w:rsidRPr="005E5311">
        <w:rPr>
          <w:rFonts w:ascii="Times New Roman" w:hAnsi="Times New Roman" w:cs="Times New Roman"/>
          <w:color w:val="000000"/>
          <w:sz w:val="28"/>
          <w:szCs w:val="28"/>
        </w:rPr>
        <w:t xml:space="preserve">     4.  Социально – личностное </w:t>
      </w:r>
    </w:p>
    <w:p w:rsidR="00C452A4" w:rsidRPr="005E5311" w:rsidRDefault="00C452A4" w:rsidP="00C452A4">
      <w:pPr>
        <w:widowControl w:val="0"/>
        <w:autoSpaceDE w:val="0"/>
        <w:autoSpaceDN w:val="0"/>
        <w:adjustRightInd w:val="0"/>
        <w:rPr>
          <w:rFonts w:ascii="Times New Roman" w:hAnsi="Times New Roman" w:cs="Times New Roman"/>
          <w:b/>
          <w:bCs/>
          <w:color w:val="000000"/>
          <w:sz w:val="28"/>
          <w:szCs w:val="28"/>
        </w:rPr>
      </w:pPr>
      <w:r w:rsidRPr="005E5311">
        <w:rPr>
          <w:rFonts w:ascii="Times New Roman" w:hAnsi="Times New Roman" w:cs="Times New Roman"/>
          <w:b/>
          <w:bCs/>
          <w:color w:val="000000"/>
          <w:sz w:val="28"/>
          <w:szCs w:val="28"/>
        </w:rPr>
        <w:t>Программа : Основная общеразвивающая программа ДОУ.</w:t>
      </w:r>
    </w:p>
    <w:p w:rsidR="00C452A4" w:rsidRPr="005E5311" w:rsidRDefault="00C452A4" w:rsidP="00C452A4">
      <w:pPr>
        <w:widowControl w:val="0"/>
        <w:autoSpaceDE w:val="0"/>
        <w:autoSpaceDN w:val="0"/>
        <w:adjustRightInd w:val="0"/>
        <w:rPr>
          <w:rFonts w:ascii="Times New Roman" w:hAnsi="Times New Roman" w:cs="Times New Roman"/>
          <w:b/>
          <w:bCs/>
          <w:color w:val="000000"/>
          <w:sz w:val="28"/>
          <w:szCs w:val="28"/>
        </w:rPr>
      </w:pPr>
      <w:r w:rsidRPr="005E5311">
        <w:rPr>
          <w:rFonts w:ascii="Times New Roman" w:hAnsi="Times New Roman" w:cs="Times New Roman"/>
          <w:b/>
          <w:bCs/>
          <w:color w:val="000000"/>
          <w:sz w:val="28"/>
          <w:szCs w:val="28"/>
        </w:rPr>
        <w:t>«От рождения до школы »Н.Вераксы</w:t>
      </w:r>
    </w:p>
    <w:p w:rsidR="00C452A4" w:rsidRPr="005E5311" w:rsidRDefault="00C452A4" w:rsidP="00C452A4">
      <w:pPr>
        <w:widowControl w:val="0"/>
        <w:autoSpaceDE w:val="0"/>
        <w:autoSpaceDN w:val="0"/>
        <w:adjustRightInd w:val="0"/>
        <w:spacing w:after="120"/>
        <w:ind w:right="-93"/>
        <w:jc w:val="both"/>
        <w:rPr>
          <w:rFonts w:ascii="Times New Roman" w:hAnsi="Times New Roman" w:cs="Times New Roman"/>
          <w:sz w:val="28"/>
          <w:szCs w:val="28"/>
        </w:rPr>
      </w:pPr>
      <w:r w:rsidRPr="005E5311">
        <w:rPr>
          <w:rFonts w:ascii="Times New Roman" w:hAnsi="Times New Roman" w:cs="Times New Roman"/>
          <w:b/>
          <w:bCs/>
          <w:sz w:val="28"/>
          <w:szCs w:val="28"/>
        </w:rPr>
        <w:t xml:space="preserve">Режим МДОУ – </w:t>
      </w:r>
      <w:r w:rsidRPr="005E5311">
        <w:rPr>
          <w:rFonts w:ascii="Times New Roman" w:hAnsi="Times New Roman" w:cs="Times New Roman"/>
          <w:sz w:val="28"/>
          <w:szCs w:val="28"/>
        </w:rPr>
        <w:t>пятидневный, с дневным пребыванием, двумя выходными днями (суббота и воскресенье).</w:t>
      </w:r>
    </w:p>
    <w:p w:rsidR="00C452A4" w:rsidRPr="005E5311" w:rsidRDefault="00C452A4" w:rsidP="00C452A4">
      <w:pPr>
        <w:widowControl w:val="0"/>
        <w:shd w:val="clear" w:color="auto" w:fill="FFFFFF"/>
        <w:autoSpaceDE w:val="0"/>
        <w:autoSpaceDN w:val="0"/>
        <w:adjustRightInd w:val="0"/>
        <w:ind w:right="6"/>
        <w:jc w:val="both"/>
        <w:rPr>
          <w:rFonts w:ascii="Times New Roman" w:hAnsi="Times New Roman" w:cs="Times New Roman"/>
          <w:sz w:val="28"/>
          <w:szCs w:val="28"/>
        </w:rPr>
      </w:pPr>
      <w:r w:rsidRPr="005E5311">
        <w:rPr>
          <w:rFonts w:ascii="Times New Roman" w:hAnsi="Times New Roman" w:cs="Times New Roman"/>
          <w:sz w:val="28"/>
          <w:szCs w:val="28"/>
        </w:rPr>
        <w:t>Часы работы: с 7 час. 00 мин. до 19 час.00 мин</w:t>
      </w:r>
    </w:p>
    <w:p w:rsidR="00C452A4" w:rsidRPr="005E5311" w:rsidRDefault="00C452A4" w:rsidP="00C452A4">
      <w:pPr>
        <w:widowControl w:val="0"/>
        <w:autoSpaceDE w:val="0"/>
        <w:autoSpaceDN w:val="0"/>
        <w:adjustRightInd w:val="0"/>
        <w:rPr>
          <w:rFonts w:ascii="Times New Roman" w:hAnsi="Times New Roman" w:cs="Times New Roman"/>
          <w:sz w:val="28"/>
          <w:szCs w:val="28"/>
        </w:rPr>
      </w:pPr>
    </w:p>
    <w:p w:rsidR="00C452A4" w:rsidRPr="005E5311" w:rsidRDefault="00C452A4" w:rsidP="00C452A4">
      <w:pPr>
        <w:widowControl w:val="0"/>
        <w:autoSpaceDE w:val="0"/>
        <w:autoSpaceDN w:val="0"/>
        <w:adjustRightInd w:val="0"/>
        <w:rPr>
          <w:rFonts w:ascii="Times New Roman" w:hAnsi="Times New Roman" w:cs="Times New Roman"/>
          <w:sz w:val="28"/>
          <w:szCs w:val="28"/>
        </w:rPr>
      </w:pPr>
    </w:p>
    <w:p w:rsidR="00C452A4" w:rsidRPr="005E5311" w:rsidRDefault="00C452A4" w:rsidP="00C452A4">
      <w:pPr>
        <w:widowControl w:val="0"/>
        <w:autoSpaceDE w:val="0"/>
        <w:autoSpaceDN w:val="0"/>
        <w:adjustRightInd w:val="0"/>
        <w:rPr>
          <w:rFonts w:ascii="Times New Roman" w:hAnsi="Times New Roman" w:cs="Times New Roman"/>
          <w:sz w:val="28"/>
          <w:szCs w:val="28"/>
        </w:rPr>
      </w:pPr>
    </w:p>
    <w:p w:rsidR="005E5311" w:rsidRPr="005E5311" w:rsidRDefault="005E5311" w:rsidP="00C452A4">
      <w:pPr>
        <w:widowControl w:val="0"/>
        <w:autoSpaceDE w:val="0"/>
        <w:autoSpaceDN w:val="0"/>
        <w:adjustRightInd w:val="0"/>
        <w:jc w:val="center"/>
        <w:rPr>
          <w:rFonts w:ascii="Times New Roman" w:hAnsi="Times New Roman" w:cs="Times New Roman"/>
          <w:b/>
          <w:bCs/>
          <w:sz w:val="28"/>
          <w:szCs w:val="28"/>
        </w:rPr>
      </w:pPr>
    </w:p>
    <w:p w:rsidR="005E5311" w:rsidRPr="005E5311" w:rsidRDefault="005E5311" w:rsidP="00C452A4">
      <w:pPr>
        <w:widowControl w:val="0"/>
        <w:autoSpaceDE w:val="0"/>
        <w:autoSpaceDN w:val="0"/>
        <w:adjustRightInd w:val="0"/>
        <w:jc w:val="center"/>
        <w:rPr>
          <w:rFonts w:ascii="Times New Roman" w:hAnsi="Times New Roman" w:cs="Times New Roman"/>
          <w:b/>
          <w:bCs/>
          <w:sz w:val="28"/>
          <w:szCs w:val="28"/>
        </w:rPr>
      </w:pPr>
    </w:p>
    <w:p w:rsidR="00EB5CD3" w:rsidRDefault="00EB5CD3" w:rsidP="00C452A4">
      <w:pPr>
        <w:widowControl w:val="0"/>
        <w:autoSpaceDE w:val="0"/>
        <w:autoSpaceDN w:val="0"/>
        <w:adjustRightInd w:val="0"/>
        <w:jc w:val="center"/>
        <w:rPr>
          <w:rFonts w:ascii="Times New Roman" w:hAnsi="Times New Roman" w:cs="Times New Roman"/>
          <w:b/>
          <w:bCs/>
          <w:sz w:val="28"/>
          <w:szCs w:val="28"/>
        </w:rPr>
      </w:pPr>
    </w:p>
    <w:p w:rsidR="00C452A4" w:rsidRPr="005E5311" w:rsidRDefault="00C452A4" w:rsidP="00C452A4">
      <w:pPr>
        <w:widowControl w:val="0"/>
        <w:autoSpaceDE w:val="0"/>
        <w:autoSpaceDN w:val="0"/>
        <w:adjustRightInd w:val="0"/>
        <w:jc w:val="center"/>
        <w:rPr>
          <w:rFonts w:ascii="Times New Roman" w:hAnsi="Times New Roman" w:cs="Times New Roman"/>
          <w:b/>
          <w:bCs/>
          <w:sz w:val="28"/>
          <w:szCs w:val="28"/>
        </w:rPr>
      </w:pPr>
      <w:r w:rsidRPr="005E5311">
        <w:rPr>
          <w:rFonts w:ascii="Times New Roman" w:hAnsi="Times New Roman" w:cs="Times New Roman"/>
          <w:b/>
          <w:bCs/>
          <w:sz w:val="28"/>
          <w:szCs w:val="28"/>
        </w:rPr>
        <w:lastRenderedPageBreak/>
        <w:t xml:space="preserve">АНАЛИЗ РЕЗУЛЬТАТОВ ДЕЯТЕЛЬНОСТИ ДОУ ЗА 2018- 2019 УЧ. ГОД </w:t>
      </w:r>
    </w:p>
    <w:p w:rsidR="00C452A4" w:rsidRPr="005E5311" w:rsidRDefault="00C452A4" w:rsidP="00C452A4">
      <w:pPr>
        <w:widowControl w:val="0"/>
        <w:autoSpaceDE w:val="0"/>
        <w:autoSpaceDN w:val="0"/>
        <w:adjustRightInd w:val="0"/>
        <w:jc w:val="center"/>
        <w:rPr>
          <w:rFonts w:ascii="Times New Roman" w:hAnsi="Times New Roman" w:cs="Times New Roman"/>
          <w:b/>
          <w:bCs/>
          <w:sz w:val="28"/>
          <w:szCs w:val="28"/>
        </w:rPr>
      </w:pPr>
      <w:r w:rsidRPr="005E5311">
        <w:rPr>
          <w:rFonts w:ascii="Times New Roman" w:hAnsi="Times New Roman" w:cs="Times New Roman"/>
          <w:b/>
          <w:bCs/>
          <w:sz w:val="28"/>
          <w:szCs w:val="28"/>
        </w:rPr>
        <w:t>по образовательным областям</w:t>
      </w:r>
    </w:p>
    <w:p w:rsidR="00C452A4" w:rsidRPr="005E5311" w:rsidRDefault="00C452A4" w:rsidP="00C452A4">
      <w:pPr>
        <w:widowControl w:val="0"/>
        <w:autoSpaceDE w:val="0"/>
        <w:autoSpaceDN w:val="0"/>
        <w:adjustRightInd w:val="0"/>
        <w:jc w:val="center"/>
        <w:rPr>
          <w:rFonts w:ascii="Times New Roman" w:hAnsi="Times New Roman" w:cs="Times New Roman"/>
          <w:b/>
          <w:bCs/>
          <w:sz w:val="28"/>
          <w:szCs w:val="28"/>
        </w:rPr>
      </w:pPr>
    </w:p>
    <w:p w:rsidR="00C452A4" w:rsidRPr="005E5311" w:rsidRDefault="00C452A4" w:rsidP="00C452A4">
      <w:pPr>
        <w:widowControl w:val="0"/>
        <w:autoSpaceDE w:val="0"/>
        <w:autoSpaceDN w:val="0"/>
        <w:adjustRightInd w:val="0"/>
        <w:ind w:firstLine="540"/>
        <w:jc w:val="both"/>
        <w:rPr>
          <w:rFonts w:ascii="Times New Roman" w:hAnsi="Times New Roman" w:cs="Times New Roman"/>
          <w:sz w:val="28"/>
          <w:szCs w:val="28"/>
        </w:rPr>
      </w:pPr>
      <w:r w:rsidRPr="005E5311">
        <w:rPr>
          <w:rFonts w:ascii="Times New Roman" w:hAnsi="Times New Roman" w:cs="Times New Roman"/>
          <w:sz w:val="28"/>
          <w:szCs w:val="28"/>
        </w:rPr>
        <w:t xml:space="preserve">Работа в дошкольном учреждении № 24 ведется на основе педагогической системы для основного контингента детей по </w:t>
      </w:r>
      <w:r w:rsidRPr="005E5311">
        <w:rPr>
          <w:rFonts w:ascii="Times New Roman" w:hAnsi="Times New Roman" w:cs="Times New Roman"/>
          <w:sz w:val="28"/>
          <w:szCs w:val="28"/>
          <w:lang w:val="en-US"/>
        </w:rPr>
        <w:t>o</w:t>
      </w:r>
      <w:r w:rsidRPr="005E5311">
        <w:rPr>
          <w:rFonts w:ascii="Times New Roman" w:hAnsi="Times New Roman" w:cs="Times New Roman"/>
          <w:sz w:val="28"/>
          <w:szCs w:val="28"/>
        </w:rPr>
        <w:t>сновной общеобразовательной программе детского сада ; по программе «От рождения до школы» под редакцией Вераксы, М.А.Васильевой, и годовому плану, который составлен на основе анализа работы детского сада за прошедший учебный год. Современные технологии и методики стимулируют интеллектуальное, художественно-эстетическое и социально-эмоциональное развитие, познавательную активность, самостоятельность, творчество. Содержание образовательной работы обеспечивает широкий спектр компетентности детей  в различных сферах познания. Педагоги используют личностно-ориентированный, дифференцированный подход при планировании и организации работы с детьми.</w:t>
      </w:r>
    </w:p>
    <w:p w:rsidR="00C452A4" w:rsidRPr="005E5311" w:rsidRDefault="00C452A4" w:rsidP="00C452A4">
      <w:pPr>
        <w:widowControl w:val="0"/>
        <w:autoSpaceDE w:val="0"/>
        <w:autoSpaceDN w:val="0"/>
        <w:adjustRightInd w:val="0"/>
        <w:ind w:firstLine="540"/>
        <w:jc w:val="both"/>
        <w:rPr>
          <w:rFonts w:ascii="Times New Roman" w:hAnsi="Times New Roman" w:cs="Times New Roman"/>
          <w:sz w:val="28"/>
          <w:szCs w:val="28"/>
        </w:rPr>
      </w:pPr>
      <w:r w:rsidRPr="005E5311">
        <w:rPr>
          <w:rFonts w:ascii="Times New Roman" w:hAnsi="Times New Roman" w:cs="Times New Roman"/>
          <w:sz w:val="28"/>
          <w:szCs w:val="28"/>
        </w:rPr>
        <w:t>Перед педагогами МБДОУ в 2018 -2019 учебном году были поставлены основные годовые задачи по следующим направлениям работы:</w:t>
      </w:r>
    </w:p>
    <w:p w:rsidR="00C452A4" w:rsidRPr="005E5311" w:rsidRDefault="00C452A4" w:rsidP="00C452A4">
      <w:pPr>
        <w:widowControl w:val="0"/>
        <w:numPr>
          <w:ilvl w:val="0"/>
          <w:numId w:val="47"/>
        </w:numPr>
        <w:tabs>
          <w:tab w:val="left" w:pos="435"/>
        </w:tabs>
        <w:autoSpaceDE w:val="0"/>
        <w:autoSpaceDN w:val="0"/>
        <w:adjustRightInd w:val="0"/>
        <w:spacing w:after="0" w:line="240" w:lineRule="auto"/>
        <w:ind w:left="435" w:hanging="360"/>
        <w:jc w:val="both"/>
        <w:rPr>
          <w:rFonts w:ascii="Times New Roman" w:hAnsi="Times New Roman" w:cs="Times New Roman"/>
          <w:sz w:val="28"/>
          <w:szCs w:val="28"/>
        </w:rPr>
      </w:pPr>
      <w:r w:rsidRPr="005E5311">
        <w:rPr>
          <w:rFonts w:ascii="Times New Roman" w:hAnsi="Times New Roman" w:cs="Times New Roman"/>
          <w:sz w:val="28"/>
          <w:szCs w:val="28"/>
        </w:rPr>
        <w:t>Физическое развитие детей, охрана и укрепление здоровья.</w:t>
      </w:r>
    </w:p>
    <w:p w:rsidR="00C452A4" w:rsidRPr="005E5311" w:rsidRDefault="00C452A4" w:rsidP="00C452A4">
      <w:pPr>
        <w:widowControl w:val="0"/>
        <w:autoSpaceDE w:val="0"/>
        <w:autoSpaceDN w:val="0"/>
        <w:adjustRightInd w:val="0"/>
        <w:ind w:left="75"/>
        <w:jc w:val="both"/>
        <w:rPr>
          <w:rFonts w:ascii="Times New Roman" w:hAnsi="Times New Roman" w:cs="Times New Roman"/>
          <w:sz w:val="28"/>
          <w:szCs w:val="28"/>
        </w:rPr>
      </w:pPr>
      <w:r w:rsidRPr="005E5311">
        <w:rPr>
          <w:rFonts w:ascii="Times New Roman" w:hAnsi="Times New Roman" w:cs="Times New Roman"/>
          <w:sz w:val="28"/>
          <w:szCs w:val="28"/>
        </w:rPr>
        <w:t>2. Задачи по совершенствованию профессионального педагогического мастерства во взаимодействии с семьями воспитанников.</w:t>
      </w:r>
    </w:p>
    <w:p w:rsidR="00C452A4" w:rsidRPr="005E5311" w:rsidRDefault="00C452A4" w:rsidP="00C452A4">
      <w:pPr>
        <w:widowControl w:val="0"/>
        <w:autoSpaceDE w:val="0"/>
        <w:autoSpaceDN w:val="0"/>
        <w:adjustRightInd w:val="0"/>
        <w:rPr>
          <w:rFonts w:ascii="Times New Roman" w:hAnsi="Times New Roman" w:cs="Times New Roman"/>
          <w:sz w:val="28"/>
          <w:szCs w:val="28"/>
        </w:rPr>
      </w:pPr>
    </w:p>
    <w:p w:rsidR="00C452A4" w:rsidRPr="005E5311" w:rsidRDefault="00C452A4" w:rsidP="00C452A4">
      <w:pPr>
        <w:widowControl w:val="0"/>
        <w:autoSpaceDE w:val="0"/>
        <w:autoSpaceDN w:val="0"/>
        <w:adjustRightInd w:val="0"/>
        <w:rPr>
          <w:rFonts w:ascii="Times New Roman" w:hAnsi="Times New Roman" w:cs="Times New Roman"/>
          <w:b/>
          <w:bCs/>
          <w:sz w:val="28"/>
          <w:szCs w:val="28"/>
        </w:rPr>
      </w:pPr>
      <w:r w:rsidRPr="005E5311">
        <w:rPr>
          <w:rFonts w:ascii="Times New Roman" w:hAnsi="Times New Roman" w:cs="Times New Roman"/>
          <w:b/>
          <w:bCs/>
          <w:sz w:val="28"/>
          <w:szCs w:val="28"/>
        </w:rPr>
        <w:t>Образовательная область «Физическая культура». Анализ физического развития и состояния здоровья.</w:t>
      </w:r>
    </w:p>
    <w:p w:rsidR="00C452A4" w:rsidRPr="005E5311" w:rsidRDefault="00C452A4" w:rsidP="00C452A4">
      <w:pPr>
        <w:widowControl w:val="0"/>
        <w:autoSpaceDE w:val="0"/>
        <w:autoSpaceDN w:val="0"/>
        <w:adjustRightInd w:val="0"/>
        <w:ind w:firstLine="540"/>
        <w:rPr>
          <w:rFonts w:ascii="Times New Roman" w:hAnsi="Times New Roman" w:cs="Times New Roman"/>
          <w:sz w:val="28"/>
          <w:szCs w:val="28"/>
        </w:rPr>
      </w:pPr>
      <w:r w:rsidRPr="005E5311">
        <w:rPr>
          <w:rFonts w:ascii="Times New Roman" w:hAnsi="Times New Roman" w:cs="Times New Roman"/>
          <w:sz w:val="28"/>
          <w:szCs w:val="28"/>
        </w:rPr>
        <w:t>В прошедшем учебном году перед педагогическим коллективом были поставлены следующие основные задачи: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1. Систематизировать работу по сохранению психофизического здоровья дошкольника, посредством повышения комфортности ребенка в ДОУ и эффективности оздоровительной работы с детьми.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2. Совершенствовать совместную работу детского сада и семьи по физическому воспитанию.</w:t>
      </w:r>
    </w:p>
    <w:p w:rsidR="00C452A4" w:rsidRPr="005E5311" w:rsidRDefault="00C452A4" w:rsidP="00C452A4">
      <w:pPr>
        <w:widowControl w:val="0"/>
        <w:autoSpaceDE w:val="0"/>
        <w:autoSpaceDN w:val="0"/>
        <w:adjustRightInd w:val="0"/>
        <w:jc w:val="both"/>
        <w:rPr>
          <w:rFonts w:ascii="Times New Roman" w:hAnsi="Times New Roman" w:cs="Times New Roman"/>
          <w:b/>
          <w:bCs/>
          <w:sz w:val="28"/>
          <w:szCs w:val="28"/>
        </w:rPr>
      </w:pPr>
      <w:r w:rsidRPr="005E5311">
        <w:rPr>
          <w:rFonts w:ascii="Times New Roman" w:hAnsi="Times New Roman" w:cs="Times New Roman"/>
          <w:sz w:val="28"/>
          <w:szCs w:val="28"/>
        </w:rPr>
        <w:t xml:space="preserve">    </w:t>
      </w:r>
    </w:p>
    <w:p w:rsidR="00C452A4" w:rsidRPr="005E5311" w:rsidRDefault="00C452A4" w:rsidP="00C452A4">
      <w:pPr>
        <w:widowControl w:val="0"/>
        <w:autoSpaceDE w:val="0"/>
        <w:autoSpaceDN w:val="0"/>
        <w:adjustRightInd w:val="0"/>
        <w:jc w:val="both"/>
        <w:rPr>
          <w:rFonts w:ascii="Times New Roman" w:hAnsi="Times New Roman" w:cs="Times New Roman"/>
          <w:b/>
          <w:bCs/>
          <w:sz w:val="28"/>
          <w:szCs w:val="28"/>
        </w:rPr>
      </w:pPr>
      <w:r w:rsidRPr="005E5311">
        <w:rPr>
          <w:rFonts w:ascii="Times New Roman" w:hAnsi="Times New Roman" w:cs="Times New Roman"/>
          <w:b/>
          <w:bCs/>
          <w:sz w:val="28"/>
          <w:szCs w:val="28"/>
        </w:rPr>
        <w:lastRenderedPageBreak/>
        <w:t xml:space="preserve">   </w:t>
      </w:r>
      <w:r w:rsidRPr="005E5311">
        <w:rPr>
          <w:rFonts w:ascii="Times New Roman" w:hAnsi="Times New Roman" w:cs="Times New Roman"/>
          <w:sz w:val="28"/>
          <w:szCs w:val="28"/>
        </w:rPr>
        <w:t xml:space="preserve"> Для решения первостепенной задачи в ДОУ проводится систематическая планомерная работа. Для успешного решения этих задач мы использовали различные средства физического воспитания в комплексе: рациональный режим, питание, закаливание (в повседневной жизни; специальные меры закаливания) и движение (утренняя гимнастика, развивающие упражнения, спортивные игры, досуги, непосредственная образовательная деятельность по физической культуре).  В декабре 2018 года был проведен конкурс «Лучший спортивный уголок группы». Во всех группах обновлены, созданы уголки физической культуры, где расположены различные физические пособия. Необходимо приобрести массажные мячи, современные дорожки здоровья на группы.</w:t>
      </w:r>
    </w:p>
    <w:p w:rsidR="00C452A4" w:rsidRPr="005E5311" w:rsidRDefault="00C452A4" w:rsidP="00C452A4">
      <w:pPr>
        <w:jc w:val="both"/>
        <w:rPr>
          <w:rFonts w:ascii="Times New Roman" w:hAnsi="Times New Roman" w:cs="Times New Roman"/>
          <w:b/>
          <w:sz w:val="28"/>
          <w:szCs w:val="28"/>
        </w:rPr>
      </w:pPr>
      <w:r w:rsidRPr="005E5311">
        <w:rPr>
          <w:rFonts w:ascii="Times New Roman" w:hAnsi="Times New Roman" w:cs="Times New Roman"/>
          <w:b/>
          <w:sz w:val="28"/>
          <w:szCs w:val="28"/>
        </w:rPr>
        <w:t>Образовательная область «Здоровье»</w:t>
      </w:r>
    </w:p>
    <w:p w:rsidR="00C452A4" w:rsidRPr="005E5311" w:rsidRDefault="00C452A4" w:rsidP="00C452A4">
      <w:pPr>
        <w:jc w:val="both"/>
        <w:rPr>
          <w:rFonts w:ascii="Times New Roman" w:hAnsi="Times New Roman" w:cs="Times New Roman"/>
          <w:sz w:val="28"/>
          <w:szCs w:val="28"/>
        </w:rPr>
      </w:pPr>
      <w:r w:rsidRPr="005E5311">
        <w:rPr>
          <w:rFonts w:ascii="Times New Roman" w:hAnsi="Times New Roman" w:cs="Times New Roman"/>
          <w:sz w:val="28"/>
          <w:szCs w:val="28"/>
        </w:rPr>
        <w:t xml:space="preserve">   Одним из основных направлений деятельности ДОУ является охрана и укрепление здоровья детей. Медико-педагогическим персоналом сада были определены основные направления воспитательно-образовательной работы с детьми:</w:t>
      </w:r>
    </w:p>
    <w:p w:rsidR="00C452A4" w:rsidRPr="005E5311" w:rsidRDefault="00C452A4" w:rsidP="00C452A4">
      <w:pPr>
        <w:numPr>
          <w:ilvl w:val="0"/>
          <w:numId w:val="48"/>
        </w:numPr>
        <w:shd w:val="clear" w:color="auto" w:fill="FFFFFF"/>
        <w:tabs>
          <w:tab w:val="num" w:pos="284"/>
        </w:tabs>
        <w:spacing w:after="0" w:line="240" w:lineRule="auto"/>
        <w:ind w:left="284" w:right="6"/>
        <w:jc w:val="both"/>
        <w:rPr>
          <w:rFonts w:ascii="Times New Roman" w:hAnsi="Times New Roman" w:cs="Times New Roman"/>
          <w:sz w:val="28"/>
          <w:szCs w:val="28"/>
        </w:rPr>
      </w:pPr>
      <w:r w:rsidRPr="005E5311">
        <w:rPr>
          <w:rFonts w:ascii="Times New Roman" w:hAnsi="Times New Roman" w:cs="Times New Roman"/>
          <w:sz w:val="28"/>
          <w:szCs w:val="28"/>
        </w:rPr>
        <w:t>оценка здоровья ребенка при постоянном и ежедневном контроле состояния здоровья (составления листов здоровья, ведение фильтровых журналов, совместные обходы групп медсестрой, заместителем заведующего и заведующей);</w:t>
      </w:r>
    </w:p>
    <w:p w:rsidR="00C452A4" w:rsidRPr="005E5311" w:rsidRDefault="00C452A4" w:rsidP="00C452A4">
      <w:pPr>
        <w:numPr>
          <w:ilvl w:val="0"/>
          <w:numId w:val="48"/>
        </w:numPr>
        <w:tabs>
          <w:tab w:val="num" w:pos="284"/>
        </w:tabs>
        <w:spacing w:after="0" w:line="240" w:lineRule="auto"/>
        <w:ind w:left="284"/>
        <w:jc w:val="both"/>
        <w:rPr>
          <w:rFonts w:ascii="Times New Roman" w:hAnsi="Times New Roman" w:cs="Times New Roman"/>
          <w:sz w:val="28"/>
          <w:szCs w:val="28"/>
        </w:rPr>
      </w:pPr>
      <w:r w:rsidRPr="005E5311">
        <w:rPr>
          <w:rFonts w:ascii="Times New Roman" w:hAnsi="Times New Roman" w:cs="Times New Roman"/>
          <w:sz w:val="28"/>
          <w:szCs w:val="28"/>
        </w:rPr>
        <w:t>помощь, педагогическая поддержка в период адаптации ребенка в условиях ДОУ;</w:t>
      </w:r>
    </w:p>
    <w:p w:rsidR="00C452A4" w:rsidRPr="005E5311" w:rsidRDefault="00C452A4" w:rsidP="00C452A4">
      <w:pPr>
        <w:numPr>
          <w:ilvl w:val="0"/>
          <w:numId w:val="48"/>
        </w:numPr>
        <w:tabs>
          <w:tab w:val="num" w:pos="284"/>
        </w:tabs>
        <w:spacing w:after="0" w:line="240" w:lineRule="auto"/>
        <w:ind w:left="284"/>
        <w:jc w:val="both"/>
        <w:rPr>
          <w:rFonts w:ascii="Times New Roman" w:hAnsi="Times New Roman" w:cs="Times New Roman"/>
          <w:sz w:val="28"/>
          <w:szCs w:val="28"/>
        </w:rPr>
      </w:pPr>
      <w:r w:rsidRPr="005E5311">
        <w:rPr>
          <w:rFonts w:ascii="Times New Roman" w:hAnsi="Times New Roman" w:cs="Times New Roman"/>
          <w:sz w:val="28"/>
          <w:szCs w:val="28"/>
        </w:rPr>
        <w:t>обеспечение комфортной обстановки и эмоционального благополучия ребенка;</w:t>
      </w:r>
    </w:p>
    <w:p w:rsidR="00C452A4" w:rsidRPr="005E5311" w:rsidRDefault="00C452A4" w:rsidP="00C452A4">
      <w:pPr>
        <w:numPr>
          <w:ilvl w:val="0"/>
          <w:numId w:val="48"/>
        </w:numPr>
        <w:tabs>
          <w:tab w:val="num" w:pos="284"/>
        </w:tabs>
        <w:spacing w:after="0" w:line="240" w:lineRule="auto"/>
        <w:ind w:left="284"/>
        <w:jc w:val="both"/>
        <w:rPr>
          <w:rFonts w:ascii="Times New Roman" w:hAnsi="Times New Roman" w:cs="Times New Roman"/>
          <w:sz w:val="28"/>
          <w:szCs w:val="28"/>
        </w:rPr>
      </w:pPr>
      <w:r w:rsidRPr="005E5311">
        <w:rPr>
          <w:rFonts w:ascii="Times New Roman" w:hAnsi="Times New Roman" w:cs="Times New Roman"/>
          <w:sz w:val="28"/>
          <w:szCs w:val="28"/>
        </w:rPr>
        <w:t>воспитание у дошкольников потребности к здоровому образу жизни (обеспечение сбалансированного питания, профилактика вредных привычек);</w:t>
      </w:r>
    </w:p>
    <w:p w:rsidR="00C452A4" w:rsidRPr="005E5311" w:rsidRDefault="00C452A4" w:rsidP="00C452A4">
      <w:pPr>
        <w:numPr>
          <w:ilvl w:val="0"/>
          <w:numId w:val="48"/>
        </w:numPr>
        <w:tabs>
          <w:tab w:val="num" w:pos="284"/>
        </w:tabs>
        <w:spacing w:after="0" w:line="240" w:lineRule="auto"/>
        <w:ind w:left="284"/>
        <w:jc w:val="both"/>
        <w:rPr>
          <w:rFonts w:ascii="Times New Roman" w:hAnsi="Times New Roman" w:cs="Times New Roman"/>
          <w:sz w:val="28"/>
          <w:szCs w:val="28"/>
        </w:rPr>
      </w:pPr>
      <w:r w:rsidRPr="005E5311">
        <w:rPr>
          <w:rFonts w:ascii="Times New Roman" w:hAnsi="Times New Roman" w:cs="Times New Roman"/>
          <w:sz w:val="28"/>
          <w:szCs w:val="28"/>
        </w:rPr>
        <w:t>поиск новых эффективных форм взаимодействия с родителями по вопросам закаливания и охраны здоровья детей.</w:t>
      </w:r>
    </w:p>
    <w:p w:rsidR="00C452A4" w:rsidRPr="005E5311" w:rsidRDefault="00C452A4" w:rsidP="00C452A4">
      <w:pPr>
        <w:ind w:left="-76"/>
        <w:jc w:val="both"/>
        <w:rPr>
          <w:rFonts w:ascii="Times New Roman" w:hAnsi="Times New Roman" w:cs="Times New Roman"/>
          <w:sz w:val="28"/>
          <w:szCs w:val="28"/>
        </w:rPr>
      </w:pPr>
      <w:r w:rsidRPr="005E5311">
        <w:rPr>
          <w:rFonts w:ascii="Times New Roman" w:hAnsi="Times New Roman" w:cs="Times New Roman"/>
          <w:sz w:val="28"/>
          <w:szCs w:val="28"/>
        </w:rPr>
        <w:t xml:space="preserve">   </w:t>
      </w:r>
      <w:r w:rsidRPr="005E5311">
        <w:rPr>
          <w:rFonts w:ascii="Times New Roman" w:hAnsi="Times New Roman" w:cs="Times New Roman"/>
          <w:sz w:val="28"/>
          <w:szCs w:val="28"/>
        </w:rPr>
        <w:tab/>
        <w:t>Ведется систематическая работа по профилактике простудных заболеваний и оздоровлению детей, включающая дыхательную гимнастику, оздоровительную гимнастику после сна с элементами само массажа, использование корригирующей гимнастики, различные виды закаливания. Инструктору физкультуры Романовой Ю.А. предложено обобщить свой опыт работы.</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p>
    <w:p w:rsidR="00C452A4" w:rsidRPr="005E5311" w:rsidRDefault="00C452A4" w:rsidP="00C452A4">
      <w:pPr>
        <w:jc w:val="both"/>
        <w:rPr>
          <w:rFonts w:ascii="Times New Roman" w:hAnsi="Times New Roman" w:cs="Times New Roman"/>
          <w:sz w:val="28"/>
          <w:szCs w:val="28"/>
        </w:rPr>
      </w:pPr>
      <w:r w:rsidRPr="005E5311">
        <w:rPr>
          <w:rFonts w:ascii="Times New Roman" w:hAnsi="Times New Roman" w:cs="Times New Roman"/>
          <w:sz w:val="28"/>
          <w:szCs w:val="28"/>
        </w:rPr>
        <w:t xml:space="preserve">   Работа проводилась в соответствии с требованиями программы, учётом возрастных и индивидуальных особенностей детей, использовались </w:t>
      </w:r>
      <w:r w:rsidRPr="005E5311">
        <w:rPr>
          <w:rFonts w:ascii="Times New Roman" w:hAnsi="Times New Roman" w:cs="Times New Roman"/>
          <w:sz w:val="28"/>
          <w:szCs w:val="28"/>
        </w:rPr>
        <w:lastRenderedPageBreak/>
        <w:t>разнообразные формы   Непосредственно образовательная деятельность по физической культуре проводилась в группах младшего возраста в игровой форме, со старшими дошкольниками с элементами соревновательного характера, игры – эстафеты, в форме подвижных игр, преодоление полосы препятствий. Это позволяло обеспечить активную работу детей, увеличить нагрузку и моторную плотность занятий, рационально использовать оборудование. В течении года проводились закаливающие и профилактические мероприятия по профилактике плоскостопия.</w:t>
      </w:r>
    </w:p>
    <w:p w:rsidR="00C452A4" w:rsidRPr="005E5311" w:rsidRDefault="00C452A4" w:rsidP="00C452A4">
      <w:pPr>
        <w:jc w:val="both"/>
        <w:rPr>
          <w:rFonts w:ascii="Times New Roman" w:hAnsi="Times New Roman" w:cs="Times New Roman"/>
          <w:sz w:val="28"/>
          <w:szCs w:val="28"/>
        </w:rPr>
      </w:pPr>
      <w:r w:rsidRPr="005E5311">
        <w:rPr>
          <w:rFonts w:ascii="Times New Roman" w:hAnsi="Times New Roman" w:cs="Times New Roman"/>
          <w:sz w:val="28"/>
          <w:szCs w:val="28"/>
        </w:rPr>
        <w:t xml:space="preserve">ДОУ участвовал в районном конкурсе песни и строя «На знамя победы равняем шаг», в спортивном конкурсе «Там на неведомых дорожках» - 2 место. </w:t>
      </w:r>
    </w:p>
    <w:p w:rsidR="00C452A4" w:rsidRPr="005E5311" w:rsidRDefault="00C452A4" w:rsidP="00C452A4">
      <w:pPr>
        <w:widowControl w:val="0"/>
        <w:autoSpaceDE w:val="0"/>
        <w:autoSpaceDN w:val="0"/>
        <w:adjustRightInd w:val="0"/>
        <w:ind w:left="210"/>
        <w:rPr>
          <w:rFonts w:ascii="Times New Roman" w:hAnsi="Times New Roman" w:cs="Times New Roman"/>
          <w:b/>
          <w:bCs/>
          <w:iCs/>
          <w:sz w:val="28"/>
          <w:szCs w:val="28"/>
        </w:rPr>
      </w:pPr>
      <w:r w:rsidRPr="005E5311">
        <w:rPr>
          <w:rFonts w:ascii="Times New Roman" w:hAnsi="Times New Roman" w:cs="Times New Roman"/>
          <w:b/>
          <w:bCs/>
          <w:iCs/>
          <w:sz w:val="28"/>
          <w:szCs w:val="28"/>
        </w:rPr>
        <w:t>Образовательная область «Безопасность».</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b/>
          <w:bCs/>
          <w:iCs/>
          <w:sz w:val="28"/>
          <w:szCs w:val="28"/>
        </w:rPr>
        <w:t xml:space="preserve">   </w:t>
      </w:r>
      <w:r w:rsidRPr="005E5311">
        <w:rPr>
          <w:rFonts w:ascii="Times New Roman" w:hAnsi="Times New Roman" w:cs="Times New Roman"/>
          <w:sz w:val="28"/>
          <w:szCs w:val="28"/>
        </w:rPr>
        <w:t>В ДОУ детей знакомят с различными чрезвычайными ситуациями его окружения, развивают психологическую устойчивость поведения в опасных и чрезвычайных ситуациях, развивают защитные рефлексы и навыки само- и взаимопомощи. Формируют сознательное ответственное и бережное отношение детей к своей безопасности и безопасности окружающих, способствуют приобретению детьми элементарных знаний по защите жизни и здоровья, как своего, так и окружающих. Данная работа позволяет сформировать у детей систему понятий о своем организме, здоровье и здоровом образе жизни.</w:t>
      </w:r>
    </w:p>
    <w:p w:rsidR="00C452A4" w:rsidRPr="005E5311" w:rsidRDefault="00C452A4" w:rsidP="00C452A4">
      <w:pPr>
        <w:widowControl w:val="0"/>
        <w:autoSpaceDE w:val="0"/>
        <w:autoSpaceDN w:val="0"/>
        <w:adjustRightInd w:val="0"/>
        <w:jc w:val="both"/>
        <w:rPr>
          <w:rFonts w:ascii="Times New Roman" w:hAnsi="Times New Roman" w:cs="Times New Roman"/>
          <w:b/>
          <w:bCs/>
          <w:iCs/>
          <w:sz w:val="28"/>
          <w:szCs w:val="28"/>
        </w:rPr>
      </w:pPr>
      <w:r w:rsidRPr="005E5311">
        <w:rPr>
          <w:rFonts w:ascii="Times New Roman" w:hAnsi="Times New Roman" w:cs="Times New Roman"/>
          <w:sz w:val="28"/>
          <w:szCs w:val="28"/>
        </w:rPr>
        <w:t xml:space="preserve">   По данному направлению большая работа ведется и с родителями. Были проведены консультации: «Правила безопасности», «Для чего нужны правила дорожного движения»; оформлены папки-передвижки:  «Маленький пешеход»; выставки: «Светофор и пешеходный переход». На улице обновлена разметка, которая используется воспитателями во время прогулки для закрепления с детьми правил дорожного движения.</w:t>
      </w:r>
    </w:p>
    <w:p w:rsidR="00C452A4" w:rsidRPr="005E5311" w:rsidRDefault="00C452A4" w:rsidP="00C452A4">
      <w:pPr>
        <w:widowControl w:val="0"/>
        <w:autoSpaceDE w:val="0"/>
        <w:autoSpaceDN w:val="0"/>
        <w:adjustRightInd w:val="0"/>
        <w:rPr>
          <w:rFonts w:ascii="Times New Roman" w:hAnsi="Times New Roman" w:cs="Times New Roman"/>
          <w:b/>
          <w:bCs/>
          <w:sz w:val="28"/>
          <w:szCs w:val="28"/>
        </w:rPr>
      </w:pPr>
    </w:p>
    <w:p w:rsidR="00C452A4" w:rsidRPr="005E5311" w:rsidRDefault="00C452A4" w:rsidP="00C452A4">
      <w:pPr>
        <w:widowControl w:val="0"/>
        <w:autoSpaceDE w:val="0"/>
        <w:autoSpaceDN w:val="0"/>
        <w:adjustRightInd w:val="0"/>
        <w:rPr>
          <w:rFonts w:ascii="Times New Roman" w:hAnsi="Times New Roman" w:cs="Times New Roman"/>
          <w:b/>
          <w:bCs/>
          <w:iCs/>
          <w:sz w:val="28"/>
          <w:szCs w:val="28"/>
        </w:rPr>
      </w:pPr>
      <w:r w:rsidRPr="005E5311">
        <w:rPr>
          <w:rFonts w:ascii="Times New Roman" w:hAnsi="Times New Roman" w:cs="Times New Roman"/>
          <w:b/>
          <w:bCs/>
          <w:sz w:val="28"/>
          <w:szCs w:val="28"/>
        </w:rPr>
        <w:t>Познание окружающего мира – экологическое воспитание детей</w:t>
      </w:r>
      <w:r w:rsidRPr="005E5311">
        <w:rPr>
          <w:rFonts w:ascii="Times New Roman" w:hAnsi="Times New Roman" w:cs="Times New Roman"/>
          <w:b/>
          <w:bCs/>
          <w:i/>
          <w:iCs/>
          <w:sz w:val="28"/>
          <w:szCs w:val="28"/>
        </w:rPr>
        <w:t>.</w:t>
      </w:r>
    </w:p>
    <w:p w:rsidR="00C452A4" w:rsidRPr="005E5311" w:rsidRDefault="00C452A4" w:rsidP="00C452A4">
      <w:pPr>
        <w:jc w:val="both"/>
        <w:rPr>
          <w:rFonts w:ascii="Times New Roman" w:hAnsi="Times New Roman" w:cs="Times New Roman"/>
          <w:sz w:val="28"/>
          <w:szCs w:val="28"/>
        </w:rPr>
      </w:pPr>
      <w:r w:rsidRPr="005E5311">
        <w:rPr>
          <w:rFonts w:ascii="Times New Roman" w:hAnsi="Times New Roman" w:cs="Times New Roman"/>
          <w:sz w:val="28"/>
          <w:szCs w:val="28"/>
        </w:rPr>
        <w:t xml:space="preserve">   Осознавая все возрастающую роль экологического воспитания, коллектив  ДОУ постоянно проводит разные мероприятия на данную тему.</w:t>
      </w:r>
    </w:p>
    <w:p w:rsidR="00C452A4" w:rsidRPr="005E5311" w:rsidRDefault="00C452A4" w:rsidP="00C452A4">
      <w:pPr>
        <w:jc w:val="both"/>
        <w:rPr>
          <w:rFonts w:ascii="Times New Roman" w:hAnsi="Times New Roman" w:cs="Times New Roman"/>
          <w:sz w:val="28"/>
          <w:szCs w:val="28"/>
        </w:rPr>
      </w:pPr>
      <w:r w:rsidRPr="005E5311">
        <w:rPr>
          <w:rFonts w:ascii="Times New Roman" w:hAnsi="Times New Roman" w:cs="Times New Roman"/>
          <w:sz w:val="28"/>
          <w:szCs w:val="28"/>
        </w:rPr>
        <w:t>Дети подготовительной группы совершили экскурсии в «Грозеленхоз». Проводился конкурс «Золотая Осень», «Лучшая кормушка»</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ab/>
        <w:t xml:space="preserve">В ДОУ идет непрерывный процесс обучения, воспитания и развития </w:t>
      </w:r>
      <w:r w:rsidRPr="005E5311">
        <w:rPr>
          <w:rFonts w:ascii="Times New Roman" w:hAnsi="Times New Roman" w:cs="Times New Roman"/>
          <w:sz w:val="28"/>
          <w:szCs w:val="28"/>
        </w:rPr>
        <w:lastRenderedPageBreak/>
        <w:t>ребенка, направленный на формирование экологической культуры. Идет формирование системы элементарных научных экологических знаний, доступных для понимания ребенка-дошкольника. Развивается познавательный интерес к миру природы. Дошкольник познает окружающий мир через различные специфические для каждого возраста виды деятельности. Экологическое образование дошкольника базируется на деятельном подходе, обогащении содержания за счет экологического компонента. Выпускники 2019 года посадили на территории детского сада кустарники.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p>
    <w:p w:rsidR="00C452A4" w:rsidRPr="005E5311" w:rsidRDefault="00C452A4" w:rsidP="00C452A4">
      <w:pPr>
        <w:widowControl w:val="0"/>
        <w:autoSpaceDE w:val="0"/>
        <w:autoSpaceDN w:val="0"/>
        <w:adjustRightInd w:val="0"/>
        <w:ind w:left="210"/>
        <w:rPr>
          <w:rFonts w:ascii="Times New Roman" w:hAnsi="Times New Roman" w:cs="Times New Roman"/>
          <w:b/>
          <w:bCs/>
          <w:sz w:val="28"/>
          <w:szCs w:val="28"/>
        </w:rPr>
      </w:pPr>
      <w:r w:rsidRPr="005E5311">
        <w:rPr>
          <w:rFonts w:ascii="Times New Roman" w:hAnsi="Times New Roman" w:cs="Times New Roman"/>
          <w:b/>
          <w:bCs/>
          <w:sz w:val="28"/>
          <w:szCs w:val="28"/>
        </w:rPr>
        <w:t xml:space="preserve">Образовательная область «Коммуникация». </w:t>
      </w:r>
    </w:p>
    <w:p w:rsidR="00C452A4" w:rsidRPr="005E5311" w:rsidRDefault="00C452A4" w:rsidP="00C452A4">
      <w:pPr>
        <w:widowControl w:val="0"/>
        <w:autoSpaceDE w:val="0"/>
        <w:autoSpaceDN w:val="0"/>
        <w:adjustRightInd w:val="0"/>
        <w:rPr>
          <w:rFonts w:ascii="Times New Roman" w:hAnsi="Times New Roman" w:cs="Times New Roman"/>
          <w:b/>
          <w:bCs/>
          <w:sz w:val="28"/>
          <w:szCs w:val="28"/>
        </w:rPr>
      </w:pPr>
      <w:r w:rsidRPr="005E5311">
        <w:rPr>
          <w:rFonts w:ascii="Times New Roman" w:hAnsi="Times New Roman" w:cs="Times New Roman"/>
          <w:b/>
          <w:bCs/>
          <w:sz w:val="28"/>
          <w:szCs w:val="28"/>
        </w:rPr>
        <w:t xml:space="preserve">          Речевое развитие детей.</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Важнейшим условием полноценного психического развития является овладение детей речью. Работа осуществлялась в рамках программы Н.Е.Вераксы. Работа по развитию речи в течение учебного года велась с учетом замечаний прошлого года и намеченных годовых задач. Использовались такие формы, как непосредственно образовательная деятельность, индивидуальная работа с детьми, использование элементов пальчиковой, артикуляционной гимнастик, упражнения на развитие дикции.   Особое внимание в работе с детьми было уделено связной речи, т.к. именно в связной речи отражается логика мышления ребенка, его умение осмыслить воспринимаемое и выразить его в правильной, четкой, логичной речи. Развитие связной речи осуществлялось в процессе непосредственной образовательной деятельности и в повседневной жизни.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каждой возрастной группе воспитатели работают над развитием монологической речи, ежемесячно планируют работу по составлению описательных рассказов по игрушке, по картинке. Поощряют детей к развернутому изложению определенного содержания (пересказу, самостоятельному сочинению сказок, небылиц). В повседневной жизни стимулируют развитие монологической речи в свободном речевом общении, побуждают детей комментировать свои действия в предметной деятельности.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Дети подготовительной группы способны провести звуковой анализ слова, различают понятия: «слово», «звук», «предложение», владеют приемами словообразования. Но необходимо приобрести современный наглядный материал. Воспитатели постоянно совершенствуют условия для </w:t>
      </w:r>
      <w:r w:rsidRPr="005E5311">
        <w:rPr>
          <w:rFonts w:ascii="Times New Roman" w:hAnsi="Times New Roman" w:cs="Times New Roman"/>
          <w:sz w:val="28"/>
          <w:szCs w:val="28"/>
        </w:rPr>
        <w:lastRenderedPageBreak/>
        <w:t>формирования у детей правильного произношения:</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заучивают с детьми скороговорки, потешки, учат выразительно рассказывать стихи;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расширяют словарный запас детей, используя сложные предложения;</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использовались игры по звуковой культуре речи, со словами и в слова, дидактические игры: «Поймай рифму» и игры – инсценировки, игры с текстом, игры-забавы на дыхание, хороводы. </w:t>
      </w:r>
    </w:p>
    <w:p w:rsidR="00C452A4" w:rsidRPr="005E5311" w:rsidRDefault="00C452A4" w:rsidP="00C452A4">
      <w:pPr>
        <w:widowControl w:val="0"/>
        <w:autoSpaceDE w:val="0"/>
        <w:autoSpaceDN w:val="0"/>
        <w:adjustRightInd w:val="0"/>
        <w:jc w:val="both"/>
        <w:rPr>
          <w:rFonts w:ascii="Times New Roman" w:hAnsi="Times New Roman" w:cs="Times New Roman"/>
          <w:b/>
          <w:bCs/>
          <w:sz w:val="28"/>
          <w:szCs w:val="28"/>
        </w:rPr>
      </w:pPr>
    </w:p>
    <w:p w:rsidR="00C452A4" w:rsidRPr="005E5311" w:rsidRDefault="00C452A4" w:rsidP="00C452A4">
      <w:pPr>
        <w:widowControl w:val="0"/>
        <w:autoSpaceDE w:val="0"/>
        <w:autoSpaceDN w:val="0"/>
        <w:adjustRightInd w:val="0"/>
        <w:rPr>
          <w:rFonts w:ascii="Times New Roman" w:hAnsi="Times New Roman" w:cs="Times New Roman"/>
          <w:b/>
          <w:bCs/>
          <w:sz w:val="28"/>
          <w:szCs w:val="28"/>
        </w:rPr>
      </w:pPr>
      <w:r w:rsidRPr="005E5311">
        <w:rPr>
          <w:rFonts w:ascii="Times New Roman" w:hAnsi="Times New Roman" w:cs="Times New Roman"/>
          <w:b/>
          <w:bCs/>
          <w:sz w:val="28"/>
          <w:szCs w:val="28"/>
        </w:rPr>
        <w:t>Развитие детей в театрализованной деятельности.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Театрализованная деятельность — это часть художественно-эстетического воспитания, обладающая наибольшими развивающими возможностями, соответствующая природе детства, в которой полнее проявляется потребность ребенка в преобразовании. </w:t>
      </w:r>
      <w:r w:rsidRPr="005E5311">
        <w:rPr>
          <w:rFonts w:ascii="Times New Roman" w:hAnsi="Times New Roman" w:cs="Times New Roman"/>
          <w:sz w:val="28"/>
          <w:szCs w:val="28"/>
        </w:rPr>
        <w:tab/>
        <w:t>В работе по театрализации воспитатели учитывали креативный принцип, то есть максимум ориентации на творчество детей, на раскрепощение личности. Театрализация очень близка к игре, являясь одним из видов творческих игр. В процессе работы над выразительностью слов персонажей незаметно активизируется словарь, совершенствуется звуковая культура речи ребенка, ее интонационный строй, улучшается диалогическая речь, ее грамматический строй.</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Элементы театрализации используются воспитателями на занятиях, в совместной деятельности детей и взрослых, праздниках и развлечениях. В осеннем утренники дети подготовительной группы инсценировали сказку «Пчелки», музыкальный руководитель – Суманеева Т.М.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В феврале прошел конкурс на «Лучший музыкальный уголок, уголок ряжения , театрализованный уголок в группе». Пополнились театральные и музыкальные уголки во все группах.</w:t>
      </w:r>
    </w:p>
    <w:p w:rsidR="00C452A4" w:rsidRPr="005E5311" w:rsidRDefault="00C452A4" w:rsidP="00C452A4">
      <w:pPr>
        <w:widowControl w:val="0"/>
        <w:autoSpaceDE w:val="0"/>
        <w:autoSpaceDN w:val="0"/>
        <w:adjustRightInd w:val="0"/>
        <w:rPr>
          <w:rFonts w:ascii="Times New Roman" w:hAnsi="Times New Roman" w:cs="Times New Roman"/>
          <w:sz w:val="28"/>
          <w:szCs w:val="28"/>
          <w:u w:val="single"/>
        </w:rPr>
      </w:pPr>
      <w:r w:rsidRPr="005E5311">
        <w:rPr>
          <w:rFonts w:ascii="Times New Roman" w:hAnsi="Times New Roman" w:cs="Times New Roman"/>
          <w:sz w:val="28"/>
          <w:szCs w:val="28"/>
          <w:u w:val="single"/>
        </w:rPr>
        <w:t>Проблемы:</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Недостаточно развиты у детей мимика, пантомимика, чистота речи, выразительность;</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u w:val="single"/>
        </w:rPr>
      </w:pPr>
      <w:r w:rsidRPr="005E5311">
        <w:rPr>
          <w:rFonts w:ascii="Times New Roman" w:hAnsi="Times New Roman" w:cs="Times New Roman"/>
          <w:sz w:val="28"/>
          <w:szCs w:val="28"/>
          <w:u w:val="single"/>
        </w:rPr>
        <w:t>Необходимо:</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Ежедневно включать разные виды театрализованных игр во все формы педагогического процесса;</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lastRenderedPageBreak/>
        <w:t>-  Выходить старшим ребятам с театрализацией пьес к младшим;</w:t>
      </w:r>
    </w:p>
    <w:p w:rsidR="00C452A4" w:rsidRPr="005E5311" w:rsidRDefault="00C452A4" w:rsidP="00C452A4">
      <w:pPr>
        <w:widowControl w:val="0"/>
        <w:autoSpaceDE w:val="0"/>
        <w:autoSpaceDN w:val="0"/>
        <w:adjustRightInd w:val="0"/>
        <w:jc w:val="both"/>
        <w:rPr>
          <w:rFonts w:ascii="Times New Roman" w:hAnsi="Times New Roman" w:cs="Times New Roman"/>
          <w:b/>
          <w:bCs/>
          <w:i/>
          <w:iCs/>
          <w:sz w:val="28"/>
          <w:szCs w:val="28"/>
        </w:rPr>
      </w:pPr>
      <w:r w:rsidRPr="005E5311">
        <w:rPr>
          <w:rFonts w:ascii="Times New Roman" w:hAnsi="Times New Roman" w:cs="Times New Roman"/>
          <w:sz w:val="28"/>
          <w:szCs w:val="28"/>
        </w:rPr>
        <w:t xml:space="preserve">- Продолжать воздействовать на развитие творческих качеств детей собственным творчеством. </w:t>
      </w:r>
    </w:p>
    <w:p w:rsidR="00C452A4" w:rsidRPr="005E5311" w:rsidRDefault="00C452A4" w:rsidP="00C452A4">
      <w:pPr>
        <w:widowControl w:val="0"/>
        <w:autoSpaceDE w:val="0"/>
        <w:autoSpaceDN w:val="0"/>
        <w:adjustRightInd w:val="0"/>
        <w:jc w:val="both"/>
        <w:rPr>
          <w:rFonts w:ascii="Times New Roman" w:hAnsi="Times New Roman" w:cs="Times New Roman"/>
          <w:b/>
          <w:bCs/>
          <w:i/>
          <w:iCs/>
          <w:sz w:val="28"/>
          <w:szCs w:val="28"/>
        </w:rPr>
      </w:pPr>
    </w:p>
    <w:p w:rsidR="00C452A4" w:rsidRPr="005E5311" w:rsidRDefault="00C452A4" w:rsidP="00C452A4">
      <w:pPr>
        <w:widowControl w:val="0"/>
        <w:autoSpaceDE w:val="0"/>
        <w:autoSpaceDN w:val="0"/>
        <w:adjustRightInd w:val="0"/>
        <w:jc w:val="both"/>
        <w:rPr>
          <w:rFonts w:ascii="Times New Roman" w:hAnsi="Times New Roman" w:cs="Times New Roman"/>
          <w:b/>
          <w:sz w:val="28"/>
          <w:szCs w:val="28"/>
        </w:rPr>
      </w:pPr>
      <w:r w:rsidRPr="005E5311">
        <w:rPr>
          <w:rFonts w:ascii="Times New Roman" w:hAnsi="Times New Roman" w:cs="Times New Roman"/>
          <w:b/>
          <w:sz w:val="28"/>
          <w:szCs w:val="28"/>
        </w:rPr>
        <w:t>Образовательная область «Познание»</w:t>
      </w:r>
    </w:p>
    <w:p w:rsidR="00C452A4" w:rsidRPr="005E5311" w:rsidRDefault="00C452A4" w:rsidP="00C452A4">
      <w:pPr>
        <w:jc w:val="both"/>
        <w:rPr>
          <w:rFonts w:ascii="Times New Roman" w:hAnsi="Times New Roman" w:cs="Times New Roman"/>
          <w:sz w:val="28"/>
          <w:szCs w:val="28"/>
        </w:rPr>
      </w:pPr>
      <w:r w:rsidRPr="005E5311">
        <w:rPr>
          <w:rFonts w:ascii="Times New Roman" w:hAnsi="Times New Roman" w:cs="Times New Roman"/>
          <w:sz w:val="28"/>
          <w:szCs w:val="28"/>
        </w:rPr>
        <w:t xml:space="preserve">   Познавательный интерес детей велик, выражается в устойчивом интересе к окружающему миру, ко всему живому, ярким явлениям природы. На познавательных занятиях детям даются знания из разных областей: профессии, календари, карты, народные праздники и обычаи, животные различных зон, разнообразие растений, свойства и качества различных веществ. Не достаточно познавательного материала при работе по проекту «Малая моя Родина». Поэтому одной из задач ДОУ было организация работы с социальными партнерами. </w:t>
      </w:r>
    </w:p>
    <w:p w:rsidR="00C452A4" w:rsidRPr="005E5311" w:rsidRDefault="00C452A4" w:rsidP="00C452A4">
      <w:pPr>
        <w:jc w:val="both"/>
        <w:rPr>
          <w:rFonts w:ascii="Times New Roman" w:hAnsi="Times New Roman" w:cs="Times New Roman"/>
          <w:sz w:val="28"/>
          <w:szCs w:val="28"/>
        </w:rPr>
      </w:pPr>
      <w:r w:rsidRPr="005E5311">
        <w:rPr>
          <w:rFonts w:ascii="Times New Roman" w:hAnsi="Times New Roman" w:cs="Times New Roman"/>
          <w:sz w:val="28"/>
          <w:szCs w:val="28"/>
        </w:rPr>
        <w:t xml:space="preserve">  Много знаний дети получают в ходе проектно-исследовательской деятельности, по результатам которой оформлялся демонстрационный материал, фотоальбомы. Необходимо приобрести современное оборудование для уголков экспериментирования. Необходимо создать в группах центры воды и песка.</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u w:val="single"/>
        </w:rPr>
      </w:pPr>
      <w:r w:rsidRPr="005E5311">
        <w:rPr>
          <w:rFonts w:ascii="Times New Roman" w:hAnsi="Times New Roman" w:cs="Times New Roman"/>
          <w:sz w:val="28"/>
          <w:szCs w:val="28"/>
          <w:u w:val="single"/>
        </w:rPr>
        <w:t>Необходимо:</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Продолжать работу по проектной деятельности, активизировать экспериментально-поисковую деятельность;</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Формировать познавательное, бережное, созидательное отношение к окружающему миру;</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Привлекать социальных партнеров и родителей к сотрудничеству.</w:t>
      </w:r>
    </w:p>
    <w:p w:rsidR="00C452A4" w:rsidRPr="005E5311" w:rsidRDefault="00C452A4" w:rsidP="00C452A4">
      <w:pPr>
        <w:widowControl w:val="0"/>
        <w:autoSpaceDE w:val="0"/>
        <w:autoSpaceDN w:val="0"/>
        <w:adjustRightInd w:val="0"/>
        <w:jc w:val="center"/>
        <w:rPr>
          <w:rFonts w:ascii="Times New Roman" w:hAnsi="Times New Roman" w:cs="Times New Roman"/>
          <w:b/>
          <w:bCs/>
          <w:i/>
          <w:iCs/>
          <w:color w:val="333399"/>
          <w:sz w:val="28"/>
          <w:szCs w:val="28"/>
        </w:rPr>
      </w:pPr>
    </w:p>
    <w:p w:rsidR="00C452A4" w:rsidRPr="005E5311" w:rsidRDefault="00C452A4" w:rsidP="00C452A4">
      <w:pPr>
        <w:widowControl w:val="0"/>
        <w:autoSpaceDE w:val="0"/>
        <w:autoSpaceDN w:val="0"/>
        <w:adjustRightInd w:val="0"/>
        <w:rPr>
          <w:rFonts w:ascii="Times New Roman" w:hAnsi="Times New Roman" w:cs="Times New Roman"/>
          <w:b/>
          <w:bCs/>
          <w:sz w:val="28"/>
          <w:szCs w:val="28"/>
        </w:rPr>
      </w:pPr>
      <w:r w:rsidRPr="005E5311">
        <w:rPr>
          <w:rFonts w:ascii="Times New Roman" w:hAnsi="Times New Roman" w:cs="Times New Roman"/>
          <w:b/>
          <w:bCs/>
          <w:sz w:val="28"/>
          <w:szCs w:val="28"/>
        </w:rPr>
        <w:t>Развитие элементарных математических представлений.</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детском саду созданы оптимальные условия для развития у детей математических представлений.    В ходе непосредственной образовательной деятельности используются задания по формированию логических форм мышления с целью проявления активной мыслительной деятельности – дети анализируют, обобщают, делают выводы, находят разнообразные пути решения задач. Для закрепления знаний использовались дидактические игры, </w:t>
      </w:r>
      <w:r w:rsidRPr="005E5311">
        <w:rPr>
          <w:rFonts w:ascii="Times New Roman" w:hAnsi="Times New Roman" w:cs="Times New Roman"/>
          <w:sz w:val="28"/>
          <w:szCs w:val="28"/>
        </w:rPr>
        <w:lastRenderedPageBreak/>
        <w:t>игры-загадки, решение кроссвордов. Для совершенствования умений передвигаться в заданном направлении, передвигать фигуры в пространстве, в повседневной жизни и на занятиях используются игры: «Где спрятался солнечный зайчик», «Встань там, где я скажу», «Что изменилось» и др. Для закрепления знаний о пространственных понятиях используются разнообразные жизненные ситуации.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color w:val="333399"/>
          <w:sz w:val="28"/>
          <w:szCs w:val="28"/>
        </w:rPr>
        <w:t xml:space="preserve">   </w:t>
      </w:r>
      <w:r w:rsidRPr="005E5311">
        <w:rPr>
          <w:rFonts w:ascii="Times New Roman" w:hAnsi="Times New Roman" w:cs="Times New Roman"/>
          <w:sz w:val="28"/>
          <w:szCs w:val="28"/>
        </w:rPr>
        <w:t xml:space="preserve">Хороший уровень подготовки показали старшие дошкольники. Они хорошо решают арифметические задачи на сложение и вычитание, называют дни недели и месяцы, различают геометрические фигуры, определяют форму предметов. Вместе с тем недостатком является то, что воспитатели не проводили математические КВНы, викторины.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u w:val="single"/>
        </w:rPr>
      </w:pPr>
      <w:r w:rsidRPr="005E5311">
        <w:rPr>
          <w:rFonts w:ascii="Times New Roman" w:hAnsi="Times New Roman" w:cs="Times New Roman"/>
          <w:sz w:val="28"/>
          <w:szCs w:val="28"/>
          <w:u w:val="single"/>
        </w:rPr>
        <w:t>Выводы:</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Программный материал дети усваивают хорошо. Но наглядного материала в ДОУ недостаточно.  Хотелось бы приобрести цветные плакаты, обновить энциклопедическую литературу. Раздаточный материал.</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u w:val="single"/>
        </w:rPr>
      </w:pPr>
      <w:r w:rsidRPr="005E5311">
        <w:rPr>
          <w:rFonts w:ascii="Times New Roman" w:hAnsi="Times New Roman" w:cs="Times New Roman"/>
          <w:sz w:val="28"/>
          <w:szCs w:val="28"/>
          <w:u w:val="single"/>
        </w:rPr>
        <w:t>Необходимо:</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Шире использовать в работе символы, модели, схемы;</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Больше работать с подгруппами детей с использованием раздаточного материала разного уровня сложности, что позволит педагогу дозировать нагрузку и отслеживать затруднения детей во время занятий.</w:t>
      </w:r>
    </w:p>
    <w:p w:rsidR="00C452A4" w:rsidRPr="005E5311" w:rsidRDefault="00C452A4" w:rsidP="00C452A4">
      <w:pPr>
        <w:widowControl w:val="0"/>
        <w:autoSpaceDE w:val="0"/>
        <w:autoSpaceDN w:val="0"/>
        <w:adjustRightInd w:val="0"/>
        <w:jc w:val="both"/>
        <w:rPr>
          <w:rFonts w:ascii="Times New Roman" w:hAnsi="Times New Roman" w:cs="Times New Roman"/>
          <w:color w:val="333399"/>
          <w:sz w:val="28"/>
          <w:szCs w:val="28"/>
        </w:rPr>
      </w:pPr>
    </w:p>
    <w:p w:rsidR="00C452A4" w:rsidRPr="005E5311" w:rsidRDefault="00C452A4" w:rsidP="00C452A4">
      <w:pPr>
        <w:widowControl w:val="0"/>
        <w:autoSpaceDE w:val="0"/>
        <w:autoSpaceDN w:val="0"/>
        <w:adjustRightInd w:val="0"/>
        <w:rPr>
          <w:rFonts w:ascii="Times New Roman" w:hAnsi="Times New Roman" w:cs="Times New Roman"/>
          <w:b/>
          <w:bCs/>
          <w:sz w:val="28"/>
          <w:szCs w:val="28"/>
        </w:rPr>
      </w:pPr>
      <w:r w:rsidRPr="005E5311">
        <w:rPr>
          <w:rFonts w:ascii="Times New Roman" w:hAnsi="Times New Roman" w:cs="Times New Roman"/>
          <w:b/>
          <w:bCs/>
          <w:sz w:val="28"/>
          <w:szCs w:val="28"/>
        </w:rPr>
        <w:t xml:space="preserve"> Развитие детей в конструктивной деятельности.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ab/>
        <w:t>Занятия по конструированию развивают творческие способности детей, сноровку, воспитывают трудолюбие, усидчивость, терпение. Накапливая конструкторский, художественный опыт, дошкольник получает возможность воплощать свои представления, фантазии в постройках, поделках.</w:t>
      </w:r>
    </w:p>
    <w:p w:rsidR="00C452A4" w:rsidRPr="005E5311" w:rsidRDefault="00C452A4" w:rsidP="00C452A4">
      <w:pPr>
        <w:widowControl w:val="0"/>
        <w:autoSpaceDE w:val="0"/>
        <w:autoSpaceDN w:val="0"/>
        <w:adjustRightInd w:val="0"/>
        <w:ind w:firstLine="708"/>
        <w:jc w:val="both"/>
        <w:rPr>
          <w:rFonts w:ascii="Times New Roman" w:hAnsi="Times New Roman" w:cs="Times New Roman"/>
          <w:sz w:val="28"/>
          <w:szCs w:val="28"/>
        </w:rPr>
      </w:pPr>
      <w:r w:rsidRPr="005E5311">
        <w:rPr>
          <w:rFonts w:ascii="Times New Roman" w:hAnsi="Times New Roman" w:cs="Times New Roman"/>
          <w:sz w:val="28"/>
          <w:szCs w:val="28"/>
        </w:rPr>
        <w:t xml:space="preserve">Большой интерес дошкольники проявляют к различным вида конструктора. Дети с интересом создают замыслы простых конструкторов, конструируют объекты по заданным условиям. В младшем возрасте закрепляются конструктивные умения с помощью игр «Чего не стало», «Чудесный мешочек», сопровождаясь чтением стихов, потешек. В среднем возрасте используются конструирования: из строительного и природного материала, бумаги, что дает большие возможности в плане умственного </w:t>
      </w:r>
      <w:r w:rsidRPr="005E5311">
        <w:rPr>
          <w:rFonts w:ascii="Times New Roman" w:hAnsi="Times New Roman" w:cs="Times New Roman"/>
          <w:sz w:val="28"/>
          <w:szCs w:val="28"/>
        </w:rPr>
        <w:lastRenderedPageBreak/>
        <w:t>развития детей. В старшем возрасте воспитатели развивают у детей умения устанавливать связи между постройками и тем, что они видят в окружающей жизни; обыгрывать их. Дети очень любят создавать различные модели (самолеты, поезда, машины, роботы) по рисунку и по собственному замыслу.</w:t>
      </w:r>
    </w:p>
    <w:p w:rsidR="00C452A4" w:rsidRPr="005E5311" w:rsidRDefault="00C452A4" w:rsidP="00C452A4">
      <w:pPr>
        <w:widowControl w:val="0"/>
        <w:autoSpaceDE w:val="0"/>
        <w:autoSpaceDN w:val="0"/>
        <w:adjustRightInd w:val="0"/>
        <w:ind w:firstLine="708"/>
        <w:jc w:val="both"/>
        <w:rPr>
          <w:rFonts w:ascii="Times New Roman" w:hAnsi="Times New Roman" w:cs="Times New Roman"/>
          <w:sz w:val="28"/>
          <w:szCs w:val="28"/>
        </w:rPr>
      </w:pPr>
      <w:r w:rsidRPr="005E5311">
        <w:rPr>
          <w:rFonts w:ascii="Times New Roman" w:hAnsi="Times New Roman" w:cs="Times New Roman"/>
          <w:sz w:val="28"/>
          <w:szCs w:val="28"/>
        </w:rPr>
        <w:t>Проблемы: мелкий конструктор и крупный напольный не отвечают современным требованиям. В подготовительной группе шире использовать конструирование из бумаги и природного материала.</w:t>
      </w:r>
    </w:p>
    <w:p w:rsidR="00C452A4" w:rsidRPr="005E5311" w:rsidRDefault="00C452A4" w:rsidP="00C452A4">
      <w:pPr>
        <w:widowControl w:val="0"/>
        <w:autoSpaceDE w:val="0"/>
        <w:autoSpaceDN w:val="0"/>
        <w:adjustRightInd w:val="0"/>
        <w:rPr>
          <w:rFonts w:ascii="Times New Roman" w:hAnsi="Times New Roman" w:cs="Times New Roman"/>
          <w:color w:val="333399"/>
          <w:sz w:val="28"/>
          <w:szCs w:val="28"/>
        </w:rPr>
      </w:pPr>
    </w:p>
    <w:p w:rsidR="00C452A4" w:rsidRPr="005E5311" w:rsidRDefault="00C452A4" w:rsidP="00C452A4">
      <w:pPr>
        <w:widowControl w:val="0"/>
        <w:autoSpaceDE w:val="0"/>
        <w:autoSpaceDN w:val="0"/>
        <w:adjustRightInd w:val="0"/>
        <w:rPr>
          <w:rFonts w:ascii="Times New Roman" w:hAnsi="Times New Roman" w:cs="Times New Roman"/>
          <w:b/>
          <w:bCs/>
          <w:sz w:val="28"/>
          <w:szCs w:val="28"/>
        </w:rPr>
      </w:pPr>
      <w:r w:rsidRPr="005E5311">
        <w:rPr>
          <w:rFonts w:ascii="Times New Roman" w:hAnsi="Times New Roman" w:cs="Times New Roman"/>
          <w:b/>
          <w:bCs/>
          <w:sz w:val="28"/>
          <w:szCs w:val="28"/>
        </w:rPr>
        <w:t>Художественно-эстетическое направление. Образовательная область «Художественное творчество».</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b/>
          <w:bCs/>
          <w:i/>
          <w:iCs/>
          <w:sz w:val="28"/>
          <w:szCs w:val="28"/>
        </w:rPr>
        <w:t xml:space="preserve">   </w:t>
      </w:r>
      <w:r w:rsidRPr="005E5311">
        <w:rPr>
          <w:rFonts w:ascii="Times New Roman" w:hAnsi="Times New Roman" w:cs="Times New Roman"/>
          <w:sz w:val="28"/>
          <w:szCs w:val="28"/>
        </w:rPr>
        <w:t xml:space="preserve">Формирование творческой личности – одна из важных задач педагогической теории и практики на современном этапе. Занятия художественно-творческой деятельностью создают основу для полноценного, содержательного общения между собой и взрослыми, отвлекают детей от грустных мыслей, снимают нервное напряжение, страхи, вызывают радостное и приподнятое настроение. В процессе занятий художественным трудом происходит формирование всех психических и положительно-эмоционального восприятия окружающего мира.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На занятиях по ИЗО осуществляется дифференцированный подход к обучению, учет возрастных и индивидуальных особенностей детей. Во всех возрастных группах сформирован положительный интерес к изобразительной деятельности. В каждой группе оформлены центры ИЗО, расположенные в удобных и доступных для детей местах.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Дети 1 младшей группы дети познакомились не только с традиционными техниками рисования, но и нетрадиционными: рисование ватными палочками, комочками бумаги, с помощью трафарета, пальчиками, различными приемами. К сожалению, не все дети научились правильно держать карандаш, сильно нажимать на него, чтобы появилась яркая линия. </w:t>
      </w:r>
    </w:p>
    <w:p w:rsidR="00C452A4" w:rsidRPr="005E5311" w:rsidRDefault="00C452A4" w:rsidP="00C452A4">
      <w:pPr>
        <w:widowControl w:val="0"/>
        <w:autoSpaceDE w:val="0"/>
        <w:autoSpaceDN w:val="0"/>
        <w:adjustRightInd w:val="0"/>
        <w:jc w:val="both"/>
        <w:rPr>
          <w:rFonts w:ascii="Times New Roman" w:hAnsi="Times New Roman" w:cs="Times New Roman"/>
          <w:color w:val="333399"/>
          <w:sz w:val="28"/>
          <w:szCs w:val="28"/>
        </w:rPr>
      </w:pPr>
      <w:r w:rsidRPr="005E5311">
        <w:rPr>
          <w:rFonts w:ascii="Times New Roman" w:hAnsi="Times New Roman" w:cs="Times New Roman"/>
          <w:sz w:val="28"/>
          <w:szCs w:val="28"/>
        </w:rPr>
        <w:t xml:space="preserve">   В детьми 2 младшей группы воспитатели совершенствовали техническую сторону изобразительной деятельности. Хорошо получается рисовать геометрические фигуры, наклеивать изображения на бумагу.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старшем возрасте дети имеют хорошие знания, умения и навыки о жанрах и видах: портрет, пейзаж, композиция, произведениях декоративно-прикладного искусства, народного и изобразительного искусства. Детские </w:t>
      </w:r>
      <w:r w:rsidRPr="005E5311">
        <w:rPr>
          <w:rFonts w:ascii="Times New Roman" w:hAnsi="Times New Roman" w:cs="Times New Roman"/>
          <w:sz w:val="28"/>
          <w:szCs w:val="28"/>
        </w:rPr>
        <w:lastRenderedPageBreak/>
        <w:t>работы отличаются аккуратностью, самостоятельностью, соответствуют требованиям программы. Но воспитатели старшего возраста не всегда в полном объеме владеют знаниями о жанрах живописи и недостаточно знакомят детей с творчеством художников портретистов. пейзажистов.</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течение года проводились мероприятия:</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действовали выставки рисунков детей и родителей: «Золотая осень», «Зимние узоры», «Весна-Красна».</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проводилась индивидуальная работа с детьми, наблюдения на прогулке за красотой окружающего мира;</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кружковая деятельность: воспитатель Забанова О.А. с детьми старшей группы проводила кружок «Волшебные ладошки»; детям в интересной форме даются устойчивые навыки рисования, знакомят с нетрадиционными способами рисования.</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color w:val="333399"/>
          <w:sz w:val="28"/>
          <w:szCs w:val="28"/>
        </w:rPr>
        <w:t xml:space="preserve">   </w:t>
      </w:r>
      <w:r w:rsidRPr="005E5311">
        <w:rPr>
          <w:rFonts w:ascii="Times New Roman" w:hAnsi="Times New Roman" w:cs="Times New Roman"/>
          <w:sz w:val="28"/>
          <w:szCs w:val="28"/>
        </w:rPr>
        <w:t>В процессе работы по изодеятельности выявляется связь рисования с другими сторонами психического развития детей, их познавательной деятельностью, речью, эмоциональным развитием.</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color w:val="333399"/>
          <w:sz w:val="28"/>
          <w:szCs w:val="28"/>
        </w:rPr>
        <w:t xml:space="preserve">   </w:t>
      </w:r>
      <w:r w:rsidRPr="005E5311">
        <w:rPr>
          <w:rFonts w:ascii="Times New Roman" w:hAnsi="Times New Roman" w:cs="Times New Roman"/>
          <w:sz w:val="28"/>
          <w:szCs w:val="28"/>
        </w:rPr>
        <w:t>Для привлечения родителей к работе по этому направлению проводились мероприятия:</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мастер-класс с родителями (папами) всех групп к дню 8 Марта «Подарок маме». С использованием нетрадиционных форм рисования. Воспитатель Забанова О.А.</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консультации, индивидуальные беседы.</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u w:val="single"/>
        </w:rPr>
      </w:pPr>
      <w:r w:rsidRPr="005E5311">
        <w:rPr>
          <w:rFonts w:ascii="Times New Roman" w:hAnsi="Times New Roman" w:cs="Times New Roman"/>
          <w:sz w:val="28"/>
          <w:szCs w:val="28"/>
          <w:u w:val="single"/>
        </w:rPr>
        <w:t>Выводы:</w:t>
      </w:r>
    </w:p>
    <w:p w:rsidR="00C452A4" w:rsidRPr="005E5311" w:rsidRDefault="00C452A4" w:rsidP="00C452A4">
      <w:pPr>
        <w:widowControl w:val="0"/>
        <w:autoSpaceDE w:val="0"/>
        <w:autoSpaceDN w:val="0"/>
        <w:adjustRightInd w:val="0"/>
        <w:ind w:firstLine="708"/>
        <w:jc w:val="both"/>
        <w:rPr>
          <w:rFonts w:ascii="Times New Roman" w:hAnsi="Times New Roman" w:cs="Times New Roman"/>
          <w:sz w:val="28"/>
          <w:szCs w:val="28"/>
        </w:rPr>
      </w:pPr>
      <w:r w:rsidRPr="005E5311">
        <w:rPr>
          <w:rFonts w:ascii="Times New Roman" w:hAnsi="Times New Roman" w:cs="Times New Roman"/>
          <w:sz w:val="28"/>
          <w:szCs w:val="28"/>
        </w:rPr>
        <w:t>Дошкольный возраст – это время, когда закладываются основы духовной личности ребенка. Это время, когда благодаря подвижности, непосредственности, эмоциональности, восприятие ребенком окружающего мира происходит постоянно. Воспитатели уделяют этому направлению большое значение, используя для этого разнообразные методы и приемы. Для улучшения работы в данном направлении необходимо приобрести  современные образцы Дымки, Городца, Гжели.</w:t>
      </w:r>
    </w:p>
    <w:p w:rsidR="00C452A4" w:rsidRPr="005E5311" w:rsidRDefault="00C452A4" w:rsidP="00C452A4">
      <w:pPr>
        <w:widowControl w:val="0"/>
        <w:autoSpaceDE w:val="0"/>
        <w:autoSpaceDN w:val="0"/>
        <w:adjustRightInd w:val="0"/>
        <w:jc w:val="both"/>
        <w:rPr>
          <w:rFonts w:ascii="Times New Roman" w:hAnsi="Times New Roman" w:cs="Times New Roman"/>
          <w:color w:val="333399"/>
          <w:sz w:val="28"/>
          <w:szCs w:val="28"/>
          <w:u w:val="single"/>
        </w:rPr>
      </w:pPr>
    </w:p>
    <w:p w:rsidR="00C452A4" w:rsidRPr="005E5311" w:rsidRDefault="00C452A4" w:rsidP="00C452A4">
      <w:pPr>
        <w:widowControl w:val="0"/>
        <w:autoSpaceDE w:val="0"/>
        <w:autoSpaceDN w:val="0"/>
        <w:adjustRightInd w:val="0"/>
        <w:jc w:val="both"/>
        <w:rPr>
          <w:rFonts w:ascii="Times New Roman" w:hAnsi="Times New Roman" w:cs="Times New Roman"/>
          <w:b/>
          <w:sz w:val="28"/>
          <w:szCs w:val="28"/>
        </w:rPr>
      </w:pPr>
      <w:r w:rsidRPr="005E5311">
        <w:rPr>
          <w:rFonts w:ascii="Times New Roman" w:hAnsi="Times New Roman" w:cs="Times New Roman"/>
          <w:b/>
          <w:sz w:val="28"/>
          <w:szCs w:val="28"/>
        </w:rPr>
        <w:lastRenderedPageBreak/>
        <w:t xml:space="preserve">Образовательная область «Чтение художественной литературы». </w:t>
      </w:r>
    </w:p>
    <w:p w:rsidR="00C452A4" w:rsidRPr="005E5311" w:rsidRDefault="00C452A4" w:rsidP="00C452A4">
      <w:pPr>
        <w:jc w:val="both"/>
        <w:rPr>
          <w:rFonts w:ascii="Times New Roman" w:hAnsi="Times New Roman" w:cs="Times New Roman"/>
          <w:color w:val="000000"/>
          <w:sz w:val="28"/>
          <w:szCs w:val="28"/>
        </w:rPr>
      </w:pPr>
      <w:r w:rsidRPr="005E5311">
        <w:rPr>
          <w:rFonts w:ascii="Times New Roman" w:hAnsi="Times New Roman" w:cs="Times New Roman"/>
          <w:sz w:val="28"/>
          <w:szCs w:val="28"/>
        </w:rPr>
        <w:t xml:space="preserve">    </w:t>
      </w:r>
      <w:r w:rsidRPr="005E5311">
        <w:rPr>
          <w:rFonts w:ascii="Times New Roman" w:hAnsi="Times New Roman" w:cs="Times New Roman"/>
          <w:color w:val="000000"/>
          <w:sz w:val="28"/>
          <w:szCs w:val="28"/>
        </w:rPr>
        <w:t xml:space="preserve">              Воспитатели в ходе непосредственной образовательной деятельности, в совместной деятельности с детьми дают им представление о целостной картине мира, приобщают к словесному искусству, в том числе развивают художественное восприятие и эстетический вкус. </w:t>
      </w:r>
    </w:p>
    <w:p w:rsidR="00C452A4" w:rsidRPr="005E5311" w:rsidRDefault="00C452A4" w:rsidP="00C452A4">
      <w:pPr>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 xml:space="preserve">   </w:t>
      </w:r>
      <w:r w:rsidRPr="005E5311">
        <w:rPr>
          <w:rFonts w:ascii="Times New Roman" w:hAnsi="Times New Roman" w:cs="Times New Roman"/>
          <w:sz w:val="28"/>
          <w:szCs w:val="28"/>
        </w:rPr>
        <w:t>Дети очень любят слушать литературные произведения, особенно если читаются выразительно и эмоционально. Дошкольники проявляют интерес к книгам, любят их самостоятельно рассматривать, приносят из дома любимые литературные произведения, с увлечением пересказывают любимые сказки.</w:t>
      </w:r>
      <w:r w:rsidRPr="005E5311">
        <w:rPr>
          <w:rFonts w:ascii="Times New Roman" w:hAnsi="Times New Roman" w:cs="Times New Roman"/>
          <w:color w:val="000000"/>
          <w:sz w:val="28"/>
          <w:szCs w:val="28"/>
        </w:rPr>
        <w:t xml:space="preserve"> </w:t>
      </w:r>
    </w:p>
    <w:p w:rsidR="00C452A4" w:rsidRPr="005E5311" w:rsidRDefault="00C452A4" w:rsidP="00C452A4">
      <w:pPr>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В ДОУ имеется небольшая библиотека, где проводятся занятия и экскурсии воспитанников сада. В рамках проекта с детской библиотекой им. Марка Сергеева с детьми старших групп проводятся разные тематические мероприятия как на базе ДОУ, так и в библиотеке.</w:t>
      </w:r>
    </w:p>
    <w:p w:rsidR="00C452A4" w:rsidRPr="005E5311" w:rsidRDefault="00C452A4" w:rsidP="00C452A4">
      <w:pPr>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 xml:space="preserve"> 1 воспитанник подготовительной группы стал участником городского конкурса «Русское слово».</w:t>
      </w:r>
    </w:p>
    <w:p w:rsidR="00C452A4" w:rsidRPr="005E5311" w:rsidRDefault="00C452A4" w:rsidP="00C452A4">
      <w:pPr>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 xml:space="preserve">Выводы: </w:t>
      </w:r>
    </w:p>
    <w:p w:rsidR="00C452A4" w:rsidRPr="005E5311" w:rsidRDefault="00C452A4" w:rsidP="00C452A4">
      <w:pPr>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Для улучшения работы надо чаще делать тематические выставки в группах.</w:t>
      </w:r>
    </w:p>
    <w:p w:rsidR="00C452A4" w:rsidRPr="005E5311" w:rsidRDefault="00C452A4" w:rsidP="00C452A4">
      <w:pPr>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Необходимо пополнить книжный фонд ДОУ.</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u w:val="single"/>
        </w:rPr>
      </w:pPr>
      <w:r w:rsidRPr="005E5311">
        <w:rPr>
          <w:rFonts w:ascii="Times New Roman" w:hAnsi="Times New Roman" w:cs="Times New Roman"/>
          <w:sz w:val="28"/>
          <w:szCs w:val="28"/>
          <w:u w:val="single"/>
        </w:rPr>
        <w:t xml:space="preserve"> </w:t>
      </w:r>
    </w:p>
    <w:p w:rsidR="00C452A4" w:rsidRPr="005E5311" w:rsidRDefault="00C452A4" w:rsidP="00C452A4">
      <w:pPr>
        <w:widowControl w:val="0"/>
        <w:autoSpaceDE w:val="0"/>
        <w:autoSpaceDN w:val="0"/>
        <w:adjustRightInd w:val="0"/>
        <w:jc w:val="both"/>
        <w:rPr>
          <w:rFonts w:ascii="Times New Roman" w:hAnsi="Times New Roman" w:cs="Times New Roman"/>
          <w:b/>
          <w:sz w:val="28"/>
          <w:szCs w:val="28"/>
        </w:rPr>
      </w:pPr>
      <w:r w:rsidRPr="005E5311">
        <w:rPr>
          <w:rFonts w:ascii="Times New Roman" w:hAnsi="Times New Roman" w:cs="Times New Roman"/>
          <w:b/>
          <w:sz w:val="28"/>
          <w:szCs w:val="28"/>
        </w:rPr>
        <w:t>Образовательная область «Музыка».</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Проведенная работа была направлена на воспитание у детей основ музыкальной культуры, интереса к музыкальному искусству, развитию артистических навыков у детей, танцевальных умений и навыков, чувства ритма. Детей старшего дошкольного возраста отличает более богатый музыкальный опыт. Дошкольники эмоционально и увлеченно слушают музыку и охотно говорят о ней, умеют определить характер музыкального произведения, хорошо владеют навыками музыкально-ритмических движений.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В этом году к юбилею детского сада силами коллектива под руководством музыкального руководителя Суманеевой Т.М. был проведен большой праздничный концерт. Утренники приносят радость детям и чувство удовлетворения родителям. </w:t>
      </w:r>
    </w:p>
    <w:p w:rsidR="00C452A4" w:rsidRPr="009E241E" w:rsidRDefault="00C452A4" w:rsidP="009E241E">
      <w:pPr>
        <w:widowControl w:val="0"/>
        <w:autoSpaceDE w:val="0"/>
        <w:autoSpaceDN w:val="0"/>
        <w:adjustRightInd w:val="0"/>
        <w:jc w:val="both"/>
        <w:rPr>
          <w:rFonts w:ascii="Times New Roman" w:hAnsi="Times New Roman" w:cs="Times New Roman"/>
          <w:b/>
          <w:bCs/>
          <w:i/>
          <w:iCs/>
          <w:sz w:val="28"/>
          <w:szCs w:val="28"/>
        </w:rPr>
      </w:pPr>
      <w:r w:rsidRPr="005E5311">
        <w:rPr>
          <w:rFonts w:ascii="Times New Roman" w:hAnsi="Times New Roman" w:cs="Times New Roman"/>
          <w:sz w:val="28"/>
          <w:szCs w:val="28"/>
        </w:rPr>
        <w:lastRenderedPageBreak/>
        <w:t>Методическое оснащение музыкального зала требует пополнения: хотелось бы приобрести музыкальные инструменты (маракасы, уголки, колокольчики…), пополнить методическую литературу.</w:t>
      </w:r>
    </w:p>
    <w:p w:rsidR="00C452A4" w:rsidRPr="005E5311" w:rsidRDefault="00C452A4" w:rsidP="00C452A4">
      <w:pPr>
        <w:widowControl w:val="0"/>
        <w:autoSpaceDE w:val="0"/>
        <w:autoSpaceDN w:val="0"/>
        <w:adjustRightInd w:val="0"/>
        <w:rPr>
          <w:rFonts w:ascii="Times New Roman" w:hAnsi="Times New Roman" w:cs="Times New Roman"/>
          <w:b/>
          <w:bCs/>
          <w:sz w:val="28"/>
          <w:szCs w:val="28"/>
        </w:rPr>
      </w:pPr>
    </w:p>
    <w:p w:rsidR="00C452A4" w:rsidRPr="005E5311" w:rsidRDefault="00C452A4" w:rsidP="00C452A4">
      <w:pPr>
        <w:widowControl w:val="0"/>
        <w:autoSpaceDE w:val="0"/>
        <w:autoSpaceDN w:val="0"/>
        <w:adjustRightInd w:val="0"/>
        <w:rPr>
          <w:rFonts w:ascii="Times New Roman" w:hAnsi="Times New Roman" w:cs="Times New Roman"/>
          <w:b/>
          <w:bCs/>
          <w:sz w:val="28"/>
          <w:szCs w:val="28"/>
        </w:rPr>
      </w:pPr>
      <w:r w:rsidRPr="005E5311">
        <w:rPr>
          <w:rFonts w:ascii="Times New Roman" w:hAnsi="Times New Roman" w:cs="Times New Roman"/>
          <w:b/>
          <w:bCs/>
          <w:sz w:val="28"/>
          <w:szCs w:val="28"/>
        </w:rPr>
        <w:t>Социально-личностное развитие. Образовательная область «Социализация»</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течение года основной целью воспитания детей в данном направлении было развитие устойчивого положительного отношения к себе, сверстникам, окружающим людям и окружающей среде. Воспитатели создавали условия,   обеспечивающие свободное выражение эмоциональных состояний, чувств, обращали внимание на хорошие поступки, на оказание помощи друг другу, к общению. Развивали умения ограничивать свои желания, преодолевать препятствия, подчинятся требованиям взрослых и выполнять установленные нормы поведения; учили понимать эмоциональное состояние свое и окружающих людей.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Для развития эмоциональной сферы детей проводились игры, занятия, беседы, читали художественную литературу, выполняли упражнения, этюды.</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работе по данному направлению тесную связь поддерживали с родителями: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подготовительной   группе было проведено собрание «Воспитываем добротой», консультации: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стендовая информация «Психологическая безопасность ребенка», «Развитие навыков общения детей младшего дошкольного возраста» (мл. группа), «Возрастные психологические особенности детей шестого года жизни» (старшая группа), «На пороге в школу» (подготовительная группа);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индивидуальные беседы, анкетирование «Готов ли ваш ребенок идти в школу» (подг. группа), «Права ребенка в детском саду и дома» (ст. группа).</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встречи со специалистами.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w:t>
      </w:r>
    </w:p>
    <w:p w:rsidR="00C452A4" w:rsidRPr="005E5311" w:rsidRDefault="00C452A4" w:rsidP="00C452A4">
      <w:pPr>
        <w:widowControl w:val="0"/>
        <w:autoSpaceDE w:val="0"/>
        <w:autoSpaceDN w:val="0"/>
        <w:adjustRightInd w:val="0"/>
        <w:rPr>
          <w:rFonts w:ascii="Times New Roman" w:hAnsi="Times New Roman" w:cs="Times New Roman"/>
          <w:b/>
          <w:bCs/>
          <w:sz w:val="28"/>
          <w:szCs w:val="28"/>
        </w:rPr>
      </w:pPr>
      <w:r w:rsidRPr="005E5311">
        <w:rPr>
          <w:rFonts w:ascii="Times New Roman" w:hAnsi="Times New Roman" w:cs="Times New Roman"/>
          <w:b/>
          <w:bCs/>
          <w:color w:val="333399"/>
          <w:sz w:val="28"/>
          <w:szCs w:val="28"/>
        </w:rPr>
        <w:t xml:space="preserve">   </w:t>
      </w:r>
      <w:r w:rsidRPr="005E5311">
        <w:rPr>
          <w:rFonts w:ascii="Times New Roman" w:hAnsi="Times New Roman" w:cs="Times New Roman"/>
          <w:b/>
          <w:bCs/>
          <w:sz w:val="28"/>
          <w:szCs w:val="28"/>
        </w:rPr>
        <w:t>Развитие детей в игровой деятельности.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Как известно, игра – ведущая деятельность, занимает значительное место и </w:t>
      </w:r>
      <w:r w:rsidRPr="005E5311">
        <w:rPr>
          <w:rFonts w:ascii="Times New Roman" w:hAnsi="Times New Roman" w:cs="Times New Roman"/>
          <w:sz w:val="28"/>
          <w:szCs w:val="28"/>
        </w:rPr>
        <w:lastRenderedPageBreak/>
        <w:t>является важным фактором психологического развития и становления самопознания. В течение года проводились экскурсии, наблюдения, чтение художественной литературы, рассматривание иллюстраций.  Дети активно участвовали в разнообразных дидактических, досуговых и народных играх, организуемых воспитателем. Дошкольники уже достаточно хорошо организовывают самостоятельные сюжетно-ролевые и режиссерские игры.</w:t>
      </w:r>
    </w:p>
    <w:p w:rsidR="00C452A4" w:rsidRPr="005E5311" w:rsidRDefault="00C452A4" w:rsidP="00C452A4">
      <w:pPr>
        <w:widowControl w:val="0"/>
        <w:autoSpaceDE w:val="0"/>
        <w:autoSpaceDN w:val="0"/>
        <w:adjustRightInd w:val="0"/>
        <w:jc w:val="both"/>
        <w:rPr>
          <w:rFonts w:ascii="Times New Roman" w:hAnsi="Times New Roman" w:cs="Times New Roman"/>
          <w:color w:val="333399"/>
          <w:sz w:val="28"/>
          <w:szCs w:val="28"/>
        </w:rPr>
      </w:pPr>
      <w:r w:rsidRPr="005E5311">
        <w:rPr>
          <w:rFonts w:ascii="Times New Roman" w:hAnsi="Times New Roman" w:cs="Times New Roman"/>
          <w:sz w:val="28"/>
          <w:szCs w:val="28"/>
        </w:rPr>
        <w:t xml:space="preserve">   В младшем возрасте воспитатель формирует умение осуществлять игровые действия с сюжетными игрушками и предметами – заместителями, развертывать цепочку из нескольких связанных по смыслу действий.</w:t>
      </w:r>
      <w:r w:rsidRPr="005E5311">
        <w:rPr>
          <w:rFonts w:ascii="Times New Roman" w:hAnsi="Times New Roman" w:cs="Times New Roman"/>
          <w:color w:val="333399"/>
          <w:sz w:val="28"/>
          <w:szCs w:val="28"/>
        </w:rPr>
        <w:t xml:space="preserve">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старшем возрасте игры более организованы и оформлены. Дети черпают замысел игры не только из повседневной жизни, но и из сказок, рассказов.</w:t>
      </w:r>
      <w:r w:rsidRPr="005E5311">
        <w:rPr>
          <w:rFonts w:ascii="Times New Roman" w:hAnsi="Times New Roman" w:cs="Times New Roman"/>
          <w:color w:val="333399"/>
          <w:sz w:val="28"/>
          <w:szCs w:val="28"/>
        </w:rPr>
        <w:t xml:space="preserve"> </w:t>
      </w:r>
      <w:r w:rsidRPr="005E5311">
        <w:rPr>
          <w:rFonts w:ascii="Times New Roman" w:hAnsi="Times New Roman" w:cs="Times New Roman"/>
          <w:sz w:val="28"/>
          <w:szCs w:val="28"/>
        </w:rPr>
        <w:t>Воспитатели используют разнообразные приемы и методы:</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Экскурсии, целевые прогулки, беседы, наблюдения;</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Чтение художественной литературы, рассматривание иллюстраций, встречи с интересными людьми;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Пополнение предметно-игровой среды: изготовление ролевых атрибутов во всех группах;</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активизирующее общение взрослого с детьми: проблемные ситуации, поощрения, вопросы, подсказки, советы.</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В группе «Гном», воспитатель Хаданова А.В.  родители приобрели костюмы «Полицейского», «Пожарного». В группе «Радуга» воспитатель Позднякова А.А. сшили костюмы для игры в парикмахерскую.</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Для родителей      оформлялось много наглядного материала и проводились консультации, беседы: «Покупаем правильные игрушки», «Игры с больным ребенком дома», «Игрушка в жизни ребенка», «Развитие дружеских отношений в сюжетно-ролевых играх», стенды: «Особенности развития игровой деятельности ребенка младшего возраста» (мл. группы).</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p>
    <w:p w:rsidR="00C452A4" w:rsidRPr="005E5311" w:rsidRDefault="00C452A4" w:rsidP="00C452A4">
      <w:pPr>
        <w:widowControl w:val="0"/>
        <w:autoSpaceDE w:val="0"/>
        <w:autoSpaceDN w:val="0"/>
        <w:adjustRightInd w:val="0"/>
        <w:jc w:val="both"/>
        <w:rPr>
          <w:rFonts w:ascii="Times New Roman" w:hAnsi="Times New Roman" w:cs="Times New Roman"/>
          <w:b/>
          <w:sz w:val="28"/>
          <w:szCs w:val="28"/>
        </w:rPr>
      </w:pPr>
      <w:r w:rsidRPr="005E5311">
        <w:rPr>
          <w:rFonts w:ascii="Times New Roman" w:hAnsi="Times New Roman" w:cs="Times New Roman"/>
          <w:b/>
          <w:sz w:val="28"/>
          <w:szCs w:val="28"/>
        </w:rPr>
        <w:t>Образовательная область «Труд».</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b/>
          <w:sz w:val="28"/>
          <w:szCs w:val="28"/>
        </w:rPr>
        <w:t xml:space="preserve">   </w:t>
      </w:r>
      <w:r w:rsidRPr="005E5311">
        <w:rPr>
          <w:rFonts w:ascii="Times New Roman" w:hAnsi="Times New Roman" w:cs="Times New Roman"/>
          <w:sz w:val="28"/>
          <w:szCs w:val="28"/>
        </w:rPr>
        <w:t xml:space="preserve">Содержание работы с детьми по этой области было направлено на достижение цели формирования у детей положительного отношения к труду через ознакомление детей с трудом взрослых и через непосредственное участие детей в посильной трудовой деятельности в детском саду и дома. </w:t>
      </w:r>
      <w:r w:rsidRPr="005E5311">
        <w:rPr>
          <w:rFonts w:ascii="Times New Roman" w:hAnsi="Times New Roman" w:cs="Times New Roman"/>
          <w:sz w:val="28"/>
          <w:szCs w:val="28"/>
        </w:rPr>
        <w:lastRenderedPageBreak/>
        <w:t xml:space="preserve">При этом особенно подчеркивалась роль ознакомления с общественной направленностью труда, его социальная значимость, формировалось уважительное отношение к людям труда.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разных видах трудовой деятельности – самообслуживание, хозяйственно-бытовой труд, труд в природе и уголке природы – дети овладевают способами действий с разнообразными орудиями труда, что способствует умственному и физическому развитию дошкольников: развивается мускулатура рук, формируются ручные умения, совершенствуется координация движения рук и глаз.</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работе воспитатели использовали методы и приемы трудового воспитания: объяснение и показ способов выполнения трудовых действий, приемов использования материалов и орудий; игровые ситуации, игровые приемы, поощрение, использование поэтических текстов, потешек, песен.</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Во всех группах прошли субботники на начало и конец учебного года.</w:t>
      </w:r>
    </w:p>
    <w:p w:rsidR="00C452A4" w:rsidRPr="009E241E" w:rsidRDefault="00C452A4" w:rsidP="009E241E">
      <w:pPr>
        <w:jc w:val="both"/>
        <w:rPr>
          <w:rFonts w:ascii="Times New Roman" w:hAnsi="Times New Roman" w:cs="Times New Roman"/>
          <w:color w:val="333399"/>
          <w:sz w:val="28"/>
          <w:szCs w:val="28"/>
        </w:rPr>
      </w:pPr>
      <w:r w:rsidRPr="005E5311">
        <w:rPr>
          <w:rFonts w:ascii="Times New Roman" w:hAnsi="Times New Roman" w:cs="Times New Roman"/>
          <w:color w:val="333399"/>
          <w:sz w:val="28"/>
          <w:szCs w:val="28"/>
        </w:rPr>
        <w:t xml:space="preserve">  </w:t>
      </w:r>
    </w:p>
    <w:p w:rsidR="00C452A4" w:rsidRPr="005E5311" w:rsidRDefault="00C452A4" w:rsidP="00C452A4">
      <w:pPr>
        <w:widowControl w:val="0"/>
        <w:autoSpaceDE w:val="0"/>
        <w:autoSpaceDN w:val="0"/>
        <w:adjustRightInd w:val="0"/>
        <w:jc w:val="center"/>
        <w:rPr>
          <w:rFonts w:ascii="Times New Roman" w:hAnsi="Times New Roman" w:cs="Times New Roman"/>
          <w:b/>
          <w:bCs/>
          <w:sz w:val="28"/>
          <w:szCs w:val="28"/>
        </w:rPr>
      </w:pPr>
      <w:r w:rsidRPr="005E5311">
        <w:rPr>
          <w:rFonts w:ascii="Times New Roman" w:hAnsi="Times New Roman" w:cs="Times New Roman"/>
          <w:b/>
          <w:bCs/>
          <w:sz w:val="28"/>
          <w:szCs w:val="28"/>
        </w:rPr>
        <w:t>ПРЕЕМСТВЕННЫЕ СВЯЗИ  МДОУ, ШКОЛЫ И РОДИТЕЛЕЙ</w:t>
      </w:r>
    </w:p>
    <w:p w:rsidR="00C452A4" w:rsidRPr="005E5311" w:rsidRDefault="00C452A4" w:rsidP="00C452A4">
      <w:pPr>
        <w:widowControl w:val="0"/>
        <w:autoSpaceDE w:val="0"/>
        <w:autoSpaceDN w:val="0"/>
        <w:adjustRightInd w:val="0"/>
        <w:jc w:val="center"/>
        <w:rPr>
          <w:rFonts w:ascii="Times New Roman" w:hAnsi="Times New Roman" w:cs="Times New Roman"/>
          <w:b/>
          <w:bCs/>
          <w:i/>
          <w:iCs/>
          <w:sz w:val="28"/>
          <w:szCs w:val="28"/>
        </w:rPr>
      </w:pPr>
      <w:r w:rsidRPr="005E5311">
        <w:rPr>
          <w:rFonts w:ascii="Times New Roman" w:hAnsi="Times New Roman" w:cs="Times New Roman"/>
          <w:b/>
          <w:bCs/>
          <w:sz w:val="28"/>
          <w:szCs w:val="28"/>
        </w:rPr>
        <w:t xml:space="preserve">БУДУЩИХ ПЕРВОКЛАССНИКОВ </w:t>
      </w:r>
    </w:p>
    <w:p w:rsidR="00C452A4" w:rsidRPr="005E5311" w:rsidRDefault="00C452A4" w:rsidP="00C452A4">
      <w:pPr>
        <w:widowControl w:val="0"/>
        <w:autoSpaceDE w:val="0"/>
        <w:autoSpaceDN w:val="0"/>
        <w:adjustRightInd w:val="0"/>
        <w:ind w:firstLine="540"/>
        <w:jc w:val="both"/>
        <w:rPr>
          <w:rFonts w:ascii="Times New Roman" w:hAnsi="Times New Roman" w:cs="Times New Roman"/>
          <w:sz w:val="28"/>
          <w:szCs w:val="28"/>
        </w:rPr>
      </w:pPr>
      <w:r w:rsidRPr="005E5311">
        <w:rPr>
          <w:rFonts w:ascii="Times New Roman" w:hAnsi="Times New Roman" w:cs="Times New Roman"/>
          <w:sz w:val="28"/>
          <w:szCs w:val="28"/>
        </w:rPr>
        <w:t>Чтобы обеспечить постоянное вхождение дошкольников в школьную жизнь, воспитателям детского сада, учителям школы и родителям нужно выработать общие взгляды на ребенка и его вхождение в школьную жизнь, организацию его подготовки к школьному обучению  в детском саду, дома, в будущей школе, согласовать взаимодополняющие действия без дублирования друг друга.</w:t>
      </w:r>
    </w:p>
    <w:p w:rsidR="00C452A4" w:rsidRPr="005E5311" w:rsidRDefault="00C452A4" w:rsidP="00C452A4">
      <w:pPr>
        <w:widowControl w:val="0"/>
        <w:autoSpaceDE w:val="0"/>
        <w:autoSpaceDN w:val="0"/>
        <w:adjustRightInd w:val="0"/>
        <w:ind w:firstLine="540"/>
        <w:jc w:val="both"/>
        <w:rPr>
          <w:rFonts w:ascii="Times New Roman" w:hAnsi="Times New Roman" w:cs="Times New Roman"/>
          <w:sz w:val="28"/>
          <w:szCs w:val="28"/>
        </w:rPr>
      </w:pPr>
      <w:r w:rsidRPr="005E5311">
        <w:rPr>
          <w:rFonts w:ascii="Times New Roman" w:hAnsi="Times New Roman" w:cs="Times New Roman"/>
          <w:sz w:val="28"/>
          <w:szCs w:val="28"/>
        </w:rPr>
        <w:t xml:space="preserve">На протяжении учебного года ДОУ и школа № 72 тесно сотрудничали, искали новые формы работы преемственных связей. Работа педагогов школы и детского сада ведется по трем направлениям: методическая работа, работа с детьми, работа с родителями. </w:t>
      </w:r>
    </w:p>
    <w:p w:rsidR="00C452A4" w:rsidRPr="005E5311" w:rsidRDefault="00C452A4" w:rsidP="00C452A4">
      <w:pPr>
        <w:rPr>
          <w:rFonts w:ascii="Times New Roman" w:hAnsi="Times New Roman" w:cs="Times New Roman"/>
          <w:sz w:val="28"/>
          <w:szCs w:val="28"/>
        </w:rPr>
      </w:pPr>
      <w:r w:rsidRPr="005E5311">
        <w:rPr>
          <w:rFonts w:ascii="Times New Roman" w:hAnsi="Times New Roman" w:cs="Times New Roman"/>
          <w:sz w:val="28"/>
          <w:szCs w:val="28"/>
        </w:rPr>
        <w:t xml:space="preserve">   Работа по преемственности ДОУ и школы осуществлялась в соответствии с планом работы:</w:t>
      </w:r>
    </w:p>
    <w:p w:rsidR="00C452A4" w:rsidRPr="005E5311" w:rsidRDefault="00C452A4" w:rsidP="00C452A4">
      <w:pPr>
        <w:rPr>
          <w:rFonts w:ascii="Times New Roman" w:hAnsi="Times New Roman" w:cs="Times New Roman"/>
          <w:sz w:val="28"/>
          <w:szCs w:val="28"/>
        </w:rPr>
      </w:pPr>
      <w:r w:rsidRPr="005E5311">
        <w:rPr>
          <w:rFonts w:ascii="Times New Roman" w:hAnsi="Times New Roman" w:cs="Times New Roman"/>
          <w:sz w:val="28"/>
          <w:szCs w:val="28"/>
        </w:rPr>
        <w:t xml:space="preserve">-проведены экскурсии к зданию школы </w:t>
      </w:r>
    </w:p>
    <w:p w:rsidR="00C452A4" w:rsidRPr="005E5311" w:rsidRDefault="00C452A4" w:rsidP="00C452A4">
      <w:pPr>
        <w:rPr>
          <w:rFonts w:ascii="Times New Roman" w:hAnsi="Times New Roman" w:cs="Times New Roman"/>
          <w:sz w:val="28"/>
          <w:szCs w:val="28"/>
        </w:rPr>
      </w:pPr>
      <w:r w:rsidRPr="005E5311">
        <w:rPr>
          <w:rFonts w:ascii="Times New Roman" w:hAnsi="Times New Roman" w:cs="Times New Roman"/>
          <w:sz w:val="28"/>
          <w:szCs w:val="28"/>
        </w:rPr>
        <w:t>-составлены и согласованы списки детей, идущих в школу;</w:t>
      </w:r>
    </w:p>
    <w:p w:rsidR="00C452A4" w:rsidRPr="005E5311" w:rsidRDefault="00C452A4" w:rsidP="00C452A4">
      <w:pPr>
        <w:rPr>
          <w:rFonts w:ascii="Times New Roman" w:hAnsi="Times New Roman" w:cs="Times New Roman"/>
          <w:sz w:val="28"/>
          <w:szCs w:val="28"/>
        </w:rPr>
      </w:pPr>
      <w:r w:rsidRPr="005E5311">
        <w:rPr>
          <w:rFonts w:ascii="Times New Roman" w:hAnsi="Times New Roman" w:cs="Times New Roman"/>
          <w:sz w:val="28"/>
          <w:szCs w:val="28"/>
        </w:rPr>
        <w:lastRenderedPageBreak/>
        <w:t>-проведены собрания для родителей подготовительной группы с участием учителя;</w:t>
      </w:r>
    </w:p>
    <w:p w:rsidR="00C452A4" w:rsidRPr="005E5311" w:rsidRDefault="00C452A4" w:rsidP="00C452A4">
      <w:pPr>
        <w:rPr>
          <w:rFonts w:ascii="Times New Roman" w:hAnsi="Times New Roman" w:cs="Times New Roman"/>
          <w:sz w:val="28"/>
          <w:szCs w:val="28"/>
        </w:rPr>
      </w:pPr>
      <w:r w:rsidRPr="005E5311">
        <w:rPr>
          <w:rFonts w:ascii="Times New Roman" w:hAnsi="Times New Roman" w:cs="Times New Roman"/>
          <w:sz w:val="28"/>
          <w:szCs w:val="28"/>
        </w:rPr>
        <w:t>-проведена диагностика готовности детей к школе.</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подготовительной группе было проведено открытое занятие по ФЭМП, на котором присутствовали представители школы.</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Дети подготовительной группы в течение учебного года неоднократно посетили школу, где познакомились с условиями и традициями школьной жизни, с правилами поведения в школе, у них была возможность посидеть за школьной партой, подержать в руках мел, поработать у доски. Таким образом, у них формируется мотивационная готовность к новой деятельности, укрепляется уверенность в своих силах.</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Для родителей подготовительной группы в течение года проводили беседы, консультации, анкетирование, День открытых дверей, совместные занятия, собрания с участием учителя, постоянно обновлялась наглядная информация.</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u w:val="single"/>
        </w:rPr>
        <w:t>Выводы</w:t>
      </w:r>
      <w:r w:rsidRPr="005E5311">
        <w:rPr>
          <w:rFonts w:ascii="Times New Roman" w:hAnsi="Times New Roman" w:cs="Times New Roman"/>
          <w:sz w:val="28"/>
          <w:szCs w:val="28"/>
        </w:rPr>
        <w:t xml:space="preserve">: Анализ успеваемости выпускников детского сада, отзывы преподавателей начальных классов школы говорят о хорошей подготовке детей к обучению в школе. Дети отличаются высоким уровнем знаний по всем разделам программы, научены логически мыслить, рассуждать.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u w:val="single"/>
        </w:rPr>
        <w:t>Проблемы</w:t>
      </w:r>
      <w:r w:rsidRPr="005E5311">
        <w:rPr>
          <w:rFonts w:ascii="Times New Roman" w:hAnsi="Times New Roman" w:cs="Times New Roman"/>
          <w:sz w:val="28"/>
          <w:szCs w:val="28"/>
        </w:rPr>
        <w:t xml:space="preserve">: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Из-за большой загруженности педагогических работников бывает сложно урегулировать время коллективных мероприятий.</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u w:val="single"/>
        </w:rPr>
        <w:t>Необходимо:</w:t>
      </w:r>
      <w:r w:rsidRPr="005E5311">
        <w:rPr>
          <w:rFonts w:ascii="Times New Roman" w:hAnsi="Times New Roman" w:cs="Times New Roman"/>
          <w:sz w:val="28"/>
          <w:szCs w:val="28"/>
        </w:rPr>
        <w:t xml:space="preserve">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Организовать взаимопосещения первоклассников и детей подготовительной группы с театрализованными представлениями.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p>
    <w:p w:rsidR="00C452A4" w:rsidRPr="005E5311" w:rsidRDefault="00C452A4" w:rsidP="00C452A4">
      <w:pPr>
        <w:widowControl w:val="0"/>
        <w:autoSpaceDE w:val="0"/>
        <w:autoSpaceDN w:val="0"/>
        <w:adjustRightInd w:val="0"/>
        <w:jc w:val="center"/>
        <w:rPr>
          <w:rFonts w:ascii="Times New Roman" w:hAnsi="Times New Roman" w:cs="Times New Roman"/>
          <w:b/>
          <w:bCs/>
          <w:color w:val="333399"/>
          <w:sz w:val="28"/>
          <w:szCs w:val="28"/>
        </w:rPr>
      </w:pPr>
    </w:p>
    <w:p w:rsidR="00C452A4" w:rsidRPr="005E5311" w:rsidRDefault="00C452A4" w:rsidP="00C452A4">
      <w:pPr>
        <w:widowControl w:val="0"/>
        <w:autoSpaceDE w:val="0"/>
        <w:autoSpaceDN w:val="0"/>
        <w:adjustRightInd w:val="0"/>
        <w:jc w:val="center"/>
        <w:rPr>
          <w:rFonts w:ascii="Times New Roman" w:hAnsi="Times New Roman" w:cs="Times New Roman"/>
          <w:b/>
          <w:bCs/>
          <w:sz w:val="28"/>
          <w:szCs w:val="28"/>
        </w:rPr>
      </w:pPr>
      <w:r w:rsidRPr="005E5311">
        <w:rPr>
          <w:rFonts w:ascii="Times New Roman" w:hAnsi="Times New Roman" w:cs="Times New Roman"/>
          <w:b/>
          <w:bCs/>
          <w:sz w:val="28"/>
          <w:szCs w:val="28"/>
        </w:rPr>
        <w:t>ПОВЫШЕНИЕ КВАЛИФИКАЦИИ ПЕДАГОГОВ</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b/>
          <w:bCs/>
          <w:sz w:val="28"/>
          <w:szCs w:val="28"/>
        </w:rPr>
        <w:t xml:space="preserve">   </w:t>
      </w:r>
      <w:r w:rsidRPr="005E5311">
        <w:rPr>
          <w:rFonts w:ascii="Times New Roman" w:hAnsi="Times New Roman" w:cs="Times New Roman"/>
          <w:sz w:val="28"/>
          <w:szCs w:val="28"/>
        </w:rPr>
        <w:t xml:space="preserve"> Дошкольное образовательное учреждение укомплектовано согласно штатному расписанию.</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2018-2019 учебном году прошли курсы повышения квалификации 4 педагога.</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lastRenderedPageBreak/>
        <w:t xml:space="preserve">     2 педагога выступили на методических объединениях.</w:t>
      </w:r>
    </w:p>
    <w:p w:rsidR="00C452A4" w:rsidRPr="005E5311" w:rsidRDefault="00C452A4" w:rsidP="00C452A4">
      <w:pPr>
        <w:pStyle w:val="af3"/>
        <w:rPr>
          <w:sz w:val="28"/>
          <w:szCs w:val="28"/>
        </w:rPr>
      </w:pP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w:t>
      </w:r>
      <w:r w:rsidRPr="005E5311">
        <w:rPr>
          <w:rFonts w:ascii="Times New Roman" w:hAnsi="Times New Roman" w:cs="Times New Roman"/>
          <w:sz w:val="28"/>
          <w:szCs w:val="28"/>
          <w:u w:val="single"/>
        </w:rPr>
        <w:t>Выводы:</w:t>
      </w:r>
      <w:r w:rsidRPr="005E5311">
        <w:rPr>
          <w:rFonts w:ascii="Times New Roman" w:hAnsi="Times New Roman" w:cs="Times New Roman"/>
          <w:sz w:val="28"/>
          <w:szCs w:val="28"/>
        </w:rPr>
        <w:t xml:space="preserve"> Педагоги детского сада постоянно повышают свой профессиональный уровень – проходят аттестацию и курсы повышения квалификации по графику. Воспитатели посещают методические объединения, знакомятся с опытом работы своих коллег и других дошкольных учреждений, приобретают и изучают новинки периодики и методической литературы. И все это в комплексе дает хороший результат в организации их педагогической деятельности и улучшении качества образования и воспитания дошкольников. ДОУ кадрами обеспечен  полностью, педагоги проходят аттестацию и курсы повышения квалификации по графику. 1категорию имеют 5 педагогов из 10, 5 работают без категории (2 из которых молодые специалисты).</w:t>
      </w:r>
    </w:p>
    <w:p w:rsidR="00C452A4" w:rsidRPr="005E5311" w:rsidRDefault="00C452A4" w:rsidP="00C452A4">
      <w:pPr>
        <w:widowControl w:val="0"/>
        <w:autoSpaceDE w:val="0"/>
        <w:autoSpaceDN w:val="0"/>
        <w:adjustRightInd w:val="0"/>
        <w:ind w:left="75"/>
        <w:jc w:val="both"/>
        <w:rPr>
          <w:rFonts w:ascii="Times New Roman" w:hAnsi="Times New Roman" w:cs="Times New Roman"/>
          <w:sz w:val="28"/>
          <w:szCs w:val="28"/>
        </w:rPr>
      </w:pPr>
      <w:r w:rsidRPr="005E5311">
        <w:rPr>
          <w:rFonts w:ascii="Times New Roman" w:hAnsi="Times New Roman" w:cs="Times New Roman"/>
          <w:sz w:val="28"/>
          <w:szCs w:val="28"/>
        </w:rPr>
        <w:t xml:space="preserve">   В течение года прошел педсовет по теме «Проектный метод обучения как эффективное средство воспитания дошкольников», педагогическая импровизация «Кто хочет стать знатоком проектного метода» и презентация проектов.</w:t>
      </w:r>
    </w:p>
    <w:p w:rsidR="00C452A4" w:rsidRPr="005E5311" w:rsidRDefault="00C452A4" w:rsidP="00C452A4">
      <w:pPr>
        <w:widowControl w:val="0"/>
        <w:autoSpaceDE w:val="0"/>
        <w:autoSpaceDN w:val="0"/>
        <w:adjustRightInd w:val="0"/>
        <w:ind w:left="75"/>
        <w:jc w:val="both"/>
        <w:rPr>
          <w:rFonts w:ascii="Times New Roman" w:hAnsi="Times New Roman" w:cs="Times New Roman"/>
          <w:sz w:val="28"/>
          <w:szCs w:val="28"/>
        </w:rPr>
      </w:pPr>
      <w:r w:rsidRPr="005E5311">
        <w:rPr>
          <w:rFonts w:ascii="Times New Roman" w:hAnsi="Times New Roman" w:cs="Times New Roman"/>
          <w:sz w:val="28"/>
          <w:szCs w:val="28"/>
        </w:rPr>
        <w:t xml:space="preserve">   </w:t>
      </w:r>
    </w:p>
    <w:p w:rsidR="00C452A4" w:rsidRPr="005E5311" w:rsidRDefault="00C452A4" w:rsidP="00C452A4">
      <w:pPr>
        <w:widowControl w:val="0"/>
        <w:autoSpaceDE w:val="0"/>
        <w:autoSpaceDN w:val="0"/>
        <w:adjustRightInd w:val="0"/>
        <w:ind w:left="75"/>
        <w:jc w:val="both"/>
        <w:rPr>
          <w:rFonts w:ascii="Times New Roman" w:hAnsi="Times New Roman" w:cs="Times New Roman"/>
          <w:sz w:val="28"/>
          <w:szCs w:val="28"/>
        </w:rPr>
      </w:pPr>
      <w:r w:rsidRPr="005E5311">
        <w:rPr>
          <w:rFonts w:ascii="Times New Roman" w:hAnsi="Times New Roman" w:cs="Times New Roman"/>
          <w:sz w:val="28"/>
          <w:szCs w:val="28"/>
        </w:rPr>
        <w:t xml:space="preserve">   Перед коллективом в начале учебного года была поставлена еще одна задача – совершенствовать профессиональное педагогическое мастерство. В течение года велась работа по проектам, которая будет продолжена и в следующем учебном году.</w:t>
      </w:r>
    </w:p>
    <w:p w:rsidR="00C452A4" w:rsidRPr="005E5311" w:rsidRDefault="00C452A4" w:rsidP="00C452A4">
      <w:pPr>
        <w:widowControl w:val="0"/>
        <w:autoSpaceDE w:val="0"/>
        <w:autoSpaceDN w:val="0"/>
        <w:adjustRightInd w:val="0"/>
        <w:ind w:left="75"/>
        <w:jc w:val="both"/>
        <w:rPr>
          <w:rFonts w:ascii="Times New Roman" w:hAnsi="Times New Roman" w:cs="Times New Roman"/>
          <w:sz w:val="28"/>
          <w:szCs w:val="28"/>
        </w:rPr>
      </w:pPr>
      <w:r w:rsidRPr="005E5311">
        <w:rPr>
          <w:rFonts w:ascii="Times New Roman" w:hAnsi="Times New Roman" w:cs="Times New Roman"/>
          <w:sz w:val="28"/>
          <w:szCs w:val="28"/>
        </w:rPr>
        <w:t xml:space="preserve">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u w:val="single"/>
        </w:rPr>
      </w:pPr>
      <w:r w:rsidRPr="005E5311">
        <w:rPr>
          <w:rFonts w:ascii="Times New Roman" w:hAnsi="Times New Roman" w:cs="Times New Roman"/>
          <w:sz w:val="28"/>
          <w:szCs w:val="28"/>
          <w:u w:val="single"/>
        </w:rPr>
        <w:t>Выводы:</w:t>
      </w:r>
    </w:p>
    <w:p w:rsidR="00C452A4" w:rsidRPr="005E5311" w:rsidRDefault="00C452A4" w:rsidP="00C452A4">
      <w:pPr>
        <w:widowControl w:val="0"/>
        <w:autoSpaceDE w:val="0"/>
        <w:autoSpaceDN w:val="0"/>
        <w:adjustRightInd w:val="0"/>
        <w:ind w:firstLine="540"/>
        <w:jc w:val="both"/>
        <w:rPr>
          <w:rFonts w:ascii="Times New Roman" w:hAnsi="Times New Roman" w:cs="Times New Roman"/>
          <w:sz w:val="28"/>
          <w:szCs w:val="28"/>
        </w:rPr>
      </w:pPr>
      <w:r w:rsidRPr="005E5311">
        <w:rPr>
          <w:rFonts w:ascii="Times New Roman" w:hAnsi="Times New Roman" w:cs="Times New Roman"/>
          <w:sz w:val="28"/>
          <w:szCs w:val="28"/>
        </w:rPr>
        <w:t>Методическая работа строилась согласно составленному и утвержденному годовому плану и плану городских и районных мероприятий. Согласно анализу выполнения годового план по разделу «Организационно-педагогическая работа»  план выполнен на 95%. Причины: помешали другие (текущие) дела, недостаточно времени для выполнения мероприятия (большая загруженность), болезнь и отсутствие работников.</w:t>
      </w:r>
    </w:p>
    <w:p w:rsidR="00C452A4" w:rsidRPr="005E5311" w:rsidRDefault="00C452A4" w:rsidP="00C452A4">
      <w:pPr>
        <w:widowControl w:val="0"/>
        <w:autoSpaceDE w:val="0"/>
        <w:autoSpaceDN w:val="0"/>
        <w:adjustRightInd w:val="0"/>
        <w:ind w:firstLine="540"/>
        <w:jc w:val="both"/>
        <w:rPr>
          <w:rFonts w:ascii="Times New Roman" w:hAnsi="Times New Roman" w:cs="Times New Roman"/>
          <w:sz w:val="28"/>
          <w:szCs w:val="28"/>
        </w:rPr>
      </w:pPr>
    </w:p>
    <w:p w:rsidR="00EB5CD3" w:rsidRDefault="00EB5CD3" w:rsidP="00C452A4">
      <w:pPr>
        <w:widowControl w:val="0"/>
        <w:autoSpaceDE w:val="0"/>
        <w:autoSpaceDN w:val="0"/>
        <w:adjustRightInd w:val="0"/>
        <w:ind w:left="75"/>
        <w:jc w:val="center"/>
        <w:rPr>
          <w:rFonts w:ascii="Times New Roman" w:hAnsi="Times New Roman" w:cs="Times New Roman"/>
          <w:b/>
          <w:bCs/>
          <w:sz w:val="28"/>
          <w:szCs w:val="28"/>
        </w:rPr>
      </w:pPr>
    </w:p>
    <w:p w:rsidR="00EB5CD3" w:rsidRDefault="00EB5CD3" w:rsidP="00C452A4">
      <w:pPr>
        <w:widowControl w:val="0"/>
        <w:autoSpaceDE w:val="0"/>
        <w:autoSpaceDN w:val="0"/>
        <w:adjustRightInd w:val="0"/>
        <w:ind w:left="75"/>
        <w:jc w:val="center"/>
        <w:rPr>
          <w:rFonts w:ascii="Times New Roman" w:hAnsi="Times New Roman" w:cs="Times New Roman"/>
          <w:b/>
          <w:bCs/>
          <w:sz w:val="28"/>
          <w:szCs w:val="28"/>
        </w:rPr>
      </w:pPr>
    </w:p>
    <w:p w:rsidR="00C452A4" w:rsidRPr="005E5311" w:rsidRDefault="00C452A4" w:rsidP="00C452A4">
      <w:pPr>
        <w:widowControl w:val="0"/>
        <w:autoSpaceDE w:val="0"/>
        <w:autoSpaceDN w:val="0"/>
        <w:adjustRightInd w:val="0"/>
        <w:ind w:left="75"/>
        <w:jc w:val="center"/>
        <w:rPr>
          <w:rFonts w:ascii="Times New Roman" w:hAnsi="Times New Roman" w:cs="Times New Roman"/>
          <w:b/>
          <w:bCs/>
          <w:i/>
          <w:iCs/>
          <w:sz w:val="28"/>
          <w:szCs w:val="28"/>
        </w:rPr>
      </w:pPr>
      <w:r w:rsidRPr="005E5311">
        <w:rPr>
          <w:rFonts w:ascii="Times New Roman" w:hAnsi="Times New Roman" w:cs="Times New Roman"/>
          <w:b/>
          <w:bCs/>
          <w:sz w:val="28"/>
          <w:szCs w:val="28"/>
        </w:rPr>
        <w:lastRenderedPageBreak/>
        <w:t xml:space="preserve">ИСПОЛЬЗОВАНИЕ НОВЫХ ПЕДАГОГИЧЕСКИХ ТЕХНОЛОГИЙ </w:t>
      </w:r>
      <w:r w:rsidRPr="005E5311">
        <w:rPr>
          <w:rFonts w:ascii="Times New Roman" w:hAnsi="Times New Roman" w:cs="Times New Roman"/>
          <w:color w:val="333399"/>
          <w:sz w:val="28"/>
          <w:szCs w:val="28"/>
        </w:rPr>
        <w:t xml:space="preserve"> </w:t>
      </w:r>
    </w:p>
    <w:p w:rsidR="00C452A4" w:rsidRPr="005E5311" w:rsidRDefault="00C452A4" w:rsidP="00C452A4">
      <w:pPr>
        <w:jc w:val="both"/>
        <w:rPr>
          <w:rFonts w:ascii="Times New Roman" w:hAnsi="Times New Roman" w:cs="Times New Roman"/>
          <w:sz w:val="28"/>
          <w:szCs w:val="28"/>
        </w:rPr>
      </w:pPr>
      <w:r w:rsidRPr="005E5311">
        <w:rPr>
          <w:rFonts w:ascii="Times New Roman" w:hAnsi="Times New Roman" w:cs="Times New Roman"/>
          <w:sz w:val="28"/>
          <w:szCs w:val="28"/>
        </w:rPr>
        <w:t xml:space="preserve">   </w:t>
      </w:r>
    </w:p>
    <w:p w:rsidR="00C452A4" w:rsidRPr="005E5311" w:rsidRDefault="00C452A4" w:rsidP="00C452A4">
      <w:pPr>
        <w:jc w:val="both"/>
        <w:rPr>
          <w:rFonts w:ascii="Times New Roman" w:hAnsi="Times New Roman" w:cs="Times New Roman"/>
          <w:sz w:val="28"/>
          <w:szCs w:val="28"/>
        </w:rPr>
      </w:pPr>
      <w:r w:rsidRPr="005E5311">
        <w:rPr>
          <w:rFonts w:ascii="Times New Roman" w:hAnsi="Times New Roman" w:cs="Times New Roman"/>
          <w:sz w:val="28"/>
          <w:szCs w:val="28"/>
        </w:rPr>
        <w:t xml:space="preserve">Для оптимизации и повышения эффективности качества обучения и воспитания педагоги активно использовали передовые педагогические технологии, найденные в процессе изучения научно-практической литературы, организованного взаимопосещения занятий, а также используя советы по созданию оптимальных условий для организации исследовательской деятельности. </w:t>
      </w:r>
    </w:p>
    <w:p w:rsidR="00C452A4" w:rsidRPr="005E5311" w:rsidRDefault="00C452A4" w:rsidP="00C452A4">
      <w:pPr>
        <w:jc w:val="both"/>
        <w:rPr>
          <w:rFonts w:ascii="Times New Roman" w:hAnsi="Times New Roman" w:cs="Times New Roman"/>
          <w:sz w:val="28"/>
          <w:szCs w:val="28"/>
        </w:rPr>
      </w:pPr>
      <w:r w:rsidRPr="005E5311">
        <w:rPr>
          <w:rFonts w:ascii="Times New Roman" w:hAnsi="Times New Roman" w:cs="Times New Roman"/>
          <w:sz w:val="28"/>
          <w:szCs w:val="28"/>
        </w:rPr>
        <w:t xml:space="preserve">   Наиболее удачными и прижившимися в коллективе приемами стали технология проектного обучения.</w:t>
      </w:r>
      <w:r w:rsidRPr="005E5311">
        <w:rPr>
          <w:rFonts w:ascii="Times New Roman" w:hAnsi="Times New Roman" w:cs="Times New Roman"/>
          <w:color w:val="FF0000"/>
          <w:sz w:val="28"/>
          <w:szCs w:val="28"/>
        </w:rPr>
        <w:t xml:space="preserve"> </w:t>
      </w:r>
      <w:r w:rsidRPr="005E5311">
        <w:rPr>
          <w:rFonts w:ascii="Times New Roman" w:hAnsi="Times New Roman" w:cs="Times New Roman"/>
          <w:sz w:val="28"/>
          <w:szCs w:val="28"/>
        </w:rPr>
        <w:t>Он способствует актуализации знаний, умений и навыков ребенка, их практическому применению во взаимодействии с окружающим, стимулирует потребность ребенка в самореализации, самовыражении, творческой личностно - и общественно - значимой деятельности, реализует процесс сотрудничества детей и взрослых, позволяет сочетать коллективное и индивидуальное в педагогическом процессе.</w:t>
      </w:r>
    </w:p>
    <w:p w:rsidR="00C452A4" w:rsidRPr="005E5311" w:rsidRDefault="00C452A4" w:rsidP="00C452A4">
      <w:pPr>
        <w:jc w:val="both"/>
        <w:rPr>
          <w:rFonts w:ascii="Times New Roman" w:hAnsi="Times New Roman" w:cs="Times New Roman"/>
          <w:sz w:val="28"/>
          <w:szCs w:val="28"/>
        </w:rPr>
      </w:pPr>
      <w:r w:rsidRPr="005E5311">
        <w:rPr>
          <w:rFonts w:ascii="Times New Roman" w:hAnsi="Times New Roman" w:cs="Times New Roman"/>
          <w:sz w:val="28"/>
          <w:szCs w:val="28"/>
        </w:rPr>
        <w:t xml:space="preserve">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Воспитатели стали более уверенно применять в практике новые технологии, в результате чего повысился уровень познавательного развития детей. Педагоги широко используют здоровьесберегающие технологии.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u w:val="single"/>
        </w:rPr>
      </w:pPr>
      <w:r w:rsidRPr="005E5311">
        <w:rPr>
          <w:rFonts w:ascii="Times New Roman" w:hAnsi="Times New Roman" w:cs="Times New Roman"/>
          <w:sz w:val="28"/>
          <w:szCs w:val="28"/>
          <w:u w:val="single"/>
        </w:rPr>
        <w:t>Выводы:</w:t>
      </w:r>
    </w:p>
    <w:p w:rsidR="00C452A4" w:rsidRPr="005E5311" w:rsidRDefault="00C452A4" w:rsidP="00C452A4">
      <w:pPr>
        <w:widowControl w:val="0"/>
        <w:autoSpaceDE w:val="0"/>
        <w:autoSpaceDN w:val="0"/>
        <w:adjustRightInd w:val="0"/>
        <w:ind w:firstLine="540"/>
        <w:jc w:val="both"/>
        <w:rPr>
          <w:rFonts w:ascii="Times New Roman" w:hAnsi="Times New Roman" w:cs="Times New Roman"/>
          <w:sz w:val="28"/>
          <w:szCs w:val="28"/>
        </w:rPr>
      </w:pPr>
      <w:r w:rsidRPr="005E5311">
        <w:rPr>
          <w:rFonts w:ascii="Times New Roman" w:hAnsi="Times New Roman" w:cs="Times New Roman"/>
          <w:sz w:val="28"/>
          <w:szCs w:val="28"/>
        </w:rPr>
        <w:t>Педагоги ДОУ стали активно использовать в своей работе метод проектного обучения, здоровосберегающие технологии, технологию развивающего обучения и воспитания, обучение в сотрудничестве, информационно-коммуникативные технологии, технологию использования игровых обучающих ситуаций, что дает улучшение показателей в развитии дошкольников.</w:t>
      </w:r>
    </w:p>
    <w:p w:rsidR="00C452A4" w:rsidRPr="005E5311" w:rsidRDefault="00C452A4" w:rsidP="00C452A4">
      <w:pPr>
        <w:widowControl w:val="0"/>
        <w:autoSpaceDE w:val="0"/>
        <w:autoSpaceDN w:val="0"/>
        <w:adjustRightInd w:val="0"/>
        <w:ind w:firstLine="540"/>
        <w:jc w:val="both"/>
        <w:rPr>
          <w:rFonts w:ascii="Times New Roman" w:hAnsi="Times New Roman" w:cs="Times New Roman"/>
          <w:sz w:val="28"/>
          <w:szCs w:val="28"/>
        </w:rPr>
      </w:pPr>
      <w:r w:rsidRPr="005E5311">
        <w:rPr>
          <w:rFonts w:ascii="Times New Roman" w:hAnsi="Times New Roman" w:cs="Times New Roman"/>
          <w:sz w:val="28"/>
          <w:szCs w:val="28"/>
        </w:rPr>
        <w:t>Проблемно-ориентированный анализ показал, что ДОУ находится в режиме развития. Одним из условий достижения эффективности результатов деятельности ДОУ стал сформированный педагогический коллектив. Педагоги детского сада – специалисты высокой квалификации. Их отличает творческий подход к работе, что сказывается на качестве деятельности всего учреждения в целом.</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p>
    <w:p w:rsidR="00C452A4" w:rsidRPr="005E5311" w:rsidRDefault="00C452A4" w:rsidP="00C452A4">
      <w:pPr>
        <w:widowControl w:val="0"/>
        <w:autoSpaceDE w:val="0"/>
        <w:autoSpaceDN w:val="0"/>
        <w:adjustRightInd w:val="0"/>
        <w:jc w:val="both"/>
        <w:rPr>
          <w:rFonts w:ascii="Times New Roman" w:hAnsi="Times New Roman" w:cs="Times New Roman"/>
          <w:sz w:val="28"/>
          <w:szCs w:val="28"/>
          <w:u w:val="single"/>
        </w:rPr>
      </w:pPr>
      <w:r w:rsidRPr="005E5311">
        <w:rPr>
          <w:rFonts w:ascii="Times New Roman" w:hAnsi="Times New Roman" w:cs="Times New Roman"/>
          <w:sz w:val="28"/>
          <w:szCs w:val="28"/>
          <w:u w:val="single"/>
        </w:rPr>
        <w:lastRenderedPageBreak/>
        <w:t>Проблемы:</w:t>
      </w:r>
    </w:p>
    <w:p w:rsidR="00C452A4" w:rsidRPr="005E5311" w:rsidRDefault="00C452A4" w:rsidP="00C452A4">
      <w:pPr>
        <w:widowControl w:val="0"/>
        <w:autoSpaceDE w:val="0"/>
        <w:autoSpaceDN w:val="0"/>
        <w:adjustRightInd w:val="0"/>
        <w:ind w:firstLine="540"/>
        <w:jc w:val="both"/>
        <w:rPr>
          <w:rFonts w:ascii="Times New Roman" w:hAnsi="Times New Roman" w:cs="Times New Roman"/>
          <w:sz w:val="28"/>
          <w:szCs w:val="28"/>
        </w:rPr>
      </w:pPr>
      <w:r w:rsidRPr="005E5311">
        <w:rPr>
          <w:rFonts w:ascii="Times New Roman" w:hAnsi="Times New Roman" w:cs="Times New Roman"/>
          <w:sz w:val="28"/>
          <w:szCs w:val="28"/>
        </w:rPr>
        <w:t xml:space="preserve">  -  нет  возможности проучиваться на всех курсах, которые необходимы для работы по новым технологиям.</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u w:val="single"/>
        </w:rPr>
      </w:pPr>
    </w:p>
    <w:p w:rsidR="00C452A4" w:rsidRPr="005E5311" w:rsidRDefault="00C452A4" w:rsidP="00C452A4">
      <w:pPr>
        <w:widowControl w:val="0"/>
        <w:autoSpaceDE w:val="0"/>
        <w:autoSpaceDN w:val="0"/>
        <w:adjustRightInd w:val="0"/>
        <w:jc w:val="both"/>
        <w:rPr>
          <w:rFonts w:ascii="Times New Roman" w:hAnsi="Times New Roman" w:cs="Times New Roman"/>
          <w:sz w:val="28"/>
          <w:szCs w:val="28"/>
          <w:u w:val="single"/>
        </w:rPr>
      </w:pPr>
      <w:r w:rsidRPr="005E5311">
        <w:rPr>
          <w:rFonts w:ascii="Times New Roman" w:hAnsi="Times New Roman" w:cs="Times New Roman"/>
          <w:sz w:val="28"/>
          <w:szCs w:val="28"/>
          <w:u w:val="single"/>
        </w:rPr>
        <w:t>Необходимо:</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направить воспитателей молодых специалистов на курсы повышения квалификации по ИКТ.</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обучить воспитателей на курсах по новым  технологиям.</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обеспечить участие педагогов в методических объединениях.</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p>
    <w:p w:rsidR="00C452A4" w:rsidRPr="005E5311" w:rsidRDefault="00C452A4" w:rsidP="00C452A4">
      <w:pPr>
        <w:widowControl w:val="0"/>
        <w:autoSpaceDE w:val="0"/>
        <w:autoSpaceDN w:val="0"/>
        <w:adjustRightInd w:val="0"/>
        <w:rPr>
          <w:rFonts w:ascii="Times New Roman" w:hAnsi="Times New Roman" w:cs="Times New Roman"/>
          <w:b/>
          <w:bCs/>
          <w:color w:val="333399"/>
          <w:sz w:val="28"/>
          <w:szCs w:val="28"/>
        </w:rPr>
      </w:pPr>
    </w:p>
    <w:p w:rsidR="00C452A4" w:rsidRPr="005E5311" w:rsidRDefault="00C452A4" w:rsidP="00C452A4">
      <w:pPr>
        <w:widowControl w:val="0"/>
        <w:autoSpaceDE w:val="0"/>
        <w:autoSpaceDN w:val="0"/>
        <w:adjustRightInd w:val="0"/>
        <w:jc w:val="center"/>
        <w:rPr>
          <w:rFonts w:ascii="Times New Roman" w:hAnsi="Times New Roman" w:cs="Times New Roman"/>
          <w:b/>
          <w:sz w:val="28"/>
          <w:szCs w:val="28"/>
        </w:rPr>
      </w:pPr>
      <w:r w:rsidRPr="005E5311">
        <w:rPr>
          <w:rFonts w:ascii="Times New Roman" w:hAnsi="Times New Roman" w:cs="Times New Roman"/>
          <w:b/>
          <w:sz w:val="28"/>
          <w:szCs w:val="28"/>
        </w:rPr>
        <w:t>ВЗАИМОДЕЙСТВИЕ С СЕМЬЯМИ ВОСПИТАННИКОВ</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нашем дошкольном учреждении ведется систематическая и целенаправленная работа всего педагогического коллектива по взаимодействию с семьями воспитанников, направленная на повышение качества и эффективной работы с родителями по воспитанию детей через разнообразные формы сотрудничества ДОУ и семьи.  Проводились открытые занятия для родителей и с участием родителей, родительские собрания с участием специалистов, мастер-классы, индивидуальное и групповое консультирование, участие родителей в спортивно-игровых мероприятиях и праздниках, проводимых в ДОУ.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Особое внимание уделялось взаимодействию дошкольного учреждения с семьей по вопросам оздоровления: ознакомление родителей с лечебно-профилактическими мероприятиями, с содержанием физкультурно-оздоровительной работы; пропаганда среди родителей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p>
    <w:p w:rsidR="00C452A4" w:rsidRPr="005E5311" w:rsidRDefault="00C452A4" w:rsidP="00C452A4">
      <w:pPr>
        <w:widowControl w:val="0"/>
        <w:autoSpaceDE w:val="0"/>
        <w:autoSpaceDN w:val="0"/>
        <w:adjustRightInd w:val="0"/>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 xml:space="preserve">Приобретены канцтовары для обеспечения образовательных целей, </w:t>
      </w:r>
      <w:r w:rsidRPr="005E5311">
        <w:rPr>
          <w:rFonts w:ascii="Times New Roman" w:hAnsi="Times New Roman" w:cs="Times New Roman"/>
          <w:color w:val="000000"/>
          <w:sz w:val="28"/>
          <w:szCs w:val="28"/>
        </w:rPr>
        <w:lastRenderedPageBreak/>
        <w:t xml:space="preserve">методический кабинет постоянно пополняется новой методической литературой. В следующем году планируется заменить шкафчики в групповой комнате средней группы, </w:t>
      </w:r>
    </w:p>
    <w:p w:rsidR="009E241E" w:rsidRDefault="009E241E" w:rsidP="00C452A4">
      <w:pPr>
        <w:widowControl w:val="0"/>
        <w:autoSpaceDE w:val="0"/>
        <w:autoSpaceDN w:val="0"/>
        <w:adjustRightInd w:val="0"/>
        <w:jc w:val="center"/>
        <w:rPr>
          <w:rFonts w:ascii="Times New Roman" w:hAnsi="Times New Roman" w:cs="Times New Roman"/>
          <w:b/>
          <w:bCs/>
          <w:sz w:val="28"/>
          <w:szCs w:val="28"/>
        </w:rPr>
      </w:pPr>
    </w:p>
    <w:p w:rsidR="00C452A4" w:rsidRPr="005E5311" w:rsidRDefault="00C452A4" w:rsidP="00C452A4">
      <w:pPr>
        <w:widowControl w:val="0"/>
        <w:autoSpaceDE w:val="0"/>
        <w:autoSpaceDN w:val="0"/>
        <w:adjustRightInd w:val="0"/>
        <w:jc w:val="center"/>
        <w:rPr>
          <w:rFonts w:ascii="Times New Roman" w:hAnsi="Times New Roman" w:cs="Times New Roman"/>
          <w:b/>
          <w:bCs/>
          <w:sz w:val="28"/>
          <w:szCs w:val="28"/>
        </w:rPr>
      </w:pPr>
      <w:r w:rsidRPr="005E5311">
        <w:rPr>
          <w:rFonts w:ascii="Times New Roman" w:hAnsi="Times New Roman" w:cs="Times New Roman"/>
          <w:b/>
          <w:bCs/>
          <w:sz w:val="28"/>
          <w:szCs w:val="28"/>
        </w:rPr>
        <w:t>МЕРОПРИЯТИЯ ДЛЯ ОБЕСПЕЧЕНИЯ БЕЗОПАСНОСТИ ДОУ</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Для обеспечения антитеррористической безопасности ДОУ проводились мероприятия:</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проведена текущая корректировка Паспорта безопасности учреждения в соответствии с требованиями нормативных документов;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ДОУ;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установлена автоматическая пожарная сигнализация</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оформлен стенд «Уголок службы безопасности»;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проводился регулярный инструктаж сотрудников по повышению антитеррористической безопасности ДОУ и правилам поведения в случае возникновения различных ЧС;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все помещения пронумерованы, в соответствии с планом БТИ;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организовано хранение запасного и рабочего комплектов ключей от всех помещений. </w:t>
      </w:r>
    </w:p>
    <w:p w:rsidR="00C452A4" w:rsidRPr="005E5311" w:rsidRDefault="00C452A4" w:rsidP="00C452A4">
      <w:pPr>
        <w:widowControl w:val="0"/>
        <w:autoSpaceDE w:val="0"/>
        <w:autoSpaceDN w:val="0"/>
        <w:adjustRightInd w:val="0"/>
        <w:jc w:val="both"/>
        <w:rPr>
          <w:rFonts w:ascii="Times New Roman" w:hAnsi="Times New Roman" w:cs="Times New Roman"/>
          <w:b/>
          <w:sz w:val="28"/>
          <w:szCs w:val="28"/>
        </w:rPr>
      </w:pPr>
      <w:r w:rsidRPr="005E5311">
        <w:rPr>
          <w:rFonts w:ascii="Times New Roman" w:hAnsi="Times New Roman" w:cs="Times New Roman"/>
          <w:b/>
          <w:sz w:val="28"/>
          <w:szCs w:val="28"/>
        </w:rPr>
        <w:t>ГО и ЧС:</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проведена корректировка документов по ГО и ЧС в соответствии с требованиями;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осуществлялся контроль и учет прохождения обучения начальниками формирований ГО учреждения;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разработана поэтажная схем эвакуации сотрудников и воспитанников ДОУ в случае ЧС;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проведена маркировка маршрутов эвакуации, обозначены световыми табло основные и запасные выходы;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lastRenderedPageBreak/>
        <w:t xml:space="preserve">- запорные устройства запасных выходов приведены в соответствие с требованиями ППБ 01-03;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в помещениях установлены огнетушители, а освещение приведено в соответствие с требованиями ПТЭЭП;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число огнетушителей доведено до необходимого количества в соответствии с нормами;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регулярно проводилась учебная эвакуация, инструктаж сотрудников  по действиям в случае ЧС;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проведен контроль и частично устранены недостатки в электрооборудовании ДОУ.</w:t>
      </w:r>
    </w:p>
    <w:p w:rsidR="00C452A4" w:rsidRPr="005E5311" w:rsidRDefault="00C452A4" w:rsidP="00C452A4">
      <w:pPr>
        <w:widowControl w:val="0"/>
        <w:autoSpaceDE w:val="0"/>
        <w:autoSpaceDN w:val="0"/>
        <w:adjustRightInd w:val="0"/>
        <w:jc w:val="both"/>
        <w:rPr>
          <w:rFonts w:ascii="Times New Roman" w:hAnsi="Times New Roman" w:cs="Times New Roman"/>
          <w:color w:val="333399"/>
          <w:sz w:val="28"/>
          <w:szCs w:val="28"/>
        </w:rPr>
      </w:pPr>
    </w:p>
    <w:p w:rsidR="00C452A4" w:rsidRPr="005E5311" w:rsidRDefault="00C452A4" w:rsidP="00C452A4">
      <w:pPr>
        <w:widowControl w:val="0"/>
        <w:autoSpaceDE w:val="0"/>
        <w:autoSpaceDN w:val="0"/>
        <w:adjustRightInd w:val="0"/>
        <w:jc w:val="both"/>
        <w:rPr>
          <w:rFonts w:ascii="Times New Roman" w:hAnsi="Times New Roman" w:cs="Times New Roman"/>
          <w:b/>
          <w:sz w:val="28"/>
          <w:szCs w:val="28"/>
        </w:rPr>
      </w:pPr>
      <w:r w:rsidRPr="005E5311">
        <w:rPr>
          <w:rFonts w:ascii="Times New Roman" w:hAnsi="Times New Roman" w:cs="Times New Roman"/>
          <w:sz w:val="28"/>
          <w:szCs w:val="28"/>
        </w:rPr>
        <w:t xml:space="preserve">   </w:t>
      </w:r>
      <w:r w:rsidRPr="005E5311">
        <w:rPr>
          <w:rFonts w:ascii="Times New Roman" w:hAnsi="Times New Roman" w:cs="Times New Roman"/>
          <w:b/>
          <w:sz w:val="28"/>
          <w:szCs w:val="28"/>
        </w:rPr>
        <w:t>С целью профилактики ДТП проводились мероприятия с детьми:</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организовано проведение бесед, занятий с привлечением инспектора ГИБДД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просмотр тематических видеофильмов по правилам безопасности на дорогах;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обыгрывание ситуаций, изготовление атрибутов для сюжетно-ролевой игры «Шофер»;</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оформление наглядной информации для родителей.</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соблюдение мер безопасности и требований инструкций по охране труда, профилактика детского травматизма; - разработаны новые инструкции по охране труда в соответствии с требованиями Трудового кодекса и законодательства по охране труда;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проводился вводный инструктаж с вновь прибывшими сотрудниками;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проводился противопожарный инструктаж и инструктаж по мерам электробезопасности с сотрудниками; </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осуществлялся контроль за своевременным проведением инструктажей по охране труда на рабочем месте с сотрудниками, проведением инструктажей по соблюдению мер безопасности перед мероприятиями, правильности и своевременности ведения журналов учета инструктажей; - проведено расследование двух случаев получения травм воспитанников ГОУ; </w:t>
      </w:r>
    </w:p>
    <w:p w:rsidR="00C452A4" w:rsidRPr="005E5311" w:rsidRDefault="00C452A4" w:rsidP="00C452A4">
      <w:pPr>
        <w:widowControl w:val="0"/>
        <w:autoSpaceDE w:val="0"/>
        <w:autoSpaceDN w:val="0"/>
        <w:adjustRightInd w:val="0"/>
        <w:rPr>
          <w:rFonts w:ascii="Times New Roman" w:hAnsi="Times New Roman" w:cs="Times New Roman"/>
          <w:sz w:val="28"/>
          <w:szCs w:val="28"/>
        </w:rPr>
      </w:pPr>
      <w:r w:rsidRPr="005E5311">
        <w:rPr>
          <w:rFonts w:ascii="Times New Roman" w:hAnsi="Times New Roman" w:cs="Times New Roman"/>
          <w:sz w:val="28"/>
          <w:szCs w:val="28"/>
        </w:rPr>
        <w:lastRenderedPageBreak/>
        <w:t>- во взаимодействии с профсоюзной организацией оформлялись документы по охране труда, находящиеся под</w:t>
      </w:r>
      <w:r w:rsidR="005E5311">
        <w:rPr>
          <w:rFonts w:ascii="Times New Roman" w:hAnsi="Times New Roman" w:cs="Times New Roman"/>
          <w:sz w:val="28"/>
          <w:szCs w:val="28"/>
        </w:rPr>
        <w:t xml:space="preserve"> контролем профкома учреждения;</w:t>
      </w:r>
    </w:p>
    <w:p w:rsidR="00C452A4" w:rsidRPr="005E5311" w:rsidRDefault="00C452A4" w:rsidP="00C452A4">
      <w:pPr>
        <w:widowControl w:val="0"/>
        <w:autoSpaceDE w:val="0"/>
        <w:autoSpaceDN w:val="0"/>
        <w:adjustRightInd w:val="0"/>
        <w:rPr>
          <w:rFonts w:ascii="Times New Roman" w:hAnsi="Times New Roman" w:cs="Times New Roman"/>
          <w:sz w:val="28"/>
          <w:szCs w:val="28"/>
        </w:rPr>
      </w:pPr>
    </w:p>
    <w:p w:rsidR="009E241E" w:rsidRDefault="009E241E" w:rsidP="00C452A4">
      <w:pPr>
        <w:widowControl w:val="0"/>
        <w:autoSpaceDE w:val="0"/>
        <w:autoSpaceDN w:val="0"/>
        <w:adjustRightInd w:val="0"/>
        <w:jc w:val="center"/>
        <w:rPr>
          <w:rFonts w:ascii="Times New Roman" w:hAnsi="Times New Roman" w:cs="Times New Roman"/>
          <w:b/>
          <w:bCs/>
          <w:sz w:val="28"/>
          <w:szCs w:val="28"/>
          <w:u w:val="single"/>
        </w:rPr>
      </w:pPr>
    </w:p>
    <w:p w:rsidR="00C452A4" w:rsidRPr="005E5311" w:rsidRDefault="00C452A4" w:rsidP="00C452A4">
      <w:pPr>
        <w:widowControl w:val="0"/>
        <w:autoSpaceDE w:val="0"/>
        <w:autoSpaceDN w:val="0"/>
        <w:adjustRightInd w:val="0"/>
        <w:jc w:val="center"/>
        <w:rPr>
          <w:rFonts w:ascii="Times New Roman" w:hAnsi="Times New Roman" w:cs="Times New Roman"/>
          <w:b/>
          <w:bCs/>
          <w:sz w:val="28"/>
          <w:szCs w:val="28"/>
          <w:u w:val="single"/>
        </w:rPr>
      </w:pPr>
      <w:r w:rsidRPr="005E5311">
        <w:rPr>
          <w:rFonts w:ascii="Times New Roman" w:hAnsi="Times New Roman" w:cs="Times New Roman"/>
          <w:b/>
          <w:bCs/>
          <w:sz w:val="28"/>
          <w:szCs w:val="28"/>
          <w:u w:val="single"/>
        </w:rPr>
        <w:t>ВЫВОД ПО РЕЗУЛЬТАТАМ ДЕЯТЕЛЬНОСТИ ДОУ ЗА 2018-2019 УЧ, ГОД:</w:t>
      </w:r>
    </w:p>
    <w:p w:rsidR="00C452A4" w:rsidRPr="005E5311" w:rsidRDefault="00C452A4" w:rsidP="00C452A4">
      <w:pPr>
        <w:widowControl w:val="0"/>
        <w:autoSpaceDE w:val="0"/>
        <w:autoSpaceDN w:val="0"/>
        <w:adjustRightInd w:val="0"/>
        <w:jc w:val="both"/>
        <w:rPr>
          <w:rFonts w:ascii="Times New Roman" w:hAnsi="Times New Roman" w:cs="Times New Roman"/>
          <w:sz w:val="28"/>
          <w:szCs w:val="28"/>
        </w:rPr>
      </w:pPr>
      <w:r w:rsidRPr="005E5311">
        <w:rPr>
          <w:rFonts w:ascii="Times New Roman" w:hAnsi="Times New Roman" w:cs="Times New Roman"/>
          <w:sz w:val="28"/>
          <w:szCs w:val="28"/>
        </w:rPr>
        <w:t xml:space="preserve">   Проблемно-ориентировочный анализ показал, что ДОУ находится в режиме развития. Одним из условий достижения эффективности результатов деятельности ДОУ стал сформированный педагогический коллектив. Педагоги детского сада – специалисты высокой квалификации. Их отличает творческий подход к работе, что сказывается на качестве деятельности всего учреждения в целом.</w:t>
      </w:r>
    </w:p>
    <w:p w:rsidR="00C452A4" w:rsidRPr="005E5311" w:rsidRDefault="00C452A4" w:rsidP="00C452A4">
      <w:pPr>
        <w:widowControl w:val="0"/>
        <w:autoSpaceDE w:val="0"/>
        <w:autoSpaceDN w:val="0"/>
        <w:adjustRightInd w:val="0"/>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 xml:space="preserve">   Задачи и план по реализации образовательной программы и годового плана работы за учебный год выполнены на 97%.</w:t>
      </w:r>
    </w:p>
    <w:p w:rsidR="00C452A4" w:rsidRPr="005E5311" w:rsidRDefault="00C452A4" w:rsidP="00C452A4">
      <w:pPr>
        <w:widowControl w:val="0"/>
        <w:autoSpaceDE w:val="0"/>
        <w:autoSpaceDN w:val="0"/>
        <w:adjustRightInd w:val="0"/>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Итоговые занятия в группах показали:</w:t>
      </w:r>
    </w:p>
    <w:p w:rsidR="00C452A4" w:rsidRPr="005E5311" w:rsidRDefault="00C452A4" w:rsidP="00C452A4">
      <w:pPr>
        <w:widowControl w:val="0"/>
        <w:autoSpaceDE w:val="0"/>
        <w:autoSpaceDN w:val="0"/>
        <w:adjustRightInd w:val="0"/>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 xml:space="preserve">    - высокий уровень развития детей и владения методикой проведения и организации непосредственной образовательной деятельности воспитателями, имеющими большой стаж работы в ДОУ;</w:t>
      </w:r>
    </w:p>
    <w:p w:rsidR="00C452A4" w:rsidRPr="005E5311" w:rsidRDefault="00C452A4" w:rsidP="00C452A4">
      <w:pPr>
        <w:widowControl w:val="0"/>
        <w:autoSpaceDE w:val="0"/>
        <w:autoSpaceDN w:val="0"/>
        <w:adjustRightInd w:val="0"/>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 xml:space="preserve">    - недостаточный уровень владения методикой показали вновь прибывшие воспитатели;</w:t>
      </w:r>
    </w:p>
    <w:p w:rsidR="00C452A4" w:rsidRPr="005E5311" w:rsidRDefault="00C452A4" w:rsidP="00C452A4">
      <w:pPr>
        <w:widowControl w:val="0"/>
        <w:autoSpaceDE w:val="0"/>
        <w:autoSpaceDN w:val="0"/>
        <w:adjustRightInd w:val="0"/>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 xml:space="preserve">   На протяжении учебного года высокий уровень профессионального мастерства показали специалисты ДОУ, принимавшие непосредственное участие во всех мероприятиях сада: это и сочинение оригинальных сценариев и конспектов, организация, оформление, участие в развлечениях и праздниках, проводимых для детей и взрослых.</w:t>
      </w:r>
    </w:p>
    <w:p w:rsidR="00C452A4" w:rsidRPr="005E5311" w:rsidRDefault="00C452A4" w:rsidP="00C452A4">
      <w:pPr>
        <w:widowControl w:val="0"/>
        <w:autoSpaceDE w:val="0"/>
        <w:autoSpaceDN w:val="0"/>
        <w:adjustRightInd w:val="0"/>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 xml:space="preserve">    Воспитатели стали активнее принимать участие в образовательных конкурсах и проектах.</w:t>
      </w:r>
    </w:p>
    <w:p w:rsidR="005E5311" w:rsidRPr="005E5311" w:rsidRDefault="00C452A4" w:rsidP="005E5311">
      <w:pPr>
        <w:widowControl w:val="0"/>
        <w:autoSpaceDE w:val="0"/>
        <w:autoSpaceDN w:val="0"/>
        <w:adjustRightInd w:val="0"/>
        <w:jc w:val="both"/>
        <w:rPr>
          <w:rFonts w:ascii="Times New Roman" w:hAnsi="Times New Roman" w:cs="Times New Roman"/>
          <w:color w:val="000000"/>
          <w:sz w:val="28"/>
          <w:szCs w:val="28"/>
        </w:rPr>
      </w:pPr>
      <w:r w:rsidRPr="005E5311">
        <w:rPr>
          <w:rFonts w:ascii="Times New Roman" w:hAnsi="Times New Roman" w:cs="Times New Roman"/>
          <w:color w:val="000000"/>
          <w:sz w:val="28"/>
          <w:szCs w:val="28"/>
        </w:rPr>
        <w:t xml:space="preserve">   В следующем учебном году мы планируем усилить контроль в группах за выполнением и соблюдением режимных моментов, снизить заболеваемость детей, воспитывать у детей привычки здорового образа жизни. Так же планируем продолжить работу по взаимодействию с семьями воспитанников, другими социальными партнерами, работу по проектам. </w:t>
      </w:r>
    </w:p>
    <w:p w:rsidR="009E241E" w:rsidRDefault="009E241E" w:rsidP="00EB5CD3">
      <w:pPr>
        <w:spacing w:after="0" w:line="240" w:lineRule="auto"/>
        <w:rPr>
          <w:rFonts w:ascii="Times New Roman" w:eastAsia="Calibri" w:hAnsi="Times New Roman" w:cs="Times New Roman"/>
          <w:b/>
          <w:sz w:val="40"/>
          <w:szCs w:val="40"/>
          <w:lang w:eastAsia="ru-RU"/>
        </w:rPr>
      </w:pPr>
    </w:p>
    <w:p w:rsidR="009E241E" w:rsidRDefault="009E241E" w:rsidP="00D92258">
      <w:pPr>
        <w:spacing w:after="0" w:line="240" w:lineRule="auto"/>
        <w:jc w:val="center"/>
        <w:rPr>
          <w:rFonts w:ascii="Times New Roman" w:eastAsia="Calibri" w:hAnsi="Times New Roman" w:cs="Times New Roman"/>
          <w:b/>
          <w:sz w:val="40"/>
          <w:szCs w:val="40"/>
          <w:lang w:eastAsia="ru-RU"/>
        </w:rPr>
      </w:pPr>
    </w:p>
    <w:p w:rsidR="00D92258" w:rsidRPr="00964D52" w:rsidRDefault="003B0A49" w:rsidP="00D92258">
      <w:pPr>
        <w:spacing w:after="0" w:line="240" w:lineRule="auto"/>
        <w:jc w:val="center"/>
        <w:rPr>
          <w:rFonts w:ascii="Times New Roman" w:eastAsia="Calibri" w:hAnsi="Times New Roman" w:cs="Times New Roman"/>
          <w:b/>
          <w:sz w:val="40"/>
          <w:szCs w:val="40"/>
          <w:lang w:eastAsia="ru-RU"/>
        </w:rPr>
      </w:pPr>
      <w:r>
        <w:rPr>
          <w:rFonts w:ascii="Times New Roman" w:eastAsia="Calibri" w:hAnsi="Times New Roman" w:cs="Times New Roman"/>
          <w:b/>
          <w:sz w:val="40"/>
          <w:szCs w:val="40"/>
          <w:lang w:eastAsia="ru-RU"/>
        </w:rPr>
        <w:t>Годовые задачи на 2019-2020</w:t>
      </w:r>
      <w:r w:rsidR="00D92258" w:rsidRPr="00964D52">
        <w:rPr>
          <w:rFonts w:ascii="Times New Roman" w:eastAsia="Calibri" w:hAnsi="Times New Roman" w:cs="Times New Roman"/>
          <w:b/>
          <w:sz w:val="40"/>
          <w:szCs w:val="40"/>
          <w:lang w:eastAsia="ru-RU"/>
        </w:rPr>
        <w:t xml:space="preserve"> учебный год</w:t>
      </w:r>
    </w:p>
    <w:p w:rsidR="00976D7E" w:rsidRPr="00964D52" w:rsidRDefault="00976D7E" w:rsidP="00994588">
      <w:pPr>
        <w:spacing w:after="0" w:line="240" w:lineRule="auto"/>
        <w:jc w:val="both"/>
        <w:rPr>
          <w:rFonts w:ascii="Times New Roman" w:hAnsi="Times New Roman" w:cs="Times New Roman"/>
          <w:sz w:val="40"/>
          <w:szCs w:val="40"/>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D92258" w:rsidP="00994588">
      <w:pPr>
        <w:spacing w:after="0" w:line="240" w:lineRule="auto"/>
        <w:jc w:val="both"/>
        <w:rPr>
          <w:rFonts w:ascii="Times New Roman" w:hAnsi="Times New Roman" w:cs="Times New Roman"/>
          <w:sz w:val="28"/>
          <w:szCs w:val="28"/>
        </w:rPr>
      </w:pPr>
      <w:r w:rsidRPr="00D92258">
        <w:rPr>
          <w:rFonts w:ascii="Times New Roman" w:hAnsi="Times New Roman" w:cs="Times New Roman"/>
          <w:b/>
          <w:sz w:val="28"/>
          <w:szCs w:val="28"/>
        </w:rPr>
        <w:t>Годовая цель</w:t>
      </w:r>
      <w:r>
        <w:rPr>
          <w:rFonts w:ascii="Times New Roman" w:hAnsi="Times New Roman" w:cs="Times New Roman"/>
          <w:sz w:val="28"/>
          <w:szCs w:val="28"/>
        </w:rPr>
        <w:t xml:space="preserve">: </w:t>
      </w:r>
      <w:r w:rsidR="00E3043D">
        <w:rPr>
          <w:rFonts w:ascii="Times New Roman" w:hAnsi="Times New Roman" w:cs="Times New Roman"/>
          <w:sz w:val="28"/>
          <w:szCs w:val="28"/>
        </w:rPr>
        <w:t>Построение работы ДОУ в соответствии с ФГОС, создание благоприятных условий для полноценного проживания дошкольного детства.</w:t>
      </w:r>
    </w:p>
    <w:p w:rsidR="00D92258" w:rsidRDefault="00D92258" w:rsidP="009945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творческих способностей, интеллектуальных и личностных качеств детей, формирование культурных ценностей </w:t>
      </w:r>
      <w:r w:rsidR="00A1407E">
        <w:rPr>
          <w:rFonts w:ascii="Times New Roman" w:hAnsi="Times New Roman" w:cs="Times New Roman"/>
          <w:sz w:val="28"/>
          <w:szCs w:val="28"/>
        </w:rPr>
        <w:t>через взаимодействие с социальными партнерами</w:t>
      </w:r>
      <w:r>
        <w:rPr>
          <w:rFonts w:ascii="Times New Roman" w:hAnsi="Times New Roman" w:cs="Times New Roman"/>
          <w:sz w:val="28"/>
          <w:szCs w:val="28"/>
        </w:rPr>
        <w:t>.</w:t>
      </w:r>
    </w:p>
    <w:p w:rsidR="00976D7E" w:rsidRDefault="00976D7E" w:rsidP="00994588">
      <w:pPr>
        <w:spacing w:after="0" w:line="240" w:lineRule="auto"/>
        <w:jc w:val="both"/>
        <w:rPr>
          <w:rFonts w:ascii="Times New Roman" w:hAnsi="Times New Roman" w:cs="Times New Roman"/>
          <w:sz w:val="28"/>
          <w:szCs w:val="28"/>
        </w:rPr>
      </w:pPr>
    </w:p>
    <w:p w:rsidR="00D570FD" w:rsidRDefault="00D570FD" w:rsidP="00994588">
      <w:pPr>
        <w:spacing w:after="0" w:line="240" w:lineRule="auto"/>
        <w:jc w:val="both"/>
        <w:rPr>
          <w:rFonts w:ascii="Times New Roman" w:hAnsi="Times New Roman" w:cs="Times New Roman"/>
          <w:sz w:val="28"/>
          <w:szCs w:val="28"/>
        </w:rPr>
      </w:pPr>
    </w:p>
    <w:p w:rsidR="00976D7E" w:rsidRPr="00D92258" w:rsidRDefault="00D92258" w:rsidP="00994588">
      <w:pPr>
        <w:spacing w:after="0" w:line="240" w:lineRule="auto"/>
        <w:jc w:val="both"/>
        <w:rPr>
          <w:rFonts w:ascii="Times New Roman" w:hAnsi="Times New Roman" w:cs="Times New Roman"/>
          <w:b/>
          <w:sz w:val="28"/>
          <w:szCs w:val="28"/>
        </w:rPr>
      </w:pPr>
      <w:r w:rsidRPr="00D92258">
        <w:rPr>
          <w:rFonts w:ascii="Times New Roman" w:hAnsi="Times New Roman" w:cs="Times New Roman"/>
          <w:b/>
          <w:sz w:val="28"/>
          <w:szCs w:val="28"/>
        </w:rPr>
        <w:t>Задачи:</w:t>
      </w:r>
    </w:p>
    <w:p w:rsidR="00DF03BF" w:rsidRPr="006D67A3" w:rsidRDefault="006D67A3" w:rsidP="003C7E00">
      <w:pPr>
        <w:pStyle w:val="western"/>
        <w:numPr>
          <w:ilvl w:val="0"/>
          <w:numId w:val="17"/>
        </w:numPr>
        <w:shd w:val="clear" w:color="auto" w:fill="FFFFFF"/>
        <w:spacing w:after="202"/>
        <w:rPr>
          <w:sz w:val="28"/>
          <w:szCs w:val="28"/>
        </w:rPr>
      </w:pPr>
      <w:r w:rsidRPr="006D67A3">
        <w:rPr>
          <w:sz w:val="28"/>
          <w:szCs w:val="28"/>
        </w:rPr>
        <w:t>Продолжить работу по сохранению и укреплению физического здоровья воспитанников посредством внедрения в воспитательно-образовательный процесс здоровьесберегающих технологий</w:t>
      </w:r>
      <w:r w:rsidR="003C7E00" w:rsidRPr="006D67A3">
        <w:rPr>
          <w:sz w:val="28"/>
          <w:szCs w:val="28"/>
        </w:rPr>
        <w:t>.</w:t>
      </w:r>
    </w:p>
    <w:p w:rsidR="00E3043D" w:rsidRPr="00E3043D" w:rsidRDefault="003C7E00" w:rsidP="00E3043D">
      <w:pPr>
        <w:pStyle w:val="ab"/>
        <w:numPr>
          <w:ilvl w:val="0"/>
          <w:numId w:val="17"/>
        </w:num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Продолжать </w:t>
      </w:r>
      <w:r w:rsidR="00E3043D" w:rsidRPr="00E3043D">
        <w:rPr>
          <w:rFonts w:ascii="Times New Roman" w:eastAsia="Times New Roman" w:hAnsi="Times New Roman" w:cs="Times New Roman"/>
          <w:color w:val="000000"/>
          <w:sz w:val="28"/>
          <w:szCs w:val="28"/>
          <w:lang w:eastAsia="ru-RU"/>
        </w:rPr>
        <w:t xml:space="preserve"> работу по созданию и внедрению проектов с социальными партнерами с целью развития познавательных и творческих способностей детей.</w:t>
      </w:r>
    </w:p>
    <w:p w:rsidR="00DF03BF" w:rsidRPr="006E56A3" w:rsidRDefault="00E0322C" w:rsidP="006E56A3">
      <w:pPr>
        <w:pStyle w:val="ab"/>
        <w:numPr>
          <w:ilvl w:val="0"/>
          <w:numId w:val="17"/>
        </w:numPr>
        <w:autoSpaceDE w:val="0"/>
        <w:autoSpaceDN w:val="0"/>
        <w:adjustRightInd w:val="0"/>
        <w:spacing w:after="0" w:line="240" w:lineRule="auto"/>
        <w:jc w:val="both"/>
        <w:rPr>
          <w:rFonts w:ascii="Times New Roman" w:hAnsi="Times New Roman" w:cs="Times New Roman"/>
          <w:sz w:val="28"/>
          <w:szCs w:val="28"/>
        </w:rPr>
      </w:pPr>
      <w:r w:rsidRPr="00E0322C">
        <w:rPr>
          <w:rFonts w:ascii="Times New Roman" w:hAnsi="Times New Roman" w:cs="Times New Roman"/>
          <w:sz w:val="28"/>
          <w:szCs w:val="28"/>
        </w:rPr>
        <w:t xml:space="preserve">Совершенствование профессионального мастерства педагогов в условиях реализации ФГОС, </w:t>
      </w:r>
      <w:r w:rsidR="006E56A3">
        <w:rPr>
          <w:rFonts w:ascii="Times New Roman" w:hAnsi="Times New Roman" w:cs="Times New Roman"/>
          <w:sz w:val="28"/>
          <w:szCs w:val="28"/>
        </w:rPr>
        <w:t>через:</w:t>
      </w:r>
    </w:p>
    <w:p w:rsidR="00DF03BF" w:rsidRPr="00E3043D" w:rsidRDefault="00E3043D" w:rsidP="00E3043D">
      <w:pPr>
        <w:shd w:val="clear" w:color="auto" w:fill="FFFFFF"/>
        <w:spacing w:before="100" w:beforeAutospacing="1" w:after="100" w:afterAutospacing="1" w:line="312" w:lineRule="atLeast"/>
        <w:ind w:left="1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03BF" w:rsidRPr="00E3043D">
        <w:rPr>
          <w:rFonts w:ascii="Times New Roman" w:eastAsia="Times New Roman" w:hAnsi="Times New Roman" w:cs="Times New Roman"/>
          <w:color w:val="000000"/>
          <w:sz w:val="28"/>
          <w:szCs w:val="28"/>
          <w:lang w:eastAsia="ru-RU"/>
        </w:rPr>
        <w:t>использование активных форм методической р</w:t>
      </w:r>
      <w:r w:rsidR="006E56A3">
        <w:rPr>
          <w:rFonts w:ascii="Times New Roman" w:eastAsia="Times New Roman" w:hAnsi="Times New Roman" w:cs="Times New Roman"/>
          <w:color w:val="000000"/>
          <w:sz w:val="28"/>
          <w:szCs w:val="28"/>
          <w:lang w:eastAsia="ru-RU"/>
        </w:rPr>
        <w:t xml:space="preserve">аботы: </w:t>
      </w:r>
      <w:r w:rsidR="00DF03BF" w:rsidRPr="00E3043D">
        <w:rPr>
          <w:rFonts w:ascii="Times New Roman" w:eastAsia="Times New Roman" w:hAnsi="Times New Roman" w:cs="Times New Roman"/>
          <w:color w:val="000000"/>
          <w:sz w:val="28"/>
          <w:szCs w:val="28"/>
          <w:lang w:eastAsia="ru-RU"/>
        </w:rPr>
        <w:t xml:space="preserve"> консультации, обучающие семинары,</w:t>
      </w:r>
      <w:r w:rsidR="003C7E00">
        <w:rPr>
          <w:rFonts w:ascii="Times New Roman" w:eastAsia="Times New Roman" w:hAnsi="Times New Roman" w:cs="Times New Roman"/>
          <w:color w:val="000000"/>
          <w:sz w:val="28"/>
          <w:szCs w:val="28"/>
          <w:lang w:eastAsia="ru-RU"/>
        </w:rPr>
        <w:t xml:space="preserve"> </w:t>
      </w:r>
      <w:r w:rsidR="00DF03BF" w:rsidRPr="00E3043D">
        <w:rPr>
          <w:rFonts w:ascii="Times New Roman" w:eastAsia="Times New Roman" w:hAnsi="Times New Roman" w:cs="Times New Roman"/>
          <w:color w:val="000000"/>
          <w:sz w:val="28"/>
          <w:szCs w:val="28"/>
          <w:lang w:eastAsia="ru-RU"/>
        </w:rPr>
        <w:t xml:space="preserve"> вебинары, открытые просмотры, мастер-классы, «Творческие группы»;</w:t>
      </w:r>
    </w:p>
    <w:p w:rsidR="00DF03BF" w:rsidRPr="00E3043D" w:rsidRDefault="00E3043D" w:rsidP="00E3043D">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DF03BF" w:rsidRPr="00E3043D">
        <w:rPr>
          <w:rFonts w:ascii="Times New Roman" w:eastAsia="Times New Roman" w:hAnsi="Times New Roman" w:cs="Times New Roman"/>
          <w:color w:val="000000"/>
          <w:sz w:val="28"/>
          <w:szCs w:val="28"/>
          <w:lang w:eastAsia="ru-RU"/>
        </w:rPr>
        <w:t>участие педагогов в конкурсах профессионального мастерства;</w:t>
      </w:r>
    </w:p>
    <w:p w:rsidR="00DF03BF" w:rsidRPr="00E3043D" w:rsidRDefault="00E3043D" w:rsidP="00E3043D">
      <w:pPr>
        <w:shd w:val="clear" w:color="auto" w:fill="FFFFFF"/>
        <w:spacing w:before="100" w:beforeAutospacing="1" w:after="100" w:afterAutospacing="1" w:line="312" w:lineRule="atLeast"/>
        <w:ind w:left="1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03BF" w:rsidRPr="00E3043D">
        <w:rPr>
          <w:rFonts w:ascii="Times New Roman" w:eastAsia="Times New Roman" w:hAnsi="Times New Roman" w:cs="Times New Roman"/>
          <w:color w:val="000000"/>
          <w:sz w:val="28"/>
          <w:szCs w:val="28"/>
          <w:lang w:eastAsia="ru-RU"/>
        </w:rPr>
        <w:t>повышение квалификации на курсах, прохождение процедуры аттестации на основе требований профессионального стандарта.</w:t>
      </w:r>
    </w:p>
    <w:p w:rsidR="00EE0F1E" w:rsidRDefault="00EE0F1E">
      <w:pPr>
        <w:rPr>
          <w:rFonts w:ascii="Times New Roman" w:hAnsi="Times New Roman" w:cs="Times New Roman"/>
          <w:sz w:val="28"/>
          <w:szCs w:val="28"/>
        </w:rPr>
      </w:pPr>
    </w:p>
    <w:p w:rsidR="00523CD6" w:rsidRDefault="00523CD6">
      <w:pPr>
        <w:rPr>
          <w:rFonts w:ascii="Times New Roman" w:hAnsi="Times New Roman" w:cs="Times New Roman"/>
          <w:sz w:val="28"/>
          <w:szCs w:val="28"/>
        </w:rPr>
      </w:pPr>
    </w:p>
    <w:p w:rsidR="0043119C" w:rsidRDefault="0043119C">
      <w:pPr>
        <w:rPr>
          <w:rFonts w:ascii="Times New Roman" w:hAnsi="Times New Roman" w:cs="Times New Roman"/>
          <w:sz w:val="28"/>
          <w:szCs w:val="28"/>
        </w:rPr>
      </w:pPr>
    </w:p>
    <w:p w:rsidR="0043119C" w:rsidRDefault="0043119C">
      <w:pPr>
        <w:rPr>
          <w:rFonts w:ascii="Times New Roman" w:hAnsi="Times New Roman" w:cs="Times New Roman"/>
          <w:sz w:val="28"/>
          <w:szCs w:val="28"/>
        </w:rPr>
      </w:pPr>
    </w:p>
    <w:p w:rsidR="00714425" w:rsidRDefault="00714425">
      <w:pPr>
        <w:rPr>
          <w:rFonts w:ascii="Times New Roman" w:hAnsi="Times New Roman" w:cs="Times New Roman"/>
          <w:sz w:val="28"/>
          <w:szCs w:val="28"/>
        </w:rPr>
      </w:pPr>
    </w:p>
    <w:p w:rsidR="00714425" w:rsidRDefault="00714425">
      <w:pPr>
        <w:rPr>
          <w:rFonts w:ascii="Times New Roman" w:hAnsi="Times New Roman" w:cs="Times New Roman"/>
          <w:sz w:val="28"/>
          <w:szCs w:val="28"/>
        </w:rPr>
      </w:pPr>
    </w:p>
    <w:p w:rsidR="004A6F98" w:rsidRDefault="004A6F98" w:rsidP="00EE0F1E">
      <w:pPr>
        <w:spacing w:after="0" w:line="240" w:lineRule="auto"/>
        <w:jc w:val="both"/>
        <w:rPr>
          <w:rFonts w:ascii="Times New Roman" w:eastAsia="Calibri" w:hAnsi="Times New Roman" w:cs="Times New Roman"/>
          <w:b/>
          <w:sz w:val="26"/>
          <w:szCs w:val="26"/>
          <w:lang w:eastAsia="ru-RU"/>
        </w:rPr>
      </w:pPr>
    </w:p>
    <w:p w:rsidR="004A6F98" w:rsidRDefault="004A6F98" w:rsidP="00EE0F1E">
      <w:pPr>
        <w:spacing w:after="0" w:line="240" w:lineRule="auto"/>
        <w:jc w:val="both"/>
        <w:rPr>
          <w:rFonts w:ascii="Times New Roman" w:eastAsia="Calibri" w:hAnsi="Times New Roman" w:cs="Times New Roman"/>
          <w:b/>
          <w:sz w:val="26"/>
          <w:szCs w:val="26"/>
          <w:lang w:eastAsia="ru-RU"/>
        </w:rPr>
      </w:pPr>
    </w:p>
    <w:p w:rsidR="00EE0F1E" w:rsidRPr="00EE0F1E" w:rsidRDefault="00EE0F1E" w:rsidP="00EE0F1E">
      <w:pPr>
        <w:spacing w:after="0" w:line="240" w:lineRule="auto"/>
        <w:jc w:val="both"/>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2.Научно – методическое и кадровое обеспечение образовательного процесса:</w:t>
      </w:r>
    </w:p>
    <w:p w:rsidR="00EE0F1E" w:rsidRPr="00EE0F1E" w:rsidRDefault="00EE0F1E" w:rsidP="00EE0F1E">
      <w:pPr>
        <w:spacing w:after="0" w:line="240" w:lineRule="auto"/>
        <w:jc w:val="both"/>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2.1.Организационно-педагогическая работа:</w:t>
      </w:r>
    </w:p>
    <w:p w:rsidR="00EE0F1E" w:rsidRPr="00EE0F1E" w:rsidRDefault="00EE0F1E" w:rsidP="00EE0F1E">
      <w:pPr>
        <w:spacing w:after="0" w:line="240" w:lineRule="auto"/>
        <w:jc w:val="both"/>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2.1.1. Подготовка и проведение педагогических советов.</w:t>
      </w:r>
    </w:p>
    <w:p w:rsidR="00540D72" w:rsidRPr="00714980" w:rsidRDefault="00540D72" w:rsidP="00EE0F1E">
      <w:pPr>
        <w:spacing w:after="0" w:line="240" w:lineRule="auto"/>
        <w:jc w:val="center"/>
        <w:rPr>
          <w:rFonts w:ascii="Times New Roman" w:eastAsia="Calibri" w:hAnsi="Times New Roman" w:cs="Times New Roman"/>
          <w:b/>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Подготовка к педсовету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3371"/>
        <w:gridCol w:w="1827"/>
        <w:gridCol w:w="2258"/>
        <w:gridCol w:w="1585"/>
      </w:tblGrid>
      <w:tr w:rsidR="00EE0F1E" w:rsidRPr="00EE0F1E" w:rsidTr="00524939">
        <w:tc>
          <w:tcPr>
            <w:tcW w:w="5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3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25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c>
          <w:tcPr>
            <w:tcW w:w="158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Отметка о выполнении</w:t>
            </w:r>
          </w:p>
        </w:tc>
      </w:tr>
      <w:tr w:rsidR="00EE0F1E" w:rsidRPr="00EE0F1E" w:rsidTr="00524939">
        <w:trPr>
          <w:trHeight w:val="684"/>
        </w:trPr>
        <w:tc>
          <w:tcPr>
            <w:tcW w:w="530" w:type="dxa"/>
            <w:tcBorders>
              <w:top w:val="single" w:sz="4" w:space="0" w:color="auto"/>
              <w:left w:val="single" w:sz="4" w:space="0" w:color="auto"/>
              <w:bottom w:val="single" w:sz="4" w:space="0" w:color="auto"/>
              <w:right w:val="single" w:sz="4" w:space="0" w:color="auto"/>
            </w:tcBorders>
            <w:hideMark/>
          </w:tcPr>
          <w:p w:rsidR="00EE0F1E" w:rsidRPr="00540D72" w:rsidRDefault="00540D72" w:rsidP="00EE0F1E">
            <w:pPr>
              <w:spacing w:after="0" w:line="240" w:lineRule="auto"/>
              <w:jc w:val="both"/>
              <w:rPr>
                <w:rFonts w:ascii="Times New Roman" w:eastAsia="Calibri" w:hAnsi="Times New Roman" w:cs="Times New Roman"/>
                <w:sz w:val="26"/>
                <w:szCs w:val="26"/>
                <w:lang w:val="en-US" w:eastAsia="ru-RU"/>
              </w:rPr>
            </w:pPr>
            <w:r>
              <w:rPr>
                <w:rFonts w:ascii="Times New Roman" w:eastAsia="Calibri" w:hAnsi="Times New Roman" w:cs="Times New Roman"/>
                <w:sz w:val="26"/>
                <w:szCs w:val="26"/>
                <w:lang w:val="en-US" w:eastAsia="ru-RU"/>
              </w:rPr>
              <w:t>1</w:t>
            </w:r>
          </w:p>
        </w:tc>
        <w:tc>
          <w:tcPr>
            <w:tcW w:w="3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Оформление необходимой документации в группах</w:t>
            </w:r>
          </w:p>
        </w:tc>
        <w:tc>
          <w:tcPr>
            <w:tcW w:w="1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 25</w:t>
            </w:r>
            <w:r w:rsidRPr="00EE0F1E">
              <w:rPr>
                <w:rFonts w:ascii="Times New Roman" w:eastAsia="Calibri" w:hAnsi="Times New Roman" w:cs="Times New Roman"/>
                <w:sz w:val="26"/>
                <w:szCs w:val="26"/>
                <w:lang w:eastAsia="ru-RU"/>
              </w:rPr>
              <w:t xml:space="preserve"> августа</w:t>
            </w:r>
          </w:p>
        </w:tc>
        <w:tc>
          <w:tcPr>
            <w:tcW w:w="225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c>
          <w:tcPr>
            <w:tcW w:w="1585"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24939">
        <w:tc>
          <w:tcPr>
            <w:tcW w:w="530" w:type="dxa"/>
            <w:tcBorders>
              <w:top w:val="single" w:sz="4" w:space="0" w:color="auto"/>
              <w:left w:val="single" w:sz="4" w:space="0" w:color="auto"/>
              <w:bottom w:val="single" w:sz="4" w:space="0" w:color="auto"/>
              <w:right w:val="single" w:sz="4" w:space="0" w:color="auto"/>
            </w:tcBorders>
            <w:hideMark/>
          </w:tcPr>
          <w:p w:rsidR="00EE0F1E" w:rsidRPr="00540D72" w:rsidRDefault="00540D72" w:rsidP="00EE0F1E">
            <w:pPr>
              <w:spacing w:after="0" w:line="240" w:lineRule="auto"/>
              <w:jc w:val="both"/>
              <w:rPr>
                <w:rFonts w:ascii="Times New Roman" w:eastAsia="Calibri" w:hAnsi="Times New Roman" w:cs="Times New Roman"/>
                <w:sz w:val="26"/>
                <w:szCs w:val="26"/>
                <w:lang w:val="en-US" w:eastAsia="ru-RU"/>
              </w:rPr>
            </w:pPr>
            <w:r>
              <w:rPr>
                <w:rFonts w:ascii="Times New Roman" w:eastAsia="Calibri" w:hAnsi="Times New Roman" w:cs="Times New Roman"/>
                <w:sz w:val="26"/>
                <w:szCs w:val="26"/>
                <w:lang w:val="en-US" w:eastAsia="ru-RU"/>
              </w:rPr>
              <w:t>2</w:t>
            </w:r>
          </w:p>
        </w:tc>
        <w:tc>
          <w:tcPr>
            <w:tcW w:w="3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Оперативный контроль «Проведение летней оздоровительной работы»</w:t>
            </w:r>
          </w:p>
        </w:tc>
        <w:tc>
          <w:tcPr>
            <w:tcW w:w="1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 течение лета</w:t>
            </w:r>
          </w:p>
        </w:tc>
        <w:tc>
          <w:tcPr>
            <w:tcW w:w="2258" w:type="dxa"/>
            <w:tcBorders>
              <w:top w:val="single" w:sz="4" w:space="0" w:color="auto"/>
              <w:left w:val="single" w:sz="4" w:space="0" w:color="auto"/>
              <w:bottom w:val="single" w:sz="4" w:space="0" w:color="auto"/>
              <w:right w:val="single" w:sz="4" w:space="0" w:color="auto"/>
            </w:tcBorders>
            <w:hideMark/>
          </w:tcPr>
          <w:p w:rsidR="00EE0F1E" w:rsidRPr="00EE0F1E" w:rsidRDefault="00524939"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EE0F1E" w:rsidRPr="00EE0F1E" w:rsidRDefault="00524939" w:rsidP="00524939">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1585"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24939">
        <w:tc>
          <w:tcPr>
            <w:tcW w:w="530" w:type="dxa"/>
            <w:tcBorders>
              <w:top w:val="single" w:sz="4" w:space="0" w:color="auto"/>
              <w:left w:val="single" w:sz="4" w:space="0" w:color="auto"/>
              <w:bottom w:val="single" w:sz="4" w:space="0" w:color="auto"/>
              <w:right w:val="single" w:sz="4" w:space="0" w:color="auto"/>
            </w:tcBorders>
            <w:hideMark/>
          </w:tcPr>
          <w:p w:rsidR="00EE0F1E" w:rsidRPr="00540D72" w:rsidRDefault="00540D72" w:rsidP="00EE0F1E">
            <w:pPr>
              <w:spacing w:after="0" w:line="240" w:lineRule="auto"/>
              <w:jc w:val="both"/>
              <w:rPr>
                <w:rFonts w:ascii="Times New Roman" w:eastAsia="Calibri" w:hAnsi="Times New Roman" w:cs="Times New Roman"/>
                <w:sz w:val="26"/>
                <w:szCs w:val="26"/>
                <w:lang w:val="en-US" w:eastAsia="ru-RU"/>
              </w:rPr>
            </w:pPr>
            <w:r>
              <w:rPr>
                <w:rFonts w:ascii="Times New Roman" w:eastAsia="Calibri" w:hAnsi="Times New Roman" w:cs="Times New Roman"/>
                <w:sz w:val="26"/>
                <w:szCs w:val="26"/>
                <w:lang w:val="en-US" w:eastAsia="ru-RU"/>
              </w:rPr>
              <w:t>3</w:t>
            </w:r>
          </w:p>
        </w:tc>
        <w:tc>
          <w:tcPr>
            <w:tcW w:w="3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Подбор методической литературы и методических рекомендаций</w:t>
            </w:r>
          </w:p>
        </w:tc>
        <w:tc>
          <w:tcPr>
            <w:tcW w:w="1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 25</w:t>
            </w:r>
            <w:r w:rsidRPr="00EE0F1E">
              <w:rPr>
                <w:rFonts w:ascii="Times New Roman" w:eastAsia="Calibri" w:hAnsi="Times New Roman" w:cs="Times New Roman"/>
                <w:sz w:val="26"/>
                <w:szCs w:val="26"/>
                <w:lang w:eastAsia="ru-RU"/>
              </w:rPr>
              <w:t xml:space="preserve"> августа</w:t>
            </w:r>
          </w:p>
        </w:tc>
        <w:tc>
          <w:tcPr>
            <w:tcW w:w="225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524939">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Зам. </w:t>
            </w:r>
            <w:r w:rsidR="00524939">
              <w:rPr>
                <w:rFonts w:ascii="Times New Roman" w:eastAsia="Calibri" w:hAnsi="Times New Roman" w:cs="Times New Roman"/>
                <w:sz w:val="26"/>
                <w:szCs w:val="26"/>
                <w:lang w:eastAsia="ru-RU"/>
              </w:rPr>
              <w:t>заведующего</w:t>
            </w:r>
          </w:p>
        </w:tc>
        <w:tc>
          <w:tcPr>
            <w:tcW w:w="1585"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24939">
        <w:tc>
          <w:tcPr>
            <w:tcW w:w="530" w:type="dxa"/>
            <w:tcBorders>
              <w:top w:val="single" w:sz="4" w:space="0" w:color="auto"/>
              <w:left w:val="single" w:sz="4" w:space="0" w:color="auto"/>
              <w:bottom w:val="single" w:sz="4" w:space="0" w:color="auto"/>
              <w:right w:val="single" w:sz="4" w:space="0" w:color="auto"/>
            </w:tcBorders>
            <w:hideMark/>
          </w:tcPr>
          <w:p w:rsidR="00EE0F1E" w:rsidRPr="00540D72" w:rsidRDefault="00540D72" w:rsidP="00EE0F1E">
            <w:pPr>
              <w:spacing w:after="0" w:line="240" w:lineRule="auto"/>
              <w:jc w:val="both"/>
              <w:rPr>
                <w:rFonts w:ascii="Times New Roman" w:eastAsia="Calibri" w:hAnsi="Times New Roman" w:cs="Times New Roman"/>
                <w:sz w:val="26"/>
                <w:szCs w:val="26"/>
                <w:lang w:val="en-US" w:eastAsia="ru-RU"/>
              </w:rPr>
            </w:pPr>
            <w:r>
              <w:rPr>
                <w:rFonts w:ascii="Times New Roman" w:eastAsia="Calibri" w:hAnsi="Times New Roman" w:cs="Times New Roman"/>
                <w:sz w:val="26"/>
                <w:szCs w:val="26"/>
                <w:lang w:val="en-US" w:eastAsia="ru-RU"/>
              </w:rPr>
              <w:t>4</w:t>
            </w:r>
          </w:p>
        </w:tc>
        <w:tc>
          <w:tcPr>
            <w:tcW w:w="3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Проведение антропометрии в ДОУ.</w:t>
            </w:r>
          </w:p>
        </w:tc>
        <w:tc>
          <w:tcPr>
            <w:tcW w:w="1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Сентябрь</w:t>
            </w:r>
          </w:p>
        </w:tc>
        <w:tc>
          <w:tcPr>
            <w:tcW w:w="225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C16385"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Медсестра</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tc>
        <w:tc>
          <w:tcPr>
            <w:tcW w:w="1585"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bl>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Педсовет №1 Установочный.</w:t>
      </w:r>
    </w:p>
    <w:p w:rsidR="00EE0F1E" w:rsidRPr="008E0619" w:rsidRDefault="00EE0F1E" w:rsidP="00EE0F1E">
      <w:pPr>
        <w:shd w:val="clear" w:color="auto" w:fill="FFFFFF"/>
        <w:spacing w:after="0" w:line="240" w:lineRule="auto"/>
        <w:jc w:val="both"/>
        <w:rPr>
          <w:rFonts w:ascii="Times New Roman" w:eastAsia="Times New Roman" w:hAnsi="Times New Roman" w:cs="Times New Roman"/>
          <w:b/>
          <w:sz w:val="26"/>
          <w:szCs w:val="26"/>
          <w:lang w:eastAsia="ru-RU"/>
        </w:rPr>
      </w:pPr>
      <w:r w:rsidRPr="00EE0F1E">
        <w:rPr>
          <w:rFonts w:ascii="Times New Roman" w:eastAsia="Times New Roman" w:hAnsi="Times New Roman" w:cs="Times New Roman"/>
          <w:b/>
          <w:sz w:val="26"/>
          <w:szCs w:val="26"/>
          <w:lang w:eastAsia="ru-RU"/>
        </w:rPr>
        <w:t>Цель:</w:t>
      </w:r>
      <w:r w:rsidRPr="00EE0F1E">
        <w:rPr>
          <w:rFonts w:ascii="Times New Roman" w:eastAsia="Times New Roman" w:hAnsi="Times New Roman" w:cs="Times New Roman"/>
          <w:sz w:val="26"/>
          <w:szCs w:val="26"/>
          <w:lang w:eastAsia="ru-RU"/>
        </w:rPr>
        <w:t xml:space="preserve"> </w:t>
      </w:r>
      <w:r w:rsidRPr="008E0619">
        <w:rPr>
          <w:rFonts w:ascii="Times New Roman" w:eastAsia="Times New Roman" w:hAnsi="Times New Roman" w:cs="Times New Roman"/>
          <w:b/>
          <w:sz w:val="26"/>
          <w:szCs w:val="26"/>
          <w:lang w:eastAsia="ru-RU"/>
        </w:rPr>
        <w:t>Систематизация знаний педагогов о нормативно-правовой документации и определение места каждого педагога в решении годовых задач.</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3827"/>
        <w:gridCol w:w="1418"/>
        <w:gridCol w:w="1809"/>
      </w:tblGrid>
      <w:tr w:rsidR="00EE0F1E" w:rsidRPr="00EE0F1E" w:rsidTr="00740F47">
        <w:trPr>
          <w:trHeight w:val="361"/>
        </w:trPr>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 основной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4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180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34"/>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r>
      <w:tr w:rsidR="00EE0F1E" w:rsidRPr="00EE0F1E" w:rsidTr="00740F47">
        <w:tc>
          <w:tcPr>
            <w:tcW w:w="2518" w:type="dxa"/>
            <w:tcBorders>
              <w:top w:val="single" w:sz="4" w:space="0" w:color="auto"/>
              <w:left w:val="single" w:sz="4" w:space="0" w:color="auto"/>
              <w:bottom w:val="single" w:sz="4" w:space="0" w:color="auto"/>
              <w:right w:val="single" w:sz="4" w:space="0" w:color="auto"/>
            </w:tcBorders>
            <w:hideMark/>
          </w:tcPr>
          <w:p w:rsidR="00EE0F1E" w:rsidRPr="008E0619" w:rsidRDefault="00EE0F1E" w:rsidP="00EE0F1E">
            <w:pPr>
              <w:spacing w:after="0" w:line="240" w:lineRule="auto"/>
              <w:jc w:val="both"/>
              <w:rPr>
                <w:rFonts w:ascii="Times New Roman" w:eastAsia="Calibri" w:hAnsi="Times New Roman" w:cs="Times New Roman"/>
                <w:sz w:val="25"/>
                <w:szCs w:val="25"/>
                <w:lang w:eastAsia="ru-RU"/>
              </w:rPr>
            </w:pPr>
            <w:r w:rsidRPr="008E0619">
              <w:rPr>
                <w:rFonts w:ascii="Times New Roman" w:eastAsia="Calibri" w:hAnsi="Times New Roman" w:cs="Times New Roman"/>
                <w:b/>
                <w:sz w:val="25"/>
                <w:szCs w:val="25"/>
                <w:shd w:val="clear" w:color="auto" w:fill="FFFFFF"/>
                <w:lang w:eastAsia="ru-RU"/>
              </w:rPr>
              <w:t>Тема:</w:t>
            </w:r>
            <w:r w:rsidRPr="008E0619">
              <w:rPr>
                <w:rFonts w:ascii="Times New Roman" w:eastAsia="Calibri" w:hAnsi="Times New Roman" w:cs="Times New Roman"/>
                <w:sz w:val="25"/>
                <w:szCs w:val="25"/>
                <w:shd w:val="clear" w:color="auto" w:fill="FFFFFF"/>
                <w:lang w:eastAsia="ru-RU"/>
              </w:rPr>
              <w:t xml:space="preserve"> «Основные направления рабо</w:t>
            </w:r>
            <w:r w:rsidR="00C16385">
              <w:rPr>
                <w:rFonts w:ascii="Times New Roman" w:eastAsia="Calibri" w:hAnsi="Times New Roman" w:cs="Times New Roman"/>
                <w:sz w:val="25"/>
                <w:szCs w:val="25"/>
                <w:shd w:val="clear" w:color="auto" w:fill="FFFFFF"/>
                <w:lang w:eastAsia="ru-RU"/>
              </w:rPr>
              <w:t>ты дошкольного учреждения в 2019 – 2020</w:t>
            </w:r>
            <w:r w:rsidRPr="008E0619">
              <w:rPr>
                <w:rFonts w:ascii="Times New Roman" w:eastAsia="Calibri" w:hAnsi="Times New Roman" w:cs="Times New Roman"/>
                <w:sz w:val="25"/>
                <w:szCs w:val="25"/>
                <w:shd w:val="clear" w:color="auto" w:fill="FFFFFF"/>
                <w:lang w:eastAsia="ru-RU"/>
              </w:rPr>
              <w:t xml:space="preserve"> учебном году»</w:t>
            </w:r>
          </w:p>
        </w:tc>
        <w:tc>
          <w:tcPr>
            <w:tcW w:w="3827" w:type="dxa"/>
            <w:tcBorders>
              <w:top w:val="single" w:sz="4" w:space="0" w:color="auto"/>
              <w:left w:val="single" w:sz="4" w:space="0" w:color="auto"/>
              <w:bottom w:val="single" w:sz="4" w:space="0" w:color="auto"/>
              <w:right w:val="single" w:sz="4" w:space="0" w:color="auto"/>
            </w:tcBorders>
          </w:tcPr>
          <w:p w:rsidR="00EE0F1E" w:rsidRPr="008E0619" w:rsidRDefault="00EE0F1E" w:rsidP="00EE0F1E">
            <w:pPr>
              <w:shd w:val="clear" w:color="auto" w:fill="FFFFFF"/>
              <w:spacing w:after="0" w:line="240" w:lineRule="auto"/>
              <w:jc w:val="both"/>
              <w:rPr>
                <w:rFonts w:ascii="Times New Roman" w:eastAsia="Times New Roman" w:hAnsi="Times New Roman" w:cs="Times New Roman"/>
                <w:sz w:val="25"/>
                <w:szCs w:val="25"/>
                <w:lang w:eastAsia="ru-RU"/>
              </w:rPr>
            </w:pPr>
            <w:r w:rsidRPr="008E0619">
              <w:rPr>
                <w:rFonts w:ascii="Times New Roman" w:eastAsia="Times New Roman" w:hAnsi="Times New Roman" w:cs="Times New Roman"/>
                <w:sz w:val="25"/>
                <w:szCs w:val="25"/>
                <w:lang w:eastAsia="ru-RU"/>
              </w:rPr>
              <w:t>1. Знакомство педагогического коллектива</w:t>
            </w:r>
            <w:r w:rsidR="003B0A49">
              <w:rPr>
                <w:rFonts w:ascii="Times New Roman" w:eastAsia="Times New Roman" w:hAnsi="Times New Roman" w:cs="Times New Roman"/>
                <w:sz w:val="25"/>
                <w:szCs w:val="25"/>
                <w:lang w:eastAsia="ru-RU"/>
              </w:rPr>
              <w:t xml:space="preserve"> с годовым планом работы на 2019-2020</w:t>
            </w:r>
            <w:r w:rsidRPr="008E0619">
              <w:rPr>
                <w:rFonts w:ascii="Times New Roman" w:eastAsia="Times New Roman" w:hAnsi="Times New Roman" w:cs="Times New Roman"/>
                <w:sz w:val="25"/>
                <w:szCs w:val="25"/>
                <w:lang w:eastAsia="ru-RU"/>
              </w:rPr>
              <w:t xml:space="preserve"> учебный год. Утверждение годового плана.</w:t>
            </w:r>
          </w:p>
          <w:p w:rsidR="00EE0F1E" w:rsidRPr="008E0619" w:rsidRDefault="00EE0F1E" w:rsidP="00EE0F1E">
            <w:pPr>
              <w:shd w:val="clear" w:color="auto" w:fill="FFFFFF"/>
              <w:spacing w:after="0" w:line="240" w:lineRule="auto"/>
              <w:jc w:val="both"/>
              <w:rPr>
                <w:rFonts w:ascii="Times New Roman" w:eastAsia="Times New Roman" w:hAnsi="Times New Roman" w:cs="Times New Roman"/>
                <w:sz w:val="25"/>
                <w:szCs w:val="25"/>
                <w:lang w:eastAsia="ru-RU"/>
              </w:rPr>
            </w:pPr>
            <w:r w:rsidRPr="008E0619">
              <w:rPr>
                <w:rFonts w:ascii="Times New Roman" w:eastAsia="Times New Roman" w:hAnsi="Times New Roman" w:cs="Times New Roman"/>
                <w:sz w:val="25"/>
                <w:szCs w:val="25"/>
                <w:lang w:eastAsia="ru-RU"/>
              </w:rPr>
              <w:t> 2. Аннотация и утверждение перечня программ и технологий, используемых в работе ДОУ.</w:t>
            </w:r>
          </w:p>
          <w:p w:rsidR="00EE0F1E" w:rsidRPr="008E0619" w:rsidRDefault="00EE0F1E" w:rsidP="00EE0F1E">
            <w:pPr>
              <w:shd w:val="clear" w:color="auto" w:fill="FFFFFF"/>
              <w:spacing w:after="0" w:line="240" w:lineRule="auto"/>
              <w:jc w:val="both"/>
              <w:rPr>
                <w:rFonts w:ascii="Times New Roman" w:eastAsia="Times New Roman" w:hAnsi="Times New Roman" w:cs="Times New Roman"/>
                <w:sz w:val="25"/>
                <w:szCs w:val="25"/>
                <w:lang w:eastAsia="ru-RU"/>
              </w:rPr>
            </w:pPr>
            <w:r w:rsidRPr="008E0619">
              <w:rPr>
                <w:rFonts w:ascii="Times New Roman" w:eastAsia="Times New Roman" w:hAnsi="Times New Roman" w:cs="Times New Roman"/>
                <w:sz w:val="25"/>
                <w:szCs w:val="25"/>
                <w:lang w:eastAsia="ru-RU"/>
              </w:rPr>
              <w:t> 3. Утверждение учебного плана (перечня  основных видов организованной образовательной деятельности), сетки занятий.</w:t>
            </w:r>
          </w:p>
          <w:p w:rsidR="00EE0F1E" w:rsidRPr="008E0619" w:rsidRDefault="00EE0F1E" w:rsidP="00EE0F1E">
            <w:pPr>
              <w:shd w:val="clear" w:color="auto" w:fill="FFFFFF"/>
              <w:spacing w:after="0" w:line="240" w:lineRule="auto"/>
              <w:jc w:val="both"/>
              <w:rPr>
                <w:rFonts w:ascii="Times New Roman" w:eastAsia="Times New Roman" w:hAnsi="Times New Roman" w:cs="Times New Roman"/>
                <w:sz w:val="25"/>
                <w:szCs w:val="25"/>
                <w:lang w:eastAsia="ru-RU"/>
              </w:rPr>
            </w:pPr>
            <w:r w:rsidRPr="008E0619">
              <w:rPr>
                <w:rFonts w:ascii="Times New Roman" w:eastAsia="Times New Roman" w:hAnsi="Times New Roman" w:cs="Times New Roman"/>
                <w:sz w:val="25"/>
                <w:szCs w:val="25"/>
                <w:lang w:eastAsia="ru-RU"/>
              </w:rPr>
              <w:t> 4.Творческий отчёт педагогов за летне-оздоровительный период.</w:t>
            </w:r>
          </w:p>
          <w:p w:rsidR="00EE0F1E" w:rsidRPr="008E0619" w:rsidRDefault="00524939" w:rsidP="00EE0F1E">
            <w:pPr>
              <w:shd w:val="clear" w:color="auto" w:fill="FFFFFF"/>
              <w:spacing w:after="0" w:line="240" w:lineRule="auto"/>
              <w:jc w:val="both"/>
              <w:rPr>
                <w:rFonts w:ascii="Times New Roman" w:eastAsia="Times New Roman" w:hAnsi="Times New Roman" w:cs="Times New Roman"/>
                <w:sz w:val="25"/>
                <w:szCs w:val="25"/>
                <w:lang w:eastAsia="ru-RU"/>
              </w:rPr>
            </w:pPr>
            <w:r w:rsidRPr="008E0619">
              <w:rPr>
                <w:rFonts w:ascii="Times New Roman" w:eastAsia="Times New Roman" w:hAnsi="Times New Roman" w:cs="Times New Roman"/>
                <w:sz w:val="25"/>
                <w:szCs w:val="25"/>
                <w:lang w:eastAsia="ru-RU"/>
              </w:rPr>
              <w:t>5</w:t>
            </w:r>
            <w:r w:rsidR="00EE0F1E" w:rsidRPr="008E0619">
              <w:rPr>
                <w:rFonts w:ascii="Times New Roman" w:eastAsia="Times New Roman" w:hAnsi="Times New Roman" w:cs="Times New Roman"/>
                <w:sz w:val="25"/>
                <w:szCs w:val="25"/>
                <w:lang w:eastAsia="ru-RU"/>
              </w:rPr>
              <w:t>.</w:t>
            </w:r>
            <w:r w:rsidR="00CD6F10">
              <w:rPr>
                <w:rFonts w:ascii="Arial" w:hAnsi="Arial" w:cs="Arial"/>
                <w:color w:val="000000"/>
                <w:shd w:val="clear" w:color="auto" w:fill="FFFFFF"/>
              </w:rPr>
              <w:t xml:space="preserve"> </w:t>
            </w:r>
            <w:r w:rsidR="00CD6F10" w:rsidRPr="00CD6F10">
              <w:rPr>
                <w:rFonts w:ascii="Times New Roman" w:hAnsi="Times New Roman" w:cs="Times New Roman"/>
                <w:color w:val="000000"/>
                <w:sz w:val="25"/>
                <w:szCs w:val="25"/>
                <w:shd w:val="clear" w:color="auto" w:fill="FFFFFF"/>
              </w:rPr>
              <w:t>Утверждение рабочих программ педагогов, тем самообразования</w:t>
            </w:r>
            <w:r w:rsidR="00EE0F1E" w:rsidRPr="008E0619">
              <w:rPr>
                <w:rFonts w:ascii="Times New Roman" w:eastAsia="Times New Roman" w:hAnsi="Times New Roman" w:cs="Times New Roman"/>
                <w:sz w:val="25"/>
                <w:szCs w:val="25"/>
                <w:lang w:eastAsia="ru-RU"/>
              </w:rPr>
              <w:t>.</w:t>
            </w:r>
          </w:p>
          <w:p w:rsidR="00EE0F1E" w:rsidRPr="008E0619" w:rsidRDefault="00EE0F1E" w:rsidP="00524939">
            <w:pPr>
              <w:shd w:val="clear" w:color="auto" w:fill="FFFFFF"/>
              <w:spacing w:after="0" w:line="240" w:lineRule="auto"/>
              <w:jc w:val="both"/>
              <w:rPr>
                <w:rFonts w:ascii="Times New Roman" w:eastAsia="Calibri" w:hAnsi="Times New Roman" w:cs="Times New Roman"/>
                <w:sz w:val="25"/>
                <w:szCs w:val="25"/>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EE0F1E" w:rsidRPr="008E0619" w:rsidRDefault="00523CD6" w:rsidP="00EE0F1E">
            <w:pPr>
              <w:spacing w:after="0" w:line="240" w:lineRule="auto"/>
              <w:ind w:left="132"/>
              <w:jc w:val="both"/>
              <w:rPr>
                <w:rFonts w:ascii="Times New Roman" w:eastAsia="Calibri" w:hAnsi="Times New Roman" w:cs="Times New Roman"/>
                <w:sz w:val="25"/>
                <w:szCs w:val="25"/>
                <w:lang w:eastAsia="ru-RU"/>
              </w:rPr>
            </w:pPr>
            <w:r>
              <w:rPr>
                <w:rFonts w:ascii="Times New Roman" w:eastAsia="Calibri" w:hAnsi="Times New Roman" w:cs="Times New Roman"/>
                <w:sz w:val="25"/>
                <w:szCs w:val="25"/>
                <w:lang w:eastAsia="ru-RU"/>
              </w:rPr>
              <w:t>сентябрь</w:t>
            </w:r>
          </w:p>
          <w:p w:rsidR="00EE0F1E" w:rsidRPr="008E0619" w:rsidRDefault="00523CD6" w:rsidP="00EE0F1E">
            <w:pPr>
              <w:spacing w:after="0" w:line="240" w:lineRule="auto"/>
              <w:ind w:left="132"/>
              <w:jc w:val="both"/>
              <w:rPr>
                <w:rFonts w:ascii="Times New Roman" w:eastAsia="Calibri" w:hAnsi="Times New Roman" w:cs="Times New Roman"/>
                <w:sz w:val="25"/>
                <w:szCs w:val="25"/>
                <w:lang w:eastAsia="ru-RU"/>
              </w:rPr>
            </w:pPr>
            <w:r>
              <w:rPr>
                <w:rFonts w:ascii="Times New Roman" w:eastAsia="Calibri" w:hAnsi="Times New Roman" w:cs="Times New Roman"/>
                <w:sz w:val="25"/>
                <w:szCs w:val="25"/>
                <w:lang w:eastAsia="ru-RU"/>
              </w:rPr>
              <w:t>(первая</w:t>
            </w:r>
            <w:r w:rsidR="00EE0F1E" w:rsidRPr="008E0619">
              <w:rPr>
                <w:rFonts w:ascii="Times New Roman" w:eastAsia="Calibri" w:hAnsi="Times New Roman" w:cs="Times New Roman"/>
                <w:sz w:val="25"/>
                <w:szCs w:val="25"/>
                <w:lang w:eastAsia="ru-RU"/>
              </w:rPr>
              <w:t xml:space="preserve"> неделя)</w:t>
            </w:r>
          </w:p>
        </w:tc>
        <w:tc>
          <w:tcPr>
            <w:tcW w:w="1809" w:type="dxa"/>
            <w:tcBorders>
              <w:top w:val="single" w:sz="4" w:space="0" w:color="auto"/>
              <w:left w:val="single" w:sz="4" w:space="0" w:color="auto"/>
              <w:bottom w:val="single" w:sz="4" w:space="0" w:color="auto"/>
              <w:right w:val="single" w:sz="4" w:space="0" w:color="auto"/>
            </w:tcBorders>
            <w:hideMark/>
          </w:tcPr>
          <w:p w:rsidR="00EE0F1E" w:rsidRPr="008E0619" w:rsidRDefault="00524939" w:rsidP="00EE0F1E">
            <w:pPr>
              <w:spacing w:after="0" w:line="240" w:lineRule="auto"/>
              <w:jc w:val="both"/>
              <w:rPr>
                <w:rFonts w:ascii="Times New Roman" w:eastAsia="Calibri" w:hAnsi="Times New Roman" w:cs="Times New Roman"/>
                <w:sz w:val="25"/>
                <w:szCs w:val="25"/>
                <w:lang w:eastAsia="ru-RU"/>
              </w:rPr>
            </w:pPr>
            <w:r w:rsidRPr="008E0619">
              <w:rPr>
                <w:rFonts w:ascii="Times New Roman" w:eastAsia="Calibri" w:hAnsi="Times New Roman" w:cs="Times New Roman"/>
                <w:sz w:val="25"/>
                <w:szCs w:val="25"/>
                <w:lang w:eastAsia="ru-RU"/>
              </w:rPr>
              <w:t>Заведующий</w:t>
            </w:r>
          </w:p>
          <w:p w:rsidR="00EE0F1E" w:rsidRPr="008E0619" w:rsidRDefault="00524939" w:rsidP="00EE0F1E">
            <w:pPr>
              <w:spacing w:after="0" w:line="240" w:lineRule="auto"/>
              <w:jc w:val="both"/>
              <w:rPr>
                <w:rFonts w:ascii="Times New Roman" w:eastAsia="Calibri" w:hAnsi="Times New Roman" w:cs="Times New Roman"/>
                <w:sz w:val="25"/>
                <w:szCs w:val="25"/>
                <w:lang w:eastAsia="ru-RU"/>
              </w:rPr>
            </w:pPr>
            <w:r w:rsidRPr="008E0619">
              <w:rPr>
                <w:rFonts w:ascii="Times New Roman" w:eastAsia="Calibri" w:hAnsi="Times New Roman" w:cs="Times New Roman"/>
                <w:sz w:val="25"/>
                <w:szCs w:val="25"/>
                <w:lang w:eastAsia="ru-RU"/>
              </w:rPr>
              <w:t>зам. заведующего</w:t>
            </w:r>
          </w:p>
        </w:tc>
      </w:tr>
    </w:tbl>
    <w:p w:rsidR="00EE0F1E" w:rsidRPr="00EE0F1E" w:rsidRDefault="00EE0F1E" w:rsidP="00EE0F1E">
      <w:pPr>
        <w:spacing w:after="0" w:line="240" w:lineRule="auto"/>
        <w:rPr>
          <w:rFonts w:ascii="Times New Roman" w:eastAsia="Times New Roman" w:hAnsi="Times New Roman" w:cs="Times New Roman"/>
          <w:color w:val="47441F"/>
          <w:sz w:val="26"/>
          <w:szCs w:val="26"/>
          <w:lang w:eastAsia="ru-RU"/>
        </w:rPr>
      </w:pPr>
    </w:p>
    <w:p w:rsidR="008E0619" w:rsidRDefault="008E0619" w:rsidP="00EE0F1E">
      <w:pPr>
        <w:spacing w:after="0" w:line="240" w:lineRule="auto"/>
        <w:jc w:val="center"/>
        <w:rPr>
          <w:rFonts w:ascii="Times New Roman" w:eastAsia="Calibri" w:hAnsi="Times New Roman" w:cs="Times New Roman"/>
          <w:b/>
          <w:sz w:val="26"/>
          <w:szCs w:val="26"/>
          <w:lang w:eastAsia="ru-RU"/>
        </w:rPr>
      </w:pPr>
    </w:p>
    <w:p w:rsidR="006B7773" w:rsidRDefault="006B7773" w:rsidP="00EE0F1E">
      <w:pPr>
        <w:spacing w:after="0" w:line="240" w:lineRule="auto"/>
        <w:jc w:val="center"/>
        <w:rPr>
          <w:rFonts w:ascii="Times New Roman" w:eastAsia="Calibri" w:hAnsi="Times New Roman" w:cs="Times New Roman"/>
          <w:b/>
          <w:sz w:val="26"/>
          <w:szCs w:val="26"/>
          <w:lang w:eastAsia="ru-RU"/>
        </w:rPr>
      </w:pPr>
    </w:p>
    <w:p w:rsidR="00EE0F1E" w:rsidRDefault="00EE0F1E" w:rsidP="00EE0F1E">
      <w:pPr>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Подготовка к педсовету № 2</w:t>
      </w:r>
    </w:p>
    <w:p w:rsidR="008E0619" w:rsidRPr="00EE0F1E" w:rsidRDefault="008E0619" w:rsidP="00EE0F1E">
      <w:pPr>
        <w:spacing w:after="0" w:line="240" w:lineRule="auto"/>
        <w:jc w:val="center"/>
        <w:rPr>
          <w:rFonts w:ascii="Times New Roman" w:eastAsia="Calibri" w:hAnsi="Times New Roman" w:cs="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4813"/>
        <w:gridCol w:w="1254"/>
        <w:gridCol w:w="2943"/>
      </w:tblGrid>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481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481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523CD6">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b/>
                <w:sz w:val="26"/>
                <w:szCs w:val="26"/>
                <w:lang w:eastAsia="ru-RU"/>
              </w:rPr>
              <w:t xml:space="preserve">Тематический контроль </w:t>
            </w:r>
            <w:r w:rsidRPr="00EE0F1E">
              <w:rPr>
                <w:rFonts w:ascii="Times New Roman" w:eastAsia="Calibri" w:hAnsi="Times New Roman" w:cs="Times New Roman"/>
                <w:color w:val="000000"/>
                <w:sz w:val="26"/>
                <w:szCs w:val="26"/>
                <w:lang w:eastAsia="ru-RU"/>
              </w:rPr>
              <w:t>«</w:t>
            </w:r>
            <w:r w:rsidR="00523CD6">
              <w:rPr>
                <w:rFonts w:ascii="Times New Roman" w:eastAsia="Calibri" w:hAnsi="Times New Roman" w:cs="Times New Roman"/>
                <w:color w:val="000000"/>
                <w:sz w:val="26"/>
                <w:szCs w:val="26"/>
                <w:lang w:eastAsia="ru-RU"/>
              </w:rPr>
              <w:t>Состояние работы по по познавательному развитию в ДОУ</w:t>
            </w:r>
            <w:r w:rsidRPr="00EE0F1E">
              <w:rPr>
                <w:rFonts w:ascii="Times New Roman" w:eastAsia="Calibri" w:hAnsi="Times New Roman" w:cs="Times New Roman"/>
                <w:sz w:val="26"/>
                <w:szCs w:val="26"/>
                <w:lang w:eastAsia="ru-RU"/>
              </w:rPr>
              <w:t>».</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8E0619"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октябрь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524939"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EE0F1E" w:rsidRPr="00EE0F1E" w:rsidRDefault="00EE0F1E" w:rsidP="00524939">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w:t>
            </w:r>
            <w:r w:rsidR="00524939">
              <w:rPr>
                <w:rFonts w:ascii="Times New Roman" w:eastAsia="Calibri" w:hAnsi="Times New Roman" w:cs="Times New Roman"/>
                <w:sz w:val="26"/>
                <w:szCs w:val="26"/>
                <w:lang w:eastAsia="ru-RU"/>
              </w:rPr>
              <w:t>едующего</w:t>
            </w: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4813" w:type="dxa"/>
            <w:tcBorders>
              <w:top w:val="single" w:sz="4" w:space="0" w:color="auto"/>
              <w:left w:val="single" w:sz="4" w:space="0" w:color="auto"/>
              <w:bottom w:val="single" w:sz="4" w:space="0" w:color="auto"/>
              <w:right w:val="single" w:sz="4" w:space="0" w:color="auto"/>
            </w:tcBorders>
            <w:hideMark/>
          </w:tcPr>
          <w:p w:rsid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Семинар «</w:t>
            </w:r>
            <w:r w:rsidR="00283BB6">
              <w:rPr>
                <w:rFonts w:ascii="Times New Roman" w:eastAsia="Calibri" w:hAnsi="Times New Roman" w:cs="Times New Roman"/>
                <w:sz w:val="26"/>
                <w:szCs w:val="26"/>
                <w:lang w:eastAsia="ru-RU"/>
              </w:rPr>
              <w:t>Как сформировать личностные достижения дошкольника</w:t>
            </w:r>
            <w:r w:rsidRPr="00EE0F1E">
              <w:rPr>
                <w:rFonts w:ascii="Times New Roman" w:eastAsia="Calibri" w:hAnsi="Times New Roman" w:cs="Times New Roman"/>
                <w:sz w:val="26"/>
                <w:szCs w:val="26"/>
                <w:lang w:eastAsia="ru-RU"/>
              </w:rPr>
              <w:t>»</w:t>
            </w:r>
          </w:p>
          <w:p w:rsidR="00AA42FD" w:rsidRPr="00EE0F1E" w:rsidRDefault="00AA42FD" w:rsidP="00EE0F1E">
            <w:pPr>
              <w:spacing w:after="0" w:line="240" w:lineRule="auto"/>
              <w:jc w:val="both"/>
              <w:rPr>
                <w:rFonts w:ascii="Times New Roman" w:eastAsia="Calibri" w:hAnsi="Times New Roman" w:cs="Times New Roman"/>
                <w:sz w:val="26"/>
                <w:szCs w:val="26"/>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8E0619"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октябрь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w:t>
            </w:r>
            <w:r w:rsidR="00524939">
              <w:rPr>
                <w:rFonts w:ascii="Times New Roman" w:eastAsia="Calibri" w:hAnsi="Times New Roman" w:cs="Times New Roman"/>
                <w:sz w:val="26"/>
                <w:szCs w:val="26"/>
                <w:lang w:eastAsia="ru-RU"/>
              </w:rPr>
              <w:t>едующего</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4813" w:type="dxa"/>
            <w:tcBorders>
              <w:top w:val="single" w:sz="4" w:space="0" w:color="auto"/>
              <w:left w:val="single" w:sz="4" w:space="0" w:color="auto"/>
              <w:bottom w:val="single" w:sz="4" w:space="0" w:color="auto"/>
              <w:right w:val="single" w:sz="4" w:space="0" w:color="auto"/>
            </w:tcBorders>
            <w:hideMark/>
          </w:tcPr>
          <w:p w:rsidR="006B7773" w:rsidRPr="006B7773" w:rsidRDefault="006B7773" w:rsidP="00EE0F1E">
            <w:pPr>
              <w:spacing w:after="0" w:line="240" w:lineRule="auto"/>
              <w:jc w:val="both"/>
              <w:rPr>
                <w:rFonts w:ascii="Times New Roman" w:hAnsi="Times New Roman" w:cs="Times New Roman"/>
                <w:color w:val="000000"/>
                <w:sz w:val="25"/>
                <w:szCs w:val="25"/>
                <w:shd w:val="clear" w:color="auto" w:fill="FFFFFF"/>
              </w:rPr>
            </w:pPr>
            <w:r>
              <w:rPr>
                <w:rFonts w:ascii="Times New Roman" w:hAnsi="Times New Roman" w:cs="Times New Roman"/>
                <w:color w:val="000000"/>
                <w:sz w:val="25"/>
                <w:szCs w:val="25"/>
                <w:shd w:val="clear" w:color="auto" w:fill="FFFFFF"/>
              </w:rPr>
              <w:t xml:space="preserve"> Круглый стол </w:t>
            </w:r>
            <w:r w:rsidRPr="006B7773">
              <w:rPr>
                <w:rFonts w:ascii="Times New Roman" w:hAnsi="Times New Roman" w:cs="Times New Roman"/>
                <w:color w:val="000000"/>
                <w:sz w:val="25"/>
                <w:szCs w:val="25"/>
                <w:shd w:val="clear" w:color="auto" w:fill="FFFFFF"/>
              </w:rPr>
              <w:t>«Детский сад и семья – союзники»</w:t>
            </w:r>
          </w:p>
          <w:p w:rsidR="00AA42FD" w:rsidRPr="006B7773" w:rsidRDefault="00AA42FD" w:rsidP="00EE0F1E">
            <w:pPr>
              <w:spacing w:after="0" w:line="240" w:lineRule="auto"/>
              <w:jc w:val="both"/>
              <w:rPr>
                <w:rFonts w:ascii="Times New Roman" w:eastAsia="Calibri" w:hAnsi="Times New Roman" w:cs="Times New Roman"/>
                <w:sz w:val="25"/>
                <w:szCs w:val="25"/>
                <w:lang w:eastAsia="ru-RU"/>
              </w:rPr>
            </w:pPr>
            <w:r w:rsidRPr="006B7773">
              <w:rPr>
                <w:rFonts w:ascii="Times New Roman" w:eastAsia="Calibri" w:hAnsi="Times New Roman" w:cs="Times New Roman"/>
                <w:sz w:val="25"/>
                <w:szCs w:val="25"/>
                <w:lang w:eastAsia="ru-RU"/>
              </w:rPr>
              <w:t>Анкетирование родителей.</w:t>
            </w:r>
          </w:p>
          <w:p w:rsidR="00AA42FD" w:rsidRPr="00EE0F1E" w:rsidRDefault="00AA42F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Смотр – конкурс,</w:t>
            </w:r>
            <w:r w:rsidR="006B777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выставки.</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524939" w:rsidRPr="00EE0F1E" w:rsidRDefault="00524939" w:rsidP="00524939">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w:t>
            </w:r>
            <w:r>
              <w:rPr>
                <w:rFonts w:ascii="Times New Roman" w:eastAsia="Calibri" w:hAnsi="Times New Roman" w:cs="Times New Roman"/>
                <w:sz w:val="26"/>
                <w:szCs w:val="26"/>
                <w:lang w:eastAsia="ru-RU"/>
              </w:rPr>
              <w:t>едующего</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56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481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Открытые занятия по дополнительному образованию.</w:t>
            </w:r>
          </w:p>
        </w:tc>
        <w:tc>
          <w:tcPr>
            <w:tcW w:w="125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Руководители кружков.</w:t>
            </w:r>
          </w:p>
        </w:tc>
      </w:tr>
    </w:tbl>
    <w:p w:rsidR="006B7773" w:rsidRDefault="006B7773" w:rsidP="00EE0F1E">
      <w:pPr>
        <w:spacing w:after="0" w:line="240" w:lineRule="auto"/>
        <w:ind w:left="284"/>
        <w:jc w:val="center"/>
        <w:rPr>
          <w:rFonts w:ascii="Times New Roman" w:eastAsia="Calibri" w:hAnsi="Times New Roman" w:cs="Times New Roman"/>
          <w:b/>
          <w:sz w:val="26"/>
          <w:szCs w:val="26"/>
          <w:lang w:eastAsia="ru-RU"/>
        </w:rPr>
      </w:pPr>
    </w:p>
    <w:p w:rsidR="00EE0F1E" w:rsidRPr="00EE0F1E" w:rsidRDefault="00EE0F1E" w:rsidP="00EE0F1E">
      <w:pPr>
        <w:spacing w:after="0" w:line="240" w:lineRule="auto"/>
        <w:ind w:left="284"/>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Педсовет № 2 (тематический) </w:t>
      </w:r>
    </w:p>
    <w:p w:rsidR="00CD6F10" w:rsidRPr="00CD6F10" w:rsidRDefault="00EE0F1E" w:rsidP="00CD6F10">
      <w:pPr>
        <w:pStyle w:val="ad"/>
        <w:shd w:val="clear" w:color="auto" w:fill="FFFFFF"/>
        <w:spacing w:before="0" w:beforeAutospacing="0" w:after="0" w:afterAutospacing="0"/>
        <w:jc w:val="center"/>
        <w:textAlignment w:val="top"/>
        <w:rPr>
          <w:b/>
          <w:color w:val="000000"/>
          <w:sz w:val="28"/>
          <w:szCs w:val="28"/>
        </w:rPr>
      </w:pPr>
      <w:r w:rsidRPr="00CD6F10">
        <w:rPr>
          <w:rFonts w:eastAsia="Calibri"/>
          <w:b/>
          <w:sz w:val="28"/>
          <w:szCs w:val="28"/>
        </w:rPr>
        <w:t>«</w:t>
      </w:r>
      <w:r w:rsidR="00CD6F10" w:rsidRPr="00CD6F10">
        <w:rPr>
          <w:b/>
          <w:color w:val="000000"/>
          <w:sz w:val="28"/>
          <w:szCs w:val="28"/>
        </w:rPr>
        <w:t>Родитель – заказчик, спонсор, партнер?</w:t>
      </w:r>
      <w:r w:rsidR="00CD6F10">
        <w:rPr>
          <w:b/>
          <w:color w:val="000000"/>
          <w:sz w:val="28"/>
          <w:szCs w:val="28"/>
        </w:rPr>
        <w:t>»</w:t>
      </w:r>
    </w:p>
    <w:p w:rsidR="00CD6F10" w:rsidRPr="00CD6F10" w:rsidRDefault="00CD6F10" w:rsidP="00CD6F10">
      <w:pPr>
        <w:pStyle w:val="ad"/>
        <w:shd w:val="clear" w:color="auto" w:fill="FFFFFF"/>
        <w:spacing w:before="0" w:beforeAutospacing="0" w:after="0" w:afterAutospacing="0"/>
        <w:jc w:val="center"/>
        <w:textAlignment w:val="top"/>
        <w:rPr>
          <w:b/>
          <w:color w:val="000000"/>
          <w:sz w:val="28"/>
          <w:szCs w:val="28"/>
        </w:rPr>
      </w:pPr>
      <w:r w:rsidRPr="00CD6F10">
        <w:rPr>
          <w:b/>
          <w:color w:val="000000"/>
          <w:sz w:val="28"/>
          <w:szCs w:val="28"/>
        </w:rPr>
        <w:t>Цель: Создание условий для формирования у педагогов потребности тесного взаимодействия с семьями воспитанников и вовлечения родителей в воспитательно-образовательный процесс.</w:t>
      </w:r>
    </w:p>
    <w:p w:rsidR="00EE0F1E" w:rsidRPr="00B7278E" w:rsidRDefault="00EE0F1E" w:rsidP="00EE0F1E">
      <w:pPr>
        <w:spacing w:after="0" w:line="240" w:lineRule="auto"/>
        <w:ind w:left="284"/>
        <w:jc w:val="center"/>
        <w:rPr>
          <w:rFonts w:ascii="Times New Roman" w:eastAsia="Calibri" w:hAnsi="Times New Roman" w:cs="Times New Roman"/>
          <w:b/>
          <w:sz w:val="26"/>
          <w:szCs w:val="26"/>
          <w:lang w:eastAsia="ru-RU"/>
        </w:rPr>
      </w:pPr>
    </w:p>
    <w:tbl>
      <w:tblPr>
        <w:tblpPr w:leftFromText="180" w:rightFromText="180"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728"/>
        <w:gridCol w:w="3309"/>
      </w:tblGrid>
      <w:tr w:rsidR="00EE0F1E" w:rsidRPr="00EE0F1E" w:rsidTr="005B2E5E">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Выполнение решения предыдущего педсовета.</w:t>
            </w:r>
          </w:p>
        </w:tc>
        <w:tc>
          <w:tcPr>
            <w:tcW w:w="3309" w:type="dxa"/>
            <w:tcBorders>
              <w:top w:val="single" w:sz="4" w:space="0" w:color="auto"/>
              <w:left w:val="single" w:sz="4" w:space="0" w:color="auto"/>
              <w:bottom w:val="single" w:sz="4" w:space="0" w:color="auto"/>
              <w:right w:val="single" w:sz="4" w:space="0" w:color="auto"/>
            </w:tcBorders>
            <w:hideMark/>
          </w:tcPr>
          <w:p w:rsidR="00524939" w:rsidRPr="00EE0F1E" w:rsidRDefault="00524939" w:rsidP="005249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EE0F1E" w:rsidRPr="00EE0F1E" w:rsidRDefault="00524939" w:rsidP="00524939">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w:t>
            </w:r>
            <w:r>
              <w:rPr>
                <w:rFonts w:ascii="Times New Roman" w:eastAsia="Calibri" w:hAnsi="Times New Roman" w:cs="Times New Roman"/>
                <w:sz w:val="26"/>
                <w:szCs w:val="26"/>
                <w:lang w:eastAsia="ru-RU"/>
              </w:rPr>
              <w:t>едующего</w:t>
            </w:r>
          </w:p>
        </w:tc>
      </w:tr>
      <w:tr w:rsidR="00EE0F1E" w:rsidRPr="00EE0F1E" w:rsidTr="005B2E5E">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B2AC2"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Деловая игра «</w:t>
            </w:r>
            <w:r w:rsidRPr="00EB2AC2">
              <w:rPr>
                <w:rFonts w:ascii="Times New Roman" w:hAnsi="Times New Roman" w:cs="Times New Roman"/>
                <w:color w:val="111111"/>
                <w:sz w:val="26"/>
                <w:szCs w:val="26"/>
                <w:shd w:val="clear" w:color="auto" w:fill="FFFFFF"/>
              </w:rPr>
              <w:t>Приобщение </w:t>
            </w:r>
            <w:r w:rsidRPr="00EB2AC2">
              <w:rPr>
                <w:rStyle w:val="af"/>
                <w:rFonts w:ascii="Times New Roman" w:hAnsi="Times New Roman" w:cs="Times New Roman"/>
                <w:b w:val="0"/>
                <w:color w:val="111111"/>
                <w:sz w:val="26"/>
                <w:szCs w:val="26"/>
                <w:bdr w:val="none" w:sz="0" w:space="0" w:color="auto" w:frame="1"/>
              </w:rPr>
              <w:t>родителей</w:t>
            </w:r>
            <w:r w:rsidRPr="00EB2AC2">
              <w:rPr>
                <w:rFonts w:ascii="Times New Roman" w:hAnsi="Times New Roman" w:cs="Times New Roman"/>
                <w:color w:val="111111"/>
                <w:sz w:val="26"/>
                <w:szCs w:val="26"/>
                <w:shd w:val="clear" w:color="auto" w:fill="FFFFFF"/>
              </w:rPr>
              <w:t> к участию в жизни детского сада через поиск и внедрение наиболее эффективных форм </w:t>
            </w:r>
            <w:r w:rsidRPr="00EB2AC2">
              <w:rPr>
                <w:rStyle w:val="af"/>
                <w:rFonts w:ascii="Times New Roman" w:hAnsi="Times New Roman" w:cs="Times New Roman"/>
                <w:b w:val="0"/>
                <w:color w:val="111111"/>
                <w:sz w:val="26"/>
                <w:szCs w:val="26"/>
                <w:bdr w:val="none" w:sz="0" w:space="0" w:color="auto" w:frame="1"/>
              </w:rPr>
              <w:t>работы</w:t>
            </w:r>
            <w:r>
              <w:rPr>
                <w:rStyle w:val="af"/>
                <w:rFonts w:ascii="Times New Roman" w:hAnsi="Times New Roman" w:cs="Times New Roman"/>
                <w:color w:val="111111"/>
                <w:sz w:val="26"/>
                <w:szCs w:val="26"/>
                <w:bdr w:val="none" w:sz="0" w:space="0" w:color="auto" w:frame="1"/>
              </w:rPr>
              <w:t>»</w:t>
            </w:r>
          </w:p>
        </w:tc>
        <w:tc>
          <w:tcPr>
            <w:tcW w:w="3309" w:type="dxa"/>
            <w:tcBorders>
              <w:top w:val="single" w:sz="4" w:space="0" w:color="auto"/>
              <w:left w:val="single" w:sz="4" w:space="0" w:color="auto"/>
              <w:bottom w:val="single" w:sz="4" w:space="0" w:color="auto"/>
              <w:right w:val="single" w:sz="4" w:space="0" w:color="auto"/>
            </w:tcBorders>
            <w:hideMark/>
          </w:tcPr>
          <w:p w:rsidR="00524939" w:rsidRDefault="00524939" w:rsidP="005249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524939" w:rsidRPr="00EE0F1E" w:rsidRDefault="00524939" w:rsidP="00524939">
            <w:pPr>
              <w:spacing w:after="0" w:line="240" w:lineRule="auto"/>
              <w:jc w:val="both"/>
              <w:rPr>
                <w:rFonts w:ascii="Times New Roman" w:eastAsia="Calibri" w:hAnsi="Times New Roman" w:cs="Times New Roman"/>
                <w:sz w:val="26"/>
                <w:szCs w:val="26"/>
                <w:lang w:eastAsia="ru-RU"/>
              </w:rPr>
            </w:pPr>
          </w:p>
          <w:p w:rsidR="00872130" w:rsidRPr="00EE0F1E" w:rsidRDefault="00872130" w:rsidP="00524939">
            <w:pPr>
              <w:spacing w:after="0" w:line="240" w:lineRule="auto"/>
              <w:jc w:val="both"/>
              <w:rPr>
                <w:rFonts w:ascii="Times New Roman" w:eastAsia="Calibri" w:hAnsi="Times New Roman" w:cs="Times New Roman"/>
                <w:sz w:val="26"/>
                <w:szCs w:val="26"/>
                <w:lang w:eastAsia="ru-RU"/>
              </w:rPr>
            </w:pPr>
          </w:p>
        </w:tc>
      </w:tr>
      <w:tr w:rsidR="00EE0F1E" w:rsidRPr="00EE0F1E" w:rsidTr="005B2E5E">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B2AC2" w:rsidP="00EE0F1E">
            <w:pPr>
              <w:spacing w:after="0" w:line="240" w:lineRule="auto"/>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Работа с родителями как форма социального партнерства</w:t>
            </w:r>
            <w:r w:rsidR="00CB6CBD">
              <w:rPr>
                <w:rFonts w:ascii="Times New Roman" w:eastAsia="Calibri" w:hAnsi="Times New Roman" w:cs="Times New Roman"/>
                <w:sz w:val="26"/>
                <w:szCs w:val="26"/>
                <w:lang w:eastAsia="ru-RU"/>
              </w:rPr>
              <w:t>.</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c>
          <w:tcPr>
            <w:tcW w:w="3309" w:type="dxa"/>
            <w:tcBorders>
              <w:top w:val="single" w:sz="4" w:space="0" w:color="auto"/>
              <w:left w:val="single" w:sz="4" w:space="0" w:color="auto"/>
              <w:bottom w:val="single" w:sz="4" w:space="0" w:color="auto"/>
              <w:right w:val="single" w:sz="4" w:space="0" w:color="auto"/>
            </w:tcBorders>
            <w:hideMark/>
          </w:tcPr>
          <w:p w:rsidR="00EE0F1E" w:rsidRPr="00EE0F1E" w:rsidRDefault="00CB6CB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r>
      <w:tr w:rsidR="00EE0F1E" w:rsidRPr="00EE0F1E" w:rsidTr="005B2E5E">
        <w:trPr>
          <w:trHeight w:val="870"/>
        </w:trPr>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B7278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Представление проектов взаимодействия педагогов с </w:t>
            </w:r>
            <w:r w:rsidR="003C7E00">
              <w:rPr>
                <w:rFonts w:ascii="Times New Roman" w:eastAsia="Calibri" w:hAnsi="Times New Roman" w:cs="Times New Roman"/>
                <w:sz w:val="26"/>
                <w:szCs w:val="26"/>
                <w:lang w:eastAsia="ru-RU"/>
              </w:rPr>
              <w:t>родителями</w:t>
            </w:r>
            <w:r w:rsidRPr="00EE0F1E">
              <w:rPr>
                <w:rFonts w:ascii="Times New Roman" w:eastAsia="Calibri" w:hAnsi="Times New Roman" w:cs="Times New Roman"/>
                <w:sz w:val="26"/>
                <w:szCs w:val="26"/>
                <w:lang w:eastAsia="ru-RU"/>
              </w:rPr>
              <w:t>.</w:t>
            </w:r>
          </w:p>
        </w:tc>
        <w:tc>
          <w:tcPr>
            <w:tcW w:w="3309" w:type="dxa"/>
            <w:tcBorders>
              <w:top w:val="single" w:sz="4" w:space="0" w:color="auto"/>
              <w:left w:val="single" w:sz="4" w:space="0" w:color="auto"/>
              <w:bottom w:val="single" w:sz="4" w:space="0" w:color="auto"/>
              <w:right w:val="single" w:sz="4" w:space="0" w:color="auto"/>
            </w:tcBorders>
            <w:hideMark/>
          </w:tcPr>
          <w:p w:rsidR="00EE0F1E" w:rsidRPr="00EE0F1E" w:rsidRDefault="0087213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5B2E5E">
        <w:trPr>
          <w:trHeight w:val="225"/>
        </w:trPr>
        <w:tc>
          <w:tcPr>
            <w:tcW w:w="534"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572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Анализ работы кружков на начало учебного года.</w:t>
            </w:r>
          </w:p>
        </w:tc>
        <w:tc>
          <w:tcPr>
            <w:tcW w:w="3309" w:type="dxa"/>
            <w:tcBorders>
              <w:top w:val="single" w:sz="4" w:space="0" w:color="auto"/>
              <w:left w:val="single" w:sz="4" w:space="0" w:color="auto"/>
              <w:bottom w:val="single" w:sz="4" w:space="0" w:color="auto"/>
              <w:right w:val="single" w:sz="4" w:space="0" w:color="auto"/>
            </w:tcBorders>
          </w:tcPr>
          <w:p w:rsidR="00EE0F1E" w:rsidRPr="00EE0F1E" w:rsidRDefault="00EE0F1E" w:rsidP="00CF2FA0">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Зам.зав</w:t>
            </w:r>
            <w:r w:rsidR="00CF2FA0">
              <w:rPr>
                <w:rFonts w:ascii="Times New Roman" w:eastAsia="Calibri" w:hAnsi="Times New Roman" w:cs="Times New Roman"/>
                <w:sz w:val="26"/>
                <w:szCs w:val="26"/>
                <w:lang w:eastAsia="ru-RU"/>
              </w:rPr>
              <w:t>едующего</w:t>
            </w:r>
          </w:p>
        </w:tc>
      </w:tr>
      <w:tr w:rsidR="00EE0F1E" w:rsidRPr="00EE0F1E" w:rsidTr="005B2E5E">
        <w:trPr>
          <w:trHeight w:val="390"/>
        </w:trPr>
        <w:tc>
          <w:tcPr>
            <w:tcW w:w="534"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6</w:t>
            </w:r>
          </w:p>
        </w:tc>
        <w:tc>
          <w:tcPr>
            <w:tcW w:w="572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Разное.</w:t>
            </w:r>
          </w:p>
        </w:tc>
        <w:tc>
          <w:tcPr>
            <w:tcW w:w="3309" w:type="dxa"/>
            <w:tcBorders>
              <w:top w:val="single" w:sz="4" w:space="0" w:color="auto"/>
              <w:left w:val="single" w:sz="4" w:space="0" w:color="auto"/>
              <w:bottom w:val="single" w:sz="4" w:space="0" w:color="auto"/>
              <w:right w:val="single" w:sz="4" w:space="0" w:color="auto"/>
            </w:tcBorders>
          </w:tcPr>
          <w:p w:rsidR="00EE0F1E"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tc>
      </w:tr>
      <w:tr w:rsidR="00EE0F1E" w:rsidRPr="00EE0F1E" w:rsidTr="005B2E5E">
        <w:tc>
          <w:tcPr>
            <w:tcW w:w="53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7</w:t>
            </w:r>
          </w:p>
        </w:tc>
        <w:tc>
          <w:tcPr>
            <w:tcW w:w="57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Проект решения.</w:t>
            </w:r>
          </w:p>
        </w:tc>
        <w:tc>
          <w:tcPr>
            <w:tcW w:w="3309" w:type="dxa"/>
            <w:tcBorders>
              <w:top w:val="single" w:sz="4" w:space="0" w:color="auto"/>
              <w:left w:val="single" w:sz="4" w:space="0" w:color="auto"/>
              <w:bottom w:val="single" w:sz="4" w:space="0" w:color="auto"/>
              <w:right w:val="single" w:sz="4" w:space="0" w:color="auto"/>
            </w:tcBorders>
            <w:hideMark/>
          </w:tcPr>
          <w:p w:rsidR="00EE0F1E" w:rsidRPr="00EE0F1E" w:rsidRDefault="00CF2FA0"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tc>
      </w:tr>
    </w:tbl>
    <w:p w:rsidR="0034031A" w:rsidRDefault="00EE0F1E" w:rsidP="006B7773">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w:t>
      </w:r>
    </w:p>
    <w:p w:rsidR="00EE0F1E" w:rsidRDefault="00EE0F1E" w:rsidP="00D86DBA">
      <w:pPr>
        <w:spacing w:before="240"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Подготовка к педсовету № 3</w:t>
      </w:r>
    </w:p>
    <w:p w:rsidR="008E0619" w:rsidRPr="00EE0F1E" w:rsidRDefault="008E0619" w:rsidP="00EE0F1E">
      <w:pPr>
        <w:spacing w:before="240" w:after="0" w:line="240" w:lineRule="auto"/>
        <w:rPr>
          <w:rFonts w:ascii="Times New Roman" w:eastAsia="Calibri" w:hAnsi="Times New Roman" w:cs="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4930"/>
        <w:gridCol w:w="1417"/>
        <w:gridCol w:w="2518"/>
      </w:tblGrid>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Диагностика заболеваемости детей</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декабрь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Мед.работник</w:t>
            </w: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lastRenderedPageBreak/>
              <w:t>2</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Просмотр итоговых занятий по группам</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Декабрь </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-январь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CF2FA0"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C6603D">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Анализ </w:t>
            </w:r>
            <w:r w:rsidR="00C6603D">
              <w:rPr>
                <w:rFonts w:ascii="Times New Roman" w:eastAsia="Calibri" w:hAnsi="Times New Roman" w:cs="Times New Roman"/>
                <w:sz w:val="26"/>
                <w:szCs w:val="26"/>
                <w:lang w:eastAsia="ru-RU"/>
              </w:rPr>
              <w:t xml:space="preserve">здоровьесберегающей среды </w:t>
            </w:r>
            <w:r w:rsidRPr="00EE0F1E">
              <w:rPr>
                <w:rFonts w:ascii="Times New Roman" w:eastAsia="Calibri" w:hAnsi="Times New Roman" w:cs="Times New Roman"/>
                <w:sz w:val="26"/>
                <w:szCs w:val="26"/>
                <w:lang w:eastAsia="ru-RU"/>
              </w:rPr>
              <w:t xml:space="preserve"> в ДОУ.</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Декабрь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4930" w:type="dxa"/>
            <w:tcBorders>
              <w:top w:val="single" w:sz="4" w:space="0" w:color="auto"/>
              <w:left w:val="single" w:sz="4" w:space="0" w:color="auto"/>
              <w:bottom w:val="single" w:sz="4" w:space="0" w:color="auto"/>
              <w:right w:val="single" w:sz="4" w:space="0" w:color="auto"/>
            </w:tcBorders>
            <w:hideMark/>
          </w:tcPr>
          <w:p w:rsidR="00EE0F1E" w:rsidRDefault="00EE0F1E" w:rsidP="00EB2AC2">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Семинар </w:t>
            </w:r>
            <w:r w:rsidR="000B2412">
              <w:rPr>
                <w:rFonts w:ascii="Times New Roman" w:eastAsia="Calibri" w:hAnsi="Times New Roman" w:cs="Times New Roman"/>
                <w:sz w:val="26"/>
                <w:szCs w:val="26"/>
                <w:lang w:eastAsia="ru-RU"/>
              </w:rPr>
              <w:t>«</w:t>
            </w:r>
            <w:hyperlink r:id="rId8" w:tooltip="Permanent Link to Методический семинар «Способы поддержки детской инициативы, творчества и самостоятельности в музыкальной деятельности» с презентацией" w:history="1">
              <w:r w:rsidR="00EB2AC2">
                <w:rPr>
                  <w:rStyle w:val="af5"/>
                  <w:rFonts w:ascii="Times New Roman" w:hAnsi="Times New Roman" w:cs="Times New Roman"/>
                  <w:bCs/>
                  <w:color w:val="auto"/>
                  <w:sz w:val="26"/>
                  <w:szCs w:val="26"/>
                  <w:u w:val="none"/>
                </w:rPr>
                <w:t>Сохранение и укрепление здоровья детей в ДОУ</w:t>
              </w:r>
              <w:r w:rsidR="000B2412" w:rsidRPr="000B2412">
                <w:rPr>
                  <w:rStyle w:val="af5"/>
                  <w:rFonts w:ascii="Times New Roman" w:hAnsi="Times New Roman" w:cs="Times New Roman"/>
                  <w:bCs/>
                  <w:color w:val="auto"/>
                  <w:sz w:val="26"/>
                  <w:szCs w:val="26"/>
                  <w:u w:val="none"/>
                </w:rPr>
                <w:t>»</w:t>
              </w:r>
            </w:hyperlink>
            <w:r w:rsidR="000B2412" w:rsidRPr="00EE0F1E">
              <w:rPr>
                <w:rFonts w:ascii="Times New Roman" w:eastAsia="Calibri" w:hAnsi="Times New Roman" w:cs="Times New Roman"/>
                <w:sz w:val="26"/>
                <w:szCs w:val="26"/>
                <w:lang w:eastAsia="ru-RU"/>
              </w:rPr>
              <w:t xml:space="preserve"> </w:t>
            </w:r>
          </w:p>
          <w:p w:rsidR="0034024F" w:rsidRPr="00EE0F1E" w:rsidRDefault="0034024F" w:rsidP="00EB2AC2">
            <w:pPr>
              <w:spacing w:after="0" w:line="240" w:lineRule="auto"/>
              <w:jc w:val="both"/>
              <w:rPr>
                <w:rFonts w:ascii="Times New Roman" w:eastAsia="Calibri"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Январь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D86DBA"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EE0F1E" w:rsidRPr="00EE0F1E" w:rsidRDefault="00EB2AC2"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Инструктор по физо</w:t>
            </w:r>
          </w:p>
        </w:tc>
      </w:tr>
      <w:tr w:rsidR="0034024F" w:rsidRPr="00EE0F1E" w:rsidTr="005B2E5E">
        <w:tc>
          <w:tcPr>
            <w:tcW w:w="706" w:type="dxa"/>
            <w:tcBorders>
              <w:top w:val="single" w:sz="4" w:space="0" w:color="auto"/>
              <w:left w:val="single" w:sz="4" w:space="0" w:color="auto"/>
              <w:bottom w:val="single" w:sz="4" w:space="0" w:color="auto"/>
              <w:right w:val="single" w:sz="4" w:space="0" w:color="auto"/>
            </w:tcBorders>
            <w:hideMark/>
          </w:tcPr>
          <w:p w:rsidR="0034024F" w:rsidRPr="00EE0F1E" w:rsidRDefault="0034024F"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c>
          <w:tcPr>
            <w:tcW w:w="4930" w:type="dxa"/>
            <w:tcBorders>
              <w:top w:val="single" w:sz="4" w:space="0" w:color="auto"/>
              <w:left w:val="single" w:sz="4" w:space="0" w:color="auto"/>
              <w:bottom w:val="single" w:sz="4" w:space="0" w:color="auto"/>
              <w:right w:val="single" w:sz="4" w:space="0" w:color="auto"/>
            </w:tcBorders>
            <w:hideMark/>
          </w:tcPr>
          <w:p w:rsidR="0034024F" w:rsidRPr="00EE0F1E" w:rsidRDefault="0034024F" w:rsidP="00EB2AC2">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Диагностика заболеваемости детей</w:t>
            </w:r>
          </w:p>
        </w:tc>
        <w:tc>
          <w:tcPr>
            <w:tcW w:w="1417" w:type="dxa"/>
            <w:tcBorders>
              <w:top w:val="single" w:sz="4" w:space="0" w:color="auto"/>
              <w:left w:val="single" w:sz="4" w:space="0" w:color="auto"/>
              <w:bottom w:val="single" w:sz="4" w:space="0" w:color="auto"/>
              <w:right w:val="single" w:sz="4" w:space="0" w:color="auto"/>
            </w:tcBorders>
            <w:hideMark/>
          </w:tcPr>
          <w:p w:rsidR="0034024F" w:rsidRPr="00EE0F1E" w:rsidRDefault="0034024F"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февраль</w:t>
            </w:r>
          </w:p>
        </w:tc>
        <w:tc>
          <w:tcPr>
            <w:tcW w:w="2518" w:type="dxa"/>
            <w:tcBorders>
              <w:top w:val="single" w:sz="4" w:space="0" w:color="auto"/>
              <w:left w:val="single" w:sz="4" w:space="0" w:color="auto"/>
              <w:bottom w:val="single" w:sz="4" w:space="0" w:color="auto"/>
              <w:right w:val="single" w:sz="4" w:space="0" w:color="auto"/>
            </w:tcBorders>
            <w:hideMark/>
          </w:tcPr>
          <w:p w:rsidR="0034024F" w:rsidRPr="00EE0F1E" w:rsidRDefault="0034024F"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Мед. сестра</w:t>
            </w:r>
          </w:p>
        </w:tc>
      </w:tr>
      <w:tr w:rsidR="00EE0F1E" w:rsidRPr="00EE0F1E" w:rsidTr="005B2E5E">
        <w:tc>
          <w:tcPr>
            <w:tcW w:w="706" w:type="dxa"/>
            <w:tcBorders>
              <w:top w:val="single" w:sz="4" w:space="0" w:color="auto"/>
              <w:left w:val="single" w:sz="4" w:space="0" w:color="auto"/>
              <w:bottom w:val="single" w:sz="4" w:space="0" w:color="auto"/>
              <w:right w:val="single" w:sz="4" w:space="0" w:color="auto"/>
            </w:tcBorders>
            <w:hideMark/>
          </w:tcPr>
          <w:p w:rsidR="00EE0F1E" w:rsidRPr="00EE0F1E" w:rsidRDefault="0034024F"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c>
          <w:tcPr>
            <w:tcW w:w="493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B2AC2">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Консультация для помощников воспитателя  </w:t>
            </w:r>
            <w:r w:rsidR="00CF2FA0" w:rsidRPr="000B2412">
              <w:rPr>
                <w:rFonts w:ascii="Times New Roman" w:eastAsia="Calibri" w:hAnsi="Times New Roman" w:cs="Times New Roman"/>
                <w:sz w:val="26"/>
                <w:szCs w:val="26"/>
                <w:lang w:eastAsia="ru-RU"/>
              </w:rPr>
              <w:t>«</w:t>
            </w:r>
            <w:r w:rsidR="00EB2AC2">
              <w:rPr>
                <w:rFonts w:ascii="Times New Roman" w:hAnsi="Times New Roman" w:cs="Times New Roman"/>
                <w:sz w:val="26"/>
                <w:szCs w:val="26"/>
              </w:rPr>
              <w:t>Взаимодействие с детьми в течении рабочего времени</w:t>
            </w:r>
            <w:r w:rsidRPr="000B2412">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До 20 января</w:t>
            </w:r>
          </w:p>
        </w:tc>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B2AC2"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EE0F1E" w:rsidRPr="00EE0F1E" w:rsidRDefault="000B2412"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Завхоз Быстро В.А.</w:t>
            </w:r>
          </w:p>
        </w:tc>
      </w:tr>
    </w:tbl>
    <w:p w:rsidR="0034024F"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Педсовет № 3.</w:t>
      </w:r>
      <w:r w:rsidR="0034024F">
        <w:rPr>
          <w:rFonts w:ascii="Times New Roman" w:eastAsia="Calibri" w:hAnsi="Times New Roman" w:cs="Times New Roman"/>
          <w:sz w:val="26"/>
          <w:szCs w:val="26"/>
          <w:lang w:eastAsia="ru-RU"/>
        </w:rPr>
        <w:t xml:space="preserve"> (тематический</w:t>
      </w:r>
      <w:r w:rsidRPr="00EE0F1E">
        <w:rPr>
          <w:rFonts w:ascii="Times New Roman" w:eastAsia="Calibri" w:hAnsi="Times New Roman" w:cs="Times New Roman"/>
          <w:sz w:val="26"/>
          <w:szCs w:val="26"/>
          <w:lang w:eastAsia="ru-RU"/>
        </w:rPr>
        <w:t>)</w:t>
      </w:r>
      <w:r w:rsidRPr="00EE0F1E">
        <w:rPr>
          <w:rFonts w:ascii="Times New Roman" w:eastAsia="Calibri" w:hAnsi="Times New Roman" w:cs="Times New Roman"/>
          <w:b/>
          <w:sz w:val="26"/>
          <w:szCs w:val="26"/>
          <w:lang w:eastAsia="ru-RU"/>
        </w:rPr>
        <w:t xml:space="preserve"> </w:t>
      </w:r>
    </w:p>
    <w:p w:rsidR="00EE0F1E" w:rsidRDefault="0034024F" w:rsidP="0034024F">
      <w:pPr>
        <w:spacing w:before="240"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b/>
          <w:sz w:val="26"/>
          <w:szCs w:val="26"/>
          <w:lang w:eastAsia="ru-RU"/>
        </w:rPr>
        <w:t>«Здоровьесберегающие технологии в ДОУ»</w:t>
      </w:r>
      <w:r w:rsidR="00EE0F1E" w:rsidRPr="00EE0F1E">
        <w:rPr>
          <w:rFonts w:ascii="Times New Roman" w:eastAsia="Calibri" w:hAnsi="Times New Roman" w:cs="Times New Roman"/>
          <w:b/>
          <w:sz w:val="26"/>
          <w:szCs w:val="26"/>
          <w:lang w:eastAsia="ru-RU"/>
        </w:rPr>
        <w:t xml:space="preserve">                                                                                        Цель:</w:t>
      </w:r>
      <w:r w:rsidR="00EE0F1E" w:rsidRPr="00EE0F1E">
        <w:rPr>
          <w:rFonts w:ascii="Times New Roman" w:eastAsia="Calibri" w:hAnsi="Times New Roman" w:cs="Times New Roman"/>
          <w:sz w:val="26"/>
          <w:szCs w:val="26"/>
          <w:lang w:eastAsia="ru-RU"/>
        </w:rPr>
        <w:t xml:space="preserve"> Подведение итогов воспитательно-образовательной </w:t>
      </w:r>
      <w:r w:rsidR="00EB2AC2">
        <w:rPr>
          <w:rFonts w:ascii="Times New Roman" w:eastAsia="Calibri" w:hAnsi="Times New Roman" w:cs="Times New Roman"/>
          <w:sz w:val="26"/>
          <w:szCs w:val="26"/>
          <w:lang w:eastAsia="ru-RU"/>
        </w:rPr>
        <w:t>работы за первое полугодие 2019-2020</w:t>
      </w:r>
      <w:r w:rsidR="00EE0F1E" w:rsidRPr="00EE0F1E">
        <w:rPr>
          <w:rFonts w:ascii="Times New Roman" w:eastAsia="Calibri" w:hAnsi="Times New Roman" w:cs="Times New Roman"/>
          <w:sz w:val="26"/>
          <w:szCs w:val="26"/>
          <w:lang w:eastAsia="ru-RU"/>
        </w:rPr>
        <w:t xml:space="preserve"> учебного года.</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3827"/>
        <w:gridCol w:w="1418"/>
        <w:gridCol w:w="1809"/>
      </w:tblGrid>
      <w:tr w:rsidR="0034024F" w:rsidRPr="00EE0F1E" w:rsidTr="00C6603D">
        <w:trPr>
          <w:trHeight w:val="361"/>
        </w:trPr>
        <w:tc>
          <w:tcPr>
            <w:tcW w:w="2518" w:type="dxa"/>
            <w:tcBorders>
              <w:top w:val="single" w:sz="4" w:space="0" w:color="auto"/>
              <w:left w:val="single" w:sz="4" w:space="0" w:color="auto"/>
              <w:bottom w:val="single" w:sz="4" w:space="0" w:color="auto"/>
              <w:right w:val="single" w:sz="4" w:space="0" w:color="auto"/>
            </w:tcBorders>
            <w:hideMark/>
          </w:tcPr>
          <w:p w:rsidR="0034024F" w:rsidRPr="00EE0F1E" w:rsidRDefault="0034024F" w:rsidP="00C6603D">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 основной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34024F" w:rsidRPr="00EE0F1E" w:rsidRDefault="0034024F" w:rsidP="00C6603D">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418" w:type="dxa"/>
            <w:tcBorders>
              <w:top w:val="single" w:sz="4" w:space="0" w:color="auto"/>
              <w:left w:val="single" w:sz="4" w:space="0" w:color="auto"/>
              <w:bottom w:val="single" w:sz="4" w:space="0" w:color="auto"/>
              <w:right w:val="single" w:sz="4" w:space="0" w:color="auto"/>
            </w:tcBorders>
            <w:hideMark/>
          </w:tcPr>
          <w:p w:rsidR="0034024F" w:rsidRPr="00EE0F1E" w:rsidRDefault="0034024F" w:rsidP="00C6603D">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1809" w:type="dxa"/>
            <w:tcBorders>
              <w:top w:val="single" w:sz="4" w:space="0" w:color="auto"/>
              <w:left w:val="single" w:sz="4" w:space="0" w:color="auto"/>
              <w:bottom w:val="single" w:sz="4" w:space="0" w:color="auto"/>
              <w:right w:val="single" w:sz="4" w:space="0" w:color="auto"/>
            </w:tcBorders>
            <w:hideMark/>
          </w:tcPr>
          <w:p w:rsidR="0034024F" w:rsidRPr="00EE0F1E" w:rsidRDefault="0034024F" w:rsidP="00C6603D">
            <w:pPr>
              <w:spacing w:after="0" w:line="240" w:lineRule="auto"/>
              <w:ind w:left="34"/>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r>
      <w:tr w:rsidR="0034024F" w:rsidRPr="008E0619" w:rsidTr="00C6603D">
        <w:tc>
          <w:tcPr>
            <w:tcW w:w="2518" w:type="dxa"/>
            <w:tcBorders>
              <w:top w:val="single" w:sz="4" w:space="0" w:color="auto"/>
              <w:left w:val="single" w:sz="4" w:space="0" w:color="auto"/>
              <w:bottom w:val="single" w:sz="4" w:space="0" w:color="auto"/>
              <w:right w:val="single" w:sz="4" w:space="0" w:color="auto"/>
            </w:tcBorders>
            <w:hideMark/>
          </w:tcPr>
          <w:p w:rsidR="0034024F" w:rsidRPr="008E0619" w:rsidRDefault="0034024F" w:rsidP="0034024F">
            <w:pPr>
              <w:spacing w:after="0" w:line="240" w:lineRule="auto"/>
              <w:jc w:val="both"/>
              <w:rPr>
                <w:rFonts w:ascii="Times New Roman" w:eastAsia="Calibri" w:hAnsi="Times New Roman" w:cs="Times New Roman"/>
                <w:sz w:val="25"/>
                <w:szCs w:val="25"/>
                <w:lang w:eastAsia="ru-RU"/>
              </w:rPr>
            </w:pPr>
            <w:r w:rsidRPr="008E0619">
              <w:rPr>
                <w:rFonts w:ascii="Times New Roman" w:eastAsia="Calibri" w:hAnsi="Times New Roman" w:cs="Times New Roman"/>
                <w:b/>
                <w:sz w:val="25"/>
                <w:szCs w:val="25"/>
                <w:shd w:val="clear" w:color="auto" w:fill="FFFFFF"/>
                <w:lang w:eastAsia="ru-RU"/>
              </w:rPr>
              <w:t>Тема:</w:t>
            </w:r>
            <w:r w:rsidRPr="008E0619">
              <w:rPr>
                <w:rFonts w:ascii="Times New Roman" w:eastAsia="Calibri" w:hAnsi="Times New Roman" w:cs="Times New Roman"/>
                <w:sz w:val="25"/>
                <w:szCs w:val="25"/>
                <w:shd w:val="clear" w:color="auto" w:fill="FFFFFF"/>
                <w:lang w:eastAsia="ru-RU"/>
              </w:rPr>
              <w:t xml:space="preserve"> «</w:t>
            </w:r>
            <w:r>
              <w:rPr>
                <w:rFonts w:ascii="Times New Roman" w:eastAsia="Calibri" w:hAnsi="Times New Roman" w:cs="Times New Roman"/>
                <w:sz w:val="25"/>
                <w:szCs w:val="25"/>
                <w:shd w:val="clear" w:color="auto" w:fill="FFFFFF"/>
                <w:lang w:eastAsia="ru-RU"/>
              </w:rPr>
              <w:t>Здоровьесберегающие технологии в ДОУ</w:t>
            </w:r>
            <w:r w:rsidRPr="008E0619">
              <w:rPr>
                <w:rFonts w:ascii="Times New Roman" w:eastAsia="Calibri" w:hAnsi="Times New Roman" w:cs="Times New Roman"/>
                <w:sz w:val="25"/>
                <w:szCs w:val="25"/>
                <w:shd w:val="clear" w:color="auto" w:fill="FFFFFF"/>
                <w:lang w:eastAsia="ru-RU"/>
              </w:rPr>
              <w:t>»</w:t>
            </w:r>
          </w:p>
        </w:tc>
        <w:tc>
          <w:tcPr>
            <w:tcW w:w="3827" w:type="dxa"/>
            <w:tcBorders>
              <w:top w:val="single" w:sz="4" w:space="0" w:color="auto"/>
              <w:left w:val="single" w:sz="4" w:space="0" w:color="auto"/>
              <w:bottom w:val="single" w:sz="4" w:space="0" w:color="auto"/>
              <w:right w:val="single" w:sz="4" w:space="0" w:color="auto"/>
            </w:tcBorders>
          </w:tcPr>
          <w:p w:rsidR="00B3253E" w:rsidRPr="00B3253E" w:rsidRDefault="00B3253E" w:rsidP="00B3253E">
            <w:pPr>
              <w:shd w:val="clear" w:color="auto" w:fill="FFFFFF"/>
              <w:spacing w:after="0" w:line="240" w:lineRule="auto"/>
              <w:jc w:val="both"/>
              <w:rPr>
                <w:rFonts w:ascii="Times New Roman" w:hAnsi="Times New Roman"/>
                <w:sz w:val="26"/>
                <w:szCs w:val="26"/>
                <w:lang w:eastAsia="ru-RU"/>
              </w:rPr>
            </w:pPr>
            <w:r>
              <w:rPr>
                <w:rFonts w:ascii="Times New Roman" w:hAnsi="Times New Roman"/>
                <w:sz w:val="26"/>
                <w:szCs w:val="26"/>
                <w:lang w:eastAsia="ru-RU"/>
              </w:rPr>
              <w:t>1.</w:t>
            </w:r>
            <w:r w:rsidRPr="00B3253E">
              <w:rPr>
                <w:rFonts w:ascii="Times New Roman" w:hAnsi="Times New Roman"/>
                <w:sz w:val="26"/>
                <w:szCs w:val="26"/>
                <w:lang w:eastAsia="ru-RU"/>
              </w:rPr>
              <w:t>Изучение перспективных планов, планов работы с родителями по теме педсовета</w:t>
            </w:r>
            <w:r>
              <w:rPr>
                <w:rFonts w:ascii="Times New Roman" w:hAnsi="Times New Roman"/>
                <w:sz w:val="26"/>
                <w:szCs w:val="26"/>
                <w:lang w:eastAsia="ru-RU"/>
              </w:rPr>
              <w:t>.</w:t>
            </w:r>
          </w:p>
          <w:p w:rsidR="0034024F" w:rsidRPr="00B3253E" w:rsidRDefault="0034024F" w:rsidP="00B3253E">
            <w:pPr>
              <w:shd w:val="clear" w:color="auto" w:fill="FFFFFF"/>
              <w:spacing w:after="0" w:line="240" w:lineRule="auto"/>
              <w:jc w:val="both"/>
              <w:rPr>
                <w:rFonts w:ascii="Times New Roman" w:eastAsia="Times New Roman" w:hAnsi="Times New Roman" w:cs="Times New Roman"/>
                <w:sz w:val="25"/>
                <w:szCs w:val="25"/>
                <w:lang w:eastAsia="ru-RU"/>
              </w:rPr>
            </w:pPr>
            <w:r w:rsidRPr="00B3253E">
              <w:rPr>
                <w:rFonts w:ascii="Times New Roman" w:eastAsia="Times New Roman" w:hAnsi="Times New Roman" w:cs="Times New Roman"/>
                <w:sz w:val="25"/>
                <w:szCs w:val="25"/>
                <w:lang w:eastAsia="ru-RU"/>
              </w:rPr>
              <w:t xml:space="preserve"> 2. </w:t>
            </w:r>
            <w:r w:rsidR="008819D8">
              <w:rPr>
                <w:rFonts w:ascii="Times New Roman" w:eastAsia="Times New Roman" w:hAnsi="Times New Roman" w:cs="Times New Roman"/>
                <w:sz w:val="25"/>
                <w:szCs w:val="25"/>
                <w:lang w:eastAsia="ru-RU"/>
              </w:rPr>
              <w:t>Анализ заболеваемости</w:t>
            </w:r>
          </w:p>
          <w:p w:rsidR="008819D8" w:rsidRDefault="008819D8" w:rsidP="008819D8">
            <w:pPr>
              <w:shd w:val="clear" w:color="auto" w:fill="FFFFFF"/>
              <w:rPr>
                <w:rFonts w:ascii="Times New Roman" w:eastAsia="Times New Roman" w:hAnsi="Times New Roman" w:cs="Times New Roman"/>
                <w:sz w:val="25"/>
                <w:szCs w:val="25"/>
                <w:lang w:eastAsia="ru-RU"/>
              </w:rPr>
            </w:pPr>
          </w:p>
          <w:p w:rsidR="008819D8" w:rsidRPr="008819D8" w:rsidRDefault="0034024F" w:rsidP="008819D8">
            <w:pPr>
              <w:shd w:val="clear" w:color="auto" w:fill="FFFFFF"/>
              <w:rPr>
                <w:rFonts w:ascii="Times New Roman" w:eastAsia="Times New Roman" w:hAnsi="Times New Roman" w:cs="Times New Roman"/>
                <w:sz w:val="26"/>
                <w:szCs w:val="26"/>
                <w:lang w:eastAsia="ru-RU"/>
              </w:rPr>
            </w:pPr>
            <w:r w:rsidRPr="008E0619">
              <w:rPr>
                <w:rFonts w:ascii="Times New Roman" w:eastAsia="Times New Roman" w:hAnsi="Times New Roman" w:cs="Times New Roman"/>
                <w:sz w:val="25"/>
                <w:szCs w:val="25"/>
                <w:lang w:eastAsia="ru-RU"/>
              </w:rPr>
              <w:t> 3</w:t>
            </w:r>
            <w:r w:rsidRPr="008819D8">
              <w:rPr>
                <w:rFonts w:ascii="Times New Roman" w:eastAsia="Times New Roman" w:hAnsi="Times New Roman" w:cs="Times New Roman"/>
                <w:sz w:val="26"/>
                <w:szCs w:val="26"/>
                <w:lang w:eastAsia="ru-RU"/>
              </w:rPr>
              <w:t xml:space="preserve">. </w:t>
            </w:r>
            <w:r w:rsidR="008819D8" w:rsidRPr="008819D8">
              <w:rPr>
                <w:rFonts w:ascii="Times New Roman" w:eastAsia="Times New Roman" w:hAnsi="Times New Roman" w:cs="Times New Roman"/>
                <w:sz w:val="26"/>
                <w:szCs w:val="26"/>
                <w:lang w:eastAsia="ru-RU"/>
              </w:rPr>
              <w:t>Рефлексивно-ролевая игра: «Что поможет ребенку в нашем детском саду быть здоровым»</w:t>
            </w:r>
          </w:p>
          <w:p w:rsidR="0034024F" w:rsidRPr="008E0619" w:rsidRDefault="0034024F" w:rsidP="00C6603D">
            <w:pPr>
              <w:shd w:val="clear" w:color="auto" w:fill="FFFFFF"/>
              <w:spacing w:after="0" w:line="240" w:lineRule="auto"/>
              <w:jc w:val="both"/>
              <w:rPr>
                <w:rFonts w:ascii="Times New Roman" w:eastAsia="Times New Roman" w:hAnsi="Times New Roman" w:cs="Times New Roman"/>
                <w:sz w:val="25"/>
                <w:szCs w:val="25"/>
                <w:lang w:eastAsia="ru-RU"/>
              </w:rPr>
            </w:pPr>
          </w:p>
          <w:p w:rsidR="0034024F" w:rsidRPr="008819D8" w:rsidRDefault="0034024F" w:rsidP="008819D8">
            <w:pPr>
              <w:shd w:val="clear" w:color="auto" w:fill="FFFFFF"/>
              <w:rPr>
                <w:rFonts w:ascii="Times New Roman" w:eastAsia="Times New Roman" w:hAnsi="Times New Roman" w:cs="Times New Roman"/>
                <w:sz w:val="26"/>
                <w:szCs w:val="26"/>
                <w:lang w:eastAsia="ru-RU"/>
              </w:rPr>
            </w:pPr>
            <w:r w:rsidRPr="008E0619">
              <w:rPr>
                <w:rFonts w:ascii="Times New Roman" w:eastAsia="Times New Roman" w:hAnsi="Times New Roman" w:cs="Times New Roman"/>
                <w:sz w:val="25"/>
                <w:szCs w:val="25"/>
                <w:lang w:eastAsia="ru-RU"/>
              </w:rPr>
              <w:t> 4.</w:t>
            </w:r>
            <w:r w:rsidR="008819D8">
              <w:rPr>
                <w:rFonts w:ascii="Arial" w:hAnsi="Arial" w:cs="Arial"/>
                <w:sz w:val="33"/>
                <w:szCs w:val="33"/>
              </w:rPr>
              <w:t xml:space="preserve"> </w:t>
            </w:r>
            <w:r w:rsidR="008819D8" w:rsidRPr="008819D8">
              <w:rPr>
                <w:rFonts w:ascii="Times New Roman" w:eastAsia="Times New Roman" w:hAnsi="Times New Roman" w:cs="Times New Roman"/>
                <w:sz w:val="26"/>
                <w:szCs w:val="26"/>
                <w:lang w:eastAsia="ru-RU"/>
              </w:rPr>
              <w:t>Р</w:t>
            </w:r>
            <w:r w:rsidR="008819D8">
              <w:rPr>
                <w:rFonts w:ascii="Times New Roman" w:eastAsia="Times New Roman" w:hAnsi="Times New Roman" w:cs="Times New Roman"/>
                <w:sz w:val="26"/>
                <w:szCs w:val="26"/>
                <w:lang w:eastAsia="ru-RU"/>
              </w:rPr>
              <w:t>ешение кроссворда «Физкультурно-</w:t>
            </w:r>
            <w:r w:rsidR="008819D8" w:rsidRPr="008819D8">
              <w:rPr>
                <w:rFonts w:ascii="Times New Roman" w:eastAsia="Times New Roman" w:hAnsi="Times New Roman" w:cs="Times New Roman"/>
                <w:sz w:val="26"/>
                <w:szCs w:val="26"/>
                <w:lang w:eastAsia="ru-RU"/>
              </w:rPr>
              <w:t>оздоровительная работа в режиме</w:t>
            </w:r>
            <w:r w:rsidR="008819D8">
              <w:rPr>
                <w:rFonts w:ascii="Times New Roman" w:eastAsia="Times New Roman" w:hAnsi="Times New Roman" w:cs="Times New Roman"/>
                <w:sz w:val="26"/>
                <w:szCs w:val="26"/>
                <w:lang w:eastAsia="ru-RU"/>
              </w:rPr>
              <w:t xml:space="preserve"> дня»</w:t>
            </w:r>
          </w:p>
          <w:p w:rsidR="0034024F" w:rsidRPr="008E0619" w:rsidRDefault="0034024F" w:rsidP="00C6603D">
            <w:pPr>
              <w:shd w:val="clear" w:color="auto" w:fill="FFFFFF"/>
              <w:spacing w:after="0" w:line="240" w:lineRule="auto"/>
              <w:jc w:val="both"/>
              <w:rPr>
                <w:rFonts w:ascii="Times New Roman" w:eastAsia="Times New Roman" w:hAnsi="Times New Roman" w:cs="Times New Roman"/>
                <w:sz w:val="25"/>
                <w:szCs w:val="25"/>
                <w:lang w:eastAsia="ru-RU"/>
              </w:rPr>
            </w:pPr>
            <w:r w:rsidRPr="008E0619">
              <w:rPr>
                <w:rFonts w:ascii="Times New Roman" w:eastAsia="Times New Roman" w:hAnsi="Times New Roman" w:cs="Times New Roman"/>
                <w:sz w:val="25"/>
                <w:szCs w:val="25"/>
                <w:lang w:eastAsia="ru-RU"/>
              </w:rPr>
              <w:t>5.</w:t>
            </w:r>
            <w:r w:rsidRPr="00CD6F10">
              <w:rPr>
                <w:rFonts w:ascii="Times New Roman" w:hAnsi="Times New Roman" w:cs="Times New Roman"/>
                <w:color w:val="000000"/>
                <w:sz w:val="25"/>
                <w:szCs w:val="25"/>
                <w:shd w:val="clear" w:color="auto" w:fill="FFFFFF"/>
              </w:rPr>
              <w:t>Утверждение рабочих программ педагогов, тем самообразования</w:t>
            </w:r>
            <w:r w:rsidRPr="008E0619">
              <w:rPr>
                <w:rFonts w:ascii="Times New Roman" w:eastAsia="Times New Roman" w:hAnsi="Times New Roman" w:cs="Times New Roman"/>
                <w:sz w:val="25"/>
                <w:szCs w:val="25"/>
                <w:lang w:eastAsia="ru-RU"/>
              </w:rPr>
              <w:t>.</w:t>
            </w:r>
          </w:p>
          <w:p w:rsidR="0034024F" w:rsidRPr="008E0619" w:rsidRDefault="008819D8" w:rsidP="00C6603D">
            <w:pPr>
              <w:shd w:val="clear" w:color="auto" w:fill="FFFFFF"/>
              <w:spacing w:after="0" w:line="240" w:lineRule="auto"/>
              <w:jc w:val="both"/>
              <w:rPr>
                <w:rFonts w:ascii="Times New Roman" w:eastAsia="Calibri" w:hAnsi="Times New Roman" w:cs="Times New Roman"/>
                <w:sz w:val="25"/>
                <w:szCs w:val="25"/>
                <w:lang w:eastAsia="ru-RU"/>
              </w:rPr>
            </w:pPr>
            <w:r>
              <w:rPr>
                <w:rFonts w:ascii="Times New Roman" w:eastAsia="Calibri" w:hAnsi="Times New Roman" w:cs="Times New Roman"/>
                <w:sz w:val="25"/>
                <w:szCs w:val="25"/>
                <w:lang w:eastAsia="ru-RU"/>
              </w:rPr>
              <w:t xml:space="preserve">6.Выступление </w:t>
            </w:r>
            <w:r w:rsidRPr="008819D8">
              <w:rPr>
                <w:rFonts w:ascii="Times New Roman" w:hAnsi="Times New Roman" w:cs="Times New Roman"/>
                <w:sz w:val="26"/>
                <w:szCs w:val="26"/>
                <w:shd w:val="clear" w:color="auto" w:fill="FFFFFF"/>
              </w:rPr>
              <w:t>«Психологическое  здоровье  педагогов</w:t>
            </w:r>
            <w:r>
              <w:rPr>
                <w:rFonts w:ascii="Times New Roman" w:hAnsi="Times New Roman" w:cs="Times New Roman"/>
                <w:sz w:val="26"/>
                <w:szCs w:val="26"/>
                <w:shd w:val="clear" w:color="auto" w:fill="FFFFFF"/>
              </w:rPr>
              <w:t>»</w:t>
            </w:r>
          </w:p>
        </w:tc>
        <w:tc>
          <w:tcPr>
            <w:tcW w:w="1418" w:type="dxa"/>
            <w:tcBorders>
              <w:top w:val="single" w:sz="4" w:space="0" w:color="auto"/>
              <w:left w:val="single" w:sz="4" w:space="0" w:color="auto"/>
              <w:bottom w:val="single" w:sz="4" w:space="0" w:color="auto"/>
              <w:right w:val="single" w:sz="4" w:space="0" w:color="auto"/>
            </w:tcBorders>
            <w:hideMark/>
          </w:tcPr>
          <w:p w:rsidR="0034024F" w:rsidRPr="008E0619" w:rsidRDefault="00B3253E" w:rsidP="00C6603D">
            <w:pPr>
              <w:spacing w:after="0" w:line="240" w:lineRule="auto"/>
              <w:ind w:left="132"/>
              <w:jc w:val="both"/>
              <w:rPr>
                <w:rFonts w:ascii="Times New Roman" w:eastAsia="Calibri" w:hAnsi="Times New Roman" w:cs="Times New Roman"/>
                <w:sz w:val="25"/>
                <w:szCs w:val="25"/>
                <w:lang w:eastAsia="ru-RU"/>
              </w:rPr>
            </w:pPr>
            <w:r>
              <w:rPr>
                <w:rFonts w:ascii="Times New Roman" w:eastAsia="Calibri" w:hAnsi="Times New Roman" w:cs="Times New Roman"/>
                <w:sz w:val="25"/>
                <w:szCs w:val="25"/>
                <w:lang w:eastAsia="ru-RU"/>
              </w:rPr>
              <w:t>февраль</w:t>
            </w:r>
          </w:p>
        </w:tc>
        <w:tc>
          <w:tcPr>
            <w:tcW w:w="1809" w:type="dxa"/>
            <w:tcBorders>
              <w:top w:val="single" w:sz="4" w:space="0" w:color="auto"/>
              <w:left w:val="single" w:sz="4" w:space="0" w:color="auto"/>
              <w:bottom w:val="single" w:sz="4" w:space="0" w:color="auto"/>
              <w:right w:val="single" w:sz="4" w:space="0" w:color="auto"/>
            </w:tcBorders>
            <w:hideMark/>
          </w:tcPr>
          <w:p w:rsidR="0034024F" w:rsidRDefault="00B3253E" w:rsidP="00C6603D">
            <w:pPr>
              <w:spacing w:after="0" w:line="240" w:lineRule="auto"/>
              <w:jc w:val="both"/>
              <w:rPr>
                <w:rFonts w:ascii="Times New Roman" w:eastAsia="Calibri" w:hAnsi="Times New Roman" w:cs="Times New Roman"/>
                <w:sz w:val="25"/>
                <w:szCs w:val="25"/>
                <w:lang w:eastAsia="ru-RU"/>
              </w:rPr>
            </w:pPr>
            <w:r>
              <w:rPr>
                <w:rFonts w:ascii="Times New Roman" w:eastAsia="Calibri" w:hAnsi="Times New Roman" w:cs="Times New Roman"/>
                <w:sz w:val="25"/>
                <w:szCs w:val="25"/>
                <w:lang w:eastAsia="ru-RU"/>
              </w:rPr>
              <w:t>З</w:t>
            </w:r>
            <w:r w:rsidR="0034024F" w:rsidRPr="008E0619">
              <w:rPr>
                <w:rFonts w:ascii="Times New Roman" w:eastAsia="Calibri" w:hAnsi="Times New Roman" w:cs="Times New Roman"/>
                <w:sz w:val="25"/>
                <w:szCs w:val="25"/>
                <w:lang w:eastAsia="ru-RU"/>
              </w:rPr>
              <w:t>ам. заведующего</w:t>
            </w:r>
          </w:p>
          <w:p w:rsidR="008819D8" w:rsidRDefault="008819D8" w:rsidP="00C6603D">
            <w:pPr>
              <w:spacing w:after="0" w:line="240" w:lineRule="auto"/>
              <w:jc w:val="both"/>
              <w:rPr>
                <w:rFonts w:ascii="Times New Roman" w:eastAsia="Calibri" w:hAnsi="Times New Roman" w:cs="Times New Roman"/>
                <w:sz w:val="25"/>
                <w:szCs w:val="25"/>
                <w:lang w:eastAsia="ru-RU"/>
              </w:rPr>
            </w:pPr>
          </w:p>
          <w:p w:rsidR="008819D8" w:rsidRDefault="008819D8" w:rsidP="00C6603D">
            <w:pPr>
              <w:spacing w:after="0" w:line="240" w:lineRule="auto"/>
              <w:jc w:val="both"/>
              <w:rPr>
                <w:rFonts w:ascii="Times New Roman" w:eastAsia="Calibri" w:hAnsi="Times New Roman" w:cs="Times New Roman"/>
                <w:sz w:val="25"/>
                <w:szCs w:val="25"/>
                <w:lang w:eastAsia="ru-RU"/>
              </w:rPr>
            </w:pPr>
            <w:r>
              <w:rPr>
                <w:rFonts w:ascii="Times New Roman" w:eastAsia="Calibri" w:hAnsi="Times New Roman" w:cs="Times New Roman"/>
                <w:sz w:val="25"/>
                <w:szCs w:val="25"/>
                <w:lang w:eastAsia="ru-RU"/>
              </w:rPr>
              <w:t>Мед. сестра</w:t>
            </w:r>
          </w:p>
          <w:p w:rsidR="008819D8" w:rsidRDefault="008819D8" w:rsidP="00C6603D">
            <w:pPr>
              <w:spacing w:after="0" w:line="240" w:lineRule="auto"/>
              <w:jc w:val="both"/>
              <w:rPr>
                <w:rFonts w:ascii="Times New Roman" w:eastAsia="Calibri" w:hAnsi="Times New Roman" w:cs="Times New Roman"/>
                <w:sz w:val="25"/>
                <w:szCs w:val="25"/>
                <w:lang w:eastAsia="ru-RU"/>
              </w:rPr>
            </w:pPr>
          </w:p>
          <w:p w:rsidR="008819D8" w:rsidRDefault="008819D8" w:rsidP="00C6603D">
            <w:pPr>
              <w:spacing w:after="0" w:line="240" w:lineRule="auto"/>
              <w:jc w:val="both"/>
              <w:rPr>
                <w:rFonts w:ascii="Times New Roman" w:eastAsia="Calibri" w:hAnsi="Times New Roman" w:cs="Times New Roman"/>
                <w:sz w:val="25"/>
                <w:szCs w:val="25"/>
                <w:lang w:eastAsia="ru-RU"/>
              </w:rPr>
            </w:pPr>
          </w:p>
          <w:p w:rsidR="008819D8" w:rsidRDefault="008819D8" w:rsidP="00C6603D">
            <w:pPr>
              <w:spacing w:after="0" w:line="240" w:lineRule="auto"/>
              <w:jc w:val="both"/>
              <w:rPr>
                <w:rFonts w:ascii="Times New Roman" w:eastAsia="Calibri" w:hAnsi="Times New Roman" w:cs="Times New Roman"/>
                <w:sz w:val="25"/>
                <w:szCs w:val="25"/>
                <w:lang w:eastAsia="ru-RU"/>
              </w:rPr>
            </w:pPr>
            <w:r>
              <w:rPr>
                <w:rFonts w:ascii="Times New Roman" w:eastAsia="Calibri" w:hAnsi="Times New Roman" w:cs="Times New Roman"/>
                <w:sz w:val="25"/>
                <w:szCs w:val="25"/>
                <w:lang w:eastAsia="ru-RU"/>
              </w:rPr>
              <w:t>Зам. заведующего</w:t>
            </w:r>
          </w:p>
          <w:p w:rsidR="008819D8" w:rsidRDefault="008819D8" w:rsidP="008819D8">
            <w:pPr>
              <w:rPr>
                <w:rFonts w:ascii="Times New Roman" w:eastAsia="Calibri" w:hAnsi="Times New Roman" w:cs="Times New Roman"/>
                <w:sz w:val="25"/>
                <w:szCs w:val="25"/>
                <w:lang w:eastAsia="ru-RU"/>
              </w:rPr>
            </w:pPr>
          </w:p>
          <w:p w:rsidR="008819D8" w:rsidRDefault="008819D8" w:rsidP="008819D8">
            <w:pPr>
              <w:rPr>
                <w:rFonts w:ascii="Times New Roman" w:eastAsia="Calibri" w:hAnsi="Times New Roman" w:cs="Times New Roman"/>
                <w:sz w:val="25"/>
                <w:szCs w:val="25"/>
                <w:lang w:eastAsia="ru-RU"/>
              </w:rPr>
            </w:pPr>
          </w:p>
          <w:p w:rsidR="008819D8" w:rsidRPr="008819D8" w:rsidRDefault="008819D8" w:rsidP="008819D8">
            <w:pPr>
              <w:rPr>
                <w:rFonts w:ascii="Times New Roman" w:eastAsia="Calibri" w:hAnsi="Times New Roman" w:cs="Times New Roman"/>
                <w:sz w:val="25"/>
                <w:szCs w:val="25"/>
                <w:lang w:eastAsia="ru-RU"/>
              </w:rPr>
            </w:pPr>
            <w:r>
              <w:rPr>
                <w:rFonts w:ascii="Times New Roman" w:eastAsia="Calibri" w:hAnsi="Times New Roman" w:cs="Times New Roman"/>
                <w:sz w:val="25"/>
                <w:szCs w:val="25"/>
                <w:lang w:eastAsia="ru-RU"/>
              </w:rPr>
              <w:t>Зам. заведующего</w:t>
            </w:r>
          </w:p>
        </w:tc>
      </w:tr>
    </w:tbl>
    <w:p w:rsidR="0034024F" w:rsidRPr="00EE0F1E" w:rsidRDefault="0034024F" w:rsidP="0034024F">
      <w:pPr>
        <w:spacing w:before="240" w:after="0" w:line="240" w:lineRule="auto"/>
        <w:jc w:val="center"/>
        <w:rPr>
          <w:rFonts w:ascii="Times New Roman" w:eastAsia="Calibri" w:hAnsi="Times New Roman" w:cs="Times New Roman"/>
          <w:b/>
          <w:sz w:val="26"/>
          <w:szCs w:val="26"/>
          <w:lang w:eastAsia="ru-RU"/>
        </w:rPr>
      </w:pPr>
    </w:p>
    <w:p w:rsidR="008819D8"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w:t>
      </w:r>
    </w:p>
    <w:p w:rsidR="008819D8" w:rsidRDefault="008819D8" w:rsidP="00EE0F1E">
      <w:pPr>
        <w:spacing w:before="240" w:after="0" w:line="240" w:lineRule="auto"/>
        <w:rPr>
          <w:rFonts w:ascii="Times New Roman" w:eastAsia="Calibri" w:hAnsi="Times New Roman" w:cs="Times New Roman"/>
          <w:b/>
          <w:sz w:val="26"/>
          <w:szCs w:val="26"/>
          <w:lang w:eastAsia="ru-RU"/>
        </w:rPr>
      </w:pPr>
    </w:p>
    <w:p w:rsidR="008819D8" w:rsidRDefault="008819D8" w:rsidP="00EE0F1E">
      <w:pPr>
        <w:spacing w:before="240" w:after="0" w:line="240" w:lineRule="auto"/>
        <w:rPr>
          <w:rFonts w:ascii="Times New Roman" w:eastAsia="Calibri" w:hAnsi="Times New Roman" w:cs="Times New Roman"/>
          <w:b/>
          <w:sz w:val="26"/>
          <w:szCs w:val="26"/>
          <w:lang w:eastAsia="ru-RU"/>
        </w:rPr>
      </w:pPr>
    </w:p>
    <w:p w:rsidR="00EE0F1E" w:rsidRPr="00EE0F1E" w:rsidRDefault="008819D8" w:rsidP="00EE0F1E">
      <w:pPr>
        <w:spacing w:before="240"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00EE0F1E" w:rsidRPr="00EE0F1E">
        <w:rPr>
          <w:rFonts w:ascii="Times New Roman" w:eastAsia="Calibri" w:hAnsi="Times New Roman" w:cs="Times New Roman"/>
          <w:b/>
          <w:sz w:val="26"/>
          <w:szCs w:val="26"/>
          <w:lang w:eastAsia="ru-RU"/>
        </w:rPr>
        <w:t xml:space="preserve"> Подготовка к педсовету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4598"/>
        <w:gridCol w:w="1726"/>
        <w:gridCol w:w="2635"/>
      </w:tblGrid>
      <w:tr w:rsidR="00EE0F1E" w:rsidRPr="00EE0F1E" w:rsidTr="00EB2AC2">
        <w:trPr>
          <w:trHeight w:val="420"/>
        </w:trPr>
        <w:tc>
          <w:tcPr>
            <w:tcW w:w="61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459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7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63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EB2AC2" w:rsidRPr="00EE0F1E" w:rsidTr="00EB2AC2">
        <w:trPr>
          <w:trHeight w:val="1443"/>
        </w:trPr>
        <w:tc>
          <w:tcPr>
            <w:tcW w:w="612" w:type="dxa"/>
            <w:tcBorders>
              <w:top w:val="single" w:sz="4" w:space="0" w:color="auto"/>
              <w:left w:val="single" w:sz="4" w:space="0" w:color="auto"/>
              <w:bottom w:val="single" w:sz="4" w:space="0" w:color="auto"/>
              <w:right w:val="single" w:sz="4" w:space="0" w:color="auto"/>
            </w:tcBorders>
            <w:hideMark/>
          </w:tcPr>
          <w:p w:rsidR="00EB2AC2" w:rsidRPr="00EE0F1E" w:rsidRDefault="00EB2AC2"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4598" w:type="dxa"/>
            <w:tcBorders>
              <w:top w:val="single" w:sz="4" w:space="0" w:color="auto"/>
              <w:left w:val="single" w:sz="4" w:space="0" w:color="auto"/>
              <w:bottom w:val="single" w:sz="4" w:space="0" w:color="auto"/>
              <w:right w:val="single" w:sz="4" w:space="0" w:color="auto"/>
            </w:tcBorders>
            <w:hideMark/>
          </w:tcPr>
          <w:p w:rsidR="00EB2AC2" w:rsidRPr="008819D8" w:rsidRDefault="00EB2AC2" w:rsidP="00EB2AC2">
            <w:pPr>
              <w:ind w:left="317"/>
              <w:rPr>
                <w:rFonts w:ascii="Times New Roman" w:hAnsi="Times New Roman" w:cs="Times New Roman"/>
                <w:b/>
                <w:bCs/>
                <w:sz w:val="26"/>
                <w:szCs w:val="26"/>
              </w:rPr>
            </w:pPr>
            <w:r w:rsidRPr="008819D8">
              <w:rPr>
                <w:rFonts w:ascii="Times New Roman" w:hAnsi="Times New Roman" w:cs="Times New Roman"/>
                <w:sz w:val="26"/>
                <w:szCs w:val="26"/>
              </w:rPr>
              <w:t>Подготовка педагогов к отчетам по самообразованию за год.</w:t>
            </w:r>
          </w:p>
        </w:tc>
        <w:tc>
          <w:tcPr>
            <w:tcW w:w="1726" w:type="dxa"/>
            <w:tcBorders>
              <w:top w:val="single" w:sz="4" w:space="0" w:color="auto"/>
              <w:left w:val="single" w:sz="4" w:space="0" w:color="auto"/>
              <w:bottom w:val="single" w:sz="4" w:space="0" w:color="auto"/>
              <w:right w:val="single" w:sz="4" w:space="0" w:color="auto"/>
            </w:tcBorders>
            <w:hideMark/>
          </w:tcPr>
          <w:p w:rsidR="00EB2AC2" w:rsidRPr="00EE0F1E" w:rsidRDefault="00EB2AC2"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февраль</w:t>
            </w:r>
          </w:p>
        </w:tc>
        <w:tc>
          <w:tcPr>
            <w:tcW w:w="2635" w:type="dxa"/>
            <w:tcBorders>
              <w:top w:val="single" w:sz="4" w:space="0" w:color="auto"/>
              <w:left w:val="single" w:sz="4" w:space="0" w:color="auto"/>
              <w:bottom w:val="single" w:sz="4" w:space="0" w:color="auto"/>
              <w:right w:val="single" w:sz="4" w:space="0" w:color="auto"/>
            </w:tcBorders>
            <w:hideMark/>
          </w:tcPr>
          <w:p w:rsidR="00EB2AC2" w:rsidRPr="00EE0F1E" w:rsidRDefault="00EB2AC2"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w:t>
            </w:r>
            <w:r>
              <w:rPr>
                <w:rFonts w:ascii="Times New Roman" w:eastAsia="Calibri" w:hAnsi="Times New Roman" w:cs="Times New Roman"/>
                <w:sz w:val="26"/>
                <w:szCs w:val="26"/>
                <w:lang w:eastAsia="ru-RU"/>
              </w:rPr>
              <w:t>заведующего</w:t>
            </w:r>
          </w:p>
          <w:p w:rsidR="00EB2AC2" w:rsidRPr="00EE0F1E" w:rsidRDefault="00EB2AC2" w:rsidP="00EE0F1E">
            <w:pPr>
              <w:spacing w:after="0" w:line="240" w:lineRule="auto"/>
              <w:jc w:val="both"/>
              <w:rPr>
                <w:rFonts w:ascii="Times New Roman" w:eastAsia="Calibri" w:hAnsi="Times New Roman" w:cs="Times New Roman"/>
                <w:sz w:val="26"/>
                <w:szCs w:val="26"/>
                <w:lang w:eastAsia="ru-RU"/>
              </w:rPr>
            </w:pPr>
          </w:p>
        </w:tc>
      </w:tr>
      <w:tr w:rsidR="00EB2AC2" w:rsidRPr="00EE0F1E" w:rsidTr="00EB2AC2">
        <w:tc>
          <w:tcPr>
            <w:tcW w:w="612" w:type="dxa"/>
            <w:tcBorders>
              <w:top w:val="single" w:sz="4" w:space="0" w:color="auto"/>
              <w:left w:val="single" w:sz="4" w:space="0" w:color="auto"/>
              <w:bottom w:val="single" w:sz="4" w:space="0" w:color="auto"/>
              <w:right w:val="single" w:sz="4" w:space="0" w:color="auto"/>
            </w:tcBorders>
            <w:hideMark/>
          </w:tcPr>
          <w:p w:rsidR="00EB2AC2" w:rsidRPr="00EE0F1E" w:rsidRDefault="00EB2AC2"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4598" w:type="dxa"/>
            <w:tcBorders>
              <w:top w:val="single" w:sz="4" w:space="0" w:color="auto"/>
              <w:left w:val="single" w:sz="4" w:space="0" w:color="auto"/>
              <w:bottom w:val="single" w:sz="4" w:space="0" w:color="auto"/>
              <w:right w:val="single" w:sz="4" w:space="0" w:color="auto"/>
            </w:tcBorders>
            <w:hideMark/>
          </w:tcPr>
          <w:p w:rsidR="00EB2AC2" w:rsidRPr="008819D8" w:rsidRDefault="00EB2AC2" w:rsidP="00EB2AC2">
            <w:pPr>
              <w:ind w:left="317"/>
              <w:rPr>
                <w:rFonts w:ascii="Times New Roman" w:hAnsi="Times New Roman" w:cs="Times New Roman"/>
                <w:b/>
                <w:bCs/>
                <w:sz w:val="26"/>
                <w:szCs w:val="26"/>
              </w:rPr>
            </w:pPr>
            <w:r w:rsidRPr="008819D8">
              <w:rPr>
                <w:rFonts w:ascii="Times New Roman" w:hAnsi="Times New Roman" w:cs="Times New Roman"/>
                <w:sz w:val="26"/>
                <w:szCs w:val="26"/>
              </w:rPr>
              <w:t>Обсуждение вопросов готовности детей к школе с родителями, учителями и воспитателями ДОУ</w:t>
            </w:r>
          </w:p>
        </w:tc>
        <w:tc>
          <w:tcPr>
            <w:tcW w:w="1726" w:type="dxa"/>
            <w:tcBorders>
              <w:top w:val="single" w:sz="4" w:space="0" w:color="auto"/>
              <w:left w:val="single" w:sz="4" w:space="0" w:color="auto"/>
              <w:bottom w:val="single" w:sz="4" w:space="0" w:color="auto"/>
              <w:right w:val="single" w:sz="4" w:space="0" w:color="auto"/>
            </w:tcBorders>
            <w:hideMark/>
          </w:tcPr>
          <w:p w:rsidR="00EB2AC2" w:rsidRPr="00EE0F1E" w:rsidRDefault="00EB2AC2"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март</w:t>
            </w:r>
          </w:p>
        </w:tc>
        <w:tc>
          <w:tcPr>
            <w:tcW w:w="2635" w:type="dxa"/>
            <w:tcBorders>
              <w:top w:val="single" w:sz="4" w:space="0" w:color="auto"/>
              <w:left w:val="single" w:sz="4" w:space="0" w:color="auto"/>
              <w:bottom w:val="single" w:sz="4" w:space="0" w:color="auto"/>
              <w:right w:val="single" w:sz="4" w:space="0" w:color="auto"/>
            </w:tcBorders>
          </w:tcPr>
          <w:p w:rsidR="00EB2AC2" w:rsidRPr="00EE0F1E" w:rsidRDefault="00EB2AC2"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EB2AC2" w:rsidRPr="00EE0F1E" w:rsidRDefault="00EB2AC2"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Зам</w:t>
            </w:r>
            <w:r>
              <w:rPr>
                <w:rFonts w:ascii="Times New Roman" w:eastAsia="Calibri" w:hAnsi="Times New Roman" w:cs="Times New Roman"/>
                <w:sz w:val="26"/>
                <w:szCs w:val="26"/>
                <w:lang w:eastAsia="ru-RU"/>
              </w:rPr>
              <w:t>. заведующего</w:t>
            </w:r>
          </w:p>
          <w:p w:rsidR="00EB2AC2" w:rsidRPr="00EE0F1E" w:rsidRDefault="00EB2AC2" w:rsidP="00EE0F1E">
            <w:pPr>
              <w:spacing w:after="0" w:line="240" w:lineRule="auto"/>
              <w:jc w:val="both"/>
              <w:rPr>
                <w:rFonts w:ascii="Times New Roman" w:eastAsia="Calibri" w:hAnsi="Times New Roman" w:cs="Times New Roman"/>
                <w:sz w:val="26"/>
                <w:szCs w:val="26"/>
                <w:lang w:eastAsia="ru-RU"/>
              </w:rPr>
            </w:pPr>
          </w:p>
        </w:tc>
      </w:tr>
      <w:tr w:rsidR="00EB2AC2" w:rsidRPr="00EE0F1E" w:rsidTr="00EB2AC2">
        <w:tc>
          <w:tcPr>
            <w:tcW w:w="612" w:type="dxa"/>
            <w:tcBorders>
              <w:top w:val="single" w:sz="4" w:space="0" w:color="auto"/>
              <w:left w:val="single" w:sz="4" w:space="0" w:color="auto"/>
              <w:bottom w:val="single" w:sz="4" w:space="0" w:color="auto"/>
              <w:right w:val="single" w:sz="4" w:space="0" w:color="auto"/>
            </w:tcBorders>
            <w:hideMark/>
          </w:tcPr>
          <w:p w:rsidR="00EB2AC2" w:rsidRPr="00EE0F1E" w:rsidRDefault="00EB2AC2"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4598" w:type="dxa"/>
            <w:tcBorders>
              <w:top w:val="single" w:sz="4" w:space="0" w:color="auto"/>
              <w:left w:val="single" w:sz="4" w:space="0" w:color="auto"/>
              <w:bottom w:val="single" w:sz="4" w:space="0" w:color="auto"/>
              <w:right w:val="single" w:sz="4" w:space="0" w:color="auto"/>
            </w:tcBorders>
            <w:hideMark/>
          </w:tcPr>
          <w:p w:rsidR="00EB2AC2" w:rsidRPr="008819D8" w:rsidRDefault="00EB2AC2" w:rsidP="00EB2AC2">
            <w:pPr>
              <w:ind w:left="317"/>
              <w:rPr>
                <w:rFonts w:ascii="Times New Roman" w:hAnsi="Times New Roman" w:cs="Times New Roman"/>
                <w:b/>
                <w:bCs/>
                <w:sz w:val="26"/>
                <w:szCs w:val="26"/>
              </w:rPr>
            </w:pPr>
            <w:r w:rsidRPr="008819D8">
              <w:rPr>
                <w:rFonts w:ascii="Times New Roman" w:hAnsi="Times New Roman" w:cs="Times New Roman"/>
                <w:sz w:val="26"/>
                <w:szCs w:val="26"/>
              </w:rPr>
              <w:t>Анкетирование родителей «Ваше мнение о работе дошкольного учреждения»</w:t>
            </w:r>
          </w:p>
        </w:tc>
        <w:tc>
          <w:tcPr>
            <w:tcW w:w="1726" w:type="dxa"/>
            <w:tcBorders>
              <w:top w:val="single" w:sz="4" w:space="0" w:color="auto"/>
              <w:left w:val="single" w:sz="4" w:space="0" w:color="auto"/>
              <w:bottom w:val="single" w:sz="4" w:space="0" w:color="auto"/>
              <w:right w:val="single" w:sz="4" w:space="0" w:color="auto"/>
            </w:tcBorders>
            <w:hideMark/>
          </w:tcPr>
          <w:p w:rsidR="00EB2AC2" w:rsidRPr="00EE0F1E" w:rsidRDefault="00EB2AC2"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w:t>
            </w:r>
          </w:p>
        </w:tc>
        <w:tc>
          <w:tcPr>
            <w:tcW w:w="2635" w:type="dxa"/>
            <w:tcBorders>
              <w:top w:val="single" w:sz="4" w:space="0" w:color="auto"/>
              <w:left w:val="single" w:sz="4" w:space="0" w:color="auto"/>
              <w:bottom w:val="single" w:sz="4" w:space="0" w:color="auto"/>
              <w:right w:val="single" w:sz="4" w:space="0" w:color="auto"/>
            </w:tcBorders>
          </w:tcPr>
          <w:p w:rsidR="00EB2AC2" w:rsidRDefault="00EB2AC2"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EB2AC2" w:rsidRDefault="00EB2AC2"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B2AC2" w:rsidRDefault="00EB2AC2" w:rsidP="00EE0F1E">
            <w:pPr>
              <w:spacing w:after="0" w:line="240" w:lineRule="auto"/>
              <w:jc w:val="both"/>
              <w:rPr>
                <w:rFonts w:ascii="Times New Roman" w:eastAsia="Calibri" w:hAnsi="Times New Roman" w:cs="Times New Roman"/>
                <w:sz w:val="26"/>
                <w:szCs w:val="26"/>
                <w:lang w:eastAsia="ru-RU"/>
              </w:rPr>
            </w:pPr>
          </w:p>
          <w:p w:rsidR="00EB2AC2" w:rsidRPr="00EE0F1E" w:rsidRDefault="00EB2AC2" w:rsidP="00CF2FA0">
            <w:pPr>
              <w:spacing w:after="0" w:line="240" w:lineRule="auto"/>
              <w:jc w:val="both"/>
              <w:rPr>
                <w:rFonts w:ascii="Times New Roman" w:eastAsia="Calibri" w:hAnsi="Times New Roman" w:cs="Times New Roman"/>
                <w:sz w:val="26"/>
                <w:szCs w:val="26"/>
                <w:lang w:eastAsia="ru-RU"/>
              </w:rPr>
            </w:pPr>
          </w:p>
        </w:tc>
      </w:tr>
      <w:tr w:rsidR="00EB2AC2" w:rsidRPr="00EE0F1E" w:rsidTr="00EB2AC2">
        <w:trPr>
          <w:trHeight w:val="1230"/>
        </w:trPr>
        <w:tc>
          <w:tcPr>
            <w:tcW w:w="612" w:type="dxa"/>
            <w:tcBorders>
              <w:top w:val="single" w:sz="4" w:space="0" w:color="auto"/>
              <w:left w:val="single" w:sz="4" w:space="0" w:color="auto"/>
              <w:bottom w:val="single" w:sz="4" w:space="0" w:color="auto"/>
              <w:right w:val="single" w:sz="4" w:space="0" w:color="auto"/>
            </w:tcBorders>
            <w:hideMark/>
          </w:tcPr>
          <w:p w:rsidR="00EB2AC2" w:rsidRPr="00EE0F1E" w:rsidRDefault="00EB2AC2"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4598" w:type="dxa"/>
            <w:tcBorders>
              <w:top w:val="single" w:sz="4" w:space="0" w:color="auto"/>
              <w:left w:val="single" w:sz="4" w:space="0" w:color="auto"/>
              <w:bottom w:val="single" w:sz="4" w:space="0" w:color="auto"/>
              <w:right w:val="single" w:sz="4" w:space="0" w:color="auto"/>
            </w:tcBorders>
            <w:hideMark/>
          </w:tcPr>
          <w:p w:rsidR="00EB2AC2" w:rsidRPr="008819D8" w:rsidRDefault="00EB2AC2" w:rsidP="00EB2AC2">
            <w:pPr>
              <w:ind w:left="360"/>
              <w:rPr>
                <w:rFonts w:ascii="Times New Roman" w:hAnsi="Times New Roman" w:cs="Times New Roman"/>
                <w:b/>
                <w:bCs/>
                <w:sz w:val="26"/>
                <w:szCs w:val="26"/>
              </w:rPr>
            </w:pPr>
            <w:r w:rsidRPr="008819D8">
              <w:rPr>
                <w:rFonts w:ascii="Times New Roman" w:hAnsi="Times New Roman" w:cs="Times New Roman"/>
                <w:sz w:val="26"/>
                <w:szCs w:val="26"/>
              </w:rPr>
              <w:t>Составление плана работы на летне-оздоровительный период</w:t>
            </w:r>
          </w:p>
        </w:tc>
        <w:tc>
          <w:tcPr>
            <w:tcW w:w="1726" w:type="dxa"/>
            <w:tcBorders>
              <w:top w:val="single" w:sz="4" w:space="0" w:color="auto"/>
              <w:left w:val="single" w:sz="4" w:space="0" w:color="auto"/>
              <w:bottom w:val="single" w:sz="4" w:space="0" w:color="auto"/>
              <w:right w:val="single" w:sz="4" w:space="0" w:color="auto"/>
            </w:tcBorders>
            <w:hideMark/>
          </w:tcPr>
          <w:p w:rsidR="00EB2AC2" w:rsidRPr="00EE0F1E" w:rsidRDefault="00EB2AC2"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w:t>
            </w:r>
          </w:p>
        </w:tc>
        <w:tc>
          <w:tcPr>
            <w:tcW w:w="2635" w:type="dxa"/>
            <w:tcBorders>
              <w:top w:val="single" w:sz="4" w:space="0" w:color="auto"/>
              <w:left w:val="single" w:sz="4" w:space="0" w:color="auto"/>
              <w:bottom w:val="single" w:sz="4" w:space="0" w:color="auto"/>
              <w:right w:val="single" w:sz="4" w:space="0" w:color="auto"/>
            </w:tcBorders>
            <w:hideMark/>
          </w:tcPr>
          <w:p w:rsidR="00EB2AC2" w:rsidRPr="00EE0F1E" w:rsidRDefault="00EB2AC2"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tc>
      </w:tr>
    </w:tbl>
    <w:p w:rsidR="00EE0F1E" w:rsidRPr="00EE0F1E"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w:t>
      </w:r>
      <w:r w:rsidR="00EB2AC2">
        <w:rPr>
          <w:rFonts w:ascii="Times New Roman" w:eastAsia="Calibri" w:hAnsi="Times New Roman" w:cs="Times New Roman"/>
          <w:b/>
          <w:sz w:val="26"/>
          <w:szCs w:val="26"/>
          <w:lang w:eastAsia="ru-RU"/>
        </w:rPr>
        <w:t xml:space="preserve">       Педсовет №4 (итоговый</w:t>
      </w:r>
      <w:r w:rsidRPr="00EE0F1E">
        <w:rPr>
          <w:rFonts w:ascii="Times New Roman" w:eastAsia="Calibri" w:hAnsi="Times New Roman" w:cs="Times New Roman"/>
          <w:b/>
          <w:sz w:val="26"/>
          <w:szCs w:val="26"/>
          <w:lang w:eastAsia="ru-RU"/>
        </w:rPr>
        <w:t xml:space="preserve">) </w:t>
      </w:r>
    </w:p>
    <w:p w:rsidR="00EB2AC2" w:rsidRPr="00EB2AC2" w:rsidRDefault="00EB2AC2" w:rsidP="00EB2AC2">
      <w:pPr>
        <w:tabs>
          <w:tab w:val="left" w:pos="72"/>
        </w:tabs>
        <w:spacing w:after="0" w:line="240" w:lineRule="auto"/>
        <w:ind w:left="-108"/>
        <w:jc w:val="center"/>
        <w:rPr>
          <w:rFonts w:ascii="Times New Roman" w:hAnsi="Times New Roman" w:cs="Times New Roman"/>
          <w:b/>
          <w:sz w:val="28"/>
          <w:szCs w:val="28"/>
        </w:rPr>
      </w:pPr>
      <w:r w:rsidRPr="00EB2AC2">
        <w:rPr>
          <w:rFonts w:ascii="Times New Roman" w:hAnsi="Times New Roman" w:cs="Times New Roman"/>
          <w:b/>
          <w:sz w:val="28"/>
          <w:szCs w:val="28"/>
        </w:rPr>
        <w:t xml:space="preserve">«Анализ воспитательно-образовательной работы ДОУ </w:t>
      </w:r>
    </w:p>
    <w:p w:rsidR="00EB2AC2" w:rsidRPr="00EB2AC2" w:rsidRDefault="00EB2AC2" w:rsidP="00EB2AC2">
      <w:pPr>
        <w:tabs>
          <w:tab w:val="left" w:pos="72"/>
        </w:tabs>
        <w:spacing w:after="0" w:line="240" w:lineRule="auto"/>
        <w:ind w:left="-108"/>
        <w:jc w:val="center"/>
        <w:rPr>
          <w:rFonts w:ascii="Times New Roman" w:hAnsi="Times New Roman" w:cs="Times New Roman"/>
          <w:b/>
          <w:sz w:val="28"/>
          <w:szCs w:val="28"/>
        </w:rPr>
      </w:pPr>
      <w:r w:rsidRPr="00EB2AC2">
        <w:rPr>
          <w:rFonts w:ascii="Times New Roman" w:hAnsi="Times New Roman" w:cs="Times New Roman"/>
          <w:b/>
          <w:sz w:val="28"/>
          <w:szCs w:val="28"/>
        </w:rPr>
        <w:t>за   2019-2020 учебный год»</w:t>
      </w:r>
    </w:p>
    <w:p w:rsidR="00EB2AC2" w:rsidRPr="009620AA" w:rsidRDefault="00EB2AC2" w:rsidP="00EB2AC2">
      <w:pPr>
        <w:tabs>
          <w:tab w:val="left" w:pos="72"/>
        </w:tabs>
        <w:spacing w:after="0" w:line="240" w:lineRule="auto"/>
        <w:ind w:left="-108"/>
        <w:jc w:val="center"/>
        <w:rPr>
          <w:rFonts w:ascii="Times New Roman" w:hAnsi="Times New Roman" w:cs="Times New Roman"/>
          <w:b/>
          <w:sz w:val="32"/>
        </w:rPr>
      </w:pPr>
    </w:p>
    <w:p w:rsidR="00EB2AC2" w:rsidRDefault="00EB2AC2" w:rsidP="00EB2AC2">
      <w:pPr>
        <w:pStyle w:val="ab"/>
        <w:spacing w:after="0" w:line="240" w:lineRule="auto"/>
        <w:ind w:left="0"/>
        <w:rPr>
          <w:rFonts w:ascii="Times New Roman" w:hAnsi="Times New Roman" w:cs="Times New Roman"/>
          <w:sz w:val="28"/>
        </w:rPr>
      </w:pPr>
      <w:r w:rsidRPr="0034024F">
        <w:rPr>
          <w:rFonts w:ascii="Times New Roman" w:hAnsi="Times New Roman" w:cs="Times New Roman"/>
          <w:b/>
          <w:i/>
          <w:sz w:val="28"/>
        </w:rPr>
        <w:t>Цель:</w:t>
      </w:r>
      <w:r w:rsidRPr="009620AA">
        <w:rPr>
          <w:rFonts w:ascii="Times New Roman" w:hAnsi="Times New Roman" w:cs="Times New Roman"/>
          <w:sz w:val="28"/>
        </w:rPr>
        <w:t xml:space="preserve"> Анализ и подведение итогов за учебный год, определение задач на новый учебный год</w:t>
      </w:r>
    </w:p>
    <w:p w:rsidR="0034024F" w:rsidRDefault="0034024F" w:rsidP="00EB2AC2">
      <w:pPr>
        <w:pStyle w:val="ab"/>
        <w:spacing w:after="0" w:line="240" w:lineRule="auto"/>
        <w:ind w:left="0"/>
        <w:rPr>
          <w:rFonts w:ascii="Times New Roman" w:hAnsi="Times New Roman" w:cs="Times New Roman"/>
          <w:sz w:val="28"/>
        </w:rPr>
      </w:pPr>
      <w:r w:rsidRPr="0034024F">
        <w:rPr>
          <w:rFonts w:ascii="Times New Roman" w:hAnsi="Times New Roman" w:cs="Times New Roman"/>
          <w:b/>
          <w:i/>
          <w:sz w:val="28"/>
        </w:rPr>
        <w:t>Форма проведения</w:t>
      </w:r>
      <w:r>
        <w:rPr>
          <w:rFonts w:ascii="Times New Roman" w:hAnsi="Times New Roman" w:cs="Times New Roman"/>
          <w:sz w:val="28"/>
        </w:rPr>
        <w:t>: традиционная с элементами дискуссии.</w:t>
      </w:r>
    </w:p>
    <w:p w:rsidR="0034024F" w:rsidRPr="009620AA" w:rsidRDefault="0034024F" w:rsidP="00EB2AC2">
      <w:pPr>
        <w:pStyle w:val="ab"/>
        <w:spacing w:after="0" w:line="240" w:lineRule="auto"/>
        <w:ind w:left="0"/>
        <w:rPr>
          <w:rFonts w:ascii="Times New Roman" w:hAnsi="Times New Roman" w:cs="Times New Roman"/>
          <w:sz w:val="28"/>
          <w:szCs w:val="28"/>
        </w:rPr>
      </w:pPr>
    </w:p>
    <w:tbl>
      <w:tblPr>
        <w:tblStyle w:val="a5"/>
        <w:tblW w:w="9895" w:type="dxa"/>
        <w:tblInd w:w="-176" w:type="dxa"/>
        <w:tblLayout w:type="fixed"/>
        <w:tblLook w:val="04A0"/>
      </w:tblPr>
      <w:tblGrid>
        <w:gridCol w:w="5813"/>
        <w:gridCol w:w="2268"/>
        <w:gridCol w:w="1814"/>
      </w:tblGrid>
      <w:tr w:rsidR="0034024F" w:rsidRPr="009620AA" w:rsidTr="00C6603D">
        <w:trPr>
          <w:trHeight w:val="642"/>
        </w:trPr>
        <w:tc>
          <w:tcPr>
            <w:tcW w:w="5813" w:type="dxa"/>
            <w:tcBorders>
              <w:top w:val="single" w:sz="4" w:space="0" w:color="auto"/>
              <w:bottom w:val="single" w:sz="4" w:space="0" w:color="auto"/>
            </w:tcBorders>
          </w:tcPr>
          <w:p w:rsidR="0034024F" w:rsidRPr="0034024F" w:rsidRDefault="0034024F" w:rsidP="0034024F">
            <w:pPr>
              <w:pStyle w:val="ab"/>
              <w:numPr>
                <w:ilvl w:val="0"/>
                <w:numId w:val="44"/>
              </w:numPr>
              <w:ind w:left="426"/>
              <w:rPr>
                <w:rFonts w:ascii="Times New Roman" w:hAnsi="Times New Roman" w:cs="Times New Roman"/>
                <w:bCs/>
                <w:sz w:val="26"/>
                <w:szCs w:val="26"/>
              </w:rPr>
            </w:pPr>
            <w:r w:rsidRPr="0034024F">
              <w:rPr>
                <w:rFonts w:ascii="Times New Roman" w:hAnsi="Times New Roman" w:cs="Times New Roman"/>
                <w:sz w:val="26"/>
                <w:szCs w:val="26"/>
              </w:rPr>
              <w:t>Анализ выполнения решения педагогического совета № 3</w:t>
            </w:r>
          </w:p>
        </w:tc>
        <w:tc>
          <w:tcPr>
            <w:tcW w:w="2268" w:type="dxa"/>
            <w:tcBorders>
              <w:top w:val="single" w:sz="4" w:space="0" w:color="auto"/>
              <w:bottom w:val="single" w:sz="4" w:space="0" w:color="auto"/>
            </w:tcBorders>
          </w:tcPr>
          <w:p w:rsidR="0034024F" w:rsidRPr="0034024F" w:rsidRDefault="008819D8" w:rsidP="00C6603D">
            <w:pPr>
              <w:ind w:left="426"/>
              <w:jc w:val="center"/>
              <w:rPr>
                <w:rFonts w:ascii="Times New Roman" w:hAnsi="Times New Roman" w:cs="Times New Roman"/>
                <w:b/>
                <w:sz w:val="26"/>
                <w:szCs w:val="26"/>
              </w:rPr>
            </w:pPr>
            <w:r>
              <w:rPr>
                <w:rFonts w:ascii="Times New Roman" w:hAnsi="Times New Roman" w:cs="Times New Roman"/>
                <w:sz w:val="26"/>
                <w:szCs w:val="26"/>
              </w:rPr>
              <w:t>Зам. з</w:t>
            </w:r>
            <w:r w:rsidR="0034024F" w:rsidRPr="0034024F">
              <w:rPr>
                <w:rFonts w:ascii="Times New Roman" w:hAnsi="Times New Roman" w:cs="Times New Roman"/>
                <w:sz w:val="26"/>
                <w:szCs w:val="26"/>
              </w:rPr>
              <w:t>аведующ</w:t>
            </w:r>
            <w:r>
              <w:rPr>
                <w:rFonts w:ascii="Times New Roman" w:hAnsi="Times New Roman" w:cs="Times New Roman"/>
                <w:sz w:val="26"/>
                <w:szCs w:val="26"/>
              </w:rPr>
              <w:t>его</w:t>
            </w:r>
          </w:p>
        </w:tc>
        <w:tc>
          <w:tcPr>
            <w:tcW w:w="1814" w:type="dxa"/>
            <w:tcBorders>
              <w:top w:val="single" w:sz="4" w:space="0" w:color="auto"/>
              <w:bottom w:val="single" w:sz="4" w:space="0" w:color="auto"/>
            </w:tcBorders>
          </w:tcPr>
          <w:p w:rsidR="0034024F" w:rsidRPr="0034024F" w:rsidRDefault="0034024F" w:rsidP="00C6603D">
            <w:pPr>
              <w:ind w:left="426"/>
              <w:jc w:val="center"/>
              <w:rPr>
                <w:rFonts w:ascii="Times New Roman" w:hAnsi="Times New Roman" w:cs="Times New Roman"/>
                <w:b/>
                <w:sz w:val="26"/>
                <w:szCs w:val="26"/>
              </w:rPr>
            </w:pPr>
          </w:p>
        </w:tc>
      </w:tr>
      <w:tr w:rsidR="0034024F" w:rsidRPr="009620AA" w:rsidTr="00C6603D">
        <w:trPr>
          <w:trHeight w:val="656"/>
        </w:trPr>
        <w:tc>
          <w:tcPr>
            <w:tcW w:w="5813" w:type="dxa"/>
            <w:tcBorders>
              <w:top w:val="single" w:sz="4" w:space="0" w:color="auto"/>
              <w:bottom w:val="single" w:sz="4" w:space="0" w:color="auto"/>
            </w:tcBorders>
          </w:tcPr>
          <w:p w:rsidR="0034024F" w:rsidRPr="0034024F" w:rsidRDefault="0034024F" w:rsidP="0034024F">
            <w:pPr>
              <w:pStyle w:val="ab"/>
              <w:numPr>
                <w:ilvl w:val="0"/>
                <w:numId w:val="44"/>
              </w:numPr>
              <w:ind w:left="426"/>
              <w:rPr>
                <w:rFonts w:ascii="Times New Roman" w:hAnsi="Times New Roman" w:cs="Times New Roman"/>
                <w:bCs/>
                <w:sz w:val="26"/>
                <w:szCs w:val="26"/>
              </w:rPr>
            </w:pPr>
            <w:r w:rsidRPr="0034024F">
              <w:rPr>
                <w:rFonts w:ascii="Times New Roman" w:hAnsi="Times New Roman" w:cs="Times New Roman"/>
                <w:bCs/>
                <w:sz w:val="26"/>
                <w:szCs w:val="26"/>
              </w:rPr>
              <w:t>Вступительное слово «Итоги учебного года»</w:t>
            </w:r>
          </w:p>
        </w:tc>
        <w:tc>
          <w:tcPr>
            <w:tcW w:w="2268" w:type="dxa"/>
            <w:tcBorders>
              <w:top w:val="single" w:sz="4" w:space="0" w:color="auto"/>
              <w:bottom w:val="single" w:sz="4" w:space="0" w:color="auto"/>
            </w:tcBorders>
          </w:tcPr>
          <w:p w:rsidR="0034024F" w:rsidRPr="0034024F" w:rsidRDefault="0034024F" w:rsidP="00C6603D">
            <w:pPr>
              <w:ind w:left="426"/>
              <w:jc w:val="center"/>
              <w:rPr>
                <w:rFonts w:ascii="Times New Roman" w:hAnsi="Times New Roman" w:cs="Times New Roman"/>
                <w:b/>
                <w:sz w:val="26"/>
                <w:szCs w:val="26"/>
              </w:rPr>
            </w:pPr>
            <w:r w:rsidRPr="0034024F">
              <w:rPr>
                <w:rFonts w:ascii="Times New Roman" w:hAnsi="Times New Roman" w:cs="Times New Roman"/>
                <w:sz w:val="26"/>
                <w:szCs w:val="26"/>
              </w:rPr>
              <w:t>Заведующая</w:t>
            </w:r>
          </w:p>
        </w:tc>
        <w:tc>
          <w:tcPr>
            <w:tcW w:w="1814" w:type="dxa"/>
            <w:tcBorders>
              <w:top w:val="single" w:sz="4" w:space="0" w:color="auto"/>
              <w:bottom w:val="single" w:sz="4" w:space="0" w:color="auto"/>
            </w:tcBorders>
          </w:tcPr>
          <w:p w:rsidR="0034024F" w:rsidRPr="0034024F" w:rsidRDefault="0034024F" w:rsidP="00C6603D">
            <w:pPr>
              <w:ind w:left="426"/>
              <w:jc w:val="center"/>
              <w:rPr>
                <w:rFonts w:ascii="Times New Roman" w:hAnsi="Times New Roman" w:cs="Times New Roman"/>
                <w:b/>
                <w:sz w:val="26"/>
                <w:szCs w:val="26"/>
              </w:rPr>
            </w:pPr>
          </w:p>
        </w:tc>
      </w:tr>
      <w:tr w:rsidR="0034024F" w:rsidRPr="009620AA" w:rsidTr="00C6603D">
        <w:trPr>
          <w:trHeight w:val="601"/>
        </w:trPr>
        <w:tc>
          <w:tcPr>
            <w:tcW w:w="5813" w:type="dxa"/>
            <w:tcBorders>
              <w:top w:val="single" w:sz="4" w:space="0" w:color="auto"/>
              <w:bottom w:val="single" w:sz="4" w:space="0" w:color="auto"/>
            </w:tcBorders>
          </w:tcPr>
          <w:p w:rsidR="0034024F" w:rsidRPr="0034024F" w:rsidRDefault="0034024F" w:rsidP="007D238D">
            <w:pPr>
              <w:pStyle w:val="ab"/>
              <w:numPr>
                <w:ilvl w:val="0"/>
                <w:numId w:val="44"/>
              </w:numPr>
              <w:ind w:left="426"/>
              <w:rPr>
                <w:rFonts w:ascii="Times New Roman" w:hAnsi="Times New Roman" w:cs="Times New Roman"/>
                <w:bCs/>
                <w:sz w:val="26"/>
                <w:szCs w:val="26"/>
              </w:rPr>
            </w:pPr>
            <w:r w:rsidRPr="0034024F">
              <w:rPr>
                <w:rFonts w:ascii="Times New Roman" w:eastAsia="Times New Roman" w:hAnsi="Times New Roman" w:cs="Times New Roman"/>
                <w:color w:val="000000"/>
                <w:sz w:val="26"/>
                <w:szCs w:val="26"/>
                <w:bdr w:val="none" w:sz="0" w:space="0" w:color="auto" w:frame="1"/>
              </w:rPr>
              <w:t>Отчеты д</w:t>
            </w:r>
            <w:r w:rsidR="007D238D">
              <w:rPr>
                <w:rFonts w:ascii="Times New Roman" w:eastAsia="Times New Roman" w:hAnsi="Times New Roman" w:cs="Times New Roman"/>
                <w:color w:val="000000"/>
                <w:sz w:val="26"/>
                <w:szCs w:val="26"/>
                <w:bdr w:val="none" w:sz="0" w:space="0" w:color="auto" w:frame="1"/>
              </w:rPr>
              <w:t>еятельности педагогов за 2019-2020</w:t>
            </w:r>
            <w:r w:rsidRPr="0034024F">
              <w:rPr>
                <w:rFonts w:ascii="Times New Roman" w:eastAsia="Times New Roman" w:hAnsi="Times New Roman" w:cs="Times New Roman"/>
                <w:color w:val="000000"/>
                <w:sz w:val="26"/>
                <w:szCs w:val="26"/>
                <w:bdr w:val="none" w:sz="0" w:space="0" w:color="auto" w:frame="1"/>
              </w:rPr>
              <w:t xml:space="preserve"> учебный год.</w:t>
            </w:r>
          </w:p>
        </w:tc>
        <w:tc>
          <w:tcPr>
            <w:tcW w:w="2268" w:type="dxa"/>
            <w:tcBorders>
              <w:top w:val="single" w:sz="4" w:space="0" w:color="auto"/>
              <w:bottom w:val="single" w:sz="4" w:space="0" w:color="auto"/>
            </w:tcBorders>
          </w:tcPr>
          <w:p w:rsidR="0034024F" w:rsidRPr="0034024F" w:rsidRDefault="0034024F" w:rsidP="00C6603D">
            <w:pPr>
              <w:ind w:left="66"/>
              <w:jc w:val="center"/>
              <w:rPr>
                <w:rFonts w:ascii="Times New Roman" w:hAnsi="Times New Roman" w:cs="Times New Roman"/>
                <w:sz w:val="26"/>
                <w:szCs w:val="26"/>
              </w:rPr>
            </w:pPr>
            <w:r w:rsidRPr="0034024F">
              <w:rPr>
                <w:rFonts w:ascii="Times New Roman" w:hAnsi="Times New Roman" w:cs="Times New Roman"/>
                <w:sz w:val="26"/>
                <w:szCs w:val="26"/>
              </w:rPr>
              <w:t>Педагоги</w:t>
            </w:r>
          </w:p>
        </w:tc>
        <w:tc>
          <w:tcPr>
            <w:tcW w:w="1814" w:type="dxa"/>
            <w:tcBorders>
              <w:top w:val="single" w:sz="4" w:space="0" w:color="auto"/>
              <w:bottom w:val="single" w:sz="4" w:space="0" w:color="auto"/>
            </w:tcBorders>
          </w:tcPr>
          <w:p w:rsidR="0034024F" w:rsidRPr="0034024F" w:rsidRDefault="0034024F" w:rsidP="00C6603D">
            <w:pPr>
              <w:ind w:left="426"/>
              <w:jc w:val="center"/>
              <w:rPr>
                <w:rFonts w:ascii="Times New Roman" w:hAnsi="Times New Roman" w:cs="Times New Roman"/>
                <w:b/>
                <w:sz w:val="26"/>
                <w:szCs w:val="26"/>
              </w:rPr>
            </w:pPr>
          </w:p>
        </w:tc>
      </w:tr>
      <w:tr w:rsidR="0034024F" w:rsidRPr="009620AA" w:rsidTr="00C6603D">
        <w:trPr>
          <w:trHeight w:val="416"/>
        </w:trPr>
        <w:tc>
          <w:tcPr>
            <w:tcW w:w="5813" w:type="dxa"/>
            <w:tcBorders>
              <w:top w:val="single" w:sz="4" w:space="0" w:color="auto"/>
              <w:bottom w:val="single" w:sz="4" w:space="0" w:color="auto"/>
            </w:tcBorders>
          </w:tcPr>
          <w:p w:rsidR="0034024F" w:rsidRPr="0034024F" w:rsidRDefault="0034024F" w:rsidP="0034024F">
            <w:pPr>
              <w:pStyle w:val="ab"/>
              <w:numPr>
                <w:ilvl w:val="0"/>
                <w:numId w:val="44"/>
              </w:numPr>
              <w:ind w:left="426"/>
              <w:rPr>
                <w:rFonts w:ascii="Times New Roman" w:hAnsi="Times New Roman" w:cs="Times New Roman"/>
                <w:sz w:val="26"/>
                <w:szCs w:val="26"/>
              </w:rPr>
            </w:pPr>
            <w:r w:rsidRPr="0034024F">
              <w:rPr>
                <w:rFonts w:ascii="Times New Roman" w:hAnsi="Times New Roman" w:cs="Times New Roman"/>
                <w:sz w:val="26"/>
                <w:szCs w:val="26"/>
              </w:rPr>
              <w:t>Утверждение плана работы на летне-оздоровительный период</w:t>
            </w:r>
          </w:p>
        </w:tc>
        <w:tc>
          <w:tcPr>
            <w:tcW w:w="2268" w:type="dxa"/>
            <w:tcBorders>
              <w:top w:val="single" w:sz="4" w:space="0" w:color="auto"/>
              <w:bottom w:val="single" w:sz="4" w:space="0" w:color="auto"/>
            </w:tcBorders>
          </w:tcPr>
          <w:p w:rsidR="0034024F" w:rsidRPr="0034024F" w:rsidRDefault="0034024F" w:rsidP="00C6603D">
            <w:pPr>
              <w:ind w:left="426"/>
              <w:jc w:val="center"/>
              <w:rPr>
                <w:rFonts w:ascii="Times New Roman" w:hAnsi="Times New Roman" w:cs="Times New Roman"/>
                <w:b/>
                <w:sz w:val="26"/>
                <w:szCs w:val="26"/>
              </w:rPr>
            </w:pPr>
            <w:r w:rsidRPr="0034024F">
              <w:rPr>
                <w:rFonts w:ascii="Times New Roman" w:hAnsi="Times New Roman" w:cs="Times New Roman"/>
                <w:sz w:val="26"/>
                <w:szCs w:val="26"/>
              </w:rPr>
              <w:t>Заведующ</w:t>
            </w:r>
            <w:r w:rsidR="007D238D">
              <w:rPr>
                <w:rFonts w:ascii="Times New Roman" w:hAnsi="Times New Roman" w:cs="Times New Roman"/>
                <w:sz w:val="26"/>
                <w:szCs w:val="26"/>
              </w:rPr>
              <w:t>ий</w:t>
            </w:r>
          </w:p>
        </w:tc>
        <w:tc>
          <w:tcPr>
            <w:tcW w:w="1814" w:type="dxa"/>
            <w:tcBorders>
              <w:top w:val="single" w:sz="4" w:space="0" w:color="auto"/>
              <w:bottom w:val="single" w:sz="4" w:space="0" w:color="auto"/>
            </w:tcBorders>
          </w:tcPr>
          <w:p w:rsidR="0034024F" w:rsidRPr="0034024F" w:rsidRDefault="0034024F" w:rsidP="00C6603D">
            <w:pPr>
              <w:ind w:left="426"/>
              <w:jc w:val="center"/>
              <w:rPr>
                <w:rFonts w:ascii="Times New Roman" w:hAnsi="Times New Roman" w:cs="Times New Roman"/>
                <w:b/>
                <w:sz w:val="26"/>
                <w:szCs w:val="26"/>
              </w:rPr>
            </w:pPr>
          </w:p>
        </w:tc>
      </w:tr>
      <w:tr w:rsidR="0034024F" w:rsidRPr="009620AA" w:rsidTr="00C6603D">
        <w:trPr>
          <w:trHeight w:val="657"/>
        </w:trPr>
        <w:tc>
          <w:tcPr>
            <w:tcW w:w="5813" w:type="dxa"/>
            <w:tcBorders>
              <w:top w:val="single" w:sz="4" w:space="0" w:color="auto"/>
              <w:bottom w:val="single" w:sz="4" w:space="0" w:color="auto"/>
            </w:tcBorders>
          </w:tcPr>
          <w:p w:rsidR="0034024F" w:rsidRPr="0034024F" w:rsidRDefault="0034024F" w:rsidP="0034024F">
            <w:pPr>
              <w:pStyle w:val="ab"/>
              <w:numPr>
                <w:ilvl w:val="0"/>
                <w:numId w:val="44"/>
              </w:numPr>
              <w:ind w:left="426"/>
              <w:rPr>
                <w:rFonts w:ascii="Times New Roman" w:hAnsi="Times New Roman" w:cs="Times New Roman"/>
                <w:bCs/>
                <w:sz w:val="26"/>
                <w:szCs w:val="26"/>
              </w:rPr>
            </w:pPr>
            <w:r w:rsidRPr="0034024F">
              <w:rPr>
                <w:rFonts w:ascii="Times New Roman" w:hAnsi="Times New Roman" w:cs="Times New Roman"/>
                <w:bCs/>
                <w:sz w:val="26"/>
                <w:szCs w:val="26"/>
              </w:rPr>
              <w:t>Утверждение режима дня на летний период</w:t>
            </w:r>
          </w:p>
        </w:tc>
        <w:tc>
          <w:tcPr>
            <w:tcW w:w="2268" w:type="dxa"/>
            <w:tcBorders>
              <w:top w:val="single" w:sz="4" w:space="0" w:color="auto"/>
              <w:bottom w:val="single" w:sz="4" w:space="0" w:color="auto"/>
            </w:tcBorders>
          </w:tcPr>
          <w:p w:rsidR="0034024F" w:rsidRPr="0034024F" w:rsidRDefault="0034024F" w:rsidP="00C6603D">
            <w:pPr>
              <w:ind w:left="426"/>
              <w:rPr>
                <w:rFonts w:ascii="Times New Roman" w:hAnsi="Times New Roman" w:cs="Times New Roman"/>
                <w:sz w:val="26"/>
                <w:szCs w:val="26"/>
              </w:rPr>
            </w:pPr>
            <w:r w:rsidRPr="0034024F">
              <w:rPr>
                <w:rFonts w:ascii="Times New Roman" w:hAnsi="Times New Roman" w:cs="Times New Roman"/>
                <w:sz w:val="26"/>
                <w:szCs w:val="26"/>
              </w:rPr>
              <w:t>Заведующ</w:t>
            </w:r>
            <w:r w:rsidR="007D238D">
              <w:rPr>
                <w:rFonts w:ascii="Times New Roman" w:hAnsi="Times New Roman" w:cs="Times New Roman"/>
                <w:sz w:val="26"/>
                <w:szCs w:val="26"/>
              </w:rPr>
              <w:t>ий</w:t>
            </w:r>
          </w:p>
        </w:tc>
        <w:tc>
          <w:tcPr>
            <w:tcW w:w="1814" w:type="dxa"/>
            <w:tcBorders>
              <w:top w:val="single" w:sz="4" w:space="0" w:color="auto"/>
              <w:bottom w:val="single" w:sz="4" w:space="0" w:color="auto"/>
            </w:tcBorders>
          </w:tcPr>
          <w:p w:rsidR="0034024F" w:rsidRPr="0034024F" w:rsidRDefault="0034024F" w:rsidP="00C6603D">
            <w:pPr>
              <w:ind w:left="426"/>
              <w:rPr>
                <w:rFonts w:ascii="Times New Roman" w:hAnsi="Times New Roman" w:cs="Times New Roman"/>
                <w:sz w:val="26"/>
                <w:szCs w:val="26"/>
              </w:rPr>
            </w:pPr>
          </w:p>
        </w:tc>
      </w:tr>
      <w:tr w:rsidR="0034024F" w:rsidRPr="009620AA" w:rsidTr="00C6603D">
        <w:trPr>
          <w:trHeight w:val="602"/>
        </w:trPr>
        <w:tc>
          <w:tcPr>
            <w:tcW w:w="5813" w:type="dxa"/>
            <w:tcBorders>
              <w:top w:val="single" w:sz="4" w:space="0" w:color="auto"/>
              <w:bottom w:val="single" w:sz="4" w:space="0" w:color="auto"/>
            </w:tcBorders>
          </w:tcPr>
          <w:p w:rsidR="0034024F" w:rsidRPr="0034024F" w:rsidRDefault="0034024F" w:rsidP="0034024F">
            <w:pPr>
              <w:pStyle w:val="ab"/>
              <w:numPr>
                <w:ilvl w:val="0"/>
                <w:numId w:val="44"/>
              </w:numPr>
              <w:ind w:left="426"/>
              <w:rPr>
                <w:rFonts w:ascii="Times New Roman" w:hAnsi="Times New Roman" w:cs="Times New Roman"/>
                <w:bCs/>
                <w:sz w:val="26"/>
                <w:szCs w:val="26"/>
              </w:rPr>
            </w:pPr>
            <w:r w:rsidRPr="0034024F">
              <w:rPr>
                <w:rFonts w:ascii="Times New Roman" w:hAnsi="Times New Roman" w:cs="Times New Roman"/>
                <w:bCs/>
                <w:sz w:val="26"/>
                <w:szCs w:val="26"/>
              </w:rPr>
              <w:t>Утверждение расписания образовательной деятельности на летний период</w:t>
            </w:r>
          </w:p>
        </w:tc>
        <w:tc>
          <w:tcPr>
            <w:tcW w:w="2268" w:type="dxa"/>
            <w:tcBorders>
              <w:top w:val="single" w:sz="4" w:space="0" w:color="auto"/>
              <w:bottom w:val="single" w:sz="4" w:space="0" w:color="auto"/>
            </w:tcBorders>
          </w:tcPr>
          <w:p w:rsidR="0034024F" w:rsidRPr="0034024F" w:rsidRDefault="007D238D" w:rsidP="00C6603D">
            <w:pPr>
              <w:ind w:left="66"/>
              <w:rPr>
                <w:rFonts w:ascii="Times New Roman" w:hAnsi="Times New Roman" w:cs="Times New Roman"/>
                <w:sz w:val="26"/>
                <w:szCs w:val="26"/>
              </w:rPr>
            </w:pPr>
            <w:r>
              <w:rPr>
                <w:rFonts w:ascii="Times New Roman" w:hAnsi="Times New Roman" w:cs="Times New Roman"/>
                <w:sz w:val="26"/>
                <w:szCs w:val="26"/>
              </w:rPr>
              <w:t>Зам. заведующего</w:t>
            </w:r>
          </w:p>
        </w:tc>
        <w:tc>
          <w:tcPr>
            <w:tcW w:w="1814" w:type="dxa"/>
            <w:tcBorders>
              <w:top w:val="single" w:sz="4" w:space="0" w:color="auto"/>
              <w:bottom w:val="single" w:sz="4" w:space="0" w:color="auto"/>
            </w:tcBorders>
          </w:tcPr>
          <w:p w:rsidR="0034024F" w:rsidRPr="0034024F" w:rsidRDefault="0034024F" w:rsidP="00C6603D">
            <w:pPr>
              <w:ind w:left="426"/>
              <w:rPr>
                <w:rFonts w:ascii="Times New Roman" w:hAnsi="Times New Roman" w:cs="Times New Roman"/>
                <w:sz w:val="26"/>
                <w:szCs w:val="26"/>
              </w:rPr>
            </w:pPr>
          </w:p>
        </w:tc>
      </w:tr>
      <w:tr w:rsidR="007D238D" w:rsidRPr="009620AA" w:rsidTr="00C6603D">
        <w:trPr>
          <w:trHeight w:val="467"/>
        </w:trPr>
        <w:tc>
          <w:tcPr>
            <w:tcW w:w="5813" w:type="dxa"/>
            <w:tcBorders>
              <w:top w:val="single" w:sz="4" w:space="0" w:color="auto"/>
              <w:bottom w:val="single" w:sz="4" w:space="0" w:color="auto"/>
            </w:tcBorders>
          </w:tcPr>
          <w:p w:rsidR="007D238D" w:rsidRPr="0034024F" w:rsidRDefault="007D238D" w:rsidP="0034024F">
            <w:pPr>
              <w:pStyle w:val="ab"/>
              <w:numPr>
                <w:ilvl w:val="0"/>
                <w:numId w:val="44"/>
              </w:numPr>
              <w:ind w:left="426"/>
              <w:rPr>
                <w:rFonts w:ascii="Times New Roman" w:hAnsi="Times New Roman" w:cs="Times New Roman"/>
                <w:bCs/>
                <w:sz w:val="26"/>
                <w:szCs w:val="26"/>
              </w:rPr>
            </w:pPr>
            <w:r w:rsidRPr="0034024F">
              <w:rPr>
                <w:rFonts w:ascii="Times New Roman" w:hAnsi="Times New Roman" w:cs="Times New Roman"/>
                <w:bCs/>
                <w:sz w:val="26"/>
                <w:szCs w:val="26"/>
              </w:rPr>
              <w:t>Утверждение тематического плана на лето</w:t>
            </w:r>
          </w:p>
        </w:tc>
        <w:tc>
          <w:tcPr>
            <w:tcW w:w="2268" w:type="dxa"/>
            <w:tcBorders>
              <w:top w:val="single" w:sz="4" w:space="0" w:color="auto"/>
              <w:bottom w:val="single" w:sz="4" w:space="0" w:color="auto"/>
            </w:tcBorders>
          </w:tcPr>
          <w:p w:rsidR="007D238D" w:rsidRDefault="007D238D">
            <w:r w:rsidRPr="00097229">
              <w:rPr>
                <w:rFonts w:ascii="Times New Roman" w:hAnsi="Times New Roman" w:cs="Times New Roman"/>
                <w:sz w:val="26"/>
                <w:szCs w:val="26"/>
              </w:rPr>
              <w:t>Зам. заведующего</w:t>
            </w:r>
          </w:p>
        </w:tc>
        <w:tc>
          <w:tcPr>
            <w:tcW w:w="1814" w:type="dxa"/>
            <w:tcBorders>
              <w:top w:val="single" w:sz="4" w:space="0" w:color="auto"/>
              <w:bottom w:val="single" w:sz="4" w:space="0" w:color="auto"/>
            </w:tcBorders>
          </w:tcPr>
          <w:p w:rsidR="007D238D" w:rsidRPr="0034024F" w:rsidRDefault="007D238D" w:rsidP="00C6603D">
            <w:pPr>
              <w:ind w:left="426"/>
              <w:rPr>
                <w:rFonts w:ascii="Times New Roman" w:hAnsi="Times New Roman" w:cs="Times New Roman"/>
                <w:sz w:val="26"/>
                <w:szCs w:val="26"/>
              </w:rPr>
            </w:pPr>
          </w:p>
        </w:tc>
      </w:tr>
      <w:tr w:rsidR="007D238D" w:rsidRPr="009620AA" w:rsidTr="00C6603D">
        <w:trPr>
          <w:trHeight w:val="693"/>
        </w:trPr>
        <w:tc>
          <w:tcPr>
            <w:tcW w:w="5813" w:type="dxa"/>
            <w:tcBorders>
              <w:top w:val="single" w:sz="4" w:space="0" w:color="auto"/>
              <w:bottom w:val="single" w:sz="4" w:space="0" w:color="auto"/>
            </w:tcBorders>
          </w:tcPr>
          <w:p w:rsidR="007D238D" w:rsidRPr="0034024F" w:rsidRDefault="007D238D" w:rsidP="0034024F">
            <w:pPr>
              <w:pStyle w:val="ab"/>
              <w:numPr>
                <w:ilvl w:val="0"/>
                <w:numId w:val="44"/>
              </w:numPr>
              <w:ind w:left="426"/>
              <w:rPr>
                <w:rFonts w:ascii="Times New Roman" w:hAnsi="Times New Roman" w:cs="Times New Roman"/>
                <w:bCs/>
                <w:sz w:val="26"/>
                <w:szCs w:val="26"/>
              </w:rPr>
            </w:pPr>
            <w:r w:rsidRPr="0034024F">
              <w:rPr>
                <w:rFonts w:ascii="Times New Roman" w:hAnsi="Times New Roman" w:cs="Times New Roman"/>
                <w:bCs/>
                <w:sz w:val="26"/>
                <w:szCs w:val="26"/>
              </w:rPr>
              <w:t>Инструктаж по охране жизни и здоровья детей в летний период</w:t>
            </w:r>
          </w:p>
        </w:tc>
        <w:tc>
          <w:tcPr>
            <w:tcW w:w="2268" w:type="dxa"/>
            <w:tcBorders>
              <w:top w:val="single" w:sz="4" w:space="0" w:color="auto"/>
              <w:bottom w:val="single" w:sz="4" w:space="0" w:color="auto"/>
            </w:tcBorders>
          </w:tcPr>
          <w:p w:rsidR="007D238D" w:rsidRDefault="007D238D">
            <w:r w:rsidRPr="00097229">
              <w:rPr>
                <w:rFonts w:ascii="Times New Roman" w:hAnsi="Times New Roman" w:cs="Times New Roman"/>
                <w:sz w:val="26"/>
                <w:szCs w:val="26"/>
              </w:rPr>
              <w:t>Зам. заведующего</w:t>
            </w:r>
          </w:p>
        </w:tc>
        <w:tc>
          <w:tcPr>
            <w:tcW w:w="1814" w:type="dxa"/>
            <w:tcBorders>
              <w:top w:val="single" w:sz="4" w:space="0" w:color="auto"/>
              <w:bottom w:val="single" w:sz="4" w:space="0" w:color="auto"/>
            </w:tcBorders>
          </w:tcPr>
          <w:p w:rsidR="007D238D" w:rsidRPr="0034024F" w:rsidRDefault="007D238D" w:rsidP="00C6603D">
            <w:pPr>
              <w:ind w:left="426"/>
              <w:rPr>
                <w:rFonts w:ascii="Times New Roman" w:hAnsi="Times New Roman" w:cs="Times New Roman"/>
                <w:sz w:val="26"/>
                <w:szCs w:val="26"/>
              </w:rPr>
            </w:pPr>
          </w:p>
        </w:tc>
      </w:tr>
      <w:tr w:rsidR="0034024F" w:rsidRPr="009620AA" w:rsidTr="00C6603D">
        <w:trPr>
          <w:trHeight w:val="273"/>
        </w:trPr>
        <w:tc>
          <w:tcPr>
            <w:tcW w:w="5813" w:type="dxa"/>
            <w:tcBorders>
              <w:top w:val="single" w:sz="4" w:space="0" w:color="auto"/>
              <w:bottom w:val="single" w:sz="4" w:space="0" w:color="auto"/>
            </w:tcBorders>
          </w:tcPr>
          <w:p w:rsidR="0034024F" w:rsidRPr="0034024F" w:rsidRDefault="0034024F" w:rsidP="0034024F">
            <w:pPr>
              <w:pStyle w:val="ab"/>
              <w:numPr>
                <w:ilvl w:val="0"/>
                <w:numId w:val="44"/>
              </w:numPr>
              <w:ind w:left="426"/>
              <w:rPr>
                <w:rFonts w:ascii="Times New Roman" w:hAnsi="Times New Roman" w:cs="Times New Roman"/>
                <w:bCs/>
                <w:sz w:val="26"/>
                <w:szCs w:val="26"/>
              </w:rPr>
            </w:pPr>
            <w:r w:rsidRPr="0034024F">
              <w:rPr>
                <w:rFonts w:ascii="Times New Roman" w:hAnsi="Times New Roman" w:cs="Times New Roman"/>
                <w:bCs/>
                <w:sz w:val="26"/>
                <w:szCs w:val="26"/>
              </w:rPr>
              <w:lastRenderedPageBreak/>
              <w:t>Инструктаж о предупреждении отравлений ядовитыми растениями и грибами</w:t>
            </w:r>
          </w:p>
        </w:tc>
        <w:tc>
          <w:tcPr>
            <w:tcW w:w="2268" w:type="dxa"/>
            <w:tcBorders>
              <w:top w:val="single" w:sz="4" w:space="0" w:color="auto"/>
              <w:bottom w:val="single" w:sz="4" w:space="0" w:color="auto"/>
            </w:tcBorders>
          </w:tcPr>
          <w:p w:rsidR="0034024F" w:rsidRPr="0034024F" w:rsidRDefault="0034024F" w:rsidP="00C6603D">
            <w:pPr>
              <w:ind w:left="426"/>
              <w:rPr>
                <w:rFonts w:ascii="Times New Roman" w:hAnsi="Times New Roman" w:cs="Times New Roman"/>
                <w:sz w:val="26"/>
                <w:szCs w:val="26"/>
              </w:rPr>
            </w:pPr>
            <w:r w:rsidRPr="0034024F">
              <w:rPr>
                <w:rFonts w:ascii="Times New Roman" w:hAnsi="Times New Roman" w:cs="Times New Roman"/>
                <w:sz w:val="26"/>
                <w:szCs w:val="26"/>
              </w:rPr>
              <w:t>Медсестра</w:t>
            </w:r>
          </w:p>
        </w:tc>
        <w:tc>
          <w:tcPr>
            <w:tcW w:w="1814" w:type="dxa"/>
            <w:tcBorders>
              <w:top w:val="single" w:sz="4" w:space="0" w:color="auto"/>
              <w:bottom w:val="single" w:sz="4" w:space="0" w:color="auto"/>
            </w:tcBorders>
          </w:tcPr>
          <w:p w:rsidR="0034024F" w:rsidRPr="0034024F" w:rsidRDefault="0034024F" w:rsidP="00C6603D">
            <w:pPr>
              <w:ind w:left="426"/>
              <w:rPr>
                <w:rFonts w:ascii="Times New Roman" w:hAnsi="Times New Roman" w:cs="Times New Roman"/>
                <w:sz w:val="26"/>
                <w:szCs w:val="26"/>
              </w:rPr>
            </w:pPr>
          </w:p>
        </w:tc>
      </w:tr>
      <w:tr w:rsidR="0034024F" w:rsidRPr="009620AA" w:rsidTr="00C6603D">
        <w:trPr>
          <w:trHeight w:val="273"/>
        </w:trPr>
        <w:tc>
          <w:tcPr>
            <w:tcW w:w="5813" w:type="dxa"/>
            <w:tcBorders>
              <w:top w:val="single" w:sz="4" w:space="0" w:color="auto"/>
              <w:bottom w:val="single" w:sz="4" w:space="0" w:color="auto"/>
            </w:tcBorders>
          </w:tcPr>
          <w:p w:rsidR="0034024F" w:rsidRPr="0034024F" w:rsidRDefault="0034024F" w:rsidP="0034024F">
            <w:pPr>
              <w:pStyle w:val="ab"/>
              <w:numPr>
                <w:ilvl w:val="0"/>
                <w:numId w:val="44"/>
              </w:numPr>
              <w:ind w:left="426"/>
              <w:rPr>
                <w:rFonts w:ascii="Times New Roman" w:hAnsi="Times New Roman" w:cs="Times New Roman"/>
                <w:bCs/>
                <w:sz w:val="26"/>
                <w:szCs w:val="26"/>
              </w:rPr>
            </w:pPr>
            <w:r w:rsidRPr="0034024F">
              <w:rPr>
                <w:rFonts w:ascii="Times New Roman" w:eastAsia="Times New Roman" w:hAnsi="Times New Roman" w:cs="Times New Roman"/>
                <w:color w:val="000000"/>
                <w:sz w:val="26"/>
                <w:szCs w:val="26"/>
                <w:bdr w:val="none" w:sz="0" w:space="0" w:color="auto" w:frame="1"/>
              </w:rPr>
              <w:t>Определение </w:t>
            </w:r>
            <w:r w:rsidRPr="0034024F">
              <w:rPr>
                <w:rFonts w:ascii="Times New Roman" w:eastAsia="Times New Roman" w:hAnsi="Times New Roman" w:cs="Times New Roman"/>
                <w:color w:val="000000"/>
                <w:sz w:val="26"/>
                <w:szCs w:val="26"/>
              </w:rPr>
              <w:t> </w:t>
            </w:r>
            <w:r w:rsidRPr="0034024F">
              <w:rPr>
                <w:rFonts w:ascii="Times New Roman" w:eastAsia="Times New Roman" w:hAnsi="Times New Roman" w:cs="Times New Roman"/>
                <w:color w:val="000000"/>
                <w:sz w:val="26"/>
                <w:szCs w:val="26"/>
                <w:bdr w:val="none" w:sz="0" w:space="0" w:color="auto" w:frame="1"/>
              </w:rPr>
              <w:t>проекта основных напр</w:t>
            </w:r>
            <w:r w:rsidR="00C6603D">
              <w:rPr>
                <w:rFonts w:ascii="Times New Roman" w:eastAsia="Times New Roman" w:hAnsi="Times New Roman" w:cs="Times New Roman"/>
                <w:color w:val="000000"/>
                <w:sz w:val="26"/>
                <w:szCs w:val="26"/>
                <w:bdr w:val="none" w:sz="0" w:space="0" w:color="auto" w:frame="1"/>
              </w:rPr>
              <w:t>авлений деятельности ДОУ на 2020-2021</w:t>
            </w:r>
            <w:r w:rsidRPr="0034024F">
              <w:rPr>
                <w:rFonts w:ascii="Times New Roman" w:eastAsia="Times New Roman" w:hAnsi="Times New Roman" w:cs="Times New Roman"/>
                <w:color w:val="000000"/>
                <w:sz w:val="26"/>
                <w:szCs w:val="26"/>
                <w:bdr w:val="none" w:sz="0" w:space="0" w:color="auto" w:frame="1"/>
              </w:rPr>
              <w:t xml:space="preserve"> учебный </w:t>
            </w:r>
            <w:r w:rsidRPr="0034024F">
              <w:rPr>
                <w:rFonts w:ascii="Times New Roman" w:eastAsia="Times New Roman" w:hAnsi="Times New Roman" w:cs="Times New Roman"/>
                <w:color w:val="000000"/>
                <w:sz w:val="26"/>
                <w:szCs w:val="26"/>
              </w:rPr>
              <w:t> </w:t>
            </w:r>
            <w:r w:rsidRPr="0034024F">
              <w:rPr>
                <w:rFonts w:ascii="Times New Roman" w:eastAsia="Times New Roman" w:hAnsi="Times New Roman" w:cs="Times New Roman"/>
                <w:color w:val="000000"/>
                <w:sz w:val="26"/>
                <w:szCs w:val="26"/>
                <w:bdr w:val="none" w:sz="0" w:space="0" w:color="auto" w:frame="1"/>
              </w:rPr>
              <w:t>год.</w:t>
            </w:r>
          </w:p>
        </w:tc>
        <w:tc>
          <w:tcPr>
            <w:tcW w:w="2268" w:type="dxa"/>
            <w:tcBorders>
              <w:top w:val="single" w:sz="4" w:space="0" w:color="auto"/>
              <w:bottom w:val="single" w:sz="4" w:space="0" w:color="auto"/>
            </w:tcBorders>
          </w:tcPr>
          <w:p w:rsidR="0034024F" w:rsidRPr="0034024F" w:rsidRDefault="0034024F" w:rsidP="00C6603D">
            <w:pPr>
              <w:ind w:left="426"/>
              <w:rPr>
                <w:rFonts w:ascii="Times New Roman" w:hAnsi="Times New Roman" w:cs="Times New Roman"/>
                <w:sz w:val="26"/>
                <w:szCs w:val="26"/>
              </w:rPr>
            </w:pPr>
            <w:r w:rsidRPr="0034024F">
              <w:rPr>
                <w:rFonts w:ascii="Times New Roman" w:hAnsi="Times New Roman" w:cs="Times New Roman"/>
                <w:sz w:val="26"/>
                <w:szCs w:val="26"/>
              </w:rPr>
              <w:t>Заведующая</w:t>
            </w:r>
          </w:p>
        </w:tc>
        <w:tc>
          <w:tcPr>
            <w:tcW w:w="1814" w:type="dxa"/>
            <w:tcBorders>
              <w:top w:val="single" w:sz="4" w:space="0" w:color="auto"/>
              <w:bottom w:val="single" w:sz="4" w:space="0" w:color="auto"/>
            </w:tcBorders>
          </w:tcPr>
          <w:p w:rsidR="0034024F" w:rsidRPr="0034024F" w:rsidRDefault="0034024F" w:rsidP="00C6603D">
            <w:pPr>
              <w:ind w:left="426"/>
              <w:rPr>
                <w:rFonts w:ascii="Times New Roman" w:hAnsi="Times New Roman" w:cs="Times New Roman"/>
                <w:sz w:val="26"/>
                <w:szCs w:val="26"/>
              </w:rPr>
            </w:pPr>
          </w:p>
        </w:tc>
      </w:tr>
      <w:tr w:rsidR="0034024F" w:rsidRPr="009620AA" w:rsidTr="00C6603D">
        <w:trPr>
          <w:trHeight w:val="428"/>
        </w:trPr>
        <w:tc>
          <w:tcPr>
            <w:tcW w:w="5813" w:type="dxa"/>
            <w:tcBorders>
              <w:top w:val="single" w:sz="4" w:space="0" w:color="auto"/>
              <w:bottom w:val="single" w:sz="4" w:space="0" w:color="auto"/>
            </w:tcBorders>
          </w:tcPr>
          <w:p w:rsidR="0034024F" w:rsidRPr="0034024F" w:rsidRDefault="0034024F" w:rsidP="0034024F">
            <w:pPr>
              <w:pStyle w:val="ab"/>
              <w:numPr>
                <w:ilvl w:val="0"/>
                <w:numId w:val="44"/>
              </w:numPr>
              <w:ind w:left="426"/>
              <w:rPr>
                <w:rFonts w:ascii="Times New Roman" w:hAnsi="Times New Roman" w:cs="Times New Roman"/>
                <w:bCs/>
                <w:sz w:val="26"/>
                <w:szCs w:val="26"/>
              </w:rPr>
            </w:pPr>
            <w:r w:rsidRPr="0034024F">
              <w:rPr>
                <w:rFonts w:ascii="Times New Roman" w:hAnsi="Times New Roman" w:cs="Times New Roman"/>
                <w:bCs/>
                <w:sz w:val="26"/>
                <w:szCs w:val="26"/>
              </w:rPr>
              <w:t>Вынесение решения педсовета</w:t>
            </w:r>
          </w:p>
        </w:tc>
        <w:tc>
          <w:tcPr>
            <w:tcW w:w="2268" w:type="dxa"/>
            <w:tcBorders>
              <w:top w:val="single" w:sz="4" w:space="0" w:color="auto"/>
              <w:bottom w:val="single" w:sz="4" w:space="0" w:color="auto"/>
            </w:tcBorders>
          </w:tcPr>
          <w:p w:rsidR="0034024F" w:rsidRPr="0034024F" w:rsidRDefault="0034024F" w:rsidP="00C6603D">
            <w:pPr>
              <w:ind w:left="426"/>
              <w:rPr>
                <w:rFonts w:ascii="Times New Roman" w:hAnsi="Times New Roman" w:cs="Times New Roman"/>
                <w:sz w:val="26"/>
                <w:szCs w:val="26"/>
              </w:rPr>
            </w:pPr>
            <w:r w:rsidRPr="0034024F">
              <w:rPr>
                <w:rFonts w:ascii="Times New Roman" w:hAnsi="Times New Roman" w:cs="Times New Roman"/>
                <w:sz w:val="26"/>
                <w:szCs w:val="26"/>
              </w:rPr>
              <w:t>Заведующая</w:t>
            </w:r>
          </w:p>
        </w:tc>
        <w:tc>
          <w:tcPr>
            <w:tcW w:w="1814" w:type="dxa"/>
            <w:tcBorders>
              <w:top w:val="single" w:sz="4" w:space="0" w:color="auto"/>
              <w:bottom w:val="single" w:sz="4" w:space="0" w:color="auto"/>
            </w:tcBorders>
          </w:tcPr>
          <w:p w:rsidR="0034024F" w:rsidRPr="0034024F" w:rsidRDefault="0034024F" w:rsidP="00C6603D">
            <w:pPr>
              <w:ind w:left="426"/>
              <w:rPr>
                <w:rFonts w:ascii="Times New Roman" w:hAnsi="Times New Roman" w:cs="Times New Roman"/>
                <w:sz w:val="26"/>
                <w:szCs w:val="26"/>
              </w:rPr>
            </w:pPr>
          </w:p>
        </w:tc>
      </w:tr>
    </w:tbl>
    <w:p w:rsidR="00245FF7" w:rsidRDefault="00245FF7" w:rsidP="007D238D">
      <w:pPr>
        <w:shd w:val="clear" w:color="auto" w:fill="FFFFFF"/>
        <w:spacing w:after="0" w:line="240" w:lineRule="auto"/>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FC4ECF" w:rsidRDefault="00FC4ECF" w:rsidP="00D26467">
      <w:pPr>
        <w:spacing w:after="0" w:line="240" w:lineRule="auto"/>
        <w:jc w:val="both"/>
        <w:rPr>
          <w:rFonts w:ascii="Times New Roman" w:eastAsia="Calibri" w:hAnsi="Times New Roman" w:cs="Times New Roman"/>
          <w:b/>
          <w:sz w:val="26"/>
          <w:szCs w:val="26"/>
          <w:lang w:eastAsia="ru-RU"/>
        </w:rPr>
      </w:pPr>
    </w:p>
    <w:p w:rsidR="00D26467" w:rsidRPr="00D26467" w:rsidRDefault="00D26467" w:rsidP="00D26467">
      <w:pPr>
        <w:spacing w:after="0" w:line="240" w:lineRule="auto"/>
        <w:jc w:val="both"/>
        <w:rPr>
          <w:rFonts w:ascii="Times New Roman" w:eastAsia="Calibri" w:hAnsi="Times New Roman" w:cs="Times New Roman"/>
          <w:b/>
          <w:sz w:val="26"/>
          <w:szCs w:val="26"/>
          <w:lang w:eastAsia="ru-RU"/>
        </w:rPr>
      </w:pPr>
      <w:r w:rsidRPr="00D26467">
        <w:rPr>
          <w:rFonts w:ascii="Times New Roman" w:eastAsia="Calibri" w:hAnsi="Times New Roman" w:cs="Times New Roman"/>
          <w:b/>
          <w:sz w:val="26"/>
          <w:szCs w:val="26"/>
          <w:lang w:eastAsia="ru-RU"/>
        </w:rPr>
        <w:t>2.1.2.Циклокрамма методической поддержки педагогов с использованием разнообразных форм методической работы;</w:t>
      </w:r>
    </w:p>
    <w:p w:rsidR="00395030" w:rsidRPr="00395030" w:rsidRDefault="00395030" w:rsidP="00395030">
      <w:pPr>
        <w:spacing w:after="0" w:line="240" w:lineRule="auto"/>
        <w:jc w:val="both"/>
        <w:rPr>
          <w:rFonts w:ascii="Times New Roman" w:eastAsia="Calibri"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1332"/>
        <w:gridCol w:w="5513"/>
        <w:gridCol w:w="2234"/>
      </w:tblGrid>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Месяц</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 xml:space="preserve">Мероприятие </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Ответственный</w:t>
            </w:r>
          </w:p>
        </w:tc>
      </w:tr>
      <w:tr w:rsidR="00395030" w:rsidRPr="00395030" w:rsidTr="00FD0955">
        <w:trPr>
          <w:trHeight w:val="2490"/>
        </w:trPr>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Сентябрь</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1. Изучение тем: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документация педагога</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планирование</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перспективное планирование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календарное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2.Мультимедийные  презентация: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итоги летне-оздоровительной работы</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3. Практическая часть:</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w:t>
            </w:r>
            <w:r w:rsidR="00C6603D">
              <w:rPr>
                <w:rFonts w:ascii="Times New Roman" w:eastAsia="Arial Unicode MS" w:hAnsi="Times New Roman" w:cs="Times New Roman"/>
                <w:sz w:val="26"/>
                <w:szCs w:val="26"/>
                <w:lang w:eastAsia="ru-RU"/>
              </w:rPr>
              <w:t>полезно знать</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CF2FA0" w:rsidP="00CF2FA0">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2. </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Октябрь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1. Изучение тем: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Современный воспитатель</w:t>
            </w:r>
          </w:p>
          <w:p w:rsidR="00395030" w:rsidRPr="00395030" w:rsidRDefault="00731CDB" w:rsidP="00395030">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игровая деятельность</w:t>
            </w:r>
            <w:r w:rsidR="00395030" w:rsidRPr="00395030">
              <w:rPr>
                <w:rFonts w:ascii="Times New Roman" w:eastAsia="Arial Unicode MS" w:hAnsi="Times New Roman" w:cs="Times New Roman"/>
                <w:sz w:val="26"/>
                <w:szCs w:val="26"/>
                <w:lang w:eastAsia="ru-RU"/>
              </w:rPr>
              <w:t xml:space="preserve"> (к педсовету)</w:t>
            </w:r>
          </w:p>
          <w:p w:rsidR="00395030" w:rsidRPr="00395030" w:rsidRDefault="00731CDB" w:rsidP="00395030">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формы работы с </w:t>
            </w:r>
            <w:r w:rsidR="00CE2BBE">
              <w:rPr>
                <w:rFonts w:ascii="Times New Roman" w:eastAsia="Arial Unicode MS" w:hAnsi="Times New Roman" w:cs="Times New Roman"/>
                <w:sz w:val="26"/>
                <w:szCs w:val="26"/>
                <w:lang w:eastAsia="ru-RU"/>
              </w:rPr>
              <w:t>родителями</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3</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Ноябрь</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Мультимедийные презентации:</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w:t>
            </w:r>
            <w:r w:rsidR="00CE2BBE">
              <w:rPr>
                <w:rFonts w:ascii="Times New Roman" w:eastAsia="Arial Unicode MS" w:hAnsi="Times New Roman" w:cs="Times New Roman"/>
                <w:sz w:val="26"/>
                <w:szCs w:val="26"/>
                <w:lang w:eastAsia="ru-RU"/>
              </w:rPr>
              <w:t xml:space="preserve">здоровьесберегающая </w:t>
            </w:r>
            <w:r w:rsidR="00731CDB">
              <w:rPr>
                <w:rFonts w:ascii="Times New Roman" w:eastAsia="Arial Unicode MS" w:hAnsi="Times New Roman" w:cs="Times New Roman"/>
                <w:sz w:val="26"/>
                <w:szCs w:val="26"/>
                <w:lang w:eastAsia="ru-RU"/>
              </w:rPr>
              <w:t xml:space="preserve"> среда в ДОУ</w:t>
            </w:r>
            <w:r w:rsidRPr="00395030">
              <w:rPr>
                <w:rFonts w:ascii="Times New Roman" w:eastAsia="Arial Unicode MS" w:hAnsi="Times New Roman" w:cs="Times New Roman"/>
                <w:sz w:val="26"/>
                <w:szCs w:val="26"/>
                <w:lang w:eastAsia="ru-RU"/>
              </w:rPr>
              <w:t xml:space="preserve">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конкурсы в детском саду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методическая работа в ДОУ</w:t>
            </w:r>
          </w:p>
        </w:tc>
        <w:tc>
          <w:tcPr>
            <w:tcW w:w="2234" w:type="dxa"/>
            <w:tcBorders>
              <w:top w:val="single" w:sz="4" w:space="0" w:color="auto"/>
              <w:left w:val="single" w:sz="4" w:space="0" w:color="auto"/>
              <w:bottom w:val="single" w:sz="4" w:space="0" w:color="auto"/>
              <w:right w:val="single" w:sz="4" w:space="0" w:color="auto"/>
            </w:tcBorders>
            <w:hideMark/>
          </w:tcPr>
          <w:p w:rsidR="00524A0D"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p>
        </w:tc>
      </w:tr>
      <w:tr w:rsidR="00395030" w:rsidRPr="00395030" w:rsidTr="00FD0955">
        <w:trPr>
          <w:trHeight w:val="267"/>
        </w:trPr>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4.</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Декабрь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Мультимедийные презентации:</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планирование образовательного процесса в соответствии с ФГОС</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портрет выпускника по ФГОС</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 Самообразование педагогов:</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подготовка материалов к педсовету по </w:t>
            </w:r>
            <w:r w:rsidR="00CE2BBE">
              <w:rPr>
                <w:rFonts w:ascii="Times New Roman" w:eastAsia="Arial Unicode MS" w:hAnsi="Times New Roman" w:cs="Times New Roman"/>
                <w:sz w:val="26"/>
                <w:szCs w:val="26"/>
                <w:lang w:eastAsia="ru-RU"/>
              </w:rPr>
              <w:t>здоровьесбережению</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5</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Январь</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Беседа:</w:t>
            </w:r>
          </w:p>
          <w:p w:rsidR="00395030" w:rsidRPr="00395030" w:rsidRDefault="00CE2BBE" w:rsidP="00395030">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 Здоровьесберегающие технологии</w:t>
            </w:r>
            <w:r w:rsidR="00395030" w:rsidRPr="00395030">
              <w:rPr>
                <w:rFonts w:ascii="Times New Roman" w:eastAsia="Arial Unicode MS" w:hAnsi="Times New Roman" w:cs="Times New Roman"/>
                <w:sz w:val="26"/>
                <w:szCs w:val="26"/>
                <w:lang w:eastAsia="ru-RU"/>
              </w:rPr>
              <w:t xml:space="preserve"> в детском саду с детьми (подготовка к педсовету)</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 Практическая часть:</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изготовление пособий.</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6. </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Февраль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Консультация</w:t>
            </w:r>
          </w:p>
          <w:p w:rsidR="00395030" w:rsidRPr="00395030" w:rsidRDefault="00CE2BBE" w:rsidP="00395030">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Спортивный уголок</w:t>
            </w:r>
            <w:r w:rsidR="00395030" w:rsidRPr="00395030">
              <w:rPr>
                <w:rFonts w:ascii="Times New Roman" w:eastAsia="Arial Unicode MS" w:hAnsi="Times New Roman" w:cs="Times New Roman"/>
                <w:sz w:val="26"/>
                <w:szCs w:val="26"/>
                <w:lang w:eastAsia="ru-RU"/>
              </w:rPr>
              <w:t xml:space="preserve">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 Круглый стол</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преемственность ДОУ и школы</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lastRenderedPageBreak/>
              <w:t xml:space="preserve"> - просмотр непосредственно образовательной деятельности (математика, развитие речи)</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lastRenderedPageBreak/>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lastRenderedPageBreak/>
              <w:t>7</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Март </w:t>
            </w:r>
          </w:p>
        </w:tc>
        <w:tc>
          <w:tcPr>
            <w:tcW w:w="5513" w:type="dxa"/>
            <w:tcBorders>
              <w:top w:val="single" w:sz="4" w:space="0" w:color="auto"/>
              <w:left w:val="single" w:sz="4" w:space="0" w:color="auto"/>
              <w:bottom w:val="single" w:sz="4" w:space="0" w:color="auto"/>
              <w:right w:val="single" w:sz="4" w:space="0" w:color="auto"/>
            </w:tcBorders>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1Консультация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(по запросу педагогов)</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8</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Апрель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Консультация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подготовка к новому учебному году</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395030" w:rsidRPr="00395030" w:rsidTr="00FD0955">
        <w:tc>
          <w:tcPr>
            <w:tcW w:w="49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9</w:t>
            </w:r>
          </w:p>
        </w:tc>
        <w:tc>
          <w:tcPr>
            <w:tcW w:w="1332"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Май </w:t>
            </w:r>
          </w:p>
        </w:tc>
        <w:tc>
          <w:tcPr>
            <w:tcW w:w="5513"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p>
          <w:p w:rsidR="00395030" w:rsidRPr="00395030" w:rsidRDefault="00CE2BBE" w:rsidP="00395030">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1. Л</w:t>
            </w:r>
            <w:r w:rsidR="00395030" w:rsidRPr="00395030">
              <w:rPr>
                <w:rFonts w:ascii="Times New Roman" w:eastAsia="Arial Unicode MS" w:hAnsi="Times New Roman" w:cs="Times New Roman"/>
                <w:sz w:val="26"/>
                <w:szCs w:val="26"/>
                <w:lang w:eastAsia="ru-RU"/>
              </w:rPr>
              <w:t xml:space="preserve">етне-оздоровительная работа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2. Защита проектов </w:t>
            </w:r>
          </w:p>
        </w:tc>
        <w:tc>
          <w:tcPr>
            <w:tcW w:w="2234" w:type="dxa"/>
            <w:tcBorders>
              <w:top w:val="single" w:sz="4" w:space="0" w:color="auto"/>
              <w:left w:val="single" w:sz="4" w:space="0" w:color="auto"/>
              <w:bottom w:val="single" w:sz="4" w:space="0" w:color="auto"/>
              <w:right w:val="single" w:sz="4" w:space="0" w:color="auto"/>
            </w:tcBorders>
            <w:hideMark/>
          </w:tcPr>
          <w:p w:rsidR="00395030" w:rsidRPr="00395030" w:rsidRDefault="00524A0D" w:rsidP="00524A0D">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bl>
    <w:p w:rsidR="00395030" w:rsidRPr="00395030" w:rsidRDefault="00395030" w:rsidP="00395030">
      <w:pPr>
        <w:shd w:val="clear" w:color="auto" w:fill="FFFFFF"/>
        <w:spacing w:after="0" w:line="240" w:lineRule="auto"/>
        <w:rPr>
          <w:rFonts w:ascii="Times New Roman" w:eastAsia="Calibri" w:hAnsi="Times New Roman" w:cs="Times New Roman"/>
          <w:b/>
          <w:sz w:val="26"/>
          <w:szCs w:val="26"/>
          <w:lang w:eastAsia="ru-RU"/>
        </w:rPr>
      </w:pPr>
      <w:r w:rsidRPr="00395030">
        <w:rPr>
          <w:rFonts w:ascii="Times New Roman" w:eastAsia="Calibri" w:hAnsi="Times New Roman" w:cs="Times New Roman"/>
          <w:b/>
          <w:sz w:val="26"/>
          <w:szCs w:val="26"/>
          <w:lang w:eastAsia="ru-RU"/>
        </w:rPr>
        <w:t>2.1.3.План – график внутрифирменного обучения педагогов по повышению квалификации педагогов в условиях реализации  ФГОС  ДО</w:t>
      </w:r>
    </w:p>
    <w:p w:rsidR="00395030" w:rsidRPr="00395030" w:rsidRDefault="00395030" w:rsidP="00395030">
      <w:pPr>
        <w:shd w:val="clear" w:color="auto" w:fill="FFFFFF"/>
        <w:spacing w:after="0" w:line="240" w:lineRule="auto"/>
        <w:rPr>
          <w:rFonts w:ascii="Times New Roman" w:eastAsia="Calibri"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3334"/>
        <w:gridCol w:w="1883"/>
        <w:gridCol w:w="2007"/>
        <w:gridCol w:w="1882"/>
      </w:tblGrid>
      <w:tr w:rsidR="00395030" w:rsidRPr="00395030" w:rsidTr="00D62BF6">
        <w:tc>
          <w:tcPr>
            <w:tcW w:w="465"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w:t>
            </w:r>
          </w:p>
        </w:tc>
        <w:tc>
          <w:tcPr>
            <w:tcW w:w="3334"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Мероприятие</w:t>
            </w:r>
          </w:p>
        </w:tc>
        <w:tc>
          <w:tcPr>
            <w:tcW w:w="1883"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сроки</w:t>
            </w:r>
          </w:p>
        </w:tc>
        <w:tc>
          <w:tcPr>
            <w:tcW w:w="2007"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ответственный</w:t>
            </w:r>
          </w:p>
        </w:tc>
        <w:tc>
          <w:tcPr>
            <w:tcW w:w="1882" w:type="dxa"/>
          </w:tcPr>
          <w:p w:rsidR="00395030" w:rsidRPr="00395030" w:rsidRDefault="00395030" w:rsidP="00395030">
            <w:pPr>
              <w:spacing w:after="0" w:line="240" w:lineRule="auto"/>
              <w:jc w:val="both"/>
              <w:rPr>
                <w:rFonts w:ascii="Times New Roman" w:eastAsia="Calibri" w:hAnsi="Times New Roman" w:cs="Times New Roman"/>
                <w:sz w:val="26"/>
                <w:szCs w:val="26"/>
                <w:lang w:eastAsia="ru-RU"/>
              </w:rPr>
            </w:pPr>
            <w:r w:rsidRPr="00395030">
              <w:rPr>
                <w:rFonts w:ascii="Times New Roman" w:eastAsia="Calibri" w:hAnsi="Times New Roman" w:cs="Times New Roman"/>
                <w:sz w:val="26"/>
                <w:szCs w:val="26"/>
                <w:lang w:eastAsia="ru-RU"/>
              </w:rPr>
              <w:t>примечание</w:t>
            </w:r>
          </w:p>
        </w:tc>
      </w:tr>
      <w:tr w:rsidR="00395030" w:rsidRPr="00395030" w:rsidTr="00D62BF6">
        <w:trPr>
          <w:trHeight w:val="717"/>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3334"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Организация  прохождения курсов педагогами ДОУ. </w:t>
            </w:r>
          </w:p>
        </w:tc>
        <w:tc>
          <w:tcPr>
            <w:tcW w:w="188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2007" w:type="dxa"/>
          </w:tcPr>
          <w:p w:rsidR="00524A0D" w:rsidRPr="00395030" w:rsidRDefault="00524A0D" w:rsidP="00524A0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 заведующего</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88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D62BF6">
        <w:trPr>
          <w:trHeight w:val="1530"/>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3334"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Times New Roman" w:hAnsi="Times New Roman" w:cs="Times New Roman"/>
                <w:sz w:val="24"/>
                <w:szCs w:val="24"/>
                <w:lang w:eastAsia="ru-RU"/>
              </w:rPr>
              <w:t>Размещение информационных статей на сайте, об успешной профессиональной деятельн</w:t>
            </w:r>
            <w:r w:rsidR="00524A0D">
              <w:rPr>
                <w:rFonts w:ascii="Times New Roman" w:eastAsia="Times New Roman" w:hAnsi="Times New Roman" w:cs="Times New Roman"/>
                <w:sz w:val="24"/>
                <w:szCs w:val="24"/>
                <w:lang w:eastAsia="ru-RU"/>
              </w:rPr>
              <w:t>ости педагогов. Создание презентаций</w:t>
            </w:r>
            <w:r w:rsidRPr="00395030">
              <w:rPr>
                <w:rFonts w:ascii="Times New Roman" w:eastAsia="Times New Roman" w:hAnsi="Times New Roman" w:cs="Times New Roman"/>
                <w:sz w:val="24"/>
                <w:szCs w:val="24"/>
                <w:lang w:eastAsia="ru-RU"/>
              </w:rPr>
              <w:t xml:space="preserve"> о деятельности педагогов</w:t>
            </w:r>
          </w:p>
        </w:tc>
        <w:tc>
          <w:tcPr>
            <w:tcW w:w="188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2007" w:type="dxa"/>
          </w:tcPr>
          <w:p w:rsidR="00524A0D" w:rsidRPr="00395030" w:rsidRDefault="00524A0D" w:rsidP="00524A0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 заведующего</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88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D62BF6">
        <w:trPr>
          <w:trHeight w:val="897"/>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334"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 xml:space="preserve">Разработка, согласование и утверждение локальных нормативных актов. </w:t>
            </w:r>
          </w:p>
        </w:tc>
        <w:tc>
          <w:tcPr>
            <w:tcW w:w="188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1 ноября</w:t>
            </w:r>
          </w:p>
        </w:tc>
        <w:tc>
          <w:tcPr>
            <w:tcW w:w="2007"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Администрация</w:t>
            </w: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Рабочая группа </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88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D62BF6">
        <w:trPr>
          <w:trHeight w:val="300"/>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3334"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Просмотр вебинаров о профессиональном стандарте.</w:t>
            </w:r>
          </w:p>
        </w:tc>
        <w:tc>
          <w:tcPr>
            <w:tcW w:w="188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2007"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педагоги ДОУ</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88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D62BF6">
        <w:trPr>
          <w:trHeight w:val="255"/>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3334" w:type="dxa"/>
          </w:tcPr>
          <w:p w:rsidR="00395030" w:rsidRPr="00395030" w:rsidRDefault="00395030" w:rsidP="00CE2BBE">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Интерактивный опрос родителей </w:t>
            </w:r>
            <w:r w:rsidR="00CE2BBE">
              <w:rPr>
                <w:rFonts w:ascii="Times New Roman" w:eastAsia="Calibri" w:hAnsi="Times New Roman" w:cs="Times New Roman"/>
                <w:sz w:val="24"/>
                <w:szCs w:val="24"/>
                <w:lang w:eastAsia="ru-RU"/>
              </w:rPr>
              <w:t>«Досуговые мероприятия в детском саду»</w:t>
            </w:r>
          </w:p>
        </w:tc>
        <w:tc>
          <w:tcPr>
            <w:tcW w:w="188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Апрель </w:t>
            </w:r>
          </w:p>
        </w:tc>
        <w:tc>
          <w:tcPr>
            <w:tcW w:w="2007" w:type="dxa"/>
          </w:tcPr>
          <w:p w:rsidR="00524A0D" w:rsidRPr="00395030" w:rsidRDefault="00524A0D" w:rsidP="00524A0D">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педагоги ДОУ</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88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D62BF6">
        <w:trPr>
          <w:trHeight w:val="1113"/>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3334"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Родительская конференция.</w:t>
            </w:r>
          </w:p>
        </w:tc>
        <w:tc>
          <w:tcPr>
            <w:tcW w:w="188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Май</w:t>
            </w:r>
          </w:p>
        </w:tc>
        <w:tc>
          <w:tcPr>
            <w:tcW w:w="2007" w:type="dxa"/>
          </w:tcPr>
          <w:p w:rsidR="00395030" w:rsidRPr="00395030" w:rsidRDefault="00524A0D"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 заведующего</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88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D62BF6">
        <w:trPr>
          <w:trHeight w:val="1192"/>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3334"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Ознакомление педагогических работников с вновь разработанными локальными нормативными актами.</w:t>
            </w:r>
          </w:p>
        </w:tc>
        <w:tc>
          <w:tcPr>
            <w:tcW w:w="188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1 ноября</w:t>
            </w:r>
          </w:p>
        </w:tc>
        <w:tc>
          <w:tcPr>
            <w:tcW w:w="2007" w:type="dxa"/>
          </w:tcPr>
          <w:p w:rsidR="00395030" w:rsidRPr="00395030" w:rsidRDefault="00524A0D"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Заведующий</w:t>
            </w:r>
          </w:p>
          <w:p w:rsidR="00395030" w:rsidRPr="00395030" w:rsidRDefault="00524A0D"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Зам.заведующего</w:t>
            </w:r>
          </w:p>
        </w:tc>
        <w:tc>
          <w:tcPr>
            <w:tcW w:w="188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D62BF6">
        <w:trPr>
          <w:trHeight w:val="1915"/>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3334" w:type="dxa"/>
          </w:tcPr>
          <w:p w:rsidR="00395030" w:rsidRPr="00395030" w:rsidRDefault="00395030" w:rsidP="00395030">
            <w:pPr>
              <w:spacing w:after="0" w:line="240" w:lineRule="auto"/>
              <w:jc w:val="both"/>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Обеспечение соответствия материально- технической базы реализации ООП действующими санитарными ,противопожарными нормами, нормам охраны работников ДОУ.</w:t>
            </w:r>
          </w:p>
        </w:tc>
        <w:tc>
          <w:tcPr>
            <w:tcW w:w="188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2007" w:type="dxa"/>
          </w:tcPr>
          <w:p w:rsidR="00395030" w:rsidRPr="00395030" w:rsidRDefault="00524A0D"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Заведующий</w:t>
            </w: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88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D62BF6">
        <w:trPr>
          <w:trHeight w:val="1382"/>
        </w:trPr>
        <w:tc>
          <w:tcPr>
            <w:tcW w:w="465"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3334"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Обеспечение ДОУ печатными и электронными образовательными ресурсами ООП.</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88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2007"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524A0D"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Заведующиий</w:t>
            </w:r>
          </w:p>
          <w:p w:rsidR="00395030" w:rsidRPr="00395030" w:rsidRDefault="00524A0D"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Зам.заведующего</w:t>
            </w:r>
          </w:p>
        </w:tc>
        <w:tc>
          <w:tcPr>
            <w:tcW w:w="188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D62BF6">
        <w:trPr>
          <w:trHeight w:val="833"/>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3334"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Составление плана аттестации педагогических работников МБДОУ  (мониторинг).</w:t>
            </w:r>
          </w:p>
        </w:tc>
        <w:tc>
          <w:tcPr>
            <w:tcW w:w="188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31 декабря</w:t>
            </w:r>
          </w:p>
        </w:tc>
        <w:tc>
          <w:tcPr>
            <w:tcW w:w="2007" w:type="dxa"/>
          </w:tcPr>
          <w:p w:rsidR="00524A0D" w:rsidRPr="00395030" w:rsidRDefault="00524A0D" w:rsidP="00524A0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Заведующиий</w:t>
            </w:r>
          </w:p>
          <w:p w:rsidR="00395030" w:rsidRPr="00395030" w:rsidRDefault="00524A0D" w:rsidP="00524A0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Зам.заведующего</w:t>
            </w:r>
          </w:p>
        </w:tc>
        <w:tc>
          <w:tcPr>
            <w:tcW w:w="188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D62BF6">
        <w:trPr>
          <w:trHeight w:val="803"/>
        </w:trPr>
        <w:tc>
          <w:tcPr>
            <w:tcW w:w="465"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3334"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Планирование повышения квалификации (профессиональной переподготовки) педагогов.</w:t>
            </w:r>
          </w:p>
        </w:tc>
        <w:tc>
          <w:tcPr>
            <w:tcW w:w="1883" w:type="dxa"/>
          </w:tcPr>
          <w:p w:rsidR="00395030" w:rsidRPr="00395030" w:rsidRDefault="00731CDB"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 1апреля,20</w:t>
            </w:r>
            <w:r w:rsidR="00D62BF6">
              <w:rPr>
                <w:rFonts w:ascii="Times New Roman" w:eastAsia="Calibri" w:hAnsi="Times New Roman" w:cs="Times New Roman"/>
                <w:sz w:val="24"/>
                <w:szCs w:val="24"/>
                <w:lang w:eastAsia="ru-RU"/>
              </w:rPr>
              <w:t>20</w:t>
            </w:r>
          </w:p>
        </w:tc>
        <w:tc>
          <w:tcPr>
            <w:tcW w:w="2007"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Администрация</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882"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bl>
    <w:p w:rsidR="00B63C98" w:rsidRPr="00B63C98" w:rsidRDefault="00B63C98" w:rsidP="00B63C98">
      <w:pPr>
        <w:spacing w:before="240" w:after="0"/>
        <w:jc w:val="both"/>
        <w:rPr>
          <w:rFonts w:ascii="Times New Roman" w:eastAsia="Times New Roman" w:hAnsi="Times New Roman" w:cs="Times New Roman"/>
          <w:b/>
          <w:sz w:val="26"/>
          <w:szCs w:val="26"/>
          <w:lang w:eastAsia="ru-RU"/>
        </w:rPr>
      </w:pPr>
      <w:r w:rsidRPr="00B63C98">
        <w:rPr>
          <w:rFonts w:ascii="Times New Roman" w:eastAsia="Times New Roman" w:hAnsi="Times New Roman" w:cs="Times New Roman"/>
          <w:b/>
          <w:sz w:val="26"/>
          <w:szCs w:val="26"/>
          <w:lang w:eastAsia="ru-RU"/>
        </w:rPr>
        <w:t>2.1.4.Циклограмма работы творческих ,профессиональных групп педагогов.</w:t>
      </w:r>
    </w:p>
    <w:tbl>
      <w:tblPr>
        <w:tblStyle w:val="a5"/>
        <w:tblW w:w="0" w:type="auto"/>
        <w:tblInd w:w="-34" w:type="dxa"/>
        <w:tblLook w:val="04A0"/>
      </w:tblPr>
      <w:tblGrid>
        <w:gridCol w:w="568"/>
        <w:gridCol w:w="1984"/>
        <w:gridCol w:w="5018"/>
        <w:gridCol w:w="2035"/>
      </w:tblGrid>
      <w:tr w:rsidR="005306BC"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Срок</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5306BC"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Утверждение состава творческой группы. Обсуждение и</w:t>
            </w:r>
            <w:r>
              <w:rPr>
                <w:rFonts w:ascii="Times New Roman" w:hAnsi="Times New Roman" w:cs="Times New Roman"/>
                <w:color w:val="000000"/>
                <w:sz w:val="28"/>
                <w:szCs w:val="28"/>
                <w:shd w:val="clear" w:color="auto" w:fill="FFFFFF"/>
              </w:rPr>
              <w:t xml:space="preserve"> утверждение плана работы  творческой группы на 2017-2018 уч.год.</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Заместитель заведующего</w:t>
            </w:r>
          </w:p>
        </w:tc>
      </w:tr>
      <w:tr w:rsidR="005306BC"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Структура, содержание, цели и задачи рабочих программ  педагогов ДОУ.    Изучение методических рекомендаций к составлению рабочих программ.</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Заместитель заведующего</w:t>
            </w:r>
          </w:p>
        </w:tc>
      </w:tr>
      <w:tr w:rsidR="005306BC"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5306BC"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Консультация для воспитателей «Организация аттестации педагогических работников с целью подтверждения соответствия занимаемой должности»</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6BC" w:rsidRDefault="00D62BF6" w:rsidP="00D62BF6">
            <w:pPr>
              <w:pStyle w:val="ab"/>
              <w:ind w:left="0"/>
              <w:rPr>
                <w:rFonts w:ascii="Times New Roman" w:hAnsi="Times New Roman" w:cs="Times New Roman"/>
                <w:sz w:val="28"/>
                <w:szCs w:val="28"/>
              </w:rPr>
            </w:pPr>
            <w:r>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Сентябрь-</w:t>
            </w:r>
          </w:p>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Ноябрь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Оказание помощи в организации и проведении  выставки на осеннюю тематику в ДОУ</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d"/>
              <w:spacing w:line="315" w:lineRule="atLeast"/>
              <w:rPr>
                <w:color w:val="000000" w:themeColor="text1"/>
                <w:sz w:val="28"/>
                <w:szCs w:val="28"/>
              </w:rPr>
            </w:pPr>
            <w:r>
              <w:rPr>
                <w:color w:val="000000" w:themeColor="text1"/>
                <w:sz w:val="28"/>
                <w:szCs w:val="28"/>
              </w:rPr>
              <w:t>Смотр – конкурс уголков природы</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Экскурсия воспитанников старшей и подготовительной группы  в   библиотеку села, пожарно – спасательную часть.</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spacing w:before="100" w:beforeAutospacing="1" w:after="100" w:afterAutospacing="1"/>
              <w:ind w:right="-5"/>
              <w:rPr>
                <w:rFonts w:ascii="Times New Roman" w:hAnsi="Times New Roman" w:cs="Times New Roman"/>
                <w:color w:val="000000"/>
                <w:sz w:val="28"/>
                <w:szCs w:val="28"/>
              </w:rPr>
            </w:pPr>
            <w:r>
              <w:rPr>
                <w:rFonts w:ascii="Times New Roman" w:hAnsi="Times New Roman" w:cs="Times New Roman"/>
                <w:color w:val="000000"/>
                <w:sz w:val="28"/>
                <w:szCs w:val="28"/>
              </w:rPr>
              <w:t>Консультация для воспитателей «Билингвальное воспитание что это? Преимущества двуязычного воспитания детей»</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Ноябрь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Организация и проведение  мониторинга  уровня  детского развития согласно программе</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Ноябрь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 xml:space="preserve"> Обсуждение сценариев осенних </w:t>
            </w:r>
            <w:r>
              <w:rPr>
                <w:rFonts w:ascii="Times New Roman" w:hAnsi="Times New Roman" w:cs="Times New Roman"/>
                <w:sz w:val="28"/>
                <w:szCs w:val="28"/>
              </w:rPr>
              <w:lastRenderedPageBreak/>
              <w:t>тематических праздников</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E6622D">
              <w:rPr>
                <w:rFonts w:ascii="Times New Roman" w:hAnsi="Times New Roman" w:cs="Times New Roman"/>
                <w:sz w:val="28"/>
                <w:szCs w:val="28"/>
              </w:rPr>
              <w:lastRenderedPageBreak/>
              <w:t xml:space="preserve">Творческая </w:t>
            </w:r>
            <w:r w:rsidRPr="00E6622D">
              <w:rPr>
                <w:rFonts w:ascii="Times New Roman" w:hAnsi="Times New Roman" w:cs="Times New Roman"/>
                <w:sz w:val="28"/>
                <w:szCs w:val="28"/>
              </w:rPr>
              <w:lastRenderedPageBreak/>
              <w:t>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Ноябрь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Открытый просмотр НОД с детьми во всех возрастных группах, подведение итогов.</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Организация новогодних утренников. Оформление музыкального зала. Изготовление атрибутов и костюмов</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 xml:space="preserve">Консультация для воспитателей </w:t>
            </w:r>
            <w:r>
              <w:rPr>
                <w:rFonts w:ascii="Times New Roman" w:hAnsi="Times New Roman" w:cs="Times New Roman"/>
                <w:color w:val="000000"/>
                <w:sz w:val="28"/>
                <w:szCs w:val="28"/>
              </w:rPr>
              <w:t>«Патриотическое воспитание в рамках ФГОС»</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Декабрь -</w:t>
            </w:r>
          </w:p>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color w:val="000000" w:themeColor="text1"/>
                <w:sz w:val="28"/>
                <w:szCs w:val="28"/>
              </w:rPr>
              <w:t>Оказание помощи в организации и проведении  выставки на зимнюю тематику в ДОУ</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Январь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Оказание методической помощи с молодыми  педагогами ДОУ. Развитие профессиональной компетентности воспитателей.</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Январь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Консультация для воспитателей « Педагогические технологии процесса восприятия музыки детьми дошкольного возраста»</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Оказание методической помощи в создании картотеки подвижных игр.</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rPr>
                <w:rFonts w:ascii="Times New Roman" w:hAnsi="Times New Roman" w:cs="Times New Roman"/>
                <w:sz w:val="28"/>
                <w:szCs w:val="28"/>
              </w:rPr>
            </w:pPr>
            <w:r>
              <w:rPr>
                <w:rFonts w:ascii="Times New Roman" w:hAnsi="Times New Roman" w:cs="Times New Roman"/>
                <w:sz w:val="28"/>
                <w:szCs w:val="28"/>
              </w:rPr>
              <w:t>Смотр – конкурс уголка физической культуры в группах.</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rPr>
                <w:rFonts w:ascii="Times New Roman" w:hAnsi="Times New Roman" w:cs="Times New Roman"/>
                <w:sz w:val="28"/>
                <w:szCs w:val="28"/>
              </w:rPr>
            </w:pPr>
            <w:r>
              <w:rPr>
                <w:rFonts w:ascii="Times New Roman" w:hAnsi="Times New Roman" w:cs="Times New Roman"/>
                <w:sz w:val="28"/>
                <w:szCs w:val="28"/>
              </w:rPr>
              <w:t>Выставка методических пособий, художественной литературы по здоровьесберегающим технологиям, ОБЖ, ПДД.</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Март</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rPr>
                <w:rFonts w:ascii="Times New Roman" w:hAnsi="Times New Roman" w:cs="Times New Roman"/>
                <w:sz w:val="28"/>
                <w:szCs w:val="28"/>
              </w:rPr>
            </w:pPr>
            <w:r>
              <w:rPr>
                <w:rFonts w:ascii="Times New Roman" w:hAnsi="Times New Roman" w:cs="Times New Roman"/>
                <w:sz w:val="28"/>
                <w:szCs w:val="28"/>
              </w:rPr>
              <w:t>Мастер – класс для воспитателей «Радость общения с книгой»</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Март –</w:t>
            </w:r>
          </w:p>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Май</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rPr>
                <w:rFonts w:ascii="Times New Roman" w:hAnsi="Times New Roman" w:cs="Times New Roman"/>
                <w:sz w:val="28"/>
                <w:szCs w:val="28"/>
              </w:rPr>
            </w:pPr>
            <w:r>
              <w:rPr>
                <w:rFonts w:ascii="Times New Roman" w:hAnsi="Times New Roman" w:cs="Times New Roman"/>
                <w:color w:val="000000" w:themeColor="text1"/>
                <w:sz w:val="28"/>
                <w:szCs w:val="28"/>
              </w:rPr>
              <w:t>Оказание помощи в организации и проведении  выставки на весеннюю тематику в ДОУ</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Март</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Организация тематического праздника посвященного празднованию 8 марта. Оформление музыкального зала.</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Март</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Смотр – конкурс игровых развивающих пособий по математическому, речевому развитию дошкольников. ( центров математического, речевого развития)</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E6622D">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Апрель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Смотр – конкурс уголков патриотического воспитания</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3E41C9">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Апрель</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 xml:space="preserve">Мастер – класс для педагогов </w:t>
            </w:r>
            <w:r>
              <w:rPr>
                <w:rFonts w:ascii="Times New Roman" w:hAnsi="Times New Roman" w:cs="Times New Roman"/>
                <w:sz w:val="28"/>
                <w:szCs w:val="28"/>
              </w:rPr>
              <w:lastRenderedPageBreak/>
              <w:t xml:space="preserve">«Использование игровых технологий на занятиях по ознакомлению с художественной литературой» </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3E41C9">
              <w:rPr>
                <w:rFonts w:ascii="Times New Roman" w:hAnsi="Times New Roman" w:cs="Times New Roman"/>
                <w:sz w:val="28"/>
                <w:szCs w:val="28"/>
              </w:rPr>
              <w:lastRenderedPageBreak/>
              <w:t xml:space="preserve">Творческая </w:t>
            </w:r>
            <w:r w:rsidRPr="003E41C9">
              <w:rPr>
                <w:rFonts w:ascii="Times New Roman" w:hAnsi="Times New Roman" w:cs="Times New Roman"/>
                <w:sz w:val="28"/>
                <w:szCs w:val="28"/>
              </w:rPr>
              <w:lastRenderedPageBreak/>
              <w:t>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Май</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Открытый просмотр НОД с детьми во всех возрастных группах, подведение итогов.</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3E41C9">
              <w:rPr>
                <w:rFonts w:ascii="Times New Roman" w:hAnsi="Times New Roman" w:cs="Times New Roman"/>
                <w:sz w:val="28"/>
                <w:szCs w:val="28"/>
              </w:rPr>
              <w:t>Творческая группа</w:t>
            </w:r>
          </w:p>
        </w:tc>
      </w:tr>
      <w:tr w:rsidR="00D62BF6" w:rsidTr="00D62BF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Май</w:t>
            </w:r>
          </w:p>
        </w:tc>
        <w:tc>
          <w:tcPr>
            <w:tcW w:w="5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sidP="00D62BF6">
            <w:pPr>
              <w:pStyle w:val="ab"/>
              <w:ind w:left="0"/>
              <w:jc w:val="center"/>
              <w:rPr>
                <w:rFonts w:ascii="Times New Roman" w:hAnsi="Times New Roman" w:cs="Times New Roman"/>
                <w:sz w:val="28"/>
                <w:szCs w:val="28"/>
              </w:rPr>
            </w:pPr>
            <w:r>
              <w:rPr>
                <w:rFonts w:ascii="Times New Roman" w:hAnsi="Times New Roman" w:cs="Times New Roman"/>
                <w:sz w:val="28"/>
                <w:szCs w:val="28"/>
              </w:rPr>
              <w:t>Заседание творческой группы. Отчет о проделанной работе,  перспективы на 2018 – 2019 учебный год.</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BF6" w:rsidRDefault="00D62BF6">
            <w:r w:rsidRPr="003E41C9">
              <w:rPr>
                <w:rFonts w:ascii="Times New Roman" w:hAnsi="Times New Roman" w:cs="Times New Roman"/>
                <w:sz w:val="28"/>
                <w:szCs w:val="28"/>
              </w:rPr>
              <w:t>Творческая группа</w:t>
            </w:r>
          </w:p>
        </w:tc>
      </w:tr>
    </w:tbl>
    <w:p w:rsidR="005306BC" w:rsidRDefault="005306BC" w:rsidP="005306BC">
      <w:pPr>
        <w:rPr>
          <w:rFonts w:ascii="Times New Roman" w:hAnsi="Times New Roman" w:cs="Times New Roman"/>
          <w:sz w:val="28"/>
          <w:szCs w:val="28"/>
        </w:rPr>
      </w:pPr>
    </w:p>
    <w:p w:rsidR="00433AF7" w:rsidRDefault="00433AF7" w:rsidP="00B63C98">
      <w:pPr>
        <w:spacing w:before="240" w:after="0" w:line="240" w:lineRule="auto"/>
        <w:rPr>
          <w:rFonts w:ascii="Times New Roman" w:hAnsi="Times New Roman" w:cs="Times New Roman"/>
          <w:b/>
          <w:sz w:val="26"/>
          <w:szCs w:val="26"/>
        </w:rPr>
      </w:pPr>
    </w:p>
    <w:p w:rsidR="00FD0955" w:rsidRPr="00FD0955" w:rsidRDefault="0034544E" w:rsidP="00B63C98">
      <w:pPr>
        <w:spacing w:before="240" w:after="0" w:line="240" w:lineRule="auto"/>
        <w:rPr>
          <w:rFonts w:ascii="Times New Roman" w:hAnsi="Times New Roman" w:cs="Times New Roman"/>
          <w:b/>
          <w:sz w:val="26"/>
          <w:szCs w:val="26"/>
        </w:rPr>
      </w:pPr>
      <w:r>
        <w:rPr>
          <w:rFonts w:ascii="Times New Roman" w:hAnsi="Times New Roman" w:cs="Times New Roman"/>
          <w:b/>
          <w:sz w:val="26"/>
          <w:szCs w:val="26"/>
        </w:rPr>
        <w:t>Методическое Объединение  молодых педагогов</w:t>
      </w:r>
    </w:p>
    <w:p w:rsidR="000452D8" w:rsidRDefault="00FD0955" w:rsidP="000452D8">
      <w:pPr>
        <w:pStyle w:val="ad"/>
        <w:spacing w:before="0" w:beforeAutospacing="0" w:after="0" w:afterAutospacing="0"/>
        <w:rPr>
          <w:sz w:val="26"/>
          <w:szCs w:val="26"/>
        </w:rPr>
      </w:pPr>
      <w:r w:rsidRPr="00FD0955">
        <w:rPr>
          <w:sz w:val="26"/>
          <w:szCs w:val="26"/>
        </w:rPr>
        <w:t xml:space="preserve"> </w:t>
      </w:r>
    </w:p>
    <w:p w:rsidR="000452D8" w:rsidRPr="000452D8" w:rsidRDefault="000452D8" w:rsidP="000452D8">
      <w:pPr>
        <w:pStyle w:val="ad"/>
        <w:spacing w:before="0" w:beforeAutospacing="0" w:after="0" w:afterAutospacing="0"/>
        <w:rPr>
          <w:sz w:val="28"/>
          <w:szCs w:val="28"/>
        </w:rPr>
      </w:pPr>
      <w:r w:rsidRPr="000452D8">
        <w:rPr>
          <w:sz w:val="28"/>
          <w:szCs w:val="28"/>
        </w:rPr>
        <w:t>Цель работы: развитие профессиональных умений и навыков молодого специалиста.</w:t>
      </w:r>
    </w:p>
    <w:p w:rsidR="000452D8" w:rsidRPr="000452D8" w:rsidRDefault="000452D8" w:rsidP="000452D8">
      <w:pPr>
        <w:pStyle w:val="ad"/>
        <w:spacing w:before="0" w:beforeAutospacing="0" w:after="0" w:afterAutospacing="0"/>
        <w:rPr>
          <w:sz w:val="28"/>
          <w:szCs w:val="28"/>
        </w:rPr>
      </w:pPr>
      <w:r w:rsidRPr="000452D8">
        <w:rPr>
          <w:sz w:val="28"/>
          <w:szCs w:val="28"/>
        </w:rPr>
        <w:t>         Задачи:</w:t>
      </w:r>
    </w:p>
    <w:p w:rsidR="000452D8" w:rsidRPr="000452D8" w:rsidRDefault="000452D8" w:rsidP="000452D8">
      <w:pPr>
        <w:pStyle w:val="ad"/>
        <w:spacing w:before="0" w:beforeAutospacing="0" w:after="0" w:afterAutospacing="0"/>
        <w:ind w:right="-284"/>
        <w:rPr>
          <w:sz w:val="28"/>
          <w:szCs w:val="28"/>
        </w:rPr>
      </w:pPr>
      <w:r w:rsidRPr="000452D8">
        <w:rPr>
          <w:sz w:val="28"/>
          <w:szCs w:val="28"/>
        </w:rPr>
        <w:t>         - оказание методической помощи молодому специалисту в повышении уровня организации воспитательно-образовательной деятельности;</w:t>
      </w:r>
    </w:p>
    <w:p w:rsidR="000452D8" w:rsidRPr="000452D8" w:rsidRDefault="000452D8" w:rsidP="000452D8">
      <w:pPr>
        <w:pStyle w:val="ad"/>
        <w:spacing w:before="0" w:beforeAutospacing="0" w:after="0" w:afterAutospacing="0"/>
        <w:rPr>
          <w:sz w:val="28"/>
          <w:szCs w:val="28"/>
        </w:rPr>
      </w:pPr>
      <w:r w:rsidRPr="000452D8">
        <w:rPr>
          <w:sz w:val="28"/>
          <w:szCs w:val="28"/>
        </w:rPr>
        <w:t>         - изучение нормативно-правовой документации;</w:t>
      </w:r>
    </w:p>
    <w:p w:rsidR="000452D8" w:rsidRPr="000452D8" w:rsidRDefault="000452D8" w:rsidP="000452D8">
      <w:pPr>
        <w:pStyle w:val="ad"/>
        <w:tabs>
          <w:tab w:val="left" w:pos="10206"/>
        </w:tabs>
        <w:spacing w:before="0" w:beforeAutospacing="0" w:after="0" w:afterAutospacing="0"/>
        <w:rPr>
          <w:sz w:val="28"/>
          <w:szCs w:val="28"/>
        </w:rPr>
      </w:pPr>
      <w:r w:rsidRPr="000452D8">
        <w:rPr>
          <w:sz w:val="28"/>
          <w:szCs w:val="28"/>
        </w:rPr>
        <w:t>         - помощь в ведении документации воспитателя (перспективный и календарный план воспитательно-образовательной работы, план по  самообразованию, мониторинг и т.д.);</w:t>
      </w:r>
    </w:p>
    <w:p w:rsidR="000452D8" w:rsidRPr="000452D8" w:rsidRDefault="000452D8" w:rsidP="000452D8">
      <w:pPr>
        <w:pStyle w:val="ad"/>
        <w:spacing w:before="0" w:beforeAutospacing="0" w:after="0" w:afterAutospacing="0"/>
        <w:rPr>
          <w:sz w:val="28"/>
          <w:szCs w:val="28"/>
        </w:rPr>
      </w:pPr>
      <w:r w:rsidRPr="000452D8">
        <w:rPr>
          <w:sz w:val="28"/>
          <w:szCs w:val="28"/>
        </w:rPr>
        <w:t>         - применение форм и методов в работе с детьми старшей группы;</w:t>
      </w:r>
    </w:p>
    <w:p w:rsidR="000452D8" w:rsidRPr="000452D8" w:rsidRDefault="000452D8" w:rsidP="000452D8">
      <w:pPr>
        <w:pStyle w:val="ad"/>
        <w:spacing w:before="0" w:beforeAutospacing="0" w:after="0" w:afterAutospacing="0"/>
        <w:rPr>
          <w:sz w:val="28"/>
          <w:szCs w:val="28"/>
        </w:rPr>
      </w:pPr>
      <w:r w:rsidRPr="000452D8">
        <w:rPr>
          <w:sz w:val="28"/>
          <w:szCs w:val="28"/>
        </w:rPr>
        <w:t>         - организация НОД,  помощь в постановке целей и задач;</w:t>
      </w:r>
    </w:p>
    <w:p w:rsidR="000452D8" w:rsidRPr="000452D8" w:rsidRDefault="000452D8" w:rsidP="000452D8">
      <w:pPr>
        <w:pStyle w:val="ad"/>
        <w:spacing w:before="0" w:beforeAutospacing="0" w:after="0" w:afterAutospacing="0"/>
        <w:rPr>
          <w:sz w:val="28"/>
          <w:szCs w:val="28"/>
        </w:rPr>
      </w:pPr>
      <w:r w:rsidRPr="000452D8">
        <w:rPr>
          <w:sz w:val="28"/>
          <w:szCs w:val="28"/>
        </w:rPr>
        <w:t>         - использование здоровьесберегающих технологий во время НОД и других режимных моментах;</w:t>
      </w:r>
    </w:p>
    <w:p w:rsidR="000452D8" w:rsidRPr="000452D8" w:rsidRDefault="000452D8" w:rsidP="000452D8">
      <w:pPr>
        <w:pStyle w:val="ad"/>
        <w:spacing w:before="0" w:beforeAutospacing="0" w:after="0" w:afterAutospacing="0"/>
        <w:rPr>
          <w:sz w:val="28"/>
          <w:szCs w:val="28"/>
        </w:rPr>
      </w:pPr>
      <w:r w:rsidRPr="000452D8">
        <w:rPr>
          <w:sz w:val="28"/>
          <w:szCs w:val="28"/>
        </w:rPr>
        <w:t>         - механизм использования дидактического и наглядного материала;</w:t>
      </w:r>
    </w:p>
    <w:p w:rsidR="000452D8" w:rsidRPr="000452D8" w:rsidRDefault="000452D8" w:rsidP="000452D8">
      <w:pPr>
        <w:pStyle w:val="ad"/>
        <w:spacing w:before="0" w:beforeAutospacing="0" w:after="0" w:afterAutospacing="0"/>
        <w:rPr>
          <w:sz w:val="28"/>
          <w:szCs w:val="28"/>
        </w:rPr>
      </w:pPr>
      <w:r w:rsidRPr="000452D8">
        <w:rPr>
          <w:sz w:val="28"/>
          <w:szCs w:val="28"/>
        </w:rPr>
        <w:t>         - углубленное изучение инновационных технологий;</w:t>
      </w:r>
    </w:p>
    <w:p w:rsidR="000452D8" w:rsidRPr="000452D8" w:rsidRDefault="000452D8" w:rsidP="000452D8">
      <w:pPr>
        <w:pStyle w:val="ad"/>
        <w:spacing w:before="0" w:beforeAutospacing="0" w:after="0" w:afterAutospacing="0"/>
        <w:rPr>
          <w:sz w:val="28"/>
          <w:szCs w:val="28"/>
        </w:rPr>
      </w:pPr>
      <w:r w:rsidRPr="000452D8">
        <w:rPr>
          <w:sz w:val="28"/>
          <w:szCs w:val="28"/>
        </w:rPr>
        <w:t>         - общие вопросы организации работы с родителями.</w:t>
      </w:r>
    </w:p>
    <w:p w:rsidR="000452D8" w:rsidRPr="000452D8" w:rsidRDefault="000452D8" w:rsidP="000452D8">
      <w:pPr>
        <w:pStyle w:val="ad"/>
        <w:spacing w:before="0" w:beforeAutospacing="0" w:after="0" w:afterAutospacing="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7"/>
        <w:gridCol w:w="4205"/>
        <w:gridCol w:w="2991"/>
        <w:gridCol w:w="1602"/>
      </w:tblGrid>
      <w:tr w:rsidR="000452D8" w:rsidRPr="000452D8" w:rsidTr="00D62BF6">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b/>
                <w:bCs/>
                <w:sz w:val="28"/>
                <w:szCs w:val="28"/>
                <w:lang w:eastAsia="ru-RU"/>
              </w:rPr>
              <w:t>№</w:t>
            </w:r>
          </w:p>
        </w:tc>
        <w:tc>
          <w:tcPr>
            <w:tcW w:w="456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b/>
                <w:bCs/>
                <w:sz w:val="28"/>
                <w:szCs w:val="28"/>
                <w:lang w:eastAsia="ru-RU"/>
              </w:rPr>
              <w:t>Содержание работы</w:t>
            </w:r>
          </w:p>
        </w:tc>
        <w:tc>
          <w:tcPr>
            <w:tcW w:w="261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b/>
                <w:bCs/>
                <w:sz w:val="28"/>
                <w:szCs w:val="28"/>
                <w:lang w:eastAsia="ru-RU"/>
              </w:rPr>
              <w:t>Форма проведения</w:t>
            </w:r>
          </w:p>
        </w:tc>
        <w:tc>
          <w:tcPr>
            <w:tcW w:w="1698"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b/>
                <w:bCs/>
                <w:sz w:val="28"/>
                <w:szCs w:val="28"/>
                <w:lang w:eastAsia="ru-RU"/>
              </w:rPr>
              <w:t>Сроки</w:t>
            </w:r>
          </w:p>
        </w:tc>
      </w:tr>
      <w:tr w:rsidR="000452D8" w:rsidRPr="000452D8" w:rsidTr="00D62BF6">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1.</w:t>
            </w:r>
          </w:p>
        </w:tc>
        <w:tc>
          <w:tcPr>
            <w:tcW w:w="456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after="0"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 xml:space="preserve">Помощь в изучении федерального закона «Об образовании», ФГОС, санитарно-эпидемиологических правилах и нормативов для ДОУ </w:t>
            </w:r>
          </w:p>
          <w:p w:rsidR="000452D8" w:rsidRPr="000452D8" w:rsidRDefault="000452D8" w:rsidP="00D62BF6">
            <w:pPr>
              <w:spacing w:after="0"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Оформление документации группы</w:t>
            </w:r>
          </w:p>
          <w:p w:rsidR="000452D8" w:rsidRPr="000452D8" w:rsidRDefault="000452D8" w:rsidP="00D62BF6">
            <w:pPr>
              <w:spacing w:after="0"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Мониторинг детского развития.</w:t>
            </w:r>
          </w:p>
        </w:tc>
        <w:tc>
          <w:tcPr>
            <w:tcW w:w="261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after="0"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 xml:space="preserve">Консультации и ответы на интересующие вопросы. </w:t>
            </w:r>
          </w:p>
          <w:p w:rsidR="000452D8" w:rsidRPr="000452D8" w:rsidRDefault="000452D8" w:rsidP="00D62BF6">
            <w:pPr>
              <w:spacing w:after="0"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Подбор диагностического материала.</w:t>
            </w:r>
          </w:p>
        </w:tc>
        <w:tc>
          <w:tcPr>
            <w:tcW w:w="1698"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Сентябрь</w:t>
            </w:r>
          </w:p>
        </w:tc>
      </w:tr>
      <w:tr w:rsidR="000452D8" w:rsidRPr="000452D8" w:rsidTr="00D62BF6">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2.</w:t>
            </w:r>
          </w:p>
        </w:tc>
        <w:tc>
          <w:tcPr>
            <w:tcW w:w="456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 xml:space="preserve">Оказание помощи в организации качественной работы с документацией: изучение программы учреждения, участие </w:t>
            </w:r>
            <w:r w:rsidRPr="000452D8">
              <w:rPr>
                <w:rFonts w:ascii="Times New Roman" w:eastAsia="Times New Roman" w:hAnsi="Times New Roman" w:cs="Times New Roman"/>
                <w:sz w:val="28"/>
                <w:szCs w:val="28"/>
                <w:lang w:eastAsia="ru-RU"/>
              </w:rPr>
              <w:lastRenderedPageBreak/>
              <w:t>молодого педагога в составлении перспективного и календарного планов, плана по самообразованию.     Родительское собрание</w:t>
            </w:r>
          </w:p>
        </w:tc>
        <w:tc>
          <w:tcPr>
            <w:tcW w:w="261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lastRenderedPageBreak/>
              <w:t xml:space="preserve">Консультация, оказание помощи. Знакомство с основными документами, </w:t>
            </w:r>
            <w:r w:rsidRPr="000452D8">
              <w:rPr>
                <w:rFonts w:ascii="Times New Roman" w:eastAsia="Times New Roman" w:hAnsi="Times New Roman" w:cs="Times New Roman"/>
                <w:sz w:val="28"/>
                <w:szCs w:val="28"/>
                <w:lang w:eastAsia="ru-RU"/>
              </w:rPr>
              <w:lastRenderedPageBreak/>
              <w:t>регламентирующими деятельность ДОУ. Помощь в организации и проведении собрания, обсуждение собрания.</w:t>
            </w:r>
          </w:p>
        </w:tc>
        <w:tc>
          <w:tcPr>
            <w:tcW w:w="1698"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lastRenderedPageBreak/>
              <w:t>Октябрь</w:t>
            </w:r>
          </w:p>
        </w:tc>
      </w:tr>
      <w:tr w:rsidR="000452D8" w:rsidRPr="000452D8" w:rsidTr="00D62BF6">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lastRenderedPageBreak/>
              <w:t>3.</w:t>
            </w:r>
          </w:p>
        </w:tc>
        <w:tc>
          <w:tcPr>
            <w:tcW w:w="456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Изучение методики проведения НОД, совместная разработка конспектов НОД, эффективное использование дидактического материала в работе.</w:t>
            </w:r>
          </w:p>
        </w:tc>
        <w:tc>
          <w:tcPr>
            <w:tcW w:w="261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Посещение молодым специалистом НОД и режимных моментов у наставника.</w:t>
            </w:r>
          </w:p>
        </w:tc>
        <w:tc>
          <w:tcPr>
            <w:tcW w:w="1698"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Ноябрь</w:t>
            </w:r>
          </w:p>
        </w:tc>
      </w:tr>
      <w:tr w:rsidR="000452D8" w:rsidRPr="000452D8" w:rsidTr="00D62BF6">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4.</w:t>
            </w:r>
          </w:p>
        </w:tc>
        <w:tc>
          <w:tcPr>
            <w:tcW w:w="456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after="0"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Просмотр конспекта и проведение организованной образовательной деятельности молодым специалистом Психолого-педагогические  основы установления контактов с семьей воспитанников.</w:t>
            </w:r>
          </w:p>
          <w:p w:rsidR="000452D8" w:rsidRPr="000452D8" w:rsidRDefault="000452D8" w:rsidP="00D62BF6">
            <w:pPr>
              <w:spacing w:after="0"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Подготовка к новогодним мероприятиям.</w:t>
            </w:r>
          </w:p>
        </w:tc>
        <w:tc>
          <w:tcPr>
            <w:tcW w:w="261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Посещения НОД и режимным моментов молодого педагога. Обсуждение. Составление плана предварительной работы с детьми и родителями.</w:t>
            </w:r>
          </w:p>
        </w:tc>
        <w:tc>
          <w:tcPr>
            <w:tcW w:w="1698"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Декабрь</w:t>
            </w:r>
          </w:p>
        </w:tc>
      </w:tr>
      <w:tr w:rsidR="000452D8" w:rsidRPr="000452D8" w:rsidTr="00D62BF6">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5.</w:t>
            </w:r>
          </w:p>
        </w:tc>
        <w:tc>
          <w:tcPr>
            <w:tcW w:w="456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Анализ педагогических ситуаций, стилей педагогического общения с детьми. Углубленное знакомство с локальными документами, приказами ДОУ.  </w:t>
            </w:r>
          </w:p>
        </w:tc>
        <w:tc>
          <w:tcPr>
            <w:tcW w:w="261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Дискуссия на тему: «Трудная ситуация в работе с детьми и ваш выход из нее». Знакомство с основными документами, регламентирующими деятельность ДОУ.</w:t>
            </w:r>
          </w:p>
        </w:tc>
        <w:tc>
          <w:tcPr>
            <w:tcW w:w="1698"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Январь</w:t>
            </w:r>
          </w:p>
        </w:tc>
      </w:tr>
      <w:tr w:rsidR="000452D8" w:rsidRPr="000452D8" w:rsidTr="00D62BF6">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6.</w:t>
            </w:r>
          </w:p>
        </w:tc>
        <w:tc>
          <w:tcPr>
            <w:tcW w:w="456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Основные проблемы в педагогической деятельности молодого специалиста.         Использование современных технологий в воспитательном процессе.      Использование в работе проектов. Проект  «Защитники отечества», «Милая мама»</w:t>
            </w:r>
          </w:p>
        </w:tc>
        <w:tc>
          <w:tcPr>
            <w:tcW w:w="261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after="0"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 xml:space="preserve">Консультация, планирование, обмен опытом, помощь наставника. </w:t>
            </w:r>
          </w:p>
          <w:p w:rsidR="000452D8" w:rsidRPr="000452D8" w:rsidRDefault="000452D8" w:rsidP="00D62BF6">
            <w:pPr>
              <w:spacing w:after="0"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Консультация и ответы на интересующие вопросы.</w:t>
            </w:r>
          </w:p>
        </w:tc>
        <w:tc>
          <w:tcPr>
            <w:tcW w:w="1698"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Февраль</w:t>
            </w:r>
          </w:p>
        </w:tc>
      </w:tr>
      <w:tr w:rsidR="000452D8" w:rsidRPr="000452D8" w:rsidTr="00D62BF6">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7.</w:t>
            </w:r>
          </w:p>
        </w:tc>
        <w:tc>
          <w:tcPr>
            <w:tcW w:w="456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Нетрадиционные формы взаимодействия с родителями , участие молодого педагога в подготовке материала для родителей.</w:t>
            </w:r>
          </w:p>
        </w:tc>
        <w:tc>
          <w:tcPr>
            <w:tcW w:w="261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Консультация наставника, участие молодого педагога в разработке материалов  для родителей.</w:t>
            </w:r>
          </w:p>
        </w:tc>
        <w:tc>
          <w:tcPr>
            <w:tcW w:w="1698"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Март</w:t>
            </w:r>
          </w:p>
        </w:tc>
      </w:tr>
      <w:tr w:rsidR="000452D8" w:rsidRPr="000452D8" w:rsidTr="00D62BF6">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8.</w:t>
            </w:r>
          </w:p>
        </w:tc>
        <w:tc>
          <w:tcPr>
            <w:tcW w:w="456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 xml:space="preserve">Самостоятельная организация и руководство творческими играми </w:t>
            </w:r>
            <w:r w:rsidRPr="000452D8">
              <w:rPr>
                <w:rFonts w:ascii="Times New Roman" w:eastAsia="Times New Roman" w:hAnsi="Times New Roman" w:cs="Times New Roman"/>
                <w:sz w:val="28"/>
                <w:szCs w:val="28"/>
                <w:lang w:eastAsia="ru-RU"/>
              </w:rPr>
              <w:lastRenderedPageBreak/>
              <w:t xml:space="preserve">детей. Роль игры в развитии дошкольников. </w:t>
            </w:r>
          </w:p>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Причины возникновения  конфликтных ситуаций и их урегулирование в процессе  педагогической деятельности.</w:t>
            </w:r>
          </w:p>
        </w:tc>
        <w:tc>
          <w:tcPr>
            <w:tcW w:w="261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lastRenderedPageBreak/>
              <w:t xml:space="preserve">Консультация наставника, наблюдение </w:t>
            </w:r>
            <w:r w:rsidRPr="000452D8">
              <w:rPr>
                <w:rFonts w:ascii="Times New Roman" w:eastAsia="Times New Roman" w:hAnsi="Times New Roman" w:cs="Times New Roman"/>
                <w:sz w:val="28"/>
                <w:szCs w:val="28"/>
                <w:lang w:eastAsia="ru-RU"/>
              </w:rPr>
              <w:lastRenderedPageBreak/>
              <w:t>за работой молодого специалиста(совместной игровой деятельности). Обсуждение и консультирование молодого педагога по этой теме.</w:t>
            </w:r>
          </w:p>
        </w:tc>
        <w:tc>
          <w:tcPr>
            <w:tcW w:w="1698"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lastRenderedPageBreak/>
              <w:t>Апрель</w:t>
            </w:r>
          </w:p>
        </w:tc>
      </w:tr>
      <w:tr w:rsidR="000452D8" w:rsidRPr="000452D8" w:rsidTr="00D62BF6">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lastRenderedPageBreak/>
              <w:t>9.</w:t>
            </w:r>
          </w:p>
        </w:tc>
        <w:tc>
          <w:tcPr>
            <w:tcW w:w="456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Знакомство с мониторингом, изучение методик проведение и обследования воспитанников. Подготовка к летне-оздоровительному периоду.</w:t>
            </w:r>
          </w:p>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Проведение итогов работы.</w:t>
            </w:r>
          </w:p>
        </w:tc>
        <w:tc>
          <w:tcPr>
            <w:tcW w:w="2610" w:type="dxa"/>
            <w:tcBorders>
              <w:top w:val="outset" w:sz="6" w:space="0" w:color="auto"/>
              <w:left w:val="outset" w:sz="6" w:space="0" w:color="auto"/>
              <w:bottom w:val="outset" w:sz="6" w:space="0" w:color="auto"/>
              <w:right w:val="outset" w:sz="6" w:space="0" w:color="auto"/>
            </w:tcBorders>
            <w:hideMark/>
          </w:tcPr>
          <w:p w:rsidR="000452D8" w:rsidRPr="000452D8" w:rsidRDefault="000452D8" w:rsidP="00D62BF6">
            <w:pPr>
              <w:spacing w:before="100" w:beforeAutospacing="1" w:after="100" w:afterAutospacing="1" w:line="240" w:lineRule="auto"/>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Консультация и ответы на интересующие вопросы, оказание помощи. Самоанализ молодого специалиста.</w:t>
            </w:r>
          </w:p>
        </w:tc>
        <w:tc>
          <w:tcPr>
            <w:tcW w:w="1698" w:type="dxa"/>
            <w:tcBorders>
              <w:top w:val="outset" w:sz="6" w:space="0" w:color="auto"/>
              <w:left w:val="outset" w:sz="6" w:space="0" w:color="auto"/>
              <w:bottom w:val="outset" w:sz="6" w:space="0" w:color="auto"/>
              <w:right w:val="outset" w:sz="6" w:space="0" w:color="auto"/>
            </w:tcBorders>
            <w:vAlign w:val="center"/>
            <w:hideMark/>
          </w:tcPr>
          <w:p w:rsidR="000452D8" w:rsidRPr="000452D8" w:rsidRDefault="000452D8" w:rsidP="00D62B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452D8">
              <w:rPr>
                <w:rFonts w:ascii="Times New Roman" w:eastAsia="Times New Roman" w:hAnsi="Times New Roman" w:cs="Times New Roman"/>
                <w:sz w:val="28"/>
                <w:szCs w:val="28"/>
                <w:lang w:eastAsia="ru-RU"/>
              </w:rPr>
              <w:t>Май</w:t>
            </w:r>
          </w:p>
        </w:tc>
      </w:tr>
    </w:tbl>
    <w:p w:rsidR="000452D8" w:rsidRPr="000452D8" w:rsidRDefault="000452D8" w:rsidP="000452D8">
      <w:pPr>
        <w:rPr>
          <w:rFonts w:ascii="Times New Roman" w:hAnsi="Times New Roman" w:cs="Times New Roman"/>
          <w:sz w:val="28"/>
          <w:szCs w:val="28"/>
        </w:rPr>
      </w:pPr>
    </w:p>
    <w:p w:rsidR="0032486F" w:rsidRDefault="0032486F" w:rsidP="000452D8">
      <w:pPr>
        <w:spacing w:before="240" w:after="0" w:line="240" w:lineRule="auto"/>
        <w:rPr>
          <w:rFonts w:ascii="Times New Roman" w:eastAsia="Calibri" w:hAnsi="Times New Roman" w:cs="Times New Roman"/>
          <w:b/>
          <w:sz w:val="26"/>
          <w:szCs w:val="26"/>
          <w:lang w:eastAsia="ru-RU"/>
        </w:rPr>
      </w:pPr>
    </w:p>
    <w:p w:rsidR="00B63C98" w:rsidRDefault="00B63C98" w:rsidP="00B63C98">
      <w:pPr>
        <w:spacing w:before="240"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Организация методической работы.</w:t>
      </w:r>
    </w:p>
    <w:p w:rsidR="0032486F" w:rsidRPr="00B63C98" w:rsidRDefault="0032486F" w:rsidP="00B63C98">
      <w:pPr>
        <w:spacing w:before="240" w:after="0" w:line="240" w:lineRule="auto"/>
        <w:jc w:val="center"/>
        <w:rPr>
          <w:rFonts w:ascii="Times New Roman" w:eastAsia="Calibri" w:hAnsi="Times New Roman" w:cs="Times New Roman"/>
          <w:b/>
          <w:sz w:val="26"/>
          <w:szCs w:val="26"/>
          <w:lang w:eastAsia="ru-RU"/>
        </w:rPr>
      </w:pPr>
    </w:p>
    <w:tbl>
      <w:tblPr>
        <w:tblW w:w="9979" w:type="dxa"/>
        <w:jc w:val="center"/>
        <w:tblLayout w:type="fixed"/>
        <w:tblLook w:val="01E0"/>
      </w:tblPr>
      <w:tblGrid>
        <w:gridCol w:w="4219"/>
        <w:gridCol w:w="19"/>
        <w:gridCol w:w="1830"/>
        <w:gridCol w:w="1787"/>
        <w:gridCol w:w="54"/>
        <w:gridCol w:w="2070"/>
      </w:tblGrid>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Форма мероприятия, его содержание</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Категория участников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Ответственный</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Практический выход</w:t>
            </w:r>
          </w:p>
        </w:tc>
      </w:tr>
      <w:tr w:rsidR="00B63C98" w:rsidRPr="00B63C98" w:rsidTr="00C6603D">
        <w:trPr>
          <w:jc w:val="center"/>
        </w:trPr>
        <w:tc>
          <w:tcPr>
            <w:tcW w:w="9979"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СЕНТЯБРЬ</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Педсовет  установочный</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«Планирование работы на новый учебный год»</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План работы на год</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работы творческих групп, методических объединений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Составление и утверждение плана работы на год</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Заседание методического совета</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методического совета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0E3681">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Зам </w:t>
            </w:r>
            <w:r w:rsidR="000E3681">
              <w:rPr>
                <w:rFonts w:ascii="Times New Roman" w:eastAsia="Calibri" w:hAnsi="Times New Roman" w:cs="Times New Roman"/>
                <w:sz w:val="26"/>
                <w:szCs w:val="26"/>
                <w:lang w:eastAsia="ru-RU"/>
              </w:rPr>
              <w:t>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Составление и утверждение плана работы на год</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Совещание</w:t>
            </w:r>
            <w:r w:rsidR="00066DE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аттестующихся </w:t>
            </w:r>
            <w:r w:rsidR="00B63C98" w:rsidRPr="00B63C98">
              <w:rPr>
                <w:rFonts w:ascii="Times New Roman" w:eastAsia="Calibri" w:hAnsi="Times New Roman" w:cs="Times New Roman"/>
                <w:sz w:val="26"/>
                <w:szCs w:val="26"/>
                <w:lang w:eastAsia="ru-RU"/>
              </w:rPr>
              <w:t xml:space="preserve"> педагогов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Составление плана аттестации, приказ</w:t>
            </w:r>
          </w:p>
        </w:tc>
      </w:tr>
      <w:tr w:rsidR="00B63C98" w:rsidRPr="00B63C98" w:rsidTr="00C6603D">
        <w:trPr>
          <w:jc w:val="center"/>
        </w:trPr>
        <w:tc>
          <w:tcPr>
            <w:tcW w:w="9979"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ОКТЯБРЬ</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426223" w:rsidRDefault="00426223" w:rsidP="00426223">
            <w:pPr>
              <w:pStyle w:val="ad"/>
              <w:shd w:val="clear" w:color="auto" w:fill="FFFFFF"/>
              <w:spacing w:before="0" w:beforeAutospacing="0" w:after="0" w:afterAutospacing="0"/>
              <w:rPr>
                <w:rFonts w:ascii="Arial" w:hAnsi="Arial" w:cs="Arial"/>
                <w:color w:val="000000"/>
                <w:sz w:val="21"/>
                <w:szCs w:val="21"/>
              </w:rPr>
            </w:pPr>
            <w:r>
              <w:rPr>
                <w:color w:val="000000"/>
                <w:sz w:val="27"/>
                <w:szCs w:val="27"/>
              </w:rPr>
              <w:t>Выбор тематики и направлений</w:t>
            </w:r>
          </w:p>
          <w:p w:rsidR="00426223" w:rsidRDefault="00426223" w:rsidP="00426223">
            <w:pPr>
              <w:pStyle w:val="ad"/>
              <w:shd w:val="clear" w:color="auto" w:fill="FFFFFF"/>
              <w:spacing w:before="0" w:beforeAutospacing="0" w:after="0" w:afterAutospacing="0"/>
              <w:rPr>
                <w:rFonts w:ascii="Arial" w:hAnsi="Arial" w:cs="Arial"/>
                <w:color w:val="000000"/>
                <w:sz w:val="21"/>
                <w:szCs w:val="21"/>
              </w:rPr>
            </w:pPr>
            <w:r>
              <w:rPr>
                <w:color w:val="000000"/>
                <w:sz w:val="27"/>
                <w:szCs w:val="27"/>
              </w:rPr>
              <w:t>самообразования. Оказание</w:t>
            </w:r>
          </w:p>
          <w:p w:rsidR="00426223" w:rsidRDefault="00426223" w:rsidP="00426223">
            <w:pPr>
              <w:pStyle w:val="ad"/>
              <w:shd w:val="clear" w:color="auto" w:fill="FFFFFF"/>
              <w:spacing w:before="0" w:beforeAutospacing="0" w:after="0" w:afterAutospacing="0"/>
              <w:rPr>
                <w:rFonts w:ascii="Arial" w:hAnsi="Arial" w:cs="Arial"/>
                <w:color w:val="000000"/>
                <w:sz w:val="21"/>
                <w:szCs w:val="21"/>
              </w:rPr>
            </w:pPr>
            <w:r>
              <w:rPr>
                <w:color w:val="000000"/>
                <w:sz w:val="27"/>
                <w:szCs w:val="27"/>
              </w:rPr>
              <w:t>методической помощи в подборе.</w:t>
            </w:r>
          </w:p>
          <w:p w:rsidR="00B63C98" w:rsidRPr="00B63C98" w:rsidRDefault="00B63C98" w:rsidP="0032486F">
            <w:pPr>
              <w:spacing w:after="0" w:line="240" w:lineRule="auto"/>
              <w:rPr>
                <w:rFonts w:ascii="Times New Roman" w:eastAsia="Calibri" w:hAnsi="Times New Roman" w:cs="Times New Roman"/>
                <w:sz w:val="26"/>
                <w:szCs w:val="26"/>
                <w:lang w:eastAsia="ru-RU"/>
              </w:rPr>
            </w:pP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Интересный материал по пед.чтениям (педагогическая копилка)</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Совещание по изучению нормативно-правовых документов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B63C98" w:rsidRPr="00B63C98" w:rsidRDefault="0032486F"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Зам </w:t>
            </w:r>
            <w:r>
              <w:rPr>
                <w:rFonts w:ascii="Times New Roman" w:eastAsia="Calibri" w:hAnsi="Times New Roman" w:cs="Times New Roman"/>
                <w:sz w:val="26"/>
                <w:szCs w:val="26"/>
                <w:lang w:eastAsia="ru-RU"/>
              </w:rPr>
              <w:lastRenderedPageBreak/>
              <w:t>заведующего</w:t>
            </w:r>
          </w:p>
        </w:tc>
        <w:tc>
          <w:tcPr>
            <w:tcW w:w="2124"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r>
      <w:tr w:rsidR="00B63C98" w:rsidRPr="00B63C98" w:rsidTr="00C6603D">
        <w:trPr>
          <w:jc w:val="center"/>
        </w:trPr>
        <w:tc>
          <w:tcPr>
            <w:tcW w:w="9979"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НОЯБРЬ</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Заседание творческой группы</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«Организация методических дней»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0E3681">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Зам</w:t>
            </w:r>
            <w:r w:rsidR="000E3681">
              <w:rPr>
                <w:rFonts w:ascii="Times New Roman" w:eastAsia="Calibri" w:hAnsi="Times New Roman" w:cs="Times New Roman"/>
                <w:sz w:val="26"/>
                <w:szCs w:val="26"/>
                <w:lang w:eastAsia="ru-RU"/>
              </w:rPr>
              <w:t>.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График, циклограмма</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Педсовет </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hideMark/>
          </w:tcPr>
          <w:p w:rsidR="000E3681"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рекомендации</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1787" w:type="dxa"/>
            <w:tcBorders>
              <w:top w:val="single" w:sz="4" w:space="0" w:color="auto"/>
              <w:left w:val="single" w:sz="4" w:space="0" w:color="auto"/>
              <w:bottom w:val="single" w:sz="4" w:space="0" w:color="auto"/>
              <w:right w:val="single" w:sz="4" w:space="0" w:color="auto"/>
            </w:tcBorders>
            <w:hideMark/>
          </w:tcPr>
          <w:p w:rsidR="000E3681" w:rsidRDefault="000E3681" w:rsidP="000E3681">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Заведующий</w:t>
            </w:r>
          </w:p>
          <w:p w:rsidR="00B63C98" w:rsidRPr="00B63C98" w:rsidRDefault="000E3681" w:rsidP="000E3681">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Модельные паспорта</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методических дней (открытые занятия и т.д.)</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0E3681"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C6603D">
        <w:trPr>
          <w:jc w:val="center"/>
        </w:trPr>
        <w:tc>
          <w:tcPr>
            <w:tcW w:w="9979"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ДЕКАБРЬ</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0452D8" w:rsidRPr="000452D8" w:rsidRDefault="000452D8" w:rsidP="000452D8">
            <w:pPr>
              <w:pStyle w:val="ad"/>
              <w:shd w:val="clear" w:color="auto" w:fill="FFFFFF"/>
              <w:spacing w:before="0" w:beforeAutospacing="0" w:after="0" w:afterAutospacing="0"/>
              <w:rPr>
                <w:rFonts w:ascii="Arial" w:hAnsi="Arial" w:cs="Arial"/>
                <w:color w:val="000000"/>
                <w:sz w:val="21"/>
                <w:szCs w:val="21"/>
              </w:rPr>
            </w:pPr>
            <w:r>
              <w:rPr>
                <w:rFonts w:eastAsia="Calibri"/>
                <w:sz w:val="26"/>
                <w:szCs w:val="26"/>
              </w:rPr>
              <w:t xml:space="preserve"> С</w:t>
            </w:r>
            <w:r w:rsidR="00B63C98" w:rsidRPr="00B63C98">
              <w:rPr>
                <w:rFonts w:eastAsia="Calibri"/>
                <w:sz w:val="26"/>
                <w:szCs w:val="26"/>
              </w:rPr>
              <w:t xml:space="preserve">еминар </w:t>
            </w:r>
            <w:r w:rsidRPr="000452D8">
              <w:rPr>
                <w:bCs/>
                <w:color w:val="000000"/>
                <w:sz w:val="27"/>
                <w:szCs w:val="27"/>
              </w:rPr>
              <w:t>«Организация оптимальной</w:t>
            </w:r>
          </w:p>
          <w:p w:rsidR="000452D8" w:rsidRPr="000452D8" w:rsidRDefault="000452D8" w:rsidP="000452D8">
            <w:pPr>
              <w:pStyle w:val="ad"/>
              <w:shd w:val="clear" w:color="auto" w:fill="FFFFFF"/>
              <w:spacing w:before="0" w:beforeAutospacing="0" w:after="0" w:afterAutospacing="0"/>
              <w:rPr>
                <w:rFonts w:ascii="Arial" w:hAnsi="Arial" w:cs="Arial"/>
                <w:color w:val="000000"/>
                <w:sz w:val="21"/>
                <w:szCs w:val="21"/>
              </w:rPr>
            </w:pPr>
            <w:r w:rsidRPr="000452D8">
              <w:rPr>
                <w:bCs/>
                <w:color w:val="000000"/>
                <w:sz w:val="27"/>
                <w:szCs w:val="27"/>
              </w:rPr>
              <w:t>двигательной активности – как</w:t>
            </w:r>
          </w:p>
          <w:p w:rsidR="000452D8" w:rsidRPr="000452D8" w:rsidRDefault="000452D8" w:rsidP="000452D8">
            <w:pPr>
              <w:pStyle w:val="ad"/>
              <w:shd w:val="clear" w:color="auto" w:fill="FFFFFF"/>
              <w:spacing w:before="0" w:beforeAutospacing="0" w:after="0" w:afterAutospacing="0"/>
              <w:rPr>
                <w:rFonts w:ascii="Arial" w:hAnsi="Arial" w:cs="Arial"/>
                <w:color w:val="000000"/>
                <w:sz w:val="21"/>
                <w:szCs w:val="21"/>
              </w:rPr>
            </w:pPr>
            <w:r w:rsidRPr="000452D8">
              <w:rPr>
                <w:bCs/>
                <w:color w:val="000000"/>
                <w:sz w:val="27"/>
                <w:szCs w:val="27"/>
              </w:rPr>
              <w:t>важное условие развития физических</w:t>
            </w:r>
          </w:p>
          <w:p w:rsidR="000452D8" w:rsidRPr="000452D8" w:rsidRDefault="000452D8" w:rsidP="000452D8">
            <w:pPr>
              <w:pStyle w:val="ad"/>
              <w:shd w:val="clear" w:color="auto" w:fill="FFFFFF"/>
              <w:spacing w:before="0" w:beforeAutospacing="0" w:after="0" w:afterAutospacing="0"/>
              <w:rPr>
                <w:rFonts w:ascii="Arial" w:hAnsi="Arial" w:cs="Arial"/>
                <w:color w:val="000000"/>
                <w:sz w:val="21"/>
                <w:szCs w:val="21"/>
              </w:rPr>
            </w:pPr>
            <w:r w:rsidRPr="000452D8">
              <w:rPr>
                <w:bCs/>
                <w:color w:val="000000"/>
                <w:sz w:val="27"/>
                <w:szCs w:val="27"/>
              </w:rPr>
              <w:t>качеств дошкольника»</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0452D8" w:rsidRPr="00B63C98" w:rsidRDefault="000452D8"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Инструктор по физо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Рекомендации</w:t>
            </w:r>
          </w:p>
        </w:tc>
      </w:tr>
      <w:tr w:rsidR="00B63C98" w:rsidRPr="00B63C98" w:rsidTr="00C6603D">
        <w:trPr>
          <w:trHeight w:val="625"/>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методических дней.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Изучение нормативно-правовых актов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c>
          <w:tcPr>
            <w:tcW w:w="2124"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Заседание творческой группы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w:t>
            </w:r>
          </w:p>
        </w:tc>
      </w:tr>
      <w:tr w:rsidR="00B63C98" w:rsidRPr="00B63C98" w:rsidTr="00C6603D">
        <w:trPr>
          <w:trHeight w:val="70"/>
          <w:jc w:val="center"/>
        </w:trPr>
        <w:tc>
          <w:tcPr>
            <w:tcW w:w="9979"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ЯНВАРЬ</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Конкурс профессионального мастерства </w:t>
            </w:r>
            <w:r w:rsidR="000452D8">
              <w:rPr>
                <w:rFonts w:ascii="Times New Roman" w:eastAsia="Calibri" w:hAnsi="Times New Roman" w:cs="Times New Roman"/>
                <w:sz w:val="26"/>
                <w:szCs w:val="26"/>
                <w:lang w:eastAsia="ru-RU"/>
              </w:rPr>
              <w:t>педагогов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Участницы конкурса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32486F" w:rsidP="00B63C9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B63C98" w:rsidRPr="00B63C98">
              <w:rPr>
                <w:rFonts w:ascii="Times New Roman" w:eastAsia="Calibri" w:hAnsi="Times New Roman" w:cs="Times New Roman"/>
                <w:sz w:val="26"/>
                <w:szCs w:val="26"/>
                <w:lang w:eastAsia="ru-RU"/>
              </w:rPr>
              <w:t>едсовет</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r w:rsidRPr="00B63C98">
              <w:rPr>
                <w:rFonts w:ascii="Times New Roman" w:eastAsia="Calibri" w:hAnsi="Times New Roman" w:cs="Times New Roman"/>
                <w:sz w:val="26"/>
                <w:szCs w:val="26"/>
                <w:lang w:eastAsia="ru-RU"/>
              </w:rPr>
              <w:t xml:space="preserve"> </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Семинар</w:t>
            </w:r>
          </w:p>
          <w:p w:rsidR="00B63C98" w:rsidRPr="00B63C98" w:rsidRDefault="00B63C98" w:rsidP="000452D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w:t>
            </w:r>
            <w:r w:rsidR="000452D8">
              <w:rPr>
                <w:rFonts w:ascii="Times New Roman" w:eastAsia="Calibri" w:hAnsi="Times New Roman" w:cs="Times New Roman"/>
                <w:sz w:val="26"/>
                <w:szCs w:val="26"/>
                <w:lang w:eastAsia="ru-RU"/>
              </w:rPr>
              <w:t>Роль воспитателя в создании имиджа ДОУ</w:t>
            </w:r>
            <w:r w:rsidRPr="00B63C98">
              <w:rPr>
                <w:rFonts w:ascii="Times New Roman" w:eastAsia="Calibri" w:hAnsi="Times New Roman" w:cs="Times New Roman"/>
                <w:sz w:val="26"/>
                <w:szCs w:val="26"/>
                <w:lang w:eastAsia="ru-RU"/>
              </w:rPr>
              <w:t>»</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0452D8"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B63C98" w:rsidRPr="00B63C98">
              <w:rPr>
                <w:rFonts w:ascii="Times New Roman" w:eastAsia="Calibri" w:hAnsi="Times New Roman" w:cs="Times New Roman"/>
                <w:sz w:val="26"/>
                <w:szCs w:val="26"/>
                <w:lang w:eastAsia="ru-RU"/>
              </w:rPr>
              <w:t>рограмма семинара</w:t>
            </w:r>
          </w:p>
        </w:tc>
      </w:tr>
      <w:tr w:rsidR="00B63C98" w:rsidRPr="00B63C98" w:rsidTr="00C6603D">
        <w:trPr>
          <w:jc w:val="center"/>
        </w:trPr>
        <w:tc>
          <w:tcPr>
            <w:tcW w:w="9979"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ФЕВРАЛЬ</w:t>
            </w:r>
          </w:p>
        </w:tc>
      </w:tr>
      <w:tr w:rsidR="00B63C98" w:rsidRPr="00B63C98" w:rsidTr="00C6603D">
        <w:trPr>
          <w:jc w:val="center"/>
        </w:trPr>
        <w:tc>
          <w:tcPr>
            <w:tcW w:w="4238"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1830"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1841"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аттестационной комиссии</w:t>
            </w:r>
          </w:p>
        </w:tc>
        <w:tc>
          <w:tcPr>
            <w:tcW w:w="2070"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экспертное заключение</w:t>
            </w:r>
          </w:p>
        </w:tc>
      </w:tr>
      <w:tr w:rsidR="00B63C98" w:rsidRPr="00B63C98" w:rsidTr="00C6603D">
        <w:trPr>
          <w:jc w:val="center"/>
        </w:trPr>
        <w:tc>
          <w:tcPr>
            <w:tcW w:w="4238"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Изучение нормативно-правовых актов</w:t>
            </w:r>
          </w:p>
        </w:tc>
        <w:tc>
          <w:tcPr>
            <w:tcW w:w="1830"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841"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070"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B63C98" w:rsidTr="00C6603D">
        <w:trPr>
          <w:jc w:val="center"/>
        </w:trPr>
        <w:tc>
          <w:tcPr>
            <w:tcW w:w="9979"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МАРТ</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Участие в конкурсах, фестивалях</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Участники конкурсов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музыкальный руководитель</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Фотографии, призы</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Педагогические часы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0452D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Психологический семинар </w:t>
            </w:r>
            <w:r w:rsidRPr="0032486F">
              <w:rPr>
                <w:rFonts w:ascii="Times New Roman" w:eastAsia="Calibri" w:hAnsi="Times New Roman" w:cs="Times New Roman"/>
                <w:sz w:val="26"/>
                <w:szCs w:val="26"/>
                <w:lang w:eastAsia="ru-RU"/>
              </w:rPr>
              <w:t>«</w:t>
            </w:r>
            <w:r w:rsidR="000452D8">
              <w:rPr>
                <w:rFonts w:ascii="Times New Roman" w:hAnsi="Times New Roman" w:cs="Times New Roman"/>
                <w:sz w:val="26"/>
                <w:szCs w:val="26"/>
                <w:shd w:val="clear" w:color="auto" w:fill="FFFFFF"/>
              </w:rPr>
              <w:t xml:space="preserve">Эмоциональное развитие детей </w:t>
            </w:r>
            <w:r w:rsidR="000452D8">
              <w:rPr>
                <w:rFonts w:ascii="Times New Roman" w:hAnsi="Times New Roman" w:cs="Times New Roman"/>
                <w:sz w:val="26"/>
                <w:szCs w:val="26"/>
                <w:shd w:val="clear" w:color="auto" w:fill="FFFFFF"/>
              </w:rPr>
              <w:lastRenderedPageBreak/>
              <w:t>дошкольного возраста</w:t>
            </w:r>
            <w:r w:rsidRPr="0032486F">
              <w:rPr>
                <w:rFonts w:ascii="Times New Roman" w:eastAsia="Calibri" w:hAnsi="Times New Roman" w:cs="Times New Roman"/>
                <w:sz w:val="26"/>
                <w:szCs w:val="26"/>
                <w:lang w:eastAsia="ru-RU"/>
              </w:rPr>
              <w:t>»</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Программа семинара</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Методический совет «Обобщение опыта»</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Оформить папку с интересными материалами</w:t>
            </w:r>
          </w:p>
        </w:tc>
      </w:tr>
      <w:tr w:rsidR="00B63C98" w:rsidRPr="00B63C98" w:rsidTr="00C6603D">
        <w:trPr>
          <w:jc w:val="center"/>
        </w:trPr>
        <w:tc>
          <w:tcPr>
            <w:tcW w:w="9979"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АПРЕЛЬ</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методических дней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мониторинговой работы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Схемы, графики, диаграммы</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аттестационной комиссии</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экспертное заключение</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Отчеты по самообразованию</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выступлений</w:t>
            </w:r>
          </w:p>
        </w:tc>
      </w:tr>
      <w:tr w:rsidR="00B63C98" w:rsidRPr="00B63C98" w:rsidTr="00C6603D">
        <w:trPr>
          <w:jc w:val="center"/>
        </w:trPr>
        <w:tc>
          <w:tcPr>
            <w:tcW w:w="9979"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МАЙ</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Педсовет «Анализ работы за год»</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Анализ работы педколлектива</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Мониторинг</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1787" w:type="dxa"/>
            <w:tcBorders>
              <w:top w:val="single" w:sz="4" w:space="0" w:color="auto"/>
              <w:left w:val="single" w:sz="4" w:space="0" w:color="auto"/>
              <w:bottom w:val="single" w:sz="4" w:space="0" w:color="auto"/>
              <w:right w:val="single" w:sz="4" w:space="0" w:color="auto"/>
            </w:tcBorders>
            <w:hideMark/>
          </w:tcPr>
          <w:p w:rsidR="00B63C98" w:rsidRPr="00B63C98" w:rsidRDefault="003400CA"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c>
          <w:tcPr>
            <w:tcW w:w="2124"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Схемы, графики, диаграммы</w:t>
            </w:r>
          </w:p>
        </w:tc>
      </w:tr>
      <w:tr w:rsidR="00B63C98" w:rsidRPr="00B63C98" w:rsidTr="00C6603D">
        <w:trPr>
          <w:jc w:val="center"/>
        </w:trPr>
        <w:tc>
          <w:tcPr>
            <w:tcW w:w="9979" w:type="dxa"/>
            <w:gridSpan w:val="6"/>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В ТЕЧЕНИЕ ГОДА:</w:t>
            </w: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Курсовая подготовка (по графику)</w:t>
            </w:r>
          </w:p>
        </w:tc>
        <w:tc>
          <w:tcPr>
            <w:tcW w:w="1849"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124"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Областные семинары (по плану)</w:t>
            </w:r>
          </w:p>
        </w:tc>
        <w:tc>
          <w:tcPr>
            <w:tcW w:w="1849"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124"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B63C98" w:rsidTr="00C6603D">
        <w:trPr>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Работа в рамках городского М.О.</w:t>
            </w:r>
          </w:p>
        </w:tc>
        <w:tc>
          <w:tcPr>
            <w:tcW w:w="1849"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124"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bl>
    <w:p w:rsidR="00FC4ECF" w:rsidRDefault="00FC4ECF">
      <w:pPr>
        <w:rPr>
          <w:rFonts w:ascii="Times New Roman" w:hAnsi="Times New Roman" w:cs="Times New Roman"/>
          <w:b/>
          <w:sz w:val="26"/>
          <w:szCs w:val="26"/>
        </w:rPr>
      </w:pPr>
    </w:p>
    <w:p w:rsidR="00EE0F1E" w:rsidRDefault="00FD0955">
      <w:pPr>
        <w:rPr>
          <w:rFonts w:ascii="Times New Roman" w:hAnsi="Times New Roman" w:cs="Times New Roman"/>
          <w:b/>
          <w:sz w:val="26"/>
          <w:szCs w:val="26"/>
        </w:rPr>
      </w:pPr>
      <w:r w:rsidRPr="00FD0955">
        <w:rPr>
          <w:rFonts w:ascii="Times New Roman" w:hAnsi="Times New Roman" w:cs="Times New Roman"/>
          <w:b/>
          <w:sz w:val="26"/>
          <w:szCs w:val="26"/>
        </w:rPr>
        <w:t>2.1.5.Циклограмма программно-методического и научного обеспечения воспитательно-образовательного процесса, условий для внедрения и распространения положительного педагогического опыта, инноваций, научно-исследовательской, опытно-экспериментальной деятельности</w:t>
      </w:r>
      <w:r>
        <w:rPr>
          <w:rFonts w:ascii="Times New Roman" w:hAnsi="Times New Roman" w:cs="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1335"/>
        <w:gridCol w:w="5509"/>
        <w:gridCol w:w="2234"/>
      </w:tblGrid>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Месяц</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 xml:space="preserve">Мероприятие </w:t>
            </w:r>
          </w:p>
        </w:tc>
        <w:tc>
          <w:tcPr>
            <w:tcW w:w="223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Ответственный</w:t>
            </w:r>
          </w:p>
        </w:tc>
      </w:tr>
      <w:tr w:rsidR="000D51F1" w:rsidRPr="000D51F1" w:rsidTr="00734139">
        <w:trPr>
          <w:trHeight w:val="418"/>
        </w:trPr>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Сентябрь</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Изучение тем: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документация педагога</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планирование</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перспективное планирование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календарное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2.Мультимедийные  презентация:</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итоги летне-оздоровительной работы </w:t>
            </w:r>
          </w:p>
        </w:tc>
        <w:tc>
          <w:tcPr>
            <w:tcW w:w="2234" w:type="dxa"/>
            <w:tcBorders>
              <w:top w:val="single" w:sz="4" w:space="0" w:color="auto"/>
              <w:left w:val="single" w:sz="4" w:space="0" w:color="auto"/>
              <w:bottom w:val="single" w:sz="4" w:space="0" w:color="auto"/>
              <w:right w:val="single" w:sz="4" w:space="0" w:color="auto"/>
            </w:tcBorders>
          </w:tcPr>
          <w:p w:rsid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sidR="00714980">
              <w:rPr>
                <w:rFonts w:ascii="Times New Roman" w:eastAsia="Arial Unicode MS" w:hAnsi="Times New Roman" w:cs="Times New Roman"/>
                <w:sz w:val="26"/>
                <w:szCs w:val="26"/>
                <w:lang w:eastAsia="ru-RU"/>
              </w:rPr>
              <w:t>едующего</w:t>
            </w:r>
          </w:p>
          <w:p w:rsidR="00374CE4"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Педагоги,</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специалисты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2. </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Октябрь </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Изучение тем: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Современный воспитатель</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формы работы с детьми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формы работы с родителями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 Практическая часть:</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разработка конспектов к празднику «</w:t>
            </w:r>
            <w:r w:rsidR="006D6067">
              <w:rPr>
                <w:rFonts w:ascii="Times New Roman" w:eastAsia="Arial Unicode MS" w:hAnsi="Times New Roman" w:cs="Times New Roman"/>
                <w:sz w:val="26"/>
                <w:szCs w:val="26"/>
                <w:lang w:eastAsia="ru-RU"/>
              </w:rPr>
              <w:t>В Осеннем лесу</w:t>
            </w:r>
            <w:r w:rsidRPr="000D51F1">
              <w:rPr>
                <w:rFonts w:ascii="Times New Roman" w:eastAsia="Arial Unicode MS" w:hAnsi="Times New Roman" w:cs="Times New Roman"/>
                <w:sz w:val="26"/>
                <w:szCs w:val="26"/>
                <w:lang w:eastAsia="ru-RU"/>
              </w:rPr>
              <w:t>»</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смотр конкурс выносного материала</w:t>
            </w:r>
          </w:p>
        </w:tc>
        <w:tc>
          <w:tcPr>
            <w:tcW w:w="2234" w:type="dxa"/>
            <w:tcBorders>
              <w:top w:val="single" w:sz="4" w:space="0" w:color="auto"/>
              <w:left w:val="single" w:sz="4" w:space="0" w:color="auto"/>
              <w:bottom w:val="single" w:sz="4" w:space="0" w:color="auto"/>
              <w:right w:val="single" w:sz="4" w:space="0" w:color="auto"/>
            </w:tcBorders>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714980" w:rsidRPr="000D51F1" w:rsidRDefault="00714980" w:rsidP="00714980">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Педагоги</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-стажисты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lastRenderedPageBreak/>
              <w:t>3</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Ноябрь</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 Мультимедийные презентации: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конкурсы в детском саду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разработка конспектов к празднику «Новый год»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 Работа «Экспертной группы»</w:t>
            </w:r>
          </w:p>
          <w:p w:rsidR="000D51F1" w:rsidRPr="000D51F1" w:rsidRDefault="000D51F1" w:rsidP="006D6067">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смотр конкурс «</w:t>
            </w:r>
            <w:r w:rsidR="006D6067">
              <w:rPr>
                <w:rFonts w:ascii="Times New Roman" w:eastAsia="Arial Unicode MS" w:hAnsi="Times New Roman" w:cs="Times New Roman"/>
                <w:sz w:val="26"/>
                <w:szCs w:val="26"/>
                <w:lang w:eastAsia="ru-RU"/>
              </w:rPr>
              <w:t>Осенние фантазии</w:t>
            </w:r>
            <w:r w:rsidRPr="000D51F1">
              <w:rPr>
                <w:rFonts w:ascii="Times New Roman" w:eastAsia="Arial Unicode MS" w:hAnsi="Times New Roman" w:cs="Times New Roman"/>
                <w:sz w:val="26"/>
                <w:szCs w:val="26"/>
                <w:lang w:eastAsia="ru-RU"/>
              </w:rPr>
              <w:t>»</w:t>
            </w:r>
          </w:p>
        </w:tc>
        <w:tc>
          <w:tcPr>
            <w:tcW w:w="2234" w:type="dxa"/>
            <w:tcBorders>
              <w:top w:val="single" w:sz="4" w:space="0" w:color="auto"/>
              <w:left w:val="single" w:sz="4" w:space="0" w:color="auto"/>
              <w:bottom w:val="single" w:sz="4" w:space="0" w:color="auto"/>
              <w:right w:val="single" w:sz="4" w:space="0" w:color="auto"/>
            </w:tcBorders>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98204D"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Рабочая группа</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Творческая группа</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w:t>
            </w: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4.</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Декабрь </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 Мультимедийные презентации:</w:t>
            </w:r>
          </w:p>
          <w:p w:rsidR="000D51F1" w:rsidRPr="000D51F1" w:rsidRDefault="00FC4ECF" w:rsidP="00FC4ECF">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портрет выпускника по ФГОС</w:t>
            </w:r>
          </w:p>
          <w:p w:rsidR="000D51F1" w:rsidRPr="000D51F1" w:rsidRDefault="00FC4ECF"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2</w:t>
            </w:r>
            <w:r w:rsidR="000D51F1" w:rsidRPr="000D51F1">
              <w:rPr>
                <w:rFonts w:ascii="Times New Roman" w:eastAsia="Arial Unicode MS" w:hAnsi="Times New Roman" w:cs="Times New Roman"/>
                <w:sz w:val="26"/>
                <w:szCs w:val="26"/>
                <w:lang w:eastAsia="ru-RU"/>
              </w:rPr>
              <w:t>. Работа «Экспертной группы»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«Мастерская Деда Мороза» </w:t>
            </w:r>
          </w:p>
        </w:tc>
        <w:tc>
          <w:tcPr>
            <w:tcW w:w="2234" w:type="dxa"/>
            <w:tcBorders>
              <w:top w:val="single" w:sz="4" w:space="0" w:color="auto"/>
              <w:left w:val="single" w:sz="4" w:space="0" w:color="auto"/>
              <w:bottom w:val="single" w:sz="4" w:space="0" w:color="auto"/>
              <w:right w:val="single" w:sz="4" w:space="0" w:color="auto"/>
            </w:tcBorders>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FC4ECF">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5</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Январь</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EF3B83"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1</w:t>
            </w:r>
            <w:r w:rsidR="000D51F1" w:rsidRPr="000D51F1">
              <w:rPr>
                <w:rFonts w:ascii="Times New Roman" w:eastAsia="Arial Unicode MS" w:hAnsi="Times New Roman" w:cs="Times New Roman"/>
                <w:sz w:val="26"/>
                <w:szCs w:val="26"/>
                <w:lang w:eastAsia="ru-RU"/>
              </w:rPr>
              <w:t>. Работа «Экспертной группы»</w:t>
            </w:r>
          </w:p>
          <w:p w:rsidR="000D51F1" w:rsidRPr="000D51F1" w:rsidRDefault="000D51F1" w:rsidP="00EF3B83">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w:t>
            </w:r>
            <w:r>
              <w:rPr>
                <w:rFonts w:ascii="Times New Roman" w:eastAsia="Arial Unicode MS" w:hAnsi="Times New Roman" w:cs="Times New Roman"/>
                <w:sz w:val="26"/>
                <w:szCs w:val="26"/>
                <w:lang w:eastAsia="ru-RU"/>
              </w:rPr>
              <w:t>Развивающая п</w:t>
            </w:r>
            <w:r w:rsidRPr="000D51F1">
              <w:rPr>
                <w:rFonts w:ascii="Times New Roman" w:eastAsia="Arial Unicode MS" w:hAnsi="Times New Roman" w:cs="Times New Roman"/>
                <w:sz w:val="26"/>
                <w:szCs w:val="26"/>
                <w:lang w:eastAsia="ru-RU"/>
              </w:rPr>
              <w:t>редметн</w:t>
            </w:r>
            <w:r w:rsidR="0098204D" w:rsidRPr="000D51F1">
              <w:rPr>
                <w:rFonts w:ascii="Times New Roman" w:eastAsia="Arial Unicode MS" w:hAnsi="Times New Roman" w:cs="Times New Roman"/>
                <w:sz w:val="26"/>
                <w:szCs w:val="26"/>
                <w:lang w:eastAsia="ru-RU"/>
              </w:rPr>
              <w:t>о -</w:t>
            </w:r>
            <w:r w:rsidRPr="000D51F1">
              <w:rPr>
                <w:rFonts w:ascii="Times New Roman" w:eastAsia="Arial Unicode MS" w:hAnsi="Times New Roman" w:cs="Times New Roman"/>
                <w:sz w:val="26"/>
                <w:szCs w:val="26"/>
                <w:lang w:eastAsia="ru-RU"/>
              </w:rPr>
              <w:t xml:space="preserve"> пространственная среда </w:t>
            </w:r>
            <w:r w:rsidR="00EF3B83">
              <w:rPr>
                <w:rFonts w:ascii="Times New Roman" w:eastAsia="Arial Unicode MS" w:hAnsi="Times New Roman" w:cs="Times New Roman"/>
                <w:sz w:val="26"/>
                <w:szCs w:val="26"/>
                <w:lang w:eastAsia="ru-RU"/>
              </w:rPr>
              <w:t>.</w:t>
            </w:r>
          </w:p>
        </w:tc>
        <w:tc>
          <w:tcPr>
            <w:tcW w:w="2234" w:type="dxa"/>
            <w:tcBorders>
              <w:top w:val="single" w:sz="4" w:space="0" w:color="auto"/>
              <w:left w:val="single" w:sz="4" w:space="0" w:color="auto"/>
              <w:bottom w:val="single" w:sz="4" w:space="0" w:color="auto"/>
              <w:right w:val="single" w:sz="4" w:space="0" w:color="auto"/>
            </w:tcBorders>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6. </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Февраль </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Подборка материалов </w:t>
            </w:r>
          </w:p>
          <w:p w:rsidR="000D51F1" w:rsidRPr="000D51F1" w:rsidRDefault="006D6067"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здоровьесберегающие технологии</w:t>
            </w:r>
            <w:r w:rsidR="000D51F1" w:rsidRPr="000D51F1">
              <w:rPr>
                <w:rFonts w:ascii="Times New Roman" w:eastAsia="Arial Unicode MS" w:hAnsi="Times New Roman" w:cs="Times New Roman"/>
                <w:sz w:val="26"/>
                <w:szCs w:val="26"/>
                <w:lang w:eastAsia="ru-RU"/>
              </w:rPr>
              <w:t xml:space="preserve"> в д/с</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 Круглый стол</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w:t>
            </w:r>
            <w:r w:rsidR="00C452A4">
              <w:rPr>
                <w:rFonts w:ascii="Times New Roman" w:eastAsia="Arial Unicode MS" w:hAnsi="Times New Roman" w:cs="Times New Roman"/>
                <w:sz w:val="26"/>
                <w:szCs w:val="26"/>
                <w:lang w:eastAsia="ru-RU"/>
              </w:rPr>
              <w:t>Инновационные формы работы с родителями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 просмотр непосредственно образовательной деятельности (математика, развитие речи)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 Работа «Экспертной группы»</w:t>
            </w:r>
          </w:p>
          <w:p w:rsidR="000D51F1" w:rsidRPr="000D51F1" w:rsidRDefault="007F0C13"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«Смотр кон</w:t>
            </w:r>
            <w:r w:rsidR="00F30E82">
              <w:rPr>
                <w:rFonts w:ascii="Times New Roman" w:eastAsia="Arial Unicode MS" w:hAnsi="Times New Roman" w:cs="Times New Roman"/>
                <w:sz w:val="26"/>
                <w:szCs w:val="26"/>
                <w:lang w:eastAsia="ru-RU"/>
              </w:rPr>
              <w:t>курс уголков художественно-эстетического разви</w:t>
            </w:r>
            <w:r w:rsidR="006D6067">
              <w:rPr>
                <w:rFonts w:ascii="Times New Roman" w:eastAsia="Arial Unicode MS" w:hAnsi="Times New Roman" w:cs="Times New Roman"/>
                <w:sz w:val="26"/>
                <w:szCs w:val="26"/>
                <w:lang w:eastAsia="ru-RU"/>
              </w:rPr>
              <w:t>т</w:t>
            </w:r>
            <w:r w:rsidR="00F30E82">
              <w:rPr>
                <w:rFonts w:ascii="Times New Roman" w:eastAsia="Arial Unicode MS" w:hAnsi="Times New Roman" w:cs="Times New Roman"/>
                <w:sz w:val="26"/>
                <w:szCs w:val="26"/>
                <w:lang w:eastAsia="ru-RU"/>
              </w:rPr>
              <w:t>ия</w:t>
            </w:r>
            <w:r w:rsidR="00EF3B83">
              <w:rPr>
                <w:rFonts w:ascii="Times New Roman" w:eastAsia="Arial Unicode MS" w:hAnsi="Times New Roman" w:cs="Times New Roman"/>
                <w:sz w:val="26"/>
                <w:szCs w:val="26"/>
                <w:lang w:eastAsia="ru-RU"/>
              </w:rPr>
              <w:t>»</w:t>
            </w:r>
            <w:r w:rsidR="000D51F1" w:rsidRPr="000D51F1">
              <w:rPr>
                <w:rFonts w:ascii="Times New Roman" w:eastAsia="Arial Unicode MS" w:hAnsi="Times New Roman" w:cs="Times New Roman"/>
                <w:sz w:val="26"/>
                <w:szCs w:val="26"/>
                <w:lang w:eastAsia="ru-RU"/>
              </w:rPr>
              <w:t>.</w:t>
            </w:r>
          </w:p>
        </w:tc>
        <w:tc>
          <w:tcPr>
            <w:tcW w:w="2234" w:type="dxa"/>
            <w:tcBorders>
              <w:top w:val="single" w:sz="4" w:space="0" w:color="auto"/>
              <w:left w:val="single" w:sz="4" w:space="0" w:color="auto"/>
              <w:bottom w:val="single" w:sz="4" w:space="0" w:color="auto"/>
              <w:right w:val="single" w:sz="4" w:space="0" w:color="auto"/>
            </w:tcBorders>
            <w:hideMark/>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FC4ECF">
        <w:trPr>
          <w:trHeight w:val="664"/>
        </w:trPr>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7</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Март </w:t>
            </w:r>
          </w:p>
        </w:tc>
        <w:tc>
          <w:tcPr>
            <w:tcW w:w="5510"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tabs>
                <w:tab w:val="left" w:pos="885"/>
                <w:tab w:val="center" w:pos="2231"/>
              </w:tab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Проектная деятельность</w:t>
            </w:r>
          </w:p>
          <w:p w:rsidR="000D51F1" w:rsidRPr="000D51F1" w:rsidRDefault="000D51F1" w:rsidP="00FC4ECF">
            <w:pPr>
              <w:tabs>
                <w:tab w:val="left" w:pos="885"/>
                <w:tab w:val="center" w:pos="2231"/>
              </w:tab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Проекты воспи</w:t>
            </w:r>
            <w:r w:rsidR="00FC4ECF">
              <w:rPr>
                <w:rFonts w:ascii="Times New Roman" w:eastAsia="Arial Unicode MS" w:hAnsi="Times New Roman" w:cs="Times New Roman"/>
                <w:sz w:val="26"/>
                <w:szCs w:val="26"/>
                <w:lang w:eastAsia="ru-RU"/>
              </w:rPr>
              <w:t>тателей</w:t>
            </w:r>
          </w:p>
        </w:tc>
        <w:tc>
          <w:tcPr>
            <w:tcW w:w="2234" w:type="dxa"/>
            <w:tcBorders>
              <w:top w:val="single" w:sz="4" w:space="0" w:color="auto"/>
              <w:left w:val="single" w:sz="4" w:space="0" w:color="auto"/>
              <w:bottom w:val="single" w:sz="4" w:space="0" w:color="auto"/>
              <w:right w:val="single" w:sz="4" w:space="0" w:color="auto"/>
            </w:tcBorders>
            <w:hideMark/>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8</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Апрель </w:t>
            </w:r>
          </w:p>
        </w:tc>
        <w:tc>
          <w:tcPr>
            <w:tcW w:w="55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Проектная деятельность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Проекты воспитателей</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Этапы написания проектов</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летне-оздоровительная работа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5. Разработка сценариев к празднику 9 мая </w:t>
            </w:r>
          </w:p>
        </w:tc>
        <w:tc>
          <w:tcPr>
            <w:tcW w:w="2234" w:type="dxa"/>
            <w:tcBorders>
              <w:top w:val="single" w:sz="4" w:space="0" w:color="auto"/>
              <w:left w:val="single" w:sz="4" w:space="0" w:color="auto"/>
              <w:bottom w:val="single" w:sz="4" w:space="0" w:color="auto"/>
              <w:right w:val="single" w:sz="4" w:space="0" w:color="auto"/>
            </w:tcBorders>
          </w:tcPr>
          <w:p w:rsidR="00714980" w:rsidRDefault="00714980" w:rsidP="00714980">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Зам. зав</w:t>
            </w:r>
            <w:r>
              <w:rPr>
                <w:rFonts w:ascii="Times New Roman" w:eastAsia="Arial Unicode MS" w:hAnsi="Times New Roman" w:cs="Times New Roman"/>
                <w:sz w:val="26"/>
                <w:szCs w:val="26"/>
                <w:lang w:eastAsia="ru-RU"/>
              </w:rPr>
              <w:t>едующего</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воспитатели</w:t>
            </w:r>
          </w:p>
        </w:tc>
      </w:tr>
      <w:tr w:rsidR="000D51F1" w:rsidRPr="000D51F1" w:rsidTr="00734139">
        <w:tc>
          <w:tcPr>
            <w:tcW w:w="493"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9</w:t>
            </w:r>
          </w:p>
        </w:tc>
        <w:tc>
          <w:tcPr>
            <w:tcW w:w="133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Май </w:t>
            </w:r>
          </w:p>
        </w:tc>
        <w:tc>
          <w:tcPr>
            <w:tcW w:w="5510"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Защита проектов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c>
          <w:tcPr>
            <w:tcW w:w="2234" w:type="dxa"/>
            <w:tcBorders>
              <w:top w:val="single" w:sz="4" w:space="0" w:color="auto"/>
              <w:left w:val="single" w:sz="4" w:space="0" w:color="auto"/>
              <w:bottom w:val="single" w:sz="4" w:space="0" w:color="auto"/>
              <w:right w:val="single" w:sz="4" w:space="0" w:color="auto"/>
            </w:tcBorders>
            <w:hideMark/>
          </w:tcPr>
          <w:p w:rsid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Педагоги</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Специалисты</w:t>
            </w:r>
          </w:p>
        </w:tc>
      </w:tr>
    </w:tbl>
    <w:p w:rsidR="000D51F1" w:rsidRPr="000D51F1" w:rsidRDefault="000D51F1" w:rsidP="000D51F1">
      <w:pPr>
        <w:shd w:val="clear" w:color="auto" w:fill="FFFFFF"/>
        <w:spacing w:after="0" w:line="240" w:lineRule="auto"/>
        <w:jc w:val="both"/>
        <w:rPr>
          <w:rFonts w:ascii="Times New Roman" w:eastAsia="Times New Roman" w:hAnsi="Times New Roman" w:cs="Times New Roman"/>
          <w:sz w:val="26"/>
          <w:szCs w:val="26"/>
          <w:lang w:eastAsia="ru-RU"/>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821"/>
        <w:gridCol w:w="1560"/>
        <w:gridCol w:w="2695"/>
      </w:tblGrid>
      <w:tr w:rsidR="000D51F1" w:rsidRPr="000D51F1" w:rsidTr="00272926">
        <w:trPr>
          <w:trHeight w:val="55"/>
        </w:trPr>
        <w:tc>
          <w:tcPr>
            <w:tcW w:w="9645" w:type="dxa"/>
            <w:gridSpan w:val="4"/>
            <w:tcBorders>
              <w:top w:val="single" w:sz="4" w:space="0" w:color="auto"/>
              <w:left w:val="single" w:sz="4" w:space="0" w:color="auto"/>
              <w:bottom w:val="nil"/>
              <w:right w:val="single" w:sz="4" w:space="0" w:color="auto"/>
            </w:tcBorders>
            <w:hideMark/>
          </w:tcPr>
          <w:p w:rsidR="000D51F1" w:rsidRPr="000D51F1" w:rsidRDefault="000D51F1" w:rsidP="000D51F1">
            <w:pPr>
              <w:suppressAutoHyphens/>
              <w:spacing w:after="0" w:line="240" w:lineRule="auto"/>
              <w:jc w:val="center"/>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Планирование работы  с педагогами «Творческая  группа»</w:t>
            </w:r>
          </w:p>
        </w:tc>
      </w:tr>
      <w:tr w:rsidR="000D51F1" w:rsidRPr="000D51F1" w:rsidTr="00272926">
        <w:trPr>
          <w:trHeight w:val="55"/>
        </w:trPr>
        <w:tc>
          <w:tcPr>
            <w:tcW w:w="9645" w:type="dxa"/>
            <w:gridSpan w:val="4"/>
            <w:tcBorders>
              <w:top w:val="nil"/>
              <w:left w:val="single" w:sz="4" w:space="0" w:color="auto"/>
              <w:bottom w:val="single" w:sz="4" w:space="0" w:color="auto"/>
              <w:right w:val="single" w:sz="4" w:space="0" w:color="auto"/>
            </w:tcBorders>
            <w:hideMark/>
          </w:tcPr>
          <w:p w:rsidR="000D51F1" w:rsidRPr="000D51F1" w:rsidRDefault="000D51F1" w:rsidP="000D51F1">
            <w:pPr>
              <w:spacing w:after="0" w:line="240" w:lineRule="auto"/>
              <w:rPr>
                <w:rFonts w:ascii="Times New Roman" w:eastAsia="Calibri" w:hAnsi="Times New Roman" w:cs="Times New Roman"/>
                <w:sz w:val="26"/>
                <w:szCs w:val="26"/>
                <w:lang w:eastAsia="ru-RU"/>
              </w:rPr>
            </w:pP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4A89" w:rsidP="000D51F1">
            <w:pPr>
              <w:suppressAutoHyphens/>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«Мой любимый </w:t>
            </w:r>
            <w:r w:rsidR="000D51F1" w:rsidRPr="000D51F1">
              <w:rPr>
                <w:rFonts w:ascii="Times New Roman" w:eastAsia="Arial Unicode MS" w:hAnsi="Times New Roman" w:cs="Times New Roman"/>
                <w:sz w:val="26"/>
                <w:szCs w:val="26"/>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Сентябрь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«Здравствуй, Новый год»</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Декабрь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«Наши защитники» (ко Дню Защиты Отечества)</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Февраль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4.</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«Милые мамочки»</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5.</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«Планета - наш дом родной» (Ко Дню Земли)</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Апрель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6.</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«Мир, в котором мы живем» (Ко Дню Защиты Детей)</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Май</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9645" w:type="dxa"/>
            <w:gridSpan w:val="4"/>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center"/>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Выставки детских работ</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Конкурс поделок из природного материала: «Осенняя фантазия»</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Сентябрь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Конк</w:t>
            </w:r>
            <w:r w:rsidR="00D62BF6">
              <w:rPr>
                <w:rFonts w:ascii="Times New Roman" w:eastAsia="Times New Roman" w:hAnsi="Times New Roman" w:cs="Times New Roman"/>
                <w:sz w:val="26"/>
                <w:szCs w:val="26"/>
                <w:lang w:eastAsia="ru-RU"/>
              </w:rPr>
              <w:t>урс «Сотвори чудо</w:t>
            </w:r>
            <w:r w:rsidRPr="000D51F1">
              <w:rPr>
                <w:rFonts w:ascii="Times New Roman" w:eastAsia="Times New Roman" w:hAnsi="Times New Roman" w:cs="Times New Roman"/>
                <w:sz w:val="26"/>
                <w:szCs w:val="26"/>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Декабрь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612E6"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Выставка </w:t>
            </w:r>
            <w:r w:rsidR="000D51F1" w:rsidRPr="000D51F1">
              <w:rPr>
                <w:rFonts w:ascii="Times New Roman" w:eastAsia="Times New Roman" w:hAnsi="Times New Roman" w:cs="Times New Roman"/>
                <w:sz w:val="26"/>
                <w:szCs w:val="26"/>
                <w:lang w:eastAsia="ru-RU"/>
              </w:rPr>
              <w:t xml:space="preserve"> кружковых работ</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Май</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606DB8" w:rsidRDefault="000D51F1" w:rsidP="000D51F1">
            <w:pPr>
              <w:spacing w:after="0" w:line="240" w:lineRule="auto"/>
              <w:rPr>
                <w:rFonts w:ascii="Times New Roman" w:eastAsia="Calibri" w:hAnsi="Times New Roman" w:cs="Times New Roman"/>
                <w:b/>
                <w:sz w:val="26"/>
                <w:szCs w:val="26"/>
                <w:lang w:eastAsia="ru-RU"/>
              </w:rPr>
            </w:pPr>
          </w:p>
        </w:tc>
        <w:tc>
          <w:tcPr>
            <w:tcW w:w="9076" w:type="dxa"/>
            <w:gridSpan w:val="3"/>
            <w:tcBorders>
              <w:top w:val="single" w:sz="4" w:space="0" w:color="auto"/>
              <w:left w:val="single" w:sz="4" w:space="0" w:color="auto"/>
              <w:bottom w:val="single" w:sz="4" w:space="0" w:color="auto"/>
              <w:right w:val="single" w:sz="4" w:space="0" w:color="auto"/>
            </w:tcBorders>
            <w:hideMark/>
          </w:tcPr>
          <w:p w:rsidR="000D51F1" w:rsidRPr="00606DB8" w:rsidRDefault="000D51F1" w:rsidP="000D51F1">
            <w:pPr>
              <w:suppressAutoHyphens/>
              <w:spacing w:after="0" w:line="240" w:lineRule="auto"/>
              <w:jc w:val="both"/>
              <w:rPr>
                <w:rFonts w:ascii="Times New Roman" w:eastAsia="Arial Unicode MS" w:hAnsi="Times New Roman" w:cs="Times New Roman"/>
                <w:b/>
                <w:sz w:val="26"/>
                <w:szCs w:val="26"/>
                <w:lang w:eastAsia="ru-RU"/>
              </w:rPr>
            </w:pPr>
            <w:r w:rsidRPr="00606DB8">
              <w:rPr>
                <w:rFonts w:ascii="Times New Roman" w:eastAsia="Arial Unicode MS" w:hAnsi="Times New Roman" w:cs="Times New Roman"/>
                <w:b/>
                <w:sz w:val="26"/>
                <w:szCs w:val="26"/>
                <w:u w:val="single"/>
                <w:lang w:eastAsia="ru-RU"/>
              </w:rPr>
              <w:t>Смотры – конкурсы</w:t>
            </w:r>
          </w:p>
        </w:tc>
      </w:tr>
      <w:tr w:rsidR="000D51F1" w:rsidRPr="000D51F1"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F30E82" w:rsidP="00516FFC">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Смотр-конкурс «Лучшая кормушка»</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F30E82"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декабрь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290"/>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FC4ECF">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Смотр-конкурс «</w:t>
            </w:r>
            <w:r w:rsidR="00F30E82">
              <w:rPr>
                <w:rFonts w:ascii="Times New Roman" w:eastAsia="Times New Roman" w:hAnsi="Times New Roman" w:cs="Times New Roman"/>
                <w:sz w:val="26"/>
                <w:szCs w:val="26"/>
                <w:lang w:eastAsia="ru-RU"/>
              </w:rPr>
              <w:t>Здоровьесберегающая среда</w:t>
            </w:r>
            <w:r w:rsidR="00FC4ECF">
              <w:rPr>
                <w:rFonts w:ascii="Times New Roman" w:eastAsia="Times New Roman" w:hAnsi="Times New Roman" w:cs="Times New Roman"/>
                <w:sz w:val="26"/>
                <w:szCs w:val="26"/>
                <w:lang w:eastAsia="ru-RU"/>
              </w:rPr>
              <w:t xml:space="preserve"> </w:t>
            </w:r>
            <w:r w:rsidRPr="000D51F1">
              <w:rPr>
                <w:rFonts w:ascii="Times New Roman" w:eastAsia="Times New Roman" w:hAnsi="Times New Roman" w:cs="Times New Roman"/>
                <w:sz w:val="26"/>
                <w:szCs w:val="26"/>
                <w:lang w:eastAsia="ru-RU"/>
              </w:rPr>
              <w:t>в ДОУ»</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214"/>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AA4783"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Смотр - конкурс  </w:t>
            </w:r>
            <w:r w:rsidR="00F30E82">
              <w:rPr>
                <w:rFonts w:ascii="Times New Roman" w:eastAsia="Times New Roman" w:hAnsi="Times New Roman" w:cs="Times New Roman"/>
                <w:sz w:val="26"/>
                <w:szCs w:val="26"/>
                <w:lang w:eastAsia="ru-RU"/>
              </w:rPr>
              <w:t>«Филиппок» на лучшее чтение стихотворения</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FC4ECF">
        <w:trPr>
          <w:trHeight w:val="291"/>
        </w:trPr>
        <w:tc>
          <w:tcPr>
            <w:tcW w:w="569"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4.</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606DB8"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Конкурс «Лучший огород на окне»</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606DB8"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апрель</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272926">
        <w:trPr>
          <w:trHeight w:val="577"/>
        </w:trPr>
        <w:tc>
          <w:tcPr>
            <w:tcW w:w="569"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hd w:val="clear" w:color="auto" w:fill="FFFFFF"/>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c>
          <w:tcPr>
            <w:tcW w:w="4821"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Calibri" w:hAnsi="Times New Roman" w:cs="Times New Roman"/>
                <w:sz w:val="26"/>
                <w:szCs w:val="26"/>
                <w:lang w:eastAsia="ru-RU"/>
              </w:rPr>
            </w:pPr>
            <w:r w:rsidRPr="000D51F1">
              <w:rPr>
                <w:rFonts w:ascii="Times New Roman" w:eastAsia="Calibri" w:hAnsi="Times New Roman" w:cs="Times New Roman"/>
                <w:sz w:val="26"/>
                <w:szCs w:val="26"/>
                <w:lang w:eastAsia="ru-RU"/>
              </w:rPr>
              <w:t xml:space="preserve">Смотр конкурс уголков </w:t>
            </w:r>
          </w:p>
        </w:tc>
        <w:tc>
          <w:tcPr>
            <w:tcW w:w="156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center"/>
              <w:rPr>
                <w:rFonts w:ascii="Times New Roman" w:eastAsia="Calibri" w:hAnsi="Times New Roman" w:cs="Times New Roman"/>
                <w:sz w:val="26"/>
                <w:szCs w:val="26"/>
                <w:lang w:eastAsia="ru-RU"/>
              </w:rPr>
            </w:pPr>
            <w:r w:rsidRPr="000D51F1">
              <w:rPr>
                <w:rFonts w:ascii="Times New Roman" w:eastAsia="Calibri" w:hAnsi="Times New Roman" w:cs="Times New Roman"/>
                <w:sz w:val="26"/>
                <w:szCs w:val="26"/>
                <w:lang w:eastAsia="ru-RU"/>
              </w:rPr>
              <w:t>В течение года</w:t>
            </w:r>
          </w:p>
        </w:tc>
        <w:tc>
          <w:tcPr>
            <w:tcW w:w="269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Calibri" w:hAnsi="Times New Roman" w:cs="Times New Roman"/>
                <w:sz w:val="26"/>
                <w:szCs w:val="26"/>
                <w:lang w:eastAsia="ru-RU"/>
              </w:rPr>
            </w:pPr>
            <w:r w:rsidRPr="000D51F1">
              <w:rPr>
                <w:rFonts w:ascii="Times New Roman" w:eastAsia="Calibri" w:hAnsi="Times New Roman" w:cs="Times New Roman"/>
                <w:sz w:val="26"/>
                <w:szCs w:val="26"/>
                <w:lang w:eastAsia="ru-RU"/>
              </w:rPr>
              <w:t>творческая группа</w:t>
            </w:r>
          </w:p>
        </w:tc>
      </w:tr>
    </w:tbl>
    <w:p w:rsidR="00606DB8" w:rsidRDefault="00606DB8" w:rsidP="00272926">
      <w:pPr>
        <w:shd w:val="clear" w:color="auto" w:fill="FFFFFF"/>
        <w:spacing w:after="0" w:line="240" w:lineRule="auto"/>
        <w:rPr>
          <w:rFonts w:ascii="Times New Roman" w:eastAsia="Calibri" w:hAnsi="Times New Roman" w:cs="Times New Roman"/>
          <w:b/>
          <w:sz w:val="26"/>
          <w:szCs w:val="26"/>
          <w:lang w:eastAsia="ru-RU"/>
        </w:rPr>
      </w:pPr>
    </w:p>
    <w:p w:rsidR="00606DB8" w:rsidRDefault="00606DB8" w:rsidP="00272926">
      <w:pPr>
        <w:shd w:val="clear" w:color="auto" w:fill="FFFFFF"/>
        <w:spacing w:after="0" w:line="240" w:lineRule="auto"/>
        <w:rPr>
          <w:rFonts w:ascii="Times New Roman" w:eastAsia="Calibri" w:hAnsi="Times New Roman" w:cs="Times New Roman"/>
          <w:b/>
          <w:sz w:val="26"/>
          <w:szCs w:val="26"/>
          <w:lang w:eastAsia="ru-RU"/>
        </w:rPr>
      </w:pPr>
    </w:p>
    <w:p w:rsidR="00606DB8" w:rsidRDefault="00606DB8" w:rsidP="00272926">
      <w:pPr>
        <w:shd w:val="clear" w:color="auto" w:fill="FFFFFF"/>
        <w:spacing w:after="0" w:line="240" w:lineRule="auto"/>
        <w:rPr>
          <w:rFonts w:ascii="Times New Roman" w:eastAsia="Calibri" w:hAnsi="Times New Roman" w:cs="Times New Roman"/>
          <w:b/>
          <w:sz w:val="26"/>
          <w:szCs w:val="26"/>
          <w:lang w:eastAsia="ru-RU"/>
        </w:rPr>
      </w:pPr>
    </w:p>
    <w:p w:rsidR="00606DB8" w:rsidRDefault="00606DB8" w:rsidP="00272926">
      <w:pPr>
        <w:shd w:val="clear" w:color="auto" w:fill="FFFFFF"/>
        <w:spacing w:after="0" w:line="240" w:lineRule="auto"/>
        <w:rPr>
          <w:rFonts w:ascii="Times New Roman" w:eastAsia="Calibri" w:hAnsi="Times New Roman" w:cs="Times New Roman"/>
          <w:b/>
          <w:sz w:val="26"/>
          <w:szCs w:val="26"/>
          <w:lang w:eastAsia="ru-RU"/>
        </w:rPr>
      </w:pPr>
    </w:p>
    <w:p w:rsidR="00272926" w:rsidRPr="00272926" w:rsidRDefault="00272926" w:rsidP="00272926">
      <w:pPr>
        <w:shd w:val="clear" w:color="auto" w:fill="FFFFFF"/>
        <w:spacing w:after="0" w:line="240" w:lineRule="auto"/>
        <w:rPr>
          <w:rFonts w:ascii="Times New Roman" w:eastAsia="Calibri" w:hAnsi="Times New Roman" w:cs="Times New Roman"/>
          <w:b/>
          <w:sz w:val="26"/>
          <w:szCs w:val="26"/>
          <w:lang w:eastAsia="ru-RU"/>
        </w:rPr>
      </w:pPr>
      <w:r w:rsidRPr="00272926">
        <w:rPr>
          <w:rFonts w:ascii="Times New Roman" w:eastAsia="Calibri" w:hAnsi="Times New Roman" w:cs="Times New Roman"/>
          <w:b/>
          <w:sz w:val="26"/>
          <w:szCs w:val="26"/>
          <w:lang w:eastAsia="ru-RU"/>
        </w:rPr>
        <w:t>2.1.6.Циклограмма самообразования педагогов.</w:t>
      </w:r>
    </w:p>
    <w:p w:rsidR="00272926" w:rsidRPr="00272926" w:rsidRDefault="00272926" w:rsidP="009F3422">
      <w:pPr>
        <w:tabs>
          <w:tab w:val="left" w:pos="2400"/>
        </w:tabs>
        <w:spacing w:after="0" w:line="240" w:lineRule="auto"/>
        <w:rPr>
          <w:rFonts w:ascii="Times New Roman" w:eastAsia="Calibri" w:hAnsi="Times New Roman" w:cs="Times New Roman"/>
          <w:b/>
          <w:sz w:val="26"/>
          <w:szCs w:val="26"/>
          <w:lang w:eastAsia="ru-RU"/>
        </w:rPr>
      </w:pPr>
      <w:bookmarkStart w:id="1" w:name="_GoBack"/>
      <w:bookmarkEnd w:id="1"/>
    </w:p>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Самообразование. Повышение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2551"/>
        <w:gridCol w:w="2093"/>
      </w:tblGrid>
      <w:tr w:rsidR="00C36FA8" w:rsidRPr="00C36FA8"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Вид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Сроки</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Ответственный</w:t>
            </w:r>
          </w:p>
        </w:tc>
      </w:tr>
      <w:tr w:rsidR="00C36FA8" w:rsidRPr="00C36FA8"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      Выбор тем по самообразованию. Разработка планов работы по теме самообразования.         </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Август</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сентябрь</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3400CA" w:rsidP="00C36FA8">
            <w:pPr>
              <w:tabs>
                <w:tab w:val="left" w:pos="2400"/>
              </w:tab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r>
      <w:tr w:rsidR="00C36FA8" w:rsidRPr="00C36FA8"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Работа воспитателей по самообразованию.</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Педагоги</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специалисты</w:t>
            </w:r>
          </w:p>
        </w:tc>
      </w:tr>
      <w:tr w:rsidR="00C36FA8" w:rsidRPr="00C36FA8" w:rsidTr="00C36FA8">
        <w:trPr>
          <w:trHeight w:val="591"/>
        </w:trPr>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    Презентация темы самообразования.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октябрь</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Педагоги</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специалисты</w:t>
            </w:r>
          </w:p>
        </w:tc>
      </w:tr>
      <w:tr w:rsidR="00C36FA8" w:rsidRPr="00C36FA8"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  Обсуждение новинок методической литературы.</w:t>
            </w:r>
          </w:p>
        </w:tc>
        <w:tc>
          <w:tcPr>
            <w:tcW w:w="2551"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сентябрь</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p>
        </w:tc>
        <w:tc>
          <w:tcPr>
            <w:tcW w:w="2093" w:type="dxa"/>
            <w:tcBorders>
              <w:top w:val="single" w:sz="4" w:space="0" w:color="auto"/>
              <w:left w:val="single" w:sz="4" w:space="0" w:color="auto"/>
              <w:bottom w:val="single" w:sz="4" w:space="0" w:color="auto"/>
              <w:right w:val="single" w:sz="4" w:space="0" w:color="auto"/>
            </w:tcBorders>
          </w:tcPr>
          <w:p w:rsidR="00C36FA8" w:rsidRPr="00C36FA8" w:rsidRDefault="003400CA" w:rsidP="00C36FA8">
            <w:pPr>
              <w:tabs>
                <w:tab w:val="left" w:pos="2400"/>
              </w:tab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r w:rsidRPr="00C36FA8">
              <w:rPr>
                <w:rFonts w:ascii="Times New Roman" w:eastAsia="Calibri" w:hAnsi="Times New Roman" w:cs="Times New Roman"/>
                <w:sz w:val="26"/>
                <w:szCs w:val="26"/>
                <w:lang w:eastAsia="ru-RU"/>
              </w:rPr>
              <w:t xml:space="preserve"> </w:t>
            </w:r>
          </w:p>
        </w:tc>
      </w:tr>
      <w:tr w:rsidR="00C36FA8" w:rsidRPr="00C36FA8" w:rsidTr="00C36FA8">
        <w:trPr>
          <w:trHeight w:val="652"/>
        </w:trPr>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«Творческая гостиная» по обмену опытом по темам самообразования.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воспитатели</w:t>
            </w:r>
          </w:p>
        </w:tc>
      </w:tr>
      <w:tr w:rsidR="00C36FA8" w:rsidRPr="00C36FA8" w:rsidTr="00C36FA8">
        <w:trPr>
          <w:trHeight w:val="609"/>
        </w:trPr>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shd w:val="clear" w:color="auto" w:fill="FFFFFF"/>
                <w:lang w:eastAsia="ru-RU"/>
              </w:rPr>
            </w:pPr>
            <w:r w:rsidRPr="00C36FA8">
              <w:rPr>
                <w:rFonts w:ascii="Times New Roman" w:eastAsia="Calibri" w:hAnsi="Times New Roman" w:cs="Times New Roman"/>
                <w:sz w:val="26"/>
                <w:szCs w:val="26"/>
                <w:shd w:val="clear" w:color="auto" w:fill="FFFFFF"/>
                <w:lang w:eastAsia="ru-RU"/>
              </w:rPr>
              <w:t>Курсы повышения квалификации.</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 по  графику.</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3400CA" w:rsidP="00C36FA8">
            <w:pPr>
              <w:tabs>
                <w:tab w:val="left" w:pos="2400"/>
              </w:tab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r>
      <w:tr w:rsidR="00C36FA8" w:rsidRPr="00C36FA8" w:rsidTr="00C36FA8">
        <w:trPr>
          <w:trHeight w:val="623"/>
        </w:trPr>
        <w:tc>
          <w:tcPr>
            <w:tcW w:w="4927"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ind w:left="108"/>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Аттестация педагогов</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ind w:left="108"/>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 по графику.</w:t>
            </w:r>
          </w:p>
        </w:tc>
        <w:tc>
          <w:tcPr>
            <w:tcW w:w="2093" w:type="dxa"/>
            <w:tcBorders>
              <w:top w:val="single" w:sz="4" w:space="0" w:color="auto"/>
              <w:left w:val="single" w:sz="4" w:space="0" w:color="auto"/>
              <w:bottom w:val="single" w:sz="4" w:space="0" w:color="auto"/>
              <w:right w:val="single" w:sz="4" w:space="0" w:color="auto"/>
            </w:tcBorders>
            <w:hideMark/>
          </w:tcPr>
          <w:p w:rsidR="00C36FA8" w:rsidRPr="00C36FA8" w:rsidRDefault="003400CA" w:rsidP="00C36FA8">
            <w:pPr>
              <w:tabs>
                <w:tab w:val="left" w:pos="2400"/>
              </w:tabs>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tc>
      </w:tr>
    </w:tbl>
    <w:p w:rsidR="007B4A20" w:rsidRPr="007B4A20" w:rsidRDefault="005E5311" w:rsidP="007B4A20">
      <w:pPr>
        <w:spacing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2.1.7</w:t>
      </w:r>
      <w:r w:rsidR="007B4A20" w:rsidRPr="007B4A20">
        <w:rPr>
          <w:rFonts w:ascii="Times New Roman" w:eastAsia="Times New Roman" w:hAnsi="Times New Roman" w:cs="Times New Roman"/>
          <w:b/>
          <w:sz w:val="26"/>
          <w:szCs w:val="26"/>
          <w:lang w:eastAsia="ru-RU"/>
        </w:rPr>
        <w:t xml:space="preserve">.Циклограмма работы по подготовке к аттестации педагогов </w:t>
      </w:r>
      <w:r w:rsidR="007B4A20" w:rsidRPr="007B4A20">
        <w:rPr>
          <w:rFonts w:ascii="Times New Roman" w:eastAsia="Times New Roman" w:hAnsi="Times New Roman" w:cs="Times New Roman"/>
          <w:b/>
          <w:bCs/>
          <w:sz w:val="26"/>
          <w:szCs w:val="26"/>
          <w:lang w:eastAsia="ru-RU"/>
        </w:rPr>
        <w:t>на квалификационную категорию и на соответствие занимаемой должности.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617"/>
        <w:gridCol w:w="1592"/>
        <w:gridCol w:w="320"/>
        <w:gridCol w:w="360"/>
        <w:gridCol w:w="431"/>
        <w:gridCol w:w="421"/>
        <w:gridCol w:w="349"/>
        <w:gridCol w:w="421"/>
        <w:gridCol w:w="493"/>
        <w:gridCol w:w="565"/>
        <w:gridCol w:w="421"/>
        <w:gridCol w:w="349"/>
        <w:gridCol w:w="421"/>
        <w:gridCol w:w="493"/>
      </w:tblGrid>
      <w:tr w:rsidR="007B4A20" w:rsidRPr="007B4A20" w:rsidTr="00E347A3">
        <w:trPr>
          <w:trHeight w:val="143"/>
        </w:trPr>
        <w:tc>
          <w:tcPr>
            <w:tcW w:w="704"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Разделы </w:t>
            </w:r>
          </w:p>
        </w:tc>
        <w:tc>
          <w:tcPr>
            <w:tcW w:w="842"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Мероприятия</w:t>
            </w:r>
          </w:p>
        </w:tc>
        <w:tc>
          <w:tcPr>
            <w:tcW w:w="829"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Ответственный </w:t>
            </w:r>
          </w:p>
        </w:tc>
        <w:tc>
          <w:tcPr>
            <w:tcW w:w="2626"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center"/>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Месяцы</w:t>
            </w:r>
          </w:p>
        </w:tc>
      </w:tr>
      <w:tr w:rsidR="007B4A20" w:rsidRPr="007B4A20" w:rsidTr="00E347A3">
        <w:trPr>
          <w:trHeight w:val="143"/>
        </w:trPr>
        <w:tc>
          <w:tcPr>
            <w:tcW w:w="704"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w:t>
            </w:r>
          </w:p>
        </w:tc>
        <w:tc>
          <w:tcPr>
            <w:tcW w:w="18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II</w:t>
            </w:r>
          </w:p>
        </w:tc>
        <w:tc>
          <w:tcPr>
            <w:tcW w:w="22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III</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IV</w:t>
            </w:r>
          </w:p>
        </w:tc>
        <w:tc>
          <w:tcPr>
            <w:tcW w:w="18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VI</w:t>
            </w:r>
          </w:p>
        </w:tc>
        <w:tc>
          <w:tcPr>
            <w:tcW w:w="25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VII</w:t>
            </w:r>
          </w:p>
        </w:tc>
        <w:tc>
          <w:tcPr>
            <w:tcW w:w="29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VIII</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IX</w:t>
            </w:r>
          </w:p>
        </w:tc>
        <w:tc>
          <w:tcPr>
            <w:tcW w:w="18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X</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XI</w:t>
            </w:r>
          </w:p>
        </w:tc>
        <w:tc>
          <w:tcPr>
            <w:tcW w:w="25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XII</w:t>
            </w:r>
          </w:p>
        </w:tc>
      </w:tr>
      <w:tr w:rsidR="007B4A20" w:rsidRPr="007B4A20" w:rsidTr="00E347A3">
        <w:trPr>
          <w:trHeight w:val="143"/>
        </w:trPr>
        <w:tc>
          <w:tcPr>
            <w:tcW w:w="704"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Повышение квалификации </w:t>
            </w:r>
          </w:p>
        </w:tc>
        <w:tc>
          <w:tcPr>
            <w:tcW w:w="84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1.Направить на курсы:</w:t>
            </w:r>
          </w:p>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От 3 педагогов (по графику) в первом полугодии и так же во втором </w:t>
            </w:r>
            <w:r w:rsidRPr="007B4A20">
              <w:rPr>
                <w:rFonts w:ascii="Times New Roman" w:eastAsia="Times New Roman" w:hAnsi="Times New Roman" w:cs="Times New Roman"/>
                <w:sz w:val="26"/>
                <w:szCs w:val="26"/>
                <w:lang w:eastAsia="ru-RU"/>
              </w:rPr>
              <w:lastRenderedPageBreak/>
              <w:t>полугодии</w:t>
            </w:r>
          </w:p>
        </w:tc>
        <w:tc>
          <w:tcPr>
            <w:tcW w:w="829" w:type="pct"/>
            <w:tcBorders>
              <w:top w:val="single" w:sz="4" w:space="0" w:color="auto"/>
              <w:left w:val="single" w:sz="4" w:space="0" w:color="auto"/>
              <w:bottom w:val="single" w:sz="4" w:space="0" w:color="auto"/>
              <w:right w:val="single" w:sz="4" w:space="0" w:color="auto"/>
            </w:tcBorders>
          </w:tcPr>
          <w:p w:rsidR="007B4A20" w:rsidRPr="007B4A20" w:rsidRDefault="00487D4F" w:rsidP="007B4A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Зам.заведующего</w:t>
            </w:r>
          </w:p>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6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8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24" w:type="pct"/>
            <w:tcBorders>
              <w:top w:val="single" w:sz="4" w:space="0" w:color="auto"/>
              <w:left w:val="single" w:sz="4" w:space="0" w:color="auto"/>
              <w:bottom w:val="single" w:sz="4" w:space="0" w:color="auto"/>
              <w:right w:val="single" w:sz="4" w:space="0" w:color="auto"/>
            </w:tcBorders>
          </w:tcPr>
          <w:p w:rsidR="007B4A20" w:rsidRPr="007B4A20" w:rsidRDefault="007F0C13" w:rsidP="007B4A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82"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5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94"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19"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82"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19" w:type="pct"/>
            <w:tcBorders>
              <w:top w:val="single" w:sz="4" w:space="0" w:color="auto"/>
              <w:left w:val="single" w:sz="4" w:space="0" w:color="auto"/>
              <w:bottom w:val="single" w:sz="4" w:space="0" w:color="auto"/>
              <w:right w:val="single" w:sz="4" w:space="0" w:color="auto"/>
            </w:tcBorders>
          </w:tcPr>
          <w:p w:rsidR="007B4A20" w:rsidRPr="007B4A20" w:rsidRDefault="007F0C13" w:rsidP="007B4A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25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r>
      <w:tr w:rsidR="007B4A20" w:rsidRPr="007B4A20" w:rsidTr="00E347A3">
        <w:trPr>
          <w:trHeight w:val="143"/>
        </w:trPr>
        <w:tc>
          <w:tcPr>
            <w:tcW w:w="704"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84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2. Посещение МО, семинаров </w:t>
            </w:r>
          </w:p>
        </w:tc>
        <w:tc>
          <w:tcPr>
            <w:tcW w:w="82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Педагоги </w:t>
            </w: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8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2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8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5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9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8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5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r>
      <w:tr w:rsidR="007B4A20" w:rsidRPr="007B4A20" w:rsidTr="00E347A3">
        <w:trPr>
          <w:trHeight w:val="143"/>
        </w:trPr>
        <w:tc>
          <w:tcPr>
            <w:tcW w:w="704"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842"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3. Результаты работы по самообразованию</w:t>
            </w:r>
          </w:p>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82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Зам.зав. </w:t>
            </w:r>
          </w:p>
        </w:tc>
        <w:tc>
          <w:tcPr>
            <w:tcW w:w="16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8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2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8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5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9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8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5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r>
      <w:tr w:rsidR="007B4A20" w:rsidRPr="007B4A20" w:rsidTr="00E347A3">
        <w:trPr>
          <w:trHeight w:val="628"/>
        </w:trPr>
        <w:tc>
          <w:tcPr>
            <w:tcW w:w="70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Консультации </w:t>
            </w:r>
          </w:p>
        </w:tc>
        <w:tc>
          <w:tcPr>
            <w:tcW w:w="842"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тема </w:t>
            </w:r>
          </w:p>
        </w:tc>
        <w:tc>
          <w:tcPr>
            <w:tcW w:w="829"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кто проводит </w:t>
            </w:r>
          </w:p>
        </w:tc>
        <w:tc>
          <w:tcPr>
            <w:tcW w:w="2626"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sidR="00CF1551">
              <w:rPr>
                <w:rFonts w:ascii="Times New Roman" w:eastAsia="Times New Roman" w:hAnsi="Times New Roman" w:cs="Times New Roman"/>
                <w:sz w:val="26"/>
                <w:szCs w:val="26"/>
                <w:lang w:eastAsia="ru-RU"/>
              </w:rPr>
              <w:t>ласно годовому плану ДОУ на 2019-2020</w:t>
            </w:r>
            <w:r w:rsidR="00E347A3">
              <w:rPr>
                <w:rFonts w:ascii="Times New Roman" w:eastAsia="Times New Roman" w:hAnsi="Times New Roman" w:cs="Times New Roman"/>
                <w:sz w:val="26"/>
                <w:szCs w:val="26"/>
                <w:lang w:eastAsia="ru-RU"/>
              </w:rPr>
              <w:t xml:space="preserve"> </w:t>
            </w:r>
            <w:r w:rsidRPr="007B4A20">
              <w:rPr>
                <w:rFonts w:ascii="Times New Roman" w:eastAsia="Times New Roman" w:hAnsi="Times New Roman" w:cs="Times New Roman"/>
                <w:sz w:val="26"/>
                <w:szCs w:val="26"/>
                <w:lang w:eastAsia="ru-RU"/>
              </w:rPr>
              <w:t>год</w:t>
            </w:r>
          </w:p>
        </w:tc>
      </w:tr>
      <w:tr w:rsidR="00E347A3" w:rsidRPr="007B4A20" w:rsidTr="00E347A3">
        <w:trPr>
          <w:trHeight w:val="628"/>
        </w:trPr>
        <w:tc>
          <w:tcPr>
            <w:tcW w:w="704" w:type="pct"/>
            <w:vMerge w:val="restart"/>
            <w:tcBorders>
              <w:top w:val="single" w:sz="4" w:space="0" w:color="auto"/>
              <w:left w:val="single" w:sz="4" w:space="0" w:color="auto"/>
              <w:bottom w:val="single" w:sz="4" w:space="0" w:color="auto"/>
              <w:right w:val="single" w:sz="4" w:space="0" w:color="auto"/>
            </w:tcBorders>
            <w:hideMark/>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Открытые просмотры </w:t>
            </w:r>
          </w:p>
        </w:tc>
        <w:tc>
          <w:tcPr>
            <w:tcW w:w="842" w:type="pct"/>
            <w:tcBorders>
              <w:top w:val="single" w:sz="4" w:space="0" w:color="auto"/>
              <w:left w:val="single" w:sz="4" w:space="0" w:color="auto"/>
              <w:bottom w:val="single" w:sz="4" w:space="0" w:color="auto"/>
              <w:right w:val="single" w:sz="4" w:space="0" w:color="auto"/>
            </w:tcBorders>
            <w:hideMark/>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1. Праздник</w:t>
            </w:r>
          </w:p>
        </w:tc>
        <w:tc>
          <w:tcPr>
            <w:tcW w:w="829" w:type="pct"/>
            <w:tcBorders>
              <w:top w:val="single" w:sz="4" w:space="0" w:color="auto"/>
              <w:left w:val="single" w:sz="4" w:space="0" w:color="auto"/>
              <w:bottom w:val="single" w:sz="4" w:space="0" w:color="auto"/>
              <w:right w:val="single" w:sz="4" w:space="0" w:color="auto"/>
            </w:tcBorders>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p>
        </w:tc>
        <w:tc>
          <w:tcPr>
            <w:tcW w:w="2626" w:type="pct"/>
            <w:gridSpan w:val="12"/>
            <w:tcBorders>
              <w:top w:val="single" w:sz="4" w:space="0" w:color="auto"/>
              <w:left w:val="single" w:sz="4" w:space="0" w:color="auto"/>
              <w:bottom w:val="single" w:sz="4" w:space="0" w:color="auto"/>
              <w:right w:val="single" w:sz="4" w:space="0" w:color="auto"/>
            </w:tcBorders>
            <w:hideMark/>
          </w:tcPr>
          <w:p w:rsidR="00E347A3" w:rsidRPr="007B4A20" w:rsidRDefault="00E347A3" w:rsidP="0092067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sidR="00271E5C">
              <w:rPr>
                <w:rFonts w:ascii="Times New Roman" w:eastAsia="Times New Roman" w:hAnsi="Times New Roman" w:cs="Times New Roman"/>
                <w:sz w:val="26"/>
                <w:szCs w:val="26"/>
                <w:lang w:eastAsia="ru-RU"/>
              </w:rPr>
              <w:t>ласно годовому плану ДОУ на 2019-2020</w:t>
            </w:r>
            <w:r>
              <w:rPr>
                <w:rFonts w:ascii="Times New Roman" w:eastAsia="Times New Roman" w:hAnsi="Times New Roman" w:cs="Times New Roman"/>
                <w:sz w:val="26"/>
                <w:szCs w:val="26"/>
                <w:lang w:eastAsia="ru-RU"/>
              </w:rPr>
              <w:t xml:space="preserve"> </w:t>
            </w:r>
            <w:r w:rsidRPr="007B4A20">
              <w:rPr>
                <w:rFonts w:ascii="Times New Roman" w:eastAsia="Times New Roman" w:hAnsi="Times New Roman" w:cs="Times New Roman"/>
                <w:sz w:val="26"/>
                <w:szCs w:val="26"/>
                <w:lang w:eastAsia="ru-RU"/>
              </w:rPr>
              <w:t>год</w:t>
            </w:r>
          </w:p>
        </w:tc>
      </w:tr>
      <w:tr w:rsidR="00E347A3" w:rsidRPr="007B4A20" w:rsidTr="00E347A3">
        <w:trPr>
          <w:trHeight w:val="143"/>
        </w:trPr>
        <w:tc>
          <w:tcPr>
            <w:tcW w:w="704" w:type="pct"/>
            <w:vMerge/>
            <w:tcBorders>
              <w:top w:val="single" w:sz="4" w:space="0" w:color="auto"/>
              <w:left w:val="single" w:sz="4" w:space="0" w:color="auto"/>
              <w:bottom w:val="single" w:sz="4" w:space="0" w:color="auto"/>
              <w:right w:val="single" w:sz="4" w:space="0" w:color="auto"/>
            </w:tcBorders>
            <w:vAlign w:val="center"/>
            <w:hideMark/>
          </w:tcPr>
          <w:p w:rsidR="00E347A3" w:rsidRPr="007B4A20" w:rsidRDefault="00E347A3" w:rsidP="007B4A20">
            <w:pPr>
              <w:spacing w:after="0" w:line="240" w:lineRule="auto"/>
              <w:rPr>
                <w:rFonts w:ascii="Times New Roman" w:eastAsia="Times New Roman" w:hAnsi="Times New Roman" w:cs="Times New Roman"/>
                <w:sz w:val="26"/>
                <w:szCs w:val="26"/>
                <w:lang w:eastAsia="ru-RU"/>
              </w:rPr>
            </w:pPr>
          </w:p>
        </w:tc>
        <w:tc>
          <w:tcPr>
            <w:tcW w:w="842" w:type="pct"/>
            <w:tcBorders>
              <w:top w:val="single" w:sz="4" w:space="0" w:color="auto"/>
              <w:left w:val="single" w:sz="4" w:space="0" w:color="auto"/>
              <w:bottom w:val="single" w:sz="4" w:space="0" w:color="auto"/>
              <w:right w:val="single" w:sz="4" w:space="0" w:color="auto"/>
            </w:tcBorders>
            <w:hideMark/>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2. Занятие</w:t>
            </w:r>
          </w:p>
        </w:tc>
        <w:tc>
          <w:tcPr>
            <w:tcW w:w="829" w:type="pct"/>
            <w:tcBorders>
              <w:top w:val="single" w:sz="4" w:space="0" w:color="auto"/>
              <w:left w:val="single" w:sz="4" w:space="0" w:color="auto"/>
              <w:bottom w:val="single" w:sz="4" w:space="0" w:color="auto"/>
              <w:right w:val="single" w:sz="4" w:space="0" w:color="auto"/>
            </w:tcBorders>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p>
        </w:tc>
        <w:tc>
          <w:tcPr>
            <w:tcW w:w="2626" w:type="pct"/>
            <w:gridSpan w:val="12"/>
            <w:tcBorders>
              <w:top w:val="single" w:sz="4" w:space="0" w:color="auto"/>
              <w:left w:val="single" w:sz="4" w:space="0" w:color="auto"/>
              <w:bottom w:val="single" w:sz="4" w:space="0" w:color="auto"/>
              <w:right w:val="single" w:sz="4" w:space="0" w:color="auto"/>
            </w:tcBorders>
            <w:hideMark/>
          </w:tcPr>
          <w:p w:rsidR="00E347A3" w:rsidRPr="007B4A20" w:rsidRDefault="00E347A3" w:rsidP="0092067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sidR="00271E5C">
              <w:rPr>
                <w:rFonts w:ascii="Times New Roman" w:eastAsia="Times New Roman" w:hAnsi="Times New Roman" w:cs="Times New Roman"/>
                <w:sz w:val="26"/>
                <w:szCs w:val="26"/>
                <w:lang w:eastAsia="ru-RU"/>
              </w:rPr>
              <w:t>ласно годовому плану ДОУ на 2019-2020</w:t>
            </w:r>
            <w:r>
              <w:rPr>
                <w:rFonts w:ascii="Times New Roman" w:eastAsia="Times New Roman" w:hAnsi="Times New Roman" w:cs="Times New Roman"/>
                <w:sz w:val="26"/>
                <w:szCs w:val="26"/>
                <w:lang w:eastAsia="ru-RU"/>
              </w:rPr>
              <w:t xml:space="preserve"> </w:t>
            </w:r>
            <w:r w:rsidRPr="007B4A20">
              <w:rPr>
                <w:rFonts w:ascii="Times New Roman" w:eastAsia="Times New Roman" w:hAnsi="Times New Roman" w:cs="Times New Roman"/>
                <w:sz w:val="26"/>
                <w:szCs w:val="26"/>
                <w:lang w:eastAsia="ru-RU"/>
              </w:rPr>
              <w:t>год</w:t>
            </w:r>
          </w:p>
        </w:tc>
      </w:tr>
      <w:tr w:rsidR="00E347A3" w:rsidRPr="007B4A20" w:rsidTr="00E347A3">
        <w:trPr>
          <w:trHeight w:val="628"/>
        </w:trPr>
        <w:tc>
          <w:tcPr>
            <w:tcW w:w="704" w:type="pct"/>
            <w:tcBorders>
              <w:top w:val="single" w:sz="4" w:space="0" w:color="auto"/>
              <w:left w:val="single" w:sz="4" w:space="0" w:color="auto"/>
              <w:bottom w:val="single" w:sz="4" w:space="0" w:color="auto"/>
              <w:right w:val="single" w:sz="4" w:space="0" w:color="auto"/>
            </w:tcBorders>
            <w:hideMark/>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Семинары-практикумы </w:t>
            </w:r>
          </w:p>
        </w:tc>
        <w:tc>
          <w:tcPr>
            <w:tcW w:w="842" w:type="pct"/>
            <w:tcBorders>
              <w:top w:val="single" w:sz="4" w:space="0" w:color="auto"/>
              <w:left w:val="single" w:sz="4" w:space="0" w:color="auto"/>
              <w:bottom w:val="single" w:sz="4" w:space="0" w:color="auto"/>
              <w:right w:val="single" w:sz="4" w:space="0" w:color="auto"/>
            </w:tcBorders>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p>
        </w:tc>
        <w:tc>
          <w:tcPr>
            <w:tcW w:w="829" w:type="pct"/>
            <w:tcBorders>
              <w:top w:val="single" w:sz="4" w:space="0" w:color="auto"/>
              <w:left w:val="single" w:sz="4" w:space="0" w:color="auto"/>
              <w:bottom w:val="single" w:sz="4" w:space="0" w:color="auto"/>
              <w:right w:val="single" w:sz="4" w:space="0" w:color="auto"/>
            </w:tcBorders>
          </w:tcPr>
          <w:p w:rsidR="00E347A3" w:rsidRPr="007B4A20" w:rsidRDefault="00E347A3" w:rsidP="007B4A20">
            <w:pPr>
              <w:spacing w:after="0" w:line="240" w:lineRule="auto"/>
              <w:jc w:val="both"/>
              <w:rPr>
                <w:rFonts w:ascii="Times New Roman" w:eastAsia="Times New Roman" w:hAnsi="Times New Roman" w:cs="Times New Roman"/>
                <w:sz w:val="26"/>
                <w:szCs w:val="26"/>
                <w:lang w:eastAsia="ru-RU"/>
              </w:rPr>
            </w:pPr>
          </w:p>
        </w:tc>
        <w:tc>
          <w:tcPr>
            <w:tcW w:w="2626" w:type="pct"/>
            <w:gridSpan w:val="12"/>
            <w:tcBorders>
              <w:top w:val="single" w:sz="4" w:space="0" w:color="auto"/>
              <w:left w:val="single" w:sz="4" w:space="0" w:color="auto"/>
              <w:bottom w:val="single" w:sz="4" w:space="0" w:color="auto"/>
              <w:right w:val="single" w:sz="4" w:space="0" w:color="auto"/>
            </w:tcBorders>
            <w:hideMark/>
          </w:tcPr>
          <w:p w:rsidR="00E347A3" w:rsidRPr="007B4A20" w:rsidRDefault="00E347A3" w:rsidP="0092067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sidR="00271E5C">
              <w:rPr>
                <w:rFonts w:ascii="Times New Roman" w:eastAsia="Times New Roman" w:hAnsi="Times New Roman" w:cs="Times New Roman"/>
                <w:sz w:val="26"/>
                <w:szCs w:val="26"/>
                <w:lang w:eastAsia="ru-RU"/>
              </w:rPr>
              <w:t>ласно годовому плану ДОУ на 2019-2020</w:t>
            </w:r>
            <w:r>
              <w:rPr>
                <w:rFonts w:ascii="Times New Roman" w:eastAsia="Times New Roman" w:hAnsi="Times New Roman" w:cs="Times New Roman"/>
                <w:sz w:val="26"/>
                <w:szCs w:val="26"/>
                <w:lang w:eastAsia="ru-RU"/>
              </w:rPr>
              <w:t xml:space="preserve"> </w:t>
            </w:r>
            <w:r w:rsidRPr="007B4A20">
              <w:rPr>
                <w:rFonts w:ascii="Times New Roman" w:eastAsia="Times New Roman" w:hAnsi="Times New Roman" w:cs="Times New Roman"/>
                <w:sz w:val="26"/>
                <w:szCs w:val="26"/>
                <w:lang w:eastAsia="ru-RU"/>
              </w:rPr>
              <w:t>год</w:t>
            </w:r>
          </w:p>
        </w:tc>
      </w:tr>
    </w:tbl>
    <w:p w:rsidR="00B81A60" w:rsidRPr="00B81A60" w:rsidRDefault="00B81A60" w:rsidP="00B81A60">
      <w:pPr>
        <w:spacing w:after="0"/>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b/>
          <w:sz w:val="26"/>
          <w:szCs w:val="26"/>
          <w:lang w:eastAsia="ru-RU"/>
        </w:rPr>
        <w:t>3.Система мониторинга в ДОУ:</w:t>
      </w:r>
    </w:p>
    <w:p w:rsidR="00B81A60" w:rsidRPr="00B81A60" w:rsidRDefault="00B81A60" w:rsidP="00B81A60">
      <w:pPr>
        <w:shd w:val="clear" w:color="auto" w:fill="FFFFFF"/>
        <w:spacing w:after="0" w:line="240" w:lineRule="auto"/>
        <w:ind w:firstLine="300"/>
        <w:jc w:val="both"/>
        <w:rPr>
          <w:rFonts w:ascii="Times New Roman" w:eastAsia="Times New Roman" w:hAnsi="Times New Roman" w:cs="Times New Roman"/>
          <w:b/>
          <w:sz w:val="26"/>
          <w:szCs w:val="26"/>
          <w:lang w:eastAsia="ru-RU"/>
        </w:rPr>
      </w:pPr>
      <w:r w:rsidRPr="00B81A60">
        <w:rPr>
          <w:rFonts w:ascii="Times New Roman" w:eastAsia="Calibri" w:hAnsi="Times New Roman" w:cs="Times New Roman"/>
          <w:b/>
          <w:sz w:val="26"/>
          <w:szCs w:val="26"/>
          <w:lang w:eastAsia="ru-RU"/>
        </w:rPr>
        <w:t xml:space="preserve">3.1.Циклограмма </w:t>
      </w:r>
      <w:r w:rsidR="00066DE0">
        <w:rPr>
          <w:rFonts w:ascii="Times New Roman" w:eastAsia="Calibri" w:hAnsi="Times New Roman" w:cs="Times New Roman"/>
          <w:b/>
          <w:sz w:val="26"/>
          <w:szCs w:val="26"/>
          <w:lang w:eastAsia="ru-RU"/>
        </w:rPr>
        <w:t>форм и видов контроля заведующего</w:t>
      </w:r>
      <w:r w:rsidRPr="00B81A60">
        <w:rPr>
          <w:rFonts w:ascii="Times New Roman" w:eastAsia="Calibri" w:hAnsi="Times New Roman" w:cs="Times New Roman"/>
          <w:b/>
          <w:sz w:val="26"/>
          <w:szCs w:val="26"/>
          <w:lang w:eastAsia="ru-RU"/>
        </w:rPr>
        <w:t xml:space="preserve">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7"/>
        <w:gridCol w:w="789"/>
        <w:gridCol w:w="682"/>
        <w:gridCol w:w="816"/>
        <w:gridCol w:w="674"/>
        <w:gridCol w:w="689"/>
        <w:gridCol w:w="820"/>
        <w:gridCol w:w="836"/>
        <w:gridCol w:w="709"/>
        <w:gridCol w:w="737"/>
        <w:gridCol w:w="722"/>
      </w:tblGrid>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Виды контроля</w:t>
            </w:r>
          </w:p>
        </w:tc>
        <w:tc>
          <w:tcPr>
            <w:tcW w:w="7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Сент.</w:t>
            </w: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Окт.</w:t>
            </w:r>
          </w:p>
        </w:tc>
        <w:tc>
          <w:tcPr>
            <w:tcW w:w="81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Нояб.</w:t>
            </w:r>
          </w:p>
        </w:tc>
        <w:tc>
          <w:tcPr>
            <w:tcW w:w="67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Дек.</w:t>
            </w:r>
          </w:p>
        </w:tc>
        <w:tc>
          <w:tcPr>
            <w:tcW w:w="6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Янв.</w:t>
            </w:r>
          </w:p>
        </w:tc>
        <w:tc>
          <w:tcPr>
            <w:tcW w:w="82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Февр.</w:t>
            </w:r>
          </w:p>
        </w:tc>
        <w:tc>
          <w:tcPr>
            <w:tcW w:w="83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Март.</w:t>
            </w:r>
          </w:p>
        </w:tc>
        <w:tc>
          <w:tcPr>
            <w:tcW w:w="70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Апр.</w:t>
            </w: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Май.</w:t>
            </w:r>
          </w:p>
        </w:tc>
        <w:tc>
          <w:tcPr>
            <w:tcW w:w="7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Лето</w:t>
            </w: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Санитарное состояние</w:t>
            </w:r>
            <w:r w:rsidR="00CF1551">
              <w:rPr>
                <w:rFonts w:ascii="Times New Roman" w:eastAsia="Times New Roman" w:hAnsi="Times New Roman" w:cs="Times New Roman"/>
                <w:sz w:val="26"/>
                <w:szCs w:val="26"/>
                <w:lang w:eastAsia="ru-RU"/>
              </w:rPr>
              <w:t xml:space="preserve"> помещений</w:t>
            </w:r>
          </w:p>
        </w:tc>
        <w:tc>
          <w:tcPr>
            <w:tcW w:w="7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B81A60" w:rsidRPr="00B81A60" w:rsidRDefault="00CF1551" w:rsidP="00B81A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67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hideMark/>
          </w:tcPr>
          <w:p w:rsidR="00B81A60" w:rsidRPr="00B81A60" w:rsidRDefault="00CF1551" w:rsidP="00B81A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2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3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81A60" w:rsidRPr="00B81A60" w:rsidRDefault="00CF1551" w:rsidP="00B81A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Охрана жизни и здоровья</w:t>
            </w:r>
          </w:p>
        </w:tc>
        <w:tc>
          <w:tcPr>
            <w:tcW w:w="7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7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2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3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Анализ травматизма</w:t>
            </w:r>
          </w:p>
        </w:tc>
        <w:tc>
          <w:tcPr>
            <w:tcW w:w="7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7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2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Анализ заболеваемости</w:t>
            </w:r>
          </w:p>
        </w:tc>
        <w:tc>
          <w:tcPr>
            <w:tcW w:w="7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7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2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3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Выполнение режима прогулки</w:t>
            </w:r>
          </w:p>
        </w:tc>
        <w:tc>
          <w:tcPr>
            <w:tcW w:w="7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7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2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3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Культурно – гигиенические навыки при питании</w:t>
            </w:r>
          </w:p>
        </w:tc>
        <w:tc>
          <w:tcPr>
            <w:tcW w:w="7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2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3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Культурно – гигиенические навыки при одевании и раздевании.</w:t>
            </w:r>
          </w:p>
        </w:tc>
        <w:tc>
          <w:tcPr>
            <w:tcW w:w="7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2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 xml:space="preserve">Культурно – </w:t>
            </w:r>
            <w:r w:rsidRPr="00B81A60">
              <w:rPr>
                <w:rFonts w:ascii="Times New Roman" w:eastAsia="Times New Roman" w:hAnsi="Times New Roman" w:cs="Times New Roman"/>
                <w:sz w:val="26"/>
                <w:szCs w:val="26"/>
                <w:lang w:eastAsia="ru-RU"/>
              </w:rPr>
              <w:lastRenderedPageBreak/>
              <w:t>гигиенические навыки при  умывании.</w:t>
            </w:r>
          </w:p>
        </w:tc>
        <w:tc>
          <w:tcPr>
            <w:tcW w:w="7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lastRenderedPageBreak/>
              <w:t>+</w:t>
            </w:r>
          </w:p>
        </w:tc>
        <w:tc>
          <w:tcPr>
            <w:tcW w:w="68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2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lastRenderedPageBreak/>
              <w:t>Режим проветривания.</w:t>
            </w:r>
          </w:p>
        </w:tc>
        <w:tc>
          <w:tcPr>
            <w:tcW w:w="7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7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2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3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закаливающих процедур.</w:t>
            </w:r>
          </w:p>
        </w:tc>
        <w:tc>
          <w:tcPr>
            <w:tcW w:w="7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2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развлечений.</w:t>
            </w:r>
          </w:p>
        </w:tc>
        <w:tc>
          <w:tcPr>
            <w:tcW w:w="7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2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Содержание книжных уголков.</w:t>
            </w:r>
          </w:p>
        </w:tc>
        <w:tc>
          <w:tcPr>
            <w:tcW w:w="7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2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3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Содержание музыкальных уголков.</w:t>
            </w:r>
          </w:p>
        </w:tc>
        <w:tc>
          <w:tcPr>
            <w:tcW w:w="7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2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Содержание физкультурных</w:t>
            </w:r>
          </w:p>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уголков.</w:t>
            </w:r>
          </w:p>
        </w:tc>
        <w:tc>
          <w:tcPr>
            <w:tcW w:w="7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CF1551" w:rsidP="00B81A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67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2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CF1551" w:rsidP="00B81A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22" w:type="dxa"/>
            <w:tcBorders>
              <w:top w:val="single" w:sz="4" w:space="0" w:color="auto"/>
              <w:left w:val="single" w:sz="4" w:space="0" w:color="auto"/>
              <w:bottom w:val="single" w:sz="4" w:space="0" w:color="auto"/>
              <w:right w:val="single" w:sz="4" w:space="0" w:color="auto"/>
            </w:tcBorders>
          </w:tcPr>
          <w:p w:rsidR="00B81A60" w:rsidRPr="00B81A60" w:rsidRDefault="00CF1551" w:rsidP="00B81A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Оборудование для сюжетно – ролевых игр.</w:t>
            </w:r>
          </w:p>
        </w:tc>
        <w:tc>
          <w:tcPr>
            <w:tcW w:w="7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2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Оборудование для театрализованной деятельности.</w:t>
            </w:r>
          </w:p>
        </w:tc>
        <w:tc>
          <w:tcPr>
            <w:tcW w:w="7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2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3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Наличие дидактических игр по задачам.</w:t>
            </w:r>
          </w:p>
          <w:p w:rsidR="00B81A60" w:rsidRPr="00B81A60" w:rsidRDefault="00CF1551" w:rsidP="00B81A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B81A60" w:rsidRPr="00B81A60">
              <w:rPr>
                <w:rFonts w:ascii="Times New Roman" w:eastAsia="Times New Roman" w:hAnsi="Times New Roman" w:cs="Times New Roman"/>
                <w:sz w:val="26"/>
                <w:szCs w:val="26"/>
                <w:lang w:eastAsia="ru-RU"/>
              </w:rPr>
              <w:t>рограммы.</w:t>
            </w:r>
          </w:p>
        </w:tc>
        <w:tc>
          <w:tcPr>
            <w:tcW w:w="7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2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Наличие плана воспитательно- образовательной работы с детьми.</w:t>
            </w:r>
          </w:p>
        </w:tc>
        <w:tc>
          <w:tcPr>
            <w:tcW w:w="7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2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Наглядная пед.</w:t>
            </w:r>
          </w:p>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пропаганда</w:t>
            </w:r>
          </w:p>
        </w:tc>
        <w:tc>
          <w:tcPr>
            <w:tcW w:w="7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6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2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3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CF1551">
        <w:tc>
          <w:tcPr>
            <w:tcW w:w="209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родительских собраний.</w:t>
            </w:r>
          </w:p>
        </w:tc>
        <w:tc>
          <w:tcPr>
            <w:tcW w:w="78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7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2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3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bl>
    <w:p w:rsidR="00B81A60" w:rsidRPr="00B81A60" w:rsidRDefault="00B81A60" w:rsidP="00B81A60">
      <w:pPr>
        <w:spacing w:after="0"/>
        <w:jc w:val="both"/>
        <w:rPr>
          <w:rFonts w:ascii="Times New Roman" w:eastAsia="Times New Roman" w:hAnsi="Times New Roman" w:cs="Times New Roman"/>
          <w:sz w:val="26"/>
          <w:szCs w:val="26"/>
          <w:lang w:eastAsia="ru-RU"/>
        </w:rPr>
      </w:pPr>
    </w:p>
    <w:p w:rsidR="00B81A60" w:rsidRPr="00B81A60" w:rsidRDefault="00B81A60" w:rsidP="00B81A60">
      <w:pPr>
        <w:spacing w:after="0"/>
        <w:jc w:val="both"/>
        <w:rPr>
          <w:rFonts w:ascii="Times New Roman" w:eastAsia="Times New Roman" w:hAnsi="Times New Roman" w:cs="Times New Roman"/>
          <w:b/>
          <w:sz w:val="26"/>
          <w:szCs w:val="26"/>
          <w:lang w:eastAsia="ru-RU"/>
        </w:rPr>
      </w:pPr>
      <w:r w:rsidRPr="00B81A60">
        <w:rPr>
          <w:rFonts w:ascii="Times New Roman" w:eastAsia="Times New Roman" w:hAnsi="Times New Roman" w:cs="Times New Roman"/>
          <w:b/>
          <w:sz w:val="26"/>
          <w:szCs w:val="26"/>
          <w:lang w:eastAsia="ru-RU"/>
        </w:rPr>
        <w:t>3.2.Циклограмма форм и видов контро</w:t>
      </w:r>
      <w:r w:rsidR="003400CA">
        <w:rPr>
          <w:rFonts w:ascii="Times New Roman" w:eastAsia="Times New Roman" w:hAnsi="Times New Roman" w:cs="Times New Roman"/>
          <w:b/>
          <w:sz w:val="26"/>
          <w:szCs w:val="26"/>
          <w:lang w:eastAsia="ru-RU"/>
        </w:rPr>
        <w:t>ля заместителя заведующего</w:t>
      </w:r>
      <w:r w:rsidRPr="00B81A60">
        <w:rPr>
          <w:rFonts w:ascii="Times New Roman" w:eastAsia="Times New Roman" w:hAnsi="Times New Roman" w:cs="Times New Roman"/>
          <w:b/>
          <w:sz w:val="26"/>
          <w:szCs w:val="26"/>
          <w:lang w:eastAsia="ru-RU"/>
        </w:rPr>
        <w:t>.</w:t>
      </w:r>
    </w:p>
    <w:tbl>
      <w:tblPr>
        <w:tblW w:w="9495" w:type="dxa"/>
        <w:tblInd w:w="-62" w:type="dxa"/>
        <w:tblLayout w:type="fixed"/>
        <w:tblCellMar>
          <w:left w:w="0" w:type="dxa"/>
          <w:right w:w="0" w:type="dxa"/>
        </w:tblCellMar>
        <w:tblLook w:val="04A0"/>
      </w:tblPr>
      <w:tblGrid>
        <w:gridCol w:w="2125"/>
        <w:gridCol w:w="708"/>
        <w:gridCol w:w="141"/>
        <w:gridCol w:w="709"/>
        <w:gridCol w:w="851"/>
        <w:gridCol w:w="567"/>
        <w:gridCol w:w="283"/>
        <w:gridCol w:w="851"/>
        <w:gridCol w:w="156"/>
        <w:gridCol w:w="694"/>
        <w:gridCol w:w="142"/>
        <w:gridCol w:w="709"/>
        <w:gridCol w:w="180"/>
        <w:gridCol w:w="525"/>
        <w:gridCol w:w="854"/>
      </w:tblGrid>
      <w:tr w:rsidR="00B81A60" w:rsidRPr="00B81A60" w:rsidTr="00E347A3">
        <w:trPr>
          <w:cantSplit/>
          <w:trHeight w:val="60"/>
        </w:trPr>
        <w:tc>
          <w:tcPr>
            <w:tcW w:w="2125"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tabs>
                <w:tab w:val="center" w:pos="62"/>
                <w:tab w:val="right" w:pos="3574"/>
              </w:tabs>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ab/>
              <w:t>Вид</w:t>
            </w:r>
            <w:r w:rsidRPr="00B81A60">
              <w:rPr>
                <w:rFonts w:ascii="Times New Roman" w:eastAsia="Calibri" w:hAnsi="Times New Roman" w:cs="Times New Roman"/>
                <w:sz w:val="26"/>
                <w:szCs w:val="26"/>
                <w:lang w:eastAsia="ru-RU"/>
              </w:rPr>
              <w:tab/>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7370"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Сроки</w:t>
            </w:r>
          </w:p>
        </w:tc>
      </w:tr>
      <w:tr w:rsidR="00B81A60" w:rsidRPr="00B81A60" w:rsidTr="00E347A3">
        <w:trPr>
          <w:cantSplit/>
          <w:trHeight w:val="60"/>
        </w:trPr>
        <w:tc>
          <w:tcPr>
            <w:tcW w:w="2125" w:type="dxa"/>
            <w:vMerge/>
            <w:tcBorders>
              <w:top w:val="single" w:sz="2" w:space="0" w:color="000000"/>
              <w:left w:val="single" w:sz="2" w:space="0" w:color="000000"/>
              <w:bottom w:val="single" w:sz="2" w:space="0" w:color="000000"/>
              <w:right w:val="single" w:sz="2" w:space="0" w:color="000000"/>
            </w:tcBorders>
            <w:vAlign w:val="center"/>
            <w:hideMark/>
          </w:tcPr>
          <w:p w:rsidR="00B81A60" w:rsidRPr="00B81A60" w:rsidRDefault="00B81A60" w:rsidP="00B81A60">
            <w:pPr>
              <w:spacing w:after="0" w:line="240" w:lineRule="auto"/>
              <w:rPr>
                <w:rFonts w:ascii="Times New Roman" w:eastAsia="Calibri" w:hAnsi="Times New Roman" w:cs="Times New Roman"/>
                <w:i/>
                <w:iCs/>
                <w:sz w:val="26"/>
                <w:szCs w:val="26"/>
                <w:lang w:eastAsia="ru-RU"/>
              </w:rPr>
            </w:pPr>
          </w:p>
        </w:tc>
        <w:tc>
          <w:tcPr>
            <w:tcW w:w="7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IX</w:t>
            </w: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X</w:t>
            </w: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XI</w:t>
            </w: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XII</w:t>
            </w: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w:t>
            </w: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II</w:t>
            </w:r>
          </w:p>
        </w:tc>
        <w:tc>
          <w:tcPr>
            <w:tcW w:w="85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III</w:t>
            </w:r>
          </w:p>
        </w:tc>
        <w:tc>
          <w:tcPr>
            <w:tcW w:w="70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IV</w:t>
            </w:r>
          </w:p>
        </w:tc>
        <w:tc>
          <w:tcPr>
            <w:tcW w:w="8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V</w:t>
            </w:r>
          </w:p>
        </w:tc>
      </w:tr>
      <w:tr w:rsidR="00B81A60" w:rsidRPr="00B81A60" w:rsidTr="00E347A3">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Тематический</w:t>
            </w:r>
          </w:p>
        </w:tc>
        <w:tc>
          <w:tcPr>
            <w:tcW w:w="7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i/>
                <w:iCs/>
                <w:sz w:val="26"/>
                <w:szCs w:val="26"/>
                <w:lang w:eastAsia="ru-RU"/>
              </w:rPr>
              <w:t>+</w:t>
            </w: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70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w:t>
            </w:r>
          </w:p>
        </w:tc>
        <w:tc>
          <w:tcPr>
            <w:tcW w:w="8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r>
      <w:tr w:rsidR="00B81A60" w:rsidRPr="00B81A60" w:rsidTr="00E347A3">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lastRenderedPageBreak/>
              <w:t xml:space="preserve">Плановый  </w:t>
            </w:r>
          </w:p>
        </w:tc>
        <w:tc>
          <w:tcPr>
            <w:tcW w:w="7370"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плану-графику годового плана</w:t>
            </w:r>
          </w:p>
        </w:tc>
      </w:tr>
      <w:tr w:rsidR="00B81A60" w:rsidRPr="00B81A60" w:rsidTr="00E347A3">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Оперативный </w:t>
            </w:r>
          </w:p>
        </w:tc>
        <w:tc>
          <w:tcPr>
            <w:tcW w:w="7370"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запросам и жалобам родителей</w:t>
            </w:r>
          </w:p>
        </w:tc>
      </w:tr>
      <w:tr w:rsidR="00B81A60" w:rsidRPr="00B81A60" w:rsidTr="00E347A3">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Результаты образовательной деятельности </w:t>
            </w:r>
          </w:p>
        </w:tc>
        <w:tc>
          <w:tcPr>
            <w:tcW w:w="7370"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215E5D">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Ежемесячно</w:t>
            </w:r>
            <w:r w:rsidRPr="00B81A60">
              <w:rPr>
                <w:rFonts w:ascii="Times New Roman" w:eastAsia="Calibri" w:hAnsi="Times New Roman" w:cs="Times New Roman"/>
                <w:sz w:val="26"/>
                <w:szCs w:val="26"/>
                <w:lang w:eastAsia="ru-RU"/>
              </w:rPr>
              <w:br/>
              <w:t xml:space="preserve">зам. </w:t>
            </w:r>
            <w:r w:rsidR="00215E5D">
              <w:rPr>
                <w:rFonts w:ascii="Times New Roman" w:eastAsia="Calibri" w:hAnsi="Times New Roman" w:cs="Times New Roman"/>
                <w:sz w:val="26"/>
                <w:szCs w:val="26"/>
                <w:lang w:eastAsia="ru-RU"/>
              </w:rPr>
              <w:t>заведующего</w:t>
            </w:r>
          </w:p>
        </w:tc>
      </w:tr>
      <w:tr w:rsidR="00B81A60" w:rsidRPr="00B81A60" w:rsidTr="00E347A3">
        <w:trPr>
          <w:trHeight w:val="769"/>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Исполнительская деятельность </w:t>
            </w:r>
          </w:p>
        </w:tc>
        <w:tc>
          <w:tcPr>
            <w:tcW w:w="7370"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плану-графику годового плана</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r>
      <w:tr w:rsidR="00E347A3" w:rsidRPr="00B81A60" w:rsidTr="00E347A3">
        <w:trPr>
          <w:trHeight w:val="60"/>
        </w:trPr>
        <w:tc>
          <w:tcPr>
            <w:tcW w:w="212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E347A3" w:rsidRPr="00B81A60" w:rsidRDefault="00E347A3"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Выполнение программы</w:t>
            </w:r>
          </w:p>
        </w:tc>
        <w:tc>
          <w:tcPr>
            <w:tcW w:w="2976"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E347A3" w:rsidRPr="00B81A60" w:rsidRDefault="00E347A3" w:rsidP="00B81A60">
            <w:pPr>
              <w:spacing w:after="0" w:line="240" w:lineRule="auto"/>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r w:rsidRPr="00B81A60">
              <w:rPr>
                <w:rFonts w:ascii="Times New Roman" w:eastAsia="Calibri" w:hAnsi="Times New Roman" w:cs="Times New Roman"/>
                <w:sz w:val="26"/>
                <w:szCs w:val="26"/>
                <w:lang w:eastAsia="ru-RU"/>
              </w:rPr>
              <w:br/>
              <w:t>Зам.зав</w:t>
            </w:r>
            <w:r>
              <w:rPr>
                <w:rFonts w:ascii="Times New Roman" w:eastAsia="Calibri" w:hAnsi="Times New Roman" w:cs="Times New Roman"/>
                <w:sz w:val="26"/>
                <w:szCs w:val="26"/>
                <w:lang w:eastAsia="ru-RU"/>
              </w:rPr>
              <w:t>едующего</w:t>
            </w:r>
          </w:p>
        </w:tc>
        <w:tc>
          <w:tcPr>
            <w:tcW w:w="2126"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E347A3" w:rsidRPr="00B81A60" w:rsidRDefault="00E347A3" w:rsidP="00920670">
            <w:pPr>
              <w:spacing w:after="0" w:line="240" w:lineRule="auto"/>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r w:rsidRPr="00B81A60">
              <w:rPr>
                <w:rFonts w:ascii="Times New Roman" w:eastAsia="Calibri" w:hAnsi="Times New Roman" w:cs="Times New Roman"/>
                <w:sz w:val="26"/>
                <w:szCs w:val="26"/>
                <w:lang w:eastAsia="ru-RU"/>
              </w:rPr>
              <w:br/>
              <w:t>Зам.зав</w:t>
            </w:r>
            <w:r>
              <w:rPr>
                <w:rFonts w:ascii="Times New Roman" w:eastAsia="Calibri" w:hAnsi="Times New Roman" w:cs="Times New Roman"/>
                <w:sz w:val="26"/>
                <w:szCs w:val="26"/>
                <w:lang w:eastAsia="ru-RU"/>
              </w:rPr>
              <w:t>едующего</w:t>
            </w:r>
          </w:p>
        </w:tc>
        <w:tc>
          <w:tcPr>
            <w:tcW w:w="2268"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E347A3" w:rsidRPr="00B81A60" w:rsidRDefault="00E347A3" w:rsidP="00920670">
            <w:pPr>
              <w:spacing w:after="0" w:line="240" w:lineRule="auto"/>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r w:rsidRPr="00B81A60">
              <w:rPr>
                <w:rFonts w:ascii="Times New Roman" w:eastAsia="Calibri" w:hAnsi="Times New Roman" w:cs="Times New Roman"/>
                <w:sz w:val="26"/>
                <w:szCs w:val="26"/>
                <w:lang w:eastAsia="ru-RU"/>
              </w:rPr>
              <w:br/>
              <w:t>Зам.зав</w:t>
            </w:r>
            <w:r>
              <w:rPr>
                <w:rFonts w:ascii="Times New Roman" w:eastAsia="Calibri" w:hAnsi="Times New Roman" w:cs="Times New Roman"/>
                <w:sz w:val="26"/>
                <w:szCs w:val="26"/>
                <w:lang w:eastAsia="ru-RU"/>
              </w:rPr>
              <w:t>едующего</w:t>
            </w:r>
          </w:p>
        </w:tc>
      </w:tr>
      <w:tr w:rsidR="00B81A60" w:rsidRPr="00B81A60" w:rsidTr="00E347A3">
        <w:trPr>
          <w:cantSplit/>
          <w:trHeight w:val="921"/>
        </w:trPr>
        <w:tc>
          <w:tcPr>
            <w:tcW w:w="5101"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Вопросы преемственности со школой:</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результаты успеваемости за полугодие,</w:t>
            </w:r>
            <w:r w:rsidRPr="00B81A60">
              <w:rPr>
                <w:rFonts w:ascii="Times New Roman" w:eastAsia="Calibri" w:hAnsi="Times New Roman" w:cs="Times New Roman"/>
                <w:sz w:val="26"/>
                <w:szCs w:val="26"/>
                <w:lang w:eastAsia="ru-RU"/>
              </w:rPr>
              <w:br/>
              <w:t>за год</w:t>
            </w:r>
          </w:p>
        </w:tc>
        <w:tc>
          <w:tcPr>
            <w:tcW w:w="1290" w:type="dxa"/>
            <w:gridSpan w:val="3"/>
            <w:tcBorders>
              <w:top w:val="single" w:sz="2" w:space="0" w:color="000000"/>
              <w:left w:val="single" w:sz="2" w:space="0" w:color="000000"/>
              <w:bottom w:val="single" w:sz="2" w:space="0" w:color="000000"/>
              <w:right w:val="single" w:sz="4" w:space="0" w:color="auto"/>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p>
          <w:p w:rsidR="00B81A60" w:rsidRPr="00B81A60" w:rsidRDefault="00E347A3" w:rsidP="00B81A60">
            <w:pPr>
              <w:spacing w:after="0" w:line="240" w:lineRule="auto"/>
              <w:jc w:val="center"/>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Зам.зав</w:t>
            </w:r>
            <w:r>
              <w:rPr>
                <w:rFonts w:ascii="Times New Roman" w:eastAsia="Calibri" w:hAnsi="Times New Roman" w:cs="Times New Roman"/>
                <w:sz w:val="26"/>
                <w:szCs w:val="26"/>
                <w:lang w:eastAsia="ru-RU"/>
              </w:rPr>
              <w:t>едующего</w:t>
            </w:r>
          </w:p>
        </w:tc>
        <w:tc>
          <w:tcPr>
            <w:tcW w:w="1725" w:type="dxa"/>
            <w:gridSpan w:val="4"/>
            <w:tcBorders>
              <w:top w:val="single" w:sz="2" w:space="0" w:color="000000"/>
              <w:left w:val="single" w:sz="4" w:space="0" w:color="auto"/>
              <w:bottom w:val="single" w:sz="2" w:space="0" w:color="000000"/>
              <w:right w:val="single" w:sz="2" w:space="0" w:color="000000"/>
            </w:tcBorders>
            <w:hideMark/>
          </w:tcPr>
          <w:p w:rsidR="00B81A60" w:rsidRPr="00B81A60" w:rsidRDefault="00B81A60" w:rsidP="00B81A60">
            <w:pPr>
              <w:spacing w:after="0" w:line="240" w:lineRule="auto"/>
              <w:jc w:val="center"/>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w:t>
            </w:r>
            <w:r w:rsidRPr="00B81A60">
              <w:rPr>
                <w:rFonts w:ascii="Times New Roman" w:eastAsia="Calibri" w:hAnsi="Times New Roman" w:cs="Times New Roman"/>
                <w:sz w:val="26"/>
                <w:szCs w:val="26"/>
                <w:lang w:val="en-US" w:eastAsia="ru-RU"/>
              </w:rPr>
              <w:t>I</w:t>
            </w:r>
            <w:r w:rsidRPr="00B81A60">
              <w:rPr>
                <w:rFonts w:ascii="Times New Roman" w:eastAsia="Calibri" w:hAnsi="Times New Roman" w:cs="Times New Roman"/>
                <w:sz w:val="26"/>
                <w:szCs w:val="26"/>
                <w:lang w:eastAsia="ru-RU"/>
              </w:rPr>
              <w:t>квартал</w:t>
            </w:r>
          </w:p>
          <w:p w:rsidR="00B81A60" w:rsidRPr="00B81A60" w:rsidRDefault="00E347A3" w:rsidP="00B81A60">
            <w:pPr>
              <w:spacing w:after="0" w:line="240" w:lineRule="auto"/>
              <w:jc w:val="center"/>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Зам.зав</w:t>
            </w:r>
            <w:r>
              <w:rPr>
                <w:rFonts w:ascii="Times New Roman" w:eastAsia="Calibri" w:hAnsi="Times New Roman" w:cs="Times New Roman"/>
                <w:sz w:val="26"/>
                <w:szCs w:val="26"/>
                <w:lang w:eastAsia="ru-RU"/>
              </w:rPr>
              <w:t>едующего</w:t>
            </w:r>
          </w:p>
        </w:tc>
        <w:tc>
          <w:tcPr>
            <w:tcW w:w="1379" w:type="dxa"/>
            <w:gridSpan w:val="2"/>
            <w:tcBorders>
              <w:top w:val="single" w:sz="2" w:space="0" w:color="000000"/>
              <w:left w:val="single" w:sz="4" w:space="0" w:color="auto"/>
              <w:bottom w:val="single" w:sz="2" w:space="0" w:color="000000"/>
              <w:right w:val="single" w:sz="2" w:space="0" w:color="000000"/>
            </w:tcBorders>
          </w:tcPr>
          <w:p w:rsidR="00B81A60" w:rsidRPr="00B81A60" w:rsidRDefault="00B81A60" w:rsidP="00B81A60">
            <w:pPr>
              <w:spacing w:after="0" w:line="240" w:lineRule="auto"/>
              <w:jc w:val="center"/>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I</w:t>
            </w:r>
            <w:r w:rsidRPr="00B81A60">
              <w:rPr>
                <w:rFonts w:ascii="Times New Roman" w:eastAsia="Calibri" w:hAnsi="Times New Roman" w:cs="Times New Roman"/>
                <w:sz w:val="26"/>
                <w:szCs w:val="26"/>
                <w:lang w:val="en-US" w:eastAsia="ru-RU"/>
              </w:rPr>
              <w:t>II</w:t>
            </w:r>
            <w:r w:rsidR="00E347A3">
              <w:rPr>
                <w:rFonts w:ascii="Times New Roman" w:eastAsia="Calibri" w:hAnsi="Times New Roman" w:cs="Times New Roman"/>
                <w:sz w:val="26"/>
                <w:szCs w:val="26"/>
                <w:lang w:eastAsia="ru-RU"/>
              </w:rPr>
              <w:t xml:space="preserve"> квартал </w:t>
            </w:r>
            <w:r w:rsidR="00E347A3" w:rsidRPr="00B81A60">
              <w:rPr>
                <w:rFonts w:ascii="Times New Roman" w:eastAsia="Calibri" w:hAnsi="Times New Roman" w:cs="Times New Roman"/>
                <w:sz w:val="26"/>
                <w:szCs w:val="26"/>
                <w:lang w:eastAsia="ru-RU"/>
              </w:rPr>
              <w:t>Зам.зав</w:t>
            </w:r>
          </w:p>
          <w:p w:rsidR="00B81A60" w:rsidRPr="00B81A60" w:rsidRDefault="00B81A60" w:rsidP="00B81A60">
            <w:pPr>
              <w:spacing w:after="0" w:line="240" w:lineRule="auto"/>
              <w:jc w:val="center"/>
              <w:rPr>
                <w:rFonts w:ascii="Times New Roman" w:eastAsia="Calibri" w:hAnsi="Times New Roman" w:cs="Times New Roman"/>
                <w:i/>
                <w:iCs/>
                <w:sz w:val="26"/>
                <w:szCs w:val="26"/>
                <w:lang w:eastAsia="ru-RU"/>
              </w:rPr>
            </w:pPr>
          </w:p>
        </w:tc>
      </w:tr>
      <w:tr w:rsidR="00B81A60" w:rsidRPr="00B81A60" w:rsidTr="00E347A3">
        <w:trPr>
          <w:trHeight w:val="403"/>
        </w:trPr>
        <w:tc>
          <w:tcPr>
            <w:tcW w:w="5101"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Диагностика педагогического мастерства</w:t>
            </w:r>
          </w:p>
        </w:tc>
        <w:tc>
          <w:tcPr>
            <w:tcW w:w="4394" w:type="dxa"/>
            <w:gridSpan w:val="9"/>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E347A3" w:rsidP="00B81A60">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Зам.заведующего</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r>
      <w:tr w:rsidR="00B81A60" w:rsidRPr="00B81A60" w:rsidTr="00E347A3">
        <w:trPr>
          <w:trHeight w:val="60"/>
        </w:trPr>
        <w:tc>
          <w:tcPr>
            <w:tcW w:w="5101"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Выполнение режима</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4394" w:type="dxa"/>
            <w:gridSpan w:val="9"/>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Постоянно</w:t>
            </w:r>
            <w:r w:rsidRPr="00B81A60">
              <w:rPr>
                <w:rFonts w:ascii="Times New Roman" w:eastAsia="Calibri" w:hAnsi="Times New Roman" w:cs="Times New Roman"/>
                <w:sz w:val="26"/>
                <w:szCs w:val="26"/>
                <w:lang w:eastAsia="ru-RU"/>
              </w:rPr>
              <w:br/>
              <w:t>зам.зав</w:t>
            </w:r>
            <w:r w:rsidR="00215E5D">
              <w:rPr>
                <w:rFonts w:ascii="Times New Roman" w:eastAsia="Calibri" w:hAnsi="Times New Roman" w:cs="Times New Roman"/>
                <w:sz w:val="26"/>
                <w:szCs w:val="26"/>
                <w:lang w:eastAsia="ru-RU"/>
              </w:rPr>
              <w:t>едующего</w:t>
            </w:r>
          </w:p>
        </w:tc>
      </w:tr>
      <w:tr w:rsidR="00B81A60" w:rsidRPr="00B81A60" w:rsidTr="00E347A3">
        <w:trPr>
          <w:trHeight w:val="60"/>
        </w:trPr>
        <w:tc>
          <w:tcPr>
            <w:tcW w:w="2974"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Учебно-методиче</w:t>
            </w:r>
            <w:r w:rsidRPr="00B81A60">
              <w:rPr>
                <w:rFonts w:ascii="Times New Roman" w:eastAsia="Calibri" w:hAnsi="Times New Roman" w:cs="Times New Roman"/>
                <w:sz w:val="26"/>
                <w:szCs w:val="26"/>
                <w:lang w:eastAsia="ru-RU"/>
              </w:rPr>
              <w:softHyphen/>
              <w:t xml:space="preserve">ское обеспечение </w:t>
            </w:r>
          </w:p>
        </w:tc>
        <w:tc>
          <w:tcPr>
            <w:tcW w:w="2127"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r w:rsidRPr="00B81A60">
              <w:rPr>
                <w:rFonts w:ascii="Times New Roman" w:eastAsia="Calibri" w:hAnsi="Times New Roman" w:cs="Times New Roman"/>
                <w:sz w:val="26"/>
                <w:szCs w:val="26"/>
                <w:lang w:eastAsia="ru-RU"/>
              </w:rPr>
              <w:br/>
            </w:r>
            <w:r w:rsidRPr="00B81A60">
              <w:rPr>
                <w:rFonts w:ascii="Times New Roman" w:eastAsia="Calibri" w:hAnsi="Times New Roman" w:cs="Times New Roman"/>
                <w:i/>
                <w:iCs/>
                <w:sz w:val="26"/>
                <w:szCs w:val="26"/>
                <w:lang w:eastAsia="ru-RU"/>
              </w:rPr>
              <w:t>Совет педагогов</w:t>
            </w:r>
          </w:p>
        </w:tc>
        <w:tc>
          <w:tcPr>
            <w:tcW w:w="2126"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II квартал</w:t>
            </w:r>
            <w:r w:rsidRPr="00B81A60">
              <w:rPr>
                <w:rFonts w:ascii="Times New Roman" w:eastAsia="Calibri" w:hAnsi="Times New Roman" w:cs="Times New Roman"/>
                <w:sz w:val="26"/>
                <w:szCs w:val="26"/>
                <w:lang w:eastAsia="ru-RU"/>
              </w:rPr>
              <w:br/>
            </w:r>
            <w:r w:rsidRPr="00B81A60">
              <w:rPr>
                <w:rFonts w:ascii="Times New Roman" w:eastAsia="Calibri" w:hAnsi="Times New Roman" w:cs="Times New Roman"/>
                <w:i/>
                <w:iCs/>
                <w:sz w:val="26"/>
                <w:szCs w:val="26"/>
                <w:lang w:eastAsia="ru-RU"/>
              </w:rPr>
              <w:t>Совет педагогов</w:t>
            </w:r>
          </w:p>
        </w:tc>
        <w:tc>
          <w:tcPr>
            <w:tcW w:w="2268"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III квартал</w:t>
            </w:r>
            <w:r w:rsidRPr="00B81A60">
              <w:rPr>
                <w:rFonts w:ascii="Times New Roman" w:eastAsia="Calibri" w:hAnsi="Times New Roman" w:cs="Times New Roman"/>
                <w:sz w:val="26"/>
                <w:szCs w:val="26"/>
                <w:lang w:eastAsia="ru-RU"/>
              </w:rPr>
              <w:br/>
            </w:r>
            <w:r w:rsidRPr="00B81A60">
              <w:rPr>
                <w:rFonts w:ascii="Times New Roman" w:eastAsia="Calibri" w:hAnsi="Times New Roman" w:cs="Times New Roman"/>
                <w:i/>
                <w:iCs/>
                <w:sz w:val="26"/>
                <w:szCs w:val="26"/>
                <w:lang w:eastAsia="ru-RU"/>
              </w:rPr>
              <w:t>Совет педагогов</w:t>
            </w:r>
          </w:p>
        </w:tc>
      </w:tr>
      <w:tr w:rsidR="00B81A60" w:rsidRPr="00B81A60" w:rsidTr="00E347A3">
        <w:trPr>
          <w:trHeight w:val="60"/>
        </w:trPr>
        <w:tc>
          <w:tcPr>
            <w:tcW w:w="2974"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Аудит </w:t>
            </w:r>
          </w:p>
        </w:tc>
        <w:tc>
          <w:tcPr>
            <w:tcW w:w="6521" w:type="dxa"/>
            <w:gridSpan w:val="1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запросам педагогов</w:t>
            </w:r>
          </w:p>
        </w:tc>
      </w:tr>
    </w:tbl>
    <w:p w:rsidR="00B81A60" w:rsidRPr="00B81A60" w:rsidRDefault="00B81A60" w:rsidP="00B81A60">
      <w:pPr>
        <w:spacing w:after="0"/>
        <w:jc w:val="both"/>
        <w:rPr>
          <w:rFonts w:ascii="Times New Roman" w:eastAsia="Times New Roman" w:hAnsi="Times New Roman" w:cs="Times New Roman"/>
          <w:b/>
          <w:sz w:val="26"/>
          <w:szCs w:val="26"/>
          <w:lang w:eastAsia="ru-RU"/>
        </w:rPr>
      </w:pPr>
      <w:r w:rsidRPr="00B81A60">
        <w:rPr>
          <w:rFonts w:ascii="Times New Roman" w:eastAsia="Times New Roman" w:hAnsi="Times New Roman" w:cs="Times New Roman"/>
          <w:b/>
          <w:sz w:val="26"/>
          <w:szCs w:val="26"/>
          <w:lang w:eastAsia="ru-RU"/>
        </w:rPr>
        <w:t>3.3.Циклограмма форм и видов контроля заместителя заведующей по АХЧ.</w:t>
      </w:r>
    </w:p>
    <w:tbl>
      <w:tblPr>
        <w:tblW w:w="96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260"/>
        <w:gridCol w:w="1984"/>
        <w:gridCol w:w="1351"/>
        <w:gridCol w:w="1876"/>
      </w:tblGrid>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месяц</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Содержание контроля</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Вид контроля</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Формы контроля</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ответственный</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август</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Готовность помещений ДОУ к новому учебному году:</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-соблюдение инструкций по ТБ и  приказа по охране жизни и здоровья детей;</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-санитарное состояние ,чистота и порядок в помещениях</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 сан.эпид.режим);</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комплексный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проверка</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сентябрь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Выполнение правил противопожарной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Анализ документации</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октябрь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Наличие и выполнение инструкций по охране труда в группах и служебных помещениях.</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комплексный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Анализ документации</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lastRenderedPageBreak/>
              <w:t>ноябрь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Контроль состояния участков для прогулки.</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декабрь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Анализ подготовки к праздникам, выполнение инструкций по противопожарной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беседа</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январь</w:t>
            </w:r>
          </w:p>
        </w:tc>
        <w:tc>
          <w:tcPr>
            <w:tcW w:w="326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Состояние охраны труда в прачечной, гладильной.</w:t>
            </w:r>
          </w:p>
          <w:p w:rsidR="00B81A60" w:rsidRPr="00B81A60" w:rsidRDefault="00B81A60" w:rsidP="00B81A60">
            <w:pPr>
              <w:spacing w:after="0"/>
              <w:jc w:val="both"/>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анализ</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февраль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Контроль маркировки мебели и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беседа</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завхоз</w:t>
            </w:r>
          </w:p>
        </w:tc>
      </w:tr>
      <w:tr w:rsidR="00B81A60" w:rsidRPr="00B81A60" w:rsidTr="00734139">
        <w:trPr>
          <w:trHeight w:val="650"/>
        </w:trPr>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март</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состояния сантехнического оборудования в группах.</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rPr>
              <w:t>завхоз</w:t>
            </w:r>
          </w:p>
        </w:tc>
      </w:tr>
      <w:tr w:rsidR="00B81A60" w:rsidRPr="00B81A60" w:rsidTr="00734139">
        <w:trPr>
          <w:trHeight w:val="982"/>
        </w:trPr>
        <w:tc>
          <w:tcPr>
            <w:tcW w:w="113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апрель</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санитарного состояния служебных помещений</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rPr>
              <w:t>завхоз</w:t>
            </w:r>
            <w:r w:rsidRPr="00B81A60">
              <w:rPr>
                <w:rFonts w:ascii="Times New Roman" w:eastAsia="Calibri" w:hAnsi="Times New Roman" w:cs="Times New Roman"/>
                <w:sz w:val="26"/>
                <w:szCs w:val="26"/>
                <w:lang w:eastAsia="ru-RU"/>
              </w:rPr>
              <w:t xml:space="preserve"> </w:t>
            </w:r>
            <w:r w:rsidR="00B81A60" w:rsidRPr="00B81A60">
              <w:rPr>
                <w:rFonts w:ascii="Times New Roman" w:eastAsia="Calibri" w:hAnsi="Times New Roman" w:cs="Times New Roman"/>
                <w:sz w:val="26"/>
                <w:szCs w:val="26"/>
                <w:lang w:eastAsia="ru-RU"/>
              </w:rPr>
              <w:t>медсестра</w:t>
            </w:r>
          </w:p>
        </w:tc>
      </w:tr>
      <w:tr w:rsidR="00B81A60" w:rsidRPr="00B81A60" w:rsidTr="00734139">
        <w:trPr>
          <w:trHeight w:val="1533"/>
        </w:trPr>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май</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Соблюдение инструкций по противопожарной безопасности в группах,</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физкультурном зале и музыкальном зале.</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center"/>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Анализ документации</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rPr>
              <w:t>завхоз</w:t>
            </w:r>
          </w:p>
        </w:tc>
      </w:tr>
      <w:tr w:rsidR="00B81A60" w:rsidRPr="00B81A60" w:rsidTr="00734139">
        <w:trPr>
          <w:trHeight w:val="380"/>
        </w:trPr>
        <w:tc>
          <w:tcPr>
            <w:tcW w:w="113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июнь</w:t>
            </w: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оборудования детских площадок.</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rPr>
              <w:t>завхоз</w:t>
            </w:r>
          </w:p>
        </w:tc>
      </w:tr>
      <w:tr w:rsidR="00B81A60" w:rsidRPr="00B81A60" w:rsidTr="00734139">
        <w:trPr>
          <w:trHeight w:val="529"/>
        </w:trPr>
        <w:tc>
          <w:tcPr>
            <w:tcW w:w="113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июль</w:t>
            </w:r>
          </w:p>
          <w:p w:rsidR="00B81A60" w:rsidRPr="00B81A60" w:rsidRDefault="00B81A60" w:rsidP="00B81A60">
            <w:pPr>
              <w:shd w:val="clear" w:color="auto" w:fill="FFFFFF"/>
              <w:spacing w:after="0" w:line="240" w:lineRule="auto"/>
              <w:ind w:left="108" w:firstLine="300"/>
              <w:jc w:val="both"/>
              <w:rPr>
                <w:rFonts w:ascii="Times New Roman" w:eastAsia="Times New Roman" w:hAnsi="Times New Roman" w:cs="Times New Roman"/>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оборудования детских площадок.</w:t>
            </w:r>
          </w:p>
        </w:tc>
        <w:tc>
          <w:tcPr>
            <w:tcW w:w="198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Calibri"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B81A60" w:rsidRDefault="00215E5D" w:rsidP="00B81A60">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 завхоз</w:t>
            </w:r>
          </w:p>
        </w:tc>
      </w:tr>
    </w:tbl>
    <w:p w:rsidR="00606DB8" w:rsidRDefault="00606DB8" w:rsidP="004B41BE">
      <w:pPr>
        <w:spacing w:after="0" w:line="240" w:lineRule="auto"/>
        <w:rPr>
          <w:rFonts w:ascii="Times New Roman" w:eastAsia="Calibri" w:hAnsi="Times New Roman" w:cs="Times New Roman"/>
          <w:b/>
          <w:bCs/>
          <w:sz w:val="26"/>
          <w:szCs w:val="26"/>
          <w:lang w:eastAsia="ru-RU"/>
        </w:rPr>
      </w:pPr>
    </w:p>
    <w:p w:rsidR="00606DB8" w:rsidRDefault="00606DB8" w:rsidP="004B41BE">
      <w:pPr>
        <w:spacing w:after="0" w:line="240" w:lineRule="auto"/>
        <w:rPr>
          <w:rFonts w:ascii="Times New Roman" w:eastAsia="Calibri" w:hAnsi="Times New Roman" w:cs="Times New Roman"/>
          <w:b/>
          <w:bCs/>
          <w:sz w:val="26"/>
          <w:szCs w:val="26"/>
          <w:lang w:eastAsia="ru-RU"/>
        </w:rPr>
      </w:pPr>
    </w:p>
    <w:p w:rsidR="00CE2BBE" w:rsidRDefault="00CE2BBE" w:rsidP="00D15493">
      <w:pPr>
        <w:spacing w:after="0" w:line="240" w:lineRule="auto"/>
        <w:rPr>
          <w:rFonts w:ascii="Times New Roman" w:eastAsia="Calibri" w:hAnsi="Times New Roman" w:cs="Times New Roman"/>
          <w:b/>
          <w:bCs/>
          <w:sz w:val="26"/>
          <w:szCs w:val="26"/>
          <w:lang w:eastAsia="ru-RU"/>
        </w:rPr>
      </w:pPr>
    </w:p>
    <w:p w:rsidR="000A6862" w:rsidRPr="00D15493" w:rsidRDefault="000A6862" w:rsidP="00D15493">
      <w:pPr>
        <w:pStyle w:val="ab"/>
        <w:numPr>
          <w:ilvl w:val="0"/>
          <w:numId w:val="17"/>
        </w:numPr>
        <w:spacing w:after="0" w:line="240" w:lineRule="auto"/>
        <w:jc w:val="center"/>
        <w:rPr>
          <w:rFonts w:ascii="Times New Roman" w:eastAsia="Calibri" w:hAnsi="Times New Roman" w:cs="Times New Roman"/>
          <w:b/>
          <w:bCs/>
          <w:sz w:val="26"/>
          <w:szCs w:val="26"/>
          <w:lang w:eastAsia="ru-RU"/>
        </w:rPr>
      </w:pPr>
      <w:r w:rsidRPr="00D15493">
        <w:rPr>
          <w:rFonts w:ascii="Times New Roman" w:eastAsia="Calibri" w:hAnsi="Times New Roman" w:cs="Times New Roman"/>
          <w:b/>
          <w:bCs/>
          <w:sz w:val="26"/>
          <w:szCs w:val="26"/>
          <w:lang w:eastAsia="ru-RU"/>
        </w:rPr>
        <w:t>Циклограмма работы с родителями</w:t>
      </w:r>
    </w:p>
    <w:p w:rsidR="00606DB8" w:rsidRPr="000A6862" w:rsidRDefault="00606DB8" w:rsidP="000A6862">
      <w:pPr>
        <w:spacing w:after="0" w:line="240" w:lineRule="auto"/>
        <w:jc w:val="center"/>
        <w:rPr>
          <w:rFonts w:ascii="Times New Roman" w:eastAsia="Calibri" w:hAnsi="Times New Roman" w:cs="Times New Roman"/>
          <w:b/>
          <w:bCs/>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1"/>
        <w:gridCol w:w="3914"/>
        <w:gridCol w:w="1385"/>
        <w:gridCol w:w="3341"/>
      </w:tblGrid>
      <w:tr w:rsidR="000A6862" w:rsidRPr="000A6862" w:rsidTr="003E69E4">
        <w:tc>
          <w:tcPr>
            <w:tcW w:w="9572" w:type="dxa"/>
            <w:gridSpan w:val="4"/>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Организация взаимодействия с родителями воспитанников</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w:t>
            </w:r>
          </w:p>
        </w:tc>
        <w:tc>
          <w:tcPr>
            <w:tcW w:w="8695"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День открытых дверей</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1.1.</w:t>
            </w:r>
          </w:p>
        </w:tc>
        <w:tc>
          <w:tcPr>
            <w:tcW w:w="394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Ознакомление родителей с деятельностью ДОУ</w:t>
            </w:r>
          </w:p>
          <w:p w:rsidR="000A6862" w:rsidRPr="000A6862" w:rsidRDefault="000A6862" w:rsidP="00215E5D">
            <w:pPr>
              <w:tabs>
                <w:tab w:val="left" w:pos="708"/>
                <w:tab w:val="center" w:pos="4677"/>
                <w:tab w:val="right" w:pos="9355"/>
              </w:tabs>
              <w:suppressAutoHyphens/>
              <w:spacing w:after="0" w:line="240" w:lineRule="auto"/>
              <w:jc w:val="both"/>
              <w:rPr>
                <w:rFonts w:ascii="Times New Roman" w:eastAsia="Calibri" w:hAnsi="Times New Roman" w:cs="Times New Roman"/>
                <w:bCs/>
                <w:sz w:val="26"/>
                <w:szCs w:val="26"/>
                <w:lang w:eastAsia="ru-RU"/>
              </w:rPr>
            </w:pP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Октябрь</w:t>
            </w:r>
          </w:p>
        </w:tc>
        <w:tc>
          <w:tcPr>
            <w:tcW w:w="3368" w:type="dxa"/>
            <w:tcBorders>
              <w:top w:val="single" w:sz="4" w:space="0" w:color="auto"/>
              <w:left w:val="single" w:sz="4" w:space="0" w:color="auto"/>
              <w:bottom w:val="single" w:sz="4" w:space="0" w:color="auto"/>
              <w:right w:val="single" w:sz="4" w:space="0" w:color="auto"/>
            </w:tcBorders>
            <w:hideMark/>
          </w:tcPr>
          <w:p w:rsidR="00215E5D" w:rsidRPr="003971F9" w:rsidRDefault="00215E5D" w:rsidP="00215E5D">
            <w:pPr>
              <w:spacing w:after="0" w:line="240" w:lineRule="auto"/>
              <w:ind w:right="150"/>
              <w:rPr>
                <w:rFonts w:ascii="Times New Roman" w:eastAsia="Times New Roman" w:hAnsi="Times New Roman" w:cs="Times New Roman"/>
                <w:sz w:val="26"/>
                <w:szCs w:val="26"/>
                <w:lang w:eastAsia="ru-RU"/>
              </w:rPr>
            </w:pPr>
          </w:p>
          <w:p w:rsidR="000A6862" w:rsidRPr="000A6862" w:rsidRDefault="00215E5D" w:rsidP="00215E5D">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Times New Roman" w:hAnsi="Times New Roman" w:cs="Times New Roman"/>
                <w:sz w:val="26"/>
                <w:szCs w:val="26"/>
                <w:lang w:eastAsia="ru-RU"/>
              </w:rPr>
              <w:t>Мир ребенка в условиях сотрудничества родителей и педагогов ДОУ</w:t>
            </w:r>
          </w:p>
        </w:tc>
        <w:tc>
          <w:tcPr>
            <w:tcW w:w="1387" w:type="dxa"/>
            <w:tcBorders>
              <w:top w:val="single" w:sz="4" w:space="0" w:color="auto"/>
              <w:left w:val="single" w:sz="4" w:space="0" w:color="auto"/>
              <w:bottom w:val="single" w:sz="4" w:space="0" w:color="auto"/>
              <w:right w:val="single" w:sz="4" w:space="0" w:color="auto"/>
            </w:tcBorders>
            <w:hideMark/>
          </w:tcPr>
          <w:p w:rsid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p w:rsidR="00606DB8" w:rsidRPr="000A6862" w:rsidRDefault="00606DB8"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Май </w:t>
            </w:r>
          </w:p>
        </w:tc>
        <w:tc>
          <w:tcPr>
            <w:tcW w:w="3368" w:type="dxa"/>
            <w:tcBorders>
              <w:top w:val="single" w:sz="4" w:space="0" w:color="auto"/>
              <w:left w:val="single" w:sz="4" w:space="0" w:color="auto"/>
              <w:bottom w:val="single" w:sz="4" w:space="0" w:color="auto"/>
              <w:right w:val="single" w:sz="4" w:space="0" w:color="auto"/>
            </w:tcBorders>
            <w:hideMark/>
          </w:tcPr>
          <w:p w:rsidR="00215E5D"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w:t>
            </w:r>
          </w:p>
          <w:p w:rsidR="000A6862" w:rsidRPr="000A6862" w:rsidRDefault="00215E5D" w:rsidP="00215E5D">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r w:rsidRPr="000A6862">
              <w:rPr>
                <w:rFonts w:ascii="Times New Roman" w:eastAsia="Arial Unicode MS" w:hAnsi="Times New Roman" w:cs="Times New Roman"/>
                <w:sz w:val="26"/>
                <w:szCs w:val="26"/>
                <w:lang w:eastAsia="ru-RU"/>
              </w:rPr>
              <w:t xml:space="preserve"> </w:t>
            </w:r>
            <w:r w:rsidR="000A6862"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w:t>
            </w:r>
          </w:p>
        </w:tc>
        <w:tc>
          <w:tcPr>
            <w:tcW w:w="8695"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Общие родительские собрания</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2.1.</w:t>
            </w:r>
          </w:p>
        </w:tc>
        <w:tc>
          <w:tcPr>
            <w:tcW w:w="394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«Наши дети».</w:t>
            </w:r>
            <w:r w:rsidR="00606DB8">
              <w:rPr>
                <w:rFonts w:ascii="Times New Roman" w:eastAsia="Calibri" w:hAnsi="Times New Roman" w:cs="Times New Roman"/>
                <w:sz w:val="26"/>
                <w:szCs w:val="26"/>
                <w:lang w:eastAsia="ru-RU"/>
              </w:rPr>
              <w:t xml:space="preserve"> Пути преодоления конфликтных ситуаций</w:t>
            </w:r>
            <w:r w:rsidRPr="000A6862">
              <w:rPr>
                <w:rFonts w:ascii="Times New Roman" w:eastAsia="Calibri" w:hAnsi="Times New Roman" w:cs="Times New Roman"/>
                <w:sz w:val="26"/>
                <w:szCs w:val="26"/>
                <w:lang w:eastAsia="ru-RU"/>
              </w:rPr>
              <w:t>.</w:t>
            </w:r>
          </w:p>
          <w:p w:rsidR="000A6862" w:rsidRPr="000A6862" w:rsidRDefault="000A6862" w:rsidP="000A6862">
            <w:pPr>
              <w:spacing w:after="0" w:line="240" w:lineRule="auto"/>
              <w:jc w:val="both"/>
              <w:rPr>
                <w:rFonts w:ascii="Times New Roman" w:eastAsia="Calibri" w:hAnsi="Times New Roman" w:cs="Times New Roman"/>
                <w:sz w:val="26"/>
                <w:szCs w:val="26"/>
                <w:lang w:eastAsia="ru-RU"/>
              </w:rPr>
            </w:pP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lastRenderedPageBreak/>
              <w:t>октябрь</w:t>
            </w:r>
          </w:p>
        </w:tc>
        <w:tc>
          <w:tcPr>
            <w:tcW w:w="3368" w:type="dxa"/>
            <w:tcBorders>
              <w:top w:val="single" w:sz="4" w:space="0" w:color="auto"/>
              <w:left w:val="single" w:sz="4" w:space="0" w:color="auto"/>
              <w:bottom w:val="single" w:sz="4" w:space="0" w:color="auto"/>
              <w:right w:val="single" w:sz="4" w:space="0" w:color="auto"/>
            </w:tcBorders>
            <w:hideMark/>
          </w:tcPr>
          <w:p w:rsidR="00215E5D"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w:t>
            </w:r>
          </w:p>
          <w:p w:rsidR="000A6862" w:rsidRPr="000A6862" w:rsidRDefault="00215E5D" w:rsidP="00215E5D">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r w:rsidRPr="000A6862">
              <w:rPr>
                <w:rFonts w:ascii="Times New Roman" w:eastAsia="Arial Unicode MS" w:hAnsi="Times New Roman" w:cs="Times New Roman"/>
                <w:sz w:val="26"/>
                <w:szCs w:val="26"/>
                <w:lang w:eastAsia="ru-RU"/>
              </w:rPr>
              <w:t xml:space="preserve"> </w:t>
            </w:r>
            <w:r w:rsidR="000A6862" w:rsidRPr="000A6862">
              <w:rPr>
                <w:rFonts w:ascii="Times New Roman" w:eastAsia="Arial Unicode MS" w:hAnsi="Times New Roman" w:cs="Times New Roman"/>
                <w:sz w:val="26"/>
                <w:szCs w:val="26"/>
                <w:lang w:eastAsia="ru-RU"/>
              </w:rPr>
              <w:lastRenderedPageBreak/>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2.2.</w:t>
            </w:r>
          </w:p>
        </w:tc>
        <w:tc>
          <w:tcPr>
            <w:tcW w:w="394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«Что должен уметь будущий первоклассник»</w:t>
            </w: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215E5D"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p>
          <w:p w:rsidR="000A6862" w:rsidRPr="000A6862" w:rsidRDefault="00215E5D" w:rsidP="00215E5D">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r w:rsidRPr="000A6862">
              <w:rPr>
                <w:rFonts w:ascii="Times New Roman" w:eastAsia="Arial Unicode MS" w:hAnsi="Times New Roman" w:cs="Times New Roman"/>
                <w:sz w:val="26"/>
                <w:szCs w:val="26"/>
                <w:lang w:eastAsia="ru-RU"/>
              </w:rPr>
              <w:t xml:space="preserve"> </w:t>
            </w:r>
            <w:r w:rsidR="000A6862"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w:t>
            </w:r>
          </w:p>
        </w:tc>
        <w:tc>
          <w:tcPr>
            <w:tcW w:w="8695"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Круглый стол</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CE2BBE"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«Моя семья-мой дом»</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hideMark/>
          </w:tcPr>
          <w:p w:rsidR="00215E5D" w:rsidRPr="003971F9" w:rsidRDefault="00215E5D" w:rsidP="00215E5D">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Заведующий</w:t>
            </w:r>
          </w:p>
          <w:p w:rsidR="000A6862" w:rsidRPr="000A6862" w:rsidRDefault="00215E5D" w:rsidP="00215E5D">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Times New Roman" w:hAnsi="Times New Roman" w:cs="Times New Roman"/>
                <w:sz w:val="26"/>
                <w:szCs w:val="26"/>
                <w:lang w:eastAsia="ru-RU"/>
              </w:rPr>
              <w:t>з</w:t>
            </w:r>
            <w:r w:rsidRPr="003971F9">
              <w:rPr>
                <w:rFonts w:ascii="Times New Roman" w:eastAsia="Times New Roman" w:hAnsi="Times New Roman" w:cs="Times New Roman"/>
                <w:sz w:val="26"/>
                <w:szCs w:val="26"/>
                <w:lang w:eastAsia="ru-RU"/>
              </w:rPr>
              <w:t xml:space="preserve">аместитель </w:t>
            </w:r>
            <w:r>
              <w:rPr>
                <w:rFonts w:ascii="Times New Roman" w:eastAsia="Times New Roman" w:hAnsi="Times New Roman" w:cs="Times New Roman"/>
                <w:sz w:val="26"/>
                <w:szCs w:val="26"/>
                <w:lang w:eastAsia="ru-RU"/>
              </w:rPr>
              <w:t>заведующего</w:t>
            </w:r>
          </w:p>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w:t>
            </w:r>
          </w:p>
        </w:tc>
        <w:tc>
          <w:tcPr>
            <w:tcW w:w="8695"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Групповые родительские собрания</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Первые младшие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3 года жизни. Задачи воспитания и обучения.</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Октябрь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4.1.2.</w:t>
            </w:r>
          </w:p>
        </w:tc>
        <w:tc>
          <w:tcPr>
            <w:tcW w:w="3940" w:type="dxa"/>
            <w:tcBorders>
              <w:top w:val="single" w:sz="4" w:space="0" w:color="auto"/>
              <w:left w:val="single" w:sz="4" w:space="0" w:color="auto"/>
              <w:bottom w:val="single" w:sz="4" w:space="0" w:color="auto"/>
              <w:right w:val="single" w:sz="4" w:space="0" w:color="auto"/>
            </w:tcBorders>
            <w:hideMark/>
          </w:tcPr>
          <w:p w:rsidR="000A6862" w:rsidRPr="00D15493" w:rsidRDefault="00D15493"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8"/>
                <w:szCs w:val="28"/>
                <w:lang w:eastAsia="ru-RU"/>
              </w:rPr>
            </w:pPr>
            <w:r w:rsidRPr="00D15493">
              <w:rPr>
                <w:rFonts w:ascii="Times New Roman" w:hAnsi="Times New Roman" w:cs="Times New Roman"/>
                <w:color w:val="000000"/>
                <w:sz w:val="28"/>
                <w:szCs w:val="28"/>
                <w:shd w:val="clear" w:color="auto" w:fill="FFFFFF"/>
              </w:rPr>
              <w:t>Развитие речи детей младшего возраста. Секреты общения с ребенком в семье</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both"/>
              <w:rPr>
                <w:rFonts w:ascii="Times New Roman" w:eastAsia="Arial Unicode MS" w:hAnsi="Times New Roman" w:cs="Times New Roman"/>
                <w:i/>
                <w:sz w:val="26"/>
                <w:szCs w:val="26"/>
                <w:lang w:eastAsia="ru-RU"/>
              </w:rPr>
            </w:pPr>
            <w:r w:rsidRPr="000A6862">
              <w:rPr>
                <w:rFonts w:ascii="Times New Roman" w:eastAsia="Arial Unicode MS" w:hAnsi="Times New Roman" w:cs="Times New Roman"/>
                <w:i/>
                <w:sz w:val="26"/>
                <w:szCs w:val="26"/>
                <w:lang w:eastAsia="ru-RU"/>
              </w:rPr>
              <w:t>Вторые младшие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Особенности психофизического развития у детей 4 года жизни. </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D15493"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«Роль физкультурных занятий в жизни ребенка»</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D15493"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«Ребенок и правила дорожного движения»</w:t>
            </w:r>
            <w:r w:rsidR="000A6862" w:rsidRPr="000A6862">
              <w:rPr>
                <w:rFonts w:ascii="Times New Roman" w:eastAsia="Times New Roman" w:hAnsi="Times New Roman" w:cs="Times New Roman"/>
                <w:sz w:val="26"/>
                <w:szCs w:val="26"/>
                <w:lang w:eastAsia="ru-RU"/>
              </w:rPr>
              <w:t xml:space="preserve">.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val="en-US" w:eastAsia="ru-RU"/>
              </w:rPr>
              <w:t>II</w:t>
            </w:r>
            <w:r w:rsidRPr="000A6862">
              <w:rPr>
                <w:rFonts w:ascii="Times New Roman" w:eastAsia="Arial Unicode MS" w:hAnsi="Times New Roman" w:cs="Times New Roman"/>
                <w:sz w:val="26"/>
                <w:szCs w:val="26"/>
                <w:lang w:eastAsia="ru-RU"/>
              </w:rPr>
              <w:t xml:space="preserve"> младшие группы</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rPr>
          <w:trHeight w:val="270"/>
        </w:trPr>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Средние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5 года жизни. Задачи воспитания и обучения.</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D15493"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«Игрушка, антиигрушка – как наши дети играют»</w:t>
            </w:r>
            <w:r w:rsidR="000A6862" w:rsidRPr="000A6862">
              <w:rPr>
                <w:rFonts w:ascii="Times New Roman" w:eastAsia="Times New Roman" w:hAnsi="Times New Roman" w:cs="Times New Roman"/>
                <w:sz w:val="26"/>
                <w:szCs w:val="26"/>
                <w:lang w:eastAsia="ru-RU"/>
              </w:rPr>
              <w:t xml:space="preserve">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D15493"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«Здоровье детей в наших руках»</w:t>
            </w:r>
            <w:r w:rsidR="000A6862" w:rsidRPr="000A6862">
              <w:rPr>
                <w:rFonts w:ascii="Times New Roman" w:eastAsia="Times New Roman" w:hAnsi="Times New Roman" w:cs="Times New Roman"/>
                <w:sz w:val="26"/>
                <w:szCs w:val="26"/>
                <w:lang w:eastAsia="ru-RU"/>
              </w:rPr>
              <w:t xml:space="preserve">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Средние группы</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Старшие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6 года жизни. Задачи воспитания и обучения.</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D15493"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«Знаете ли вы своего ребенка»</w:t>
            </w:r>
            <w:r w:rsidR="000A6862" w:rsidRPr="000A6862">
              <w:rPr>
                <w:rFonts w:ascii="Times New Roman" w:eastAsia="Times New Roman" w:hAnsi="Times New Roman" w:cs="Times New Roman"/>
                <w:sz w:val="26"/>
                <w:szCs w:val="26"/>
                <w:lang w:eastAsia="ru-RU"/>
              </w:rPr>
              <w:t xml:space="preserve">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215E5D" w:rsidP="000A6862">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D15493"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«Если в школу через год»</w:t>
            </w:r>
            <w:r w:rsidR="000A6862" w:rsidRPr="000A6862">
              <w:rPr>
                <w:rFonts w:ascii="Times New Roman" w:eastAsia="Times New Roman" w:hAnsi="Times New Roman" w:cs="Times New Roman"/>
                <w:sz w:val="26"/>
                <w:szCs w:val="26"/>
                <w:lang w:eastAsia="ru-RU"/>
              </w:rPr>
              <w:t xml:space="preserve">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Подготовительные группы</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4.5.1.</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7 года жизни. Задачи воспитания и обучения.</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215E5D" w:rsidP="000A6862">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заведующего</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4.5.2.</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6D1959"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здоровье всерьез»</w:t>
            </w:r>
            <w:r w:rsidR="000A6862" w:rsidRPr="000A6862">
              <w:rPr>
                <w:rFonts w:ascii="Times New Roman" w:eastAsia="Times New Roman" w:hAnsi="Times New Roman" w:cs="Times New Roman"/>
                <w:sz w:val="26"/>
                <w:szCs w:val="26"/>
                <w:lang w:eastAsia="ru-RU"/>
              </w:rPr>
              <w:t xml:space="preserve">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4.5.3.</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D15493"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«Готовимся к школе вместе»</w:t>
            </w:r>
            <w:r w:rsidR="000A6862" w:rsidRPr="000A6862">
              <w:rPr>
                <w:rFonts w:ascii="Times New Roman" w:eastAsia="Times New Roman" w:hAnsi="Times New Roman" w:cs="Times New Roman"/>
                <w:sz w:val="26"/>
                <w:szCs w:val="26"/>
                <w:lang w:eastAsia="ru-RU"/>
              </w:rPr>
              <w:t xml:space="preserve">. </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4.5.4.</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4.5.5.</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Times New Roman" w:hAnsi="Times New Roman" w:cs="Times New Roman"/>
                <w:sz w:val="26"/>
                <w:szCs w:val="26"/>
                <w:lang w:eastAsia="ru-RU"/>
              </w:rPr>
            </w:pPr>
            <w:r w:rsidRPr="000A6862">
              <w:rPr>
                <w:rFonts w:ascii="Times New Roman" w:eastAsia="Calibri" w:hAnsi="Times New Roman" w:cs="Times New Roman"/>
                <w:sz w:val="26"/>
                <w:szCs w:val="26"/>
                <w:lang w:eastAsia="ru-RU"/>
              </w:rPr>
              <w:t xml:space="preserve">Семейный конкурс </w:t>
            </w:r>
          </w:p>
          <w:p w:rsidR="000A6862" w:rsidRPr="000A6862" w:rsidRDefault="006D1959" w:rsidP="000A6862">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Фотографий «Активный зимний отдых всей семьей»</w:t>
            </w:r>
          </w:p>
          <w:p w:rsidR="000A6862" w:rsidRPr="000A6862" w:rsidRDefault="006D1959"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конкурс «Малыши-крепыши»</w:t>
            </w:r>
          </w:p>
        </w:tc>
        <w:tc>
          <w:tcPr>
            <w:tcW w:w="138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c>
          <w:tcPr>
            <w:tcW w:w="3368" w:type="dxa"/>
            <w:tcBorders>
              <w:top w:val="single" w:sz="4" w:space="0" w:color="auto"/>
              <w:left w:val="single" w:sz="4" w:space="0" w:color="auto"/>
              <w:bottom w:val="single" w:sz="4" w:space="0" w:color="auto"/>
              <w:right w:val="single" w:sz="4" w:space="0" w:color="auto"/>
            </w:tcBorders>
          </w:tcPr>
          <w:p w:rsidR="000A6862" w:rsidRDefault="006D1959" w:rsidP="000A6862">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Заместитель заведующего </w:t>
            </w:r>
          </w:p>
          <w:p w:rsidR="006D1959" w:rsidRPr="000A6862" w:rsidRDefault="006D1959" w:rsidP="000A6862">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4.5.6.</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6D1959">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Анкетирование родителей «</w:t>
            </w:r>
            <w:r w:rsidR="006D1959">
              <w:rPr>
                <w:rFonts w:ascii="Times New Roman" w:eastAsia="Calibri" w:hAnsi="Times New Roman" w:cs="Times New Roman"/>
                <w:sz w:val="26"/>
                <w:szCs w:val="26"/>
                <w:lang w:eastAsia="ru-RU"/>
              </w:rPr>
              <w:t xml:space="preserve">Досуговая деятельность </w:t>
            </w:r>
            <w:r w:rsidRPr="000A6862">
              <w:rPr>
                <w:rFonts w:ascii="Times New Roman" w:eastAsia="Calibri" w:hAnsi="Times New Roman" w:cs="Times New Roman"/>
                <w:sz w:val="26"/>
                <w:szCs w:val="26"/>
                <w:lang w:eastAsia="ru-RU"/>
              </w:rPr>
              <w:t xml:space="preserve"> детском саду»</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Default="000A6862" w:rsidP="000A6862">
            <w:pPr>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p w:rsidR="006D1959" w:rsidRPr="000A6862" w:rsidRDefault="006D1959" w:rsidP="000A6862">
            <w:pPr>
              <w:spacing w:after="0" w:line="240" w:lineRule="auto"/>
              <w:jc w:val="center"/>
              <w:rPr>
                <w:rFonts w:ascii="Times New Roman" w:eastAsia="Calibri" w:hAnsi="Times New Roman" w:cs="Times New Roman"/>
                <w:bCs/>
                <w:sz w:val="26"/>
                <w:szCs w:val="26"/>
                <w:lang w:eastAsia="ru-RU"/>
              </w:rPr>
            </w:pPr>
            <w:r>
              <w:rPr>
                <w:rFonts w:ascii="Times New Roman" w:eastAsia="Arial Unicode MS" w:hAnsi="Times New Roman" w:cs="Times New Roman"/>
                <w:sz w:val="26"/>
                <w:szCs w:val="26"/>
                <w:lang w:eastAsia="ru-RU"/>
              </w:rPr>
              <w:t>Инструктор по физо</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4.5.7.</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6D1959">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Видео-презентация «</w:t>
            </w:r>
            <w:r w:rsidR="006D1959">
              <w:rPr>
                <w:rFonts w:ascii="Times New Roman" w:eastAsia="Calibri" w:hAnsi="Times New Roman" w:cs="Times New Roman"/>
                <w:sz w:val="26"/>
                <w:szCs w:val="26"/>
                <w:lang w:eastAsia="ru-RU"/>
              </w:rPr>
              <w:t>Организация семейных прогулок</w:t>
            </w:r>
            <w:r w:rsidRPr="000A6862">
              <w:rPr>
                <w:rFonts w:ascii="Times New Roman" w:eastAsia="Calibri" w:hAnsi="Times New Roman" w:cs="Times New Roman"/>
                <w:sz w:val="26"/>
                <w:szCs w:val="26"/>
                <w:lang w:eastAsia="ru-RU"/>
              </w:rPr>
              <w:t>» для старших групп.</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6D1959" w:rsidP="000A6862">
            <w:pPr>
              <w:spacing w:after="0" w:line="240" w:lineRule="auto"/>
              <w:jc w:val="center"/>
              <w:rPr>
                <w:rFonts w:ascii="Times New Roman" w:eastAsia="Calibri" w:hAnsi="Times New Roman" w:cs="Times New Roman"/>
                <w:bCs/>
                <w:sz w:val="26"/>
                <w:szCs w:val="26"/>
                <w:lang w:eastAsia="ru-RU"/>
              </w:rPr>
            </w:pPr>
            <w:r>
              <w:rPr>
                <w:rFonts w:ascii="Times New Roman" w:eastAsia="Arial Unicode MS" w:hAnsi="Times New Roman" w:cs="Times New Roman"/>
                <w:sz w:val="26"/>
                <w:szCs w:val="26"/>
                <w:lang w:eastAsia="ru-RU"/>
              </w:rPr>
              <w:t>Заместитель заведующего</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4.5.8.</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sz w:val="26"/>
                <w:szCs w:val="26"/>
                <w:lang w:eastAsia="ru-RU"/>
              </w:rPr>
              <w:t>Совместны</w:t>
            </w:r>
            <w:r w:rsidR="005A6EFF">
              <w:rPr>
                <w:rFonts w:ascii="Times New Roman" w:eastAsia="Calibri" w:hAnsi="Times New Roman" w:cs="Times New Roman"/>
                <w:sz w:val="26"/>
                <w:szCs w:val="26"/>
                <w:lang w:eastAsia="ru-RU"/>
              </w:rPr>
              <w:t>й досуг к Дню защитников Отечества</w:t>
            </w:r>
            <w:r w:rsidR="006D1959">
              <w:rPr>
                <w:rFonts w:ascii="Times New Roman" w:eastAsia="Calibri" w:hAnsi="Times New Roman" w:cs="Times New Roman"/>
                <w:sz w:val="26"/>
                <w:szCs w:val="26"/>
                <w:lang w:eastAsia="ru-RU"/>
              </w:rPr>
              <w:t xml:space="preserve"> (в старших, подготовительных</w:t>
            </w:r>
            <w:r w:rsidRPr="000A6862">
              <w:rPr>
                <w:rFonts w:ascii="Times New Roman" w:eastAsia="Calibri" w:hAnsi="Times New Roman" w:cs="Times New Roman"/>
                <w:sz w:val="26"/>
                <w:szCs w:val="26"/>
                <w:lang w:eastAsia="ru-RU"/>
              </w:rPr>
              <w:t xml:space="preserve"> группах) Индивидуальные встречи, консультации, подготовка совместных номеров, организация выставки и т.д.</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Февраль</w:t>
            </w:r>
          </w:p>
        </w:tc>
        <w:tc>
          <w:tcPr>
            <w:tcW w:w="3368" w:type="dxa"/>
            <w:tcBorders>
              <w:top w:val="single" w:sz="4" w:space="0" w:color="auto"/>
              <w:left w:val="single" w:sz="4" w:space="0" w:color="auto"/>
              <w:bottom w:val="single" w:sz="4" w:space="0" w:color="auto"/>
              <w:right w:val="single" w:sz="4" w:space="0" w:color="auto"/>
            </w:tcBorders>
            <w:hideMark/>
          </w:tcPr>
          <w:p w:rsidR="000A6862" w:rsidRDefault="000A6862" w:rsidP="000A6862">
            <w:pPr>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p w:rsidR="005A6EFF" w:rsidRDefault="005A6EFF" w:rsidP="000A6862">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p w:rsidR="005A6EFF" w:rsidRPr="000A6862" w:rsidRDefault="005A6EFF" w:rsidP="000A6862">
            <w:pPr>
              <w:spacing w:after="0" w:line="240" w:lineRule="auto"/>
              <w:jc w:val="center"/>
              <w:rPr>
                <w:rFonts w:ascii="Times New Roman" w:eastAsia="Calibri" w:hAnsi="Times New Roman" w:cs="Times New Roman"/>
                <w:bCs/>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4.5.9.</w:t>
            </w:r>
          </w:p>
        </w:tc>
        <w:tc>
          <w:tcPr>
            <w:tcW w:w="394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Times New Roman" w:hAnsi="Times New Roman" w:cs="Times New Roman"/>
                <w:sz w:val="26"/>
                <w:szCs w:val="26"/>
                <w:lang w:eastAsia="ru-RU"/>
              </w:rPr>
            </w:pPr>
            <w:r w:rsidRPr="000A6862">
              <w:rPr>
                <w:rFonts w:ascii="Times New Roman" w:eastAsia="Calibri" w:hAnsi="Times New Roman" w:cs="Times New Roman"/>
                <w:sz w:val="26"/>
                <w:szCs w:val="26"/>
                <w:lang w:eastAsia="ru-RU"/>
              </w:rPr>
              <w:t>Мастер-класс «Нетрад</w:t>
            </w:r>
            <w:r w:rsidR="005A6EFF">
              <w:rPr>
                <w:rFonts w:ascii="Times New Roman" w:eastAsia="Calibri" w:hAnsi="Times New Roman" w:cs="Times New Roman"/>
                <w:sz w:val="26"/>
                <w:szCs w:val="26"/>
                <w:lang w:eastAsia="ru-RU"/>
              </w:rPr>
              <w:t>иционное физкультурное оборудование» (средняя</w:t>
            </w:r>
            <w:r w:rsidRPr="000A6862">
              <w:rPr>
                <w:rFonts w:ascii="Times New Roman" w:eastAsia="Calibri" w:hAnsi="Times New Roman" w:cs="Times New Roman"/>
                <w:sz w:val="26"/>
                <w:szCs w:val="26"/>
                <w:lang w:eastAsia="ru-RU"/>
              </w:rPr>
              <w:t xml:space="preserve"> группа)</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3368" w:type="dxa"/>
            <w:tcBorders>
              <w:top w:val="single" w:sz="4" w:space="0" w:color="auto"/>
              <w:left w:val="single" w:sz="4" w:space="0" w:color="auto"/>
              <w:bottom w:val="single" w:sz="4" w:space="0" w:color="auto"/>
              <w:right w:val="single" w:sz="4" w:space="0" w:color="auto"/>
            </w:tcBorders>
            <w:hideMark/>
          </w:tcPr>
          <w:p w:rsidR="000A6862" w:rsidRPr="000A6862" w:rsidRDefault="005A6EFF" w:rsidP="000A6862">
            <w:pPr>
              <w:spacing w:after="0" w:line="240" w:lineRule="auto"/>
              <w:jc w:val="center"/>
              <w:rPr>
                <w:rFonts w:ascii="Times New Roman" w:eastAsia="Calibri" w:hAnsi="Times New Roman" w:cs="Times New Roman"/>
                <w:bCs/>
                <w:sz w:val="26"/>
                <w:szCs w:val="26"/>
                <w:lang w:eastAsia="ru-RU"/>
              </w:rPr>
            </w:pPr>
            <w:r>
              <w:rPr>
                <w:rFonts w:ascii="Times New Roman" w:eastAsia="Arial Unicode MS" w:hAnsi="Times New Roman" w:cs="Times New Roman"/>
                <w:sz w:val="26"/>
                <w:szCs w:val="26"/>
                <w:lang w:eastAsia="ru-RU"/>
              </w:rPr>
              <w:t>Инструктор по физо</w:t>
            </w:r>
          </w:p>
        </w:tc>
      </w:tr>
      <w:tr w:rsidR="000A6862" w:rsidRPr="000A6862" w:rsidTr="003E69E4">
        <w:tc>
          <w:tcPr>
            <w:tcW w:w="8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4.5.10.</w:t>
            </w:r>
          </w:p>
        </w:tc>
        <w:tc>
          <w:tcPr>
            <w:tcW w:w="3940" w:type="dxa"/>
            <w:tcBorders>
              <w:top w:val="single" w:sz="4" w:space="0" w:color="auto"/>
              <w:left w:val="single" w:sz="4" w:space="0" w:color="auto"/>
              <w:bottom w:val="single" w:sz="4" w:space="0" w:color="auto"/>
              <w:right w:val="single" w:sz="4" w:space="0" w:color="auto"/>
            </w:tcBorders>
            <w:hideMark/>
          </w:tcPr>
          <w:p w:rsidR="000A6862" w:rsidRPr="005A6EFF" w:rsidRDefault="005A6EFF" w:rsidP="000A6862">
            <w:pPr>
              <w:spacing w:after="0" w:line="240" w:lineRule="auto"/>
              <w:jc w:val="both"/>
              <w:rPr>
                <w:rFonts w:ascii="Times New Roman" w:eastAsia="Calibri" w:hAnsi="Times New Roman" w:cs="Times New Roman"/>
                <w:bCs/>
                <w:sz w:val="28"/>
                <w:szCs w:val="28"/>
                <w:lang w:eastAsia="ru-RU"/>
              </w:rPr>
            </w:pPr>
            <w:r w:rsidRPr="005A6EFF">
              <w:rPr>
                <w:rFonts w:ascii="Times New Roman" w:hAnsi="Times New Roman" w:cs="Times New Roman"/>
                <w:color w:val="000000"/>
                <w:sz w:val="28"/>
                <w:szCs w:val="28"/>
                <w:shd w:val="clear" w:color="auto" w:fill="FFFFFF"/>
              </w:rPr>
              <w:t>Семинар «Нарисованный мир. Роль детского творчества в эмоциональном развитии ребенка»</w:t>
            </w:r>
          </w:p>
        </w:tc>
        <w:tc>
          <w:tcPr>
            <w:tcW w:w="1387" w:type="dxa"/>
            <w:tcBorders>
              <w:top w:val="single" w:sz="4" w:space="0" w:color="auto"/>
              <w:left w:val="single" w:sz="4" w:space="0" w:color="auto"/>
              <w:bottom w:val="single" w:sz="4" w:space="0" w:color="auto"/>
              <w:right w:val="single" w:sz="4" w:space="0" w:color="auto"/>
            </w:tcBorders>
            <w:hideMark/>
          </w:tcPr>
          <w:p w:rsidR="000A6862" w:rsidRPr="000A6862" w:rsidRDefault="005A6EFF" w:rsidP="000A6862">
            <w:pPr>
              <w:spacing w:after="0" w:line="240" w:lineRule="auto"/>
              <w:jc w:val="center"/>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Апрель</w:t>
            </w:r>
          </w:p>
        </w:tc>
        <w:tc>
          <w:tcPr>
            <w:tcW w:w="3368" w:type="dxa"/>
            <w:tcBorders>
              <w:top w:val="single" w:sz="4" w:space="0" w:color="auto"/>
              <w:left w:val="single" w:sz="4" w:space="0" w:color="auto"/>
              <w:bottom w:val="single" w:sz="4" w:space="0" w:color="auto"/>
              <w:right w:val="single" w:sz="4" w:space="0" w:color="auto"/>
            </w:tcBorders>
            <w:hideMark/>
          </w:tcPr>
          <w:p w:rsidR="000A6862" w:rsidRDefault="005A6EFF" w:rsidP="000A6862">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Заместитель заведующего</w:t>
            </w:r>
          </w:p>
          <w:p w:rsidR="005A6EFF" w:rsidRPr="000A6862" w:rsidRDefault="005A6EFF" w:rsidP="000A6862">
            <w:pPr>
              <w:spacing w:after="0" w:line="240" w:lineRule="auto"/>
              <w:jc w:val="center"/>
              <w:rPr>
                <w:rFonts w:ascii="Times New Roman" w:eastAsia="Calibri" w:hAnsi="Times New Roman" w:cs="Times New Roman"/>
                <w:bCs/>
                <w:sz w:val="26"/>
                <w:szCs w:val="26"/>
                <w:lang w:eastAsia="ru-RU"/>
              </w:rPr>
            </w:pPr>
            <w:r>
              <w:rPr>
                <w:rFonts w:ascii="Times New Roman" w:eastAsia="Arial Unicode MS" w:hAnsi="Times New Roman" w:cs="Times New Roman"/>
                <w:sz w:val="26"/>
                <w:szCs w:val="26"/>
                <w:lang w:eastAsia="ru-RU"/>
              </w:rPr>
              <w:t>воспитатели</w:t>
            </w:r>
          </w:p>
        </w:tc>
      </w:tr>
    </w:tbl>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p>
    <w:p w:rsidR="000A6862" w:rsidRPr="005E5311" w:rsidRDefault="000A6862" w:rsidP="005E5311">
      <w:pPr>
        <w:pStyle w:val="ab"/>
        <w:numPr>
          <w:ilvl w:val="0"/>
          <w:numId w:val="17"/>
        </w:numPr>
        <w:spacing w:after="0" w:line="240" w:lineRule="auto"/>
        <w:rPr>
          <w:rFonts w:ascii="Times New Roman" w:eastAsia="Calibri" w:hAnsi="Times New Roman" w:cs="Times New Roman"/>
          <w:b/>
          <w:bCs/>
          <w:sz w:val="26"/>
          <w:szCs w:val="26"/>
          <w:lang w:eastAsia="ru-RU"/>
        </w:rPr>
      </w:pPr>
      <w:r w:rsidRPr="005E5311">
        <w:rPr>
          <w:rFonts w:ascii="Times New Roman" w:eastAsia="Calibri" w:hAnsi="Times New Roman" w:cs="Times New Roman"/>
          <w:b/>
          <w:bCs/>
          <w:sz w:val="26"/>
          <w:szCs w:val="26"/>
          <w:lang w:eastAsia="ru-RU"/>
        </w:rPr>
        <w:t>Культурно-досуговая деятельность и организация культурных практик, взаимодействие с социумом.</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3545"/>
        <w:gridCol w:w="1418"/>
        <w:gridCol w:w="1844"/>
        <w:gridCol w:w="2269"/>
      </w:tblGrid>
      <w:tr w:rsidR="000A6862" w:rsidRPr="000A6862" w:rsidTr="00964D52">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Культурно-досуговая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Дата проведения</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 xml:space="preserve">Группа </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 xml:space="preserve">Ответственные </w:t>
            </w:r>
          </w:p>
        </w:tc>
      </w:tr>
      <w:tr w:rsidR="000A6862" w:rsidRPr="000A6862" w:rsidTr="00964D52">
        <w:trPr>
          <w:trHeight w:val="692"/>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Осеннее развлечение</w:t>
            </w:r>
            <w:r w:rsidR="005A6EFF">
              <w:rPr>
                <w:rFonts w:ascii="Times New Roman" w:eastAsia="Calibri" w:hAnsi="Times New Roman" w:cs="Times New Roman"/>
                <w:bCs/>
                <w:sz w:val="26"/>
                <w:szCs w:val="26"/>
                <w:lang w:eastAsia="ru-RU"/>
              </w:rPr>
              <w:t xml:space="preserve"> «Здравствуй детский сад»</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сентябрь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964D52">
        <w:trPr>
          <w:trHeight w:val="446"/>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Arial Unicode MS" w:hAnsi="Times New Roman" w:cs="Times New Roman"/>
                <w:sz w:val="26"/>
                <w:szCs w:val="26"/>
                <w:lang w:eastAsia="ru-RU"/>
              </w:rPr>
            </w:pPr>
            <w:r w:rsidRPr="000A6862">
              <w:rPr>
                <w:rFonts w:ascii="Times New Roman" w:eastAsia="Calibri" w:hAnsi="Times New Roman" w:cs="Times New Roman"/>
                <w:spacing w:val="-4"/>
                <w:sz w:val="26"/>
                <w:szCs w:val="26"/>
                <w:lang w:eastAsia="ru-RU"/>
              </w:rPr>
              <w:t>Развлечения «</w:t>
            </w:r>
            <w:r w:rsidR="005A6EFF">
              <w:rPr>
                <w:rFonts w:ascii="Times New Roman" w:eastAsia="Calibri" w:hAnsi="Times New Roman" w:cs="Times New Roman"/>
                <w:spacing w:val="-4"/>
                <w:sz w:val="26"/>
                <w:szCs w:val="26"/>
                <w:lang w:eastAsia="ru-RU"/>
              </w:rPr>
              <w:t>В осеннем лесу</w:t>
            </w:r>
            <w:r w:rsidRPr="000A6862">
              <w:rPr>
                <w:rFonts w:ascii="Times New Roman" w:eastAsia="Calibri" w:hAnsi="Times New Roman" w:cs="Times New Roman"/>
                <w:spacing w:val="-1"/>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5A6EFF" w:rsidP="000A6862">
            <w:pPr>
              <w:spacing w:after="0" w:line="240" w:lineRule="auto"/>
              <w:jc w:val="center"/>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октябрь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5A6EFF" w:rsidP="000A6862">
            <w:pPr>
              <w:spacing w:after="0" w:line="240" w:lineRule="auto"/>
              <w:jc w:val="center"/>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5A6EFF" w:rsidP="000A6862">
            <w:pPr>
              <w:spacing w:after="0" w:line="240" w:lineRule="auto"/>
              <w:jc w:val="center"/>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Музыкальный руководитель</w:t>
            </w:r>
          </w:p>
        </w:tc>
      </w:tr>
      <w:tr w:rsidR="000A6862" w:rsidRPr="000A6862" w:rsidTr="00964D52">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5</w:t>
            </w:r>
          </w:p>
        </w:tc>
        <w:tc>
          <w:tcPr>
            <w:tcW w:w="3545" w:type="dxa"/>
            <w:tcBorders>
              <w:top w:val="single" w:sz="4" w:space="0" w:color="auto"/>
              <w:left w:val="single" w:sz="4" w:space="0" w:color="auto"/>
              <w:bottom w:val="single" w:sz="4" w:space="0" w:color="auto"/>
              <w:right w:val="single" w:sz="4" w:space="0" w:color="auto"/>
            </w:tcBorders>
            <w:hideMark/>
          </w:tcPr>
          <w:p w:rsidR="00964D52" w:rsidRDefault="000A6862" w:rsidP="000A6862">
            <w:pPr>
              <w:spacing w:after="0" w:line="240" w:lineRule="auto"/>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Семинар – практикум </w:t>
            </w:r>
          </w:p>
          <w:p w:rsidR="000A6862" w:rsidRPr="000A6862" w:rsidRDefault="000A6862" w:rsidP="005A6EFF">
            <w:pPr>
              <w:spacing w:after="0" w:line="240" w:lineRule="auto"/>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 </w:t>
            </w:r>
            <w:r w:rsidR="005A6EFF">
              <w:rPr>
                <w:rFonts w:ascii="Times New Roman" w:eastAsia="Calibri" w:hAnsi="Times New Roman" w:cs="Times New Roman"/>
                <w:bCs/>
                <w:sz w:val="26"/>
                <w:szCs w:val="26"/>
                <w:lang w:eastAsia="ru-RU"/>
              </w:rPr>
              <w:t>Стандартная сказка по физкультуре</w:t>
            </w:r>
            <w:r w:rsidRPr="000A6862">
              <w:rPr>
                <w:rFonts w:ascii="Times New Roman" w:eastAsia="Calibri" w:hAnsi="Times New Roman" w:cs="Times New Roman"/>
                <w:bCs/>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5A6EFF" w:rsidP="000A6862">
            <w:pPr>
              <w:spacing w:after="0" w:line="240" w:lineRule="auto"/>
              <w:jc w:val="center"/>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Инструктор по физо</w:t>
            </w:r>
          </w:p>
        </w:tc>
      </w:tr>
      <w:tr w:rsidR="000A6862" w:rsidRPr="000A6862" w:rsidTr="00964D52">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6</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5A6EFF" w:rsidP="000A6862">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sz w:val="26"/>
                <w:szCs w:val="26"/>
                <w:lang w:eastAsia="ru-RU"/>
              </w:rPr>
              <w:t>Концерт ко Дню матери</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964D52" w:rsidP="000A6862">
            <w:pPr>
              <w:spacing w:after="0" w:line="240" w:lineRule="auto"/>
              <w:jc w:val="center"/>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964D52">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8</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Новогодние праздники</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декабрь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964D52">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9</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5A6EFF"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sz w:val="26"/>
                <w:szCs w:val="26"/>
                <w:lang w:eastAsia="ru-RU"/>
              </w:rPr>
              <w:t>Видео-презентация «</w:t>
            </w:r>
            <w:r>
              <w:rPr>
                <w:rFonts w:ascii="Times New Roman" w:eastAsia="Calibri" w:hAnsi="Times New Roman" w:cs="Times New Roman"/>
                <w:sz w:val="26"/>
                <w:szCs w:val="26"/>
                <w:lang w:eastAsia="ru-RU"/>
              </w:rPr>
              <w:t xml:space="preserve">Организация семейных прогулок» </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декабрь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5A6EFF"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ФИЗО</w:t>
            </w:r>
          </w:p>
        </w:tc>
      </w:tr>
      <w:tr w:rsidR="000A6862" w:rsidRPr="000A6862" w:rsidTr="00964D52">
        <w:trPr>
          <w:trHeight w:val="823"/>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10</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Неделя здоровья. </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1-ая декада декабря</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ФИЗО</w:t>
            </w:r>
          </w:p>
        </w:tc>
      </w:tr>
      <w:tr w:rsidR="000A6862" w:rsidRPr="000A6862" w:rsidTr="00964D52">
        <w:trPr>
          <w:trHeight w:val="768"/>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11</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5A6EFF" w:rsidP="000A6862">
            <w:pPr>
              <w:spacing w:after="0" w:line="240" w:lineRule="auto"/>
              <w:ind w:left="108"/>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Развлечение «Веселый ритм»</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январь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Подготовительные и старшие группы</w:t>
            </w:r>
          </w:p>
        </w:tc>
        <w:tc>
          <w:tcPr>
            <w:tcW w:w="2269"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p>
          <w:p w:rsidR="000A6862" w:rsidRPr="000A6862" w:rsidRDefault="005A6EFF"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964D52">
        <w:trPr>
          <w:trHeight w:val="860"/>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13</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w:t>
            </w:r>
            <w:r w:rsidR="00944A7F">
              <w:rPr>
                <w:rFonts w:ascii="Times New Roman" w:eastAsia="Times New Roman" w:hAnsi="Times New Roman" w:cs="Times New Roman"/>
                <w:sz w:val="26"/>
                <w:szCs w:val="26"/>
                <w:lang w:eastAsia="ru-RU"/>
              </w:rPr>
              <w:t>Бравые ребята-дошколята</w:t>
            </w:r>
            <w:r w:rsidRPr="000A6862">
              <w:rPr>
                <w:rFonts w:ascii="Times New Roman" w:eastAsia="Times New Roman" w:hAnsi="Times New Roman" w:cs="Times New Roman"/>
                <w:sz w:val="26"/>
                <w:szCs w:val="26"/>
                <w:lang w:eastAsia="ru-RU"/>
              </w:rPr>
              <w:t xml:space="preserve">» - тематический </w:t>
            </w:r>
          </w:p>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праздник для старших и подготовительных групп</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февраль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Подготовительные,  старшие группы</w:t>
            </w:r>
          </w:p>
        </w:tc>
        <w:tc>
          <w:tcPr>
            <w:tcW w:w="2269" w:type="dxa"/>
            <w:tcBorders>
              <w:top w:val="single" w:sz="4" w:space="0" w:color="auto"/>
              <w:left w:val="single" w:sz="4" w:space="0" w:color="auto"/>
              <w:bottom w:val="single" w:sz="4" w:space="0" w:color="auto"/>
              <w:right w:val="single" w:sz="4" w:space="0" w:color="auto"/>
            </w:tcBorders>
          </w:tcPr>
          <w:p w:rsidR="000A6862" w:rsidRDefault="00944A7F" w:rsidP="000A6862">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Инструктор </w:t>
            </w:r>
          </w:p>
          <w:p w:rsidR="00944A7F" w:rsidRPr="000A6862" w:rsidRDefault="00944A7F" w:rsidP="000A6862">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ФИЗО</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p>
        </w:tc>
      </w:tr>
      <w:tr w:rsidR="000A6862" w:rsidRPr="000A6862" w:rsidTr="00964D52">
        <w:trPr>
          <w:trHeight w:val="579"/>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14</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944A7F" w:rsidP="000A6862">
            <w:pPr>
              <w:spacing w:after="0" w:line="240" w:lineRule="auto"/>
              <w:ind w:left="1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«Мамочек поздравим» развлечение к 8 марта</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март</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0A6862" w:rsidRPr="000A6862" w:rsidTr="00964D52">
        <w:trPr>
          <w:trHeight w:val="836"/>
        </w:trPr>
        <w:tc>
          <w:tcPr>
            <w:tcW w:w="6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16</w:t>
            </w:r>
          </w:p>
        </w:tc>
        <w:tc>
          <w:tcPr>
            <w:tcW w:w="354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944A7F">
            <w:pPr>
              <w:spacing w:after="0" w:line="240" w:lineRule="auto"/>
              <w:ind w:left="108"/>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1 апреля </w:t>
            </w:r>
            <w:r w:rsidR="00944A7F">
              <w:rPr>
                <w:rFonts w:ascii="Times New Roman" w:eastAsia="Times New Roman" w:hAnsi="Times New Roman" w:cs="Times New Roman"/>
                <w:sz w:val="26"/>
                <w:szCs w:val="26"/>
                <w:lang w:eastAsia="ru-RU"/>
              </w:rPr>
              <w:t>–</w:t>
            </w:r>
            <w:r w:rsidRPr="000A6862">
              <w:rPr>
                <w:rFonts w:ascii="Times New Roman" w:eastAsia="Times New Roman" w:hAnsi="Times New Roman" w:cs="Times New Roman"/>
                <w:sz w:val="26"/>
                <w:szCs w:val="26"/>
                <w:lang w:eastAsia="ru-RU"/>
              </w:rPr>
              <w:t xml:space="preserve"> </w:t>
            </w:r>
            <w:r w:rsidR="00944A7F">
              <w:rPr>
                <w:rFonts w:ascii="Times New Roman" w:eastAsia="Times New Roman" w:hAnsi="Times New Roman" w:cs="Times New Roman"/>
                <w:sz w:val="26"/>
                <w:szCs w:val="26"/>
                <w:lang w:eastAsia="ru-RU"/>
              </w:rPr>
              <w:t>«День Ерундень!</w:t>
            </w:r>
            <w:r w:rsidRPr="000A6862">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апрель</w:t>
            </w:r>
          </w:p>
        </w:tc>
        <w:tc>
          <w:tcPr>
            <w:tcW w:w="184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p w:rsidR="000A6862"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заведующего</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516FFC" w:rsidRPr="000A6862" w:rsidTr="00964D52">
        <w:trPr>
          <w:trHeight w:val="836"/>
        </w:trPr>
        <w:tc>
          <w:tcPr>
            <w:tcW w:w="6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17</w:t>
            </w:r>
          </w:p>
        </w:tc>
        <w:tc>
          <w:tcPr>
            <w:tcW w:w="3545" w:type="dxa"/>
            <w:tcBorders>
              <w:top w:val="single" w:sz="4" w:space="0" w:color="auto"/>
              <w:left w:val="single" w:sz="4" w:space="0" w:color="auto"/>
              <w:bottom w:val="single" w:sz="4" w:space="0" w:color="auto"/>
              <w:right w:val="single" w:sz="4" w:space="0" w:color="auto"/>
            </w:tcBorders>
            <w:hideMark/>
          </w:tcPr>
          <w:p w:rsidR="00516FFC" w:rsidRPr="000A6862" w:rsidRDefault="00516FFC" w:rsidP="00920670">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День космонавтики</w:t>
            </w:r>
          </w:p>
        </w:tc>
        <w:tc>
          <w:tcPr>
            <w:tcW w:w="1418" w:type="dxa"/>
            <w:tcBorders>
              <w:top w:val="single" w:sz="4" w:space="0" w:color="auto"/>
              <w:left w:val="single" w:sz="4" w:space="0" w:color="auto"/>
              <w:bottom w:val="single" w:sz="4" w:space="0" w:color="auto"/>
              <w:right w:val="single" w:sz="4" w:space="0" w:color="auto"/>
            </w:tcBorders>
            <w:hideMark/>
          </w:tcPr>
          <w:p w:rsidR="00516FFC" w:rsidRPr="000A6862" w:rsidRDefault="00516FFC" w:rsidP="00920670">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апрель</w:t>
            </w:r>
          </w:p>
        </w:tc>
        <w:tc>
          <w:tcPr>
            <w:tcW w:w="18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920670">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516FFC" w:rsidRPr="000A6862" w:rsidRDefault="00516FFC" w:rsidP="00920670">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tc>
      </w:tr>
      <w:tr w:rsidR="00516FFC" w:rsidRPr="000A6862" w:rsidTr="00964D52">
        <w:trPr>
          <w:trHeight w:val="864"/>
        </w:trPr>
        <w:tc>
          <w:tcPr>
            <w:tcW w:w="6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18</w:t>
            </w:r>
          </w:p>
        </w:tc>
        <w:tc>
          <w:tcPr>
            <w:tcW w:w="3545"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9 мая</w:t>
            </w:r>
          </w:p>
        </w:tc>
        <w:tc>
          <w:tcPr>
            <w:tcW w:w="1418"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май</w:t>
            </w:r>
          </w:p>
        </w:tc>
        <w:tc>
          <w:tcPr>
            <w:tcW w:w="18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Воспитатель</w:t>
            </w:r>
          </w:p>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w:t>
            </w:r>
          </w:p>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Руководитель</w:t>
            </w:r>
          </w:p>
        </w:tc>
      </w:tr>
      <w:tr w:rsidR="00516FFC" w:rsidRPr="000A6862" w:rsidTr="00964D52">
        <w:trPr>
          <w:trHeight w:val="926"/>
        </w:trPr>
        <w:tc>
          <w:tcPr>
            <w:tcW w:w="6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w:t>
            </w:r>
          </w:p>
        </w:tc>
        <w:tc>
          <w:tcPr>
            <w:tcW w:w="3545" w:type="dxa"/>
            <w:tcBorders>
              <w:top w:val="single" w:sz="4" w:space="0" w:color="auto"/>
              <w:left w:val="single" w:sz="4" w:space="0" w:color="auto"/>
              <w:bottom w:val="single" w:sz="4" w:space="0" w:color="auto"/>
              <w:right w:val="single" w:sz="4" w:space="0" w:color="auto"/>
            </w:tcBorders>
            <w:hideMark/>
          </w:tcPr>
          <w:p w:rsidR="00516FFC" w:rsidRPr="000A6862" w:rsidRDefault="00944A7F" w:rsidP="000A6862">
            <w:pPr>
              <w:spacing w:after="0" w:line="240" w:lineRule="auto"/>
              <w:ind w:left="1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«День Победы»</w:t>
            </w:r>
          </w:p>
        </w:tc>
        <w:tc>
          <w:tcPr>
            <w:tcW w:w="1418"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май</w:t>
            </w:r>
          </w:p>
        </w:tc>
        <w:tc>
          <w:tcPr>
            <w:tcW w:w="18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516FFC" w:rsidRPr="000A6862" w:rsidTr="00964D52">
        <w:trPr>
          <w:trHeight w:val="898"/>
        </w:trPr>
        <w:tc>
          <w:tcPr>
            <w:tcW w:w="6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21</w:t>
            </w:r>
          </w:p>
        </w:tc>
        <w:tc>
          <w:tcPr>
            <w:tcW w:w="3545" w:type="dxa"/>
            <w:tcBorders>
              <w:top w:val="single" w:sz="4" w:space="0" w:color="auto"/>
              <w:left w:val="single" w:sz="4" w:space="0" w:color="auto"/>
              <w:bottom w:val="single" w:sz="4" w:space="0" w:color="auto"/>
              <w:right w:val="single" w:sz="4" w:space="0" w:color="auto"/>
            </w:tcBorders>
            <w:hideMark/>
          </w:tcPr>
          <w:p w:rsidR="00516FFC" w:rsidRPr="000A6862" w:rsidRDefault="00944A7F" w:rsidP="000A6862">
            <w:pPr>
              <w:spacing w:after="0" w:line="240" w:lineRule="auto"/>
              <w:ind w:left="1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Выпускной праздник.</w:t>
            </w:r>
          </w:p>
        </w:tc>
        <w:tc>
          <w:tcPr>
            <w:tcW w:w="1418"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май</w:t>
            </w:r>
          </w:p>
        </w:tc>
        <w:tc>
          <w:tcPr>
            <w:tcW w:w="1844"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Подг</w:t>
            </w:r>
            <w:r>
              <w:rPr>
                <w:rFonts w:ascii="Times New Roman" w:eastAsia="Calibri" w:hAnsi="Times New Roman" w:cs="Times New Roman"/>
                <w:sz w:val="26"/>
                <w:szCs w:val="26"/>
                <w:lang w:eastAsia="ru-RU"/>
              </w:rPr>
              <w:t>отовительная группа</w:t>
            </w:r>
          </w:p>
        </w:tc>
        <w:tc>
          <w:tcPr>
            <w:tcW w:w="2269"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p w:rsidR="00516FFC" w:rsidRPr="000A6862" w:rsidRDefault="00516FFC"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tc>
      </w:tr>
      <w:tr w:rsidR="00516FFC" w:rsidRPr="000A6862" w:rsidTr="00964D52">
        <w:trPr>
          <w:trHeight w:val="935"/>
        </w:trPr>
        <w:tc>
          <w:tcPr>
            <w:tcW w:w="644" w:type="dxa"/>
            <w:tcBorders>
              <w:top w:val="single" w:sz="4" w:space="0" w:color="auto"/>
              <w:left w:val="single" w:sz="4" w:space="0" w:color="auto"/>
              <w:bottom w:val="single" w:sz="4" w:space="0" w:color="auto"/>
              <w:right w:val="single" w:sz="4" w:space="0" w:color="auto"/>
            </w:tcBorders>
          </w:tcPr>
          <w:p w:rsidR="00516FFC" w:rsidRPr="000A6862" w:rsidRDefault="00516FFC" w:rsidP="000A6862">
            <w:pPr>
              <w:spacing w:after="0" w:line="240" w:lineRule="auto"/>
              <w:ind w:left="-32"/>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22</w:t>
            </w:r>
          </w:p>
          <w:p w:rsidR="00516FFC" w:rsidRPr="000A6862" w:rsidRDefault="00516FFC" w:rsidP="000A6862">
            <w:pPr>
              <w:spacing w:after="0" w:line="240" w:lineRule="auto"/>
              <w:ind w:left="360"/>
              <w:jc w:val="both"/>
              <w:rPr>
                <w:rFonts w:ascii="Times New Roman" w:eastAsia="Calibri" w:hAnsi="Times New Roman" w:cs="Times New Roman"/>
                <w:bCs/>
                <w:sz w:val="26"/>
                <w:szCs w:val="26"/>
                <w:lang w:eastAsia="ru-RU"/>
              </w:rPr>
            </w:pPr>
          </w:p>
        </w:tc>
        <w:tc>
          <w:tcPr>
            <w:tcW w:w="3545" w:type="dxa"/>
            <w:tcBorders>
              <w:top w:val="single" w:sz="4" w:space="0" w:color="auto"/>
              <w:left w:val="single" w:sz="4" w:space="0" w:color="auto"/>
              <w:bottom w:val="single" w:sz="4" w:space="0" w:color="auto"/>
              <w:right w:val="single" w:sz="4" w:space="0" w:color="auto"/>
            </w:tcBorders>
            <w:hideMark/>
          </w:tcPr>
          <w:p w:rsidR="00516FFC" w:rsidRPr="000A6862" w:rsidRDefault="00516FFC" w:rsidP="00944A7F">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Летний спортивный праздник «</w:t>
            </w:r>
            <w:r w:rsidR="00944A7F">
              <w:rPr>
                <w:rFonts w:ascii="Times New Roman" w:eastAsia="Times New Roman" w:hAnsi="Times New Roman" w:cs="Times New Roman"/>
                <w:sz w:val="26"/>
                <w:szCs w:val="26"/>
                <w:lang w:eastAsia="ru-RU"/>
              </w:rPr>
              <w:t>Пусть всегда будет лето</w:t>
            </w:r>
            <w:r w:rsidRPr="000A6862">
              <w:rPr>
                <w:rFonts w:ascii="Times New Roman" w:eastAsia="Times New Roman" w:hAnsi="Times New Roman" w:cs="Times New Roman"/>
                <w:sz w:val="26"/>
                <w:szCs w:val="26"/>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июнь</w:t>
            </w:r>
          </w:p>
        </w:tc>
        <w:tc>
          <w:tcPr>
            <w:tcW w:w="1844" w:type="dxa"/>
            <w:tcBorders>
              <w:top w:val="single" w:sz="4" w:space="0" w:color="auto"/>
              <w:left w:val="single" w:sz="4" w:space="0" w:color="auto"/>
              <w:bottom w:val="single" w:sz="4" w:space="0" w:color="auto"/>
              <w:right w:val="single" w:sz="4" w:space="0" w:color="auto"/>
            </w:tcBorders>
          </w:tcPr>
          <w:p w:rsidR="00516FFC" w:rsidRPr="000A6862" w:rsidRDefault="00516FFC" w:rsidP="000A6862">
            <w:pPr>
              <w:spacing w:after="0" w:line="240" w:lineRule="auto"/>
              <w:jc w:val="center"/>
              <w:rPr>
                <w:rFonts w:ascii="Times New Roman" w:eastAsia="Calibri" w:hAnsi="Times New Roman" w:cs="Times New Roman"/>
                <w:bCs/>
                <w:sz w:val="26"/>
                <w:szCs w:val="26"/>
                <w:lang w:eastAsia="ru-RU"/>
              </w:rPr>
            </w:pPr>
          </w:p>
          <w:p w:rsidR="00516FFC" w:rsidRPr="000A6862" w:rsidRDefault="00516FFC"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269" w:type="dxa"/>
            <w:tcBorders>
              <w:top w:val="single" w:sz="4" w:space="0" w:color="auto"/>
              <w:left w:val="single" w:sz="4" w:space="0" w:color="auto"/>
              <w:bottom w:val="single" w:sz="4" w:space="0" w:color="auto"/>
              <w:right w:val="single" w:sz="4" w:space="0" w:color="auto"/>
            </w:tcBorders>
            <w:hideMark/>
          </w:tcPr>
          <w:p w:rsidR="00516FFC" w:rsidRPr="000A6862" w:rsidRDefault="00516FFC"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по ФИЗО</w:t>
            </w:r>
          </w:p>
        </w:tc>
      </w:tr>
    </w:tbl>
    <w:p w:rsidR="000A6862" w:rsidRDefault="000A6862"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2A02EE" w:rsidRDefault="002A02EE" w:rsidP="000A6862">
      <w:pPr>
        <w:spacing w:after="0" w:line="240" w:lineRule="auto"/>
        <w:jc w:val="both"/>
        <w:rPr>
          <w:rFonts w:ascii="Times New Roman" w:eastAsia="Calibri" w:hAnsi="Times New Roman" w:cs="Times New Roman"/>
          <w:b/>
          <w:bCs/>
          <w:sz w:val="26"/>
          <w:szCs w:val="26"/>
          <w:lang w:eastAsia="ru-RU"/>
        </w:rPr>
      </w:pPr>
    </w:p>
    <w:p w:rsidR="00837299" w:rsidRPr="002A02EE" w:rsidRDefault="00837299" w:rsidP="005E5311">
      <w:pPr>
        <w:spacing w:after="0" w:line="240" w:lineRule="auto"/>
        <w:rPr>
          <w:rFonts w:ascii="Times New Roman" w:eastAsia="Calibri" w:hAnsi="Times New Roman" w:cs="Times New Roman"/>
          <w:b/>
          <w:bCs/>
          <w:i/>
          <w:sz w:val="56"/>
          <w:szCs w:val="56"/>
          <w:lang w:eastAsia="ru-RU"/>
        </w:rPr>
      </w:pPr>
    </w:p>
    <w:sectPr w:rsidR="00837299" w:rsidRPr="002A02EE" w:rsidSect="002A0A8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F9D" w:rsidRDefault="00120F9D" w:rsidP="00976D7E">
      <w:pPr>
        <w:spacing w:after="0" w:line="240" w:lineRule="auto"/>
      </w:pPr>
      <w:r>
        <w:separator/>
      </w:r>
    </w:p>
  </w:endnote>
  <w:endnote w:type="continuationSeparator" w:id="0">
    <w:p w:rsidR="00120F9D" w:rsidRDefault="00120F9D" w:rsidP="00976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77827"/>
      <w:docPartObj>
        <w:docPartGallery w:val="Page Numbers (Bottom of Page)"/>
        <w:docPartUnique/>
      </w:docPartObj>
    </w:sdtPr>
    <w:sdtContent>
      <w:p w:rsidR="00D62BF6" w:rsidRDefault="00D62BF6">
        <w:pPr>
          <w:pStyle w:val="a9"/>
          <w:jc w:val="right"/>
        </w:pPr>
        <w:fldSimple w:instr="PAGE   \* MERGEFORMAT">
          <w:r w:rsidR="009E1BCC">
            <w:rPr>
              <w:noProof/>
            </w:rPr>
            <w:t>37</w:t>
          </w:r>
        </w:fldSimple>
      </w:p>
    </w:sdtContent>
  </w:sdt>
  <w:p w:rsidR="00D62BF6" w:rsidRDefault="00D62B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F9D" w:rsidRDefault="00120F9D" w:rsidP="00976D7E">
      <w:pPr>
        <w:spacing w:after="0" w:line="240" w:lineRule="auto"/>
      </w:pPr>
      <w:r>
        <w:separator/>
      </w:r>
    </w:p>
  </w:footnote>
  <w:footnote w:type="continuationSeparator" w:id="0">
    <w:p w:rsidR="00120F9D" w:rsidRDefault="00120F9D" w:rsidP="00976D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1428"/>
        </w:tabs>
        <w:ind w:left="1428" w:hanging="360"/>
      </w:pPr>
      <w:rPr>
        <w:rFonts w:ascii="Symbol" w:hAnsi="Symbol"/>
        <w:color w:val="auto"/>
      </w:rPr>
    </w:lvl>
  </w:abstractNum>
  <w:abstractNum w:abstractNumId="1">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2">
    <w:nsid w:val="0000000A"/>
    <w:multiLevelType w:val="singleLevel"/>
    <w:tmpl w:val="0000000A"/>
    <w:name w:val="WW8Num9"/>
    <w:lvl w:ilvl="0">
      <w:start w:val="1"/>
      <w:numFmt w:val="bullet"/>
      <w:lvlText w:val=""/>
      <w:lvlJc w:val="left"/>
      <w:pPr>
        <w:tabs>
          <w:tab w:val="num" w:pos="1080"/>
        </w:tabs>
        <w:ind w:left="1080" w:hanging="360"/>
      </w:pPr>
      <w:rPr>
        <w:rFonts w:ascii="Symbol" w:hAnsi="Symbol" w:cs="Symbol"/>
      </w:rPr>
    </w:lvl>
  </w:abstractNum>
  <w:abstractNum w:abstractNumId="3">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4">
    <w:nsid w:val="033004FE"/>
    <w:multiLevelType w:val="hybridMultilevel"/>
    <w:tmpl w:val="44FE19B0"/>
    <w:lvl w:ilvl="0" w:tplc="2028E448">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C31B66"/>
    <w:multiLevelType w:val="multilevel"/>
    <w:tmpl w:val="7B46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B351F"/>
    <w:multiLevelType w:val="hybridMultilevel"/>
    <w:tmpl w:val="3E60601A"/>
    <w:lvl w:ilvl="0" w:tplc="2A64A738">
      <w:start w:val="1"/>
      <w:numFmt w:val="bullet"/>
      <w:lvlText w:val=""/>
      <w:lvlJc w:val="left"/>
      <w:pPr>
        <w:tabs>
          <w:tab w:val="num" w:pos="720"/>
        </w:tabs>
        <w:ind w:left="720" w:hanging="360"/>
      </w:pPr>
      <w:rPr>
        <w:rFonts w:ascii="Wingdings" w:hAnsi="Wingdings" w:hint="default"/>
      </w:rPr>
    </w:lvl>
    <w:lvl w:ilvl="1" w:tplc="944222B0">
      <w:start w:val="1"/>
      <w:numFmt w:val="bullet"/>
      <w:lvlText w:val=""/>
      <w:lvlJc w:val="left"/>
      <w:pPr>
        <w:tabs>
          <w:tab w:val="num" w:pos="1440"/>
        </w:tabs>
        <w:ind w:left="1440" w:hanging="360"/>
      </w:pPr>
      <w:rPr>
        <w:rFonts w:ascii="Wingdings" w:hAnsi="Wingdings" w:hint="default"/>
      </w:rPr>
    </w:lvl>
    <w:lvl w:ilvl="2" w:tplc="1E5AB5F4" w:tentative="1">
      <w:start w:val="1"/>
      <w:numFmt w:val="bullet"/>
      <w:lvlText w:val=""/>
      <w:lvlJc w:val="left"/>
      <w:pPr>
        <w:tabs>
          <w:tab w:val="num" w:pos="2160"/>
        </w:tabs>
        <w:ind w:left="2160" w:hanging="360"/>
      </w:pPr>
      <w:rPr>
        <w:rFonts w:ascii="Wingdings" w:hAnsi="Wingdings" w:hint="default"/>
      </w:rPr>
    </w:lvl>
    <w:lvl w:ilvl="3" w:tplc="F1BC4104" w:tentative="1">
      <w:start w:val="1"/>
      <w:numFmt w:val="bullet"/>
      <w:lvlText w:val=""/>
      <w:lvlJc w:val="left"/>
      <w:pPr>
        <w:tabs>
          <w:tab w:val="num" w:pos="2880"/>
        </w:tabs>
        <w:ind w:left="2880" w:hanging="360"/>
      </w:pPr>
      <w:rPr>
        <w:rFonts w:ascii="Wingdings" w:hAnsi="Wingdings" w:hint="default"/>
      </w:rPr>
    </w:lvl>
    <w:lvl w:ilvl="4" w:tplc="BEE4C9B8" w:tentative="1">
      <w:start w:val="1"/>
      <w:numFmt w:val="bullet"/>
      <w:lvlText w:val=""/>
      <w:lvlJc w:val="left"/>
      <w:pPr>
        <w:tabs>
          <w:tab w:val="num" w:pos="3600"/>
        </w:tabs>
        <w:ind w:left="3600" w:hanging="360"/>
      </w:pPr>
      <w:rPr>
        <w:rFonts w:ascii="Wingdings" w:hAnsi="Wingdings" w:hint="default"/>
      </w:rPr>
    </w:lvl>
    <w:lvl w:ilvl="5" w:tplc="4AAC15EC" w:tentative="1">
      <w:start w:val="1"/>
      <w:numFmt w:val="bullet"/>
      <w:lvlText w:val=""/>
      <w:lvlJc w:val="left"/>
      <w:pPr>
        <w:tabs>
          <w:tab w:val="num" w:pos="4320"/>
        </w:tabs>
        <w:ind w:left="4320" w:hanging="360"/>
      </w:pPr>
      <w:rPr>
        <w:rFonts w:ascii="Wingdings" w:hAnsi="Wingdings" w:hint="default"/>
      </w:rPr>
    </w:lvl>
    <w:lvl w:ilvl="6" w:tplc="3CB8E83A" w:tentative="1">
      <w:start w:val="1"/>
      <w:numFmt w:val="bullet"/>
      <w:lvlText w:val=""/>
      <w:lvlJc w:val="left"/>
      <w:pPr>
        <w:tabs>
          <w:tab w:val="num" w:pos="5040"/>
        </w:tabs>
        <w:ind w:left="5040" w:hanging="360"/>
      </w:pPr>
      <w:rPr>
        <w:rFonts w:ascii="Wingdings" w:hAnsi="Wingdings" w:hint="default"/>
      </w:rPr>
    </w:lvl>
    <w:lvl w:ilvl="7" w:tplc="8C0061D8" w:tentative="1">
      <w:start w:val="1"/>
      <w:numFmt w:val="bullet"/>
      <w:lvlText w:val=""/>
      <w:lvlJc w:val="left"/>
      <w:pPr>
        <w:tabs>
          <w:tab w:val="num" w:pos="5760"/>
        </w:tabs>
        <w:ind w:left="5760" w:hanging="360"/>
      </w:pPr>
      <w:rPr>
        <w:rFonts w:ascii="Wingdings" w:hAnsi="Wingdings" w:hint="default"/>
      </w:rPr>
    </w:lvl>
    <w:lvl w:ilvl="8" w:tplc="34C24B10" w:tentative="1">
      <w:start w:val="1"/>
      <w:numFmt w:val="bullet"/>
      <w:lvlText w:val=""/>
      <w:lvlJc w:val="left"/>
      <w:pPr>
        <w:tabs>
          <w:tab w:val="num" w:pos="6480"/>
        </w:tabs>
        <w:ind w:left="6480" w:hanging="360"/>
      </w:pPr>
      <w:rPr>
        <w:rFonts w:ascii="Wingdings" w:hAnsi="Wingdings" w:hint="default"/>
      </w:rPr>
    </w:lvl>
  </w:abstractNum>
  <w:abstractNum w:abstractNumId="7">
    <w:nsid w:val="0D8C5CCD"/>
    <w:multiLevelType w:val="multilevel"/>
    <w:tmpl w:val="C68A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5367D"/>
    <w:multiLevelType w:val="multilevel"/>
    <w:tmpl w:val="CED0AD5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298" w:hanging="720"/>
      </w:pPr>
      <w:rPr>
        <w:rFonts w:cs="Times New Roman" w:hint="default"/>
      </w:rPr>
    </w:lvl>
    <w:lvl w:ilvl="2">
      <w:start w:val="1"/>
      <w:numFmt w:val="decimal"/>
      <w:isLgl/>
      <w:lvlText w:val="%1.%2.%3."/>
      <w:lvlJc w:val="left"/>
      <w:pPr>
        <w:ind w:left="1658" w:hanging="720"/>
      </w:pPr>
      <w:rPr>
        <w:rFonts w:cs="Times New Roman" w:hint="default"/>
      </w:rPr>
    </w:lvl>
    <w:lvl w:ilvl="3">
      <w:start w:val="1"/>
      <w:numFmt w:val="decimal"/>
      <w:isLgl/>
      <w:lvlText w:val="%1.%2.%3.%4."/>
      <w:lvlJc w:val="left"/>
      <w:pPr>
        <w:ind w:left="2378" w:hanging="1080"/>
      </w:pPr>
      <w:rPr>
        <w:rFonts w:cs="Times New Roman" w:hint="default"/>
      </w:rPr>
    </w:lvl>
    <w:lvl w:ilvl="4">
      <w:start w:val="1"/>
      <w:numFmt w:val="decimal"/>
      <w:isLgl/>
      <w:lvlText w:val="%1.%2.%3.%4.%5."/>
      <w:lvlJc w:val="left"/>
      <w:pPr>
        <w:ind w:left="2738" w:hanging="1080"/>
      </w:pPr>
      <w:rPr>
        <w:rFonts w:cs="Times New Roman" w:hint="default"/>
      </w:rPr>
    </w:lvl>
    <w:lvl w:ilvl="5">
      <w:start w:val="1"/>
      <w:numFmt w:val="decimal"/>
      <w:isLgl/>
      <w:lvlText w:val="%1.%2.%3.%4.%5.%6."/>
      <w:lvlJc w:val="left"/>
      <w:pPr>
        <w:ind w:left="3458" w:hanging="1440"/>
      </w:pPr>
      <w:rPr>
        <w:rFonts w:cs="Times New Roman" w:hint="default"/>
      </w:rPr>
    </w:lvl>
    <w:lvl w:ilvl="6">
      <w:start w:val="1"/>
      <w:numFmt w:val="decimal"/>
      <w:isLgl/>
      <w:lvlText w:val="%1.%2.%3.%4.%5.%6.%7."/>
      <w:lvlJc w:val="left"/>
      <w:pPr>
        <w:ind w:left="4178" w:hanging="1800"/>
      </w:pPr>
      <w:rPr>
        <w:rFonts w:cs="Times New Roman" w:hint="default"/>
      </w:rPr>
    </w:lvl>
    <w:lvl w:ilvl="7">
      <w:start w:val="1"/>
      <w:numFmt w:val="decimal"/>
      <w:isLgl/>
      <w:lvlText w:val="%1.%2.%3.%4.%5.%6.%7.%8."/>
      <w:lvlJc w:val="left"/>
      <w:pPr>
        <w:ind w:left="4538" w:hanging="1800"/>
      </w:pPr>
      <w:rPr>
        <w:rFonts w:cs="Times New Roman" w:hint="default"/>
      </w:rPr>
    </w:lvl>
    <w:lvl w:ilvl="8">
      <w:start w:val="1"/>
      <w:numFmt w:val="decimal"/>
      <w:isLgl/>
      <w:lvlText w:val="%1.%2.%3.%4.%5.%6.%7.%8.%9."/>
      <w:lvlJc w:val="left"/>
      <w:pPr>
        <w:ind w:left="5258" w:hanging="2160"/>
      </w:pPr>
      <w:rPr>
        <w:rFonts w:cs="Times New Roman" w:hint="default"/>
      </w:rPr>
    </w:lvl>
  </w:abstractNum>
  <w:abstractNum w:abstractNumId="9">
    <w:nsid w:val="1C01134C"/>
    <w:multiLevelType w:val="hybridMultilevel"/>
    <w:tmpl w:val="0722E8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6303B3"/>
    <w:multiLevelType w:val="hybridMultilevel"/>
    <w:tmpl w:val="005C33C2"/>
    <w:lvl w:ilvl="0" w:tplc="65866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0B21348"/>
    <w:multiLevelType w:val="multilevel"/>
    <w:tmpl w:val="E3C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42263"/>
    <w:multiLevelType w:val="hybridMultilevel"/>
    <w:tmpl w:val="860E47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5A97FC6"/>
    <w:multiLevelType w:val="multilevel"/>
    <w:tmpl w:val="64F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FD5FD5"/>
    <w:multiLevelType w:val="hybridMultilevel"/>
    <w:tmpl w:val="67BADA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A362198"/>
    <w:multiLevelType w:val="hybridMultilevel"/>
    <w:tmpl w:val="7EB2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C4C56"/>
    <w:multiLevelType w:val="hybridMultilevel"/>
    <w:tmpl w:val="8C0C3E4C"/>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DC77BB"/>
    <w:multiLevelType w:val="hybridMultilevel"/>
    <w:tmpl w:val="DE3C6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E10B9C"/>
    <w:multiLevelType w:val="hybridMultilevel"/>
    <w:tmpl w:val="30D81666"/>
    <w:lvl w:ilvl="0" w:tplc="0419000F">
      <w:start w:val="1"/>
      <w:numFmt w:val="decimal"/>
      <w:lvlText w:val="%1."/>
      <w:lvlJc w:val="left"/>
      <w:pPr>
        <w:tabs>
          <w:tab w:val="num" w:pos="720"/>
        </w:tabs>
        <w:ind w:left="720" w:hanging="360"/>
      </w:pPr>
    </w:lvl>
    <w:lvl w:ilvl="1" w:tplc="2EC83648">
      <w:start w:val="1"/>
      <w:numFmt w:val="decimal"/>
      <w:lvlText w:val="%2."/>
      <w:lvlJc w:val="left"/>
      <w:pPr>
        <w:tabs>
          <w:tab w:val="num" w:pos="1440"/>
        </w:tabs>
        <w:ind w:left="1440" w:hanging="360"/>
      </w:pPr>
      <w:rPr>
        <w:b w:val="0"/>
        <w:bCs/>
        <w:i w:val="0"/>
        <w:iCs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143D7C"/>
    <w:multiLevelType w:val="hybridMultilevel"/>
    <w:tmpl w:val="F17EF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2546C2E"/>
    <w:multiLevelType w:val="multilevel"/>
    <w:tmpl w:val="CFF0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064B4D"/>
    <w:multiLevelType w:val="hybridMultilevel"/>
    <w:tmpl w:val="2982C7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496B0D"/>
    <w:multiLevelType w:val="hybridMultilevel"/>
    <w:tmpl w:val="5C34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B72DC"/>
    <w:multiLevelType w:val="hybridMultilevel"/>
    <w:tmpl w:val="5D969E7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4">
    <w:nsid w:val="429D4B2F"/>
    <w:multiLevelType w:val="singleLevel"/>
    <w:tmpl w:val="1332A67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5">
    <w:nsid w:val="43CD646F"/>
    <w:multiLevelType w:val="multilevel"/>
    <w:tmpl w:val="8EF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B6605E"/>
    <w:multiLevelType w:val="hybridMultilevel"/>
    <w:tmpl w:val="635AF5A8"/>
    <w:lvl w:ilvl="0" w:tplc="ECD8E394">
      <w:start w:val="1"/>
      <w:numFmt w:val="decimal"/>
      <w:lvlText w:val="%1."/>
      <w:lvlJc w:val="left"/>
      <w:pPr>
        <w:ind w:left="36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5F4006"/>
    <w:multiLevelType w:val="hybridMultilevel"/>
    <w:tmpl w:val="F558F1A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8">
    <w:nsid w:val="4F8C6765"/>
    <w:multiLevelType w:val="hybridMultilevel"/>
    <w:tmpl w:val="AE36E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0F04D62"/>
    <w:multiLevelType w:val="hybridMultilevel"/>
    <w:tmpl w:val="C4AE0252"/>
    <w:lvl w:ilvl="0" w:tplc="0419000F">
      <w:start w:val="1"/>
      <w:numFmt w:val="decimal"/>
      <w:lvlText w:val="%1."/>
      <w:lvlJc w:val="left"/>
      <w:pPr>
        <w:ind w:left="720" w:hanging="360"/>
      </w:pPr>
      <w:rPr>
        <w:rFonts w:hint="default"/>
      </w:rPr>
    </w:lvl>
    <w:lvl w:ilvl="1" w:tplc="5FFCE130">
      <w:start w:val="3"/>
      <w:numFmt w:val="bullet"/>
      <w:lvlText w:val="•"/>
      <w:lvlJc w:val="left"/>
      <w:pPr>
        <w:ind w:left="1860" w:hanging="78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9004CD"/>
    <w:multiLevelType w:val="hybridMultilevel"/>
    <w:tmpl w:val="BAD655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928162A"/>
    <w:multiLevelType w:val="hybridMultilevel"/>
    <w:tmpl w:val="21F4F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D8165CB"/>
    <w:multiLevelType w:val="hybridMultilevel"/>
    <w:tmpl w:val="ADB21012"/>
    <w:lvl w:ilvl="0" w:tplc="0306447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D11DFE"/>
    <w:multiLevelType w:val="multilevel"/>
    <w:tmpl w:val="AF6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0F2E66"/>
    <w:multiLevelType w:val="hybridMultilevel"/>
    <w:tmpl w:val="E8A80546"/>
    <w:lvl w:ilvl="0" w:tplc="D2582730">
      <w:start w:val="1"/>
      <w:numFmt w:val="decimal"/>
      <w:lvlText w:val="%1."/>
      <w:lvlJc w:val="left"/>
      <w:pPr>
        <w:ind w:left="750" w:hanging="390"/>
      </w:pPr>
      <w:rPr>
        <w:rFonts w:eastAsia="Times New Roman" w:cs="Times New Roman"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B94EB7"/>
    <w:multiLevelType w:val="hybridMultilevel"/>
    <w:tmpl w:val="F8707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D17FA8"/>
    <w:multiLevelType w:val="multilevel"/>
    <w:tmpl w:val="644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154EBD"/>
    <w:multiLevelType w:val="hybridMultilevel"/>
    <w:tmpl w:val="CB2E1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0E248D"/>
    <w:multiLevelType w:val="hybridMultilevel"/>
    <w:tmpl w:val="D660C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A643C7"/>
    <w:multiLevelType w:val="multilevel"/>
    <w:tmpl w:val="C9C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E07CBE"/>
    <w:multiLevelType w:val="hybridMultilevel"/>
    <w:tmpl w:val="BE707DD4"/>
    <w:lvl w:ilvl="0" w:tplc="FFFFFFFF">
      <w:start w:val="1"/>
      <w:numFmt w:val="bullet"/>
      <w:lvlText w:val=""/>
      <w:lvlJc w:val="left"/>
      <w:pPr>
        <w:tabs>
          <w:tab w:val="num" w:pos="716"/>
        </w:tabs>
        <w:ind w:left="716" w:hanging="360"/>
      </w:pPr>
      <w:rPr>
        <w:rFonts w:ascii="Wingdings" w:hAnsi="Wingdings" w:hint="default"/>
        <w:position w:val="2"/>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73F54A5E"/>
    <w:multiLevelType w:val="hybridMultilevel"/>
    <w:tmpl w:val="84648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660A49"/>
    <w:multiLevelType w:val="hybridMultilevel"/>
    <w:tmpl w:val="1018B2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798B0900"/>
    <w:multiLevelType w:val="hybridMultilevel"/>
    <w:tmpl w:val="1B84FE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C35FB4"/>
    <w:multiLevelType w:val="multilevel"/>
    <w:tmpl w:val="A38C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387F6B"/>
    <w:multiLevelType w:val="hybridMultilevel"/>
    <w:tmpl w:val="0F6CE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B277F"/>
    <w:multiLevelType w:val="hybridMultilevel"/>
    <w:tmpl w:val="FB3E00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1"/>
  </w:num>
  <w:num w:numId="7">
    <w:abstractNumId w:val="23"/>
  </w:num>
  <w:num w:numId="8">
    <w:abstractNumId w:val="19"/>
  </w:num>
  <w:num w:numId="9">
    <w:abstractNumId w:val="32"/>
  </w:num>
  <w:num w:numId="10">
    <w:abstractNumId w:val="11"/>
  </w:num>
  <w:num w:numId="11">
    <w:abstractNumId w:val="33"/>
  </w:num>
  <w:num w:numId="12">
    <w:abstractNumId w:val="20"/>
  </w:num>
  <w:num w:numId="13">
    <w:abstractNumId w:val="28"/>
  </w:num>
  <w:num w:numId="14">
    <w:abstractNumId w:val="4"/>
  </w:num>
  <w:num w:numId="15">
    <w:abstractNumId w:val="43"/>
  </w:num>
  <w:num w:numId="16">
    <w:abstractNumId w:val="22"/>
  </w:num>
  <w:num w:numId="17">
    <w:abstractNumId w:val="29"/>
  </w:num>
  <w:num w:numId="18">
    <w:abstractNumId w:val="9"/>
  </w:num>
  <w:num w:numId="19">
    <w:abstractNumId w:val="39"/>
  </w:num>
  <w:num w:numId="20">
    <w:abstractNumId w:val="44"/>
  </w:num>
  <w:num w:numId="21">
    <w:abstractNumId w:val="36"/>
  </w:num>
  <w:num w:numId="22">
    <w:abstractNumId w:val="13"/>
  </w:num>
  <w:num w:numId="23">
    <w:abstractNumId w:val="7"/>
  </w:num>
  <w:num w:numId="24">
    <w:abstractNumId w:val="5"/>
  </w:num>
  <w:num w:numId="25">
    <w:abstractNumId w:val="25"/>
  </w:num>
  <w:num w:numId="26">
    <w:abstractNumId w:val="14"/>
  </w:num>
  <w:num w:numId="27">
    <w:abstractNumId w:val="17"/>
  </w:num>
  <w:num w:numId="28">
    <w:abstractNumId w:val="15"/>
  </w:num>
  <w:num w:numId="29">
    <w:abstractNumId w:val="41"/>
  </w:num>
  <w:num w:numId="30">
    <w:abstractNumId w:val="45"/>
  </w:num>
  <w:num w:numId="31">
    <w:abstractNumId w:val="12"/>
  </w:num>
  <w:num w:numId="32">
    <w:abstractNumId w:val="10"/>
  </w:num>
  <w:num w:numId="33">
    <w:abstractNumId w:val="27"/>
  </w:num>
  <w:num w:numId="34">
    <w:abstractNumId w:val="3"/>
  </w:num>
  <w:num w:numId="35">
    <w:abstractNumId w:val="2"/>
  </w:num>
  <w:num w:numId="36">
    <w:abstractNumId w:val="1"/>
  </w:num>
  <w:num w:numId="37">
    <w:abstractNumId w:val="0"/>
  </w:num>
  <w:num w:numId="38">
    <w:abstractNumId w:val="26"/>
  </w:num>
  <w:num w:numId="39">
    <w:abstractNumId w:val="46"/>
  </w:num>
  <w:num w:numId="40">
    <w:abstractNumId w:val="30"/>
  </w:num>
  <w:num w:numId="41">
    <w:abstractNumId w:val="35"/>
  </w:num>
  <w:num w:numId="42">
    <w:abstractNumId w:val="18"/>
  </w:num>
  <w:num w:numId="43">
    <w:abstractNumId w:val="6"/>
  </w:num>
  <w:num w:numId="44">
    <w:abstractNumId w:val="16"/>
  </w:num>
  <w:num w:numId="45">
    <w:abstractNumId w:val="34"/>
  </w:num>
  <w:num w:numId="46">
    <w:abstractNumId w:val="37"/>
  </w:num>
  <w:num w:numId="47">
    <w:abstractNumId w:val="24"/>
    <w:lvlOverride w:ilvl="0">
      <w:startOverride w:val="1"/>
    </w:lvlOverride>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2EFA"/>
    <w:rsid w:val="00024C48"/>
    <w:rsid w:val="00032965"/>
    <w:rsid w:val="000452D8"/>
    <w:rsid w:val="00053A47"/>
    <w:rsid w:val="000612E6"/>
    <w:rsid w:val="00062DDF"/>
    <w:rsid w:val="00064650"/>
    <w:rsid w:val="00066DE0"/>
    <w:rsid w:val="00081034"/>
    <w:rsid w:val="000A6862"/>
    <w:rsid w:val="000A7DC7"/>
    <w:rsid w:val="000B2412"/>
    <w:rsid w:val="000D4A89"/>
    <w:rsid w:val="000D51F1"/>
    <w:rsid w:val="000E04DE"/>
    <w:rsid w:val="000E1FCA"/>
    <w:rsid w:val="000E3681"/>
    <w:rsid w:val="001043B4"/>
    <w:rsid w:val="001071F5"/>
    <w:rsid w:val="00114727"/>
    <w:rsid w:val="00120F9D"/>
    <w:rsid w:val="00134418"/>
    <w:rsid w:val="00151C45"/>
    <w:rsid w:val="00154133"/>
    <w:rsid w:val="00161915"/>
    <w:rsid w:val="00165565"/>
    <w:rsid w:val="00180DE8"/>
    <w:rsid w:val="00196E24"/>
    <w:rsid w:val="001E3C69"/>
    <w:rsid w:val="0020151F"/>
    <w:rsid w:val="00215E5D"/>
    <w:rsid w:val="0022133F"/>
    <w:rsid w:val="00230915"/>
    <w:rsid w:val="002373EE"/>
    <w:rsid w:val="002376C6"/>
    <w:rsid w:val="00245FF7"/>
    <w:rsid w:val="00266DC1"/>
    <w:rsid w:val="00270C09"/>
    <w:rsid w:val="00271E5C"/>
    <w:rsid w:val="00272926"/>
    <w:rsid w:val="00283BB6"/>
    <w:rsid w:val="00291C2C"/>
    <w:rsid w:val="002A02EE"/>
    <w:rsid w:val="002A0A8E"/>
    <w:rsid w:val="002C1892"/>
    <w:rsid w:val="002C40C3"/>
    <w:rsid w:val="002F1C0E"/>
    <w:rsid w:val="00307587"/>
    <w:rsid w:val="0032360A"/>
    <w:rsid w:val="0032486F"/>
    <w:rsid w:val="003400CA"/>
    <w:rsid w:val="0034024F"/>
    <w:rsid w:val="0034031A"/>
    <w:rsid w:val="0034544E"/>
    <w:rsid w:val="00352C85"/>
    <w:rsid w:val="00363972"/>
    <w:rsid w:val="0037131E"/>
    <w:rsid w:val="00374CE4"/>
    <w:rsid w:val="00375FA9"/>
    <w:rsid w:val="00380245"/>
    <w:rsid w:val="00381025"/>
    <w:rsid w:val="003907A1"/>
    <w:rsid w:val="00395030"/>
    <w:rsid w:val="003971F9"/>
    <w:rsid w:val="003B0A49"/>
    <w:rsid w:val="003C0CC8"/>
    <w:rsid w:val="003C1E55"/>
    <w:rsid w:val="003C27CF"/>
    <w:rsid w:val="003C3773"/>
    <w:rsid w:val="003C7E00"/>
    <w:rsid w:val="003E69E4"/>
    <w:rsid w:val="00406D0F"/>
    <w:rsid w:val="00426223"/>
    <w:rsid w:val="0043119C"/>
    <w:rsid w:val="00433AF7"/>
    <w:rsid w:val="00437FFB"/>
    <w:rsid w:val="00451BE3"/>
    <w:rsid w:val="00454BC9"/>
    <w:rsid w:val="0047062F"/>
    <w:rsid w:val="00487170"/>
    <w:rsid w:val="00487D4F"/>
    <w:rsid w:val="00491BB3"/>
    <w:rsid w:val="004A6F98"/>
    <w:rsid w:val="004B2AEA"/>
    <w:rsid w:val="004B41BE"/>
    <w:rsid w:val="004B6809"/>
    <w:rsid w:val="004C5F9B"/>
    <w:rsid w:val="004D2710"/>
    <w:rsid w:val="004D2B06"/>
    <w:rsid w:val="004D2C5C"/>
    <w:rsid w:val="004D39AF"/>
    <w:rsid w:val="004D48EF"/>
    <w:rsid w:val="004D5216"/>
    <w:rsid w:val="004E4358"/>
    <w:rsid w:val="004E660C"/>
    <w:rsid w:val="00501794"/>
    <w:rsid w:val="00506352"/>
    <w:rsid w:val="005066BF"/>
    <w:rsid w:val="00516FFC"/>
    <w:rsid w:val="00523CD6"/>
    <w:rsid w:val="00524939"/>
    <w:rsid w:val="00524A0D"/>
    <w:rsid w:val="005306BC"/>
    <w:rsid w:val="00540D72"/>
    <w:rsid w:val="00575831"/>
    <w:rsid w:val="005766CE"/>
    <w:rsid w:val="00596023"/>
    <w:rsid w:val="00597F4E"/>
    <w:rsid w:val="005A2864"/>
    <w:rsid w:val="005A6EFF"/>
    <w:rsid w:val="005B2E5E"/>
    <w:rsid w:val="005B3378"/>
    <w:rsid w:val="005B741E"/>
    <w:rsid w:val="005D564C"/>
    <w:rsid w:val="005E5311"/>
    <w:rsid w:val="005F4A95"/>
    <w:rsid w:val="006033F1"/>
    <w:rsid w:val="00606DB8"/>
    <w:rsid w:val="006237F8"/>
    <w:rsid w:val="00633134"/>
    <w:rsid w:val="006476A5"/>
    <w:rsid w:val="00653187"/>
    <w:rsid w:val="00655E70"/>
    <w:rsid w:val="00666A23"/>
    <w:rsid w:val="00666C66"/>
    <w:rsid w:val="00680CFA"/>
    <w:rsid w:val="006847EA"/>
    <w:rsid w:val="0069525F"/>
    <w:rsid w:val="0069684D"/>
    <w:rsid w:val="006A4039"/>
    <w:rsid w:val="006A4EA3"/>
    <w:rsid w:val="006A64B4"/>
    <w:rsid w:val="006A7740"/>
    <w:rsid w:val="006B7773"/>
    <w:rsid w:val="006C3C7E"/>
    <w:rsid w:val="006D1959"/>
    <w:rsid w:val="006D1AF8"/>
    <w:rsid w:val="006D6067"/>
    <w:rsid w:val="006D67A3"/>
    <w:rsid w:val="006E4183"/>
    <w:rsid w:val="006E56A3"/>
    <w:rsid w:val="006F6916"/>
    <w:rsid w:val="0070092F"/>
    <w:rsid w:val="00712159"/>
    <w:rsid w:val="00714425"/>
    <w:rsid w:val="00714980"/>
    <w:rsid w:val="00725788"/>
    <w:rsid w:val="00725DEC"/>
    <w:rsid w:val="00731CDB"/>
    <w:rsid w:val="00734139"/>
    <w:rsid w:val="00735BBC"/>
    <w:rsid w:val="00740F47"/>
    <w:rsid w:val="00742219"/>
    <w:rsid w:val="007553B9"/>
    <w:rsid w:val="0075713B"/>
    <w:rsid w:val="00760805"/>
    <w:rsid w:val="00761D1B"/>
    <w:rsid w:val="00787C13"/>
    <w:rsid w:val="007B4A20"/>
    <w:rsid w:val="007B61FB"/>
    <w:rsid w:val="007D238D"/>
    <w:rsid w:val="007E38AC"/>
    <w:rsid w:val="007F07A2"/>
    <w:rsid w:val="007F0C13"/>
    <w:rsid w:val="008007FE"/>
    <w:rsid w:val="00805145"/>
    <w:rsid w:val="00825C99"/>
    <w:rsid w:val="00837299"/>
    <w:rsid w:val="008433EA"/>
    <w:rsid w:val="00846D96"/>
    <w:rsid w:val="008701B1"/>
    <w:rsid w:val="00872130"/>
    <w:rsid w:val="008819D8"/>
    <w:rsid w:val="0089355A"/>
    <w:rsid w:val="008A04A3"/>
    <w:rsid w:val="008E0619"/>
    <w:rsid w:val="008F5C34"/>
    <w:rsid w:val="00920670"/>
    <w:rsid w:val="0092661F"/>
    <w:rsid w:val="009334D5"/>
    <w:rsid w:val="00940A46"/>
    <w:rsid w:val="00944A7F"/>
    <w:rsid w:val="00945272"/>
    <w:rsid w:val="00954362"/>
    <w:rsid w:val="00964D52"/>
    <w:rsid w:val="00966B9B"/>
    <w:rsid w:val="00971A50"/>
    <w:rsid w:val="00976D7E"/>
    <w:rsid w:val="00977ED7"/>
    <w:rsid w:val="0098204D"/>
    <w:rsid w:val="00982C04"/>
    <w:rsid w:val="00990DDA"/>
    <w:rsid w:val="00994588"/>
    <w:rsid w:val="009B5C84"/>
    <w:rsid w:val="009D0BB9"/>
    <w:rsid w:val="009E1BCC"/>
    <w:rsid w:val="009E241E"/>
    <w:rsid w:val="009E3C79"/>
    <w:rsid w:val="009F3422"/>
    <w:rsid w:val="00A1407E"/>
    <w:rsid w:val="00A23F11"/>
    <w:rsid w:val="00A40D83"/>
    <w:rsid w:val="00A46981"/>
    <w:rsid w:val="00A46E70"/>
    <w:rsid w:val="00A470A8"/>
    <w:rsid w:val="00A576D5"/>
    <w:rsid w:val="00A71B79"/>
    <w:rsid w:val="00A92E72"/>
    <w:rsid w:val="00AA42FD"/>
    <w:rsid w:val="00AA4783"/>
    <w:rsid w:val="00AE76CB"/>
    <w:rsid w:val="00AF6F9A"/>
    <w:rsid w:val="00B06932"/>
    <w:rsid w:val="00B15C88"/>
    <w:rsid w:val="00B16322"/>
    <w:rsid w:val="00B16A9A"/>
    <w:rsid w:val="00B30D84"/>
    <w:rsid w:val="00B3253E"/>
    <w:rsid w:val="00B41415"/>
    <w:rsid w:val="00B46999"/>
    <w:rsid w:val="00B516B8"/>
    <w:rsid w:val="00B519EA"/>
    <w:rsid w:val="00B6004B"/>
    <w:rsid w:val="00B63C98"/>
    <w:rsid w:val="00B7278E"/>
    <w:rsid w:val="00B72EFA"/>
    <w:rsid w:val="00B7663B"/>
    <w:rsid w:val="00B81A60"/>
    <w:rsid w:val="00B82435"/>
    <w:rsid w:val="00BA4442"/>
    <w:rsid w:val="00BD1531"/>
    <w:rsid w:val="00BD455F"/>
    <w:rsid w:val="00BE3D14"/>
    <w:rsid w:val="00BE5810"/>
    <w:rsid w:val="00C111E6"/>
    <w:rsid w:val="00C16385"/>
    <w:rsid w:val="00C20765"/>
    <w:rsid w:val="00C23845"/>
    <w:rsid w:val="00C25968"/>
    <w:rsid w:val="00C276DA"/>
    <w:rsid w:val="00C36FA8"/>
    <w:rsid w:val="00C4435E"/>
    <w:rsid w:val="00C452A4"/>
    <w:rsid w:val="00C53A30"/>
    <w:rsid w:val="00C6603D"/>
    <w:rsid w:val="00C71EFD"/>
    <w:rsid w:val="00C83243"/>
    <w:rsid w:val="00C905C5"/>
    <w:rsid w:val="00C962FB"/>
    <w:rsid w:val="00CA70DD"/>
    <w:rsid w:val="00CB6CBD"/>
    <w:rsid w:val="00CD3E1A"/>
    <w:rsid w:val="00CD6F10"/>
    <w:rsid w:val="00CE2BBE"/>
    <w:rsid w:val="00CF0E19"/>
    <w:rsid w:val="00CF1551"/>
    <w:rsid w:val="00CF2FA0"/>
    <w:rsid w:val="00CF728D"/>
    <w:rsid w:val="00D04375"/>
    <w:rsid w:val="00D15493"/>
    <w:rsid w:val="00D178C7"/>
    <w:rsid w:val="00D26467"/>
    <w:rsid w:val="00D570FD"/>
    <w:rsid w:val="00D62BF6"/>
    <w:rsid w:val="00D64F66"/>
    <w:rsid w:val="00D8599A"/>
    <w:rsid w:val="00D865F0"/>
    <w:rsid w:val="00D86DBA"/>
    <w:rsid w:val="00D87AD2"/>
    <w:rsid w:val="00D92258"/>
    <w:rsid w:val="00DB1F3E"/>
    <w:rsid w:val="00DB6B7E"/>
    <w:rsid w:val="00DD0713"/>
    <w:rsid w:val="00DD24BE"/>
    <w:rsid w:val="00DF03BF"/>
    <w:rsid w:val="00DF16B4"/>
    <w:rsid w:val="00E0322C"/>
    <w:rsid w:val="00E11ACF"/>
    <w:rsid w:val="00E216F0"/>
    <w:rsid w:val="00E3043D"/>
    <w:rsid w:val="00E30A42"/>
    <w:rsid w:val="00E347A3"/>
    <w:rsid w:val="00E540A8"/>
    <w:rsid w:val="00E64B3D"/>
    <w:rsid w:val="00E65C47"/>
    <w:rsid w:val="00E6734D"/>
    <w:rsid w:val="00E75525"/>
    <w:rsid w:val="00EB2AC2"/>
    <w:rsid w:val="00EB4E7F"/>
    <w:rsid w:val="00EB5CD3"/>
    <w:rsid w:val="00ED7DC3"/>
    <w:rsid w:val="00EE0F1E"/>
    <w:rsid w:val="00EE21E7"/>
    <w:rsid w:val="00EF3B83"/>
    <w:rsid w:val="00EF4788"/>
    <w:rsid w:val="00EF5D2C"/>
    <w:rsid w:val="00F106DA"/>
    <w:rsid w:val="00F21980"/>
    <w:rsid w:val="00F30E82"/>
    <w:rsid w:val="00F32B10"/>
    <w:rsid w:val="00F53D33"/>
    <w:rsid w:val="00F81A4B"/>
    <w:rsid w:val="00F8361C"/>
    <w:rsid w:val="00F84C93"/>
    <w:rsid w:val="00F941CF"/>
    <w:rsid w:val="00FB1C08"/>
    <w:rsid w:val="00FC4ECF"/>
    <w:rsid w:val="00FD0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8E"/>
  </w:style>
  <w:style w:type="paragraph" w:styleId="1">
    <w:name w:val="heading 1"/>
    <w:basedOn w:val="a"/>
    <w:next w:val="a"/>
    <w:link w:val="10"/>
    <w:uiPriority w:val="9"/>
    <w:qFormat/>
    <w:rsid w:val="00C45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qFormat/>
    <w:rsid w:val="00032965"/>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Times New Roman" w:hAnsi="Times New Roman" w:cs="Times New Roman"/>
      <w:i/>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link w:val="2"/>
    <w:rsid w:val="00032965"/>
    <w:rPr>
      <w:rFonts w:ascii="Times New Roman" w:eastAsia="Times New Roman" w:hAnsi="Times New Roman" w:cs="Times New Roman"/>
      <w:i/>
      <w:sz w:val="28"/>
      <w:szCs w:val="28"/>
      <w:u w:val="single"/>
      <w:shd w:val="clear" w:color="auto" w:fill="FFFFFF"/>
      <w:lang w:eastAsia="ru-RU"/>
    </w:rPr>
  </w:style>
  <w:style w:type="paragraph" w:styleId="a3">
    <w:name w:val="Balloon Text"/>
    <w:basedOn w:val="a"/>
    <w:link w:val="a4"/>
    <w:uiPriority w:val="99"/>
    <w:semiHidden/>
    <w:unhideWhenUsed/>
    <w:rsid w:val="00EF5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D2C"/>
    <w:rPr>
      <w:rFonts w:ascii="Tahoma" w:hAnsi="Tahoma" w:cs="Tahoma"/>
      <w:sz w:val="16"/>
      <w:szCs w:val="16"/>
    </w:rPr>
  </w:style>
  <w:style w:type="table" w:styleId="a5">
    <w:name w:val="Table Grid"/>
    <w:basedOn w:val="a1"/>
    <w:uiPriority w:val="59"/>
    <w:rsid w:val="00E75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65565"/>
  </w:style>
  <w:style w:type="character" w:styleId="a6">
    <w:name w:val="line number"/>
    <w:basedOn w:val="a0"/>
    <w:uiPriority w:val="99"/>
    <w:semiHidden/>
    <w:unhideWhenUsed/>
    <w:rsid w:val="00976D7E"/>
  </w:style>
  <w:style w:type="paragraph" w:styleId="a7">
    <w:name w:val="header"/>
    <w:basedOn w:val="a"/>
    <w:link w:val="a8"/>
    <w:uiPriority w:val="99"/>
    <w:unhideWhenUsed/>
    <w:rsid w:val="00976D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6D7E"/>
  </w:style>
  <w:style w:type="paragraph" w:styleId="a9">
    <w:name w:val="footer"/>
    <w:basedOn w:val="a"/>
    <w:link w:val="aa"/>
    <w:uiPriority w:val="99"/>
    <w:unhideWhenUsed/>
    <w:rsid w:val="00976D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6D7E"/>
  </w:style>
  <w:style w:type="paragraph" w:styleId="ab">
    <w:name w:val="List Paragraph"/>
    <w:basedOn w:val="a"/>
    <w:uiPriority w:val="34"/>
    <w:qFormat/>
    <w:rsid w:val="00D92258"/>
    <w:pPr>
      <w:ind w:left="720"/>
      <w:contextualSpacing/>
    </w:pPr>
  </w:style>
  <w:style w:type="character" w:customStyle="1" w:styleId="20">
    <w:name w:val="Заголовок 2 Знак"/>
    <w:basedOn w:val="a0"/>
    <w:link w:val="2"/>
    <w:uiPriority w:val="9"/>
    <w:semiHidden/>
    <w:rsid w:val="00032965"/>
    <w:rPr>
      <w:rFonts w:asciiTheme="majorHAnsi" w:eastAsiaTheme="majorEastAsia" w:hAnsiTheme="majorHAnsi" w:cstheme="majorBidi"/>
      <w:b/>
      <w:bCs/>
      <w:color w:val="4F81BD" w:themeColor="accent1"/>
      <w:sz w:val="26"/>
      <w:szCs w:val="26"/>
    </w:rPr>
  </w:style>
  <w:style w:type="paragraph" w:styleId="ac">
    <w:name w:val="No Spacing"/>
    <w:uiPriority w:val="1"/>
    <w:qFormat/>
    <w:rsid w:val="00032965"/>
    <w:pPr>
      <w:spacing w:after="0" w:line="240" w:lineRule="auto"/>
    </w:pPr>
  </w:style>
  <w:style w:type="paragraph" w:styleId="ad">
    <w:name w:val="Normal (Web)"/>
    <w:aliases w:val="Обычный (Web)"/>
    <w:basedOn w:val="a"/>
    <w:link w:val="ae"/>
    <w:uiPriority w:val="99"/>
    <w:unhideWhenUsed/>
    <w:rsid w:val="00032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Web) Знак"/>
    <w:link w:val="ad"/>
    <w:uiPriority w:val="99"/>
    <w:rsid w:val="00032965"/>
    <w:rPr>
      <w:rFonts w:ascii="Times New Roman" w:eastAsia="Times New Roman" w:hAnsi="Times New Roman" w:cs="Times New Roman"/>
      <w:sz w:val="24"/>
      <w:szCs w:val="24"/>
      <w:lang w:eastAsia="ru-RU"/>
    </w:rPr>
  </w:style>
  <w:style w:type="character" w:styleId="af">
    <w:name w:val="Strong"/>
    <w:uiPriority w:val="22"/>
    <w:qFormat/>
    <w:rsid w:val="00032965"/>
    <w:rPr>
      <w:b/>
      <w:bCs/>
    </w:rPr>
  </w:style>
  <w:style w:type="paragraph" w:styleId="af0">
    <w:name w:val="Body Text Indent"/>
    <w:basedOn w:val="a"/>
    <w:link w:val="af1"/>
    <w:uiPriority w:val="99"/>
    <w:semiHidden/>
    <w:unhideWhenUsed/>
    <w:rsid w:val="00032965"/>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032965"/>
    <w:rPr>
      <w:rFonts w:eastAsiaTheme="minorEastAsia"/>
      <w:lang w:eastAsia="ru-RU"/>
    </w:rPr>
  </w:style>
  <w:style w:type="character" w:styleId="af2">
    <w:name w:val="Emphasis"/>
    <w:uiPriority w:val="20"/>
    <w:qFormat/>
    <w:rsid w:val="00032965"/>
    <w:rPr>
      <w:i/>
      <w:iCs/>
    </w:rPr>
  </w:style>
  <w:style w:type="paragraph" w:customStyle="1" w:styleId="consplusnormal">
    <w:name w:val="consplusnormal"/>
    <w:basedOn w:val="a"/>
    <w:rsid w:val="00032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3296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rsid w:val="00032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965"/>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rsid w:val="00032965"/>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032965"/>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0B2412"/>
    <w:rPr>
      <w:color w:val="0000FF"/>
      <w:u w:val="single"/>
    </w:rPr>
  </w:style>
  <w:style w:type="paragraph" w:styleId="af6">
    <w:name w:val="Title"/>
    <w:basedOn w:val="a"/>
    <w:link w:val="af7"/>
    <w:qFormat/>
    <w:rsid w:val="002A02EE"/>
    <w:pPr>
      <w:spacing w:after="0" w:line="240" w:lineRule="auto"/>
      <w:jc w:val="center"/>
    </w:pPr>
    <w:rPr>
      <w:rFonts w:ascii="Times New Roman" w:eastAsia="Times New Roman" w:hAnsi="Times New Roman" w:cs="Times New Roman"/>
      <w:sz w:val="32"/>
      <w:szCs w:val="24"/>
      <w:lang w:eastAsia="ru-RU"/>
    </w:rPr>
  </w:style>
  <w:style w:type="character" w:customStyle="1" w:styleId="af7">
    <w:name w:val="Название Знак"/>
    <w:basedOn w:val="a0"/>
    <w:link w:val="af6"/>
    <w:rsid w:val="002A02EE"/>
    <w:rPr>
      <w:rFonts w:ascii="Times New Roman" w:eastAsia="Times New Roman" w:hAnsi="Times New Roman" w:cs="Times New Roman"/>
      <w:sz w:val="32"/>
      <w:szCs w:val="24"/>
      <w:lang w:eastAsia="ru-RU"/>
    </w:rPr>
  </w:style>
  <w:style w:type="character" w:customStyle="1" w:styleId="10">
    <w:name w:val="Заголовок 1 Знак"/>
    <w:basedOn w:val="a0"/>
    <w:link w:val="1"/>
    <w:uiPriority w:val="9"/>
    <w:rsid w:val="00C452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35586672">
      <w:bodyDiv w:val="1"/>
      <w:marLeft w:val="0"/>
      <w:marRight w:val="0"/>
      <w:marTop w:val="0"/>
      <w:marBottom w:val="0"/>
      <w:divBdr>
        <w:top w:val="none" w:sz="0" w:space="0" w:color="auto"/>
        <w:left w:val="none" w:sz="0" w:space="0" w:color="auto"/>
        <w:bottom w:val="none" w:sz="0" w:space="0" w:color="auto"/>
        <w:right w:val="none" w:sz="0" w:space="0" w:color="auto"/>
      </w:divBdr>
    </w:div>
    <w:div w:id="775056098">
      <w:bodyDiv w:val="1"/>
      <w:marLeft w:val="0"/>
      <w:marRight w:val="0"/>
      <w:marTop w:val="0"/>
      <w:marBottom w:val="0"/>
      <w:divBdr>
        <w:top w:val="none" w:sz="0" w:space="0" w:color="auto"/>
        <w:left w:val="none" w:sz="0" w:space="0" w:color="auto"/>
        <w:bottom w:val="none" w:sz="0" w:space="0" w:color="auto"/>
        <w:right w:val="none" w:sz="0" w:space="0" w:color="auto"/>
      </w:divBdr>
      <w:divsChild>
        <w:div w:id="436751788">
          <w:marLeft w:val="0"/>
          <w:marRight w:val="0"/>
          <w:marTop w:val="0"/>
          <w:marBottom w:val="0"/>
          <w:divBdr>
            <w:top w:val="none" w:sz="0" w:space="0" w:color="auto"/>
            <w:left w:val="none" w:sz="0" w:space="0" w:color="auto"/>
            <w:bottom w:val="none" w:sz="0" w:space="0" w:color="auto"/>
            <w:right w:val="none" w:sz="0" w:space="0" w:color="auto"/>
          </w:divBdr>
        </w:div>
        <w:div w:id="1720012826">
          <w:marLeft w:val="0"/>
          <w:marRight w:val="0"/>
          <w:marTop w:val="0"/>
          <w:marBottom w:val="0"/>
          <w:divBdr>
            <w:top w:val="none" w:sz="0" w:space="0" w:color="auto"/>
            <w:left w:val="none" w:sz="0" w:space="0" w:color="auto"/>
            <w:bottom w:val="none" w:sz="0" w:space="0" w:color="auto"/>
            <w:right w:val="none" w:sz="0" w:space="0" w:color="auto"/>
          </w:divBdr>
        </w:div>
        <w:div w:id="409741725">
          <w:marLeft w:val="0"/>
          <w:marRight w:val="0"/>
          <w:marTop w:val="0"/>
          <w:marBottom w:val="0"/>
          <w:divBdr>
            <w:top w:val="none" w:sz="0" w:space="0" w:color="auto"/>
            <w:left w:val="none" w:sz="0" w:space="0" w:color="auto"/>
            <w:bottom w:val="none" w:sz="0" w:space="0" w:color="auto"/>
            <w:right w:val="none" w:sz="0" w:space="0" w:color="auto"/>
          </w:divBdr>
        </w:div>
        <w:div w:id="150407667">
          <w:marLeft w:val="0"/>
          <w:marRight w:val="0"/>
          <w:marTop w:val="0"/>
          <w:marBottom w:val="0"/>
          <w:divBdr>
            <w:top w:val="none" w:sz="0" w:space="0" w:color="auto"/>
            <w:left w:val="none" w:sz="0" w:space="0" w:color="auto"/>
            <w:bottom w:val="none" w:sz="0" w:space="0" w:color="auto"/>
            <w:right w:val="none" w:sz="0" w:space="0" w:color="auto"/>
          </w:divBdr>
        </w:div>
      </w:divsChild>
    </w:div>
    <w:div w:id="1318269436">
      <w:bodyDiv w:val="1"/>
      <w:marLeft w:val="0"/>
      <w:marRight w:val="0"/>
      <w:marTop w:val="0"/>
      <w:marBottom w:val="0"/>
      <w:divBdr>
        <w:top w:val="none" w:sz="0" w:space="0" w:color="auto"/>
        <w:left w:val="none" w:sz="0" w:space="0" w:color="auto"/>
        <w:bottom w:val="none" w:sz="0" w:space="0" w:color="auto"/>
        <w:right w:val="none" w:sz="0" w:space="0" w:color="auto"/>
      </w:divBdr>
      <w:divsChild>
        <w:div w:id="2093814253">
          <w:marLeft w:val="0"/>
          <w:marRight w:val="0"/>
          <w:marTop w:val="0"/>
          <w:marBottom w:val="0"/>
          <w:divBdr>
            <w:top w:val="none" w:sz="0" w:space="0" w:color="auto"/>
            <w:left w:val="none" w:sz="0" w:space="0" w:color="auto"/>
            <w:bottom w:val="none" w:sz="0" w:space="0" w:color="auto"/>
            <w:right w:val="none" w:sz="0" w:space="0" w:color="auto"/>
          </w:divBdr>
        </w:div>
        <w:div w:id="781607085">
          <w:marLeft w:val="0"/>
          <w:marRight w:val="0"/>
          <w:marTop w:val="0"/>
          <w:marBottom w:val="0"/>
          <w:divBdr>
            <w:top w:val="none" w:sz="0" w:space="0" w:color="auto"/>
            <w:left w:val="none" w:sz="0" w:space="0" w:color="auto"/>
            <w:bottom w:val="none" w:sz="0" w:space="0" w:color="auto"/>
            <w:right w:val="none" w:sz="0" w:space="0" w:color="auto"/>
          </w:divBdr>
        </w:div>
        <w:div w:id="1739596761">
          <w:marLeft w:val="0"/>
          <w:marRight w:val="0"/>
          <w:marTop w:val="0"/>
          <w:marBottom w:val="0"/>
          <w:divBdr>
            <w:top w:val="none" w:sz="0" w:space="0" w:color="auto"/>
            <w:left w:val="none" w:sz="0" w:space="0" w:color="auto"/>
            <w:bottom w:val="none" w:sz="0" w:space="0" w:color="auto"/>
            <w:right w:val="none" w:sz="0" w:space="0" w:color="auto"/>
          </w:divBdr>
        </w:div>
      </w:divsChild>
    </w:div>
    <w:div w:id="1344476490">
      <w:bodyDiv w:val="1"/>
      <w:marLeft w:val="0"/>
      <w:marRight w:val="0"/>
      <w:marTop w:val="0"/>
      <w:marBottom w:val="0"/>
      <w:divBdr>
        <w:top w:val="none" w:sz="0" w:space="0" w:color="auto"/>
        <w:left w:val="none" w:sz="0" w:space="0" w:color="auto"/>
        <w:bottom w:val="none" w:sz="0" w:space="0" w:color="auto"/>
        <w:right w:val="none" w:sz="0" w:space="0" w:color="auto"/>
      </w:divBdr>
    </w:div>
    <w:div w:id="1837065743">
      <w:bodyDiv w:val="1"/>
      <w:marLeft w:val="0"/>
      <w:marRight w:val="0"/>
      <w:marTop w:val="0"/>
      <w:marBottom w:val="0"/>
      <w:divBdr>
        <w:top w:val="none" w:sz="0" w:space="0" w:color="auto"/>
        <w:left w:val="none" w:sz="0" w:space="0" w:color="auto"/>
        <w:bottom w:val="none" w:sz="0" w:space="0" w:color="auto"/>
        <w:right w:val="none" w:sz="0" w:space="0" w:color="auto"/>
      </w:divBdr>
    </w:div>
    <w:div w:id="1895268309">
      <w:bodyDiv w:val="1"/>
      <w:marLeft w:val="0"/>
      <w:marRight w:val="0"/>
      <w:marTop w:val="0"/>
      <w:marBottom w:val="0"/>
      <w:divBdr>
        <w:top w:val="none" w:sz="0" w:space="0" w:color="auto"/>
        <w:left w:val="none" w:sz="0" w:space="0" w:color="auto"/>
        <w:bottom w:val="none" w:sz="0" w:space="0" w:color="auto"/>
        <w:right w:val="none" w:sz="0" w:space="0" w:color="auto"/>
      </w:divBdr>
    </w:div>
    <w:div w:id="20555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dlya-pedagogov.info/metodicheskij-seminar-sposoby-podderzhki-de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378A-E3DA-4898-A2FA-64751019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46</Pages>
  <Words>10570</Words>
  <Characters>60255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70684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12</cp:revision>
  <cp:lastPrinted>2019-09-05T05:07:00Z</cp:lastPrinted>
  <dcterms:created xsi:type="dcterms:W3CDTF">2019-07-12T02:44:00Z</dcterms:created>
  <dcterms:modified xsi:type="dcterms:W3CDTF">2019-09-05T08:49:00Z</dcterms:modified>
</cp:coreProperties>
</file>