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20" w:rsidRDefault="00A80420"/>
    <w:p w:rsidR="00A80420" w:rsidRDefault="00A80420"/>
    <w:p w:rsidR="00F93218" w:rsidRDefault="002D0117" w:rsidP="002D0117">
      <w:pPr>
        <w:ind w:left="-426"/>
        <w:jc w:val="center"/>
        <w:rPr>
          <w:rFonts w:ascii="Times New Roman" w:hAnsi="Times New Roman" w:cs="Times New Roman"/>
          <w:b/>
          <w:sz w:val="24"/>
        </w:rPr>
      </w:pPr>
      <w:r>
        <w:rPr>
          <w:rFonts w:ascii="Times New Roman" w:eastAsia="Calibri" w:hAnsi="Times New Roman" w:cs="Times New Roman"/>
          <w:b/>
          <w:noProof/>
          <w:sz w:val="28"/>
          <w:szCs w:val="28"/>
          <w:lang w:eastAsia="ru-RU" w:bidi="ar-SA"/>
        </w:rPr>
        <w:drawing>
          <wp:inline distT="0" distB="0" distL="0" distR="0">
            <wp:extent cx="6191250" cy="9382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0" cy="9382125"/>
                    </a:xfrm>
                    <a:prstGeom prst="rect">
                      <a:avLst/>
                    </a:prstGeom>
                    <a:noFill/>
                    <a:ln w="9525">
                      <a:noFill/>
                      <a:miter lim="800000"/>
                      <a:headEnd/>
                      <a:tailEnd/>
                    </a:ln>
                  </pic:spPr>
                </pic:pic>
              </a:graphicData>
            </a:graphic>
          </wp:inline>
        </w:drawing>
      </w:r>
    </w:p>
    <w:p w:rsidR="002D0117" w:rsidRDefault="002D0117" w:rsidP="00DD0D03">
      <w:pPr>
        <w:jc w:val="center"/>
        <w:rPr>
          <w:rFonts w:ascii="Times New Roman" w:hAnsi="Times New Roman" w:cs="Times New Roman"/>
          <w:b/>
          <w:sz w:val="24"/>
        </w:rPr>
      </w:pPr>
    </w:p>
    <w:p w:rsidR="00DD0D03" w:rsidRPr="00706BC6" w:rsidRDefault="00DD0D03" w:rsidP="00DD0D03">
      <w:pPr>
        <w:jc w:val="center"/>
        <w:rPr>
          <w:rFonts w:ascii="Times New Roman" w:hAnsi="Times New Roman" w:cs="Times New Roman"/>
          <w:b/>
          <w:sz w:val="24"/>
        </w:rPr>
      </w:pPr>
      <w:r w:rsidRPr="00706BC6">
        <w:rPr>
          <w:rFonts w:ascii="Times New Roman" w:hAnsi="Times New Roman" w:cs="Times New Roman"/>
          <w:b/>
          <w:sz w:val="24"/>
        </w:rPr>
        <w:lastRenderedPageBreak/>
        <w:t>СОДЕРЖАНИЕ</w:t>
      </w:r>
    </w:p>
    <w:p w:rsidR="00DD0D03" w:rsidRPr="00706BC6" w:rsidRDefault="00DD0D03" w:rsidP="002B1AB5">
      <w:pPr>
        <w:rPr>
          <w:rFonts w:ascii="Times New Roman" w:hAnsi="Times New Roman" w:cs="Times New Roman"/>
          <w:b/>
          <w:sz w:val="28"/>
          <w:szCs w:val="28"/>
        </w:rPr>
      </w:pPr>
    </w:p>
    <w:tbl>
      <w:tblPr>
        <w:tblStyle w:val="a8"/>
        <w:tblW w:w="10333" w:type="dxa"/>
        <w:tblInd w:w="-459" w:type="dxa"/>
        <w:tblLayout w:type="fixed"/>
        <w:tblLook w:val="04A0"/>
      </w:tblPr>
      <w:tblGrid>
        <w:gridCol w:w="993"/>
        <w:gridCol w:w="8079"/>
        <w:gridCol w:w="1261"/>
      </w:tblGrid>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 раздела</w:t>
            </w:r>
          </w:p>
        </w:tc>
        <w:tc>
          <w:tcPr>
            <w:tcW w:w="8079"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Разделы программы</w:t>
            </w:r>
          </w:p>
        </w:tc>
        <w:tc>
          <w:tcPr>
            <w:tcW w:w="1261"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страница</w:t>
            </w:r>
          </w:p>
        </w:tc>
      </w:tr>
      <w:tr w:rsidR="00DD0D03" w:rsidRPr="00706BC6" w:rsidTr="002D621B">
        <w:tc>
          <w:tcPr>
            <w:tcW w:w="10333" w:type="dxa"/>
            <w:gridSpan w:val="3"/>
            <w:shd w:val="clear" w:color="auto" w:fill="F2F2F2" w:themeFill="background1" w:themeFillShade="F2"/>
          </w:tcPr>
          <w:p w:rsidR="00DD0D03" w:rsidRPr="00706BC6" w:rsidRDefault="00F93218" w:rsidP="008A06B1">
            <w:pPr>
              <w:pStyle w:val="a3"/>
              <w:numPr>
                <w:ilvl w:val="0"/>
                <w:numId w:val="26"/>
              </w:numPr>
              <w:rPr>
                <w:rFonts w:ascii="Times New Roman" w:hAnsi="Times New Roman"/>
                <w:b/>
                <w:sz w:val="24"/>
                <w:szCs w:val="24"/>
              </w:rPr>
            </w:pPr>
            <w:r w:rsidRPr="00706BC6">
              <w:rPr>
                <w:rFonts w:ascii="Times New Roman" w:hAnsi="Times New Roman"/>
                <w:b/>
                <w:sz w:val="24"/>
                <w:szCs w:val="24"/>
              </w:rPr>
              <w:t>ЦЕЛЕВОЙ РАЗДЕЛ</w:t>
            </w: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b/>
                <w:bCs/>
                <w:sz w:val="24"/>
                <w:szCs w:val="24"/>
              </w:rPr>
              <w:t>1</w:t>
            </w:r>
            <w:r w:rsidRPr="00706BC6">
              <w:rPr>
                <w:rFonts w:ascii="Times New Roman" w:hAnsi="Times New Roman"/>
                <w:bCs/>
                <w:sz w:val="24"/>
                <w:szCs w:val="24"/>
              </w:rPr>
              <w:t xml:space="preserve">. </w:t>
            </w:r>
            <w:r w:rsidRPr="00706BC6">
              <w:rPr>
                <w:rFonts w:ascii="Times New Roman" w:hAnsi="Times New Roman"/>
                <w:b/>
                <w:bCs/>
                <w:sz w:val="24"/>
                <w:szCs w:val="24"/>
              </w:rPr>
              <w:t>1.</w:t>
            </w:r>
          </w:p>
        </w:tc>
        <w:tc>
          <w:tcPr>
            <w:tcW w:w="8079" w:type="dxa"/>
          </w:tcPr>
          <w:p w:rsidR="00DD0D03" w:rsidRPr="00706BC6" w:rsidRDefault="00DD0D03" w:rsidP="00DD0D03">
            <w:pPr>
              <w:pStyle w:val="a3"/>
              <w:ind w:left="0"/>
              <w:jc w:val="left"/>
              <w:rPr>
                <w:rFonts w:ascii="Times New Roman" w:hAnsi="Times New Roman"/>
                <w:b/>
                <w:sz w:val="24"/>
                <w:szCs w:val="24"/>
              </w:rPr>
            </w:pPr>
            <w:r w:rsidRPr="00706BC6">
              <w:rPr>
                <w:rFonts w:ascii="Times New Roman" w:hAnsi="Times New Roman"/>
                <w:b/>
                <w:bCs/>
                <w:sz w:val="24"/>
                <w:szCs w:val="24"/>
              </w:rPr>
              <w:t>Пояснительная записка</w:t>
            </w:r>
          </w:p>
        </w:tc>
        <w:tc>
          <w:tcPr>
            <w:tcW w:w="1261" w:type="dxa"/>
          </w:tcPr>
          <w:p w:rsidR="00DD0D03" w:rsidRPr="00706BC6" w:rsidRDefault="00193B3F" w:rsidP="00DD0D03">
            <w:pPr>
              <w:pStyle w:val="a3"/>
              <w:ind w:left="0"/>
              <w:rPr>
                <w:rFonts w:ascii="Times New Roman" w:hAnsi="Times New Roman"/>
                <w:sz w:val="24"/>
                <w:szCs w:val="24"/>
              </w:rPr>
            </w:pPr>
            <w:r w:rsidRPr="00706BC6">
              <w:rPr>
                <w:rFonts w:ascii="Times New Roman" w:hAnsi="Times New Roman"/>
                <w:sz w:val="24"/>
                <w:szCs w:val="24"/>
              </w:rPr>
              <w:t>3</w:t>
            </w: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1.1.1.</w:t>
            </w:r>
          </w:p>
        </w:tc>
        <w:tc>
          <w:tcPr>
            <w:tcW w:w="8079" w:type="dxa"/>
          </w:tcPr>
          <w:p w:rsidR="00DD0D03" w:rsidRPr="00706BC6" w:rsidRDefault="00DD0D03" w:rsidP="00DD0D03">
            <w:pPr>
              <w:pStyle w:val="a3"/>
              <w:tabs>
                <w:tab w:val="left" w:pos="1134"/>
              </w:tabs>
              <w:ind w:left="0"/>
              <w:jc w:val="left"/>
              <w:rPr>
                <w:rFonts w:ascii="Times New Roman" w:hAnsi="Times New Roman"/>
                <w:sz w:val="24"/>
                <w:szCs w:val="24"/>
              </w:rPr>
            </w:pPr>
            <w:r w:rsidRPr="00706BC6">
              <w:rPr>
                <w:rFonts w:ascii="Times New Roman" w:hAnsi="Times New Roman"/>
                <w:sz w:val="24"/>
                <w:szCs w:val="24"/>
              </w:rPr>
              <w:t xml:space="preserve">Цели и </w:t>
            </w:r>
            <w:r w:rsidR="00F93218" w:rsidRPr="00706BC6">
              <w:rPr>
                <w:rFonts w:ascii="Times New Roman" w:hAnsi="Times New Roman"/>
                <w:sz w:val="24"/>
                <w:szCs w:val="24"/>
              </w:rPr>
              <w:t>задачи реализации</w:t>
            </w:r>
            <w:r w:rsidRPr="00706BC6">
              <w:rPr>
                <w:rFonts w:ascii="Times New Roman" w:hAnsi="Times New Roman"/>
                <w:sz w:val="24"/>
                <w:szCs w:val="24"/>
              </w:rPr>
              <w:t xml:space="preserve"> Программы, в том числе в части формируемой участниками образовательных отношений</w:t>
            </w:r>
          </w:p>
        </w:tc>
        <w:tc>
          <w:tcPr>
            <w:tcW w:w="1261" w:type="dxa"/>
          </w:tcPr>
          <w:p w:rsidR="00DD0D03" w:rsidRPr="00706BC6" w:rsidRDefault="00370E0C" w:rsidP="00DD0D03">
            <w:pPr>
              <w:pStyle w:val="a3"/>
              <w:ind w:left="0"/>
              <w:rPr>
                <w:rFonts w:ascii="Times New Roman" w:hAnsi="Times New Roman"/>
                <w:sz w:val="24"/>
                <w:szCs w:val="24"/>
              </w:rPr>
            </w:pPr>
            <w:r>
              <w:rPr>
                <w:rFonts w:ascii="Times New Roman" w:hAnsi="Times New Roman"/>
                <w:sz w:val="24"/>
                <w:szCs w:val="24"/>
              </w:rPr>
              <w:t>5</w:t>
            </w:r>
          </w:p>
        </w:tc>
      </w:tr>
      <w:tr w:rsidR="00DD0D03" w:rsidRPr="00706BC6" w:rsidTr="00B94331">
        <w:trPr>
          <w:trHeight w:val="585"/>
        </w:trPr>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1.1.2.</w:t>
            </w:r>
          </w:p>
        </w:tc>
        <w:tc>
          <w:tcPr>
            <w:tcW w:w="8079" w:type="dxa"/>
          </w:tcPr>
          <w:p w:rsidR="00DD0D03" w:rsidRPr="00706BC6" w:rsidRDefault="00B94331" w:rsidP="00B94331">
            <w:pPr>
              <w:jc w:val="both"/>
              <w:rPr>
                <w:rFonts w:ascii="Times New Roman" w:hAnsi="Times New Roman" w:cs="Times New Roman"/>
                <w:sz w:val="24"/>
              </w:rPr>
            </w:pPr>
            <w:r w:rsidRPr="00706BC6">
              <w:rPr>
                <w:rFonts w:ascii="Times New Roman" w:eastAsia="Times New Roman" w:hAnsi="Times New Roman" w:cs="Times New Roman"/>
                <w:bCs/>
                <w:sz w:val="24"/>
              </w:rPr>
              <w:t>Принципы и подходы к формированию Программы Принципы, сформулированные на основе требований ФГОС</w:t>
            </w:r>
          </w:p>
        </w:tc>
        <w:tc>
          <w:tcPr>
            <w:tcW w:w="1261" w:type="dxa"/>
          </w:tcPr>
          <w:p w:rsidR="00DD0D03" w:rsidRPr="00706BC6" w:rsidRDefault="00193B3F" w:rsidP="00DD0D03">
            <w:pPr>
              <w:pStyle w:val="a3"/>
              <w:ind w:left="0"/>
              <w:rPr>
                <w:rFonts w:ascii="Times New Roman" w:hAnsi="Times New Roman"/>
                <w:sz w:val="24"/>
                <w:szCs w:val="24"/>
              </w:rPr>
            </w:pPr>
            <w:r w:rsidRPr="00706BC6">
              <w:rPr>
                <w:rFonts w:ascii="Times New Roman" w:hAnsi="Times New Roman"/>
                <w:sz w:val="24"/>
                <w:szCs w:val="24"/>
              </w:rPr>
              <w:t>6</w:t>
            </w: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1.1.3.</w:t>
            </w:r>
          </w:p>
        </w:tc>
        <w:tc>
          <w:tcPr>
            <w:tcW w:w="8079" w:type="dxa"/>
          </w:tcPr>
          <w:p w:rsidR="00DD0D03" w:rsidRPr="00706BC6" w:rsidRDefault="00DD0D03" w:rsidP="00DD0D03">
            <w:pPr>
              <w:tabs>
                <w:tab w:val="left" w:pos="1134"/>
              </w:tabs>
              <w:rPr>
                <w:rFonts w:ascii="Times New Roman" w:hAnsi="Times New Roman" w:cs="Times New Roman"/>
                <w:sz w:val="24"/>
              </w:rPr>
            </w:pPr>
            <w:r w:rsidRPr="00706BC6">
              <w:rPr>
                <w:rFonts w:ascii="Times New Roman" w:hAnsi="Times New Roman" w:cs="Times New Roman"/>
                <w:sz w:val="24"/>
              </w:rPr>
              <w:t>Значимые для разработки и реализации Программы характеристики</w:t>
            </w:r>
          </w:p>
        </w:tc>
        <w:tc>
          <w:tcPr>
            <w:tcW w:w="1261" w:type="dxa"/>
          </w:tcPr>
          <w:p w:rsidR="00DD0D03" w:rsidRPr="00706BC6" w:rsidRDefault="00370E0C" w:rsidP="00DD0D03">
            <w:pPr>
              <w:pStyle w:val="a3"/>
              <w:ind w:left="0"/>
              <w:rPr>
                <w:rFonts w:ascii="Times New Roman" w:hAnsi="Times New Roman"/>
                <w:sz w:val="24"/>
                <w:szCs w:val="24"/>
              </w:rPr>
            </w:pPr>
            <w:r>
              <w:rPr>
                <w:rFonts w:ascii="Times New Roman" w:hAnsi="Times New Roman"/>
                <w:sz w:val="24"/>
                <w:szCs w:val="24"/>
              </w:rPr>
              <w:t>8</w:t>
            </w: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b/>
                <w:sz w:val="24"/>
                <w:szCs w:val="24"/>
              </w:rPr>
              <w:t>1.2</w:t>
            </w:r>
            <w:r w:rsidRPr="00706BC6">
              <w:rPr>
                <w:rFonts w:ascii="Times New Roman" w:hAnsi="Times New Roman"/>
                <w:sz w:val="24"/>
                <w:szCs w:val="24"/>
              </w:rPr>
              <w:t>.</w:t>
            </w:r>
          </w:p>
        </w:tc>
        <w:tc>
          <w:tcPr>
            <w:tcW w:w="8079" w:type="dxa"/>
          </w:tcPr>
          <w:p w:rsidR="00DD0D03" w:rsidRPr="00706BC6" w:rsidRDefault="00DD0D03" w:rsidP="00DD0D03">
            <w:pPr>
              <w:tabs>
                <w:tab w:val="left" w:pos="1134"/>
                <w:tab w:val="left" w:pos="4289"/>
              </w:tabs>
              <w:rPr>
                <w:rFonts w:ascii="Times New Roman" w:hAnsi="Times New Roman" w:cs="Times New Roman"/>
                <w:b/>
                <w:sz w:val="24"/>
              </w:rPr>
            </w:pPr>
            <w:r w:rsidRPr="00706BC6">
              <w:rPr>
                <w:rFonts w:ascii="Times New Roman" w:hAnsi="Times New Roman" w:cs="Times New Roman"/>
                <w:sz w:val="24"/>
              </w:rPr>
              <w:t>Планируемые результаты освоения Программы к целевым ориентирам обязательной части и части формируемой участниками образовательных отношений</w:t>
            </w:r>
          </w:p>
        </w:tc>
        <w:tc>
          <w:tcPr>
            <w:tcW w:w="1261" w:type="dxa"/>
          </w:tcPr>
          <w:p w:rsidR="00DD0D03" w:rsidRPr="00706BC6" w:rsidRDefault="00193B3F" w:rsidP="00DD0D03">
            <w:pPr>
              <w:pStyle w:val="a3"/>
              <w:ind w:left="0"/>
              <w:rPr>
                <w:rFonts w:ascii="Times New Roman" w:hAnsi="Times New Roman"/>
                <w:sz w:val="24"/>
                <w:szCs w:val="24"/>
              </w:rPr>
            </w:pPr>
            <w:r w:rsidRPr="00706BC6">
              <w:rPr>
                <w:rFonts w:ascii="Times New Roman" w:hAnsi="Times New Roman"/>
                <w:sz w:val="24"/>
                <w:szCs w:val="24"/>
              </w:rPr>
              <w:t>18</w:t>
            </w:r>
          </w:p>
        </w:tc>
      </w:tr>
      <w:tr w:rsidR="00DD0D03" w:rsidRPr="00706BC6" w:rsidTr="002D621B">
        <w:tc>
          <w:tcPr>
            <w:tcW w:w="10333" w:type="dxa"/>
            <w:gridSpan w:val="3"/>
            <w:shd w:val="clear" w:color="auto" w:fill="F2F2F2" w:themeFill="background1" w:themeFillShade="F2"/>
          </w:tcPr>
          <w:p w:rsidR="00DD0D03" w:rsidRPr="00706BC6" w:rsidRDefault="00F93218" w:rsidP="008A06B1">
            <w:pPr>
              <w:pStyle w:val="a3"/>
              <w:numPr>
                <w:ilvl w:val="0"/>
                <w:numId w:val="26"/>
              </w:numPr>
              <w:rPr>
                <w:rFonts w:ascii="Times New Roman" w:hAnsi="Times New Roman"/>
                <w:b/>
                <w:sz w:val="24"/>
                <w:szCs w:val="24"/>
              </w:rPr>
            </w:pPr>
            <w:r w:rsidRPr="00706BC6">
              <w:rPr>
                <w:rFonts w:ascii="Times New Roman" w:hAnsi="Times New Roman"/>
                <w:b/>
                <w:sz w:val="24"/>
                <w:szCs w:val="24"/>
              </w:rPr>
              <w:t>СОДЕРЖАТЕЛЬНЫЙ РАЗДЕЛ</w:t>
            </w:r>
          </w:p>
        </w:tc>
      </w:tr>
      <w:tr w:rsidR="00DD0D03" w:rsidRPr="00706BC6" w:rsidTr="002D621B">
        <w:tc>
          <w:tcPr>
            <w:tcW w:w="993" w:type="dxa"/>
          </w:tcPr>
          <w:p w:rsidR="00DD0D03" w:rsidRPr="00706BC6" w:rsidRDefault="00DD0D03" w:rsidP="00DD0D03">
            <w:pPr>
              <w:pStyle w:val="a3"/>
              <w:ind w:left="0"/>
              <w:rPr>
                <w:rFonts w:ascii="Times New Roman" w:hAnsi="Times New Roman"/>
                <w:b/>
                <w:sz w:val="24"/>
                <w:szCs w:val="24"/>
              </w:rPr>
            </w:pPr>
            <w:r w:rsidRPr="00706BC6">
              <w:rPr>
                <w:rFonts w:ascii="Times New Roman" w:hAnsi="Times New Roman"/>
                <w:b/>
                <w:sz w:val="24"/>
                <w:szCs w:val="24"/>
              </w:rPr>
              <w:t>2.1.</w:t>
            </w:r>
          </w:p>
        </w:tc>
        <w:tc>
          <w:tcPr>
            <w:tcW w:w="8079" w:type="dxa"/>
          </w:tcPr>
          <w:p w:rsidR="00DD0D03" w:rsidRPr="00706BC6" w:rsidRDefault="00DD0D03" w:rsidP="00DD0D03">
            <w:pPr>
              <w:tabs>
                <w:tab w:val="left" w:pos="1134"/>
              </w:tabs>
              <w:rPr>
                <w:rFonts w:ascii="Times New Roman" w:hAnsi="Times New Roman" w:cs="Times New Roman"/>
                <w:b/>
                <w:bCs/>
                <w:sz w:val="24"/>
              </w:rPr>
            </w:pPr>
            <w:r w:rsidRPr="00706BC6">
              <w:rPr>
                <w:rFonts w:ascii="Times New Roman" w:hAnsi="Times New Roman" w:cs="Times New Roman"/>
                <w:b/>
                <w:bCs/>
                <w:sz w:val="24"/>
              </w:rPr>
              <w:t xml:space="preserve">Описание образовательной деятельности в соответствии с направлениями развития ребенка в пяти образовательных областях </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53</w:t>
            </w: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2.1.1.</w:t>
            </w:r>
          </w:p>
        </w:tc>
        <w:tc>
          <w:tcPr>
            <w:tcW w:w="8079" w:type="dxa"/>
          </w:tcPr>
          <w:p w:rsidR="00DD0D03" w:rsidRPr="00706BC6" w:rsidRDefault="00DD0D03" w:rsidP="00DD0D03">
            <w:pPr>
              <w:tabs>
                <w:tab w:val="left" w:pos="1134"/>
              </w:tabs>
              <w:rPr>
                <w:rFonts w:ascii="Times New Roman" w:hAnsi="Times New Roman" w:cs="Times New Roman"/>
                <w:sz w:val="24"/>
              </w:rPr>
            </w:pPr>
            <w:r w:rsidRPr="00706BC6">
              <w:rPr>
                <w:rFonts w:ascii="Times New Roman" w:hAnsi="Times New Roman" w:cs="Times New Roman"/>
                <w:sz w:val="24"/>
              </w:rPr>
              <w:t>«Социально - коммуникативное развитие»</w:t>
            </w:r>
          </w:p>
        </w:tc>
        <w:tc>
          <w:tcPr>
            <w:tcW w:w="1261" w:type="dxa"/>
          </w:tcPr>
          <w:p w:rsidR="00DD0D03" w:rsidRPr="00706BC6" w:rsidRDefault="00DD0D03" w:rsidP="00DD0D03">
            <w:pPr>
              <w:pStyle w:val="a3"/>
              <w:ind w:left="0"/>
              <w:rPr>
                <w:rFonts w:ascii="Times New Roman" w:hAnsi="Times New Roman"/>
                <w:sz w:val="24"/>
                <w:szCs w:val="24"/>
              </w:rPr>
            </w:pP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2.1.2.</w:t>
            </w:r>
          </w:p>
        </w:tc>
        <w:tc>
          <w:tcPr>
            <w:tcW w:w="8079" w:type="dxa"/>
          </w:tcPr>
          <w:p w:rsidR="00DD0D03" w:rsidRPr="00706BC6" w:rsidRDefault="00DD0D03" w:rsidP="00DD0D03">
            <w:pPr>
              <w:tabs>
                <w:tab w:val="left" w:pos="1134"/>
              </w:tabs>
              <w:rPr>
                <w:rFonts w:ascii="Times New Roman" w:hAnsi="Times New Roman" w:cs="Times New Roman"/>
                <w:sz w:val="24"/>
              </w:rPr>
            </w:pPr>
            <w:r w:rsidRPr="00706BC6">
              <w:rPr>
                <w:rFonts w:ascii="Times New Roman" w:hAnsi="Times New Roman" w:cs="Times New Roman"/>
                <w:sz w:val="24"/>
              </w:rPr>
              <w:t>«Познавательное развитие»</w:t>
            </w:r>
          </w:p>
        </w:tc>
        <w:tc>
          <w:tcPr>
            <w:tcW w:w="1261" w:type="dxa"/>
          </w:tcPr>
          <w:p w:rsidR="00DD0D03" w:rsidRPr="00706BC6" w:rsidRDefault="00DD0D03" w:rsidP="00DD0D03">
            <w:pPr>
              <w:pStyle w:val="a3"/>
              <w:ind w:left="0"/>
              <w:rPr>
                <w:rFonts w:ascii="Times New Roman" w:hAnsi="Times New Roman"/>
                <w:sz w:val="24"/>
                <w:szCs w:val="24"/>
              </w:rPr>
            </w:pP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2.1.3.</w:t>
            </w:r>
          </w:p>
        </w:tc>
        <w:tc>
          <w:tcPr>
            <w:tcW w:w="8079" w:type="dxa"/>
          </w:tcPr>
          <w:p w:rsidR="00DD0D03" w:rsidRPr="00706BC6" w:rsidRDefault="00DD0D03" w:rsidP="00DD0D03">
            <w:pPr>
              <w:tabs>
                <w:tab w:val="left" w:pos="1134"/>
              </w:tabs>
              <w:rPr>
                <w:rFonts w:ascii="Times New Roman" w:hAnsi="Times New Roman" w:cs="Times New Roman"/>
                <w:sz w:val="24"/>
              </w:rPr>
            </w:pPr>
            <w:r w:rsidRPr="00706BC6">
              <w:rPr>
                <w:rFonts w:ascii="Times New Roman" w:hAnsi="Times New Roman" w:cs="Times New Roman"/>
                <w:sz w:val="24"/>
              </w:rPr>
              <w:t>«Речевое развитие»</w:t>
            </w:r>
          </w:p>
        </w:tc>
        <w:tc>
          <w:tcPr>
            <w:tcW w:w="1261" w:type="dxa"/>
          </w:tcPr>
          <w:p w:rsidR="00DD0D03" w:rsidRPr="00706BC6" w:rsidRDefault="00DD0D03" w:rsidP="00DD0D03">
            <w:pPr>
              <w:pStyle w:val="a3"/>
              <w:ind w:left="0"/>
              <w:rPr>
                <w:rFonts w:ascii="Times New Roman" w:hAnsi="Times New Roman"/>
                <w:sz w:val="24"/>
                <w:szCs w:val="24"/>
              </w:rPr>
            </w:pP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2.1.4.</w:t>
            </w:r>
          </w:p>
        </w:tc>
        <w:tc>
          <w:tcPr>
            <w:tcW w:w="8079" w:type="dxa"/>
          </w:tcPr>
          <w:p w:rsidR="00DD0D03" w:rsidRPr="00706BC6" w:rsidRDefault="00DD0D03" w:rsidP="00DD0D03">
            <w:pPr>
              <w:tabs>
                <w:tab w:val="left" w:pos="1134"/>
              </w:tabs>
              <w:rPr>
                <w:rFonts w:ascii="Times New Roman" w:hAnsi="Times New Roman" w:cs="Times New Roman"/>
                <w:sz w:val="24"/>
              </w:rPr>
            </w:pPr>
            <w:r w:rsidRPr="00706BC6">
              <w:rPr>
                <w:rFonts w:ascii="Times New Roman" w:hAnsi="Times New Roman" w:cs="Times New Roman"/>
                <w:bCs/>
                <w:iCs/>
                <w:sz w:val="24"/>
              </w:rPr>
              <w:t>«Художественно - эстетическое развитие»</w:t>
            </w:r>
          </w:p>
        </w:tc>
        <w:tc>
          <w:tcPr>
            <w:tcW w:w="1261" w:type="dxa"/>
          </w:tcPr>
          <w:p w:rsidR="00DD0D03" w:rsidRPr="00706BC6" w:rsidRDefault="00DD0D03" w:rsidP="00DD0D03">
            <w:pPr>
              <w:pStyle w:val="a3"/>
              <w:ind w:left="0"/>
              <w:rPr>
                <w:rFonts w:ascii="Times New Roman" w:hAnsi="Times New Roman"/>
                <w:sz w:val="24"/>
                <w:szCs w:val="24"/>
              </w:rPr>
            </w:pP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sz w:val="24"/>
                <w:szCs w:val="24"/>
              </w:rPr>
              <w:t>2.1.5.</w:t>
            </w:r>
          </w:p>
        </w:tc>
        <w:tc>
          <w:tcPr>
            <w:tcW w:w="8079" w:type="dxa"/>
          </w:tcPr>
          <w:p w:rsidR="00DD0D03" w:rsidRPr="00706BC6" w:rsidRDefault="00DD0D03" w:rsidP="00DD0D03">
            <w:pPr>
              <w:tabs>
                <w:tab w:val="left" w:pos="1134"/>
              </w:tabs>
              <w:rPr>
                <w:rFonts w:ascii="Times New Roman" w:hAnsi="Times New Roman" w:cs="Times New Roman"/>
                <w:sz w:val="24"/>
              </w:rPr>
            </w:pPr>
            <w:r w:rsidRPr="00706BC6">
              <w:rPr>
                <w:rFonts w:ascii="Times New Roman" w:hAnsi="Times New Roman" w:cs="Times New Roman"/>
                <w:sz w:val="24"/>
              </w:rPr>
              <w:t>«Физическое развитие»</w:t>
            </w:r>
          </w:p>
        </w:tc>
        <w:tc>
          <w:tcPr>
            <w:tcW w:w="1261" w:type="dxa"/>
          </w:tcPr>
          <w:p w:rsidR="00DD0D03" w:rsidRPr="00706BC6" w:rsidRDefault="00DD0D03" w:rsidP="00DD0D03">
            <w:pPr>
              <w:pStyle w:val="a3"/>
              <w:ind w:left="0"/>
              <w:rPr>
                <w:rFonts w:ascii="Times New Roman" w:hAnsi="Times New Roman"/>
                <w:sz w:val="24"/>
                <w:szCs w:val="24"/>
              </w:rPr>
            </w:pPr>
          </w:p>
        </w:tc>
      </w:tr>
      <w:tr w:rsidR="00DD0D03" w:rsidRPr="00706BC6" w:rsidTr="002D621B">
        <w:tc>
          <w:tcPr>
            <w:tcW w:w="993" w:type="dxa"/>
          </w:tcPr>
          <w:p w:rsidR="00DD0D03" w:rsidRPr="00706BC6" w:rsidRDefault="00DD0D03" w:rsidP="00DD0D03">
            <w:pPr>
              <w:pStyle w:val="a3"/>
              <w:ind w:left="0"/>
              <w:rPr>
                <w:rFonts w:ascii="Times New Roman" w:hAnsi="Times New Roman"/>
                <w:sz w:val="24"/>
                <w:szCs w:val="24"/>
              </w:rPr>
            </w:pPr>
            <w:r w:rsidRPr="00706BC6">
              <w:rPr>
                <w:rFonts w:ascii="Times New Roman" w:hAnsi="Times New Roman"/>
                <w:b/>
                <w:sz w:val="24"/>
                <w:szCs w:val="24"/>
              </w:rPr>
              <w:t>2.2.</w:t>
            </w:r>
          </w:p>
        </w:tc>
        <w:tc>
          <w:tcPr>
            <w:tcW w:w="8079" w:type="dxa"/>
          </w:tcPr>
          <w:p w:rsidR="00DD0D03" w:rsidRPr="00706BC6" w:rsidRDefault="00DD0D03" w:rsidP="00DD0D03">
            <w:pPr>
              <w:tabs>
                <w:tab w:val="left" w:pos="1134"/>
              </w:tabs>
              <w:rPr>
                <w:rFonts w:ascii="Times New Roman" w:hAnsi="Times New Roman" w:cs="Times New Roman"/>
                <w:b/>
                <w:sz w:val="24"/>
              </w:rPr>
            </w:pPr>
            <w:r w:rsidRPr="00706BC6">
              <w:rPr>
                <w:rFonts w:ascii="Times New Roman" w:hAnsi="Times New Roman" w:cs="Times New Roman"/>
                <w:b/>
                <w:sz w:val="24"/>
              </w:rPr>
              <w:t>Описание вариативных форм, способов, методов и средств реализации Программы</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5</w:t>
            </w:r>
            <w:r w:rsidR="00370E0C">
              <w:rPr>
                <w:rFonts w:ascii="Times New Roman" w:hAnsi="Times New Roman"/>
                <w:sz w:val="24"/>
                <w:szCs w:val="24"/>
              </w:rPr>
              <w:t>5</w:t>
            </w:r>
          </w:p>
        </w:tc>
      </w:tr>
      <w:tr w:rsidR="00DD0D03" w:rsidRPr="00706BC6" w:rsidTr="002D621B">
        <w:tc>
          <w:tcPr>
            <w:tcW w:w="993" w:type="dxa"/>
          </w:tcPr>
          <w:p w:rsidR="00DD0D03" w:rsidRPr="00706BC6" w:rsidRDefault="00F93218" w:rsidP="00DD0D03">
            <w:pPr>
              <w:pStyle w:val="a3"/>
              <w:ind w:left="0"/>
              <w:rPr>
                <w:rFonts w:ascii="Times New Roman" w:hAnsi="Times New Roman"/>
                <w:b/>
                <w:sz w:val="24"/>
                <w:szCs w:val="24"/>
              </w:rPr>
            </w:pPr>
            <w:r>
              <w:rPr>
                <w:rFonts w:ascii="Times New Roman" w:hAnsi="Times New Roman"/>
                <w:b/>
                <w:sz w:val="24"/>
                <w:szCs w:val="24"/>
              </w:rPr>
              <w:t>2.3</w:t>
            </w:r>
            <w:r w:rsidR="00DD0D03" w:rsidRPr="00706BC6">
              <w:rPr>
                <w:rFonts w:ascii="Times New Roman" w:hAnsi="Times New Roman"/>
                <w:b/>
                <w:sz w:val="24"/>
                <w:szCs w:val="24"/>
              </w:rPr>
              <w:t>.</w:t>
            </w:r>
          </w:p>
        </w:tc>
        <w:tc>
          <w:tcPr>
            <w:tcW w:w="8079" w:type="dxa"/>
          </w:tcPr>
          <w:p w:rsidR="00DD0D03" w:rsidRPr="00706BC6" w:rsidRDefault="00DD0D03" w:rsidP="00DD0D03">
            <w:pPr>
              <w:tabs>
                <w:tab w:val="left" w:pos="1134"/>
              </w:tabs>
              <w:rPr>
                <w:rFonts w:ascii="Times New Roman" w:hAnsi="Times New Roman" w:cs="Times New Roman"/>
                <w:b/>
                <w:sz w:val="24"/>
              </w:rPr>
            </w:pPr>
            <w:r w:rsidRPr="00706BC6">
              <w:rPr>
                <w:rFonts w:ascii="Times New Roman" w:hAnsi="Times New Roman" w:cs="Times New Roman"/>
                <w:b/>
                <w:sz w:val="24"/>
              </w:rPr>
              <w:t>Особенности образовательной деятельности разных видов и культурных практик</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56</w:t>
            </w:r>
          </w:p>
        </w:tc>
      </w:tr>
      <w:tr w:rsidR="00DD0D03" w:rsidRPr="00706BC6" w:rsidTr="002D621B">
        <w:tc>
          <w:tcPr>
            <w:tcW w:w="993" w:type="dxa"/>
          </w:tcPr>
          <w:p w:rsidR="00DD0D03" w:rsidRPr="00706BC6" w:rsidRDefault="00F93218" w:rsidP="00DD0D03">
            <w:pPr>
              <w:pStyle w:val="a3"/>
              <w:ind w:left="0"/>
              <w:rPr>
                <w:rFonts w:ascii="Times New Roman" w:hAnsi="Times New Roman"/>
                <w:b/>
                <w:sz w:val="24"/>
                <w:szCs w:val="24"/>
              </w:rPr>
            </w:pPr>
            <w:r>
              <w:rPr>
                <w:rFonts w:ascii="Times New Roman" w:hAnsi="Times New Roman"/>
                <w:b/>
                <w:sz w:val="24"/>
                <w:szCs w:val="24"/>
              </w:rPr>
              <w:t>2.4</w:t>
            </w:r>
            <w:r w:rsidR="00DD0D03" w:rsidRPr="00706BC6">
              <w:rPr>
                <w:rFonts w:ascii="Times New Roman" w:hAnsi="Times New Roman"/>
                <w:b/>
                <w:sz w:val="24"/>
                <w:szCs w:val="24"/>
              </w:rPr>
              <w:t>.</w:t>
            </w:r>
          </w:p>
        </w:tc>
        <w:tc>
          <w:tcPr>
            <w:tcW w:w="8079" w:type="dxa"/>
          </w:tcPr>
          <w:p w:rsidR="00DD0D03" w:rsidRPr="00706BC6" w:rsidRDefault="00DD0D03" w:rsidP="00DD0D03">
            <w:pPr>
              <w:tabs>
                <w:tab w:val="left" w:pos="1134"/>
              </w:tabs>
              <w:rPr>
                <w:rFonts w:ascii="Times New Roman" w:hAnsi="Times New Roman" w:cs="Times New Roman"/>
                <w:b/>
                <w:sz w:val="24"/>
              </w:rPr>
            </w:pPr>
            <w:r w:rsidRPr="00706BC6">
              <w:rPr>
                <w:rFonts w:ascii="Times New Roman" w:hAnsi="Times New Roman" w:cs="Times New Roman"/>
                <w:b/>
                <w:sz w:val="24"/>
              </w:rPr>
              <w:t>Способы и направления поддержки детской инициативы</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60</w:t>
            </w:r>
          </w:p>
        </w:tc>
      </w:tr>
      <w:tr w:rsidR="00DD0D03" w:rsidRPr="00706BC6" w:rsidTr="002D621B">
        <w:tc>
          <w:tcPr>
            <w:tcW w:w="993" w:type="dxa"/>
          </w:tcPr>
          <w:p w:rsidR="00DD0D03" w:rsidRPr="00706BC6" w:rsidRDefault="00F93218" w:rsidP="00DD0D03">
            <w:pPr>
              <w:pStyle w:val="a3"/>
              <w:ind w:left="0"/>
              <w:rPr>
                <w:rFonts w:ascii="Times New Roman" w:hAnsi="Times New Roman"/>
                <w:b/>
                <w:sz w:val="24"/>
                <w:szCs w:val="24"/>
              </w:rPr>
            </w:pPr>
            <w:r>
              <w:rPr>
                <w:rFonts w:ascii="Times New Roman" w:hAnsi="Times New Roman"/>
                <w:b/>
                <w:sz w:val="24"/>
                <w:szCs w:val="24"/>
              </w:rPr>
              <w:t>2.5</w:t>
            </w:r>
            <w:r w:rsidR="00DD0D03" w:rsidRPr="00706BC6">
              <w:rPr>
                <w:rFonts w:ascii="Times New Roman" w:hAnsi="Times New Roman"/>
                <w:b/>
                <w:sz w:val="24"/>
                <w:szCs w:val="24"/>
              </w:rPr>
              <w:t>.</w:t>
            </w:r>
          </w:p>
        </w:tc>
        <w:tc>
          <w:tcPr>
            <w:tcW w:w="8079" w:type="dxa"/>
          </w:tcPr>
          <w:p w:rsidR="00DD0D03" w:rsidRPr="00706BC6" w:rsidRDefault="00DD0D03" w:rsidP="00DD0D03">
            <w:pPr>
              <w:tabs>
                <w:tab w:val="left" w:pos="1134"/>
              </w:tabs>
              <w:rPr>
                <w:rFonts w:ascii="Times New Roman" w:hAnsi="Times New Roman" w:cs="Times New Roman"/>
                <w:sz w:val="24"/>
              </w:rPr>
            </w:pPr>
            <w:r w:rsidRPr="00706BC6">
              <w:rPr>
                <w:rFonts w:ascii="Times New Roman" w:hAnsi="Times New Roman" w:cs="Times New Roman"/>
                <w:b/>
                <w:sz w:val="24"/>
              </w:rPr>
              <w:t>Особенности взаимодействия педагогического коллектива с семьями воспитанников</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65</w:t>
            </w:r>
          </w:p>
        </w:tc>
      </w:tr>
      <w:tr w:rsidR="00F93218" w:rsidRPr="00706BC6" w:rsidTr="002D621B">
        <w:tc>
          <w:tcPr>
            <w:tcW w:w="993" w:type="dxa"/>
          </w:tcPr>
          <w:p w:rsidR="00F93218" w:rsidRPr="00706BC6" w:rsidRDefault="00F93218" w:rsidP="00DD0D03">
            <w:pPr>
              <w:pStyle w:val="a3"/>
              <w:ind w:left="0"/>
              <w:rPr>
                <w:rFonts w:ascii="Times New Roman" w:hAnsi="Times New Roman"/>
                <w:b/>
                <w:sz w:val="24"/>
                <w:szCs w:val="24"/>
              </w:rPr>
            </w:pPr>
            <w:r>
              <w:rPr>
                <w:rFonts w:ascii="Times New Roman" w:hAnsi="Times New Roman"/>
                <w:b/>
                <w:sz w:val="24"/>
                <w:szCs w:val="24"/>
              </w:rPr>
              <w:t>2.6.</w:t>
            </w:r>
          </w:p>
        </w:tc>
        <w:tc>
          <w:tcPr>
            <w:tcW w:w="8079" w:type="dxa"/>
          </w:tcPr>
          <w:p w:rsidR="00F93218" w:rsidRPr="00706BC6" w:rsidRDefault="00F93218" w:rsidP="00DD0D03">
            <w:pPr>
              <w:tabs>
                <w:tab w:val="left" w:pos="1134"/>
              </w:tabs>
              <w:rPr>
                <w:rFonts w:ascii="Times New Roman" w:hAnsi="Times New Roman" w:cs="Times New Roman"/>
                <w:b/>
                <w:sz w:val="24"/>
              </w:rPr>
            </w:pPr>
            <w:r w:rsidRPr="00706BC6">
              <w:rPr>
                <w:rFonts w:ascii="Times New Roman" w:hAnsi="Times New Roman" w:cs="Times New Roman"/>
                <w:b/>
                <w:sz w:val="24"/>
              </w:rPr>
              <w:t>Описание образовательной деятельности по профессиональной коррекции нарушений развития детей</w:t>
            </w:r>
          </w:p>
        </w:tc>
        <w:tc>
          <w:tcPr>
            <w:tcW w:w="1261" w:type="dxa"/>
          </w:tcPr>
          <w:p w:rsidR="00F93218" w:rsidRDefault="009C624D" w:rsidP="00DD0D03">
            <w:pPr>
              <w:pStyle w:val="a3"/>
              <w:ind w:left="0"/>
              <w:rPr>
                <w:rFonts w:ascii="Times New Roman" w:hAnsi="Times New Roman"/>
                <w:sz w:val="24"/>
                <w:szCs w:val="24"/>
              </w:rPr>
            </w:pPr>
            <w:r>
              <w:rPr>
                <w:rFonts w:ascii="Times New Roman" w:hAnsi="Times New Roman"/>
                <w:sz w:val="24"/>
                <w:szCs w:val="24"/>
              </w:rPr>
              <w:t>67</w:t>
            </w:r>
          </w:p>
        </w:tc>
      </w:tr>
      <w:tr w:rsidR="00DD0D03" w:rsidRPr="00706BC6" w:rsidTr="002D621B">
        <w:tc>
          <w:tcPr>
            <w:tcW w:w="10333" w:type="dxa"/>
            <w:gridSpan w:val="3"/>
            <w:shd w:val="clear" w:color="auto" w:fill="F2F2F2" w:themeFill="background1" w:themeFillShade="F2"/>
          </w:tcPr>
          <w:p w:rsidR="00DD0D03" w:rsidRPr="00706BC6" w:rsidRDefault="00F93218" w:rsidP="008A06B1">
            <w:pPr>
              <w:pStyle w:val="a3"/>
              <w:numPr>
                <w:ilvl w:val="0"/>
                <w:numId w:val="26"/>
              </w:numPr>
              <w:rPr>
                <w:rFonts w:ascii="Times New Roman" w:hAnsi="Times New Roman"/>
                <w:b/>
                <w:sz w:val="24"/>
                <w:szCs w:val="24"/>
              </w:rPr>
            </w:pPr>
            <w:r w:rsidRPr="00706BC6">
              <w:rPr>
                <w:rFonts w:ascii="Times New Roman" w:hAnsi="Times New Roman"/>
                <w:b/>
                <w:sz w:val="24"/>
                <w:szCs w:val="24"/>
              </w:rPr>
              <w:t>ОРГАНИЗАЦИОННЫЙ РАЗДЕЛ</w:t>
            </w:r>
          </w:p>
        </w:tc>
      </w:tr>
      <w:tr w:rsidR="00DD0D03" w:rsidRPr="00706BC6" w:rsidTr="002D621B">
        <w:tc>
          <w:tcPr>
            <w:tcW w:w="993" w:type="dxa"/>
          </w:tcPr>
          <w:p w:rsidR="00DD0D03" w:rsidRPr="00706BC6" w:rsidRDefault="00DD0D03" w:rsidP="00DD0D03">
            <w:pPr>
              <w:pStyle w:val="a3"/>
              <w:ind w:left="0"/>
              <w:rPr>
                <w:rFonts w:ascii="Times New Roman" w:hAnsi="Times New Roman"/>
                <w:b/>
                <w:sz w:val="24"/>
                <w:szCs w:val="24"/>
              </w:rPr>
            </w:pPr>
            <w:r w:rsidRPr="00706BC6">
              <w:rPr>
                <w:rFonts w:ascii="Times New Roman" w:hAnsi="Times New Roman"/>
                <w:b/>
                <w:sz w:val="24"/>
                <w:szCs w:val="24"/>
              </w:rPr>
              <w:t>3.1.</w:t>
            </w:r>
          </w:p>
        </w:tc>
        <w:tc>
          <w:tcPr>
            <w:tcW w:w="8079" w:type="dxa"/>
          </w:tcPr>
          <w:p w:rsidR="00DD0D03" w:rsidRPr="00706BC6" w:rsidRDefault="00F93218" w:rsidP="00DD0D03">
            <w:pPr>
              <w:rPr>
                <w:rFonts w:ascii="Times New Roman" w:hAnsi="Times New Roman" w:cs="Times New Roman"/>
                <w:bCs/>
                <w:iCs/>
                <w:sz w:val="24"/>
              </w:rPr>
            </w:pPr>
            <w:r w:rsidRPr="00706BC6">
              <w:rPr>
                <w:rFonts w:ascii="Times New Roman" w:hAnsi="Times New Roman" w:cs="Times New Roman"/>
                <w:b/>
                <w:sz w:val="24"/>
              </w:rPr>
              <w:t>Особенности традиционных событий, праздников, мероприятий</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67</w:t>
            </w:r>
          </w:p>
        </w:tc>
      </w:tr>
      <w:tr w:rsidR="00F93218" w:rsidRPr="00706BC6" w:rsidTr="002D621B">
        <w:tc>
          <w:tcPr>
            <w:tcW w:w="993" w:type="dxa"/>
          </w:tcPr>
          <w:p w:rsidR="00F93218" w:rsidRPr="00706BC6" w:rsidRDefault="00F93218" w:rsidP="00DD0D03">
            <w:pPr>
              <w:pStyle w:val="a3"/>
              <w:ind w:left="0"/>
              <w:rPr>
                <w:rFonts w:ascii="Times New Roman" w:hAnsi="Times New Roman"/>
                <w:b/>
                <w:sz w:val="24"/>
                <w:szCs w:val="24"/>
              </w:rPr>
            </w:pPr>
            <w:r>
              <w:rPr>
                <w:rFonts w:ascii="Times New Roman" w:hAnsi="Times New Roman"/>
                <w:b/>
                <w:sz w:val="24"/>
                <w:szCs w:val="24"/>
              </w:rPr>
              <w:t>3.2.</w:t>
            </w:r>
          </w:p>
        </w:tc>
        <w:tc>
          <w:tcPr>
            <w:tcW w:w="8079" w:type="dxa"/>
          </w:tcPr>
          <w:p w:rsidR="00F93218" w:rsidRDefault="00F93218" w:rsidP="00DD0D03">
            <w:pPr>
              <w:rPr>
                <w:rFonts w:ascii="Times New Roman" w:hAnsi="Times New Roman" w:cs="Times New Roman"/>
                <w:b/>
                <w:bCs/>
                <w:iCs/>
                <w:sz w:val="24"/>
              </w:rPr>
            </w:pPr>
            <w:r w:rsidRPr="00706BC6">
              <w:rPr>
                <w:rFonts w:ascii="Times New Roman" w:hAnsi="Times New Roman"/>
                <w:b/>
                <w:sz w:val="24"/>
              </w:rPr>
              <w:t>Особенности организации развивающей предметно-пространственной среды</w:t>
            </w:r>
          </w:p>
        </w:tc>
        <w:tc>
          <w:tcPr>
            <w:tcW w:w="1261" w:type="dxa"/>
          </w:tcPr>
          <w:p w:rsidR="00F93218" w:rsidRDefault="009C624D" w:rsidP="00DD0D03">
            <w:pPr>
              <w:pStyle w:val="a3"/>
              <w:ind w:left="0"/>
              <w:rPr>
                <w:rFonts w:ascii="Times New Roman" w:hAnsi="Times New Roman"/>
                <w:sz w:val="24"/>
                <w:szCs w:val="24"/>
              </w:rPr>
            </w:pPr>
            <w:r>
              <w:rPr>
                <w:rFonts w:ascii="Times New Roman" w:hAnsi="Times New Roman"/>
                <w:sz w:val="24"/>
                <w:szCs w:val="24"/>
              </w:rPr>
              <w:t>67</w:t>
            </w:r>
          </w:p>
        </w:tc>
      </w:tr>
      <w:tr w:rsidR="00F93218" w:rsidRPr="00706BC6" w:rsidTr="002D621B">
        <w:tc>
          <w:tcPr>
            <w:tcW w:w="993" w:type="dxa"/>
          </w:tcPr>
          <w:p w:rsidR="00F93218" w:rsidRPr="00706BC6" w:rsidRDefault="00F93218" w:rsidP="00DD0D03">
            <w:pPr>
              <w:pStyle w:val="a3"/>
              <w:ind w:left="0"/>
              <w:rPr>
                <w:rFonts w:ascii="Times New Roman" w:hAnsi="Times New Roman"/>
                <w:b/>
                <w:sz w:val="24"/>
                <w:szCs w:val="24"/>
              </w:rPr>
            </w:pPr>
            <w:r>
              <w:rPr>
                <w:rFonts w:ascii="Times New Roman" w:hAnsi="Times New Roman"/>
                <w:b/>
                <w:sz w:val="24"/>
                <w:szCs w:val="24"/>
              </w:rPr>
              <w:t>3.3.</w:t>
            </w:r>
          </w:p>
        </w:tc>
        <w:tc>
          <w:tcPr>
            <w:tcW w:w="8079" w:type="dxa"/>
          </w:tcPr>
          <w:p w:rsidR="00F93218" w:rsidRPr="00706BC6" w:rsidRDefault="00F93218" w:rsidP="00DD0D03">
            <w:pPr>
              <w:rPr>
                <w:rFonts w:ascii="Times New Roman" w:hAnsi="Times New Roman"/>
                <w:b/>
                <w:sz w:val="24"/>
              </w:rPr>
            </w:pPr>
            <w:r w:rsidRPr="00706BC6">
              <w:rPr>
                <w:rFonts w:ascii="Times New Roman" w:hAnsi="Times New Roman"/>
                <w:b/>
                <w:sz w:val="24"/>
              </w:rPr>
              <w:t>Описание материально-технического обеспечения Программы</w:t>
            </w:r>
          </w:p>
        </w:tc>
        <w:tc>
          <w:tcPr>
            <w:tcW w:w="1261" w:type="dxa"/>
          </w:tcPr>
          <w:p w:rsidR="00F93218" w:rsidRDefault="009C624D" w:rsidP="00DD0D03">
            <w:pPr>
              <w:pStyle w:val="a3"/>
              <w:ind w:left="0"/>
              <w:rPr>
                <w:rFonts w:ascii="Times New Roman" w:hAnsi="Times New Roman"/>
                <w:sz w:val="24"/>
                <w:szCs w:val="24"/>
              </w:rPr>
            </w:pPr>
            <w:r>
              <w:rPr>
                <w:rFonts w:ascii="Times New Roman" w:hAnsi="Times New Roman"/>
                <w:sz w:val="24"/>
                <w:szCs w:val="24"/>
              </w:rPr>
              <w:t>71</w:t>
            </w:r>
          </w:p>
        </w:tc>
      </w:tr>
      <w:tr w:rsidR="008509B9" w:rsidRPr="00706BC6" w:rsidTr="002D621B">
        <w:tc>
          <w:tcPr>
            <w:tcW w:w="993" w:type="dxa"/>
          </w:tcPr>
          <w:p w:rsidR="008509B9" w:rsidRPr="00706BC6" w:rsidRDefault="00F93218" w:rsidP="00DD0D03">
            <w:pPr>
              <w:pStyle w:val="a3"/>
              <w:ind w:left="0"/>
              <w:rPr>
                <w:rFonts w:ascii="Times New Roman" w:hAnsi="Times New Roman"/>
                <w:b/>
                <w:sz w:val="24"/>
                <w:szCs w:val="24"/>
              </w:rPr>
            </w:pPr>
            <w:r>
              <w:rPr>
                <w:rFonts w:ascii="Times New Roman" w:hAnsi="Times New Roman"/>
                <w:b/>
                <w:sz w:val="24"/>
                <w:szCs w:val="24"/>
              </w:rPr>
              <w:t>3.4</w:t>
            </w:r>
            <w:r w:rsidR="008509B9">
              <w:rPr>
                <w:rFonts w:ascii="Times New Roman" w:hAnsi="Times New Roman"/>
                <w:b/>
                <w:sz w:val="24"/>
                <w:szCs w:val="24"/>
              </w:rPr>
              <w:t>.</w:t>
            </w:r>
          </w:p>
        </w:tc>
        <w:tc>
          <w:tcPr>
            <w:tcW w:w="8079" w:type="dxa"/>
          </w:tcPr>
          <w:p w:rsidR="008509B9" w:rsidRPr="00706BC6" w:rsidRDefault="008509B9" w:rsidP="00DD0D03">
            <w:pPr>
              <w:rPr>
                <w:rFonts w:ascii="Times New Roman" w:hAnsi="Times New Roman" w:cs="Times New Roman"/>
                <w:b/>
                <w:sz w:val="24"/>
              </w:rPr>
            </w:pPr>
            <w:r>
              <w:rPr>
                <w:rFonts w:ascii="Times New Roman" w:hAnsi="Times New Roman" w:cs="Times New Roman"/>
                <w:b/>
                <w:sz w:val="24"/>
              </w:rPr>
              <w:t>Обеспечение методическими материалами и средствами обучения и воспитания</w:t>
            </w:r>
          </w:p>
        </w:tc>
        <w:tc>
          <w:tcPr>
            <w:tcW w:w="1261" w:type="dxa"/>
          </w:tcPr>
          <w:p w:rsidR="008509B9" w:rsidRPr="00706BC6" w:rsidRDefault="009C624D" w:rsidP="00DD0D03">
            <w:pPr>
              <w:pStyle w:val="a3"/>
              <w:ind w:left="0"/>
              <w:rPr>
                <w:rFonts w:ascii="Times New Roman" w:hAnsi="Times New Roman"/>
                <w:sz w:val="24"/>
                <w:szCs w:val="24"/>
              </w:rPr>
            </w:pPr>
            <w:r>
              <w:rPr>
                <w:rFonts w:ascii="Times New Roman" w:hAnsi="Times New Roman"/>
                <w:sz w:val="24"/>
                <w:szCs w:val="24"/>
              </w:rPr>
              <w:t>71</w:t>
            </w:r>
          </w:p>
        </w:tc>
      </w:tr>
      <w:tr w:rsidR="00DD0D03" w:rsidRPr="00706BC6" w:rsidTr="002D621B">
        <w:tc>
          <w:tcPr>
            <w:tcW w:w="993" w:type="dxa"/>
          </w:tcPr>
          <w:p w:rsidR="00DD0D03" w:rsidRPr="00706BC6" w:rsidRDefault="00F93218" w:rsidP="00DD0D03">
            <w:pPr>
              <w:pStyle w:val="a3"/>
              <w:ind w:left="0"/>
              <w:rPr>
                <w:rFonts w:ascii="Times New Roman" w:hAnsi="Times New Roman"/>
                <w:b/>
                <w:sz w:val="24"/>
                <w:szCs w:val="24"/>
              </w:rPr>
            </w:pPr>
            <w:r>
              <w:rPr>
                <w:rFonts w:ascii="Times New Roman" w:hAnsi="Times New Roman"/>
                <w:b/>
                <w:sz w:val="24"/>
                <w:szCs w:val="24"/>
              </w:rPr>
              <w:t>3.5</w:t>
            </w:r>
            <w:r w:rsidR="00DD0D03" w:rsidRPr="00706BC6">
              <w:rPr>
                <w:rFonts w:ascii="Times New Roman" w:hAnsi="Times New Roman"/>
                <w:b/>
                <w:sz w:val="24"/>
                <w:szCs w:val="24"/>
              </w:rPr>
              <w:t>.</w:t>
            </w:r>
          </w:p>
        </w:tc>
        <w:tc>
          <w:tcPr>
            <w:tcW w:w="8079" w:type="dxa"/>
          </w:tcPr>
          <w:p w:rsidR="00DD0D03" w:rsidRPr="00706BC6" w:rsidRDefault="00F93218" w:rsidP="00DD0D03">
            <w:pPr>
              <w:rPr>
                <w:rFonts w:ascii="Times New Roman" w:hAnsi="Times New Roman" w:cs="Times New Roman"/>
                <w:b/>
                <w:bCs/>
                <w:iCs/>
                <w:sz w:val="24"/>
              </w:rPr>
            </w:pPr>
            <w:r>
              <w:rPr>
                <w:rFonts w:ascii="Times New Roman" w:hAnsi="Times New Roman" w:cs="Times New Roman"/>
                <w:b/>
                <w:bCs/>
                <w:iCs/>
                <w:sz w:val="24"/>
              </w:rPr>
              <w:t>Режим дня</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72</w:t>
            </w:r>
          </w:p>
        </w:tc>
      </w:tr>
      <w:tr w:rsidR="00DD0D03" w:rsidRPr="00706BC6" w:rsidTr="002D621B">
        <w:tc>
          <w:tcPr>
            <w:tcW w:w="10333" w:type="dxa"/>
            <w:gridSpan w:val="3"/>
            <w:shd w:val="clear" w:color="auto" w:fill="F2F2F2" w:themeFill="background1" w:themeFillShade="F2"/>
          </w:tcPr>
          <w:p w:rsidR="00DD0D03" w:rsidRPr="00706BC6" w:rsidRDefault="00F93218" w:rsidP="008A06B1">
            <w:pPr>
              <w:pStyle w:val="ab"/>
              <w:numPr>
                <w:ilvl w:val="0"/>
                <w:numId w:val="26"/>
              </w:numPr>
              <w:jc w:val="center"/>
              <w:rPr>
                <w:rFonts w:ascii="Times New Roman" w:hAnsi="Times New Roman"/>
                <w:b/>
                <w:sz w:val="24"/>
              </w:rPr>
            </w:pPr>
            <w:r w:rsidRPr="00706BC6">
              <w:rPr>
                <w:rFonts w:ascii="Times New Roman" w:hAnsi="Times New Roman"/>
                <w:b/>
                <w:sz w:val="24"/>
              </w:rPr>
              <w:t>ДОПОЛНИТЕЛЬНЫЙ РАЗДЕЛ</w:t>
            </w:r>
          </w:p>
        </w:tc>
      </w:tr>
      <w:tr w:rsidR="00DD0D03" w:rsidRPr="00706BC6" w:rsidTr="002D621B">
        <w:tc>
          <w:tcPr>
            <w:tcW w:w="993" w:type="dxa"/>
          </w:tcPr>
          <w:p w:rsidR="00DD0D03" w:rsidRPr="00706BC6" w:rsidRDefault="00DD0D03" w:rsidP="00DD0D03">
            <w:pPr>
              <w:pStyle w:val="a3"/>
              <w:ind w:left="0"/>
              <w:rPr>
                <w:rFonts w:ascii="Times New Roman" w:hAnsi="Times New Roman"/>
                <w:b/>
                <w:sz w:val="24"/>
                <w:szCs w:val="24"/>
              </w:rPr>
            </w:pPr>
            <w:r w:rsidRPr="00706BC6">
              <w:rPr>
                <w:rFonts w:ascii="Times New Roman" w:hAnsi="Times New Roman"/>
                <w:b/>
                <w:sz w:val="24"/>
                <w:szCs w:val="24"/>
              </w:rPr>
              <w:t>4.1.</w:t>
            </w:r>
          </w:p>
        </w:tc>
        <w:tc>
          <w:tcPr>
            <w:tcW w:w="8079" w:type="dxa"/>
          </w:tcPr>
          <w:p w:rsidR="00DD0D03" w:rsidRPr="00706BC6" w:rsidRDefault="00DD0D03" w:rsidP="00DD0D03">
            <w:pPr>
              <w:rPr>
                <w:rFonts w:ascii="Times New Roman" w:hAnsi="Times New Roman"/>
                <w:b/>
                <w:sz w:val="24"/>
              </w:rPr>
            </w:pPr>
            <w:r w:rsidRPr="00706BC6">
              <w:rPr>
                <w:rFonts w:ascii="Times New Roman" w:hAnsi="Times New Roman"/>
                <w:b/>
                <w:sz w:val="24"/>
              </w:rPr>
              <w:t>Краткая презентация программы</w:t>
            </w:r>
          </w:p>
        </w:tc>
        <w:tc>
          <w:tcPr>
            <w:tcW w:w="1261" w:type="dxa"/>
          </w:tcPr>
          <w:p w:rsidR="00DD0D03" w:rsidRPr="00706BC6" w:rsidRDefault="009C624D" w:rsidP="00DD0D03">
            <w:pPr>
              <w:pStyle w:val="a3"/>
              <w:ind w:left="0"/>
              <w:rPr>
                <w:rFonts w:ascii="Times New Roman" w:hAnsi="Times New Roman"/>
                <w:sz w:val="24"/>
                <w:szCs w:val="24"/>
              </w:rPr>
            </w:pPr>
            <w:r>
              <w:rPr>
                <w:rFonts w:ascii="Times New Roman" w:hAnsi="Times New Roman"/>
                <w:sz w:val="24"/>
                <w:szCs w:val="24"/>
              </w:rPr>
              <w:t>86</w:t>
            </w:r>
          </w:p>
        </w:tc>
      </w:tr>
    </w:tbl>
    <w:p w:rsidR="00DD0D03" w:rsidRPr="00706BC6" w:rsidRDefault="00DD0D03" w:rsidP="00DD0D03">
      <w:pPr>
        <w:rPr>
          <w:sz w:val="24"/>
        </w:rPr>
      </w:pPr>
    </w:p>
    <w:p w:rsidR="00DD0D03" w:rsidRPr="00706BC6" w:rsidRDefault="00DD0D03" w:rsidP="00DD0D03">
      <w:pPr>
        <w:rPr>
          <w:sz w:val="24"/>
        </w:rPr>
      </w:pPr>
    </w:p>
    <w:p w:rsidR="002B1AB5" w:rsidRPr="00706BC6" w:rsidRDefault="002B1AB5" w:rsidP="00DD0D03">
      <w:pPr>
        <w:rPr>
          <w:sz w:val="28"/>
          <w:szCs w:val="28"/>
        </w:rPr>
      </w:pPr>
    </w:p>
    <w:p w:rsidR="006E1160" w:rsidRDefault="006E1160" w:rsidP="00DD0D03">
      <w:pPr>
        <w:rPr>
          <w:sz w:val="28"/>
          <w:szCs w:val="28"/>
        </w:rPr>
      </w:pPr>
    </w:p>
    <w:p w:rsidR="00C3775A" w:rsidRDefault="00C3775A" w:rsidP="00DD0D03">
      <w:pPr>
        <w:rPr>
          <w:sz w:val="28"/>
          <w:szCs w:val="28"/>
        </w:rPr>
      </w:pPr>
    </w:p>
    <w:p w:rsidR="00F93218" w:rsidRDefault="00F93218" w:rsidP="00DD0D03">
      <w:pPr>
        <w:rPr>
          <w:sz w:val="28"/>
          <w:szCs w:val="28"/>
        </w:rPr>
      </w:pPr>
    </w:p>
    <w:p w:rsidR="00F93218" w:rsidRDefault="00F93218" w:rsidP="00DD0D03">
      <w:pPr>
        <w:rPr>
          <w:sz w:val="28"/>
          <w:szCs w:val="28"/>
        </w:rPr>
      </w:pPr>
    </w:p>
    <w:p w:rsidR="00F93218" w:rsidRDefault="00F93218" w:rsidP="00DD0D03">
      <w:pPr>
        <w:rPr>
          <w:sz w:val="28"/>
          <w:szCs w:val="28"/>
        </w:rPr>
      </w:pPr>
    </w:p>
    <w:p w:rsidR="00F93218" w:rsidRDefault="00F93218" w:rsidP="00DD0D03">
      <w:pPr>
        <w:rPr>
          <w:sz w:val="28"/>
          <w:szCs w:val="28"/>
        </w:rPr>
      </w:pPr>
    </w:p>
    <w:p w:rsidR="00F93218" w:rsidRDefault="00F93218" w:rsidP="00DD0D03">
      <w:pPr>
        <w:rPr>
          <w:sz w:val="28"/>
          <w:szCs w:val="28"/>
        </w:rPr>
      </w:pPr>
    </w:p>
    <w:p w:rsidR="006E1160" w:rsidRPr="00A9662C" w:rsidRDefault="006E1160" w:rsidP="00DD0D03">
      <w:pPr>
        <w:rPr>
          <w:sz w:val="28"/>
          <w:szCs w:val="28"/>
        </w:rPr>
      </w:pPr>
    </w:p>
    <w:p w:rsidR="00DD0D03" w:rsidRPr="006E1160" w:rsidRDefault="00C3775A" w:rsidP="00706BC6">
      <w:pPr>
        <w:pStyle w:val="a3"/>
        <w:numPr>
          <w:ilvl w:val="0"/>
          <w:numId w:val="2"/>
        </w:numPr>
        <w:spacing w:line="276" w:lineRule="auto"/>
        <w:ind w:left="709" w:hanging="709"/>
        <w:rPr>
          <w:rFonts w:ascii="Times New Roman" w:hAnsi="Times New Roman"/>
          <w:b/>
          <w:sz w:val="28"/>
          <w:szCs w:val="28"/>
        </w:rPr>
      </w:pPr>
      <w:r w:rsidRPr="00A9662C">
        <w:rPr>
          <w:rFonts w:ascii="Times New Roman" w:hAnsi="Times New Roman"/>
          <w:b/>
          <w:sz w:val="28"/>
          <w:szCs w:val="28"/>
        </w:rPr>
        <w:t>ЦЕЛЕВОЙ РАЗДЕЛ</w:t>
      </w:r>
    </w:p>
    <w:p w:rsidR="00DD0D03" w:rsidRPr="00A9662C" w:rsidRDefault="00DD0D03" w:rsidP="00706BC6">
      <w:pPr>
        <w:pStyle w:val="ab"/>
        <w:numPr>
          <w:ilvl w:val="1"/>
          <w:numId w:val="1"/>
        </w:numPr>
        <w:spacing w:line="276" w:lineRule="auto"/>
        <w:ind w:left="0" w:firstLine="0"/>
        <w:jc w:val="center"/>
        <w:rPr>
          <w:rFonts w:ascii="Times New Roman" w:hAnsi="Times New Roman" w:cs="Times New Roman"/>
          <w:b/>
          <w:sz w:val="28"/>
          <w:szCs w:val="28"/>
        </w:rPr>
      </w:pPr>
      <w:r w:rsidRPr="00A9662C">
        <w:rPr>
          <w:rFonts w:ascii="Times New Roman" w:hAnsi="Times New Roman" w:cs="Times New Roman"/>
          <w:b/>
          <w:sz w:val="28"/>
          <w:szCs w:val="28"/>
        </w:rPr>
        <w:lastRenderedPageBreak/>
        <w:t>Пояснительная записка</w:t>
      </w:r>
    </w:p>
    <w:p w:rsidR="00BA6023" w:rsidRDefault="00BA6023" w:rsidP="00706BC6">
      <w:pPr>
        <w:pStyle w:val="ab"/>
        <w:spacing w:line="276" w:lineRule="auto"/>
        <w:ind w:left="0" w:firstLine="644"/>
        <w:jc w:val="both"/>
        <w:rPr>
          <w:rFonts w:ascii="Times New Roman" w:hAnsi="Times New Roman"/>
          <w:sz w:val="28"/>
          <w:szCs w:val="28"/>
        </w:rPr>
      </w:pPr>
    </w:p>
    <w:p w:rsidR="00A445B2" w:rsidRPr="00A445B2" w:rsidRDefault="00A445B2" w:rsidP="00A445B2">
      <w:pPr>
        <w:widowControl/>
        <w:spacing w:line="276" w:lineRule="auto"/>
        <w:ind w:firstLine="708"/>
        <w:jc w:val="both"/>
        <w:rPr>
          <w:rFonts w:ascii="Times New Roman" w:eastAsia="Times New Roman" w:hAnsi="Times New Roman" w:cs="Times New Roman"/>
          <w:kern w:val="0"/>
          <w:sz w:val="28"/>
          <w:szCs w:val="28"/>
          <w:lang w:eastAsia="ar-SA" w:bidi="ar-SA"/>
        </w:rPr>
      </w:pPr>
      <w:r>
        <w:rPr>
          <w:rFonts w:ascii="Times New Roman" w:eastAsia="Times New Roman" w:hAnsi="Times New Roman" w:cs="Times New Roman"/>
          <w:kern w:val="0"/>
          <w:sz w:val="28"/>
          <w:szCs w:val="28"/>
          <w:lang w:eastAsia="ar-SA" w:bidi="ar-SA"/>
        </w:rPr>
        <w:t>Основная о</w:t>
      </w:r>
      <w:r w:rsidRPr="00A445B2">
        <w:rPr>
          <w:rFonts w:ascii="Times New Roman" w:eastAsia="Times New Roman" w:hAnsi="Times New Roman" w:cs="Times New Roman"/>
          <w:kern w:val="0"/>
          <w:sz w:val="28"/>
          <w:szCs w:val="28"/>
          <w:lang w:eastAsia="ar-SA" w:bidi="ar-SA"/>
        </w:rPr>
        <w:t xml:space="preserve">бразовательная программа МБДОУ г. Иркутска детский сад №33 обеспечивает разностороннее развитие детей в возрасте от 1,5 до 7 лет с учётом их возрастных и индивидуальных особенностей по основным образовательным областям: физическому, социально-коммуникативному, познавательному, речевому и художественно-эстетическому. </w:t>
      </w:r>
    </w:p>
    <w:p w:rsidR="00A445B2" w:rsidRPr="00A445B2" w:rsidRDefault="00A445B2" w:rsidP="00A445B2">
      <w:pPr>
        <w:widowControl/>
        <w:spacing w:line="276" w:lineRule="auto"/>
        <w:ind w:firstLine="851"/>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Образовательная программа (далее Программа) муниципального бюджетного дошкольного образовательного учреждения г. Иркутска детского сада №33 разработана в соответствии с требованиями основных нормативных документов:</w:t>
      </w:r>
    </w:p>
    <w:p w:rsidR="00A445B2" w:rsidRPr="00A445B2" w:rsidRDefault="00A445B2" w:rsidP="008A06B1">
      <w:pPr>
        <w:widowControl/>
        <w:numPr>
          <w:ilvl w:val="0"/>
          <w:numId w:val="37"/>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273-ФЗ «Об образовании в Российской Федерации» от 21.12.2012;</w:t>
      </w:r>
    </w:p>
    <w:p w:rsidR="00A445B2" w:rsidRPr="00A445B2" w:rsidRDefault="00A445B2" w:rsidP="008A06B1">
      <w:pPr>
        <w:widowControl/>
        <w:numPr>
          <w:ilvl w:val="0"/>
          <w:numId w:val="37"/>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A445B2" w:rsidRPr="00A445B2" w:rsidRDefault="00A445B2" w:rsidP="008A06B1">
      <w:pPr>
        <w:widowControl/>
        <w:numPr>
          <w:ilvl w:val="0"/>
          <w:numId w:val="37"/>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ФГОС дошкольного образования (от 17.10.2013 № 11146, зарегистрированном в Минюсте 14.11.2013 №30384);</w:t>
      </w:r>
    </w:p>
    <w:p w:rsidR="00A445B2" w:rsidRPr="00A445B2" w:rsidRDefault="00A445B2" w:rsidP="008A06B1">
      <w:pPr>
        <w:widowControl/>
        <w:numPr>
          <w:ilvl w:val="0"/>
          <w:numId w:val="37"/>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445B2" w:rsidRPr="00A445B2" w:rsidRDefault="00A445B2" w:rsidP="008A06B1">
      <w:pPr>
        <w:widowControl/>
        <w:numPr>
          <w:ilvl w:val="0"/>
          <w:numId w:val="37"/>
        </w:numPr>
        <w:tabs>
          <w:tab w:val="left" w:pos="426"/>
        </w:tabs>
        <w:spacing w:line="276" w:lineRule="auto"/>
        <w:ind w:hanging="72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Устав МБДОУ г. Иркутска детского сада №33</w:t>
      </w:r>
    </w:p>
    <w:p w:rsidR="00A445B2" w:rsidRPr="00A445B2" w:rsidRDefault="00A445B2" w:rsidP="00A445B2">
      <w:pPr>
        <w:widowControl/>
        <w:shd w:val="clear" w:color="auto" w:fill="FFFFFF"/>
        <w:tabs>
          <w:tab w:val="left" w:pos="1080"/>
        </w:tabs>
        <w:spacing w:line="276" w:lineRule="auto"/>
        <w:ind w:firstLine="72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Лицензия на образовательную деятельность № 000348 от 12.04.2016 г., регистрационный № 9165.</w:t>
      </w:r>
    </w:p>
    <w:p w:rsidR="00BA6023" w:rsidRPr="00BA6023" w:rsidRDefault="00BA6023" w:rsidP="00706BC6">
      <w:pPr>
        <w:suppressAutoHyphens w:val="0"/>
        <w:autoSpaceDE w:val="0"/>
        <w:autoSpaceDN w:val="0"/>
        <w:adjustRightInd w:val="0"/>
        <w:spacing w:line="276" w:lineRule="auto"/>
        <w:ind w:firstLine="540"/>
        <w:jc w:val="both"/>
        <w:rPr>
          <w:rFonts w:ascii="Times New Roman" w:eastAsia="Calibri" w:hAnsi="Times New Roman" w:cs="Times New Roman"/>
          <w:kern w:val="0"/>
          <w:sz w:val="28"/>
          <w:szCs w:val="28"/>
          <w:lang w:eastAsia="ru-RU" w:bidi="ar-SA"/>
        </w:rPr>
      </w:pPr>
      <w:r w:rsidRPr="00BA6023">
        <w:rPr>
          <w:rFonts w:ascii="Times New Roman" w:eastAsia="Calibri" w:hAnsi="Times New Roman" w:cs="Times New Roman"/>
          <w:kern w:val="0"/>
          <w:sz w:val="28"/>
          <w:szCs w:val="28"/>
          <w:lang w:eastAsia="ru-RU" w:bidi="ar-SA"/>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A6023" w:rsidRPr="00BA6023" w:rsidRDefault="00BA6023" w:rsidP="00706BC6">
      <w:pPr>
        <w:widowControl/>
        <w:spacing w:line="276" w:lineRule="auto"/>
        <w:ind w:firstLine="851"/>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 xml:space="preserve">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w:t>
      </w:r>
      <w:r w:rsidR="007C2A92" w:rsidRPr="00BA6023">
        <w:rPr>
          <w:rFonts w:ascii="Times New Roman" w:eastAsia="Calibri" w:hAnsi="Times New Roman" w:cs="Times New Roman"/>
          <w:kern w:val="0"/>
          <w:sz w:val="28"/>
          <w:szCs w:val="28"/>
          <w:lang w:eastAsia="ar-SA" w:bidi="ar-SA"/>
        </w:rPr>
        <w:t>примерной образовательной</w:t>
      </w:r>
      <w:r w:rsidRPr="00BA6023">
        <w:rPr>
          <w:rFonts w:ascii="Times New Roman" w:eastAsia="Calibri" w:hAnsi="Times New Roman" w:cs="Times New Roman"/>
          <w:kern w:val="0"/>
          <w:sz w:val="28"/>
          <w:szCs w:val="28"/>
          <w:lang w:eastAsia="ar-SA" w:bidi="ar-SA"/>
        </w:rPr>
        <w:t xml:space="preserve"> программы, логики развития самого </w:t>
      </w:r>
      <w:r w:rsidRPr="00BA6023">
        <w:rPr>
          <w:rFonts w:ascii="Times New Roman" w:eastAsia="Calibri" w:hAnsi="Times New Roman" w:cs="Times New Roman"/>
          <w:kern w:val="0"/>
          <w:sz w:val="28"/>
          <w:szCs w:val="28"/>
          <w:lang w:eastAsia="ar-SA" w:bidi="ar-SA"/>
        </w:rPr>
        <w:lastRenderedPageBreak/>
        <w:t>образовательного учреждения, его возможностей, образовательных запросов основных социальных заказчиков - родителей (законных представителей).</w:t>
      </w:r>
    </w:p>
    <w:p w:rsidR="00BA6023" w:rsidRPr="00BA6023" w:rsidRDefault="00BA6023" w:rsidP="00706BC6">
      <w:pPr>
        <w:widowControl/>
        <w:shd w:val="clear" w:color="auto" w:fill="FFFFFF"/>
        <w:tabs>
          <w:tab w:val="left" w:pos="1080"/>
        </w:tabs>
        <w:spacing w:line="276" w:lineRule="auto"/>
        <w:ind w:firstLine="54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w:t>
      </w:r>
      <w:r w:rsidR="007C2A92" w:rsidRPr="00BA6023">
        <w:rPr>
          <w:rFonts w:ascii="Times New Roman" w:eastAsia="Calibri" w:hAnsi="Times New Roman" w:cs="Times New Roman"/>
          <w:kern w:val="0"/>
          <w:sz w:val="28"/>
          <w:szCs w:val="28"/>
          <w:lang w:eastAsia="ar-SA" w:bidi="ar-SA"/>
        </w:rPr>
        <w:t>состоит в</w:t>
      </w:r>
      <w:r w:rsidRPr="00BA6023">
        <w:rPr>
          <w:rFonts w:ascii="Times New Roman" w:eastAsia="Calibri" w:hAnsi="Times New Roman" w:cs="Times New Roman"/>
          <w:kern w:val="0"/>
          <w:sz w:val="28"/>
          <w:szCs w:val="28"/>
          <w:lang w:eastAsia="ar-SA" w:bidi="ar-SA"/>
        </w:rPr>
        <w:t xml:space="preserve"> создании единого образовательного пространства, способствующего сохранению и укреплению физического и психического здоровья, раскрывающего индивидуальные особенности, творческий потенциал всех участников образовательных отношений.</w:t>
      </w:r>
    </w:p>
    <w:p w:rsidR="00BA6023" w:rsidRPr="00BA6023"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6023" w:rsidRPr="00BA6023"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BA6023" w:rsidRPr="00BA6023"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7C2A92" w:rsidRPr="00706BC6"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D0D03" w:rsidRPr="00A9662C" w:rsidRDefault="007C2A92" w:rsidP="00706BC6">
      <w:pPr>
        <w:pStyle w:val="ab"/>
        <w:spacing w:line="276" w:lineRule="auto"/>
        <w:ind w:left="0" w:firstLine="644"/>
        <w:jc w:val="both"/>
        <w:rPr>
          <w:rFonts w:ascii="Times New Roman" w:hAnsi="Times New Roman"/>
          <w:sz w:val="28"/>
          <w:szCs w:val="28"/>
        </w:rPr>
      </w:pPr>
      <w:r>
        <w:rPr>
          <w:rFonts w:ascii="Times New Roman" w:hAnsi="Times New Roman"/>
          <w:sz w:val="28"/>
          <w:szCs w:val="28"/>
        </w:rPr>
        <w:t xml:space="preserve">ООП ДО составлена с использованием </w:t>
      </w:r>
      <w:r w:rsidR="00DD0D03" w:rsidRPr="00A9662C">
        <w:rPr>
          <w:rFonts w:ascii="Times New Roman" w:hAnsi="Times New Roman"/>
          <w:sz w:val="28"/>
          <w:szCs w:val="28"/>
        </w:rPr>
        <w:t>следующих программ:</w:t>
      </w:r>
    </w:p>
    <w:tbl>
      <w:tblPr>
        <w:tblStyle w:val="a8"/>
        <w:tblW w:w="0" w:type="auto"/>
        <w:tblLook w:val="04A0"/>
      </w:tblPr>
      <w:tblGrid>
        <w:gridCol w:w="4992"/>
        <w:gridCol w:w="4722"/>
      </w:tblGrid>
      <w:tr w:rsidR="00DD0D03" w:rsidRPr="00A9662C" w:rsidTr="00DD7470">
        <w:tc>
          <w:tcPr>
            <w:tcW w:w="4992" w:type="dxa"/>
          </w:tcPr>
          <w:p w:rsidR="00DD0D03" w:rsidRPr="00A9662C" w:rsidRDefault="00DD0D03" w:rsidP="00706BC6">
            <w:pPr>
              <w:pStyle w:val="ab"/>
              <w:spacing w:line="276" w:lineRule="auto"/>
              <w:ind w:left="0"/>
              <w:jc w:val="both"/>
              <w:rPr>
                <w:rFonts w:ascii="Times New Roman" w:hAnsi="Times New Roman"/>
                <w:sz w:val="28"/>
                <w:szCs w:val="28"/>
              </w:rPr>
            </w:pPr>
            <w:r w:rsidRPr="00A9662C">
              <w:rPr>
                <w:rFonts w:ascii="Times New Roman" w:hAnsi="Times New Roman"/>
                <w:sz w:val="28"/>
                <w:szCs w:val="28"/>
              </w:rPr>
              <w:t>Обязательная часть</w:t>
            </w:r>
          </w:p>
        </w:tc>
        <w:tc>
          <w:tcPr>
            <w:tcW w:w="4722" w:type="dxa"/>
          </w:tcPr>
          <w:p w:rsidR="00DD0D03" w:rsidRPr="00A9662C" w:rsidRDefault="00DD0D03" w:rsidP="00706BC6">
            <w:pPr>
              <w:pStyle w:val="ab"/>
              <w:spacing w:line="276" w:lineRule="auto"/>
              <w:ind w:left="0"/>
              <w:jc w:val="both"/>
              <w:rPr>
                <w:rFonts w:ascii="Times New Roman" w:hAnsi="Times New Roman"/>
                <w:i/>
                <w:sz w:val="28"/>
                <w:szCs w:val="28"/>
              </w:rPr>
            </w:pPr>
            <w:r w:rsidRPr="00A9662C">
              <w:rPr>
                <w:rFonts w:ascii="Times New Roman" w:hAnsi="Times New Roman"/>
                <w:i/>
                <w:sz w:val="28"/>
                <w:szCs w:val="28"/>
              </w:rPr>
              <w:t>Часть, формируемая участниками образовательных отношений</w:t>
            </w:r>
          </w:p>
        </w:tc>
      </w:tr>
      <w:tr w:rsidR="00DD0D03" w:rsidRPr="00A9662C" w:rsidTr="00DD7470">
        <w:tc>
          <w:tcPr>
            <w:tcW w:w="4992" w:type="dxa"/>
          </w:tcPr>
          <w:p w:rsidR="007C2A92" w:rsidRPr="007C2A92" w:rsidRDefault="007C2A92" w:rsidP="008A06B1">
            <w:pPr>
              <w:pStyle w:val="ab"/>
              <w:numPr>
                <w:ilvl w:val="0"/>
                <w:numId w:val="29"/>
              </w:numPr>
              <w:spacing w:line="276" w:lineRule="auto"/>
              <w:jc w:val="both"/>
              <w:rPr>
                <w:rFonts w:ascii="Times New Roman" w:hAnsi="Times New Roman"/>
                <w:sz w:val="28"/>
                <w:szCs w:val="28"/>
              </w:rPr>
            </w:pPr>
            <w:r w:rsidRPr="007C2A92">
              <w:rPr>
                <w:rFonts w:ascii="Times New Roman" w:hAnsi="Times New Roman"/>
                <w:sz w:val="28"/>
                <w:szCs w:val="28"/>
              </w:rPr>
              <w:t xml:space="preserve">ПООП </w:t>
            </w:r>
            <w:r w:rsidR="004332B9" w:rsidRPr="007C2A92">
              <w:rPr>
                <w:rFonts w:ascii="Times New Roman" w:hAnsi="Times New Roman"/>
                <w:sz w:val="28"/>
                <w:szCs w:val="28"/>
              </w:rPr>
              <w:t>ДО, одобрена</w:t>
            </w:r>
            <w:r w:rsidRPr="007C2A92">
              <w:rPr>
                <w:rFonts w:ascii="Times New Roman" w:hAnsi="Times New Roman"/>
                <w:sz w:val="28"/>
                <w:szCs w:val="28"/>
              </w:rPr>
              <w:t xml:space="preserve"> решением федерального учебно-методического объединения по общему образованию (протокол от 20 мая 2015 года №</w:t>
            </w:r>
            <w:r w:rsidRPr="007C2A92">
              <w:rPr>
                <w:rFonts w:ascii="Times New Roman" w:hAnsi="Times New Roman"/>
                <w:sz w:val="28"/>
                <w:szCs w:val="28"/>
                <w:lang w:val="en-US"/>
              </w:rPr>
              <w:t>/</w:t>
            </w:r>
            <w:r w:rsidRPr="007C2A92">
              <w:rPr>
                <w:rFonts w:ascii="Times New Roman" w:hAnsi="Times New Roman"/>
                <w:sz w:val="28"/>
                <w:szCs w:val="28"/>
              </w:rPr>
              <w:t>15)</w:t>
            </w:r>
          </w:p>
          <w:p w:rsidR="00DD0D03" w:rsidRPr="007C2A92" w:rsidRDefault="007C2A92" w:rsidP="008A06B1">
            <w:pPr>
              <w:pStyle w:val="ab"/>
              <w:numPr>
                <w:ilvl w:val="0"/>
                <w:numId w:val="29"/>
              </w:numPr>
              <w:spacing w:line="276" w:lineRule="auto"/>
              <w:jc w:val="both"/>
              <w:rPr>
                <w:rFonts w:ascii="Times New Roman" w:hAnsi="Times New Roman"/>
                <w:sz w:val="28"/>
                <w:szCs w:val="28"/>
              </w:rPr>
            </w:pPr>
            <w:r w:rsidRPr="007C2A92">
              <w:rPr>
                <w:rFonts w:ascii="Times New Roman" w:hAnsi="Times New Roman"/>
                <w:sz w:val="28"/>
                <w:szCs w:val="28"/>
              </w:rPr>
              <w:t xml:space="preserve">УМК </w:t>
            </w:r>
            <w:r w:rsidR="004332B9">
              <w:rPr>
                <w:rFonts w:ascii="Times New Roman" w:hAnsi="Times New Roman"/>
                <w:sz w:val="28"/>
                <w:szCs w:val="28"/>
              </w:rPr>
              <w:t xml:space="preserve">ООП ДО </w:t>
            </w:r>
            <w:r w:rsidR="00DD0D03" w:rsidRPr="007C2A92">
              <w:rPr>
                <w:rFonts w:ascii="Times New Roman" w:hAnsi="Times New Roman"/>
                <w:sz w:val="28"/>
                <w:szCs w:val="28"/>
              </w:rPr>
              <w:t xml:space="preserve">«От рождения до школы» под редакцией Н.Е. Вераксы, </w:t>
            </w:r>
            <w:r w:rsidR="004332B9">
              <w:rPr>
                <w:rFonts w:ascii="Times New Roman" w:hAnsi="Times New Roman"/>
                <w:sz w:val="28"/>
                <w:szCs w:val="28"/>
              </w:rPr>
              <w:t>Т.С. Комаровой, М.А. Васильевой – М.: Мозаика-</w:t>
            </w:r>
            <w:r w:rsidR="004332B9">
              <w:rPr>
                <w:rFonts w:ascii="Times New Roman" w:hAnsi="Times New Roman"/>
                <w:sz w:val="28"/>
                <w:szCs w:val="28"/>
              </w:rPr>
              <w:lastRenderedPageBreak/>
              <w:t xml:space="preserve">Синтез, </w:t>
            </w:r>
            <w:r w:rsidR="00DD0D03" w:rsidRPr="007C2A92">
              <w:rPr>
                <w:rFonts w:ascii="Times New Roman" w:hAnsi="Times New Roman"/>
                <w:sz w:val="28"/>
                <w:szCs w:val="28"/>
              </w:rPr>
              <w:t>2015г.</w:t>
            </w:r>
          </w:p>
          <w:p w:rsidR="00DD0D03" w:rsidRPr="00A9662C" w:rsidRDefault="00DD0D03" w:rsidP="00706BC6">
            <w:pPr>
              <w:pStyle w:val="ab"/>
              <w:spacing w:line="276" w:lineRule="auto"/>
              <w:ind w:left="284"/>
              <w:jc w:val="both"/>
              <w:rPr>
                <w:rFonts w:ascii="Times New Roman" w:hAnsi="Times New Roman"/>
                <w:sz w:val="28"/>
                <w:szCs w:val="28"/>
              </w:rPr>
            </w:pPr>
          </w:p>
        </w:tc>
        <w:tc>
          <w:tcPr>
            <w:tcW w:w="4722" w:type="dxa"/>
          </w:tcPr>
          <w:p w:rsidR="00DD0D03" w:rsidRPr="00A9662C" w:rsidRDefault="00DD0D03" w:rsidP="008A06B1">
            <w:pPr>
              <w:pStyle w:val="ab"/>
              <w:numPr>
                <w:ilvl w:val="0"/>
                <w:numId w:val="10"/>
              </w:numPr>
              <w:spacing w:line="276" w:lineRule="auto"/>
              <w:ind w:left="317" w:hanging="284"/>
              <w:jc w:val="both"/>
              <w:rPr>
                <w:rFonts w:ascii="Times New Roman" w:hAnsi="Times New Roman" w:cs="Times New Roman"/>
                <w:i/>
                <w:sz w:val="28"/>
                <w:szCs w:val="28"/>
              </w:rPr>
            </w:pPr>
            <w:r w:rsidRPr="00A9662C">
              <w:rPr>
                <w:rFonts w:ascii="Times New Roman" w:hAnsi="Times New Roman" w:cs="Times New Roman"/>
                <w:i/>
                <w:sz w:val="28"/>
                <w:szCs w:val="28"/>
              </w:rPr>
              <w:lastRenderedPageBreak/>
              <w:t>Парциальная программа «Основы безопасности детей дошкольного возраста» под редакцией Н.Н.Авдеевой,  Н.Л.Князевой,  Р.Б.Стеркиной</w:t>
            </w:r>
          </w:p>
          <w:p w:rsidR="00A357EA" w:rsidRDefault="004332B9" w:rsidP="008A06B1">
            <w:pPr>
              <w:pStyle w:val="ab"/>
              <w:numPr>
                <w:ilvl w:val="0"/>
                <w:numId w:val="10"/>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t>Программа помузыкальному воспитанию детей дошкольного возраста «Ладушки», авторы И. Каплунова, И. Новоскольцева</w:t>
            </w:r>
          </w:p>
          <w:p w:rsidR="00A357EA" w:rsidRPr="00A9662C" w:rsidRDefault="008D1C0E" w:rsidP="008A06B1">
            <w:pPr>
              <w:pStyle w:val="ab"/>
              <w:numPr>
                <w:ilvl w:val="0"/>
                <w:numId w:val="10"/>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lastRenderedPageBreak/>
              <w:t>Программа «По родному Прибайкалью, УМК «По родному Прибайкалью» С.А. Калиниченко, Ю.Д. Модебадзе, А.С. Жидковой.</w:t>
            </w:r>
          </w:p>
        </w:tc>
      </w:tr>
    </w:tbl>
    <w:p w:rsidR="00DD7470" w:rsidRPr="00A9662C" w:rsidRDefault="00DD7470" w:rsidP="00706BC6">
      <w:pPr>
        <w:spacing w:line="276" w:lineRule="auto"/>
        <w:ind w:right="120"/>
        <w:jc w:val="both"/>
        <w:rPr>
          <w:sz w:val="28"/>
          <w:szCs w:val="28"/>
        </w:rPr>
      </w:pPr>
    </w:p>
    <w:p w:rsidR="00EB6CA5" w:rsidRDefault="00B102B5" w:rsidP="00706BC6">
      <w:pPr>
        <w:widowControl/>
        <w:tabs>
          <w:tab w:val="left" w:pos="1400"/>
        </w:tabs>
        <w:suppressAutoHyphens w:val="0"/>
        <w:spacing w:line="276" w:lineRule="auto"/>
        <w:ind w:left="982" w:right="620"/>
        <w:jc w:val="both"/>
        <w:rPr>
          <w:rFonts w:eastAsia="Times New Roman"/>
          <w:sz w:val="28"/>
          <w:szCs w:val="28"/>
        </w:rPr>
      </w:pPr>
      <w:r w:rsidRPr="00A9662C">
        <w:rPr>
          <w:rFonts w:ascii="Times New Roman" w:eastAsia="Times New Roman" w:hAnsi="Times New Roman" w:cs="Times New Roman"/>
          <w:sz w:val="28"/>
          <w:szCs w:val="28"/>
        </w:rPr>
        <w:t>*Формируемая часть отражается в календарно-тематическом планировании, реализуется в свободной деятельности, игре, праздниках и развлечениях.</w:t>
      </w:r>
    </w:p>
    <w:p w:rsidR="00706BC6" w:rsidRPr="00706BC6" w:rsidRDefault="00706BC6" w:rsidP="00706BC6">
      <w:pPr>
        <w:widowControl/>
        <w:tabs>
          <w:tab w:val="left" w:pos="1400"/>
        </w:tabs>
        <w:suppressAutoHyphens w:val="0"/>
        <w:spacing w:line="276" w:lineRule="auto"/>
        <w:ind w:left="982" w:right="620"/>
        <w:jc w:val="both"/>
        <w:rPr>
          <w:rFonts w:eastAsia="Times New Roman"/>
          <w:sz w:val="28"/>
          <w:szCs w:val="28"/>
        </w:rPr>
      </w:pPr>
    </w:p>
    <w:p w:rsidR="00A357EA" w:rsidRPr="00706BC6" w:rsidRDefault="00DD0D03" w:rsidP="00706BC6">
      <w:pPr>
        <w:pStyle w:val="ab"/>
        <w:widowControl/>
        <w:numPr>
          <w:ilvl w:val="2"/>
          <w:numId w:val="1"/>
        </w:numPr>
        <w:suppressAutoHyphens w:val="0"/>
        <w:autoSpaceDE w:val="0"/>
        <w:autoSpaceDN w:val="0"/>
        <w:adjustRightInd w:val="0"/>
        <w:spacing w:line="276" w:lineRule="auto"/>
        <w:ind w:left="709" w:hanging="709"/>
        <w:jc w:val="center"/>
        <w:rPr>
          <w:rFonts w:ascii="Times New Roman" w:eastAsiaTheme="minorHAnsi" w:hAnsi="Times New Roman" w:cs="Times New Roman"/>
          <w:b/>
          <w:kern w:val="0"/>
          <w:sz w:val="28"/>
          <w:szCs w:val="28"/>
          <w:lang w:eastAsia="en-US" w:bidi="ar-SA"/>
        </w:rPr>
      </w:pPr>
      <w:r w:rsidRPr="00A9662C">
        <w:rPr>
          <w:rFonts w:ascii="Times New Roman" w:hAnsi="Times New Roman"/>
          <w:b/>
          <w:sz w:val="28"/>
          <w:szCs w:val="28"/>
        </w:rPr>
        <w:t xml:space="preserve">Цели и </w:t>
      </w:r>
      <w:r w:rsidR="00C3775A" w:rsidRPr="00A9662C">
        <w:rPr>
          <w:rFonts w:ascii="Times New Roman" w:hAnsi="Times New Roman"/>
          <w:b/>
          <w:sz w:val="28"/>
          <w:szCs w:val="28"/>
        </w:rPr>
        <w:t>задачи реализации</w:t>
      </w:r>
      <w:r w:rsidRPr="00A9662C">
        <w:rPr>
          <w:rFonts w:ascii="Times New Roman" w:hAnsi="Times New Roman"/>
          <w:b/>
          <w:sz w:val="28"/>
          <w:szCs w:val="28"/>
        </w:rPr>
        <w:t xml:space="preserve"> Программы</w:t>
      </w:r>
      <w:r w:rsidR="00931FE7">
        <w:rPr>
          <w:rFonts w:ascii="Times New Roman" w:hAnsi="Times New Roman"/>
          <w:b/>
          <w:sz w:val="28"/>
          <w:szCs w:val="28"/>
        </w:rPr>
        <w:t>,</w:t>
      </w:r>
      <w:r w:rsidR="00931FE7" w:rsidRPr="00931FE7">
        <w:rPr>
          <w:rFonts w:ascii="Times New Roman" w:hAnsi="Times New Roman"/>
          <w:i/>
          <w:sz w:val="28"/>
          <w:szCs w:val="28"/>
        </w:rPr>
        <w:t>в том числе в части формируемой участниками образовательных отношений</w:t>
      </w:r>
    </w:p>
    <w:p w:rsidR="00A357EA" w:rsidRPr="00A357EA" w:rsidRDefault="00A357EA" w:rsidP="008A06B1">
      <w:pPr>
        <w:widowControl/>
        <w:numPr>
          <w:ilvl w:val="2"/>
          <w:numId w:val="30"/>
        </w:numPr>
        <w:spacing w:line="276" w:lineRule="auto"/>
        <w:jc w:val="center"/>
        <w:rPr>
          <w:rFonts w:ascii="Times New Roman" w:eastAsia="Calibri" w:hAnsi="Times New Roman" w:cs="Times New Roman"/>
          <w:b/>
          <w:bCs/>
          <w:kern w:val="0"/>
          <w:sz w:val="28"/>
          <w:szCs w:val="28"/>
          <w:lang w:eastAsia="ar-SA" w:bidi="ar-SA"/>
        </w:rPr>
      </w:pPr>
      <w:r w:rsidRPr="00A357EA">
        <w:rPr>
          <w:rFonts w:ascii="Times New Roman" w:eastAsia="Calibri" w:hAnsi="Times New Roman" w:cs="Times New Roman"/>
          <w:b/>
          <w:bCs/>
          <w:kern w:val="0"/>
          <w:sz w:val="28"/>
          <w:szCs w:val="28"/>
          <w:lang w:eastAsia="ar-SA" w:bidi="ar-SA"/>
        </w:rPr>
        <w:t>Цели и задачи реализации программы</w:t>
      </w:r>
    </w:p>
    <w:p w:rsidR="00A357EA" w:rsidRPr="00A357EA" w:rsidRDefault="00A357EA" w:rsidP="00706BC6">
      <w:pPr>
        <w:widowControl/>
        <w:spacing w:line="276" w:lineRule="auto"/>
        <w:jc w:val="center"/>
        <w:rPr>
          <w:rFonts w:ascii="Times New Roman" w:eastAsia="Calibri" w:hAnsi="Times New Roman" w:cs="Times New Roman"/>
          <w:b/>
          <w:bCs/>
          <w:kern w:val="0"/>
          <w:sz w:val="28"/>
          <w:szCs w:val="28"/>
          <w:lang w:eastAsia="ar-SA" w:bidi="ar-SA"/>
        </w:rPr>
      </w:pPr>
    </w:p>
    <w:p w:rsidR="00A357EA" w:rsidRPr="00A357EA" w:rsidRDefault="00A357EA"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b/>
          <w:kern w:val="0"/>
          <w:sz w:val="28"/>
          <w:szCs w:val="28"/>
          <w:lang w:eastAsia="ar-SA" w:bidi="ar-SA"/>
        </w:rPr>
        <w:t xml:space="preserve">Цель </w:t>
      </w:r>
      <w:r w:rsidRPr="00A357EA">
        <w:rPr>
          <w:rFonts w:ascii="Times New Roman" w:eastAsia="Calibri" w:hAnsi="Times New Roman" w:cs="Times New Roman"/>
          <w:kern w:val="0"/>
          <w:sz w:val="28"/>
          <w:szCs w:val="28"/>
          <w:lang w:eastAsia="ar-SA" w:bidi="ar-SA"/>
        </w:rPr>
        <w:t>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357EA" w:rsidRPr="00706BC6" w:rsidRDefault="00A357EA" w:rsidP="00706BC6">
      <w:pPr>
        <w:widowControl/>
        <w:spacing w:line="276" w:lineRule="auto"/>
        <w:ind w:firstLine="600"/>
        <w:jc w:val="both"/>
        <w:rPr>
          <w:rFonts w:ascii="Times New Roman" w:eastAsia="Calibri" w:hAnsi="Times New Roman" w:cs="Times New Roman"/>
          <w:b/>
          <w:kern w:val="0"/>
          <w:sz w:val="28"/>
          <w:szCs w:val="28"/>
          <w:lang w:eastAsia="ar-SA" w:bidi="ar-SA"/>
        </w:rPr>
      </w:pPr>
      <w:r w:rsidRPr="00A357EA">
        <w:rPr>
          <w:rFonts w:ascii="Times New Roman" w:eastAsia="Calibri" w:hAnsi="Times New Roman" w:cs="Times New Roman"/>
          <w:kern w:val="0"/>
          <w:sz w:val="28"/>
          <w:szCs w:val="28"/>
          <w:lang w:eastAsia="ar-SA" w:bidi="ar-SA"/>
        </w:rPr>
        <w:t xml:space="preserve">В рамках Программы реализуются следующие </w:t>
      </w:r>
      <w:r w:rsidRPr="00706BC6">
        <w:rPr>
          <w:rFonts w:ascii="Times New Roman" w:eastAsia="Calibri" w:hAnsi="Times New Roman" w:cs="Times New Roman"/>
          <w:b/>
          <w:kern w:val="0"/>
          <w:sz w:val="28"/>
          <w:szCs w:val="28"/>
          <w:lang w:eastAsia="ar-SA" w:bidi="ar-SA"/>
        </w:rPr>
        <w:t>задачи:</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Охраны</w:t>
      </w:r>
      <w:r w:rsidR="00A357EA" w:rsidRPr="00706BC6">
        <w:rPr>
          <w:rFonts w:ascii="Times New Roman" w:eastAsia="Calibri" w:hAnsi="Times New Roman" w:cs="Times New Roman"/>
          <w:kern w:val="0"/>
          <w:sz w:val="28"/>
          <w:szCs w:val="28"/>
          <w:lang w:eastAsia="ar-SA" w:bidi="ar-SA"/>
        </w:rPr>
        <w:t xml:space="preserve"> и укрепления физического и психического здоровья детей, в том числе их эмоционального благополучия;</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Создания</w:t>
      </w:r>
      <w:r w:rsidR="00A357EA" w:rsidRPr="00706BC6">
        <w:rPr>
          <w:rFonts w:ascii="Times New Roman" w:eastAsia="Calibri" w:hAnsi="Times New Roman" w:cs="Times New Roman"/>
          <w:kern w:val="0"/>
          <w:sz w:val="28"/>
          <w:szCs w:val="28"/>
          <w:lang w:eastAsia="ar-SA" w:bidi="ar-SA"/>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Объединения</w:t>
      </w:r>
      <w:r w:rsidR="00A357EA" w:rsidRPr="00706BC6">
        <w:rPr>
          <w:rFonts w:ascii="Times New Roman" w:eastAsia="Calibri" w:hAnsi="Times New Roman" w:cs="Times New Roman"/>
          <w:kern w:val="0"/>
          <w:sz w:val="28"/>
          <w:szCs w:val="28"/>
          <w:lang w:eastAsia="ar-SA" w:bidi="ar-SA"/>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Формирования</w:t>
      </w:r>
      <w:r w:rsidR="00A357EA" w:rsidRPr="00706BC6">
        <w:rPr>
          <w:rFonts w:ascii="Times New Roman" w:eastAsia="Calibri" w:hAnsi="Times New Roman" w:cs="Times New Roman"/>
          <w:kern w:val="0"/>
          <w:sz w:val="28"/>
          <w:szCs w:val="28"/>
          <w:lang w:eastAsia="ar-SA" w:bidi="ar-SA"/>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00A357EA" w:rsidRPr="00706BC6">
        <w:rPr>
          <w:rFonts w:ascii="Times New Roman" w:eastAsia="Calibri" w:hAnsi="Times New Roman" w:cs="Times New Roman"/>
          <w:kern w:val="0"/>
          <w:sz w:val="28"/>
          <w:szCs w:val="28"/>
          <w:lang w:eastAsia="ar-SA" w:bidi="ar-SA"/>
        </w:rPr>
        <w:lastRenderedPageBreak/>
        <w:t>самостоятельности и ответственности ребенка, формирования предпосылок учебной деятельности;</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Формирования</w:t>
      </w:r>
      <w:r w:rsidR="00A357EA" w:rsidRPr="00706BC6">
        <w:rPr>
          <w:rFonts w:ascii="Times New Roman" w:eastAsia="Calibri" w:hAnsi="Times New Roman" w:cs="Times New Roman"/>
          <w:kern w:val="0"/>
          <w:sz w:val="28"/>
          <w:szCs w:val="28"/>
          <w:lang w:eastAsia="ar-SA" w:bidi="ar-SA"/>
        </w:rPr>
        <w:t xml:space="preserve"> социокультурной среды, соответствующей возрастным, индивидуальным, психологическим и физиологическим особенностям детей;</w:t>
      </w:r>
    </w:p>
    <w:p w:rsidR="00A357EA" w:rsidRPr="00706BC6" w:rsidRDefault="00706BC6" w:rsidP="008A06B1">
      <w:pPr>
        <w:pStyle w:val="ab"/>
        <w:widowControl/>
        <w:numPr>
          <w:ilvl w:val="0"/>
          <w:numId w:val="31"/>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w:t>
      </w:r>
      <w:r>
        <w:rPr>
          <w:rFonts w:ascii="Times New Roman" w:eastAsia="Calibri" w:hAnsi="Times New Roman" w:cs="Times New Roman"/>
          <w:kern w:val="0"/>
          <w:sz w:val="28"/>
          <w:szCs w:val="28"/>
          <w:lang w:eastAsia="ar-SA" w:bidi="ar-SA"/>
        </w:rPr>
        <w:t>аны и укрепления здоровья детей;</w:t>
      </w:r>
    </w:p>
    <w:p w:rsidR="00DD0D03" w:rsidRPr="00706BC6" w:rsidRDefault="00706BC6" w:rsidP="008A06B1">
      <w:pPr>
        <w:pStyle w:val="ab"/>
        <w:numPr>
          <w:ilvl w:val="0"/>
          <w:numId w:val="31"/>
        </w:numPr>
        <w:spacing w:line="276" w:lineRule="auto"/>
        <w:jc w:val="both"/>
        <w:rPr>
          <w:rFonts w:ascii="Times New Roman" w:hAnsi="Times New Roman" w:cs="Times New Roman"/>
          <w:i/>
          <w:sz w:val="28"/>
          <w:szCs w:val="28"/>
        </w:rPr>
      </w:pPr>
      <w:r w:rsidRPr="00706BC6">
        <w:rPr>
          <w:rFonts w:ascii="Times New Roman" w:hAnsi="Times New Roman" w:cs="Times New Roman"/>
          <w:i/>
          <w:sz w:val="28"/>
          <w:szCs w:val="28"/>
        </w:rPr>
        <w:t>Обеспечение психолого</w:t>
      </w:r>
      <w:r w:rsidR="00DD0D03" w:rsidRPr="00706BC6">
        <w:rPr>
          <w:rFonts w:ascii="Times New Roman" w:hAnsi="Times New Roman" w:cs="Times New Roman"/>
          <w:i/>
          <w:sz w:val="28"/>
          <w:szCs w:val="28"/>
        </w:rPr>
        <w:t>-медико-</w:t>
      </w:r>
      <w:r w:rsidRPr="00706BC6">
        <w:rPr>
          <w:rFonts w:ascii="Times New Roman" w:hAnsi="Times New Roman" w:cs="Times New Roman"/>
          <w:i/>
          <w:sz w:val="28"/>
          <w:szCs w:val="28"/>
        </w:rPr>
        <w:t>педагогического сопровождения воспитанников с отклонениями вразвитии, исходя из реальных возможностей образовательногоучреждения, и в соответствии со специальными образовательнымипотребностями, возрастными и индивидуальными особенностями</w:t>
      </w:r>
      <w:r w:rsidR="00DD0D03" w:rsidRPr="00706BC6">
        <w:rPr>
          <w:rFonts w:ascii="Times New Roman" w:hAnsi="Times New Roman" w:cs="Times New Roman"/>
          <w:i/>
          <w:sz w:val="28"/>
          <w:szCs w:val="28"/>
        </w:rPr>
        <w:t xml:space="preserve">, </w:t>
      </w:r>
      <w:r w:rsidRPr="00706BC6">
        <w:rPr>
          <w:rFonts w:ascii="Times New Roman" w:hAnsi="Times New Roman" w:cs="Times New Roman"/>
          <w:i/>
          <w:sz w:val="28"/>
          <w:szCs w:val="28"/>
        </w:rPr>
        <w:t>состоянием соматического и нервно</w:t>
      </w:r>
      <w:r w:rsidR="00DD0D03" w:rsidRPr="00706BC6">
        <w:rPr>
          <w:rFonts w:ascii="Times New Roman" w:hAnsi="Times New Roman" w:cs="Times New Roman"/>
          <w:i/>
          <w:sz w:val="28"/>
          <w:szCs w:val="28"/>
        </w:rPr>
        <w:t>-</w:t>
      </w:r>
      <w:r w:rsidRPr="00706BC6">
        <w:rPr>
          <w:rFonts w:ascii="Times New Roman" w:hAnsi="Times New Roman" w:cs="Times New Roman"/>
          <w:i/>
          <w:sz w:val="28"/>
          <w:szCs w:val="28"/>
        </w:rPr>
        <w:t>психического здоровья</w:t>
      </w:r>
      <w:r>
        <w:rPr>
          <w:rFonts w:ascii="Times New Roman" w:hAnsi="Times New Roman" w:cs="Times New Roman"/>
          <w:i/>
          <w:sz w:val="28"/>
          <w:szCs w:val="28"/>
        </w:rPr>
        <w:t xml:space="preserve"> воспитанников;</w:t>
      </w:r>
    </w:p>
    <w:p w:rsidR="00DD0D03" w:rsidRPr="00706BC6" w:rsidRDefault="00DD0D03" w:rsidP="008A06B1">
      <w:pPr>
        <w:pStyle w:val="ab"/>
        <w:numPr>
          <w:ilvl w:val="0"/>
          <w:numId w:val="31"/>
        </w:numPr>
        <w:spacing w:line="276" w:lineRule="auto"/>
        <w:jc w:val="both"/>
        <w:rPr>
          <w:rFonts w:ascii="Times New Roman" w:hAnsi="Times New Roman" w:cs="Times New Roman"/>
          <w:i/>
          <w:sz w:val="28"/>
          <w:szCs w:val="28"/>
        </w:rPr>
      </w:pPr>
      <w:r w:rsidRPr="00706BC6">
        <w:rPr>
          <w:rFonts w:ascii="Times New Roman" w:hAnsi="Times New Roman" w:cs="Times New Roman"/>
          <w:i/>
          <w:sz w:val="28"/>
          <w:szCs w:val="28"/>
        </w:rPr>
        <w:t xml:space="preserve">Обеспечение ранней социализации и адаптации к </w:t>
      </w:r>
      <w:r w:rsidR="00706BC6" w:rsidRPr="00706BC6">
        <w:rPr>
          <w:rFonts w:ascii="Times New Roman" w:hAnsi="Times New Roman" w:cs="Times New Roman"/>
          <w:i/>
          <w:sz w:val="28"/>
          <w:szCs w:val="28"/>
        </w:rPr>
        <w:t>условиям ДОУ, освоение ребенком социального опыта общения сосверстниками и взрослыми в совместной игровой деятельности вусловиях группы кратковременного пребывания</w:t>
      </w:r>
      <w:r w:rsidR="00706BC6">
        <w:rPr>
          <w:rFonts w:ascii="Times New Roman" w:hAnsi="Times New Roman" w:cs="Times New Roman"/>
          <w:i/>
          <w:sz w:val="28"/>
          <w:szCs w:val="28"/>
        </w:rPr>
        <w:t>;</w:t>
      </w:r>
    </w:p>
    <w:p w:rsidR="00DD0D03" w:rsidRPr="00833038" w:rsidRDefault="00DD0D03" w:rsidP="008A06B1">
      <w:pPr>
        <w:pStyle w:val="ab"/>
        <w:numPr>
          <w:ilvl w:val="0"/>
          <w:numId w:val="31"/>
        </w:numPr>
        <w:spacing w:line="276" w:lineRule="auto"/>
        <w:jc w:val="both"/>
        <w:rPr>
          <w:rFonts w:ascii="Times New Roman" w:hAnsi="Times New Roman" w:cs="Times New Roman"/>
          <w:i/>
          <w:sz w:val="28"/>
          <w:szCs w:val="28"/>
        </w:rPr>
      </w:pPr>
      <w:r w:rsidRPr="00706BC6">
        <w:rPr>
          <w:rFonts w:ascii="Times New Roman" w:hAnsi="Times New Roman"/>
          <w:i/>
          <w:sz w:val="28"/>
          <w:szCs w:val="28"/>
        </w:rPr>
        <w:t>Реализация регионального компонента, через ознакомление дошкольников с историей, культурой, географическими и климатическими особенностями</w:t>
      </w:r>
      <w:r w:rsidR="00833038">
        <w:rPr>
          <w:rFonts w:ascii="Times New Roman" w:hAnsi="Times New Roman"/>
          <w:i/>
          <w:sz w:val="28"/>
          <w:szCs w:val="28"/>
        </w:rPr>
        <w:t xml:space="preserve"> Иркутской области и города Иркутска;</w:t>
      </w:r>
    </w:p>
    <w:p w:rsidR="006B5A3F" w:rsidRPr="00706BC6" w:rsidRDefault="00DD0D03" w:rsidP="008A06B1">
      <w:pPr>
        <w:pStyle w:val="ab"/>
        <w:numPr>
          <w:ilvl w:val="0"/>
          <w:numId w:val="31"/>
        </w:numPr>
        <w:spacing w:line="276" w:lineRule="auto"/>
        <w:jc w:val="both"/>
        <w:rPr>
          <w:rFonts w:ascii="Times New Roman" w:hAnsi="Times New Roman" w:cs="Times New Roman"/>
          <w:i/>
          <w:sz w:val="28"/>
          <w:szCs w:val="28"/>
        </w:rPr>
      </w:pPr>
      <w:r w:rsidRPr="00706BC6">
        <w:rPr>
          <w:rFonts w:ascii="Times New Roman" w:hAnsi="Times New Roman"/>
          <w:i/>
          <w:spacing w:val="-12"/>
          <w:sz w:val="28"/>
          <w:szCs w:val="28"/>
        </w:rPr>
        <w:t>Формирование основ безопасности жизнедеятельности, умений действовать в чрезвычайных ситуациях</w:t>
      </w:r>
      <w:r w:rsidRPr="00706BC6">
        <w:rPr>
          <w:rFonts w:ascii="Times New Roman" w:hAnsi="Times New Roman"/>
          <w:i/>
          <w:sz w:val="28"/>
          <w:szCs w:val="28"/>
        </w:rPr>
        <w:t>; формирование основ здорового образа жизни.</w:t>
      </w:r>
    </w:p>
    <w:p w:rsidR="00F72621" w:rsidRPr="00A9662C" w:rsidRDefault="00F72621" w:rsidP="00706BC6">
      <w:pPr>
        <w:spacing w:line="276" w:lineRule="auto"/>
        <w:jc w:val="both"/>
        <w:rPr>
          <w:rFonts w:ascii="Times New Roman" w:hAnsi="Times New Roman" w:cs="Times New Roman"/>
          <w:i/>
          <w:sz w:val="28"/>
          <w:szCs w:val="28"/>
        </w:rPr>
      </w:pPr>
    </w:p>
    <w:p w:rsidR="00F72621" w:rsidRPr="00A9662C" w:rsidRDefault="00F72621" w:rsidP="00706BC6">
      <w:pPr>
        <w:spacing w:line="276" w:lineRule="auto"/>
        <w:ind w:firstLine="426"/>
        <w:jc w:val="both"/>
        <w:rPr>
          <w:rFonts w:ascii="Times New Roman" w:hAnsi="Times New Roman" w:cs="Times New Roman"/>
          <w:sz w:val="28"/>
          <w:szCs w:val="28"/>
        </w:rPr>
      </w:pPr>
      <w:r w:rsidRPr="00A9662C">
        <w:rPr>
          <w:rFonts w:ascii="Times New Roman" w:hAnsi="Times New Roman" w:cs="Times New Roman"/>
          <w:sz w:val="28"/>
          <w:szCs w:val="28"/>
        </w:rPr>
        <w:t>Эти задачи реализуются в процессе разнообразных видов детской деятельности: игровой, коммуникативной, познавательно-исследовательской, через восприятие художественной литературы, самообслуживания и элементарного бытового труда, конструирования, изобразительной, музыкальной и двигательной деятельности.</w:t>
      </w:r>
    </w:p>
    <w:p w:rsidR="0086761C" w:rsidRPr="00A9662C" w:rsidRDefault="0086761C" w:rsidP="00706BC6">
      <w:pPr>
        <w:spacing w:line="276" w:lineRule="auto"/>
        <w:jc w:val="both"/>
        <w:rPr>
          <w:sz w:val="28"/>
          <w:szCs w:val="28"/>
        </w:rPr>
      </w:pPr>
    </w:p>
    <w:p w:rsidR="004467BF" w:rsidRPr="004467BF" w:rsidRDefault="004467BF" w:rsidP="00706BC6">
      <w:pPr>
        <w:pStyle w:val="ab"/>
        <w:widowControl/>
        <w:numPr>
          <w:ilvl w:val="2"/>
          <w:numId w:val="1"/>
        </w:numPr>
        <w:spacing w:line="276" w:lineRule="auto"/>
        <w:jc w:val="both"/>
        <w:rPr>
          <w:rFonts w:ascii="Times New Roman" w:eastAsia="Calibri" w:hAnsi="Times New Roman" w:cs="Times New Roman"/>
          <w:b/>
          <w:bCs/>
          <w:kern w:val="0"/>
          <w:sz w:val="28"/>
          <w:szCs w:val="28"/>
          <w:lang w:eastAsia="ar-SA" w:bidi="ar-SA"/>
        </w:rPr>
      </w:pPr>
      <w:r w:rsidRPr="004467BF">
        <w:rPr>
          <w:rFonts w:ascii="Times New Roman" w:eastAsia="Calibri" w:hAnsi="Times New Roman" w:cs="Times New Roman"/>
          <w:b/>
          <w:bCs/>
          <w:kern w:val="0"/>
          <w:sz w:val="28"/>
          <w:szCs w:val="28"/>
          <w:lang w:eastAsia="ar-SA" w:bidi="ar-SA"/>
        </w:rPr>
        <w:t>Принципы и подходы к формированию программы</w:t>
      </w:r>
    </w:p>
    <w:p w:rsidR="004467BF" w:rsidRDefault="004467BF" w:rsidP="00706BC6">
      <w:pPr>
        <w:widowControl/>
        <w:spacing w:line="276" w:lineRule="auto"/>
        <w:ind w:firstLine="708"/>
        <w:jc w:val="both"/>
        <w:rPr>
          <w:rFonts w:ascii="Times New Roman" w:eastAsia="Calibri" w:hAnsi="Times New Roman" w:cs="Times New Roman"/>
          <w:b/>
          <w:kern w:val="0"/>
          <w:sz w:val="28"/>
          <w:szCs w:val="28"/>
          <w:lang w:eastAsia="ar-SA" w:bidi="ar-SA"/>
        </w:rPr>
      </w:pPr>
    </w:p>
    <w:p w:rsidR="004467BF" w:rsidRPr="00A357EA" w:rsidRDefault="004467BF" w:rsidP="00706BC6">
      <w:pPr>
        <w:widowControl/>
        <w:spacing w:line="276" w:lineRule="auto"/>
        <w:ind w:firstLine="708"/>
        <w:jc w:val="both"/>
        <w:rPr>
          <w:rFonts w:ascii="Times New Roman" w:eastAsia="Calibri" w:hAnsi="Times New Roman" w:cs="Times New Roman"/>
          <w:b/>
          <w:kern w:val="0"/>
          <w:sz w:val="28"/>
          <w:szCs w:val="28"/>
          <w:lang w:eastAsia="ar-SA" w:bidi="ar-SA"/>
        </w:rPr>
      </w:pPr>
      <w:r w:rsidRPr="00A357EA">
        <w:rPr>
          <w:rFonts w:ascii="Times New Roman" w:eastAsia="Calibri" w:hAnsi="Times New Roman" w:cs="Times New Roman"/>
          <w:b/>
          <w:kern w:val="0"/>
          <w:sz w:val="28"/>
          <w:szCs w:val="28"/>
          <w:lang w:eastAsia="ar-SA" w:bidi="ar-SA"/>
        </w:rPr>
        <w:t>Основные принципы реализации программы:</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w:t>
      </w:r>
      <w:r w:rsidRPr="00A357EA">
        <w:rPr>
          <w:rFonts w:ascii="Times New Roman" w:eastAsia="Calibri" w:hAnsi="Times New Roman" w:cs="Times New Roman"/>
          <w:kern w:val="0"/>
          <w:sz w:val="28"/>
          <w:szCs w:val="28"/>
          <w:lang w:eastAsia="ar-SA" w:bidi="ar-SA"/>
        </w:rPr>
        <w:lastRenderedPageBreak/>
        <w:t>без всяких условий; значимого тем, что происходит с ребенком сейчас, а не тем, что этот период есть период подготовки к следующему периоду;</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3) уважение личности ребенка;</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467BF" w:rsidRPr="00A357EA" w:rsidRDefault="004467BF" w:rsidP="00706BC6">
      <w:pPr>
        <w:widowControl/>
        <w:spacing w:line="276" w:lineRule="auto"/>
        <w:ind w:firstLine="720"/>
        <w:jc w:val="both"/>
        <w:rPr>
          <w:rFonts w:ascii="Times New Roman" w:eastAsia="Calibri" w:hAnsi="Times New Roman" w:cs="Times New Roman"/>
          <w:b/>
          <w:kern w:val="0"/>
          <w:sz w:val="28"/>
          <w:szCs w:val="28"/>
          <w:lang w:eastAsia="ar-SA" w:bidi="ar-SA"/>
        </w:rPr>
      </w:pPr>
      <w:r w:rsidRPr="00A357EA">
        <w:rPr>
          <w:rFonts w:ascii="Times New Roman" w:eastAsia="Calibri" w:hAnsi="Times New Roman" w:cs="Times New Roman"/>
          <w:kern w:val="0"/>
          <w:sz w:val="28"/>
          <w:szCs w:val="28"/>
          <w:lang w:eastAsia="ar-SA" w:bidi="ar-SA"/>
        </w:rPr>
        <w:t xml:space="preserve">Содержание программы отражает следующие </w:t>
      </w:r>
      <w:r w:rsidRPr="00A357EA">
        <w:rPr>
          <w:rFonts w:ascii="Times New Roman" w:eastAsia="Calibri" w:hAnsi="Times New Roman" w:cs="Times New Roman"/>
          <w:b/>
          <w:kern w:val="0"/>
          <w:sz w:val="28"/>
          <w:szCs w:val="28"/>
          <w:lang w:eastAsia="ar-SA" w:bidi="ar-SA"/>
        </w:rPr>
        <w:t>подходы к организации образовательной деятельности:</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3) содействие и сотрудничество детей и взрослых, признание ребенка полноценным участником (субъектом) образовательных отношений;</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4) поддержка инициативы детей в различных видах деятельности;</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5) сотрудничество Организации с семьей;</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6) приобщение детей к социокультурным нормам, традициям семьи, общества и государства;</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7) формирование познавательных интересов и познавательных действий ребенка в различных видах деятельности;</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8) возрастная адекватность дошкольного образования (соответствие условий, требований, методов возрасту и особенностям развития);</w:t>
      </w:r>
    </w:p>
    <w:p w:rsidR="004467BF" w:rsidRPr="00A80420" w:rsidRDefault="004467BF" w:rsidP="00A80420">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9) учет этнокультурной ситуации развития детей.</w:t>
      </w:r>
    </w:p>
    <w:p w:rsidR="0086761C" w:rsidRPr="00A9662C" w:rsidRDefault="0086761C" w:rsidP="00706BC6">
      <w:pPr>
        <w:spacing w:line="276" w:lineRule="auto"/>
        <w:jc w:val="both"/>
        <w:rPr>
          <w:rFonts w:ascii="Times New Roman" w:hAnsi="Times New Roman" w:cs="Times New Roman"/>
          <w:b/>
          <w:i/>
          <w:sz w:val="28"/>
          <w:szCs w:val="28"/>
        </w:rPr>
      </w:pPr>
      <w:r w:rsidRPr="00A9662C">
        <w:rPr>
          <w:rFonts w:ascii="Times New Roman" w:hAnsi="Times New Roman" w:cs="Times New Roman"/>
          <w:b/>
          <w:i/>
          <w:sz w:val="28"/>
          <w:szCs w:val="28"/>
        </w:rPr>
        <w:t>Принципы и подходы к формированию Программы при включении парциальных образовательных программ и технологий в образовательный процесс:</w:t>
      </w:r>
    </w:p>
    <w:p w:rsidR="0086761C" w:rsidRPr="00A9662C" w:rsidRDefault="0086761C" w:rsidP="00706BC6">
      <w:pPr>
        <w:pStyle w:val="ab"/>
        <w:numPr>
          <w:ilvl w:val="0"/>
          <w:numId w:val="3"/>
        </w:numPr>
        <w:spacing w:line="276" w:lineRule="auto"/>
        <w:ind w:left="0" w:firstLine="708"/>
        <w:jc w:val="both"/>
        <w:rPr>
          <w:rFonts w:ascii="Times New Roman" w:hAnsi="Times New Roman" w:cs="Times New Roman"/>
          <w:i/>
          <w:sz w:val="28"/>
          <w:szCs w:val="28"/>
        </w:rPr>
      </w:pPr>
      <w:r w:rsidRPr="00A9662C">
        <w:rPr>
          <w:rFonts w:ascii="Times New Roman" w:hAnsi="Times New Roman" w:cs="Times New Roman"/>
          <w:i/>
          <w:sz w:val="28"/>
          <w:szCs w:val="28"/>
        </w:rPr>
        <w:t xml:space="preserve">Используемые парциальные программы, проекты и технологии, реализуемые в дошкольном образовательном учреждении, скоординированы с целью обеспечения целостности педагогического процесса. </w:t>
      </w:r>
    </w:p>
    <w:p w:rsidR="0086761C" w:rsidRPr="00A9662C" w:rsidRDefault="0086761C" w:rsidP="00706BC6">
      <w:pPr>
        <w:pStyle w:val="ab"/>
        <w:numPr>
          <w:ilvl w:val="0"/>
          <w:numId w:val="3"/>
        </w:numPr>
        <w:spacing w:line="276" w:lineRule="auto"/>
        <w:ind w:left="0" w:firstLine="708"/>
        <w:jc w:val="both"/>
        <w:rPr>
          <w:rFonts w:ascii="Times New Roman" w:hAnsi="Times New Roman" w:cs="Times New Roman"/>
          <w:i/>
          <w:sz w:val="28"/>
          <w:szCs w:val="28"/>
        </w:rPr>
      </w:pPr>
      <w:r w:rsidRPr="00A9662C">
        <w:rPr>
          <w:rFonts w:ascii="Times New Roman" w:hAnsi="Times New Roman" w:cs="Times New Roman"/>
          <w:i/>
          <w:sz w:val="28"/>
          <w:szCs w:val="28"/>
        </w:rPr>
        <w:t xml:space="preserve">Комплекс программ и технологий отвечают требованиям современного развивающего обучения детей дошкольного возраста, расширяют область их социально - нравственных ориентаций, развивают творческий потенциал дошкольников. </w:t>
      </w:r>
    </w:p>
    <w:p w:rsidR="00C3775A" w:rsidRPr="00A80420" w:rsidRDefault="0086761C" w:rsidP="00C3775A">
      <w:pPr>
        <w:pStyle w:val="ab"/>
        <w:numPr>
          <w:ilvl w:val="0"/>
          <w:numId w:val="3"/>
        </w:numPr>
        <w:spacing w:line="276" w:lineRule="auto"/>
        <w:ind w:left="0" w:firstLine="708"/>
        <w:jc w:val="both"/>
        <w:rPr>
          <w:rFonts w:ascii="Times New Roman" w:hAnsi="Times New Roman" w:cs="Times New Roman"/>
          <w:i/>
          <w:sz w:val="28"/>
          <w:szCs w:val="28"/>
        </w:rPr>
      </w:pPr>
      <w:r w:rsidRPr="00A9662C">
        <w:rPr>
          <w:rFonts w:ascii="Times New Roman" w:hAnsi="Times New Roman" w:cs="Times New Roman"/>
          <w:i/>
          <w:sz w:val="28"/>
          <w:szCs w:val="28"/>
        </w:rPr>
        <w:t xml:space="preserve">Выбранные парциальные программы и технологии усиливают базовые разделы </w:t>
      </w:r>
      <w:r w:rsidR="004467BF" w:rsidRPr="00A9662C">
        <w:rPr>
          <w:rFonts w:ascii="Times New Roman" w:hAnsi="Times New Roman" w:cs="Times New Roman"/>
          <w:i/>
          <w:sz w:val="28"/>
          <w:szCs w:val="28"/>
        </w:rPr>
        <w:t>реализуемой программы</w:t>
      </w:r>
      <w:r w:rsidR="00A80420">
        <w:rPr>
          <w:rFonts w:ascii="Times New Roman" w:hAnsi="Times New Roman" w:cs="Times New Roman"/>
          <w:i/>
          <w:sz w:val="28"/>
          <w:szCs w:val="28"/>
        </w:rPr>
        <w:t>.</w:t>
      </w:r>
    </w:p>
    <w:p w:rsidR="0086761C" w:rsidRPr="00A9662C" w:rsidRDefault="0086761C" w:rsidP="00706BC6">
      <w:pPr>
        <w:spacing w:line="276" w:lineRule="auto"/>
        <w:jc w:val="both"/>
        <w:rPr>
          <w:rFonts w:ascii="Times New Roman" w:hAnsi="Times New Roman" w:cs="Times New Roman"/>
          <w:b/>
          <w:sz w:val="28"/>
          <w:szCs w:val="28"/>
        </w:rPr>
      </w:pPr>
    </w:p>
    <w:p w:rsidR="00C3775A" w:rsidRPr="00A9662C" w:rsidRDefault="0086761C" w:rsidP="00C3775A">
      <w:pPr>
        <w:spacing w:line="276" w:lineRule="auto"/>
        <w:jc w:val="center"/>
        <w:rPr>
          <w:rFonts w:ascii="Times New Roman" w:hAnsi="Times New Roman" w:cs="Times New Roman"/>
          <w:b/>
          <w:sz w:val="28"/>
          <w:szCs w:val="28"/>
        </w:rPr>
      </w:pPr>
      <w:r w:rsidRPr="00A9662C">
        <w:rPr>
          <w:rFonts w:ascii="Times New Roman" w:hAnsi="Times New Roman" w:cs="Times New Roman"/>
          <w:b/>
          <w:sz w:val="28"/>
          <w:szCs w:val="28"/>
        </w:rPr>
        <w:t>1.1.3.    Значимые</w:t>
      </w:r>
      <w:r w:rsidR="00C3775A">
        <w:rPr>
          <w:rFonts w:ascii="Times New Roman" w:hAnsi="Times New Roman" w:cs="Times New Roman"/>
          <w:b/>
          <w:sz w:val="28"/>
          <w:szCs w:val="28"/>
        </w:rPr>
        <w:t xml:space="preserve"> для разработки и реализации Программы характеристики</w:t>
      </w:r>
    </w:p>
    <w:p w:rsidR="00833038" w:rsidRPr="003D2B5D" w:rsidRDefault="00833038" w:rsidP="00C3775A">
      <w:pPr>
        <w:spacing w:line="276" w:lineRule="auto"/>
        <w:rPr>
          <w:rFonts w:ascii="Times New Roman" w:hAnsi="Times New Roman" w:cs="Times New Roman"/>
          <w:b/>
          <w:sz w:val="28"/>
          <w:szCs w:val="28"/>
        </w:rPr>
      </w:pPr>
    </w:p>
    <w:p w:rsidR="0086761C" w:rsidRPr="00A9662C" w:rsidRDefault="0086761C" w:rsidP="00706BC6">
      <w:pPr>
        <w:spacing w:line="276" w:lineRule="auto"/>
        <w:jc w:val="both"/>
        <w:rPr>
          <w:rFonts w:eastAsia="Times New Roman"/>
          <w:sz w:val="28"/>
          <w:szCs w:val="28"/>
        </w:rPr>
      </w:pPr>
      <w:r w:rsidRPr="00A9662C">
        <w:rPr>
          <w:rFonts w:ascii="Times New Roman" w:eastAsia="Times New Roman" w:hAnsi="Times New Roman" w:cs="Times New Roman"/>
          <w:sz w:val="28"/>
          <w:szCs w:val="28"/>
        </w:rPr>
        <w:t xml:space="preserve">       Содержание Программы учитывает возрастные и индивидуальныеособенности контингента детей, воспитывающихся в образовательном учреждении.</w:t>
      </w:r>
    </w:p>
    <w:p w:rsidR="004467BF" w:rsidRPr="004467BF" w:rsidRDefault="004467BF" w:rsidP="00706BC6">
      <w:pPr>
        <w:widowControl/>
        <w:shd w:val="clear" w:color="auto" w:fill="FFFFFF"/>
        <w:spacing w:line="276" w:lineRule="auto"/>
        <w:ind w:firstLine="539"/>
        <w:jc w:val="both"/>
        <w:rPr>
          <w:rFonts w:ascii="Times New Roman" w:eastAsia="Calibri" w:hAnsi="Times New Roman" w:cs="Times New Roman"/>
          <w:kern w:val="0"/>
          <w:sz w:val="28"/>
          <w:szCs w:val="28"/>
          <w:lang w:eastAsia="ar-SA" w:bidi="ar-SA"/>
        </w:rPr>
      </w:pPr>
      <w:r w:rsidRPr="004467BF">
        <w:rPr>
          <w:rFonts w:ascii="Times New Roman" w:eastAsia="Calibri" w:hAnsi="Times New Roman" w:cs="Times New Roman"/>
          <w:kern w:val="0"/>
          <w:sz w:val="28"/>
          <w:szCs w:val="28"/>
          <w:lang w:eastAsia="ar-SA" w:bidi="ar-SA"/>
        </w:rPr>
        <w:t xml:space="preserve">Основной структурной единицей ДОУ является группа для детей раннего и дошкольного возраста. Группы для детей дошкольного возраста подразделяются на два вида направленности – общеразвивающей и компенсирующей (для детей с нарушениями речи). </w:t>
      </w:r>
    </w:p>
    <w:p w:rsidR="004467BF" w:rsidRPr="004467BF" w:rsidRDefault="004467BF" w:rsidP="00706BC6">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r w:rsidRPr="004467BF">
        <w:rPr>
          <w:rFonts w:ascii="Times New Roman" w:eastAsia="Calibri" w:hAnsi="Times New Roman" w:cs="Times New Roman"/>
          <w:bCs/>
          <w:color w:val="000000"/>
          <w:kern w:val="0"/>
          <w:sz w:val="28"/>
          <w:szCs w:val="28"/>
          <w:lang w:eastAsia="ru-RU" w:bidi="ar-SA"/>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В связи и разнородностью контингента воспитанников в ДОУ представлены группы общеразвивающей и компенсирующей направленности, в том числе для детей с ТНР. </w:t>
      </w:r>
    </w:p>
    <w:p w:rsidR="004467BF" w:rsidRDefault="004467BF" w:rsidP="00706BC6">
      <w:pPr>
        <w:pStyle w:val="a3"/>
        <w:spacing w:line="276" w:lineRule="auto"/>
        <w:ind w:left="0"/>
        <w:jc w:val="both"/>
        <w:rPr>
          <w:rFonts w:ascii="Times New Roman" w:hAnsi="Times New Roman"/>
          <w:b/>
          <w:sz w:val="28"/>
          <w:szCs w:val="28"/>
        </w:rPr>
      </w:pPr>
    </w:p>
    <w:p w:rsidR="003D2B5D" w:rsidRPr="003D2B5D" w:rsidRDefault="004467BF" w:rsidP="00706BC6">
      <w:pPr>
        <w:pStyle w:val="a3"/>
        <w:spacing w:line="276" w:lineRule="auto"/>
        <w:ind w:left="0"/>
        <w:jc w:val="both"/>
        <w:rPr>
          <w:rFonts w:ascii="Times New Roman" w:hAnsi="Times New Roman"/>
          <w:b/>
          <w:sz w:val="28"/>
          <w:szCs w:val="28"/>
        </w:rPr>
      </w:pPr>
      <w:r w:rsidRPr="00A9662C">
        <w:rPr>
          <w:rFonts w:ascii="Times New Roman" w:hAnsi="Times New Roman"/>
          <w:b/>
          <w:sz w:val="28"/>
          <w:szCs w:val="28"/>
        </w:rPr>
        <w:t>Особенности контингента</w:t>
      </w:r>
      <w:r w:rsidR="003D2B5D" w:rsidRPr="00A9662C">
        <w:rPr>
          <w:rFonts w:ascii="Times New Roman" w:hAnsi="Times New Roman"/>
          <w:b/>
          <w:sz w:val="28"/>
          <w:szCs w:val="28"/>
        </w:rPr>
        <w:t xml:space="preserve"> воспитанников ДОУ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2835"/>
        <w:gridCol w:w="1559"/>
        <w:gridCol w:w="1701"/>
      </w:tblGrid>
      <w:tr w:rsidR="003D2B5D" w:rsidRPr="00A9662C" w:rsidTr="000C7380">
        <w:trPr>
          <w:trHeight w:val="966"/>
        </w:trPr>
        <w:tc>
          <w:tcPr>
            <w:tcW w:w="567"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w:t>
            </w:r>
          </w:p>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п.п.</w:t>
            </w:r>
          </w:p>
        </w:tc>
        <w:tc>
          <w:tcPr>
            <w:tcW w:w="2552"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Возрастной состав воспитанников</w:t>
            </w:r>
          </w:p>
        </w:tc>
        <w:tc>
          <w:tcPr>
            <w:tcW w:w="2835"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Возрастная группа</w:t>
            </w:r>
          </w:p>
        </w:tc>
        <w:tc>
          <w:tcPr>
            <w:tcW w:w="1559"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Количество групп</w:t>
            </w:r>
          </w:p>
        </w:tc>
        <w:tc>
          <w:tcPr>
            <w:tcW w:w="1701"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Время пребывания детей</w:t>
            </w:r>
          </w:p>
        </w:tc>
      </w:tr>
      <w:tr w:rsidR="003D2B5D" w:rsidRPr="00A9662C" w:rsidTr="000C7380">
        <w:trPr>
          <w:trHeight w:val="349"/>
        </w:trPr>
        <w:tc>
          <w:tcPr>
            <w:tcW w:w="9214" w:type="dxa"/>
            <w:gridSpan w:val="5"/>
            <w:shd w:val="clear" w:color="auto" w:fill="F2F2F2" w:themeFill="background1" w:themeFillShade="F2"/>
          </w:tcPr>
          <w:p w:rsidR="003D2B5D" w:rsidRPr="00833038" w:rsidRDefault="003D2B5D" w:rsidP="00833038">
            <w:pPr>
              <w:pStyle w:val="a3"/>
              <w:shd w:val="clear" w:color="auto" w:fill="F2F2F2" w:themeFill="background1" w:themeFillShade="F2"/>
              <w:spacing w:line="276" w:lineRule="auto"/>
              <w:ind w:left="0"/>
              <w:rPr>
                <w:rFonts w:ascii="Times New Roman" w:hAnsi="Times New Roman"/>
                <w:b/>
                <w:sz w:val="28"/>
                <w:szCs w:val="28"/>
              </w:rPr>
            </w:pPr>
            <w:r w:rsidRPr="00833038">
              <w:rPr>
                <w:rFonts w:ascii="Times New Roman" w:hAnsi="Times New Roman"/>
                <w:b/>
                <w:sz w:val="28"/>
                <w:szCs w:val="28"/>
              </w:rPr>
              <w:t>Группы общеразвивающей направленности</w:t>
            </w:r>
          </w:p>
        </w:tc>
      </w:tr>
      <w:tr w:rsidR="003D2B5D" w:rsidRPr="00A9662C" w:rsidTr="000C7380">
        <w:tc>
          <w:tcPr>
            <w:tcW w:w="567"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w:t>
            </w:r>
          </w:p>
        </w:tc>
        <w:tc>
          <w:tcPr>
            <w:tcW w:w="2552"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от 1,5 до 3 лет</w:t>
            </w:r>
          </w:p>
        </w:tc>
        <w:tc>
          <w:tcPr>
            <w:tcW w:w="2835"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Разновозрастная</w:t>
            </w:r>
          </w:p>
        </w:tc>
        <w:tc>
          <w:tcPr>
            <w:tcW w:w="1559"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1</w:t>
            </w:r>
          </w:p>
        </w:tc>
        <w:tc>
          <w:tcPr>
            <w:tcW w:w="1701" w:type="dxa"/>
          </w:tcPr>
          <w:p w:rsidR="003D2B5D" w:rsidRPr="00A9662C" w:rsidRDefault="00BF0D33"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BF0D33" w:rsidRPr="00A9662C" w:rsidTr="000C7380">
        <w:tc>
          <w:tcPr>
            <w:tcW w:w="567" w:type="dxa"/>
          </w:tcPr>
          <w:p w:rsidR="00BF0D33"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2</w:t>
            </w:r>
          </w:p>
        </w:tc>
        <w:tc>
          <w:tcPr>
            <w:tcW w:w="2552" w:type="dxa"/>
          </w:tcPr>
          <w:p w:rsidR="00BF0D33" w:rsidRPr="00A9662C" w:rsidRDefault="00BF0D33"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от 2до 3 лет</w:t>
            </w:r>
          </w:p>
        </w:tc>
        <w:tc>
          <w:tcPr>
            <w:tcW w:w="2835" w:type="dxa"/>
          </w:tcPr>
          <w:p w:rsidR="00BF0D33" w:rsidRPr="00A9662C" w:rsidRDefault="00BF0D33"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lang w:val="en-US"/>
              </w:rPr>
              <w:t xml:space="preserve">I </w:t>
            </w:r>
            <w:r w:rsidRPr="00A9662C">
              <w:rPr>
                <w:rFonts w:ascii="Times New Roman" w:hAnsi="Times New Roman"/>
                <w:sz w:val="28"/>
                <w:szCs w:val="28"/>
              </w:rPr>
              <w:t>Младшая</w:t>
            </w:r>
          </w:p>
        </w:tc>
        <w:tc>
          <w:tcPr>
            <w:tcW w:w="1559" w:type="dxa"/>
          </w:tcPr>
          <w:p w:rsidR="00BF0D33"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2</w:t>
            </w:r>
          </w:p>
        </w:tc>
        <w:tc>
          <w:tcPr>
            <w:tcW w:w="1701" w:type="dxa"/>
          </w:tcPr>
          <w:p w:rsidR="00BF0D33" w:rsidRPr="00A9662C" w:rsidRDefault="00BF0D33"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3D2B5D" w:rsidRPr="00A9662C" w:rsidTr="000C7380">
        <w:tc>
          <w:tcPr>
            <w:tcW w:w="567"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3</w:t>
            </w:r>
          </w:p>
        </w:tc>
        <w:tc>
          <w:tcPr>
            <w:tcW w:w="2552"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от 3 до 4 лет</w:t>
            </w:r>
          </w:p>
        </w:tc>
        <w:tc>
          <w:tcPr>
            <w:tcW w:w="2835"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lang w:val="en-US"/>
              </w:rPr>
              <w:t xml:space="preserve">II </w:t>
            </w:r>
            <w:r w:rsidRPr="00A9662C">
              <w:rPr>
                <w:rFonts w:ascii="Times New Roman" w:hAnsi="Times New Roman"/>
                <w:sz w:val="28"/>
                <w:szCs w:val="28"/>
              </w:rPr>
              <w:t>Младшая</w:t>
            </w:r>
          </w:p>
        </w:tc>
        <w:tc>
          <w:tcPr>
            <w:tcW w:w="1559"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1</w:t>
            </w:r>
          </w:p>
        </w:tc>
        <w:tc>
          <w:tcPr>
            <w:tcW w:w="1701"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BF0D33" w:rsidRPr="00A9662C" w:rsidTr="000C7380">
        <w:tc>
          <w:tcPr>
            <w:tcW w:w="567" w:type="dxa"/>
          </w:tcPr>
          <w:p w:rsidR="00BF0D33"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4</w:t>
            </w:r>
          </w:p>
        </w:tc>
        <w:tc>
          <w:tcPr>
            <w:tcW w:w="2552" w:type="dxa"/>
          </w:tcPr>
          <w:p w:rsidR="00BF0D33"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от 3 до 5 лет</w:t>
            </w:r>
          </w:p>
        </w:tc>
        <w:tc>
          <w:tcPr>
            <w:tcW w:w="2835" w:type="dxa"/>
          </w:tcPr>
          <w:p w:rsidR="00BF0D33" w:rsidRPr="00BF0D33"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Разновозрастная</w:t>
            </w:r>
          </w:p>
        </w:tc>
        <w:tc>
          <w:tcPr>
            <w:tcW w:w="1559" w:type="dxa"/>
          </w:tcPr>
          <w:p w:rsidR="00BF0D33"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1</w:t>
            </w:r>
          </w:p>
        </w:tc>
        <w:tc>
          <w:tcPr>
            <w:tcW w:w="1701" w:type="dxa"/>
          </w:tcPr>
          <w:p w:rsidR="00BF0D33" w:rsidRPr="00A9662C" w:rsidRDefault="00BF0D33"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3D2B5D" w:rsidRPr="00A9662C" w:rsidTr="000C7380">
        <w:tc>
          <w:tcPr>
            <w:tcW w:w="567"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3</w:t>
            </w:r>
          </w:p>
        </w:tc>
        <w:tc>
          <w:tcPr>
            <w:tcW w:w="2552"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от 4 до 5 лет</w:t>
            </w:r>
          </w:p>
        </w:tc>
        <w:tc>
          <w:tcPr>
            <w:tcW w:w="2835"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 xml:space="preserve">Средняя </w:t>
            </w:r>
          </w:p>
        </w:tc>
        <w:tc>
          <w:tcPr>
            <w:tcW w:w="1559"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1</w:t>
            </w:r>
          </w:p>
        </w:tc>
        <w:tc>
          <w:tcPr>
            <w:tcW w:w="1701"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3D2B5D" w:rsidRPr="00A9662C" w:rsidTr="000C7380">
        <w:tc>
          <w:tcPr>
            <w:tcW w:w="567"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4</w:t>
            </w:r>
          </w:p>
        </w:tc>
        <w:tc>
          <w:tcPr>
            <w:tcW w:w="2552"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от 5 до 6 лет</w:t>
            </w:r>
          </w:p>
        </w:tc>
        <w:tc>
          <w:tcPr>
            <w:tcW w:w="2835"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Старшая</w:t>
            </w:r>
          </w:p>
        </w:tc>
        <w:tc>
          <w:tcPr>
            <w:tcW w:w="1559"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1</w:t>
            </w:r>
          </w:p>
        </w:tc>
        <w:tc>
          <w:tcPr>
            <w:tcW w:w="1701"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3D2B5D" w:rsidRPr="00A9662C" w:rsidTr="000C7380">
        <w:tc>
          <w:tcPr>
            <w:tcW w:w="567"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45</w:t>
            </w:r>
          </w:p>
        </w:tc>
        <w:tc>
          <w:tcPr>
            <w:tcW w:w="2552"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от 6 до 7 лет</w:t>
            </w:r>
          </w:p>
        </w:tc>
        <w:tc>
          <w:tcPr>
            <w:tcW w:w="2835"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 xml:space="preserve">Подготовительная </w:t>
            </w:r>
          </w:p>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к школе</w:t>
            </w:r>
          </w:p>
        </w:tc>
        <w:tc>
          <w:tcPr>
            <w:tcW w:w="1559"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3</w:t>
            </w:r>
          </w:p>
        </w:tc>
        <w:tc>
          <w:tcPr>
            <w:tcW w:w="1701"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3D2B5D" w:rsidRPr="00A9662C" w:rsidTr="000C7380">
        <w:tc>
          <w:tcPr>
            <w:tcW w:w="9214" w:type="dxa"/>
            <w:gridSpan w:val="5"/>
            <w:shd w:val="clear" w:color="auto" w:fill="F2F2F2" w:themeFill="background1" w:themeFillShade="F2"/>
          </w:tcPr>
          <w:p w:rsidR="003D2B5D" w:rsidRPr="00833038" w:rsidRDefault="003D2B5D" w:rsidP="00833038">
            <w:pPr>
              <w:pStyle w:val="a3"/>
              <w:spacing w:line="276" w:lineRule="auto"/>
              <w:ind w:left="0"/>
              <w:rPr>
                <w:rFonts w:ascii="Times New Roman" w:hAnsi="Times New Roman"/>
                <w:b/>
                <w:sz w:val="28"/>
                <w:szCs w:val="28"/>
              </w:rPr>
            </w:pPr>
            <w:r w:rsidRPr="00833038">
              <w:rPr>
                <w:rFonts w:ascii="Times New Roman" w:hAnsi="Times New Roman"/>
                <w:b/>
                <w:sz w:val="28"/>
                <w:szCs w:val="28"/>
              </w:rPr>
              <w:t>Группы компенсирующей направленности</w:t>
            </w:r>
          </w:p>
          <w:p w:rsidR="003D2B5D" w:rsidRPr="00A9662C" w:rsidRDefault="003D2B5D" w:rsidP="00833038">
            <w:pPr>
              <w:pStyle w:val="a3"/>
              <w:spacing w:line="276" w:lineRule="auto"/>
              <w:ind w:left="0"/>
              <w:rPr>
                <w:rFonts w:ascii="Times New Roman" w:hAnsi="Times New Roman"/>
                <w:sz w:val="28"/>
                <w:szCs w:val="28"/>
              </w:rPr>
            </w:pPr>
            <w:r w:rsidRPr="00833038">
              <w:rPr>
                <w:rFonts w:ascii="Times New Roman" w:hAnsi="Times New Roman"/>
                <w:b/>
                <w:sz w:val="28"/>
                <w:szCs w:val="28"/>
              </w:rPr>
              <w:t>для детей с тяжелыми нарушениями речи</w:t>
            </w:r>
          </w:p>
        </w:tc>
      </w:tr>
      <w:tr w:rsidR="003D2B5D" w:rsidRPr="00A9662C" w:rsidTr="000C7380">
        <w:tc>
          <w:tcPr>
            <w:tcW w:w="567"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5</w:t>
            </w:r>
          </w:p>
        </w:tc>
        <w:tc>
          <w:tcPr>
            <w:tcW w:w="2552"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от 4</w:t>
            </w:r>
            <w:r w:rsidR="003D2B5D" w:rsidRPr="00A9662C">
              <w:rPr>
                <w:rFonts w:ascii="Times New Roman" w:hAnsi="Times New Roman"/>
                <w:sz w:val="28"/>
                <w:szCs w:val="28"/>
              </w:rPr>
              <w:t xml:space="preserve"> до 6 лет</w:t>
            </w:r>
          </w:p>
        </w:tc>
        <w:tc>
          <w:tcPr>
            <w:tcW w:w="2835" w:type="dxa"/>
          </w:tcPr>
          <w:p w:rsidR="003D2B5D" w:rsidRPr="00A9662C" w:rsidRDefault="00BF0D33" w:rsidP="00706BC6">
            <w:pPr>
              <w:pStyle w:val="a3"/>
              <w:spacing w:line="276" w:lineRule="auto"/>
              <w:ind w:left="0"/>
              <w:jc w:val="both"/>
              <w:rPr>
                <w:rFonts w:ascii="Times New Roman" w:hAnsi="Times New Roman"/>
                <w:sz w:val="28"/>
                <w:szCs w:val="28"/>
              </w:rPr>
            </w:pPr>
            <w:r>
              <w:rPr>
                <w:rFonts w:ascii="Times New Roman" w:hAnsi="Times New Roman"/>
                <w:sz w:val="28"/>
                <w:szCs w:val="28"/>
              </w:rPr>
              <w:t xml:space="preserve">Разновозрастная </w:t>
            </w:r>
            <w:r>
              <w:rPr>
                <w:rFonts w:ascii="Times New Roman" w:hAnsi="Times New Roman"/>
                <w:sz w:val="28"/>
                <w:szCs w:val="28"/>
              </w:rPr>
              <w:lastRenderedPageBreak/>
              <w:t>группа для детей с ТНР</w:t>
            </w:r>
          </w:p>
        </w:tc>
        <w:tc>
          <w:tcPr>
            <w:tcW w:w="1559" w:type="dxa"/>
          </w:tcPr>
          <w:p w:rsidR="003D2B5D" w:rsidRPr="00A9662C" w:rsidRDefault="004467BF" w:rsidP="00706BC6">
            <w:pPr>
              <w:pStyle w:val="a3"/>
              <w:spacing w:line="276" w:lineRule="auto"/>
              <w:ind w:left="0"/>
              <w:jc w:val="both"/>
              <w:rPr>
                <w:rFonts w:ascii="Times New Roman" w:hAnsi="Times New Roman"/>
                <w:sz w:val="28"/>
                <w:szCs w:val="28"/>
              </w:rPr>
            </w:pPr>
            <w:r>
              <w:rPr>
                <w:rFonts w:ascii="Times New Roman" w:hAnsi="Times New Roman"/>
                <w:sz w:val="28"/>
                <w:szCs w:val="28"/>
              </w:rPr>
              <w:lastRenderedPageBreak/>
              <w:t>1</w:t>
            </w:r>
          </w:p>
        </w:tc>
        <w:tc>
          <w:tcPr>
            <w:tcW w:w="1701"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 xml:space="preserve">12-и </w:t>
            </w:r>
            <w:r w:rsidRPr="00A9662C">
              <w:rPr>
                <w:rFonts w:ascii="Times New Roman" w:hAnsi="Times New Roman"/>
                <w:sz w:val="28"/>
                <w:szCs w:val="28"/>
              </w:rPr>
              <w:lastRenderedPageBreak/>
              <w:t>часовое</w:t>
            </w:r>
          </w:p>
        </w:tc>
      </w:tr>
      <w:tr w:rsidR="003D2B5D" w:rsidRPr="00A9662C" w:rsidTr="000C7380">
        <w:tc>
          <w:tcPr>
            <w:tcW w:w="567"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lastRenderedPageBreak/>
              <w:t>6</w:t>
            </w:r>
          </w:p>
        </w:tc>
        <w:tc>
          <w:tcPr>
            <w:tcW w:w="2552"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от 6 до 7 лет</w:t>
            </w:r>
          </w:p>
        </w:tc>
        <w:tc>
          <w:tcPr>
            <w:tcW w:w="2835" w:type="dxa"/>
          </w:tcPr>
          <w:p w:rsidR="003D2B5D" w:rsidRPr="00A9662C" w:rsidRDefault="00006793" w:rsidP="00706BC6">
            <w:pPr>
              <w:pStyle w:val="a3"/>
              <w:spacing w:line="276" w:lineRule="auto"/>
              <w:ind w:left="0"/>
              <w:jc w:val="both"/>
              <w:rPr>
                <w:rFonts w:ascii="Times New Roman" w:hAnsi="Times New Roman"/>
                <w:sz w:val="28"/>
                <w:szCs w:val="28"/>
              </w:rPr>
            </w:pPr>
            <w:r>
              <w:rPr>
                <w:rFonts w:ascii="Times New Roman" w:hAnsi="Times New Roman"/>
                <w:sz w:val="28"/>
                <w:szCs w:val="28"/>
              </w:rPr>
              <w:t>Подготовительная группа для детей с ТНР</w:t>
            </w:r>
          </w:p>
        </w:tc>
        <w:tc>
          <w:tcPr>
            <w:tcW w:w="1559"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w:t>
            </w:r>
          </w:p>
        </w:tc>
        <w:tc>
          <w:tcPr>
            <w:tcW w:w="1701" w:type="dxa"/>
          </w:tcPr>
          <w:p w:rsidR="003D2B5D" w:rsidRPr="00A9662C" w:rsidRDefault="003D2B5D" w:rsidP="00706BC6">
            <w:pPr>
              <w:pStyle w:val="a3"/>
              <w:spacing w:line="276" w:lineRule="auto"/>
              <w:ind w:left="0"/>
              <w:jc w:val="both"/>
              <w:rPr>
                <w:rFonts w:ascii="Times New Roman" w:hAnsi="Times New Roman"/>
                <w:sz w:val="28"/>
                <w:szCs w:val="28"/>
              </w:rPr>
            </w:pPr>
            <w:r w:rsidRPr="00A9662C">
              <w:rPr>
                <w:rFonts w:ascii="Times New Roman" w:hAnsi="Times New Roman"/>
                <w:sz w:val="28"/>
                <w:szCs w:val="28"/>
              </w:rPr>
              <w:t>12-и часовое</w:t>
            </w:r>
          </w:p>
        </w:tc>
      </w:tr>
      <w:tr w:rsidR="003D2B5D" w:rsidRPr="00A9662C" w:rsidTr="000C7380">
        <w:tc>
          <w:tcPr>
            <w:tcW w:w="5954" w:type="dxa"/>
            <w:gridSpan w:val="3"/>
            <w:shd w:val="clear" w:color="auto" w:fill="F2F2F2" w:themeFill="background1" w:themeFillShade="F2"/>
          </w:tcPr>
          <w:p w:rsidR="003D2B5D" w:rsidRPr="00A9662C" w:rsidRDefault="00833038" w:rsidP="00833038">
            <w:pPr>
              <w:pStyle w:val="a3"/>
              <w:spacing w:line="276" w:lineRule="auto"/>
              <w:ind w:left="0"/>
              <w:jc w:val="right"/>
              <w:rPr>
                <w:rFonts w:ascii="Times New Roman" w:hAnsi="Times New Roman"/>
                <w:sz w:val="28"/>
                <w:szCs w:val="28"/>
              </w:rPr>
            </w:pPr>
            <w:r w:rsidRPr="00A9662C">
              <w:rPr>
                <w:rFonts w:ascii="Times New Roman" w:hAnsi="Times New Roman"/>
                <w:sz w:val="28"/>
                <w:szCs w:val="28"/>
              </w:rPr>
              <w:t>ВСЕГО ГРУПП</w:t>
            </w:r>
          </w:p>
        </w:tc>
        <w:tc>
          <w:tcPr>
            <w:tcW w:w="1559" w:type="dxa"/>
            <w:shd w:val="clear" w:color="auto" w:fill="F2F2F2" w:themeFill="background1" w:themeFillShade="F2"/>
          </w:tcPr>
          <w:p w:rsidR="003D2B5D" w:rsidRPr="00833038" w:rsidRDefault="00833038" w:rsidP="00706BC6">
            <w:pPr>
              <w:pStyle w:val="a3"/>
              <w:spacing w:line="276" w:lineRule="auto"/>
              <w:ind w:left="360"/>
              <w:jc w:val="both"/>
              <w:rPr>
                <w:rFonts w:ascii="Times New Roman" w:hAnsi="Times New Roman"/>
                <w:sz w:val="26"/>
                <w:szCs w:val="26"/>
              </w:rPr>
            </w:pPr>
            <w:r w:rsidRPr="00833038">
              <w:rPr>
                <w:rFonts w:ascii="Times New Roman" w:hAnsi="Times New Roman"/>
                <w:sz w:val="26"/>
                <w:szCs w:val="26"/>
              </w:rPr>
              <w:t>12</w:t>
            </w:r>
            <w:r w:rsidR="003D2B5D" w:rsidRPr="00833038">
              <w:rPr>
                <w:rFonts w:ascii="Times New Roman" w:hAnsi="Times New Roman"/>
                <w:sz w:val="26"/>
                <w:szCs w:val="26"/>
              </w:rPr>
              <w:t>групп</w:t>
            </w:r>
          </w:p>
        </w:tc>
        <w:tc>
          <w:tcPr>
            <w:tcW w:w="1701" w:type="dxa"/>
            <w:shd w:val="clear" w:color="auto" w:fill="F2F2F2" w:themeFill="background1" w:themeFillShade="F2"/>
          </w:tcPr>
          <w:p w:rsidR="003D2B5D" w:rsidRPr="00A9662C" w:rsidRDefault="003D2B5D" w:rsidP="00706BC6">
            <w:pPr>
              <w:pStyle w:val="a3"/>
              <w:spacing w:line="276" w:lineRule="auto"/>
              <w:ind w:left="0"/>
              <w:jc w:val="both"/>
              <w:rPr>
                <w:rFonts w:ascii="Times New Roman" w:hAnsi="Times New Roman"/>
                <w:sz w:val="28"/>
                <w:szCs w:val="28"/>
              </w:rPr>
            </w:pPr>
          </w:p>
        </w:tc>
      </w:tr>
    </w:tbl>
    <w:p w:rsidR="003D2B5D" w:rsidRDefault="003D2B5D" w:rsidP="00706BC6">
      <w:pPr>
        <w:pStyle w:val="a3"/>
        <w:spacing w:line="276" w:lineRule="auto"/>
        <w:ind w:left="0"/>
        <w:jc w:val="both"/>
        <w:rPr>
          <w:rFonts w:ascii="Times New Roman" w:hAnsi="Times New Roman"/>
          <w:b/>
          <w:bCs/>
          <w:sz w:val="28"/>
          <w:szCs w:val="28"/>
        </w:rPr>
      </w:pPr>
    </w:p>
    <w:p w:rsidR="0086761C" w:rsidRPr="00A9662C" w:rsidRDefault="0086761C" w:rsidP="00833038">
      <w:pPr>
        <w:spacing w:line="276" w:lineRule="auto"/>
        <w:jc w:val="center"/>
        <w:rPr>
          <w:rFonts w:ascii="Times New Roman" w:hAnsi="Times New Roman" w:cs="Times New Roman"/>
          <w:b/>
          <w:sz w:val="28"/>
          <w:szCs w:val="28"/>
        </w:rPr>
      </w:pPr>
      <w:r w:rsidRPr="00A9662C">
        <w:rPr>
          <w:rFonts w:ascii="Times New Roman" w:hAnsi="Times New Roman" w:cs="Times New Roman"/>
          <w:b/>
          <w:sz w:val="28"/>
          <w:szCs w:val="28"/>
        </w:rPr>
        <w:t>Характеристики развития детей дошкольного возраста.</w:t>
      </w:r>
    </w:p>
    <w:p w:rsidR="00006793" w:rsidRDefault="00006793" w:rsidP="00706BC6">
      <w:pPr>
        <w:spacing w:line="276" w:lineRule="auto"/>
        <w:ind w:firstLine="142"/>
        <w:jc w:val="both"/>
        <w:rPr>
          <w:rFonts w:ascii="Times New Roman" w:hAnsi="Times New Roman" w:cs="Times New Roman"/>
          <w:sz w:val="28"/>
          <w:szCs w:val="28"/>
        </w:rPr>
      </w:pPr>
    </w:p>
    <w:p w:rsidR="0086761C" w:rsidRPr="00A9662C" w:rsidRDefault="00833038" w:rsidP="00833038">
      <w:pPr>
        <w:spacing w:line="276" w:lineRule="auto"/>
        <w:ind w:firstLine="142"/>
        <w:jc w:val="center"/>
        <w:rPr>
          <w:rFonts w:ascii="Times New Roman" w:hAnsi="Times New Roman" w:cs="Times New Roman"/>
          <w:sz w:val="28"/>
          <w:szCs w:val="28"/>
        </w:rPr>
      </w:pPr>
      <w:r>
        <w:rPr>
          <w:rFonts w:ascii="Times New Roman" w:hAnsi="Times New Roman" w:cs="Times New Roman"/>
          <w:b/>
          <w:sz w:val="28"/>
          <w:szCs w:val="28"/>
        </w:rPr>
        <w:t>Ранний возраст (от 1 года</w:t>
      </w:r>
      <w:r w:rsidR="0086761C" w:rsidRPr="00A9662C">
        <w:rPr>
          <w:rFonts w:ascii="Times New Roman" w:hAnsi="Times New Roman" w:cs="Times New Roman"/>
          <w:b/>
          <w:sz w:val="28"/>
          <w:szCs w:val="28"/>
        </w:rPr>
        <w:t xml:space="preserve"> до 3 лет).</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w:t>
      </w:r>
      <w:r w:rsidR="00006793">
        <w:rPr>
          <w:rFonts w:ascii="Times New Roman" w:hAnsi="Times New Roman" w:cs="Times New Roman"/>
          <w:sz w:val="28"/>
          <w:szCs w:val="28"/>
        </w:rPr>
        <w:t xml:space="preserve">раннем </w:t>
      </w:r>
      <w:r w:rsidRPr="00A9662C">
        <w:rPr>
          <w:rFonts w:ascii="Times New Roman" w:hAnsi="Times New Roman" w:cs="Times New Roman"/>
          <w:sz w:val="28"/>
          <w:szCs w:val="28"/>
        </w:rPr>
        <w:t xml:space="preserve">возрасте ребенок постепенно выходит за пределы семейного </w:t>
      </w:r>
      <w:r w:rsidR="0062289C">
        <w:rPr>
          <w:rFonts w:ascii="Times New Roman" w:hAnsi="Times New Roman" w:cs="Times New Roman"/>
          <w:sz w:val="28"/>
          <w:szCs w:val="28"/>
        </w:rPr>
        <w:t>круга. Его общение становится вне</w:t>
      </w:r>
      <w:r w:rsidR="0062289C" w:rsidRPr="00A9662C">
        <w:rPr>
          <w:rFonts w:ascii="Times New Roman" w:hAnsi="Times New Roman" w:cs="Times New Roman"/>
          <w:sz w:val="28"/>
          <w:szCs w:val="28"/>
        </w:rPr>
        <w:t>ситуативным</w:t>
      </w:r>
      <w:r w:rsidRPr="00A9662C">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 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ролью и простыми, неразвернутыми сюжетами. Игры с правилами в этом возрасте только начинают формироваться.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младшем дошкольном возрасте развивается персептивная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w:t>
      </w:r>
      <w:r w:rsidRPr="00A9662C">
        <w:rPr>
          <w:rFonts w:ascii="Times New Roman" w:hAnsi="Times New Roman" w:cs="Times New Roman"/>
          <w:sz w:val="28"/>
          <w:szCs w:val="28"/>
        </w:rPr>
        <w:lastRenderedPageBreak/>
        <w:t xml:space="preserve">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Начинает развиваться самооценка, при этом дети в значительной мере ориентируются на оценку воспитателя. </w:t>
      </w:r>
    </w:p>
    <w:p w:rsidR="0086761C"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развиваться также их половая идентификация, что проявляется в характере выбираемых игрушек и сюжетов.  </w:t>
      </w:r>
    </w:p>
    <w:p w:rsidR="00833038" w:rsidRPr="00A9662C" w:rsidRDefault="00833038" w:rsidP="00833038">
      <w:pPr>
        <w:spacing w:line="276" w:lineRule="auto"/>
        <w:ind w:firstLine="567"/>
        <w:jc w:val="both"/>
        <w:rPr>
          <w:rFonts w:ascii="Times New Roman" w:hAnsi="Times New Roman" w:cs="Times New Roman"/>
          <w:sz w:val="28"/>
          <w:szCs w:val="28"/>
        </w:rPr>
      </w:pPr>
    </w:p>
    <w:p w:rsidR="00833038" w:rsidRPr="00833038" w:rsidRDefault="00833038" w:rsidP="00833038">
      <w:pPr>
        <w:spacing w:line="276" w:lineRule="auto"/>
        <w:ind w:firstLine="142"/>
        <w:jc w:val="center"/>
        <w:rPr>
          <w:rFonts w:ascii="Times New Roman" w:hAnsi="Times New Roman" w:cs="Times New Roman"/>
          <w:b/>
          <w:sz w:val="28"/>
          <w:szCs w:val="28"/>
        </w:rPr>
      </w:pPr>
      <w:r>
        <w:rPr>
          <w:rFonts w:ascii="Times New Roman" w:hAnsi="Times New Roman" w:cs="Times New Roman"/>
          <w:b/>
          <w:sz w:val="28"/>
          <w:szCs w:val="28"/>
        </w:rPr>
        <w:t>Дошкольный возраст.</w:t>
      </w:r>
    </w:p>
    <w:p w:rsidR="0086761C" w:rsidRPr="00A9662C" w:rsidRDefault="0086761C" w:rsidP="00833038">
      <w:pPr>
        <w:spacing w:line="276" w:lineRule="auto"/>
        <w:ind w:firstLine="142"/>
        <w:jc w:val="center"/>
        <w:rPr>
          <w:rFonts w:ascii="Times New Roman" w:hAnsi="Times New Roman" w:cs="Times New Roman"/>
          <w:sz w:val="28"/>
          <w:szCs w:val="28"/>
        </w:rPr>
      </w:pPr>
      <w:r w:rsidRPr="00A9662C">
        <w:rPr>
          <w:rFonts w:ascii="Times New Roman" w:hAnsi="Times New Roman" w:cs="Times New Roman"/>
          <w:b/>
          <w:sz w:val="28"/>
          <w:szCs w:val="28"/>
          <w:lang w:val="en-US"/>
        </w:rPr>
        <w:t>II</w:t>
      </w:r>
      <w:r w:rsidRPr="00A9662C">
        <w:rPr>
          <w:rFonts w:ascii="Times New Roman" w:hAnsi="Times New Roman" w:cs="Times New Roman"/>
          <w:b/>
          <w:sz w:val="28"/>
          <w:szCs w:val="28"/>
        </w:rPr>
        <w:t xml:space="preserve"> младшая группа (от 3 до 4 лет).</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в 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 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w:t>
      </w:r>
      <w:r w:rsidRPr="00A9662C">
        <w:rPr>
          <w:rFonts w:ascii="Times New Roman" w:hAnsi="Times New Roman" w:cs="Times New Roman"/>
          <w:sz w:val="28"/>
          <w:szCs w:val="28"/>
        </w:rPr>
        <w:lastRenderedPageBreak/>
        <w:t xml:space="preserve">правилами в этом возрасте только начинают формироваться.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младшем дошкольном возрасте развивается персептивная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6761C" w:rsidRPr="00A9662C"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w:t>
      </w:r>
      <w:r w:rsidRPr="00A9662C">
        <w:rPr>
          <w:rFonts w:ascii="Times New Roman" w:hAnsi="Times New Roman" w:cs="Times New Roman"/>
          <w:sz w:val="28"/>
          <w:szCs w:val="28"/>
        </w:rPr>
        <w:lastRenderedPageBreak/>
        <w:t xml:space="preserve">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33038" w:rsidRDefault="00833038" w:rsidP="00706BC6">
      <w:pPr>
        <w:spacing w:line="276" w:lineRule="auto"/>
        <w:ind w:firstLine="708"/>
        <w:jc w:val="both"/>
        <w:rPr>
          <w:rFonts w:ascii="Times New Roman" w:hAnsi="Times New Roman" w:cs="Times New Roman"/>
          <w:b/>
          <w:sz w:val="28"/>
          <w:szCs w:val="28"/>
        </w:rPr>
      </w:pPr>
    </w:p>
    <w:p w:rsidR="0086761C" w:rsidRPr="00A9662C" w:rsidRDefault="0086761C" w:rsidP="00833038">
      <w:pPr>
        <w:spacing w:line="276" w:lineRule="auto"/>
        <w:ind w:firstLine="708"/>
        <w:jc w:val="center"/>
        <w:rPr>
          <w:rFonts w:ascii="Times New Roman" w:hAnsi="Times New Roman" w:cs="Times New Roman"/>
          <w:b/>
          <w:sz w:val="28"/>
          <w:szCs w:val="28"/>
        </w:rPr>
      </w:pPr>
      <w:r w:rsidRPr="00A9662C">
        <w:rPr>
          <w:rFonts w:ascii="Times New Roman" w:hAnsi="Times New Roman" w:cs="Times New Roman"/>
          <w:b/>
          <w:sz w:val="28"/>
          <w:szCs w:val="28"/>
        </w:rPr>
        <w:t>Средняя группа (от 4 до 5 лет).</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w:t>
      </w:r>
      <w:r w:rsidRPr="00A9662C">
        <w:rPr>
          <w:rFonts w:ascii="Times New Roman" w:hAnsi="Times New Roman" w:cs="Times New Roman"/>
          <w:sz w:val="28"/>
          <w:szCs w:val="28"/>
        </w:rPr>
        <w:lastRenderedPageBreak/>
        <w:t>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833038" w:rsidRPr="00A9662C">
        <w:rPr>
          <w:rFonts w:ascii="Times New Roman" w:hAnsi="Times New Roman" w:cs="Times New Roman"/>
          <w:sz w:val="28"/>
          <w:szCs w:val="28"/>
        </w:rPr>
        <w:t>либо действий</w:t>
      </w:r>
      <w:r w:rsidR="0068511E" w:rsidRPr="00A9662C">
        <w:rPr>
          <w:rFonts w:ascii="Times New Roman" w:hAnsi="Times New Roman" w:cs="Times New Roman"/>
          <w:sz w:val="28"/>
          <w:szCs w:val="28"/>
        </w:rPr>
        <w:t xml:space="preserve"> несложное условие. </w:t>
      </w:r>
    </w:p>
    <w:p w:rsidR="00833038"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 не ситуативной. </w:t>
      </w:r>
    </w:p>
    <w:p w:rsidR="00833038"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833038"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D2B5D"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833038" w:rsidRPr="00D175F9" w:rsidRDefault="00833038" w:rsidP="00833038">
      <w:pPr>
        <w:spacing w:line="276" w:lineRule="auto"/>
        <w:ind w:firstLine="567"/>
        <w:jc w:val="both"/>
        <w:rPr>
          <w:rFonts w:ascii="Times New Roman" w:hAnsi="Times New Roman" w:cs="Times New Roman"/>
          <w:sz w:val="28"/>
          <w:szCs w:val="28"/>
        </w:rPr>
      </w:pPr>
    </w:p>
    <w:p w:rsidR="00A80420" w:rsidRDefault="00A80420" w:rsidP="00833038">
      <w:pPr>
        <w:spacing w:line="276" w:lineRule="auto"/>
        <w:ind w:firstLine="567"/>
        <w:jc w:val="center"/>
        <w:rPr>
          <w:rFonts w:ascii="Times New Roman" w:hAnsi="Times New Roman" w:cs="Times New Roman"/>
          <w:b/>
          <w:sz w:val="28"/>
          <w:szCs w:val="28"/>
        </w:rPr>
      </w:pPr>
    </w:p>
    <w:p w:rsidR="0068511E" w:rsidRPr="00A9662C" w:rsidRDefault="0068511E" w:rsidP="00833038">
      <w:pPr>
        <w:spacing w:line="276" w:lineRule="auto"/>
        <w:ind w:firstLine="567"/>
        <w:jc w:val="center"/>
        <w:rPr>
          <w:rFonts w:ascii="Times New Roman" w:hAnsi="Times New Roman" w:cs="Times New Roman"/>
          <w:b/>
          <w:sz w:val="28"/>
          <w:szCs w:val="28"/>
        </w:rPr>
      </w:pPr>
      <w:r w:rsidRPr="00A9662C">
        <w:rPr>
          <w:rFonts w:ascii="Times New Roman" w:hAnsi="Times New Roman" w:cs="Times New Roman"/>
          <w:b/>
          <w:sz w:val="28"/>
          <w:szCs w:val="28"/>
        </w:rPr>
        <w:lastRenderedPageBreak/>
        <w:t>Старшая группа (от 5 до 6 лет).</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w:t>
      </w:r>
      <w:r w:rsidRPr="00A9662C">
        <w:rPr>
          <w:rFonts w:ascii="Times New Roman" w:hAnsi="Times New Roman" w:cs="Times New Roman"/>
          <w:sz w:val="28"/>
          <w:szCs w:val="28"/>
        </w:rPr>
        <w:lastRenderedPageBreak/>
        <w:t xml:space="preserve">только основные цвета и их оттенки, но и промежуточные цветовые оттенки; форму прямоугольников, </w:t>
      </w:r>
      <w:r w:rsidR="00006793" w:rsidRPr="00A9662C">
        <w:rPr>
          <w:rFonts w:ascii="Times New Roman" w:hAnsi="Times New Roman" w:cs="Times New Roman"/>
          <w:sz w:val="28"/>
          <w:szCs w:val="28"/>
        </w:rPr>
        <w:t>овалов треугольников</w:t>
      </w:r>
      <w:r w:rsidRPr="00A9662C">
        <w:rPr>
          <w:rFonts w:ascii="Times New Roman" w:hAnsi="Times New Roman" w:cs="Times New Roman"/>
          <w:sz w:val="28"/>
          <w:szCs w:val="28"/>
        </w:rPr>
        <w:t xml:space="preserve">.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r w:rsidRPr="00A9662C">
        <w:rPr>
          <w:rFonts w:ascii="Times New Roman" w:hAnsi="Times New Roman" w:cs="Times New Roman"/>
          <w:sz w:val="28"/>
          <w:szCs w:val="28"/>
        </w:rPr>
        <w:lastRenderedPageBreak/>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8511E" w:rsidRPr="00A9662C"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3D2B5D" w:rsidRDefault="003D2B5D" w:rsidP="00833038">
      <w:pPr>
        <w:spacing w:line="276" w:lineRule="auto"/>
        <w:ind w:firstLine="567"/>
        <w:jc w:val="both"/>
        <w:rPr>
          <w:rFonts w:ascii="Times New Roman" w:hAnsi="Times New Roman" w:cs="Times New Roman"/>
          <w:b/>
          <w:sz w:val="28"/>
          <w:szCs w:val="28"/>
        </w:rPr>
      </w:pPr>
    </w:p>
    <w:p w:rsidR="0068511E" w:rsidRPr="00A9662C" w:rsidRDefault="0068511E" w:rsidP="00C3775A">
      <w:pPr>
        <w:spacing w:line="276" w:lineRule="auto"/>
        <w:ind w:firstLine="567"/>
        <w:jc w:val="center"/>
        <w:rPr>
          <w:rFonts w:ascii="Times New Roman" w:hAnsi="Times New Roman" w:cs="Times New Roman"/>
          <w:b/>
          <w:sz w:val="28"/>
          <w:szCs w:val="28"/>
        </w:rPr>
      </w:pPr>
      <w:r w:rsidRPr="00A9662C">
        <w:rPr>
          <w:rFonts w:ascii="Times New Roman" w:hAnsi="Times New Roman" w:cs="Times New Roman"/>
          <w:b/>
          <w:sz w:val="28"/>
          <w:szCs w:val="28"/>
        </w:rPr>
        <w:t>Подготовительная к школе группа (от 6 до 7 лет).</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w:t>
      </w:r>
      <w:r w:rsidRPr="00A9662C">
        <w:rPr>
          <w:rFonts w:ascii="Times New Roman" w:hAnsi="Times New Roman" w:cs="Times New Roman"/>
          <w:sz w:val="28"/>
          <w:szCs w:val="28"/>
        </w:rPr>
        <w:lastRenderedPageBreak/>
        <w:t xml:space="preserve">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w:t>
      </w:r>
      <w:r w:rsidRPr="00A9662C">
        <w:rPr>
          <w:rFonts w:ascii="Times New Roman" w:hAnsi="Times New Roman" w:cs="Times New Roman"/>
          <w:sz w:val="28"/>
          <w:szCs w:val="28"/>
        </w:rPr>
        <w:lastRenderedPageBreak/>
        <w:t xml:space="preserve">характер обобщений, формирующихся в этом возрасте.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8511E" w:rsidRPr="00A9662C"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Возрастные особенности психофизического развития детей раннего и дошкольного возраста. </w:t>
      </w:r>
    </w:p>
    <w:p w:rsidR="003D2B5D" w:rsidRPr="00006793" w:rsidRDefault="003D2B5D" w:rsidP="00833038">
      <w:pPr>
        <w:spacing w:line="276" w:lineRule="auto"/>
        <w:ind w:firstLine="567"/>
        <w:jc w:val="both"/>
        <w:rPr>
          <w:rFonts w:ascii="Times New Roman" w:hAnsi="Times New Roman" w:cs="Times New Roman"/>
          <w:i/>
          <w:sz w:val="28"/>
          <w:szCs w:val="28"/>
        </w:rPr>
      </w:pPr>
    </w:p>
    <w:p w:rsidR="003D2B5D" w:rsidRDefault="00D04E4A" w:rsidP="00C3775A">
      <w:pPr>
        <w:spacing w:line="276" w:lineRule="auto"/>
        <w:ind w:firstLine="567"/>
        <w:jc w:val="center"/>
        <w:rPr>
          <w:rFonts w:ascii="Times New Roman" w:hAnsi="Times New Roman" w:cs="Times New Roman"/>
          <w:i/>
          <w:sz w:val="28"/>
          <w:szCs w:val="28"/>
        </w:rPr>
      </w:pPr>
      <w:r>
        <w:rPr>
          <w:rFonts w:ascii="Times New Roman" w:hAnsi="Times New Roman" w:cs="Times New Roman"/>
          <w:b/>
          <w:sz w:val="28"/>
          <w:szCs w:val="28"/>
        </w:rPr>
        <w:t>1.2.</w:t>
      </w:r>
      <w:r w:rsidR="00A628E2" w:rsidRPr="00A9662C">
        <w:rPr>
          <w:rFonts w:ascii="Times New Roman" w:hAnsi="Times New Roman" w:cs="Times New Roman"/>
          <w:b/>
          <w:sz w:val="28"/>
          <w:szCs w:val="28"/>
        </w:rPr>
        <w:t>Планируемые результаты освоения Программы к целевым ориентирам обязательной части</w:t>
      </w:r>
      <w:r w:rsidR="00A628E2" w:rsidRPr="00A9662C">
        <w:rPr>
          <w:rFonts w:ascii="Times New Roman" w:hAnsi="Times New Roman" w:cs="Times New Roman"/>
          <w:i/>
          <w:sz w:val="28"/>
          <w:szCs w:val="28"/>
        </w:rPr>
        <w:t xml:space="preserve"> и части формируемой участниками образовательных отношений</w:t>
      </w:r>
    </w:p>
    <w:p w:rsidR="00C3775A" w:rsidRPr="00610CF9" w:rsidRDefault="00C3775A" w:rsidP="00C3775A">
      <w:pPr>
        <w:spacing w:line="276" w:lineRule="auto"/>
        <w:ind w:firstLine="567"/>
        <w:jc w:val="center"/>
        <w:rPr>
          <w:rFonts w:ascii="Times New Roman" w:hAnsi="Times New Roman" w:cs="Times New Roman"/>
          <w:b/>
          <w:sz w:val="28"/>
          <w:szCs w:val="28"/>
        </w:rPr>
      </w:pP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В соответствии с п. 4.5 ФГОС ДО целевые ориентиры:</w:t>
      </w:r>
    </w:p>
    <w:p w:rsidR="0062289C" w:rsidRPr="0062289C" w:rsidRDefault="0062289C" w:rsidP="0062289C">
      <w:pPr>
        <w:pStyle w:val="ab"/>
        <w:numPr>
          <w:ilvl w:val="0"/>
          <w:numId w:val="38"/>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подлежат непосредственной оценке; </w:t>
      </w:r>
    </w:p>
    <w:p w:rsidR="0062289C" w:rsidRPr="0062289C" w:rsidRDefault="0062289C" w:rsidP="0062289C">
      <w:pPr>
        <w:pStyle w:val="ab"/>
        <w:numPr>
          <w:ilvl w:val="0"/>
          <w:numId w:val="38"/>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62289C" w:rsidRPr="0062289C" w:rsidRDefault="0062289C" w:rsidP="0062289C">
      <w:pPr>
        <w:pStyle w:val="ab"/>
        <w:numPr>
          <w:ilvl w:val="0"/>
          <w:numId w:val="38"/>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p>
    <w:p w:rsidR="0062289C" w:rsidRPr="0062289C" w:rsidRDefault="0062289C" w:rsidP="0062289C">
      <w:pPr>
        <w:pStyle w:val="ab"/>
        <w:numPr>
          <w:ilvl w:val="0"/>
          <w:numId w:val="38"/>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2289C" w:rsidRPr="0062289C" w:rsidRDefault="0062289C" w:rsidP="0062289C">
      <w:pPr>
        <w:pStyle w:val="ab"/>
        <w:numPr>
          <w:ilvl w:val="0"/>
          <w:numId w:val="38"/>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62289C" w:rsidRPr="0062289C" w:rsidRDefault="0062289C" w:rsidP="0062289C">
      <w:pPr>
        <w:pStyle w:val="ab"/>
        <w:numPr>
          <w:ilvl w:val="0"/>
          <w:numId w:val="38"/>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служат основанием на аттестацию педагогических кадров; </w:t>
      </w:r>
    </w:p>
    <w:p w:rsidR="0062289C" w:rsidRPr="0062289C" w:rsidRDefault="0062289C" w:rsidP="0062289C">
      <w:pPr>
        <w:pStyle w:val="ab"/>
        <w:numPr>
          <w:ilvl w:val="0"/>
          <w:numId w:val="38"/>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показателем  при распределении стимулирующего фонда оплаты труда работников.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Целевые ориентиры дошкольного образования, представлены, как социально-нормативные возрастные характеристики возможных достижений ребенка к концу дошкольного образования и являются определенным отражением образовательных воздействий при реализации основных </w:t>
      </w:r>
      <w:r w:rsidRPr="0062289C">
        <w:rPr>
          <w:rFonts w:ascii="Times New Roman" w:hAnsi="Times New Roman" w:cs="Times New Roman"/>
          <w:sz w:val="28"/>
          <w:szCs w:val="28"/>
        </w:rPr>
        <w:lastRenderedPageBreak/>
        <w:t xml:space="preserve">образовательных областей:   </w:t>
      </w:r>
    </w:p>
    <w:p w:rsidR="0062289C" w:rsidRPr="0062289C" w:rsidRDefault="0062289C" w:rsidP="0062289C">
      <w:pPr>
        <w:pStyle w:val="ab"/>
        <w:numPr>
          <w:ilvl w:val="0"/>
          <w:numId w:val="39"/>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социально – коммуникативное развитие; </w:t>
      </w:r>
    </w:p>
    <w:p w:rsidR="0062289C" w:rsidRPr="0062289C" w:rsidRDefault="0062289C" w:rsidP="0062289C">
      <w:pPr>
        <w:pStyle w:val="ab"/>
        <w:numPr>
          <w:ilvl w:val="0"/>
          <w:numId w:val="39"/>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познавательное развитие; </w:t>
      </w:r>
    </w:p>
    <w:p w:rsidR="0062289C" w:rsidRPr="0062289C" w:rsidRDefault="0062289C" w:rsidP="0062289C">
      <w:pPr>
        <w:pStyle w:val="ab"/>
        <w:numPr>
          <w:ilvl w:val="0"/>
          <w:numId w:val="39"/>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речевое развитие; </w:t>
      </w:r>
    </w:p>
    <w:p w:rsidR="0062289C" w:rsidRPr="0062289C" w:rsidRDefault="0062289C" w:rsidP="0062289C">
      <w:pPr>
        <w:pStyle w:val="ab"/>
        <w:numPr>
          <w:ilvl w:val="0"/>
          <w:numId w:val="39"/>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художественно – эстетическое развитие; </w:t>
      </w:r>
    </w:p>
    <w:p w:rsidR="0062289C" w:rsidRPr="0062289C" w:rsidRDefault="0062289C" w:rsidP="0062289C">
      <w:pPr>
        <w:pStyle w:val="ab"/>
        <w:numPr>
          <w:ilvl w:val="0"/>
          <w:numId w:val="39"/>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физическое развитие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Целевые ориентиры Программы базируются на ФГОС ДО, (п. 4.1.ФГОС ДО), целях и задачах, обозначенных в пояснительной записке к программе. </w:t>
      </w:r>
    </w:p>
    <w:p w:rsid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b/>
          <w:sz w:val="28"/>
          <w:szCs w:val="28"/>
        </w:rPr>
        <w:t>Целевые ориентиры образования в младенческом и раннем возрасте:</w:t>
      </w:r>
    </w:p>
    <w:p w:rsidR="00020214" w:rsidRPr="00020214" w:rsidRDefault="0062289C"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интересуется окружающими предметами и активно действует с ними;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Эмоционально</w:t>
      </w:r>
      <w:r w:rsidR="0062289C" w:rsidRPr="00020214">
        <w:rPr>
          <w:rFonts w:ascii="Times New Roman" w:hAnsi="Times New Roman" w:cs="Times New Roman"/>
          <w:sz w:val="28"/>
          <w:szCs w:val="28"/>
        </w:rPr>
        <w:t xml:space="preserve"> вовлечен в действия с игрушками и другими предметами, стремится проявлять настойчивость в достижении результата своих действий; </w:t>
      </w:r>
    </w:p>
    <w:p w:rsidR="0062289C"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Использует</w:t>
      </w:r>
      <w:r w:rsidR="0062289C" w:rsidRPr="00020214">
        <w:rPr>
          <w:rFonts w:ascii="Times New Roman" w:hAnsi="Times New Roman" w:cs="Times New Roman"/>
          <w:sz w:val="28"/>
          <w:szCs w:val="28"/>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020214" w:rsidRPr="00020214" w:rsidRDefault="0062289C"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Может</w:t>
      </w:r>
      <w:r w:rsidR="0062289C" w:rsidRPr="00020214">
        <w:rPr>
          <w:rFonts w:ascii="Times New Roman" w:hAnsi="Times New Roman" w:cs="Times New Roman"/>
          <w:sz w:val="28"/>
          <w:szCs w:val="28"/>
        </w:rPr>
        <w:t xml:space="preserve"> обращаться с вопросами и просьбами, понимает речь взрослых;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Знает</w:t>
      </w:r>
      <w:r w:rsidR="0062289C" w:rsidRPr="00020214">
        <w:rPr>
          <w:rFonts w:ascii="Times New Roman" w:hAnsi="Times New Roman" w:cs="Times New Roman"/>
          <w:sz w:val="28"/>
          <w:szCs w:val="28"/>
        </w:rPr>
        <w:t xml:space="preserve"> названия окружающих предметов и игрушек;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Стремится</w:t>
      </w:r>
      <w:r w:rsidR="0062289C" w:rsidRPr="00020214">
        <w:rPr>
          <w:rFonts w:ascii="Times New Roman" w:hAnsi="Times New Roman" w:cs="Times New Roman"/>
          <w:sz w:val="28"/>
          <w:szCs w:val="28"/>
        </w:rPr>
        <w:t xml:space="preserve"> к общению со взрослыми и активно подражает им в движениях и действиях;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Появляются</w:t>
      </w:r>
      <w:r w:rsidR="0062289C" w:rsidRPr="00020214">
        <w:rPr>
          <w:rFonts w:ascii="Times New Roman" w:hAnsi="Times New Roman" w:cs="Times New Roman"/>
          <w:sz w:val="28"/>
          <w:szCs w:val="28"/>
        </w:rPr>
        <w:t xml:space="preserve"> игры, в которых ребенок воспроизводит действия взрослого; проявляет интерес к сверстникам;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Наблюдает</w:t>
      </w:r>
      <w:r w:rsidR="0062289C" w:rsidRPr="00020214">
        <w:rPr>
          <w:rFonts w:ascii="Times New Roman" w:hAnsi="Times New Roman" w:cs="Times New Roman"/>
          <w:sz w:val="28"/>
          <w:szCs w:val="28"/>
        </w:rPr>
        <w:t xml:space="preserve"> за их действиями и подражает им;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Проявляет</w:t>
      </w:r>
      <w:r w:rsidR="0062289C" w:rsidRPr="00020214">
        <w:rPr>
          <w:rFonts w:ascii="Times New Roman" w:hAnsi="Times New Roman" w:cs="Times New Roman"/>
          <w:sz w:val="28"/>
          <w:szCs w:val="28"/>
        </w:rPr>
        <w:t xml:space="preserve"> интерес к стихам, песням и сказкам, рассматриванию картинки, стремится двигаться под музыку; </w:t>
      </w:r>
    </w:p>
    <w:p w:rsidR="00020214"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Эмоционально</w:t>
      </w:r>
      <w:r w:rsidR="0062289C" w:rsidRPr="00020214">
        <w:rPr>
          <w:rFonts w:ascii="Times New Roman" w:hAnsi="Times New Roman" w:cs="Times New Roman"/>
          <w:sz w:val="28"/>
          <w:szCs w:val="28"/>
        </w:rPr>
        <w:t xml:space="preserve"> откликается на различные произведения культуры и искусства; </w:t>
      </w:r>
    </w:p>
    <w:p w:rsidR="0062289C" w:rsidRPr="00020214" w:rsidRDefault="00020214" w:rsidP="00020214">
      <w:pPr>
        <w:pStyle w:val="ab"/>
        <w:numPr>
          <w:ilvl w:val="0"/>
          <w:numId w:val="41"/>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У</w:t>
      </w:r>
      <w:r w:rsidR="0062289C" w:rsidRPr="00020214">
        <w:rPr>
          <w:rFonts w:ascii="Times New Roman" w:hAnsi="Times New Roman" w:cs="Times New Roman"/>
          <w:sz w:val="28"/>
          <w:szCs w:val="28"/>
        </w:rPr>
        <w:t xml:space="preserve"> ребенка развита крупная моторика, он стремится осваивать различные виды движения (бег, лазанье, перешагивание и пр.). </w:t>
      </w:r>
    </w:p>
    <w:p w:rsid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b/>
          <w:sz w:val="28"/>
          <w:szCs w:val="28"/>
        </w:rPr>
        <w:t>Целевые ориентиры на этапе завершения дошкольного образования:</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w:t>
      </w:r>
      <w:r w:rsidRPr="00020214">
        <w:rPr>
          <w:rFonts w:ascii="Times New Roman" w:hAnsi="Times New Roman" w:cs="Times New Roman"/>
          <w:sz w:val="28"/>
          <w:szCs w:val="28"/>
        </w:rPr>
        <w:lastRenderedPageBreak/>
        <w:t>себе, обладает чувством собственного достоинства; активно взаимодействует со сверстниками и взрослыми, участвует в совместных играх;</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Склонен наблюдать, экспериментировать;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62289C" w:rsidRPr="00020214" w:rsidRDefault="0062289C" w:rsidP="00020214">
      <w:pPr>
        <w:pStyle w:val="ab"/>
        <w:numPr>
          <w:ilvl w:val="0"/>
          <w:numId w:val="42"/>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способен к принятию собственных решений, опираясь на свои знания и умения в различных видах деятельности. </w:t>
      </w:r>
    </w:p>
    <w:p w:rsidR="0002021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Целевые ориентиры Образовательной программы ДОУ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Планируемые результаты освоения Образовательной программы ДОУ </w:t>
      </w:r>
      <w:r w:rsidRPr="0062289C">
        <w:rPr>
          <w:rFonts w:ascii="Times New Roman" w:hAnsi="Times New Roman" w:cs="Times New Roman"/>
          <w:sz w:val="28"/>
          <w:szCs w:val="28"/>
        </w:rPr>
        <w:lastRenderedPageBreak/>
        <w:t xml:space="preserve">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w:t>
      </w:r>
    </w:p>
    <w:p w:rsidR="0062289C" w:rsidRPr="0062289C" w:rsidRDefault="0062289C" w:rsidP="0062289C">
      <w:pPr>
        <w:spacing w:line="276" w:lineRule="auto"/>
        <w:ind w:firstLine="567"/>
        <w:jc w:val="both"/>
        <w:rPr>
          <w:rFonts w:ascii="Times New Roman" w:hAnsi="Times New Roman" w:cs="Times New Roman"/>
          <w:sz w:val="28"/>
          <w:szCs w:val="28"/>
        </w:rPr>
      </w:pPr>
    </w:p>
    <w:p w:rsidR="00020214" w:rsidRDefault="0062289C" w:rsidP="00020214">
      <w:pPr>
        <w:spacing w:line="276" w:lineRule="auto"/>
        <w:ind w:firstLine="567"/>
        <w:jc w:val="center"/>
        <w:rPr>
          <w:rFonts w:ascii="Times New Roman" w:hAnsi="Times New Roman" w:cs="Times New Roman"/>
          <w:sz w:val="28"/>
          <w:szCs w:val="28"/>
        </w:rPr>
      </w:pPr>
      <w:r w:rsidRPr="00020214">
        <w:rPr>
          <w:rFonts w:ascii="Times New Roman" w:hAnsi="Times New Roman" w:cs="Times New Roman"/>
          <w:b/>
          <w:sz w:val="28"/>
          <w:szCs w:val="28"/>
        </w:rPr>
        <w:t>Планируемые промежуточные результаты освоения Программы для детей от 2 до 3 лет.</w:t>
      </w:r>
    </w:p>
    <w:p w:rsidR="0062289C" w:rsidRPr="0062289C" w:rsidRDefault="0062289C" w:rsidP="00020214">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К трехлетнему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w:t>
      </w:r>
    </w:p>
    <w:p w:rsidR="00020214" w:rsidRPr="00D80700" w:rsidRDefault="0062289C" w:rsidP="0062289C">
      <w:pPr>
        <w:spacing w:line="276" w:lineRule="auto"/>
        <w:ind w:firstLine="567"/>
        <w:jc w:val="both"/>
        <w:rPr>
          <w:rFonts w:ascii="Times New Roman" w:hAnsi="Times New Roman" w:cs="Times New Roman"/>
          <w:b/>
          <w:sz w:val="28"/>
          <w:szCs w:val="28"/>
        </w:rPr>
      </w:pPr>
      <w:r w:rsidRPr="00D80700">
        <w:rPr>
          <w:rFonts w:ascii="Times New Roman" w:hAnsi="Times New Roman" w:cs="Times New Roman"/>
          <w:b/>
          <w:sz w:val="28"/>
          <w:szCs w:val="28"/>
        </w:rPr>
        <w:t xml:space="preserve">Образовательная область «Социально-коммуникативное развитие» </w:t>
      </w:r>
    </w:p>
    <w:p w:rsidR="00D80700" w:rsidRDefault="0062289C" w:rsidP="00D80700">
      <w:pPr>
        <w:spacing w:line="276" w:lineRule="auto"/>
        <w:ind w:left="709" w:hanging="142"/>
        <w:jc w:val="both"/>
        <w:rPr>
          <w:rFonts w:ascii="Times New Roman" w:hAnsi="Times New Roman" w:cs="Times New Roman"/>
          <w:b/>
          <w:i/>
          <w:sz w:val="28"/>
          <w:szCs w:val="28"/>
        </w:rPr>
      </w:pPr>
      <w:r w:rsidRPr="00D80700">
        <w:rPr>
          <w:rFonts w:ascii="Times New Roman" w:hAnsi="Times New Roman" w:cs="Times New Roman"/>
          <w:b/>
          <w:i/>
          <w:sz w:val="28"/>
          <w:szCs w:val="28"/>
        </w:rPr>
        <w:t>Навыки самообслуживания и действия с</w:t>
      </w:r>
      <w:r w:rsidR="00D80700">
        <w:rPr>
          <w:rFonts w:ascii="Times New Roman" w:hAnsi="Times New Roman" w:cs="Times New Roman"/>
          <w:b/>
          <w:i/>
          <w:sz w:val="28"/>
          <w:szCs w:val="28"/>
        </w:rPr>
        <w:t xml:space="preserve"> бытовыми предметами </w:t>
      </w:r>
    </w:p>
    <w:p w:rsidR="00D80700" w:rsidRPr="00D80700" w:rsidRDefault="00D80700" w:rsidP="00D80700">
      <w:pPr>
        <w:spacing w:line="276" w:lineRule="auto"/>
        <w:ind w:left="709" w:hanging="142"/>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П</w:t>
      </w:r>
      <w:r w:rsidR="0062289C" w:rsidRPr="00D80700">
        <w:rPr>
          <w:rFonts w:ascii="Times New Roman" w:hAnsi="Times New Roman" w:cs="Times New Roman"/>
          <w:sz w:val="28"/>
          <w:szCs w:val="28"/>
        </w:rPr>
        <w:t>одражает многим действиям взрослых с бытовыми предметами;</w:t>
      </w:r>
    </w:p>
    <w:p w:rsidR="00D80700"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0062289C" w:rsidRPr="0062289C">
        <w:rPr>
          <w:rFonts w:ascii="Times New Roman" w:hAnsi="Times New Roman" w:cs="Times New Roman"/>
          <w:sz w:val="28"/>
          <w:szCs w:val="28"/>
        </w:rPr>
        <w:t xml:space="preserve"> игре действует взаимосвязано и последовательно (будит куклу, одевает, кормит, ведет на прогулку и т.д.); </w:t>
      </w:r>
    </w:p>
    <w:p w:rsidR="00D80700"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62289C" w:rsidRPr="0062289C">
        <w:rPr>
          <w:rFonts w:ascii="Times New Roman" w:hAnsi="Times New Roman" w:cs="Times New Roman"/>
          <w:sz w:val="28"/>
          <w:szCs w:val="28"/>
        </w:rPr>
        <w:t xml:space="preserve">амостоятельно одевается, но еще не умеет завязывать шнурки, застегивать пуговицы. 3 года — подражает многим действиям взрослых с бытовыми предметами;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игре исполняет определенную роль (мамы, машиниста...);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-Одевается самостоятельно, застегивает пуговицы, завязывает шнурки при н</w:t>
      </w:r>
      <w:r w:rsidR="00D80700">
        <w:rPr>
          <w:rFonts w:ascii="Times New Roman" w:hAnsi="Times New Roman" w:cs="Times New Roman"/>
          <w:sz w:val="28"/>
          <w:szCs w:val="28"/>
        </w:rPr>
        <w:t>езначительной помощи взрослого;</w:t>
      </w:r>
    </w:p>
    <w:p w:rsidR="00D80700"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-Умеет самостоятельно есть;</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навыки опрятности (замечает непорядок в одежде, устраняет его </w:t>
      </w:r>
      <w:r w:rsidR="00D80700">
        <w:rPr>
          <w:rFonts w:ascii="Times New Roman" w:hAnsi="Times New Roman" w:cs="Times New Roman"/>
          <w:sz w:val="28"/>
          <w:szCs w:val="28"/>
        </w:rPr>
        <w:t>при небольшой помощи взрослых);</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-При небольшой помощи взрослого пользуется индивидуальными предметами (носовым платком, салфеткой, полотенцем, расческой, горшком). -Самостоятельно или после напоминания взрослого соблюдает элементарные правила поведения во время еды, умывания. </w:t>
      </w:r>
    </w:p>
    <w:p w:rsidR="00D80700" w:rsidRPr="00D80700" w:rsidRDefault="0062289C" w:rsidP="0062289C">
      <w:pPr>
        <w:spacing w:line="276" w:lineRule="auto"/>
        <w:ind w:firstLine="567"/>
        <w:jc w:val="both"/>
        <w:rPr>
          <w:rFonts w:ascii="Times New Roman" w:hAnsi="Times New Roman" w:cs="Times New Roman"/>
          <w:b/>
          <w:i/>
          <w:sz w:val="28"/>
          <w:szCs w:val="28"/>
        </w:rPr>
      </w:pPr>
      <w:r w:rsidRPr="00D80700">
        <w:rPr>
          <w:rFonts w:ascii="Times New Roman" w:hAnsi="Times New Roman" w:cs="Times New Roman"/>
          <w:b/>
          <w:i/>
          <w:sz w:val="28"/>
          <w:szCs w:val="28"/>
        </w:rPr>
        <w:t xml:space="preserve">Эмоциональное развитие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сопереживать плачущему ребенку. </w:t>
      </w:r>
    </w:p>
    <w:p w:rsidR="00D80700" w:rsidRDefault="0062289C" w:rsidP="00D8070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-Получает положительные эмоции от похвалы и одобрения со стороны взрослых; понимает психологическое состояние других людей.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доступные возрасту литературно-художественные произведения (потешки, песенки, сказки, стихотворения).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-Проявляет эмоциональную отзывчивость на доступные возрасту музыкальные произведения, различает веселые и грустные мелодии. </w:t>
      </w:r>
    </w:p>
    <w:p w:rsidR="00D80700" w:rsidRDefault="0062289C" w:rsidP="0062289C">
      <w:pPr>
        <w:spacing w:line="276" w:lineRule="auto"/>
        <w:ind w:firstLine="567"/>
        <w:jc w:val="both"/>
        <w:rPr>
          <w:rFonts w:ascii="Times New Roman" w:hAnsi="Times New Roman" w:cs="Times New Roman"/>
          <w:sz w:val="28"/>
          <w:szCs w:val="28"/>
        </w:rPr>
      </w:pPr>
      <w:r w:rsidRPr="00D80700">
        <w:rPr>
          <w:rFonts w:ascii="Times New Roman" w:hAnsi="Times New Roman" w:cs="Times New Roman"/>
          <w:b/>
          <w:i/>
          <w:sz w:val="28"/>
          <w:szCs w:val="28"/>
        </w:rPr>
        <w:t>Развитие игровых навыков</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-Принимает участие в играх (подвижных, театрализованных, сюжетно-ролевых), проявляет интерес к игровым действиям сверстников.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отрицательное отношение к грубости, жадности.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желание самостоятельно подбирать игрушки и атрибуты для игры, использовать предметы-заместители.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-Принимает активное участие в продуктивной деятельности (рисование, лепка, конструирование).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играть рядом, не мешать другим детям, подражать действиям сверстника.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откликается на игру, предложенную взрослым, подражает его действиям, принимает игровую задачу.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игровые действия с предметами, осуществляет перенос действий с объекта на объект.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 игре замещение недостающего предмета.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-Общается в диалоге с воспитателем.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самостоятельной игре сопровождает речью свои действия. Следит за действиями героев кукольного театра.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простейшие трудовые действия (с помощью педагогов). Наблюдает за трудовыми процессами воспитателя в уголке природы.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поведения в детском саду. Соблюдает элементарные правила взаимодействия с растениями и животными. </w:t>
      </w:r>
    </w:p>
    <w:p w:rsidR="00D80700" w:rsidRPr="00D80700" w:rsidRDefault="0062289C" w:rsidP="00D80700">
      <w:pPr>
        <w:spacing w:line="276" w:lineRule="auto"/>
        <w:ind w:firstLine="567"/>
        <w:jc w:val="center"/>
        <w:rPr>
          <w:rFonts w:ascii="Times New Roman" w:hAnsi="Times New Roman" w:cs="Times New Roman"/>
          <w:b/>
          <w:sz w:val="28"/>
          <w:szCs w:val="28"/>
        </w:rPr>
      </w:pPr>
      <w:r w:rsidRPr="0062289C">
        <w:rPr>
          <w:rFonts w:ascii="Times New Roman" w:hAnsi="Times New Roman" w:cs="Times New Roman"/>
          <w:sz w:val="28"/>
          <w:szCs w:val="28"/>
        </w:rPr>
        <w:t xml:space="preserve">-Имеет элементарные представления о правилах дорожного движения.   </w:t>
      </w:r>
      <w:r w:rsidRPr="00D80700">
        <w:rPr>
          <w:rFonts w:ascii="Times New Roman" w:hAnsi="Times New Roman" w:cs="Times New Roman"/>
          <w:b/>
          <w:sz w:val="28"/>
          <w:szCs w:val="28"/>
        </w:rPr>
        <w:t>Образовательная область «Познавательное развитие»</w:t>
      </w:r>
    </w:p>
    <w:p w:rsidR="00D80700" w:rsidRPr="00D80700" w:rsidRDefault="00D80700"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Конструктивная деятельность</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2 года - ориентируется в 2-3 контрастных величинах предметов; подбирает по образцу взрослого 3 контрастных цвета; </w:t>
      </w:r>
    </w:p>
    <w:p w:rsidR="00D80700" w:rsidRDefault="00D80700"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Методом</w:t>
      </w:r>
      <w:r w:rsidR="0062289C" w:rsidRPr="0062289C">
        <w:rPr>
          <w:rFonts w:ascii="Times New Roman" w:hAnsi="Times New Roman" w:cs="Times New Roman"/>
          <w:sz w:val="28"/>
          <w:szCs w:val="28"/>
        </w:rPr>
        <w:t xml:space="preserve"> проб и ошибок пытается разрешить проблемную ситуацию; 3 года -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помощью взрослого сооружает разнообразные постройки, используя большинство форм.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-Разворачивает игру вокруг собственной постройки. -Различает один и </w:t>
      </w:r>
      <w:r w:rsidRPr="0062289C">
        <w:rPr>
          <w:rFonts w:ascii="Times New Roman" w:hAnsi="Times New Roman" w:cs="Times New Roman"/>
          <w:sz w:val="28"/>
          <w:szCs w:val="28"/>
        </w:rPr>
        <w:lastRenderedPageBreak/>
        <w:t xml:space="preserve">много предметов.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большие и маленькие предметы, называет их размер. Узнает шар и куб. </w:t>
      </w:r>
    </w:p>
    <w:p w:rsidR="00D80700" w:rsidRPr="00D80700" w:rsidRDefault="0062289C" w:rsidP="0062289C">
      <w:pPr>
        <w:spacing w:line="276" w:lineRule="auto"/>
        <w:ind w:firstLine="567"/>
        <w:jc w:val="both"/>
        <w:rPr>
          <w:rFonts w:ascii="Times New Roman" w:hAnsi="Times New Roman" w:cs="Times New Roman"/>
          <w:i/>
          <w:sz w:val="28"/>
          <w:szCs w:val="28"/>
        </w:rPr>
      </w:pPr>
      <w:r w:rsidRPr="00D80700">
        <w:rPr>
          <w:rFonts w:ascii="Times New Roman" w:hAnsi="Times New Roman" w:cs="Times New Roman"/>
          <w:b/>
          <w:i/>
          <w:sz w:val="28"/>
          <w:szCs w:val="28"/>
        </w:rPr>
        <w:t>Форм</w:t>
      </w:r>
      <w:r w:rsidR="00D80700">
        <w:rPr>
          <w:rFonts w:ascii="Times New Roman" w:hAnsi="Times New Roman" w:cs="Times New Roman"/>
          <w:b/>
          <w:i/>
          <w:sz w:val="28"/>
          <w:szCs w:val="28"/>
        </w:rPr>
        <w:t>ирование целостной картины мира</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предметы ближайшего окружения.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имена членов своей семьи и воспитателей.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-Узнает и называет некоторых домашних и диких животных, их детенышей. -Различает некоторые овощи, фрукты (1-2 вида).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некоторые деревья ближайшего окружения (1-2 вида).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природных сезонных явлениях.   Образовательная область «Речевое развитие» 2 года — активный словарный запас — 200-300 слов; средняя длина предложений — 2-4 слова; -понимает несложные рассказы по сюжетной картинке; -способен узнать то, что видел, слышал несколько недель тому назад;  -избегает общения с незнакомыми взрослыми. 3 года — активный словарный запас составляет до 1500 слов; -начинает использовать сложные предложения; -правильно реагирует на словесные указания; получает удовольствие от общения со сверстниками.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играть рядом со сверстниками, не мешая им. Проявляет интерес к совместным играм небольшими группами.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по просьбе взрослого или по собственной инициативе рассказать об изображенном на картинке, об игрушке, о событии из личного опыта.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-Речь становится полноценным средством общения с другими детьми.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поделиться информацией («Ворону видел»), пожаловаться на неудобство (замерз, устал) и действия сверстника (отнимает).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-Сопровождает речью игровые и бытовые действия.   </w:t>
      </w:r>
    </w:p>
    <w:p w:rsidR="00D80700" w:rsidRPr="00D80700" w:rsidRDefault="0062289C" w:rsidP="00D80700">
      <w:pPr>
        <w:spacing w:line="276" w:lineRule="auto"/>
        <w:ind w:firstLine="567"/>
        <w:jc w:val="center"/>
        <w:rPr>
          <w:rFonts w:ascii="Times New Roman" w:hAnsi="Times New Roman" w:cs="Times New Roman"/>
          <w:b/>
          <w:sz w:val="28"/>
          <w:szCs w:val="28"/>
        </w:rPr>
      </w:pPr>
      <w:r w:rsidRPr="00D80700">
        <w:rPr>
          <w:rFonts w:ascii="Times New Roman" w:hAnsi="Times New Roman" w:cs="Times New Roman"/>
          <w:b/>
          <w:sz w:val="28"/>
          <w:szCs w:val="28"/>
        </w:rPr>
        <w:t>Образовательная область «Художественно-эстетическое развитие»</w:t>
      </w:r>
    </w:p>
    <w:p w:rsidR="00D80700" w:rsidRDefault="0062289C" w:rsidP="0062289C">
      <w:pPr>
        <w:spacing w:line="276" w:lineRule="auto"/>
        <w:ind w:firstLine="567"/>
        <w:jc w:val="both"/>
        <w:rPr>
          <w:rFonts w:ascii="Times New Roman" w:hAnsi="Times New Roman" w:cs="Times New Roman"/>
          <w:sz w:val="28"/>
          <w:szCs w:val="28"/>
        </w:rPr>
      </w:pPr>
      <w:r w:rsidRPr="00D80700">
        <w:rPr>
          <w:rFonts w:ascii="Times New Roman" w:hAnsi="Times New Roman" w:cs="Times New Roman"/>
          <w:b/>
          <w:i/>
          <w:sz w:val="28"/>
          <w:szCs w:val="28"/>
        </w:rPr>
        <w:t>Восприятие смысла музыки, сказок, стихов</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-Рассматривает иллюстрации в знакомых книжках с помощью педагога и самостоятельно.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-Узнает знакомые мелодии и различает высоту звуков (высокий - низкий). -Вместе с воспитателем подпевает в песне музыкальные фразы.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-Двигается в соответствии с характером музыки, начинает движение с первыми звуками музыки.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выполнять движения: притопывать ногой, хлопать в ладоши, поворачивать кисти рук.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активность при подпевании и пении, выполнении простейших танцевальных движений.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музыкальные инструменты: погремушки, бубен. </w:t>
      </w:r>
    </w:p>
    <w:p w:rsidR="00D80700" w:rsidRDefault="00D80700" w:rsidP="0062289C">
      <w:pPr>
        <w:spacing w:line="276" w:lineRule="auto"/>
        <w:ind w:firstLine="567"/>
        <w:jc w:val="both"/>
        <w:rPr>
          <w:rFonts w:ascii="Times New Roman" w:hAnsi="Times New Roman" w:cs="Times New Roman"/>
          <w:sz w:val="28"/>
          <w:szCs w:val="28"/>
        </w:rPr>
      </w:pPr>
    </w:p>
    <w:p w:rsidR="00D80700" w:rsidRDefault="0062289C" w:rsidP="0062289C">
      <w:pPr>
        <w:spacing w:line="276" w:lineRule="auto"/>
        <w:ind w:firstLine="567"/>
        <w:jc w:val="both"/>
        <w:rPr>
          <w:rFonts w:ascii="Times New Roman" w:hAnsi="Times New Roman" w:cs="Times New Roman"/>
          <w:sz w:val="28"/>
          <w:szCs w:val="28"/>
        </w:rPr>
      </w:pPr>
      <w:r w:rsidRPr="00D80700">
        <w:rPr>
          <w:rFonts w:ascii="Times New Roman" w:hAnsi="Times New Roman" w:cs="Times New Roman"/>
          <w:b/>
          <w:i/>
          <w:sz w:val="28"/>
          <w:szCs w:val="28"/>
        </w:rPr>
        <w:lastRenderedPageBreak/>
        <w:t>Изобразительная деятельность</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-Знает, что карандашами, фломастерами, красками и кистью можно рисовать.</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красный, синий, зеленый, желтый, белый, черный цвета.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-Лепит несложные предметы.     </w:t>
      </w:r>
    </w:p>
    <w:p w:rsidR="00D80700" w:rsidRDefault="0062289C" w:rsidP="0062289C">
      <w:pPr>
        <w:spacing w:line="276" w:lineRule="auto"/>
        <w:ind w:firstLine="567"/>
        <w:jc w:val="both"/>
        <w:rPr>
          <w:rFonts w:ascii="Times New Roman" w:hAnsi="Times New Roman" w:cs="Times New Roman"/>
          <w:sz w:val="28"/>
          <w:szCs w:val="28"/>
        </w:rPr>
      </w:pPr>
      <w:r w:rsidRPr="00D80700">
        <w:rPr>
          <w:rFonts w:ascii="Times New Roman" w:hAnsi="Times New Roman" w:cs="Times New Roman"/>
          <w:b/>
          <w:i/>
          <w:sz w:val="28"/>
          <w:szCs w:val="28"/>
        </w:rPr>
        <w:t>Конструктивно-модельная деятельность</w:t>
      </w:r>
    </w:p>
    <w:p w:rsidR="00D8070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-Сооружает элементарные постройки по образцу, проявляет желание строить самостоятельно.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в помещении группы и участка детского сада. </w:t>
      </w:r>
    </w:p>
    <w:p w:rsidR="00D80700" w:rsidRDefault="0062289C" w:rsidP="00D80700">
      <w:pPr>
        <w:spacing w:line="276" w:lineRule="auto"/>
        <w:ind w:firstLine="567"/>
        <w:jc w:val="center"/>
        <w:rPr>
          <w:rFonts w:ascii="Times New Roman" w:hAnsi="Times New Roman" w:cs="Times New Roman"/>
          <w:sz w:val="28"/>
          <w:szCs w:val="28"/>
        </w:rPr>
      </w:pPr>
      <w:r w:rsidRPr="0062289C">
        <w:rPr>
          <w:rFonts w:ascii="Times New Roman" w:hAnsi="Times New Roman" w:cs="Times New Roman"/>
          <w:sz w:val="28"/>
          <w:szCs w:val="28"/>
        </w:rPr>
        <w:t xml:space="preserve">-Имеет такие качества личности как: воображающий, придумывающий, способный к созданию нового в рамках адекватной возрасту деятельности.   </w:t>
      </w:r>
      <w:r w:rsidRPr="00D80700">
        <w:rPr>
          <w:rFonts w:ascii="Times New Roman" w:hAnsi="Times New Roman" w:cs="Times New Roman"/>
          <w:b/>
          <w:sz w:val="28"/>
          <w:szCs w:val="28"/>
        </w:rPr>
        <w:t>Образовательная область «Физическое развитие»</w:t>
      </w:r>
    </w:p>
    <w:p w:rsidR="00D80700"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62289C">
        <w:rPr>
          <w:rFonts w:ascii="Times New Roman" w:hAnsi="Times New Roman" w:cs="Times New Roman"/>
          <w:sz w:val="28"/>
          <w:szCs w:val="28"/>
        </w:rPr>
        <w:t xml:space="preserve">2,5 года — подпрыгивает, одновременно отрывая от земли обе ноги, с поддержкой; перешагивает через несколько препятствий; нагибается за предметом. 3 года —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w:t>
      </w:r>
    </w:p>
    <w:p w:rsidR="00D80700"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62289C">
        <w:rPr>
          <w:rFonts w:ascii="Times New Roman" w:hAnsi="Times New Roman" w:cs="Times New Roman"/>
          <w:sz w:val="28"/>
          <w:szCs w:val="28"/>
        </w:rPr>
        <w:t xml:space="preserve">Умеет ходить и бегать, не наталкиваясь на других детей. </w:t>
      </w:r>
    </w:p>
    <w:p w:rsidR="00D80700"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62289C">
        <w:rPr>
          <w:rFonts w:ascii="Times New Roman" w:hAnsi="Times New Roman" w:cs="Times New Roman"/>
          <w:sz w:val="28"/>
          <w:szCs w:val="28"/>
        </w:rPr>
        <w:t>Может прыгать на двух ногах на месте, с продвижением вперед и т. д.</w:t>
      </w:r>
    </w:p>
    <w:p w:rsidR="00D80700"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62289C">
        <w:rPr>
          <w:rFonts w:ascii="Times New Roman" w:hAnsi="Times New Roman" w:cs="Times New Roman"/>
          <w:sz w:val="28"/>
          <w:szCs w:val="28"/>
        </w:rPr>
        <w:t xml:space="preserve">Умеет брать, держать, переносить, класть, бросать, катать мяч. </w:t>
      </w:r>
    </w:p>
    <w:p w:rsidR="0062289C" w:rsidRPr="0062289C" w:rsidRDefault="00D8070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62289C">
        <w:rPr>
          <w:rFonts w:ascii="Times New Roman" w:hAnsi="Times New Roman" w:cs="Times New Roman"/>
          <w:sz w:val="28"/>
          <w:szCs w:val="28"/>
        </w:rPr>
        <w:t xml:space="preserve">Умеет ползать, подлезать под натянутую веревку, перелезать через бревно, лежащее на полу. </w:t>
      </w:r>
    </w:p>
    <w:p w:rsidR="0062289C" w:rsidRPr="0062289C" w:rsidRDefault="0062289C" w:rsidP="0062289C">
      <w:pPr>
        <w:spacing w:line="276" w:lineRule="auto"/>
        <w:ind w:firstLine="567"/>
        <w:jc w:val="both"/>
        <w:rPr>
          <w:rFonts w:ascii="Times New Roman" w:hAnsi="Times New Roman" w:cs="Times New Roman"/>
          <w:sz w:val="28"/>
          <w:szCs w:val="28"/>
        </w:rPr>
      </w:pPr>
    </w:p>
    <w:p w:rsidR="00D80700" w:rsidRPr="001E2970" w:rsidRDefault="0062289C" w:rsidP="00D80700">
      <w:pPr>
        <w:spacing w:line="276" w:lineRule="auto"/>
        <w:ind w:firstLine="567"/>
        <w:jc w:val="center"/>
        <w:rPr>
          <w:rFonts w:ascii="Times New Roman" w:hAnsi="Times New Roman" w:cs="Times New Roman"/>
          <w:b/>
          <w:sz w:val="28"/>
          <w:szCs w:val="28"/>
        </w:rPr>
      </w:pPr>
      <w:r w:rsidRPr="001E2970">
        <w:rPr>
          <w:rFonts w:ascii="Times New Roman" w:hAnsi="Times New Roman" w:cs="Times New Roman"/>
          <w:b/>
          <w:sz w:val="28"/>
          <w:szCs w:val="28"/>
        </w:rPr>
        <w:t>Планиру</w:t>
      </w:r>
      <w:r w:rsidR="001E2970">
        <w:rPr>
          <w:rFonts w:ascii="Times New Roman" w:hAnsi="Times New Roman" w:cs="Times New Roman"/>
          <w:b/>
          <w:sz w:val="28"/>
          <w:szCs w:val="28"/>
        </w:rPr>
        <w:t xml:space="preserve">емые промежуточные результаты </w:t>
      </w:r>
      <w:r w:rsidRPr="001E2970">
        <w:rPr>
          <w:rFonts w:ascii="Times New Roman" w:hAnsi="Times New Roman" w:cs="Times New Roman"/>
          <w:b/>
          <w:sz w:val="28"/>
          <w:szCs w:val="28"/>
        </w:rPr>
        <w:t>освоения Программы для детей от 3 до 4 лет</w:t>
      </w:r>
      <w:r w:rsidR="00D80700" w:rsidRPr="001E2970">
        <w:rPr>
          <w:rFonts w:ascii="Times New Roman" w:hAnsi="Times New Roman" w:cs="Times New Roman"/>
          <w:b/>
          <w:sz w:val="28"/>
          <w:szCs w:val="28"/>
        </w:rPr>
        <w:t>.</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 четырехлетнему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 </w:t>
      </w:r>
    </w:p>
    <w:p w:rsidR="001E2970" w:rsidRPr="001E2970" w:rsidRDefault="0062289C" w:rsidP="001E2970">
      <w:pPr>
        <w:spacing w:line="276" w:lineRule="auto"/>
        <w:ind w:firstLine="567"/>
        <w:jc w:val="center"/>
        <w:rPr>
          <w:rFonts w:ascii="Times New Roman" w:hAnsi="Times New Roman" w:cs="Times New Roman"/>
          <w:b/>
          <w:sz w:val="28"/>
          <w:szCs w:val="28"/>
        </w:rPr>
      </w:pPr>
      <w:r w:rsidRPr="001E2970">
        <w:rPr>
          <w:rFonts w:ascii="Times New Roman" w:hAnsi="Times New Roman" w:cs="Times New Roman"/>
          <w:b/>
          <w:sz w:val="28"/>
          <w:szCs w:val="28"/>
        </w:rPr>
        <w:t>Образовательная область «Социально-коммуникативное развитие»</w:t>
      </w:r>
    </w:p>
    <w:p w:rsidR="001E2970" w:rsidRDefault="0062289C" w:rsidP="0062289C">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Культурные способы поведения</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-Обращается к воспитателю по имени и отчеству.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замечать непорядок в одежде и устранять его при небольшой помощи взрослых.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надо соблюдать порядок и чистоту в помещении и на участке </w:t>
      </w:r>
      <w:r w:rsidRPr="0062289C">
        <w:rPr>
          <w:rFonts w:ascii="Times New Roman" w:hAnsi="Times New Roman" w:cs="Times New Roman"/>
          <w:sz w:val="28"/>
          <w:szCs w:val="28"/>
        </w:rPr>
        <w:lastRenderedPageBreak/>
        <w:t xml:space="preserve">детского сада, после игры убирать на место игрушки, строительный материал.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w:t>
      </w:r>
    </w:p>
    <w:p w:rsidR="001E2970" w:rsidRDefault="0062289C" w:rsidP="001E2970">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Навыки самообслуживания и действия с бытовыми предметами</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одеваться и раздеваться в определенной последовательности.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кушать, пользовать салфеткой.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-Приучен к опрятности (замечает непорядок в одежде, устраняет его при небольшой помощи взрослых).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простейшими навыками поведения во время еды, умывания. </w:t>
      </w:r>
    </w:p>
    <w:p w:rsidR="001E2970" w:rsidRDefault="0062289C" w:rsidP="001E2970">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Игровая деятельность</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принимать на себя роль, непродолжительно взаимодействовать со сверстниками в игре от имени героя.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объединять несколько игровых действий в единую сюжетную линию; отражать в игре действия с предметами и взаимоотношения людей.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придерживаться игровых правил в дидактических играх.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следить за развитием театрализованного действия и эмоционально на него отзываться (кукольный, драматический театры).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 быту, в самостоятельных играх посредством речи налаживать контакты, взаимодействовать со сверстниками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делиться своими впечатлениями с воспитателями и родителями.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в случае проблемной ситуации обратиться к знакомому взрослому, адекватно реагирует на замечания и предложения взрослого.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 общении первичными для дошкольника являются личностные особенности, а не этническая принадлежность.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действовать совместно в подвижных играх и физических упражнениях, согласовывать движения.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-После объяснения понимает поступки персонажей (произведений, спектаклей) и последствия этих по</w:t>
      </w:r>
      <w:r w:rsidR="001E2970">
        <w:rPr>
          <w:rFonts w:ascii="Times New Roman" w:hAnsi="Times New Roman" w:cs="Times New Roman"/>
          <w:sz w:val="28"/>
          <w:szCs w:val="28"/>
        </w:rPr>
        <w:t>ступков.</w:t>
      </w:r>
    </w:p>
    <w:p w:rsidR="001E2970" w:rsidRDefault="0062289C" w:rsidP="0062289C">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Безопасное поведение</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поведения в детском саду.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взаимодействия с растениями.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правилах дорожного движения.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стремится выполнять правила поведения на улице, на дороге.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-Отрицательно реагирует на явные нарушения усвоенных им правил.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Готов соблюдать элементарн</w:t>
      </w:r>
      <w:r w:rsidR="001E2970">
        <w:rPr>
          <w:rFonts w:ascii="Times New Roman" w:hAnsi="Times New Roman" w:cs="Times New Roman"/>
          <w:sz w:val="28"/>
          <w:szCs w:val="28"/>
        </w:rPr>
        <w:t xml:space="preserve">ые правила в совместных играх. </w:t>
      </w:r>
    </w:p>
    <w:p w:rsidR="001E2970" w:rsidRDefault="0062289C" w:rsidP="0062289C">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Трудовая деятельность</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помочь накрыть стол к обеду.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-Стремится самостоятельно выполнять элементарные поручения, проявляет желание участвовать в уходе за растениями в уголке природы и на участке.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самостоятельно выполнить элементарное поручение (убрать игрушки, разложить материалы к занятиям).    </w:t>
      </w:r>
    </w:p>
    <w:p w:rsidR="001E2970" w:rsidRDefault="0062289C" w:rsidP="001E2970">
      <w:pPr>
        <w:spacing w:line="276" w:lineRule="auto"/>
        <w:ind w:firstLine="567"/>
        <w:jc w:val="center"/>
        <w:rPr>
          <w:rFonts w:ascii="Times New Roman" w:hAnsi="Times New Roman" w:cs="Times New Roman"/>
          <w:sz w:val="28"/>
          <w:szCs w:val="28"/>
        </w:rPr>
      </w:pPr>
      <w:r w:rsidRPr="001E2970">
        <w:rPr>
          <w:rFonts w:ascii="Times New Roman" w:hAnsi="Times New Roman" w:cs="Times New Roman"/>
          <w:b/>
          <w:i/>
          <w:sz w:val="28"/>
          <w:szCs w:val="28"/>
        </w:rPr>
        <w:t>Образовательная область «Познавательное развитие»</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-Называет членов своей семьи, их имена. Знает название родного города.</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-Знаком с некоторыми профессиями (воспитатель, врач, продавец, повар, шофер, строитель).</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-Проявляет интерес к различным видам игр, к участию в совместных играх.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собой (кто я?), сведениями о себе, о своем прошлом, о происходящих с ним изменениях.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предметами ближайшего окружения, их назначением, свойствами.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животным и растениям, к их особенностям, к простейшим взаимосвязям в природе; участвует в сезонных наблюдениях.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-Задает вопросы взрослому, ребенку старшего возраста, слушает рассказ воспитателя о забавных случаях из жизни.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самостоятельно подбирать атрибуты для той или иной роли; дополнять игровую обстановку недостающими предметами, игрушками.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разные способы обследования предметов, включая простейшие опыты.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устанавливать простейшие связи между предметами и явлениями, делать простейшие обобщения.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желание сооружать постройки по собственному замыслу.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занимать себя игрой, самостоятельной художественной деятельностью.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-Любит слушать новые сказки, рассказы, стихи; участвует в обсуждениях.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разговорах во время рассматривания предметов, картин, иллюстрации, наблюдений за живыми объектами; после просмотра спектаклей, мультфильмов.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проявлять доброжелательность, доброту, дружелюбие по отношению </w:t>
      </w:r>
      <w:r w:rsidRPr="0062289C">
        <w:rPr>
          <w:rFonts w:ascii="Times New Roman" w:hAnsi="Times New Roman" w:cs="Times New Roman"/>
          <w:sz w:val="28"/>
          <w:szCs w:val="28"/>
        </w:rPr>
        <w:lastRenderedPageBreak/>
        <w:t xml:space="preserve">к окружающим.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-Откликается на эмоции близких людей и друзей, делает попытки пожалеть сверстника, обнять его, помочь. </w:t>
      </w:r>
    </w:p>
    <w:p w:rsidR="001E2970" w:rsidRDefault="0062289C" w:rsidP="0062289C">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Конструктивная деятельность</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называет и правильно использует </w:t>
      </w:r>
      <w:r w:rsidR="001E2970">
        <w:rPr>
          <w:rFonts w:ascii="Times New Roman" w:hAnsi="Times New Roman" w:cs="Times New Roman"/>
          <w:sz w:val="28"/>
          <w:szCs w:val="28"/>
        </w:rPr>
        <w:t>детали строительного материала.</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располагать кирпичики, пластины вертикально.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-Изменяет постройки, надстраивая или заменяя одни детали другими.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создавать постройки по собственному замыслу. </w:t>
      </w:r>
    </w:p>
    <w:p w:rsidR="001E2970" w:rsidRDefault="0062289C" w:rsidP="0062289C">
      <w:pPr>
        <w:spacing w:line="276" w:lineRule="auto"/>
        <w:ind w:firstLine="567"/>
        <w:jc w:val="both"/>
        <w:rPr>
          <w:rFonts w:ascii="Times New Roman" w:hAnsi="Times New Roman" w:cs="Times New Roman"/>
          <w:b/>
          <w:i/>
          <w:sz w:val="28"/>
          <w:szCs w:val="28"/>
        </w:rPr>
      </w:pPr>
      <w:r w:rsidRPr="001E2970">
        <w:rPr>
          <w:rFonts w:ascii="Times New Roman" w:hAnsi="Times New Roman" w:cs="Times New Roman"/>
          <w:b/>
          <w:i/>
          <w:sz w:val="28"/>
          <w:szCs w:val="28"/>
        </w:rPr>
        <w:t>Формирование элементарных математических п</w:t>
      </w:r>
      <w:r w:rsidR="001E2970">
        <w:rPr>
          <w:rFonts w:ascii="Times New Roman" w:hAnsi="Times New Roman" w:cs="Times New Roman"/>
          <w:b/>
          <w:i/>
          <w:sz w:val="28"/>
          <w:szCs w:val="28"/>
        </w:rPr>
        <w:t>редставлений</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группировать предметы по цвету, размеру, форме (отбирать все красные, все большие, все круглые предметы и т.д.).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составлять при помощи взрослого группы из однородных предметов и выделять один предмет из группы.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находить в окружающей обстановке один и много одинаковых предметов.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смысл обозначений: вверху — внизу, впереди — сзади, слева — справа, на, над — под, верхняя — нижняя (полоска).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смысл слов: «утро», «вечер», «день», «ночь». </w:t>
      </w:r>
    </w:p>
    <w:p w:rsidR="001E2970" w:rsidRDefault="0062289C" w:rsidP="0062289C">
      <w:pPr>
        <w:spacing w:line="276" w:lineRule="auto"/>
        <w:ind w:firstLine="567"/>
        <w:jc w:val="both"/>
        <w:rPr>
          <w:rFonts w:ascii="Times New Roman" w:hAnsi="Times New Roman" w:cs="Times New Roman"/>
          <w:b/>
          <w:i/>
          <w:sz w:val="28"/>
          <w:szCs w:val="28"/>
        </w:rPr>
      </w:pPr>
      <w:r w:rsidRPr="001E2970">
        <w:rPr>
          <w:rFonts w:ascii="Times New Roman" w:hAnsi="Times New Roman" w:cs="Times New Roman"/>
          <w:b/>
          <w:i/>
          <w:sz w:val="28"/>
          <w:szCs w:val="28"/>
        </w:rPr>
        <w:t>Форм</w:t>
      </w:r>
      <w:r w:rsidR="001E2970">
        <w:rPr>
          <w:rFonts w:ascii="Times New Roman" w:hAnsi="Times New Roman" w:cs="Times New Roman"/>
          <w:b/>
          <w:i/>
          <w:sz w:val="28"/>
          <w:szCs w:val="28"/>
        </w:rPr>
        <w:t>ирование целостной картины мира</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-Называет знакомые предметы, объясняет их назначение, выделяет и называет признаки (цвет, форма, материал).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в помещениях детского сада.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свой город.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называет некоторые растения, животных и их детенышей.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наиболее характерные сезонные изменения в природе.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-Проявляет</w:t>
      </w:r>
      <w:r w:rsidR="001E2970">
        <w:rPr>
          <w:rFonts w:ascii="Times New Roman" w:hAnsi="Times New Roman" w:cs="Times New Roman"/>
          <w:sz w:val="28"/>
          <w:szCs w:val="28"/>
        </w:rPr>
        <w:t xml:space="preserve"> бережное отношение к природе. </w:t>
      </w:r>
    </w:p>
    <w:p w:rsidR="001E2970" w:rsidRDefault="0062289C" w:rsidP="001E2970">
      <w:pPr>
        <w:spacing w:line="276" w:lineRule="auto"/>
        <w:ind w:firstLine="567"/>
        <w:jc w:val="center"/>
        <w:rPr>
          <w:rFonts w:ascii="Times New Roman" w:hAnsi="Times New Roman" w:cs="Times New Roman"/>
          <w:sz w:val="28"/>
          <w:szCs w:val="28"/>
        </w:rPr>
      </w:pPr>
      <w:r w:rsidRPr="001E2970">
        <w:rPr>
          <w:rFonts w:ascii="Times New Roman" w:hAnsi="Times New Roman" w:cs="Times New Roman"/>
          <w:b/>
          <w:i/>
          <w:sz w:val="28"/>
          <w:szCs w:val="28"/>
        </w:rPr>
        <w:t>Образовательная область «Речевое развитие»</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-Активный словарный запас составляет больше 1500 слов.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-Отвечает на разнообразные вопросы взрослого, касающегося ближайшего окружения.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части речи, простые нераспространенные предложения и предложения с однородными членами.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-Пересказывает содержание произведения с опорой на рисунки в книге, на вопросы воспитателя.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произведение (в произвольном изложении), прослушав отрывок из него.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-Пытается с выражением читать наизусть потешки и небольшие стихотворения. Может прочитать наизусть небольшое стихотворение при помощи взрослого.</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-Эмоционально и заинтересованно следит за развитием действия в играх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драматизациях и кукольных спектаклях, созданных силами взрослых и старших детей.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-Слушая новые сказки, рассказы, стихи, следит за развитием действия, сопереживает персонажам сказок, историй, рассказов.  </w:t>
      </w:r>
    </w:p>
    <w:p w:rsidR="001E2970" w:rsidRPr="001E2970" w:rsidRDefault="0062289C" w:rsidP="001E2970">
      <w:pPr>
        <w:spacing w:line="276" w:lineRule="auto"/>
        <w:ind w:firstLine="567"/>
        <w:jc w:val="center"/>
        <w:rPr>
          <w:rFonts w:ascii="Times New Roman" w:hAnsi="Times New Roman" w:cs="Times New Roman"/>
          <w:b/>
          <w:sz w:val="28"/>
          <w:szCs w:val="28"/>
        </w:rPr>
      </w:pPr>
      <w:r w:rsidRPr="001E2970">
        <w:rPr>
          <w:rFonts w:ascii="Times New Roman" w:hAnsi="Times New Roman" w:cs="Times New Roman"/>
          <w:b/>
          <w:sz w:val="28"/>
          <w:szCs w:val="28"/>
        </w:rPr>
        <w:t>Образовательная область «Художественно-эстетическое развитие»</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-Разыгрывает по просьбе взрослого и самостоятельно небольшие отрывки из знакомых сказок.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-Активен при создании индивидуальных и коллективных композиций в рисунках, лепке, аппликации; с удовольствием участвует в выставках детских работ. -Пытается петь, подпевать, двигаться под музыку.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праздниках, постановках, совместных досугах и развлечениях. </w:t>
      </w:r>
    </w:p>
    <w:p w:rsidR="001E2970" w:rsidRDefault="001E2970"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Рисование</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-Подбирает цвета, соответствующие изображаемым предметам.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пользуется карандашами, фломастерами, кистью и красками. </w:t>
      </w:r>
    </w:p>
    <w:p w:rsidR="001E2970" w:rsidRDefault="001E2970"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Лепка</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-Умеет отделять от большого куска глины небольшие комочки, раскатывать их прямыми и круговыми движениями ладоней.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-Лепит различные предметы, состоящие из 1-3 частей, используя разнообразные приемы лепки. </w:t>
      </w:r>
    </w:p>
    <w:p w:rsidR="001E2970" w:rsidRDefault="001E2970"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-Создает изображения предметов из готовых фигур.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-Украшает заготовки из бумаги разной формы.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-Подбирает цвета, соответствующие изображаемым предметам и по собственному желанию; умеет акк</w:t>
      </w:r>
      <w:r w:rsidR="00CA4CA2">
        <w:rPr>
          <w:rFonts w:ascii="Times New Roman" w:hAnsi="Times New Roman" w:cs="Times New Roman"/>
          <w:sz w:val="28"/>
          <w:szCs w:val="28"/>
        </w:rPr>
        <w:t xml:space="preserve">уратно использовать материалы.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Музыкальная деятельность</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слушает музыкальное произведение до конца.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-Узнает знакомые песни.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-Различает звуки по высоте (в пределах октавы).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-Замечает изменения в звучании (тихо — громко).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-Поет, не отставая и не опережая других.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62289C" w:rsidRPr="0062289C"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-Различает и называет детские музыкальные инструмент</w:t>
      </w:r>
      <w:r w:rsidR="00CA4CA2">
        <w:rPr>
          <w:rFonts w:ascii="Times New Roman" w:hAnsi="Times New Roman" w:cs="Times New Roman"/>
          <w:sz w:val="28"/>
          <w:szCs w:val="28"/>
        </w:rPr>
        <w:t xml:space="preserve">ы (металлофон, барабан и др.).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«Физическое развитие»</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соответствующими возрасту основными движениями.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совместных играх и физических упражнениях.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-Пользуется физкультурным оборудованием вне занятий (в свободное время).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доступные возрасту гигиенические процедуры.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или после напоминания взрослого соблюдает элементарные правила поведения во время еды, умывания.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ходить прямо, не шаркая ногами, сохраняя заданное воспитателем направление.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бегать, сохраняя равновесие, изменяя направление, темп бега в соответствии с указаниями воспитателя.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-Сохраняет равновесие при ходьбе и беге по ограниченной плоскости, при перешагивании через предметы.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ползать на четвереньках, лазать по лесенке-стремянке, гимнастической стенке произвольным способом.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-Энергично отталкивается в прыжках на двух ногах, прыгает в длину с места не менее чем на 40 см.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в повседневной жизни.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умения самостоятельно решать задачи, связанные с поддержанием и укреплением здоровья (здоровьесберегающая модель поведения)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удовольствием делает зарядку, ленивую гимнастику.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вредных и полезных продуктах. </w:t>
      </w:r>
    </w:p>
    <w:p w:rsidR="0062289C" w:rsidRPr="0062289C" w:rsidRDefault="0062289C" w:rsidP="0062289C">
      <w:pPr>
        <w:spacing w:line="276" w:lineRule="auto"/>
        <w:ind w:firstLine="567"/>
        <w:jc w:val="both"/>
        <w:rPr>
          <w:rFonts w:ascii="Times New Roman" w:hAnsi="Times New Roman" w:cs="Times New Roman"/>
          <w:sz w:val="28"/>
          <w:szCs w:val="28"/>
        </w:rPr>
      </w:pPr>
    </w:p>
    <w:p w:rsidR="0062289C"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lastRenderedPageBreak/>
        <w:t>Планируемые промежуточные результаты освоения Программы для детей от 4 до 5 лет</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 пятилетнему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«Социально-коммуникативное развитие»</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Культурные способы поведения</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правила элементарной вежливости.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личное отношение к соблюдению (и нарушению) моральных норм (стремится к справедливости, испытывает чувство стыда при  неблаговидных поступках).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 или при помощи взрослого) вежливо выражать свою просьбу, благодарить за оказанную услугу.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нельзя вмешиваться в разговор взрослых.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замечать непорядок в одежде и устранять его самостоятельно.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надо соблюдать порядок и чистоту в помещении и на участке детского сада, после игры убирать на место игрушки, строительный материал.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-Ситуативно проявляет доброжелательное отношение к окружающим, умение делиться с товарищем; имеет опыт правильной оценки хороших и плохих поступков.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что надо жить дружно, вместе пользоваться игрушками, книгами, помогать друг другу.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Навыки самообслуживания и действия с бытовыми предметами</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доступные возрасту гигиенические процедуры.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или после напоминания взрослого соблюдает элементарные правила поведения во время еды, умывания.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одеваться и раздеваться в определенной последовательности.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кушать, пользовать салфеткой.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-Приучен к опрятности (замечает непорядок в одежде, устраняет его при небольшой помощи взрослых).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простейшими навыками поведения во время еды, умывания.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-Обращается за помощью к взрослым при заболевании, травме.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приема пищи (правильно пользуется столовыми приборами, салфеткой, полощет рот после еды).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Игровая деятельность</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-Разделяет игровые и реальные взаимодействия. Умеет планировать последовательность действий.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 процессе игры может менять роли. Умеет соблюдать правила игры.</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-Умеет самостоятельно находить интересное для себя занятие.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-Умеет в быту, в самостоятельных играх посредством речи налаживать контакты, взаимодействовать со сверстниками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объединяться со сверстниками для игры в группу из 2-3 человек на основе личных симпатий, выбирать роль в сюжетно-ролевой игре.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делиться своими впечатлениями с воспитателями и родителями.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-Объединяясь в игре со сверстниками, может принимать на себя роль, владеет способом ролевого поведения.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ролевое соподчинение (продавец — покупатель) и ведет ролевые диалоги.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-Взаимодействуя со сверстниками, проявляет инициативу и предлагает новые роли или действия, обогащает сюжет.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62289C" w:rsidRPr="00CA4CA2" w:rsidRDefault="0062289C" w:rsidP="0062289C">
      <w:pPr>
        <w:spacing w:line="276" w:lineRule="auto"/>
        <w:ind w:firstLine="567"/>
        <w:jc w:val="both"/>
        <w:rPr>
          <w:rFonts w:ascii="Times New Roman" w:hAnsi="Times New Roman" w:cs="Times New Roman"/>
          <w:b/>
          <w:i/>
          <w:sz w:val="28"/>
          <w:szCs w:val="28"/>
        </w:rPr>
      </w:pPr>
      <w:r w:rsidRPr="00CA4CA2">
        <w:rPr>
          <w:rFonts w:ascii="Times New Roman" w:hAnsi="Times New Roman" w:cs="Times New Roman"/>
          <w:b/>
          <w:i/>
          <w:sz w:val="28"/>
          <w:szCs w:val="28"/>
        </w:rPr>
        <w:t xml:space="preserve">Безопасное поведение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поведения в детском саду.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поведения на улице и в транспорт; элементарные правила дорожного движения.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специальные виды транспорта («Скорая помощь», </w:t>
      </w:r>
      <w:r w:rsidRPr="0062289C">
        <w:rPr>
          <w:rFonts w:ascii="Times New Roman" w:hAnsi="Times New Roman" w:cs="Times New Roman"/>
          <w:sz w:val="28"/>
          <w:szCs w:val="28"/>
        </w:rPr>
        <w:lastRenderedPageBreak/>
        <w:t xml:space="preserve">«Пожарная», «Милиция»), объясняет их назначение.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значения сигналов светофора. Узнает и называет </w:t>
      </w:r>
      <w:r w:rsidR="00CA4CA2" w:rsidRPr="0062289C">
        <w:rPr>
          <w:rFonts w:ascii="Times New Roman" w:hAnsi="Times New Roman" w:cs="Times New Roman"/>
          <w:sz w:val="28"/>
          <w:szCs w:val="28"/>
        </w:rPr>
        <w:t>дорожные знаки</w:t>
      </w:r>
      <w:r w:rsidRPr="0062289C">
        <w:rPr>
          <w:rFonts w:ascii="Times New Roman" w:hAnsi="Times New Roman" w:cs="Times New Roman"/>
          <w:sz w:val="28"/>
          <w:szCs w:val="28"/>
        </w:rPr>
        <w:t xml:space="preserve"> «Пешеходный переход», «Дети».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проезжую часть, тротуар, подземный пешеходный переход, пешеходный переход «Зебра».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Трудовая деятельность</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индивидуальные и коллективные поручения.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предпосылки ответственного отношения к порученному заданию, стремится выполнить его хорошо.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одевается, раздевается, складывает и убирает одежду с помощью взрослого, приводит ее в порядок.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обязанности дежурного по столовой.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готовит к занятиям свое рабочее место, убирает материалы по окончании работы.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удерживать в памяти при выполнении каких-либо действий несложное условие.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-Способен принять задачу на запоминание, помнит поручение взрослого;</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-Может проявить инициативу в оказании помощи товарищам, взрослым.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Способен сосредоточенно действовать в течение 15-20 минут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«Познавательное развитие»</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свое имя и фамилию, возраст, имена членов своей семьи. Может рассказать о своем родном городе, назвать его, Знает некоторые государственные праздники.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Российской армии, ее роли в защите Родины. -Знает некоторые военные профессии.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-Знаком с профессиями (воспитатель, врач, продавец, повар, шофер, строитель).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 -Интересуется собой (кто я?), сведениями о себе, о своем прошлом, о происходящих с ним изменениях.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предметами ближайшего окружения, их назначением, свойствами.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животным и растениям, к их особенностям, к простейшим взаимосвязям в природе; участвует в сезонных наблюдениях.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-Использует разные способы обследования предметов, включая простейшие опыты.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устанавливать простейшие причинно-следственные связи между предметами и явлениями, делать обобщения.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занимать себя игрой, самостоятельной художественной деятельностью.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такие качества личности как: воображающий, придумывающий, способный к созданию нового в рамках адекватной возрасту деятельности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-Любит слушать новые сказки, рассказы, стихи; участвует в обсуждениях.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Конструктивная деятельность</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конструировать по собственному замыслу.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использовать простые схематические изображения для решения несложных задач, строить по схеме, решать лабиринтные задачи.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использовать строительные детали с учетом их конструктивных свойств.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-Способен преобразовывать постройки в соответствии с заданием педагога. -Умеет сгибать прям</w:t>
      </w:r>
      <w:r w:rsidR="00CA4CA2">
        <w:rPr>
          <w:rFonts w:ascii="Times New Roman" w:hAnsi="Times New Roman" w:cs="Times New Roman"/>
          <w:sz w:val="28"/>
          <w:szCs w:val="28"/>
        </w:rPr>
        <w:t xml:space="preserve">оугольный лист бумаги пополам.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Формирование   элементарных    математических    представлений</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-Различает, из каких частей составлена группа предметов, называть их характерные особенности (цвет, размер, назначение).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считать до 5 (количественный счет), отвечать на вопрос «Сколько всего?».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круг, квадрат, треугольник, шар, куб; знает их характерные отличия.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-Определяет части суток.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Формирование целостной картины мира</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разные предметы, которые окружают его в помещениях, на участке, на улице; знает их назначение.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признаки и количество предметов.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домашних животных и знает, какую пользу они приносят человеку.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некоторые растения ближайшего окружения.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времена года в правильной последовательности. </w:t>
      </w:r>
    </w:p>
    <w:p w:rsidR="0062289C" w:rsidRPr="0062289C"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-Знает и соблюдает элементарны</w:t>
      </w:r>
      <w:r w:rsidR="00CA4CA2">
        <w:rPr>
          <w:rFonts w:ascii="Times New Roman" w:hAnsi="Times New Roman" w:cs="Times New Roman"/>
          <w:sz w:val="28"/>
          <w:szCs w:val="28"/>
        </w:rPr>
        <w:t xml:space="preserve">е правила поведения в природе.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«Речевое развитие»</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-Активный словарный запас составляет больше 2000 слов.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-Отвечает на разнообразные вопросы взрослого, касающегося ближайшего окружения.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части речи, распространенные предложения и предложения с однородными членами.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выделять первый звук в слове.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-Рассказывает о содержании сюжетной картинки.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помощью взрослого повторяет образцы описания игрушки.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-Речь, при взаимодействии со сверстниками, носит преимущественно ситуативный характер.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-Содержание общения со взрослым выходит за пределы конкретной ситуации, речь при общении со взрослым становится вне ситуативной.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театрализованных играх умеет интонационно выделять речь тех или иных персонажей.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-Пересказывает содержание произведения с опорой на рисунки в книге, на вопросы воспитателя.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выучить небольшое стихотворение.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описать предмет, картину, составить рассказ по картинке, пересказать наиболее выразительный и динамичный отрывок из сказки.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-Слушая новые сказки, рассказы, стихи, следит за развитием действия, сопереживает персонажам сказок, историй, рассказов.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-Делает попытки решать спорные вопросы и улаживать конфликты с помощью речи: убеждать, доказывать, объяснять.   </w:t>
      </w:r>
    </w:p>
    <w:p w:rsidR="00CA4CA2" w:rsidRDefault="0062289C" w:rsidP="00CA4CA2">
      <w:pPr>
        <w:spacing w:line="276" w:lineRule="auto"/>
        <w:ind w:firstLine="567"/>
        <w:jc w:val="center"/>
        <w:rPr>
          <w:rFonts w:ascii="Times New Roman" w:hAnsi="Times New Roman" w:cs="Times New Roman"/>
          <w:sz w:val="28"/>
          <w:szCs w:val="28"/>
        </w:rPr>
      </w:pPr>
      <w:r w:rsidRPr="00CA4CA2">
        <w:rPr>
          <w:rFonts w:ascii="Times New Roman" w:hAnsi="Times New Roman" w:cs="Times New Roman"/>
          <w:b/>
          <w:sz w:val="28"/>
          <w:szCs w:val="28"/>
        </w:rPr>
        <w:lastRenderedPageBreak/>
        <w:t>Образовательная область «Художественно-эстетическое развитие»</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назвать любимую сказку, прочитать наизусть понравившееся стихотворение, считалку.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-Рассматривает иллюстрированные издания детских книг, проявляет интерес к ним.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-Драматизирует (инсценирует) с помощью взрослого небольшие сказки (отрывки из сказок).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принимать участие в беседах о театре (театр—актеры—зрители, поведение людей в зрительном зале).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-Адекватно воспринимает в театре (кукольном, драматическом) художественный образ.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простейшие представления о театральных профессиях.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-Активен при создании индивидуальных и коллективных композиций в рисунках, лепке, аппликации; с удовольствием участвует в выставках детских работ.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праздниках, постановках, совместных досугах и развлечениях.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-Пытается отражать полученные впечатления в речи и продуктивных видах деятельности. - ребенок проявляет интерес к малой родине, использует местоимение «мой» по отношению к городу; - ребенок проявляет интерес к соб</w:t>
      </w:r>
      <w:r w:rsidR="00CA4CA2">
        <w:rPr>
          <w:rFonts w:ascii="Times New Roman" w:hAnsi="Times New Roman" w:cs="Times New Roman"/>
          <w:sz w:val="28"/>
          <w:szCs w:val="28"/>
        </w:rPr>
        <w:t xml:space="preserve">ытиям настоящего родной страны; </w:t>
      </w:r>
      <w:r w:rsidRPr="0062289C">
        <w:rPr>
          <w:rFonts w:ascii="Times New Roman" w:hAnsi="Times New Roman" w:cs="Times New Roman"/>
          <w:sz w:val="28"/>
          <w:szCs w:val="28"/>
        </w:rPr>
        <w:t xml:space="preserve">ребенок проявляет любознательность по отношению к родному городу; с удовольствием включается в проектную деятельность, связанную с познанием малой родины. </w:t>
      </w:r>
    </w:p>
    <w:p w:rsidR="00CA4CA2" w:rsidRDefault="0062289C" w:rsidP="00CA4CA2">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Рисование</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-Изображает предметы путем создания отчетливых форм, подбора цвета, аккуратного закрашивания, использования разных материалов.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-Передает несложный сюжет, объединяя в рисунке несколько предметов.</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выразительные средства дымковской и филимоновской игрушки. </w:t>
      </w:r>
    </w:p>
    <w:p w:rsidR="00CA4CA2" w:rsidRDefault="00CA4CA2"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 xml:space="preserve">Украшает силуэты игрушек элементами дымковской и филимоновской росписи. </w:t>
      </w:r>
    </w:p>
    <w:p w:rsidR="00CA4CA2" w:rsidRDefault="0062289C" w:rsidP="00CA4CA2">
      <w:pPr>
        <w:spacing w:line="276" w:lineRule="auto"/>
        <w:ind w:firstLine="567"/>
        <w:jc w:val="both"/>
        <w:rPr>
          <w:rFonts w:ascii="Times New Roman" w:hAnsi="Times New Roman" w:cs="Times New Roman"/>
          <w:b/>
          <w:i/>
          <w:sz w:val="28"/>
          <w:szCs w:val="28"/>
        </w:rPr>
      </w:pPr>
      <w:r w:rsidRPr="00CA4CA2">
        <w:rPr>
          <w:rFonts w:ascii="Times New Roman" w:hAnsi="Times New Roman" w:cs="Times New Roman"/>
          <w:b/>
          <w:i/>
          <w:sz w:val="28"/>
          <w:szCs w:val="28"/>
        </w:rPr>
        <w:t>Лепк</w:t>
      </w:r>
      <w:r w:rsidR="00CA4CA2">
        <w:rPr>
          <w:rFonts w:ascii="Times New Roman" w:hAnsi="Times New Roman" w:cs="Times New Roman"/>
          <w:b/>
          <w:i/>
          <w:sz w:val="28"/>
          <w:szCs w:val="28"/>
        </w:rPr>
        <w:t>а</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образы разных предметов и игрушек, объединяет их в коллективную композицию.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многообразие усвоенных приемов лепки. </w:t>
      </w:r>
    </w:p>
    <w:p w:rsidR="00CA4CA2" w:rsidRDefault="00CA4CA2" w:rsidP="00CA4CA2">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D72E27" w:rsidRDefault="00CA4CA2" w:rsidP="00CA4CA2">
      <w:pPr>
        <w:spacing w:line="276"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sidR="0062289C" w:rsidRPr="0062289C">
        <w:rPr>
          <w:rFonts w:ascii="Times New Roman" w:hAnsi="Times New Roman" w:cs="Times New Roman"/>
          <w:sz w:val="28"/>
          <w:szCs w:val="28"/>
        </w:rPr>
        <w:t xml:space="preserve">Правильно держит ножницы и умеет резать ими по прямой, по диагонали </w:t>
      </w:r>
      <w:r w:rsidR="0062289C" w:rsidRPr="0062289C">
        <w:rPr>
          <w:rFonts w:ascii="Times New Roman" w:hAnsi="Times New Roman" w:cs="Times New Roman"/>
          <w:sz w:val="28"/>
          <w:szCs w:val="28"/>
        </w:rPr>
        <w:lastRenderedPageBreak/>
        <w:t xml:space="preserve">(квадрат и прямоугольник). </w:t>
      </w:r>
    </w:p>
    <w:p w:rsidR="00D72E27" w:rsidRDefault="00D72E27"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 xml:space="preserve">Вырезает круг из квадрата, овал — из прямоугольника, умеет плавно срезать и закруглять углы. </w:t>
      </w:r>
    </w:p>
    <w:p w:rsidR="00D72E27" w:rsidRDefault="00D72E27"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 xml:space="preserve">Аккуратно наклеивает изображения предметов, состоящие из нескольких частей. </w:t>
      </w:r>
    </w:p>
    <w:p w:rsidR="00D72E27" w:rsidRDefault="00D72E27"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Составляет узоры из растительных форм и геометрических фигур.</w:t>
      </w:r>
    </w:p>
    <w:p w:rsidR="00D72E27" w:rsidRDefault="0062289C" w:rsidP="00CA4CA2">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Музыкальная деятельность</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-Узнает песни по мелодии.</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-Различает звуки по высоте (в пределах сексты — септимы). </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-Может петь протяжно, четко произносить слова; вместе с другими детьми — начинать и заканчивать пение.</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 кругу, кружение по одному и в парах. </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выполнят движения с предметами (с куклами, игрушками, ленточками). </w:t>
      </w:r>
    </w:p>
    <w:p w:rsidR="0062289C" w:rsidRPr="0062289C"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играть на металлофоне простейшие мелодии на одном звуке. </w:t>
      </w:r>
    </w:p>
    <w:p w:rsidR="00D72E27" w:rsidRDefault="0062289C" w:rsidP="00D72E27">
      <w:pPr>
        <w:spacing w:line="276" w:lineRule="auto"/>
        <w:ind w:firstLine="567"/>
        <w:jc w:val="center"/>
        <w:rPr>
          <w:rFonts w:ascii="Times New Roman" w:hAnsi="Times New Roman" w:cs="Times New Roman"/>
          <w:sz w:val="28"/>
          <w:szCs w:val="28"/>
        </w:rPr>
      </w:pPr>
      <w:r w:rsidRPr="00D72E27">
        <w:rPr>
          <w:rFonts w:ascii="Times New Roman" w:hAnsi="Times New Roman" w:cs="Times New Roman"/>
          <w:b/>
          <w:sz w:val="28"/>
          <w:szCs w:val="28"/>
        </w:rPr>
        <w:t>Образовательная область «Физическое развитие»</w:t>
      </w:r>
    </w:p>
    <w:p w:rsidR="00D72E27" w:rsidRDefault="0062289C" w:rsidP="00D72E27">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соответствующими возрасту основными движениями. </w:t>
      </w:r>
    </w:p>
    <w:p w:rsidR="0062289C" w:rsidRPr="0062289C" w:rsidRDefault="0062289C" w:rsidP="00D72E27">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совместных играх и физических упражнениях.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-Пользуется физкультурным оборудованием вне занятий (в свободное время).</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ловить мяч кистями рук с расстояния до 1,5 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строиться в колонну по одному, парами, в круг, шеренгу.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скользить самостоятельно по ледяным дорожкам (длина 5 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-Ходит па лыжах скользящим шагом на расстояние до 500 м, выполняет поворот переступанием, поднимается на горку.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в пространстве, находит левую и правую стороны.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упражнения, демонстрируя выразительность, грациозность, пластичность движений.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в повседневной жизни.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умения самостоятельно решать задачи, связанные с поддержанием и укреплением здоровья (здоровьесберегающая модель </w:t>
      </w:r>
      <w:r w:rsidRPr="0062289C">
        <w:rPr>
          <w:rFonts w:ascii="Times New Roman" w:hAnsi="Times New Roman" w:cs="Times New Roman"/>
          <w:sz w:val="28"/>
          <w:szCs w:val="28"/>
        </w:rPr>
        <w:lastRenderedPageBreak/>
        <w:t xml:space="preserve">поведения).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удовольствием делает зарядку, ленивую гимнастику.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вредных и полезных продуктах.   </w:t>
      </w:r>
    </w:p>
    <w:p w:rsidR="0062289C" w:rsidRPr="0062289C" w:rsidRDefault="0062289C" w:rsidP="0062289C">
      <w:pPr>
        <w:spacing w:line="276" w:lineRule="auto"/>
        <w:ind w:firstLine="567"/>
        <w:jc w:val="both"/>
        <w:rPr>
          <w:rFonts w:ascii="Times New Roman" w:hAnsi="Times New Roman" w:cs="Times New Roman"/>
          <w:sz w:val="28"/>
          <w:szCs w:val="28"/>
        </w:rPr>
      </w:pPr>
    </w:p>
    <w:p w:rsidR="0062289C"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Планируемые промежуточные результаты освоения Программы для детей от 5 до 6 лет</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 </w:t>
      </w: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Образовательная область «Социально-коммуникативное развитие»</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Культурные способы поведе</w:t>
      </w:r>
      <w:r w:rsidRPr="0062289C">
        <w:rPr>
          <w:rFonts w:ascii="Times New Roman" w:hAnsi="Times New Roman" w:cs="Times New Roman"/>
          <w:sz w:val="28"/>
          <w:szCs w:val="28"/>
        </w:rPr>
        <w:t xml:space="preserve">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-Соблюдает правила элементарной вежливости.</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-Проявляет умение работать коллективно, договариваться со сверстниками о том, кто какую часть работы будет выполнять.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что надо заботиться о младших, помогать им, защищать тех, кто слабее.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сам или с небольшой помощью взрослого оценивать свои поступки и поступки сверстников.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общепринятые нормы поведения в детском саду, на улице.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повседневной жизни сам, без напоминания со стороны взросло пользуется «вежливыми» словами.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-Хорошо ориентируется не только в ближайшем к детскому саду и дому микрорайоне, но и в центральных улицах родного города.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Навыки самообслуживания и действия с бытовыми предметами</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доступные возрасту гигиенические процедуры.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быстро, аккуратно одеваться и раздеваться, соблюдать порядок в своем шкафу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навыки опрятности (замечает непорядок в одежде, устраняет его при небольшой помощи взрослых).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простейшими навыками поведения во время еды, пользуется вилкой, ножом.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приема пищи (правильно пользуется столовыми приборами, салфеткой, полощет рот после еды).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-Приучен к опрятности (замечает непорядок в одежде, устраняет его при небольшой помощи взрослых).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-Обращается за помощью к взрослым при заболевании, травме. </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Игровая деятельность</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-Распределяет роли до начала игры и строит свое поведение, придерживаясь роли.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-Игровое взаимодействие сопровождает речью, соответствующей и по содержанию, и интонационно взятой роли.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различные источники информации, способствующие обогащению игры (кино, литература, экскурсии и др.).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устойчивый интерес к различным видам детской деятельности: конструированию, изобразительной деятельности, игре.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-Договаривается с партнерами, во что играть, кто кем будет в игре; подчиняется правилам игры.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разворачивать содержание игры в зависимости от количества играющих детей.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-Объясняет правила игры сверстникам.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-Взаимодействуя со сверстниками, проявляет инициативу и предлагает новые роли или действия, обогащает сюжет.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дидактических играх противостоит трудностям, подчиняется правилам, оценивает свои возможности и без обиды воспринимает проигрыш. -В настольно-печатных играх может выступать в роли ведущего, объяснять сверстникам правила игры.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D72E27" w:rsidRDefault="00D72E27"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Т</w:t>
      </w:r>
      <w:r w:rsidR="0062289C" w:rsidRPr="00D72E27">
        <w:rPr>
          <w:rFonts w:ascii="Times New Roman" w:hAnsi="Times New Roman" w:cs="Times New Roman"/>
          <w:b/>
          <w:i/>
          <w:sz w:val="28"/>
          <w:szCs w:val="28"/>
        </w:rPr>
        <w:t>рудовая деятельность</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индивидуальные и коллективные поручения.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одевается и раздевается, сушит мокрые вещи, ухаживает за обувью.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обязанности дежурного по столовой, правильно сервирует стол.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-Поддерживает порядок в группе и на участке детского сада.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поручения по уходу за растениями в уголке природы.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готовит к занятиям свое рабочее место, убирает материалы по окончании работы.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предпосылки ответственного отношения к порученному заданию, стремится выполнить его хорошо.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 </w:t>
      </w:r>
    </w:p>
    <w:p w:rsidR="0062289C" w:rsidRPr="0062289C" w:rsidRDefault="0062289C" w:rsidP="00D72E27">
      <w:pPr>
        <w:spacing w:line="276" w:lineRule="auto"/>
        <w:ind w:firstLine="567"/>
        <w:jc w:val="both"/>
        <w:rPr>
          <w:rFonts w:ascii="Times New Roman" w:hAnsi="Times New Roman" w:cs="Times New Roman"/>
          <w:sz w:val="28"/>
          <w:szCs w:val="28"/>
        </w:rPr>
      </w:pP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lastRenderedPageBreak/>
        <w:t>Образовательная область «Познавательное развитие»</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семейные праздники. Имеет постоянные обязанности по дому.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рассказать о своем родном городе (поселке, селе), назвать улицу, на которой живет.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некоторые государственные праздники.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военные профессии. -Знаком со многими профессиями.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Российской армии, о годах войны, о Дне Победы.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D72E27" w:rsidRDefault="00D72E27"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62289C" w:rsidRPr="0062289C">
        <w:rPr>
          <w:rFonts w:ascii="Times New Roman" w:hAnsi="Times New Roman" w:cs="Times New Roman"/>
          <w:sz w:val="28"/>
          <w:szCs w:val="28"/>
        </w:rPr>
        <w:t>ебенок относит себя к определенному этносу, имеет некоторые представления об особенностях этого этноса; –  испытывает чувство общности с особями того же пола, с членами своей семьи, с гражданами своей страны, способствующее пониманию своего места в жизни</w:t>
      </w:r>
      <w:r>
        <w:rPr>
          <w:rFonts w:ascii="Times New Roman" w:hAnsi="Times New Roman" w:cs="Times New Roman"/>
          <w:sz w:val="28"/>
          <w:szCs w:val="28"/>
        </w:rPr>
        <w:t>.</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Конструктивная деятельность</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конструировать по собственному замыслу.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анализировать образец постройки.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планировать этапы создания собственной постройки, находить конструктивные решения.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постройки по рисунку.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работать коллективно.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использовать строительные детали с учетом их конструктивных свойств.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преобразовывать постройки в соответствии с заданием педагога.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сгибать прямоугольный лист бумаги пополам. </w:t>
      </w:r>
    </w:p>
    <w:p w:rsidR="00D72E27" w:rsidRPr="00D72E27" w:rsidRDefault="0062289C" w:rsidP="0062289C">
      <w:pPr>
        <w:spacing w:line="276" w:lineRule="auto"/>
        <w:ind w:firstLine="567"/>
        <w:jc w:val="both"/>
        <w:rPr>
          <w:rFonts w:ascii="Times New Roman" w:hAnsi="Times New Roman" w:cs="Times New Roman"/>
          <w:b/>
          <w:i/>
          <w:sz w:val="28"/>
          <w:szCs w:val="28"/>
        </w:rPr>
      </w:pPr>
      <w:r w:rsidRPr="00D72E27">
        <w:rPr>
          <w:rFonts w:ascii="Times New Roman" w:hAnsi="Times New Roman" w:cs="Times New Roman"/>
          <w:b/>
          <w:i/>
          <w:sz w:val="28"/>
          <w:szCs w:val="28"/>
        </w:rPr>
        <w:t xml:space="preserve">Формирование   элементарных    </w:t>
      </w:r>
      <w:r w:rsidR="00D72E27" w:rsidRPr="00D72E27">
        <w:rPr>
          <w:rFonts w:ascii="Times New Roman" w:hAnsi="Times New Roman" w:cs="Times New Roman"/>
          <w:b/>
          <w:i/>
          <w:sz w:val="28"/>
          <w:szCs w:val="28"/>
        </w:rPr>
        <w:t>математических    представлений</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-Считает (отсчитывает) в пределах 10.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пользуется количественными и порядковыми числительными (в пределах 10), отвечает на вопросы: «Сколько?», «Который по счету?»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-Уравнивает неравные группы предметов двумя способами (удаление и добавление единицы).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-Сравнивает предметы на глаз (по длине, ширине, высоте, толщине); проверяет точность определений путем наложения или приложения.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-Размещает предметы различной величины (до 7-10) в порядке возрастания, убывания их длины, ширины, высоты, толщины.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-Выражает словами местонахождение предмета по отношению к себе, другим предметам.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некоторые характерные особенности знакомых геометрических фигур (количество углов, сторон; равенство, неравенство сторон).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-Называет утро, день, вечер, ночь; имеет пред</w:t>
      </w:r>
      <w:r w:rsidR="00D72E27">
        <w:rPr>
          <w:rFonts w:ascii="Times New Roman" w:hAnsi="Times New Roman" w:cs="Times New Roman"/>
          <w:sz w:val="28"/>
          <w:szCs w:val="28"/>
        </w:rPr>
        <w:t>ставление о смене частей суток.</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текущий день недели.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-Определяет части суток. </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Форм</w:t>
      </w:r>
      <w:r w:rsidR="00D72E27">
        <w:rPr>
          <w:rFonts w:ascii="Times New Roman" w:hAnsi="Times New Roman" w:cs="Times New Roman"/>
          <w:b/>
          <w:i/>
          <w:sz w:val="28"/>
          <w:szCs w:val="28"/>
        </w:rPr>
        <w:t>ирование целостной картины мира</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-Различает и называет виды транспорта, предметы, облегчающие труд человека в быту</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-Классифицирует предметы, определяет материалы, из которых они сделаны.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название родного города, страны, ее столицу.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времена года, отмечает их особенности.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 взаимодействии человека с природой в разное время года.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 значении солнца, воздуха и воды для человека, животных, растений.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-Бережно относится к природе.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некоторые растения ближайшего окружения.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соблюдает элементарные правила поведения в природе.     </w:t>
      </w: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Образовательная область «Речевое развитие»</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достаточный богатый словарный запас.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участвовать в беседе.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аргументировано и доброжелательно оценивать ответ, высказывание сверстника.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место звука в слове.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подбирать к существительному несколько прилагательных; заменять слово другим словом со сходным значением.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-Речь становится главным средством общения. Речь, сопровождающая реальные отношения детей, отличается от ролевой речи.</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-Может сочинять оригинальные и последовательно разворачивающиеся истории и рассказывать их сверстникам и взрослым.</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-Использует все части речи, активно занимается словотворчеством, использует синонимы и антонимы.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2—3 программных стихотворения (при необходимости следует напомнить ребенку первые строчки), 2—3 считалки, 2-3 загадки. Называет жанр </w:t>
      </w:r>
      <w:r w:rsidRPr="0062289C">
        <w:rPr>
          <w:rFonts w:ascii="Times New Roman" w:hAnsi="Times New Roman" w:cs="Times New Roman"/>
          <w:sz w:val="28"/>
          <w:szCs w:val="28"/>
        </w:rPr>
        <w:lastRenderedPageBreak/>
        <w:t xml:space="preserve">произведения.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-Драматизирует небольшие сказки, читает по ролям стихотворения. Называет любимого детского писателя, любимые сказки и рассказы.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-Проявляет умение поддерживать беседу, высказывает свою точку зрения, согласие или несогласие с ответом товарища.</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и употребляет в своей речи слова, обозначающие эмоциональное состояние, этические качества, эстетические характеристики.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-Слушая новые сказки, рассказы, стихи, следит за развитием действия, сопереживает персонажам сказок, историй, рассказов.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-Делает попытки решать спорные вопросы и улаживать конфликты с помощью речи: убеждать, доказывать, объяснять.   </w:t>
      </w: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Образовательная область «Художественно-эстетическое развитие»</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эмоциональное отношение к литературным произведением, выражает свое отношение к конкретному поступку литературного персонажа.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скрытые мотивы поведения героев произведения.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чуткость к художественному слову, чувствует ритм и мелодику поэтического текста.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эстетические чувства, эмоции, эстетический вкус, эстетическое восприятие, интерес к искусству.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произведения изобразительного искусства (живопись, книжная графика, народное декоративное искусство, скульптура).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выразительные средства в разных видах искусства (форма, цвет, колорит, композиция). -Знает особенности изобразительных материалов.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Пытается отражать полученные впечатления в речи и продуктивных видах деятельности. </w:t>
      </w:r>
    </w:p>
    <w:p w:rsidR="00D72E27" w:rsidRDefault="00D72E27"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62289C" w:rsidRPr="0062289C">
        <w:rPr>
          <w:rFonts w:ascii="Times New Roman" w:hAnsi="Times New Roman" w:cs="Times New Roman"/>
          <w:sz w:val="28"/>
          <w:szCs w:val="28"/>
        </w:rPr>
        <w:t xml:space="preserve">ебенок проявляет интерес к малой родине, использует местоимение «мой» по отношению к городу; - ребенок проявляет интерес к событиям </w:t>
      </w:r>
      <w:r>
        <w:rPr>
          <w:rFonts w:ascii="Times New Roman" w:hAnsi="Times New Roman" w:cs="Times New Roman"/>
          <w:sz w:val="28"/>
          <w:szCs w:val="28"/>
        </w:rPr>
        <w:lastRenderedPageBreak/>
        <w:t>настоящего родной страны.</w:t>
      </w:r>
    </w:p>
    <w:p w:rsidR="009D33FE" w:rsidRPr="009D33FE" w:rsidRDefault="009D33FE"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Рисование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изображения предметов (с натуры, по представлению); сюжетные изображения.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разнообразные композиционные решения, изобразительные материалы.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различные цвета и оттенки для создания выразительных образов. </w:t>
      </w:r>
      <w:r w:rsidR="009D33FE">
        <w:rPr>
          <w:rFonts w:ascii="Times New Roman" w:hAnsi="Times New Roman" w:cs="Times New Roman"/>
          <w:sz w:val="28"/>
          <w:szCs w:val="28"/>
        </w:rPr>
        <w:t>–</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узоры по мотивам народного декоративно-прикладного искусства, лет. </w:t>
      </w:r>
    </w:p>
    <w:p w:rsidR="009D33FE" w:rsidRPr="009D33FE" w:rsidRDefault="009D33FE"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Лепка</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-Лепят предметы разной формы, используя усвоенные приемы и способы. -Создает небольшие сюжетные композиции, передавая пропорции, позы и движения фигур.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изображения по мотивам народных игрушек. </w:t>
      </w:r>
    </w:p>
    <w:p w:rsidR="009D33FE" w:rsidRPr="009D33FE" w:rsidRDefault="009D33FE"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держит ножницы и умеет резать ими по прямой, по диагонали (квадрат и прямоугольник).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-Вырезает круг из квадрата, овал — из прямоугольника, умеет плавно срезать и закруглять углы.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-Аккуратно наклеивает изображения предметов, состоящие из нескольких частей.</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-Составляет узоры из растительных форм и геометрических фигур.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бумаги.</w:t>
      </w:r>
    </w:p>
    <w:p w:rsidR="009D33FE" w:rsidRPr="009D33FE" w:rsidRDefault="0062289C"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 xml:space="preserve">Музыкальная деятельность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-Различает высокие и низкие звуки (в пределах квинты).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-Может ритмично двигаться в соответствии с характером и динамикой музыки.</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инсценирует содержание песен, хороводов; действует, не подражая другим детям. </w:t>
      </w:r>
    </w:p>
    <w:p w:rsidR="0062289C" w:rsidRPr="0062289C" w:rsidRDefault="0062289C" w:rsidP="009D33FE">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играть мелодии на металлофоне </w:t>
      </w:r>
      <w:r w:rsidR="009D33FE">
        <w:rPr>
          <w:rFonts w:ascii="Times New Roman" w:hAnsi="Times New Roman" w:cs="Times New Roman"/>
          <w:sz w:val="28"/>
          <w:szCs w:val="28"/>
        </w:rPr>
        <w:t xml:space="preserve">по одному и в небольшой группе </w:t>
      </w:r>
    </w:p>
    <w:p w:rsidR="009D33FE" w:rsidRDefault="0062289C" w:rsidP="009D33FE">
      <w:pPr>
        <w:spacing w:line="276" w:lineRule="auto"/>
        <w:ind w:firstLine="567"/>
        <w:jc w:val="center"/>
        <w:rPr>
          <w:rFonts w:ascii="Times New Roman" w:hAnsi="Times New Roman" w:cs="Times New Roman"/>
          <w:sz w:val="28"/>
          <w:szCs w:val="28"/>
        </w:rPr>
      </w:pPr>
      <w:r w:rsidRPr="009D33FE">
        <w:rPr>
          <w:rFonts w:ascii="Times New Roman" w:hAnsi="Times New Roman" w:cs="Times New Roman"/>
          <w:b/>
          <w:sz w:val="28"/>
          <w:szCs w:val="28"/>
        </w:rPr>
        <w:t>Образовательная область «Физическое развитие»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соответствующими возрасту основными движениями.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совместных играх и физических упражнениях.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желание участвовать в играх с элементами соревнования, в играх-эстафетах.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ходить и бегать легко, ритмично, сохраняя правильную осанку, направление и темп.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лазать по гимнастической стенке (высота 2,5 м) с изменением темпа.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школой мяча.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упражнения на статическое и динамическое равновесие.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упражнениях с элементами спортивных игр: городки, бадминтон, футбол, хоккей.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 значении для здоровья человека ежедневной утренней гимнастики, закаливания организма, соблюдения режима дня.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здоровом образе жизни, о зависимости здоровья от правильного питания.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-Начинает проявлять умение заботиться о своем здоровье.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вредных и полезных продуктах.   </w:t>
      </w:r>
    </w:p>
    <w:p w:rsidR="009D33FE" w:rsidRDefault="009D33FE" w:rsidP="0062289C">
      <w:pPr>
        <w:spacing w:line="276" w:lineRule="auto"/>
        <w:ind w:firstLine="567"/>
        <w:jc w:val="both"/>
        <w:rPr>
          <w:rFonts w:ascii="Times New Roman" w:hAnsi="Times New Roman" w:cs="Times New Roman"/>
          <w:sz w:val="28"/>
          <w:szCs w:val="28"/>
        </w:rPr>
      </w:pPr>
    </w:p>
    <w:p w:rsidR="009D33FE" w:rsidRPr="009D33FE" w:rsidRDefault="0062289C" w:rsidP="009D33FE">
      <w:pPr>
        <w:spacing w:line="276" w:lineRule="auto"/>
        <w:ind w:firstLine="567"/>
        <w:jc w:val="center"/>
        <w:rPr>
          <w:rFonts w:ascii="Times New Roman" w:hAnsi="Times New Roman" w:cs="Times New Roman"/>
          <w:b/>
          <w:sz w:val="28"/>
          <w:szCs w:val="28"/>
        </w:rPr>
      </w:pPr>
      <w:r w:rsidRPr="009D33FE">
        <w:rPr>
          <w:rFonts w:ascii="Times New Roman" w:hAnsi="Times New Roman" w:cs="Times New Roman"/>
          <w:b/>
          <w:sz w:val="28"/>
          <w:szCs w:val="28"/>
        </w:rPr>
        <w:t xml:space="preserve">Планируемые результаты освоения </w:t>
      </w:r>
      <w:r w:rsidR="009D33FE" w:rsidRPr="009D33FE">
        <w:rPr>
          <w:rFonts w:ascii="Times New Roman" w:hAnsi="Times New Roman" w:cs="Times New Roman"/>
          <w:b/>
          <w:sz w:val="28"/>
          <w:szCs w:val="28"/>
        </w:rPr>
        <w:t>Программы на</w:t>
      </w:r>
      <w:r w:rsidRPr="009D33FE">
        <w:rPr>
          <w:rFonts w:ascii="Times New Roman" w:hAnsi="Times New Roman" w:cs="Times New Roman"/>
          <w:b/>
          <w:sz w:val="28"/>
          <w:szCs w:val="28"/>
        </w:rPr>
        <w:t xml:space="preserve"> этапе завершения дошкольного образования</w:t>
      </w:r>
    </w:p>
    <w:p w:rsidR="009D33FE" w:rsidRDefault="0062289C" w:rsidP="009D33FE">
      <w:pPr>
        <w:spacing w:line="276" w:lineRule="auto"/>
        <w:ind w:firstLine="567"/>
        <w:jc w:val="center"/>
        <w:rPr>
          <w:rFonts w:ascii="Times New Roman" w:hAnsi="Times New Roman" w:cs="Times New Roman"/>
          <w:sz w:val="28"/>
          <w:szCs w:val="28"/>
        </w:rPr>
      </w:pPr>
      <w:r w:rsidRPr="0062289C">
        <w:rPr>
          <w:rFonts w:ascii="Times New Roman" w:hAnsi="Times New Roman" w:cs="Times New Roman"/>
          <w:sz w:val="28"/>
          <w:szCs w:val="28"/>
        </w:rPr>
        <w:t xml:space="preserve">На этапе завершения дошкольного образования детей от 6 до 7 лет при успешном освоении Образовательной программы ДОУ может быть достигнут следующий уровень детского развития по образовательным областям.    </w:t>
      </w:r>
      <w:r w:rsidRPr="009D33FE">
        <w:rPr>
          <w:rFonts w:ascii="Times New Roman" w:hAnsi="Times New Roman" w:cs="Times New Roman"/>
          <w:b/>
          <w:sz w:val="28"/>
          <w:szCs w:val="28"/>
        </w:rPr>
        <w:lastRenderedPageBreak/>
        <w:t>Образовательная область «Социально-коммуникативное развитие»</w:t>
      </w:r>
    </w:p>
    <w:p w:rsidR="009D33FE" w:rsidRDefault="0062289C" w:rsidP="0062289C">
      <w:pPr>
        <w:spacing w:line="276" w:lineRule="auto"/>
        <w:ind w:firstLine="567"/>
        <w:jc w:val="both"/>
        <w:rPr>
          <w:rFonts w:ascii="Times New Roman" w:hAnsi="Times New Roman" w:cs="Times New Roman"/>
          <w:sz w:val="28"/>
          <w:szCs w:val="28"/>
        </w:rPr>
      </w:pPr>
      <w:r w:rsidRPr="009D33FE">
        <w:rPr>
          <w:rFonts w:ascii="Times New Roman" w:hAnsi="Times New Roman" w:cs="Times New Roman"/>
          <w:b/>
          <w:i/>
          <w:sz w:val="28"/>
          <w:szCs w:val="28"/>
        </w:rPr>
        <w:t>Культурные способы поведения</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правила вежливости.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-Адекватно использует вербальные и невербальные средства общения (выразительные движения, жесты и т.д.).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конфликтных ситуациях стремится найти конструктивный способ выхода из конфликта, учитывая интересы всех его участников.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-Активно использует речь в общении со сверстниками (объясняет правила, распределяет роли, задает вопросы).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-Охотно вступает в речевое общение с взрослыми (</w:t>
      </w:r>
      <w:r w:rsidR="009D33FE" w:rsidRPr="0062289C">
        <w:rPr>
          <w:rFonts w:ascii="Times New Roman" w:hAnsi="Times New Roman" w:cs="Times New Roman"/>
          <w:sz w:val="28"/>
          <w:szCs w:val="28"/>
        </w:rPr>
        <w:t>рассказывает о</w:t>
      </w:r>
      <w:r w:rsidRPr="0062289C">
        <w:rPr>
          <w:rFonts w:ascii="Times New Roman" w:hAnsi="Times New Roman" w:cs="Times New Roman"/>
          <w:sz w:val="28"/>
          <w:szCs w:val="28"/>
        </w:rPr>
        <w:t xml:space="preserve"> произошедших событиях, комментирует собственные действия, пересказывает знакомые сказки и пр.)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изменять стиль общения со взрослым или сверстником, в зависимости от ситуации.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переходе от физкультурных занятий к занятиям в группе ребенок легко и самостоятельно переключается на новые требования.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-Обычно следует правилам культурного поведения при взаимодействии с детьми.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без напоминаний выполняет режимные требования, предлагаемые педагогом.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без возражений спокойно уходит домой, когда приходят за ребенком родители.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62289C" w:rsidRPr="009D33FE" w:rsidRDefault="0062289C"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 xml:space="preserve">Навыки самообслуживания и действия с бытовыми предметами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пользуется носовым платком и расческой, следит за своим внешним видом.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-Быстро раздевается и одевается, вешает одежду в определенном порядке, следит за чистотой одежды и обуви.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-Правильно пользуется столовыми приборами (ложка, вилка, нож); правильно держит приборы, действует ими легко и свободно</w:t>
      </w:r>
      <w:r w:rsidR="009D33FE">
        <w:rPr>
          <w:rFonts w:ascii="Times New Roman" w:hAnsi="Times New Roman" w:cs="Times New Roman"/>
          <w:sz w:val="28"/>
          <w:szCs w:val="28"/>
        </w:rPr>
        <w:t>.</w:t>
      </w:r>
    </w:p>
    <w:p w:rsidR="009D33FE" w:rsidRPr="009D33FE" w:rsidRDefault="0062289C"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Игровая деятельность</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отбирает или придумывает разнообразные сюжеты игр, сам придумывает себе роль.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-Придерживается в процессе игры намеченного замысла, оставляя место для импровизации, выполняет игровые действия в вербальном плане.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-Находит новую трактовку роли и исполняет ее. Может моделировать предметно-игровую среду.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 дидактических играх договаривается со сверстниками об очередности ходов, выборе карт, схем.</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 игре самостоятельно следует правилам, проявляет себя терпимым и доброжелательным партнером.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игре важен, прежде всего, выигрыш; без обиды воспринимает проигрыш.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ситуацию общения с незнакомым и знакомым взрослым (в речи, дистанции при общении, поведении).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образный строй спектакля: оценивает игру актеров, средства выразительности и оформление постановки.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общении со сверстниками может занимать и позицию лидера, и позицию ведомого в зависимости от ситуации.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навыками театральной культуры, соблюдает правила поведения во время спектакля.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Трудовая деятельность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индивидуальные и коллективные поручения.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стремление радовать взрослых хорошими поступками.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-Четко выполняет дежурство по столовой и в уголке природы.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-Надолго удерживает в памяти несложное условие при выполнении каких-либо действий.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планировать свои действия, направленные на достижение конкретной цели.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-Проявляет трудолюбие, активность в работе на участке детского сада и в группе.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ухаживает за одеждой, устраняет непорядок в своем внешнем виде.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-Ответственно выполняет поручения педагога, обязанности дежурного по столовой, в уголке  природы.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рассказать подробно о работе своих родителей.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планировать свою трудовую деятельность; отбирать материалы необходимые для занятий, игр. </w:t>
      </w:r>
    </w:p>
    <w:p w:rsidR="0062289C" w:rsidRPr="0062289C" w:rsidRDefault="0062289C" w:rsidP="009D33FE">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 легкостью выполняет самостоятельно простейшие ручные трудовые операции с использованием ножн</w:t>
      </w:r>
      <w:r w:rsidR="009D33FE">
        <w:rPr>
          <w:rFonts w:ascii="Times New Roman" w:hAnsi="Times New Roman" w:cs="Times New Roman"/>
          <w:sz w:val="28"/>
          <w:szCs w:val="28"/>
        </w:rPr>
        <w:t xml:space="preserve">иц, клея, ниток и иголки и др. </w:t>
      </w:r>
    </w:p>
    <w:p w:rsidR="009D33FE" w:rsidRPr="009D33FE" w:rsidRDefault="0062289C" w:rsidP="009D33FE">
      <w:pPr>
        <w:spacing w:line="276" w:lineRule="auto"/>
        <w:ind w:firstLine="567"/>
        <w:jc w:val="center"/>
        <w:rPr>
          <w:rFonts w:ascii="Times New Roman" w:hAnsi="Times New Roman" w:cs="Times New Roman"/>
          <w:b/>
          <w:sz w:val="28"/>
          <w:szCs w:val="28"/>
        </w:rPr>
      </w:pPr>
      <w:r w:rsidRPr="009D33FE">
        <w:rPr>
          <w:rFonts w:ascii="Times New Roman" w:hAnsi="Times New Roman" w:cs="Times New Roman"/>
          <w:b/>
          <w:sz w:val="28"/>
          <w:szCs w:val="28"/>
        </w:rPr>
        <w:t>Образовательная область «Познавательное развитие»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о себе, собственной принадлежности и принадлежности других людей к определенному полу.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-Уверенно называет свое имя, фамилию, пол, возраст.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рассказать о составе семьи, родственных отношениях и взаимосвязях, распределении семейных обязанностей семейных традициях.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-Имеет представление об обществе, его культурных ценностях; о государстве и принадлежности к нему; о мире.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называет, узнает или называет в ответ на вопрос взрослого название страны, города, в котором живет, государственную символику.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четкое представление об окружающем мире (профессиях, орудиях труда, видах транспорта и пр.).</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-Свободно ориентируется в сезонных изменениях в живой и неживой природе.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-Свободно ориентируется во временных отношениях (частях суток, временах года, месяцах, днях недели).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хорошо (свободно приводит примеры) названия диких и домашних животных, места их обитания и особенности их поведения.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с интересом слушает новые рассказы, музыку, стихи.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-Любит экспериментировать, активно пытается выяснить самостоятельно свойства объектов и веществ.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принимает живое, заинтересованное участие в образовательных ситуациях, предлагаемых взрослым (рисование, конструирование и др.).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самостоятельно действовать (в повседневной жизни, в различных видах детской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-Устанавливает самостоятельно причинно-следственные связи и зависимости в живой и неживой природе, в области логических и математических отношений.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выделяет начало и конец истории или действия, может предвидеть варианты развития событий (что произойдет в том или ином случае).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зависимости от ситуации может преобразовывать способы решения задач (проблем).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-Способен самостоятельно передать характер и настроение сказочного персонажа и другого человека посредством цвета (в рисунке, аппликации), пластики (в танце, движении) и атрибутов (при конструировании), может предложить собственный замысел и воплотить его.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 -Может долго сохранять внимание во время организованной образовательной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беседах о школе ребенок чаще всего высказывает мнение, что учитель может рассказать и научить новому.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 - ребенок относит себя к определенному этносу, имеет некоторые представления об особенностях этого этноса; </w:t>
      </w:r>
      <w:r w:rsidR="009D33FE" w:rsidRPr="0062289C">
        <w:rPr>
          <w:rFonts w:ascii="Times New Roman" w:hAnsi="Times New Roman" w:cs="Times New Roman"/>
          <w:sz w:val="28"/>
          <w:szCs w:val="28"/>
        </w:rPr>
        <w:t>– испытывает</w:t>
      </w:r>
      <w:r w:rsidRPr="0062289C">
        <w:rPr>
          <w:rFonts w:ascii="Times New Roman" w:hAnsi="Times New Roman" w:cs="Times New Roman"/>
          <w:sz w:val="28"/>
          <w:szCs w:val="28"/>
        </w:rPr>
        <w:t xml:space="preserve"> чувство общности с особями того же пола, с членами своей семьи, с гражданами своей страны, способствующее</w:t>
      </w:r>
      <w:r w:rsidR="009D33FE">
        <w:rPr>
          <w:rFonts w:ascii="Times New Roman" w:hAnsi="Times New Roman" w:cs="Times New Roman"/>
          <w:sz w:val="28"/>
          <w:szCs w:val="28"/>
        </w:rPr>
        <w:t xml:space="preserve"> пониманию своего места в жизни.</w:t>
      </w:r>
    </w:p>
    <w:p w:rsidR="009D33FE" w:rsidRPr="009D33FE" w:rsidRDefault="009D33FE"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Конструктивная деятельность</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основные образцы внешних свойств предметов (сенсорные эталоны цвета, формы и величины) при взаимодействии с объектами окружающего мира.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работать по правилу и по образцу, слушать взрослого и  выполнять его инструкции.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понимает смысл предъявляемых требований во взаимодействии с взрослыми в ходе образовательной деятельности и выполняет требования педагога.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-Предлагает свои способы выполнения задания, учитывает мнение других детей в ходе образовательной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навыки конструирования из бумаги (бумагопластика, оригами).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-Продуктивная деятельность носит творческий характер.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соотнести конструкцию предмета с его назначением.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создавать различные конструкции одного и того же объекта.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w:t>
      </w:r>
      <w:r w:rsidR="009D33FE" w:rsidRPr="0062289C">
        <w:rPr>
          <w:rFonts w:ascii="Times New Roman" w:hAnsi="Times New Roman" w:cs="Times New Roman"/>
          <w:sz w:val="28"/>
          <w:szCs w:val="28"/>
        </w:rPr>
        <w:t>Конструируя по</w:t>
      </w:r>
      <w:r w:rsidRPr="0062289C">
        <w:rPr>
          <w:rFonts w:ascii="Times New Roman" w:hAnsi="Times New Roman" w:cs="Times New Roman"/>
          <w:sz w:val="28"/>
          <w:szCs w:val="28"/>
        </w:rPr>
        <w:t xml:space="preserve">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 </w:t>
      </w:r>
    </w:p>
    <w:p w:rsidR="009D33FE" w:rsidRDefault="0062289C" w:rsidP="0062289C">
      <w:pPr>
        <w:spacing w:line="276" w:lineRule="auto"/>
        <w:ind w:firstLine="567"/>
        <w:jc w:val="both"/>
        <w:rPr>
          <w:rFonts w:ascii="Times New Roman" w:hAnsi="Times New Roman" w:cs="Times New Roman"/>
          <w:sz w:val="28"/>
          <w:szCs w:val="28"/>
        </w:rPr>
      </w:pPr>
      <w:r w:rsidRPr="009D33FE">
        <w:rPr>
          <w:rFonts w:ascii="Times New Roman" w:hAnsi="Times New Roman" w:cs="Times New Roman"/>
          <w:b/>
          <w:i/>
          <w:sz w:val="28"/>
          <w:szCs w:val="28"/>
        </w:rPr>
        <w:t>Формирование элементарных математических представлений</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объединяет различные группы предметов, имеющие один общий признак, в единое множество и удаляет из множества отдельные его части (часть предметов).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-Считает до 10 и дальше (количественный, порядковый счет в пределах 20).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числа в прямом (обратном) порядке до 10, начиная с любого числа натурального ряда (в пределах 10).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-Соотносит цифру (0-9) и количество предметов.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и решает задачи в одно действие на сложение и вычитание, пользуется цифрами и арифметическими знаками (+, —, =).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-Свободно различает величины: длину, ширину, </w:t>
      </w:r>
      <w:r w:rsidR="009D33FE" w:rsidRPr="0062289C">
        <w:rPr>
          <w:rFonts w:ascii="Times New Roman" w:hAnsi="Times New Roman" w:cs="Times New Roman"/>
          <w:sz w:val="28"/>
          <w:szCs w:val="28"/>
        </w:rPr>
        <w:t>высоту; объем</w:t>
      </w:r>
      <w:r w:rsidRPr="0062289C">
        <w:rPr>
          <w:rFonts w:ascii="Times New Roman" w:hAnsi="Times New Roman" w:cs="Times New Roman"/>
          <w:sz w:val="28"/>
          <w:szCs w:val="28"/>
        </w:rPr>
        <w:t xml:space="preserve"> (вместимость), массу (вес предметов) и способы их измерения.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определять временные отношения (день —неделя —месяц); время но часам с точностью до 1 часа.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состав чисел первого десятка (из отдельных единиц) и состав чисел первого пятка из двух меньших.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получать каждое число первого десятка, прибавляя единицу к предыдущему и вычитая единицу из следующего за ним в ряду. -Знает монеты достоинством 1, 5, 10 копеек; 1, 2, 5 рублей.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название текущего месяца, года; последовательность всех дней недели, частей </w:t>
      </w:r>
      <w:r w:rsidR="009D33FE" w:rsidRPr="0062289C">
        <w:rPr>
          <w:rFonts w:ascii="Times New Roman" w:hAnsi="Times New Roman" w:cs="Times New Roman"/>
          <w:sz w:val="28"/>
          <w:szCs w:val="28"/>
        </w:rPr>
        <w:t>суток, времен</w:t>
      </w:r>
      <w:r w:rsidRPr="0062289C">
        <w:rPr>
          <w:rFonts w:ascii="Times New Roman" w:hAnsi="Times New Roman" w:cs="Times New Roman"/>
          <w:sz w:val="28"/>
          <w:szCs w:val="28"/>
        </w:rPr>
        <w:t xml:space="preserve"> года. </w:t>
      </w:r>
    </w:p>
    <w:p w:rsidR="009D33FE" w:rsidRDefault="0062289C" w:rsidP="0062289C">
      <w:pPr>
        <w:spacing w:line="276" w:lineRule="auto"/>
        <w:ind w:firstLine="567"/>
        <w:jc w:val="both"/>
        <w:rPr>
          <w:rFonts w:ascii="Times New Roman" w:hAnsi="Times New Roman" w:cs="Times New Roman"/>
          <w:sz w:val="28"/>
          <w:szCs w:val="28"/>
        </w:rPr>
      </w:pPr>
      <w:r w:rsidRPr="009D33FE">
        <w:rPr>
          <w:rFonts w:ascii="Times New Roman" w:hAnsi="Times New Roman" w:cs="Times New Roman"/>
          <w:b/>
          <w:i/>
          <w:sz w:val="28"/>
          <w:szCs w:val="28"/>
        </w:rPr>
        <w:t>Формирование целостной картины мира</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-Имеет представления о предметах окружающего мира, может рассказать о них.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-Выбирает и группирует предметы в соответствии с познавательной задачей.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герб, флаг, гимн России.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главный город страны.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родном крае; его достопримечательностях.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о школе, библиотеке.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некоторых представителей животного мира (звери, птицы, пресмыкающиеся, земноводные, насекомые).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характерные признаки времен года и соотносит с каждым сезоном </w:t>
      </w:r>
      <w:r w:rsidRPr="0062289C">
        <w:rPr>
          <w:rFonts w:ascii="Times New Roman" w:hAnsi="Times New Roman" w:cs="Times New Roman"/>
          <w:sz w:val="28"/>
          <w:szCs w:val="28"/>
        </w:rPr>
        <w:lastRenderedPageBreak/>
        <w:t xml:space="preserve">особенности жизни людей, животных, растений.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правила поведения в природе и соблюдает их. </w:t>
      </w:r>
    </w:p>
    <w:p w:rsidR="0062289C" w:rsidRPr="0062289C" w:rsidRDefault="0062289C" w:rsidP="009D33FE">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-Устанавливает элементарные причинно-следственные связи между природными явлениями (молния, дождь, радуга и др.)     </w:t>
      </w:r>
    </w:p>
    <w:p w:rsidR="0062289C" w:rsidRPr="009D33FE" w:rsidRDefault="0062289C" w:rsidP="009D33FE">
      <w:pPr>
        <w:spacing w:line="276" w:lineRule="auto"/>
        <w:ind w:firstLine="567"/>
        <w:jc w:val="center"/>
        <w:rPr>
          <w:rFonts w:ascii="Times New Roman" w:hAnsi="Times New Roman" w:cs="Times New Roman"/>
          <w:b/>
          <w:sz w:val="28"/>
          <w:szCs w:val="28"/>
        </w:rPr>
      </w:pPr>
      <w:r w:rsidRPr="009D33FE">
        <w:rPr>
          <w:rFonts w:ascii="Times New Roman" w:hAnsi="Times New Roman" w:cs="Times New Roman"/>
          <w:b/>
          <w:sz w:val="28"/>
          <w:szCs w:val="28"/>
        </w:rPr>
        <w:t>Образователь</w:t>
      </w:r>
      <w:r w:rsidR="009D33FE" w:rsidRPr="009D33FE">
        <w:rPr>
          <w:rFonts w:ascii="Times New Roman" w:hAnsi="Times New Roman" w:cs="Times New Roman"/>
          <w:b/>
          <w:sz w:val="28"/>
          <w:szCs w:val="28"/>
        </w:rPr>
        <w:t>ная область «Речевое развитие»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достаточный богатый словарный запас.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-Делает попытки решать спорные вопросы и улаживать конфликты с помощью речи: убеждать, доказывать, объяснять.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диалогической речью и конструктивными способами взаимодействия с детьми и взрослыми (договаривается, обменивается предметам).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-Активно использует монологическую речь, используя грамматические формы, правильно согласует слова в предложении.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-Свободно рассказывает истории по сюжетным картинкам.</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-Пересказывает и драматизирует небольшие литературные произведения.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по плану и образцу рассказы о предмете, по сюжетной картинке, набору картин с фабульным развитием действия.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понятия «звук», «слог», «слово», «предложение».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в последовательности слова в предложении.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w:t>
      </w:r>
      <w:r w:rsidR="009D33FE" w:rsidRPr="0062289C">
        <w:rPr>
          <w:rFonts w:ascii="Times New Roman" w:hAnsi="Times New Roman" w:cs="Times New Roman"/>
          <w:sz w:val="28"/>
          <w:szCs w:val="28"/>
        </w:rPr>
        <w:t>свободно место</w:t>
      </w:r>
      <w:r w:rsidRPr="0062289C">
        <w:rPr>
          <w:rFonts w:ascii="Times New Roman" w:hAnsi="Times New Roman" w:cs="Times New Roman"/>
          <w:sz w:val="28"/>
          <w:szCs w:val="28"/>
        </w:rPr>
        <w:t xml:space="preserve"> звука в слове и умеет делить двусложные и трехсложные слова с открытыми слогами на части.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-Находит в предложении слова с заданным звуком.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-Охотно рассказывает сверстникам о случившемся или увиденном.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свободно выразительную речь для передачи эмоционального отношения.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внятно и отчетливо произносит слова и словосочетания с естественными интонациями.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использует грамматический строй речи, согласует слова, произносит звуки в слове, ставит ударения.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хороший запас бытового, природоведческого, обществоведческого словаря.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художественной и познавательной литературе.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жанры литературных произведений (сказка, рассказ, стихотворение, былина), может объяснить основные различия.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любимые сказки и рассказы.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наизусть 2-3 любимых стихотворения, 2-3 считалки, 2-3 загадки.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2-3 авторов и 2-3 иллюстраторов книг.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-Выразительно читает стихотворение, пересказывает отрывок из сказки-рассказа.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   </w:t>
      </w:r>
    </w:p>
    <w:p w:rsidR="0062289C" w:rsidRPr="008E6244" w:rsidRDefault="0062289C" w:rsidP="008E6244">
      <w:pPr>
        <w:spacing w:line="276" w:lineRule="auto"/>
        <w:ind w:firstLine="567"/>
        <w:jc w:val="center"/>
        <w:rPr>
          <w:rFonts w:ascii="Times New Roman" w:hAnsi="Times New Roman" w:cs="Times New Roman"/>
          <w:b/>
          <w:sz w:val="28"/>
          <w:szCs w:val="28"/>
        </w:rPr>
      </w:pPr>
      <w:r w:rsidRPr="008E6244">
        <w:rPr>
          <w:rFonts w:ascii="Times New Roman" w:hAnsi="Times New Roman" w:cs="Times New Roman"/>
          <w:b/>
          <w:sz w:val="28"/>
          <w:szCs w:val="28"/>
        </w:rPr>
        <w:t>Образовательная область «Художественно-эстетическое развитие»</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-Откликается на эмоции близких людей и друзей, проявляет сочувствие (отзывчивость) ко всем близким родственникам и работникам детского сада.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-Сопереживает персонажам сказок, историй, рассказов.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эмоциональное отношение к литературным произведениям, выражает свое отношение к конкретному поступку литературного персонажа.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реагирует на произведения изобразительного искусства, при слушании музыкальных и художественных произведений.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выразительные средства в разных видах искусства (форма, цвет, колорит, композиция).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особенности изобразительных материалов.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-Знает театральные профессии.</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 беседе о просмотренном спектакле может высказать свою точку зрения.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творческих группах по созданию спектаклей («режиссеры - актеры», «костюмеры», «оформители» и т. д.).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виды изобразительного искусства: живопись, графика, скульптура, </w:t>
      </w:r>
      <w:r w:rsidR="008E6244" w:rsidRPr="0062289C">
        <w:rPr>
          <w:rFonts w:ascii="Times New Roman" w:hAnsi="Times New Roman" w:cs="Times New Roman"/>
          <w:sz w:val="28"/>
          <w:szCs w:val="28"/>
        </w:rPr>
        <w:t>декоративно прикладное</w:t>
      </w:r>
      <w:r w:rsidRPr="0062289C">
        <w:rPr>
          <w:rFonts w:ascii="Times New Roman" w:hAnsi="Times New Roman" w:cs="Times New Roman"/>
          <w:sz w:val="28"/>
          <w:szCs w:val="28"/>
        </w:rPr>
        <w:t xml:space="preserve"> и народное искусство.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основные выразительные средства произведений искусства (цвет, форма, ритм, симметрию).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представления о специфике храмовой архитектуры: купол, арки, аркатурный поясок по периметру здания, барабан (круглая часть под куполом) и т.д.</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видеть эстетическую красоту объектов окружающей среды: изделий народных мастеров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-Пытается отражать полученные впечатления в речи и продуктивных видах деятельности. </w:t>
      </w:r>
    </w:p>
    <w:p w:rsidR="008E6244" w:rsidRDefault="008E6244"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62289C" w:rsidRPr="0062289C">
        <w:rPr>
          <w:rFonts w:ascii="Times New Roman" w:hAnsi="Times New Roman" w:cs="Times New Roman"/>
          <w:sz w:val="28"/>
          <w:szCs w:val="28"/>
        </w:rPr>
        <w:t xml:space="preserve">ебенок проявляет интерес к малой родине, использует местоимение «мой» по отношению к городу; - ребенок проявляет интерес к событиям настоящего родной страны; - с удовольствием включается в проектную деятельность, связанную с познанием малой родины; - ребенок интересуется природным миром своего края. </w:t>
      </w:r>
    </w:p>
    <w:p w:rsidR="008E6244" w:rsidRDefault="008E6244"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Рисование</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-Создает выразительные композиции, передавая тему средствами рисунка (форма, пропорции, расположение на листе бумаги).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индивидуальные рисунки, декоративные, предметные и сюжетные композиции на темы окружающей жизни, литературных произведений.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техникой изображения (точность движений рук под контролем зрения, плавность, ритмичность).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разные материалы (гуашь, акварель, цветные мелки) и способы создания изображения.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различать оттенки цветов, создавать их на палитре.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передавать различия в величине изображаемых предметов (дерево высокое, цветок ниже дерева и т.д.).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создавать узоры по мотивам народных росписей (городецкая, гжельская, хохломская,  жостовская, мезенская). </w:t>
      </w:r>
    </w:p>
    <w:p w:rsidR="008E6244" w:rsidRDefault="0062289C" w:rsidP="0062289C">
      <w:pPr>
        <w:spacing w:line="276" w:lineRule="auto"/>
        <w:ind w:firstLine="567"/>
        <w:jc w:val="both"/>
        <w:rPr>
          <w:rFonts w:ascii="Times New Roman" w:hAnsi="Times New Roman" w:cs="Times New Roman"/>
          <w:sz w:val="28"/>
          <w:szCs w:val="28"/>
        </w:rPr>
      </w:pPr>
      <w:r w:rsidRPr="008E6244">
        <w:rPr>
          <w:rFonts w:ascii="Times New Roman" w:hAnsi="Times New Roman" w:cs="Times New Roman"/>
          <w:b/>
          <w:i/>
          <w:sz w:val="28"/>
          <w:szCs w:val="28"/>
        </w:rPr>
        <w:t>Лепка</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-Лепит различные предметы, передавая их форму, </w:t>
      </w:r>
      <w:r w:rsidR="008E6244" w:rsidRPr="0062289C">
        <w:rPr>
          <w:rFonts w:ascii="Times New Roman" w:hAnsi="Times New Roman" w:cs="Times New Roman"/>
          <w:sz w:val="28"/>
          <w:szCs w:val="28"/>
        </w:rPr>
        <w:t>пропорции, позы</w:t>
      </w:r>
      <w:r w:rsidRPr="0062289C">
        <w:rPr>
          <w:rFonts w:ascii="Times New Roman" w:hAnsi="Times New Roman" w:cs="Times New Roman"/>
          <w:sz w:val="28"/>
          <w:szCs w:val="28"/>
        </w:rPr>
        <w:t xml:space="preserve"> и движения, характерные особенности изображаемых объектов.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обрабатывать поверхность формы пальцами и стекой.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сюжетные композиции из 2-3 и более изображений.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-Выполняет декоративные композиции способами налепа  и рельефа.</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-Расписывает вылепленные изделия по мотивам народного искусства. </w:t>
      </w:r>
    </w:p>
    <w:p w:rsidR="008E6244" w:rsidRDefault="008E6244"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-Аккуратно наклеивает изображения предметов.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узоры из растительных форм и геометрических фигур.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-Изображает предметы и создает сюжетные композиции, используя разнообразные приемы вырезания, обрывания бумаги.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изображения различных предметов, использую бумагу разной фактуры, соблюдая пропорции изображаемых предметов.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-Владеет различными способами вырезания и обрывания.</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-Владеет приемом симметричного вырезания предметов из бумаги.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мозаичном способе изображения (с предварительным легким обозначением карандашом формы частей и деталей картинки).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сюжетные и декоративные композиции. </w:t>
      </w:r>
    </w:p>
    <w:p w:rsidR="008E6244" w:rsidRDefault="0062289C" w:rsidP="0062289C">
      <w:pPr>
        <w:spacing w:line="276" w:lineRule="auto"/>
        <w:ind w:firstLine="567"/>
        <w:jc w:val="both"/>
        <w:rPr>
          <w:rFonts w:ascii="Times New Roman" w:hAnsi="Times New Roman" w:cs="Times New Roman"/>
          <w:sz w:val="28"/>
          <w:szCs w:val="28"/>
        </w:rPr>
      </w:pPr>
      <w:r w:rsidRPr="008E6244">
        <w:rPr>
          <w:rFonts w:ascii="Times New Roman" w:hAnsi="Times New Roman" w:cs="Times New Roman"/>
          <w:b/>
          <w:i/>
          <w:sz w:val="28"/>
          <w:szCs w:val="28"/>
        </w:rPr>
        <w:t>Музыкальная деятельность</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-Узнает мелодию Государственного гимна РФ.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жанр прослушанного произведения (марш, песня, танец) и инструмент, на котором оно исполняется.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общее настроение, характер музыкального произведения.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-Различает части музыкального произведения (вступление, заключение, запев, припев).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и ослабляя звучание).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-Может петь индивидуально и коллективно, с сопровождением и без него.</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выполнять танцевальные движения (шаг с притопом, приставной шаг с приседанием, пружинящий шаг, боковой галоп, переменный шаг).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-Инсценирует игровые песни, придумывает варианты образных движений в играх и хороводах.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-Исполняет сольно и в ансамбле на ударных и звуковысотных детских музыкальных инструментах несложные песни и мелодии.     </w:t>
      </w:r>
    </w:p>
    <w:p w:rsidR="0062289C" w:rsidRPr="008E6244" w:rsidRDefault="0062289C" w:rsidP="008E6244">
      <w:pPr>
        <w:spacing w:line="276" w:lineRule="auto"/>
        <w:ind w:firstLine="567"/>
        <w:jc w:val="center"/>
        <w:rPr>
          <w:rFonts w:ascii="Times New Roman" w:hAnsi="Times New Roman" w:cs="Times New Roman"/>
          <w:b/>
          <w:sz w:val="28"/>
          <w:szCs w:val="28"/>
        </w:rPr>
      </w:pPr>
      <w:r w:rsidRPr="008E6244">
        <w:rPr>
          <w:rFonts w:ascii="Times New Roman" w:hAnsi="Times New Roman" w:cs="Times New Roman"/>
          <w:b/>
          <w:sz w:val="28"/>
          <w:szCs w:val="28"/>
        </w:rPr>
        <w:t>Образовательная</w:t>
      </w:r>
      <w:r w:rsidR="008E6244" w:rsidRPr="008E6244">
        <w:rPr>
          <w:rFonts w:ascii="Times New Roman" w:hAnsi="Times New Roman" w:cs="Times New Roman"/>
          <w:b/>
          <w:sz w:val="28"/>
          <w:szCs w:val="28"/>
        </w:rPr>
        <w:t xml:space="preserve"> область «Физическое развитие»</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-Сформированы основные физические качества и потребность в двигательной активности.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свободное время в группе и на прогулке ребенок организует подвижные игры с другими детьми.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-Движения ребенка в подвижных играх, беге и </w:t>
      </w:r>
      <w:r w:rsidR="008E6244" w:rsidRPr="0062289C">
        <w:rPr>
          <w:rFonts w:ascii="Times New Roman" w:hAnsi="Times New Roman" w:cs="Times New Roman"/>
          <w:sz w:val="28"/>
          <w:szCs w:val="28"/>
        </w:rPr>
        <w:t>ходьбе уверенные</w:t>
      </w:r>
      <w:r w:rsidRPr="0062289C">
        <w:rPr>
          <w:rFonts w:ascii="Times New Roman" w:hAnsi="Times New Roman" w:cs="Times New Roman"/>
          <w:sz w:val="28"/>
          <w:szCs w:val="28"/>
        </w:rPr>
        <w:t>, и ловкие.</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-При выполнении коллективных заданий опережает средний темп.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-Утомляется незначительно на занятиях, требующих концентрации внимания и усидчивости.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-Умело действует двумя руками при выполнении с несколькими предметами (бытовые действия, одевание, конструирование, лепка).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ходить и бегать легко, ритмично, сохраняя правильную осанку, направление и темп.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правильно все виды основных движений (ходьба, бег, прыжки, метание, лазанье).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w:t>
      </w:r>
    </w:p>
    <w:p w:rsidR="008E6244" w:rsidRDefault="008E6244"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-Метать предметы правой и левой рукой на расстояние 5-12 м, метать предметы в движущуюся цель.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перестраиваться в 3-4 колонны. -Умеет перестраиваться в 2-3 круга на ходу.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перестраиваться в две шеренги после расчета на «первый-второй», </w:t>
      </w:r>
      <w:r w:rsidRPr="0062289C">
        <w:rPr>
          <w:rFonts w:ascii="Times New Roman" w:hAnsi="Times New Roman" w:cs="Times New Roman"/>
          <w:sz w:val="28"/>
          <w:szCs w:val="28"/>
        </w:rPr>
        <w:lastRenderedPageBreak/>
        <w:t xml:space="preserve">соблюдать интервалы во время передвижения.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-Следит за правильной осанкой.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-Ходит на лыжах переменным скользящим шагом на расстояние 3 км, поднимается на горку и спускается с нее, тормозит при спуске.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играх с элементами спорта (городки, бадминтон, баскетбол, футбол, хоккей, настольный теннис).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о пользе утренней зарядки, физических упражнений.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следит за правильной осанкой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сформированные представления о здоровом образе жизни (об особенностях строения и функциями организма человека).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и может высказаться о важности соблюдения режима дня, стремится соблюдать его.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о рациональном и правильном питании, стремиться правильно питаться.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перечислить продукты, которые вредны или полезны для ребенка, какими витаминами богаты.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w:t>
      </w:r>
      <w:r w:rsidR="008E6244" w:rsidRPr="0062289C">
        <w:rPr>
          <w:rFonts w:ascii="Times New Roman" w:hAnsi="Times New Roman" w:cs="Times New Roman"/>
          <w:sz w:val="28"/>
          <w:szCs w:val="28"/>
        </w:rPr>
        <w:t>представления о</w:t>
      </w:r>
      <w:r w:rsidRPr="0062289C">
        <w:rPr>
          <w:rFonts w:ascii="Times New Roman" w:hAnsi="Times New Roman" w:cs="Times New Roman"/>
          <w:sz w:val="28"/>
          <w:szCs w:val="28"/>
        </w:rPr>
        <w:t xml:space="preserve">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 </w:t>
      </w:r>
    </w:p>
    <w:p w:rsidR="0062289C" w:rsidRPr="008E6244" w:rsidRDefault="0062289C" w:rsidP="008E6244">
      <w:pPr>
        <w:spacing w:line="276" w:lineRule="auto"/>
        <w:ind w:firstLine="567"/>
        <w:jc w:val="both"/>
        <w:rPr>
          <w:rFonts w:ascii="Times New Roman" w:hAnsi="Times New Roman" w:cs="Times New Roman"/>
          <w:sz w:val="28"/>
          <w:szCs w:val="28"/>
        </w:rPr>
      </w:pPr>
    </w:p>
    <w:p w:rsidR="0062289C" w:rsidRPr="00A9662C" w:rsidRDefault="0062289C" w:rsidP="00DD0D03">
      <w:pPr>
        <w:rPr>
          <w:sz w:val="28"/>
          <w:szCs w:val="28"/>
        </w:rPr>
      </w:pPr>
    </w:p>
    <w:p w:rsidR="00DD0D03" w:rsidRDefault="002907CE" w:rsidP="00E51C04">
      <w:pPr>
        <w:pStyle w:val="a3"/>
        <w:numPr>
          <w:ilvl w:val="0"/>
          <w:numId w:val="2"/>
        </w:numPr>
        <w:ind w:left="709" w:hanging="709"/>
        <w:rPr>
          <w:rFonts w:ascii="Times New Roman" w:hAnsi="Times New Roman"/>
          <w:b/>
          <w:sz w:val="28"/>
          <w:szCs w:val="28"/>
        </w:rPr>
      </w:pPr>
      <w:r w:rsidRPr="00A9662C">
        <w:rPr>
          <w:rFonts w:ascii="Times New Roman" w:hAnsi="Times New Roman"/>
          <w:b/>
          <w:sz w:val="28"/>
          <w:szCs w:val="28"/>
        </w:rPr>
        <w:t>СОДЕРЖАТЕЛЬНЫЙ РАЗДЕЛ</w:t>
      </w:r>
    </w:p>
    <w:p w:rsidR="00C3775A" w:rsidRPr="00A9662C" w:rsidRDefault="00C3775A" w:rsidP="00C3775A">
      <w:pPr>
        <w:pStyle w:val="a3"/>
        <w:jc w:val="left"/>
        <w:rPr>
          <w:rFonts w:ascii="Times New Roman" w:hAnsi="Times New Roman"/>
          <w:b/>
          <w:sz w:val="28"/>
          <w:szCs w:val="28"/>
        </w:rPr>
      </w:pPr>
    </w:p>
    <w:p w:rsidR="00DD0D03" w:rsidRDefault="007A2753" w:rsidP="002907CE">
      <w:pPr>
        <w:ind w:left="709" w:hanging="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00DD0D03" w:rsidRPr="00A9662C">
        <w:rPr>
          <w:rFonts w:ascii="Times New Roman" w:hAnsi="Times New Roman" w:cs="Times New Roman"/>
          <w:b/>
          <w:sz w:val="28"/>
          <w:szCs w:val="28"/>
        </w:rPr>
        <w:t xml:space="preserve">Описание образовательной деятельности </w:t>
      </w:r>
      <w:r w:rsidR="00655BF2" w:rsidRPr="00A9662C">
        <w:rPr>
          <w:rFonts w:ascii="Times New Roman" w:hAnsi="Times New Roman" w:cs="Times New Roman"/>
          <w:b/>
          <w:sz w:val="28"/>
          <w:szCs w:val="28"/>
        </w:rPr>
        <w:t xml:space="preserve">в соответствии </w:t>
      </w:r>
      <w:r w:rsidR="002907CE" w:rsidRPr="00A9662C">
        <w:rPr>
          <w:rFonts w:ascii="Times New Roman" w:hAnsi="Times New Roman" w:cs="Times New Roman"/>
          <w:b/>
          <w:sz w:val="28"/>
          <w:szCs w:val="28"/>
        </w:rPr>
        <w:t>с направлениями</w:t>
      </w:r>
      <w:r w:rsidR="00DD0D03" w:rsidRPr="00A9662C">
        <w:rPr>
          <w:rFonts w:ascii="Times New Roman" w:hAnsi="Times New Roman" w:cs="Times New Roman"/>
          <w:b/>
          <w:sz w:val="28"/>
          <w:szCs w:val="28"/>
        </w:rPr>
        <w:t xml:space="preserve"> развития ребенка в пяти образовательных областях</w:t>
      </w:r>
    </w:p>
    <w:p w:rsid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r w:rsidRPr="008E6244">
        <w:rPr>
          <w:rFonts w:ascii="Times New Roman" w:eastAsia="Calibri" w:hAnsi="Times New Roman" w:cs="Times New Roman"/>
          <w:b/>
          <w:kern w:val="0"/>
          <w:sz w:val="28"/>
          <w:szCs w:val="28"/>
          <w:lang w:eastAsia="ru-RU" w:bidi="ar-SA"/>
        </w:rPr>
        <w:t>2.1.1. Образовательная область «социально-коммуникативное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p>
    <w:p w:rsidR="008E6244" w:rsidRPr="008E6244" w:rsidRDefault="008E6244" w:rsidP="008E6244">
      <w:pPr>
        <w:widowControl/>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6244" w:rsidRPr="008E6244" w:rsidRDefault="008E6244" w:rsidP="008E6244">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kern w:val="0"/>
          <w:sz w:val="28"/>
          <w:szCs w:val="28"/>
          <w:lang w:eastAsia="ru-RU" w:bidi="ar-SA"/>
        </w:rPr>
      </w:pP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r w:rsidRPr="008E6244">
        <w:rPr>
          <w:rFonts w:ascii="Times New Roman" w:eastAsia="Calibri" w:hAnsi="Times New Roman" w:cs="Times New Roman"/>
          <w:b/>
          <w:kern w:val="0"/>
          <w:sz w:val="28"/>
          <w:szCs w:val="28"/>
          <w:lang w:eastAsia="ru-RU" w:bidi="ar-SA"/>
        </w:rPr>
        <w:t>2.1.2. Образовательная область «познавательное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8E6244">
      <w:pPr>
        <w:widowControl/>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firstLine="240"/>
        <w:jc w:val="both"/>
        <w:rPr>
          <w:rFonts w:ascii="Times New Roman" w:eastAsia="Calibri" w:hAnsi="Times New Roman" w:cs="Times New Roman"/>
          <w:kern w:val="0"/>
          <w:sz w:val="28"/>
          <w:szCs w:val="28"/>
          <w:lang w:eastAsia="ru-RU" w:bidi="ar-SA"/>
        </w:rPr>
      </w:pP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r w:rsidRPr="008E6244">
        <w:rPr>
          <w:rFonts w:ascii="Times New Roman" w:eastAsia="Calibri" w:hAnsi="Times New Roman" w:cs="Times New Roman"/>
          <w:b/>
          <w:kern w:val="0"/>
          <w:sz w:val="28"/>
          <w:szCs w:val="28"/>
          <w:lang w:eastAsia="ru-RU" w:bidi="ar-SA"/>
        </w:rPr>
        <w:t>2.1.3. Образовательная область «речевое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8E6244">
      <w:pPr>
        <w:widowControl/>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r w:rsidRPr="008E6244">
        <w:rPr>
          <w:rFonts w:ascii="Times New Roman" w:eastAsia="Calibri" w:hAnsi="Times New Roman" w:cs="Times New Roman"/>
          <w:b/>
          <w:kern w:val="0"/>
          <w:sz w:val="28"/>
          <w:szCs w:val="28"/>
          <w:lang w:eastAsia="ru-RU" w:bidi="ar-SA"/>
        </w:rPr>
        <w:t>2.1.4. Образовательная область «художественно-эстетическое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p>
    <w:p w:rsidR="008E6244" w:rsidRPr="008E6244" w:rsidRDefault="008E6244" w:rsidP="008E6244">
      <w:pPr>
        <w:widowControl/>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r w:rsidRPr="008E6244">
        <w:rPr>
          <w:rFonts w:ascii="Times New Roman" w:eastAsia="Calibri" w:hAnsi="Times New Roman" w:cs="Times New Roman"/>
          <w:b/>
          <w:kern w:val="0"/>
          <w:sz w:val="28"/>
          <w:szCs w:val="28"/>
          <w:lang w:eastAsia="ru-RU" w:bidi="ar-SA"/>
        </w:rPr>
        <w:t>2.1.5. Образовательная область «физическое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8E6244">
      <w:pPr>
        <w:widowControl/>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w:t>
      </w:r>
      <w:r w:rsidRPr="008E6244">
        <w:rPr>
          <w:rFonts w:ascii="Times New Roman" w:eastAsia="Calibri" w:hAnsi="Times New Roman" w:cs="Times New Roman"/>
          <w:kern w:val="0"/>
          <w:sz w:val="28"/>
          <w:szCs w:val="28"/>
          <w:lang w:eastAsia="ar-SA" w:bidi="ar-SA"/>
        </w:rPr>
        <w:lastRenderedPageBreak/>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6244" w:rsidRDefault="008E6244" w:rsidP="000C5B96">
      <w:pPr>
        <w:jc w:val="center"/>
        <w:rPr>
          <w:rFonts w:ascii="Times New Roman" w:hAnsi="Times New Roman" w:cs="Times New Roman"/>
          <w:b/>
          <w:color w:val="FF0000"/>
          <w:sz w:val="28"/>
          <w:szCs w:val="28"/>
        </w:rPr>
      </w:pPr>
    </w:p>
    <w:p w:rsidR="00DD0D03" w:rsidRDefault="00610CF9" w:rsidP="000C5B96">
      <w:pPr>
        <w:jc w:val="center"/>
        <w:rPr>
          <w:rFonts w:ascii="Times New Roman" w:hAnsi="Times New Roman" w:cs="Times New Roman"/>
          <w:b/>
          <w:sz w:val="28"/>
          <w:szCs w:val="28"/>
        </w:rPr>
      </w:pPr>
      <w:r w:rsidRPr="00610CF9">
        <w:rPr>
          <w:rFonts w:ascii="Times New Roman" w:hAnsi="Times New Roman" w:cs="Times New Roman"/>
          <w:b/>
          <w:sz w:val="28"/>
          <w:szCs w:val="28"/>
        </w:rPr>
        <w:t xml:space="preserve">2.2 </w:t>
      </w:r>
      <w:r w:rsidR="00DD0D03" w:rsidRPr="00610CF9">
        <w:rPr>
          <w:rFonts w:ascii="Times New Roman" w:hAnsi="Times New Roman" w:cs="Times New Roman"/>
          <w:b/>
          <w:sz w:val="28"/>
          <w:szCs w:val="28"/>
        </w:rPr>
        <w:t>Описание вариативных форм, способов, методов и средств реализации Программы</w:t>
      </w:r>
    </w:p>
    <w:p w:rsidR="00CA231F" w:rsidRPr="00610CF9" w:rsidRDefault="00CA231F" w:rsidP="000C5B96">
      <w:pPr>
        <w:jc w:val="center"/>
        <w:rPr>
          <w:rFonts w:ascii="Times New Roman" w:hAnsi="Times New Roman" w:cs="Times New Roman"/>
          <w:b/>
          <w:sz w:val="28"/>
          <w:szCs w:val="28"/>
        </w:rPr>
      </w:pP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C629B0" w:rsidRPr="00A9662C" w:rsidRDefault="00C629B0" w:rsidP="00DD0D03">
      <w:pPr>
        <w:ind w:firstLine="708"/>
        <w:jc w:val="both"/>
        <w:rPr>
          <w:rFonts w:ascii="Times New Roman" w:hAnsi="Times New Roman" w:cs="Times New Roman"/>
          <w:b/>
          <w:sz w:val="28"/>
          <w:szCs w:val="28"/>
        </w:rPr>
      </w:pPr>
    </w:p>
    <w:p w:rsidR="00DD0D03" w:rsidRPr="00A9662C" w:rsidRDefault="00DD0D03" w:rsidP="00DD0D03">
      <w:pPr>
        <w:ind w:firstLine="708"/>
        <w:jc w:val="both"/>
        <w:rPr>
          <w:rFonts w:ascii="Times New Roman" w:hAnsi="Times New Roman" w:cs="Times New Roman"/>
          <w:b/>
          <w:sz w:val="28"/>
          <w:szCs w:val="28"/>
        </w:rPr>
      </w:pPr>
      <w:r w:rsidRPr="00A9662C">
        <w:rPr>
          <w:rFonts w:ascii="Times New Roman" w:hAnsi="Times New Roman" w:cs="Times New Roman"/>
          <w:b/>
          <w:sz w:val="28"/>
          <w:szCs w:val="28"/>
        </w:rPr>
        <w:t>Формы реализации Программы:</w:t>
      </w:r>
    </w:p>
    <w:p w:rsidR="007A2DCE" w:rsidRPr="00A9662C" w:rsidRDefault="00DD0D03" w:rsidP="00546921">
      <w:pPr>
        <w:ind w:firstLine="708"/>
        <w:jc w:val="both"/>
        <w:rPr>
          <w:rFonts w:ascii="Times New Roman" w:hAnsi="Times New Roman" w:cs="Times New Roman"/>
          <w:sz w:val="28"/>
          <w:szCs w:val="28"/>
        </w:rPr>
      </w:pPr>
      <w:r w:rsidRPr="00A9662C">
        <w:rPr>
          <w:rFonts w:ascii="Times New Roman" w:hAnsi="Times New Roman" w:cs="Times New Roman"/>
          <w:b/>
          <w:sz w:val="28"/>
          <w:szCs w:val="28"/>
        </w:rPr>
        <w:t>Социально-коммуникативное развитие:</w:t>
      </w:r>
      <w:r w:rsidRPr="00A9662C">
        <w:rPr>
          <w:rFonts w:ascii="Times New Roman" w:hAnsi="Times New Roman" w:cs="Times New Roman"/>
          <w:sz w:val="28"/>
          <w:szCs w:val="28"/>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рассматривание, просмотр и анализ мультфильмов, обучающих фильмов для дошкольного возраста, экспериментирование, поручения и творческие задания, дежурство и трудовая деятельность, совместная деятельность взрослого и детей тематического характера, моделирование, праздники и развлечения, создание игровых и проблемных ситуаций, дни открытых дверей, походы выходного дня.  </w:t>
      </w:r>
    </w:p>
    <w:p w:rsidR="00DD0D03" w:rsidRPr="00A9662C" w:rsidRDefault="00DD0D03" w:rsidP="00DD0D03">
      <w:pPr>
        <w:ind w:firstLine="360"/>
        <w:jc w:val="both"/>
        <w:rPr>
          <w:rFonts w:ascii="Times New Roman" w:hAnsi="Times New Roman" w:cs="Times New Roman"/>
          <w:sz w:val="28"/>
          <w:szCs w:val="28"/>
        </w:rPr>
      </w:pPr>
      <w:r w:rsidRPr="00A9662C">
        <w:rPr>
          <w:rFonts w:ascii="Times New Roman" w:hAnsi="Times New Roman" w:cs="Times New Roman"/>
          <w:b/>
          <w:sz w:val="28"/>
          <w:szCs w:val="28"/>
        </w:rPr>
        <w:t>Познавательное развитие:</w:t>
      </w:r>
      <w:r w:rsidRPr="00A9662C">
        <w:rPr>
          <w:rFonts w:ascii="Times New Roman" w:hAnsi="Times New Roman" w:cs="Times New Roman"/>
          <w:sz w:val="28"/>
          <w:szCs w:val="28"/>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создание игровых и проблемных ситуаций,  деятельность на интерактивном оборудовании, коллекционирование, экскурсии, моделирование, реализация проекта, игры с правилами, продуктивная деятельность, просмотр обучающих фильмов для дошкольного возраста, участие в тематических конкурсах, досугах, акциях, организованная образовательная деятельность. </w:t>
      </w:r>
    </w:p>
    <w:p w:rsidR="00CA231F" w:rsidRDefault="00CA231F" w:rsidP="00DD0D03">
      <w:pPr>
        <w:ind w:firstLine="360"/>
        <w:jc w:val="both"/>
        <w:rPr>
          <w:rFonts w:ascii="Times New Roman" w:hAnsi="Times New Roman" w:cs="Times New Roman"/>
          <w:b/>
          <w:sz w:val="28"/>
          <w:szCs w:val="28"/>
        </w:rPr>
      </w:pPr>
    </w:p>
    <w:p w:rsidR="00DD0D03" w:rsidRPr="00A9662C" w:rsidRDefault="00DD0D03" w:rsidP="00DD0D03">
      <w:pPr>
        <w:ind w:firstLine="360"/>
        <w:jc w:val="both"/>
        <w:rPr>
          <w:rFonts w:ascii="Times New Roman" w:hAnsi="Times New Roman" w:cs="Times New Roman"/>
          <w:sz w:val="28"/>
          <w:szCs w:val="28"/>
        </w:rPr>
      </w:pPr>
      <w:r w:rsidRPr="00A9662C">
        <w:rPr>
          <w:rFonts w:ascii="Times New Roman" w:hAnsi="Times New Roman" w:cs="Times New Roman"/>
          <w:b/>
          <w:sz w:val="28"/>
          <w:szCs w:val="28"/>
        </w:rPr>
        <w:t>Речевое развитие:</w:t>
      </w:r>
      <w:r w:rsidRPr="00A9662C">
        <w:rPr>
          <w:rFonts w:ascii="Times New Roman" w:hAnsi="Times New Roman" w:cs="Times New Roman"/>
          <w:sz w:val="28"/>
          <w:szCs w:val="28"/>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и сказок, проблемная ситуация, использование различных видов театра, слушание аудио сказок, рассказов, разучивание скороговорок и пословиц, тематические развлечения и утренники, рассказывание из личного опыта, обсуждение, моделирование художественного произведения, организованная образовательная деятельность, просмотр кукольных и драматических спектаклей.  </w:t>
      </w:r>
    </w:p>
    <w:p w:rsidR="00DD0D03" w:rsidRPr="00A9662C" w:rsidRDefault="00DD0D03" w:rsidP="00DD0D03">
      <w:pPr>
        <w:ind w:firstLine="360"/>
        <w:jc w:val="both"/>
        <w:rPr>
          <w:rFonts w:ascii="Times New Roman" w:hAnsi="Times New Roman" w:cs="Times New Roman"/>
          <w:sz w:val="28"/>
          <w:szCs w:val="28"/>
        </w:rPr>
      </w:pPr>
      <w:r w:rsidRPr="00A9662C">
        <w:rPr>
          <w:rFonts w:ascii="Times New Roman" w:hAnsi="Times New Roman" w:cs="Times New Roman"/>
          <w:b/>
          <w:sz w:val="28"/>
          <w:szCs w:val="28"/>
        </w:rPr>
        <w:t>Художественно-эстетическое развитие:</w:t>
      </w:r>
      <w:r w:rsidRPr="00A9662C">
        <w:rPr>
          <w:rFonts w:ascii="Times New Roman" w:hAnsi="Times New Roman" w:cs="Times New Roman"/>
          <w:sz w:val="28"/>
          <w:szCs w:val="28"/>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коллажей, макетов, коллекций, и их оформление; рассматривание эстетически привлекательных предметов; игра; организация выставок; организованная </w:t>
      </w:r>
      <w:r w:rsidRPr="00A9662C">
        <w:rPr>
          <w:rFonts w:ascii="Times New Roman" w:hAnsi="Times New Roman" w:cs="Times New Roman"/>
          <w:sz w:val="28"/>
          <w:szCs w:val="28"/>
        </w:rPr>
        <w:lastRenderedPageBreak/>
        <w:t>образовательная деятельность,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w:t>
      </w:r>
    </w:p>
    <w:p w:rsidR="00DD0D03" w:rsidRPr="00A9662C" w:rsidRDefault="00DD0D03" w:rsidP="00DD0D03">
      <w:pPr>
        <w:ind w:firstLine="360"/>
        <w:jc w:val="both"/>
        <w:rPr>
          <w:rFonts w:ascii="Times New Roman" w:hAnsi="Times New Roman" w:cs="Times New Roman"/>
          <w:sz w:val="28"/>
          <w:szCs w:val="28"/>
        </w:rPr>
      </w:pPr>
      <w:r w:rsidRPr="00A9662C">
        <w:rPr>
          <w:rFonts w:ascii="Times New Roman" w:hAnsi="Times New Roman" w:cs="Times New Roman"/>
          <w:b/>
          <w:sz w:val="28"/>
          <w:szCs w:val="28"/>
        </w:rPr>
        <w:t>Физическое развитие:</w:t>
      </w:r>
      <w:r w:rsidRPr="00A9662C">
        <w:rPr>
          <w:rFonts w:ascii="Times New Roman" w:hAnsi="Times New Roman" w:cs="Times New Roman"/>
          <w:sz w:val="28"/>
          <w:szCs w:val="28"/>
        </w:rPr>
        <w:t xml:space="preserve"> игровая ситуация, утренняя гимнастика, игры разной подвижности, физкультминутки, беседа, рассказ, чтение, рассматривание, спортивные досуги и состязания, организованная образовательная деятельность, совместная деятельность взрослого и детей тематического характера, проектная деятельность, проблемная ситуация, сезонные спортивные игры, активный отдых,</w:t>
      </w:r>
      <w:r w:rsidR="000C5B96">
        <w:rPr>
          <w:rFonts w:ascii="Times New Roman" w:hAnsi="Times New Roman" w:cs="Times New Roman"/>
          <w:sz w:val="28"/>
          <w:szCs w:val="28"/>
        </w:rPr>
        <w:t xml:space="preserve"> спортивно-массовые мероприятия</w:t>
      </w:r>
      <w:r w:rsidRPr="00A9662C">
        <w:rPr>
          <w:rFonts w:ascii="Times New Roman" w:hAnsi="Times New Roman" w:cs="Times New Roman"/>
          <w:sz w:val="28"/>
          <w:szCs w:val="28"/>
        </w:rPr>
        <w:t xml:space="preserve">.  </w:t>
      </w:r>
    </w:p>
    <w:p w:rsidR="00DD0D03" w:rsidRPr="00A9662C" w:rsidRDefault="00DD0D03" w:rsidP="00DD0D03">
      <w:pPr>
        <w:pStyle w:val="3"/>
        <w:ind w:left="0" w:firstLine="360"/>
        <w:jc w:val="both"/>
        <w:rPr>
          <w:szCs w:val="28"/>
        </w:rPr>
      </w:pPr>
      <w:r w:rsidRPr="00A9662C">
        <w:rPr>
          <w:szCs w:val="28"/>
        </w:rPr>
        <w:t>Образовательный процесс занимает все время пребывания ребенка в детском саду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A231F" w:rsidRPr="008E6244" w:rsidRDefault="00CA231F" w:rsidP="008E6244">
      <w:pPr>
        <w:jc w:val="both"/>
        <w:rPr>
          <w:rFonts w:ascii="Times New Roman" w:hAnsi="Times New Roman" w:cs="Times New Roman"/>
          <w:bCs/>
          <w:iCs/>
          <w:sz w:val="28"/>
          <w:szCs w:val="28"/>
        </w:rPr>
      </w:pPr>
    </w:p>
    <w:p w:rsidR="002A1F43" w:rsidRDefault="002A1F43" w:rsidP="00DD0D03">
      <w:pPr>
        <w:rPr>
          <w:rFonts w:ascii="Times New Roman" w:hAnsi="Times New Roman" w:cs="Times New Roman"/>
          <w:b/>
          <w:sz w:val="28"/>
          <w:szCs w:val="28"/>
        </w:rPr>
      </w:pPr>
    </w:p>
    <w:p w:rsidR="00DD0D03" w:rsidRPr="00A9662C" w:rsidRDefault="008E6244" w:rsidP="00CA231F">
      <w:pPr>
        <w:jc w:val="center"/>
        <w:rPr>
          <w:rFonts w:ascii="Times New Roman" w:hAnsi="Times New Roman" w:cs="Times New Roman"/>
          <w:b/>
          <w:sz w:val="28"/>
          <w:szCs w:val="28"/>
        </w:rPr>
      </w:pPr>
      <w:r>
        <w:rPr>
          <w:rFonts w:ascii="Times New Roman" w:hAnsi="Times New Roman" w:cs="Times New Roman"/>
          <w:b/>
          <w:sz w:val="28"/>
          <w:szCs w:val="28"/>
        </w:rPr>
        <w:t>2.3</w:t>
      </w:r>
      <w:r w:rsidR="00DD0D03" w:rsidRPr="00A9662C">
        <w:rPr>
          <w:rFonts w:ascii="Times New Roman" w:hAnsi="Times New Roman" w:cs="Times New Roman"/>
          <w:b/>
          <w:sz w:val="28"/>
          <w:szCs w:val="28"/>
        </w:rPr>
        <w:t>.    Особенности образовательной деятельности разных видов и</w:t>
      </w:r>
    </w:p>
    <w:p w:rsidR="00C629B0" w:rsidRDefault="00DD0D03" w:rsidP="00CA231F">
      <w:pPr>
        <w:jc w:val="center"/>
        <w:rPr>
          <w:rFonts w:ascii="Times New Roman" w:hAnsi="Times New Roman" w:cs="Times New Roman"/>
          <w:b/>
          <w:sz w:val="28"/>
          <w:szCs w:val="28"/>
        </w:rPr>
      </w:pPr>
      <w:r w:rsidRPr="00A9662C">
        <w:rPr>
          <w:rFonts w:ascii="Times New Roman" w:hAnsi="Times New Roman" w:cs="Times New Roman"/>
          <w:b/>
          <w:sz w:val="28"/>
          <w:szCs w:val="28"/>
        </w:rPr>
        <w:t>культурных практик.</w:t>
      </w:r>
    </w:p>
    <w:p w:rsidR="00CA231F" w:rsidRPr="00A9662C" w:rsidRDefault="00CA231F" w:rsidP="00DD0D03">
      <w:pPr>
        <w:rPr>
          <w:rFonts w:ascii="Times New Roman" w:hAnsi="Times New Roman" w:cs="Times New Roman"/>
          <w:b/>
          <w:sz w:val="28"/>
          <w:szCs w:val="28"/>
        </w:rPr>
      </w:pP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w:t>
      </w:r>
      <w:r w:rsidR="00A81FD8" w:rsidRPr="00A9662C">
        <w:rPr>
          <w:rFonts w:ascii="Times New Roman" w:hAnsi="Times New Roman" w:cs="Times New Roman"/>
          <w:sz w:val="28"/>
          <w:szCs w:val="28"/>
        </w:rPr>
        <w:t>2</w:t>
      </w:r>
      <w:r w:rsidRPr="00A9662C">
        <w:rPr>
          <w:rFonts w:ascii="Times New Roman" w:hAnsi="Times New Roman" w:cs="Times New Roman"/>
          <w:sz w:val="28"/>
          <w:szCs w:val="28"/>
        </w:rPr>
        <w:t xml:space="preserve"> года - </w:t>
      </w:r>
      <w:r w:rsidR="00A81FD8" w:rsidRPr="00A9662C">
        <w:rPr>
          <w:rFonts w:ascii="Times New Roman" w:hAnsi="Times New Roman" w:cs="Times New Roman"/>
          <w:sz w:val="28"/>
          <w:szCs w:val="28"/>
        </w:rPr>
        <w:t>8</w:t>
      </w:r>
      <w:r w:rsidRPr="00A9662C">
        <w:rPr>
          <w:rFonts w:ascii="Times New Roman" w:hAnsi="Times New Roman" w:cs="Times New Roman"/>
          <w:sz w:val="28"/>
          <w:szCs w:val="28"/>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Культурные практики – это ситуативное, самостоятельное или инициируемое взрослым или ребенком приобретение и повторение различного опыта общения и взаимодействия с людьми в различных видах деятельности. А так же освоение позитивного жизненного опыта. </w:t>
      </w: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Ведущая культурная практика детей дошкольного возраста – игровая практика, позволяющая создать событийное пространство образовательной деятельности детей и взрослых. На основе культурных практик у ребенка формируются его привычки, пристрастия, интересы и любимые занятия, обогащается опыт общения со взрослыми и сверстниками, приобретается </w:t>
      </w:r>
      <w:r w:rsidRPr="00A9662C">
        <w:rPr>
          <w:rFonts w:ascii="Times New Roman" w:hAnsi="Times New Roman" w:cs="Times New Roman"/>
          <w:sz w:val="28"/>
          <w:szCs w:val="28"/>
        </w:rPr>
        <w:lastRenderedPageBreak/>
        <w:t>собственный нравственный и эмоциональный опыт.</w:t>
      </w: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Компоненты культурных практик при формировании базовой культуры личности ребенка:</w:t>
      </w:r>
    </w:p>
    <w:p w:rsidR="00DD0D03" w:rsidRPr="00A9662C" w:rsidRDefault="00DD0D03" w:rsidP="008A06B1">
      <w:pPr>
        <w:pStyle w:val="ab"/>
        <w:numPr>
          <w:ilvl w:val="0"/>
          <w:numId w:val="14"/>
        </w:numPr>
        <w:jc w:val="both"/>
        <w:rPr>
          <w:rFonts w:ascii="Times New Roman" w:hAnsi="Times New Roman" w:cs="Times New Roman"/>
          <w:sz w:val="28"/>
          <w:szCs w:val="28"/>
        </w:rPr>
      </w:pPr>
      <w:r w:rsidRPr="00A9662C">
        <w:rPr>
          <w:rFonts w:ascii="Times New Roman" w:hAnsi="Times New Roman" w:cs="Times New Roman"/>
          <w:sz w:val="28"/>
          <w:szCs w:val="28"/>
        </w:rPr>
        <w:t>Нравственная культура</w:t>
      </w:r>
    </w:p>
    <w:p w:rsidR="00DD0D03" w:rsidRPr="00A9662C" w:rsidRDefault="00DD0D03" w:rsidP="008A06B1">
      <w:pPr>
        <w:pStyle w:val="ab"/>
        <w:numPr>
          <w:ilvl w:val="0"/>
          <w:numId w:val="14"/>
        </w:numPr>
        <w:jc w:val="both"/>
        <w:rPr>
          <w:rFonts w:ascii="Times New Roman" w:hAnsi="Times New Roman" w:cs="Times New Roman"/>
          <w:sz w:val="28"/>
          <w:szCs w:val="28"/>
        </w:rPr>
      </w:pPr>
      <w:r w:rsidRPr="00A9662C">
        <w:rPr>
          <w:rFonts w:ascii="Times New Roman" w:hAnsi="Times New Roman" w:cs="Times New Roman"/>
          <w:sz w:val="28"/>
          <w:szCs w:val="28"/>
        </w:rPr>
        <w:t>Культура познания</w:t>
      </w:r>
    </w:p>
    <w:p w:rsidR="00DD0D03" w:rsidRPr="00A9662C" w:rsidRDefault="00DD0D03" w:rsidP="008A06B1">
      <w:pPr>
        <w:pStyle w:val="ab"/>
        <w:numPr>
          <w:ilvl w:val="0"/>
          <w:numId w:val="14"/>
        </w:numPr>
        <w:jc w:val="both"/>
        <w:rPr>
          <w:rFonts w:ascii="Times New Roman" w:hAnsi="Times New Roman" w:cs="Times New Roman"/>
          <w:sz w:val="28"/>
          <w:szCs w:val="28"/>
        </w:rPr>
      </w:pPr>
      <w:r w:rsidRPr="00A9662C">
        <w:rPr>
          <w:rFonts w:ascii="Times New Roman" w:hAnsi="Times New Roman" w:cs="Times New Roman"/>
          <w:sz w:val="28"/>
          <w:szCs w:val="28"/>
        </w:rPr>
        <w:t>Физическая культура</w:t>
      </w:r>
    </w:p>
    <w:p w:rsidR="00DD0D03" w:rsidRPr="00A9662C" w:rsidRDefault="00DD0D03" w:rsidP="008A06B1">
      <w:pPr>
        <w:pStyle w:val="ab"/>
        <w:numPr>
          <w:ilvl w:val="0"/>
          <w:numId w:val="14"/>
        </w:numPr>
        <w:jc w:val="both"/>
        <w:rPr>
          <w:rFonts w:ascii="Times New Roman" w:hAnsi="Times New Roman" w:cs="Times New Roman"/>
          <w:sz w:val="28"/>
          <w:szCs w:val="28"/>
        </w:rPr>
      </w:pPr>
      <w:r w:rsidRPr="00A9662C">
        <w:rPr>
          <w:rFonts w:ascii="Times New Roman" w:hAnsi="Times New Roman" w:cs="Times New Roman"/>
          <w:sz w:val="28"/>
          <w:szCs w:val="28"/>
        </w:rPr>
        <w:t>Эстетическая культура</w:t>
      </w:r>
    </w:p>
    <w:p w:rsidR="00DD0D03" w:rsidRDefault="00DD0D03" w:rsidP="008A06B1">
      <w:pPr>
        <w:pStyle w:val="ab"/>
        <w:numPr>
          <w:ilvl w:val="0"/>
          <w:numId w:val="14"/>
        </w:numPr>
        <w:jc w:val="both"/>
        <w:rPr>
          <w:rFonts w:ascii="Times New Roman" w:hAnsi="Times New Roman" w:cs="Times New Roman"/>
          <w:sz w:val="28"/>
          <w:szCs w:val="28"/>
        </w:rPr>
      </w:pPr>
      <w:r w:rsidRPr="00A9662C">
        <w:rPr>
          <w:rFonts w:ascii="Times New Roman" w:hAnsi="Times New Roman" w:cs="Times New Roman"/>
          <w:sz w:val="28"/>
          <w:szCs w:val="28"/>
        </w:rPr>
        <w:t>Экологическая культура</w:t>
      </w:r>
    </w:p>
    <w:p w:rsidR="00CA231F" w:rsidRPr="00824E05" w:rsidRDefault="00CA231F" w:rsidP="00CA231F">
      <w:pPr>
        <w:pStyle w:val="ab"/>
        <w:ind w:left="1428"/>
        <w:jc w:val="both"/>
        <w:rPr>
          <w:rFonts w:ascii="Times New Roman" w:hAnsi="Times New Roman" w:cs="Times New Roman"/>
          <w:sz w:val="28"/>
          <w:szCs w:val="28"/>
        </w:rPr>
      </w:pPr>
    </w:p>
    <w:p w:rsidR="00DD0D03" w:rsidRPr="00A9662C" w:rsidRDefault="00DD0D03" w:rsidP="00CA231F">
      <w:pPr>
        <w:jc w:val="center"/>
        <w:rPr>
          <w:rFonts w:ascii="Times New Roman" w:hAnsi="Times New Roman" w:cs="Times New Roman"/>
          <w:b/>
          <w:sz w:val="28"/>
          <w:szCs w:val="28"/>
        </w:rPr>
      </w:pPr>
      <w:r w:rsidRPr="00A9662C">
        <w:rPr>
          <w:rFonts w:ascii="Times New Roman" w:hAnsi="Times New Roman" w:cs="Times New Roman"/>
          <w:b/>
          <w:sz w:val="28"/>
          <w:szCs w:val="28"/>
        </w:rPr>
        <w:t>Виды, формы, методы и содержание культурных практик</w:t>
      </w:r>
    </w:p>
    <w:tbl>
      <w:tblPr>
        <w:tblStyle w:val="a8"/>
        <w:tblW w:w="9924" w:type="dxa"/>
        <w:tblInd w:w="-318" w:type="dxa"/>
        <w:tblLayout w:type="fixed"/>
        <w:tblLook w:val="04A0"/>
      </w:tblPr>
      <w:tblGrid>
        <w:gridCol w:w="1844"/>
        <w:gridCol w:w="2989"/>
        <w:gridCol w:w="2505"/>
        <w:gridCol w:w="2586"/>
      </w:tblGrid>
      <w:tr w:rsidR="00DD0D03" w:rsidRPr="00A9662C" w:rsidTr="00D7504C">
        <w:tc>
          <w:tcPr>
            <w:tcW w:w="1844"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Культурная практика</w:t>
            </w:r>
          </w:p>
        </w:tc>
        <w:tc>
          <w:tcPr>
            <w:tcW w:w="2989"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Методы и приемы культурной практики</w:t>
            </w:r>
          </w:p>
        </w:tc>
        <w:tc>
          <w:tcPr>
            <w:tcW w:w="2505"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Виды и формы взаимодействия взрослого и ребенка</w:t>
            </w:r>
          </w:p>
        </w:tc>
        <w:tc>
          <w:tcPr>
            <w:tcW w:w="2586"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Примерное содержание культурной практики</w:t>
            </w:r>
          </w:p>
        </w:tc>
      </w:tr>
      <w:tr w:rsidR="00DD0D03" w:rsidRPr="00A9662C" w:rsidTr="00D7504C">
        <w:tc>
          <w:tcPr>
            <w:tcW w:w="9924" w:type="dxa"/>
            <w:gridSpan w:val="4"/>
          </w:tcPr>
          <w:p w:rsidR="00DD0D03" w:rsidRPr="00CA231F" w:rsidRDefault="00DD0D03" w:rsidP="00DD0D03">
            <w:pPr>
              <w:jc w:val="center"/>
              <w:rPr>
                <w:rFonts w:ascii="Times New Roman" w:hAnsi="Times New Roman" w:cs="Times New Roman"/>
                <w:b/>
                <w:sz w:val="28"/>
                <w:szCs w:val="28"/>
              </w:rPr>
            </w:pPr>
            <w:r w:rsidRPr="00CA231F">
              <w:rPr>
                <w:rFonts w:ascii="Times New Roman" w:hAnsi="Times New Roman" w:cs="Times New Roman"/>
                <w:b/>
                <w:sz w:val="28"/>
                <w:szCs w:val="28"/>
              </w:rPr>
              <w:t>Младший и средний дошкольный возраст</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Игровая практика</w:t>
            </w:r>
          </w:p>
        </w:tc>
        <w:tc>
          <w:tcPr>
            <w:tcW w:w="2989" w:type="dxa"/>
          </w:tcPr>
          <w:p w:rsidR="00DD0D03" w:rsidRPr="00A9662C" w:rsidRDefault="00BA6023" w:rsidP="00DD0D03">
            <w:pPr>
              <w:rPr>
                <w:rFonts w:ascii="Times New Roman" w:hAnsi="Times New Roman" w:cs="Times New Roman"/>
                <w:sz w:val="28"/>
                <w:szCs w:val="28"/>
              </w:rPr>
            </w:pPr>
            <w:r>
              <w:rPr>
                <w:rFonts w:ascii="Times New Roman" w:hAnsi="Times New Roman" w:cs="Times New Roman"/>
                <w:sz w:val="28"/>
                <w:szCs w:val="28"/>
              </w:rPr>
              <w:t>Наглядно-практические, сер</w:t>
            </w:r>
            <w:r w:rsidR="00DD0D03" w:rsidRPr="00A9662C">
              <w:rPr>
                <w:rFonts w:ascii="Times New Roman" w:hAnsi="Times New Roman" w:cs="Times New Roman"/>
                <w:sz w:val="28"/>
                <w:szCs w:val="28"/>
              </w:rPr>
              <w:t>иации и классификации, формирование ассоциаций и аналогий, выявление противоречий и др.</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Дидактическая, сенсорная, строительно-конструктивные игры, игра-драматизация, игра с предметами.</w:t>
            </w:r>
          </w:p>
        </w:tc>
        <w:tc>
          <w:tcPr>
            <w:tcW w:w="2586" w:type="dxa"/>
          </w:tcPr>
          <w:p w:rsidR="002B1AB5"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Формирование представлений о себе и ближайшем окружении; усвоение культурных норм поведения и овладение основными КГН; овладение способами взаимодействия со взрослыми и детьми.</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Творческая мастерская</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Методы диагностики и развития творческих способностей; методы стимулирования и активизации художественного творчества.</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Мини-коллекционирование; образовательные ситуации с единым названием.</w:t>
            </w:r>
          </w:p>
        </w:tc>
        <w:tc>
          <w:tcPr>
            <w:tcW w:w="2586" w:type="dxa"/>
          </w:tcPr>
          <w:p w:rsidR="002B1AB5"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Накопление творческого опыта, через изучение объектов, ситуаций, явлений на основе выделенных признаков (цвет, форма, размер, материал и т.д.)</w:t>
            </w:r>
          </w:p>
        </w:tc>
      </w:tr>
      <w:tr w:rsidR="00DD0D03" w:rsidRPr="00A9662C" w:rsidTr="00D7504C">
        <w:tc>
          <w:tcPr>
            <w:tcW w:w="9924" w:type="dxa"/>
            <w:gridSpan w:val="4"/>
          </w:tcPr>
          <w:p w:rsidR="00DD0D03" w:rsidRPr="00CA231F" w:rsidRDefault="00DD0D03" w:rsidP="00DD0D03">
            <w:pPr>
              <w:jc w:val="center"/>
              <w:rPr>
                <w:rFonts w:ascii="Times New Roman" w:hAnsi="Times New Roman" w:cs="Times New Roman"/>
                <w:b/>
                <w:sz w:val="28"/>
                <w:szCs w:val="28"/>
              </w:rPr>
            </w:pPr>
            <w:r w:rsidRPr="00CA231F">
              <w:rPr>
                <w:rFonts w:ascii="Times New Roman" w:hAnsi="Times New Roman" w:cs="Times New Roman"/>
                <w:b/>
                <w:sz w:val="28"/>
                <w:szCs w:val="28"/>
              </w:rPr>
              <w:t>Старший дошкольный возраст</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Игровая практика</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 xml:space="preserve">Диалоговые методы; выполнение действий с опорой на игровое правило; метод замещения; метод проблематизации; мозговой штурм; </w:t>
            </w:r>
            <w:r w:rsidRPr="00A9662C">
              <w:rPr>
                <w:rFonts w:ascii="Times New Roman" w:hAnsi="Times New Roman" w:cs="Times New Roman"/>
                <w:sz w:val="28"/>
                <w:szCs w:val="28"/>
              </w:rPr>
              <w:lastRenderedPageBreak/>
              <w:t>развитие творческого воображения и др.</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Игры - эксперименты; театрализованные игры (театры: кукольный, настольный, марионеток, </w:t>
            </w:r>
            <w:r w:rsidRPr="00A9662C">
              <w:rPr>
                <w:rFonts w:ascii="Times New Roman" w:hAnsi="Times New Roman" w:cs="Times New Roman"/>
                <w:sz w:val="28"/>
                <w:szCs w:val="28"/>
              </w:rPr>
              <w:lastRenderedPageBreak/>
              <w:t>пальчиковый и т.д.); сюжетно-ролевая игра с современным сюжетом; режиссерская игра.</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Использование заданий на «превращение» анти игрушек и моделирование общения с ними; реализация игр, </w:t>
            </w:r>
            <w:r w:rsidRPr="00A9662C">
              <w:rPr>
                <w:rFonts w:ascii="Times New Roman" w:hAnsi="Times New Roman" w:cs="Times New Roman"/>
                <w:sz w:val="28"/>
                <w:szCs w:val="28"/>
              </w:rPr>
              <w:lastRenderedPageBreak/>
              <w:t>ориентированных на использование в новом качестве: новые роли в игре, замена атрибутов игры, внесение новых правил.</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Творческая мастерская</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Методы организации художественной деятельности: метод приучения, упражнения в практических действиях, направленных на внесение эстетического начала в быт и поведение.</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Образовательные ситуации («Игрушечных дел мастера»); серия арт-салонов по дизайну одежды, изготовлению игрушек, декораций и т.д.</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Развитие эстетического восприятия, вкуса и предназначены для преобразования окружающей среды и выработки культуры поведения у ребенка дошкольника.</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Исследовательская практика</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Экологические опыты и эксперименты, экспериментирование с изобразительными материалами, усовершенствование игрушек, развитие творческого и конструктивного мышления.</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Студийная кружковая работа;</w:t>
            </w:r>
          </w:p>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творческие проекты; коллекционирование.</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Формирование ребенком представлений о мире через познавательно-исследовательскую и продуктивно-творческую деятельность детей. Проявление настойчивости, волевого усилия в поисках ответов на вопросы в процессе познавательно-исследовательской деятельности.</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Чтение художественной литературы</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Словесные и практические методы; игровые методы: аналогии, оживление, изменение агрегатного состояния, обращение вреда в пользу, увеличение – уменьшение и др.</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 xml:space="preserve">Циклы рассказов; длительное чтение; знакомство с периодической печатью (детскими журналами); «книжкина больница»; тематические книжные </w:t>
            </w:r>
            <w:r w:rsidRPr="00A9662C">
              <w:rPr>
                <w:rFonts w:ascii="Times New Roman" w:hAnsi="Times New Roman" w:cs="Times New Roman"/>
                <w:sz w:val="28"/>
                <w:szCs w:val="28"/>
              </w:rPr>
              <w:lastRenderedPageBreak/>
              <w:t>выставки.</w:t>
            </w:r>
          </w:p>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Детское речевое творчество – сочинительство.</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Чтение - это практика духовной работы над собой. В ребенке формируются духовная составляющая, умение сопереживать, чувствовать и анализировать </w:t>
            </w:r>
            <w:r w:rsidRPr="00A9662C">
              <w:rPr>
                <w:rFonts w:ascii="Times New Roman" w:hAnsi="Times New Roman" w:cs="Times New Roman"/>
                <w:sz w:val="28"/>
                <w:szCs w:val="28"/>
              </w:rPr>
              <w:lastRenderedPageBreak/>
              <w:t>поведение и поступки, делать самостоятельные выводы.</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Детский досуг</w:t>
            </w:r>
          </w:p>
        </w:tc>
        <w:tc>
          <w:tcPr>
            <w:tcW w:w="2989" w:type="dxa"/>
          </w:tcPr>
          <w:p w:rsidR="00DD0D03"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Игры-импровизации, «чудо – вещь», фантазирование, создание воображаемой ситуации; метод прос</w:t>
            </w:r>
            <w:r w:rsidR="009F7BD9">
              <w:rPr>
                <w:rFonts w:ascii="Times New Roman" w:hAnsi="Times New Roman" w:cs="Times New Roman"/>
                <w:sz w:val="28"/>
                <w:szCs w:val="28"/>
              </w:rPr>
              <w:t>транственно-временного смещения,</w:t>
            </w:r>
          </w:p>
          <w:p w:rsidR="009F7BD9" w:rsidRPr="00A9662C" w:rsidRDefault="009F7BD9" w:rsidP="00DD0D03">
            <w:pPr>
              <w:rPr>
                <w:rFonts w:ascii="Times New Roman" w:hAnsi="Times New Roman" w:cs="Times New Roman"/>
                <w:sz w:val="28"/>
                <w:szCs w:val="28"/>
              </w:rPr>
            </w:pPr>
            <w:r>
              <w:rPr>
                <w:rFonts w:ascii="Times New Roman" w:hAnsi="Times New Roman" w:cs="Times New Roman"/>
                <w:sz w:val="28"/>
                <w:szCs w:val="28"/>
              </w:rPr>
              <w:t>Спортивно-массовые мероприятия</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w:t>
            </w:r>
            <w:r w:rsidR="00CA231F" w:rsidRPr="00A9662C">
              <w:rPr>
                <w:rFonts w:ascii="Times New Roman" w:hAnsi="Times New Roman" w:cs="Times New Roman"/>
                <w:sz w:val="28"/>
                <w:szCs w:val="28"/>
              </w:rPr>
              <w:t>Песенные</w:t>
            </w:r>
            <w:r w:rsidRPr="00A9662C">
              <w:rPr>
                <w:rFonts w:ascii="Times New Roman" w:hAnsi="Times New Roman" w:cs="Times New Roman"/>
                <w:sz w:val="28"/>
                <w:szCs w:val="28"/>
              </w:rPr>
              <w:t xml:space="preserve"> посиделки» - пение в кругу знакомых песен; театрализованное обыгрывание песен; «Сам себе костюмер» - примеривание различных костюмов, создание различных образов; «Мы играем и поем» - игры с пением (по показу без предварительного разучивания); аттракционы.</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 xml:space="preserve">Организация и проведение импровизационных, легких и веселых развлечений. Реализация принципа психологической комфортности (не допускать </w:t>
            </w:r>
            <w:r w:rsidR="00CA231F" w:rsidRPr="00A9662C">
              <w:rPr>
                <w:rFonts w:ascii="Times New Roman" w:hAnsi="Times New Roman" w:cs="Times New Roman"/>
                <w:sz w:val="28"/>
                <w:szCs w:val="28"/>
              </w:rPr>
              <w:t>чувства усталости</w:t>
            </w:r>
            <w:r w:rsidRPr="00A9662C">
              <w:rPr>
                <w:rFonts w:ascii="Times New Roman" w:hAnsi="Times New Roman" w:cs="Times New Roman"/>
                <w:sz w:val="28"/>
                <w:szCs w:val="28"/>
              </w:rPr>
              <w:t xml:space="preserve"> детей в процессе подготовки мероприятия, боязнь ошибиться, неуверенность в собственных силах).</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Музыкально-театральная и литературные гостиные</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Парные игровые задания с элементами театрализации и одушевления игрушек; вербальные методы: диалоговый, метод эвристической беседы, практические и игровые методы; действия по аналогии.</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«Танцевальное ассорти» - свободное движение детей под музыку; образно-танцевальные импровизации, коммуникативные танцы; различные виды кукольных представлений, спектаклей; «</w:t>
            </w:r>
            <w:r w:rsidR="00CA231F" w:rsidRPr="00A9662C">
              <w:rPr>
                <w:rFonts w:ascii="Times New Roman" w:hAnsi="Times New Roman" w:cs="Times New Roman"/>
                <w:sz w:val="28"/>
                <w:szCs w:val="28"/>
              </w:rPr>
              <w:t>Кинофестивали</w:t>
            </w:r>
            <w:r w:rsidRPr="00A9662C">
              <w:rPr>
                <w:rFonts w:ascii="Times New Roman" w:hAnsi="Times New Roman" w:cs="Times New Roman"/>
                <w:sz w:val="28"/>
                <w:szCs w:val="28"/>
              </w:rPr>
              <w:t>» - просмотр любимых мультфильмов по известным сказкам.</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Деятельность ребенка направлена на формирование навыков исполнительской деятельности, творческих умений, эстетических эмоций, чувств, интересов, отношений.</w:t>
            </w:r>
          </w:p>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 xml:space="preserve">Ребенку дана возможность выразить собственные творческие мысли и </w:t>
            </w:r>
            <w:r w:rsidR="00CA231F" w:rsidRPr="00A9662C">
              <w:rPr>
                <w:rFonts w:ascii="Times New Roman" w:hAnsi="Times New Roman" w:cs="Times New Roman"/>
                <w:sz w:val="28"/>
                <w:szCs w:val="28"/>
              </w:rPr>
              <w:t xml:space="preserve">чувства. </w:t>
            </w:r>
          </w:p>
        </w:tc>
      </w:tr>
    </w:tbl>
    <w:p w:rsidR="00C629B0" w:rsidRPr="00A9662C" w:rsidRDefault="00C629B0" w:rsidP="001626FD">
      <w:pPr>
        <w:rPr>
          <w:rFonts w:ascii="Times New Roman" w:hAnsi="Times New Roman" w:cs="Times New Roman"/>
          <w:b/>
          <w:sz w:val="28"/>
          <w:szCs w:val="28"/>
        </w:rPr>
      </w:pPr>
    </w:p>
    <w:p w:rsidR="00DD0D03" w:rsidRPr="00A9662C" w:rsidRDefault="00DD0D03" w:rsidP="00B5554D">
      <w:pPr>
        <w:spacing w:line="276" w:lineRule="auto"/>
        <w:jc w:val="center"/>
        <w:rPr>
          <w:rFonts w:ascii="Times New Roman" w:hAnsi="Times New Roman" w:cs="Times New Roman"/>
          <w:b/>
          <w:sz w:val="28"/>
          <w:szCs w:val="28"/>
        </w:rPr>
      </w:pPr>
      <w:r w:rsidRPr="00A9662C">
        <w:rPr>
          <w:rFonts w:ascii="Times New Roman" w:hAnsi="Times New Roman" w:cs="Times New Roman"/>
          <w:b/>
          <w:sz w:val="28"/>
          <w:szCs w:val="28"/>
        </w:rPr>
        <w:t>Результаты реализации культурных практик</w:t>
      </w:r>
    </w:p>
    <w:p w:rsidR="00DD0D03" w:rsidRPr="00A9662C" w:rsidRDefault="00DD0D03" w:rsidP="005B5813">
      <w:pPr>
        <w:spacing w:line="276" w:lineRule="auto"/>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Формирование универсальных умений ребенка: готовность и способность ребенка действовать во всех обстоятельствах жизни и деятельности на основе </w:t>
      </w:r>
      <w:r w:rsidRPr="00A9662C">
        <w:rPr>
          <w:rFonts w:ascii="Times New Roman" w:hAnsi="Times New Roman" w:cs="Times New Roman"/>
          <w:sz w:val="28"/>
          <w:szCs w:val="28"/>
        </w:rPr>
        <w:lastRenderedPageBreak/>
        <w:t>культурных норм и выражают:</w:t>
      </w:r>
    </w:p>
    <w:p w:rsidR="00DD0D03" w:rsidRPr="00A9662C" w:rsidRDefault="00CA231F" w:rsidP="008A06B1">
      <w:pPr>
        <w:pStyle w:val="ab"/>
        <w:numPr>
          <w:ilvl w:val="0"/>
          <w:numId w:val="15"/>
        </w:numPr>
        <w:spacing w:line="276" w:lineRule="auto"/>
        <w:rPr>
          <w:rFonts w:ascii="Times New Roman" w:hAnsi="Times New Roman" w:cs="Times New Roman"/>
          <w:sz w:val="28"/>
          <w:szCs w:val="28"/>
        </w:rPr>
      </w:pPr>
      <w:r w:rsidRPr="00A9662C">
        <w:rPr>
          <w:rFonts w:ascii="Times New Roman" w:hAnsi="Times New Roman" w:cs="Times New Roman"/>
          <w:sz w:val="28"/>
          <w:szCs w:val="28"/>
        </w:rPr>
        <w:t>Содержание</w:t>
      </w:r>
      <w:r w:rsidR="00DD0D03" w:rsidRPr="00A9662C">
        <w:rPr>
          <w:rFonts w:ascii="Times New Roman" w:hAnsi="Times New Roman" w:cs="Times New Roman"/>
          <w:sz w:val="28"/>
          <w:szCs w:val="28"/>
        </w:rPr>
        <w:t>, качество и направленность его действий и поступков;</w:t>
      </w:r>
    </w:p>
    <w:p w:rsidR="00DD0D03" w:rsidRPr="00A9662C" w:rsidRDefault="00CA231F" w:rsidP="008A06B1">
      <w:pPr>
        <w:pStyle w:val="ab"/>
        <w:numPr>
          <w:ilvl w:val="0"/>
          <w:numId w:val="15"/>
        </w:numPr>
        <w:spacing w:line="276" w:lineRule="auto"/>
        <w:rPr>
          <w:rFonts w:ascii="Times New Roman" w:hAnsi="Times New Roman" w:cs="Times New Roman"/>
          <w:sz w:val="28"/>
          <w:szCs w:val="28"/>
        </w:rPr>
      </w:pPr>
      <w:r w:rsidRPr="00A9662C">
        <w:rPr>
          <w:rFonts w:ascii="Times New Roman" w:hAnsi="Times New Roman" w:cs="Times New Roman"/>
          <w:sz w:val="28"/>
          <w:szCs w:val="28"/>
        </w:rPr>
        <w:t>Индивидуальные</w:t>
      </w:r>
      <w:r w:rsidR="00DD0D03" w:rsidRPr="00A9662C">
        <w:rPr>
          <w:rFonts w:ascii="Times New Roman" w:hAnsi="Times New Roman" w:cs="Times New Roman"/>
          <w:sz w:val="28"/>
          <w:szCs w:val="28"/>
        </w:rPr>
        <w:t xml:space="preserve"> особенности (оригинальность и уникальность) его действий;</w:t>
      </w:r>
    </w:p>
    <w:p w:rsidR="00DD0D03" w:rsidRPr="00A9662C" w:rsidRDefault="00CA231F" w:rsidP="008A06B1">
      <w:pPr>
        <w:pStyle w:val="ab"/>
        <w:numPr>
          <w:ilvl w:val="0"/>
          <w:numId w:val="15"/>
        </w:numPr>
        <w:spacing w:line="276" w:lineRule="auto"/>
        <w:rPr>
          <w:rFonts w:ascii="Times New Roman" w:hAnsi="Times New Roman" w:cs="Times New Roman"/>
          <w:sz w:val="28"/>
          <w:szCs w:val="28"/>
        </w:rPr>
      </w:pPr>
      <w:r w:rsidRPr="00A9662C">
        <w:rPr>
          <w:rFonts w:ascii="Times New Roman" w:hAnsi="Times New Roman" w:cs="Times New Roman"/>
          <w:sz w:val="28"/>
          <w:szCs w:val="28"/>
        </w:rPr>
        <w:t>Принятие</w:t>
      </w:r>
      <w:r w:rsidR="00DD0D03" w:rsidRPr="00A9662C">
        <w:rPr>
          <w:rFonts w:ascii="Times New Roman" w:hAnsi="Times New Roman" w:cs="Times New Roman"/>
          <w:sz w:val="28"/>
          <w:szCs w:val="28"/>
        </w:rPr>
        <w:t xml:space="preserve"> и освоение культурных норм сообщества, к которому принадлежит ребенок;</w:t>
      </w:r>
    </w:p>
    <w:p w:rsidR="00DD0D03" w:rsidRPr="00A9662C" w:rsidRDefault="009F7BD9" w:rsidP="008A06B1">
      <w:pPr>
        <w:pStyle w:val="ab"/>
        <w:numPr>
          <w:ilvl w:val="0"/>
          <w:numId w:val="15"/>
        </w:numPr>
        <w:spacing w:line="276" w:lineRule="auto"/>
        <w:rPr>
          <w:rFonts w:ascii="Times New Roman" w:hAnsi="Times New Roman" w:cs="Times New Roman"/>
          <w:sz w:val="28"/>
          <w:szCs w:val="28"/>
        </w:rPr>
      </w:pPr>
      <w:r w:rsidRPr="00A9662C">
        <w:rPr>
          <w:rFonts w:ascii="Times New Roman" w:hAnsi="Times New Roman" w:cs="Times New Roman"/>
          <w:sz w:val="28"/>
          <w:szCs w:val="28"/>
        </w:rPr>
        <w:t>Принятие</w:t>
      </w:r>
      <w:r w:rsidR="00DD0D03" w:rsidRPr="00A9662C">
        <w:rPr>
          <w:rFonts w:ascii="Times New Roman" w:hAnsi="Times New Roman" w:cs="Times New Roman"/>
          <w:sz w:val="28"/>
          <w:szCs w:val="28"/>
        </w:rPr>
        <w:t xml:space="preserve"> общезначимых (общечеловеческих) культурных образцов деятельности и поведения.</w:t>
      </w:r>
    </w:p>
    <w:p w:rsidR="002B1AB5" w:rsidRPr="00A9662C" w:rsidRDefault="00DD0D03" w:rsidP="00BB4CC4">
      <w:pPr>
        <w:pStyle w:val="ab"/>
        <w:spacing w:line="276" w:lineRule="auto"/>
        <w:ind w:left="0" w:firstLine="720"/>
        <w:jc w:val="both"/>
        <w:rPr>
          <w:rFonts w:ascii="Times New Roman" w:hAnsi="Times New Roman" w:cs="Times New Roman"/>
          <w:sz w:val="28"/>
          <w:szCs w:val="28"/>
        </w:rPr>
      </w:pPr>
      <w:r w:rsidRPr="00A9662C">
        <w:rPr>
          <w:rFonts w:ascii="Times New Roman" w:hAnsi="Times New Roman" w:cs="Times New Roman"/>
          <w:sz w:val="28"/>
          <w:szCs w:val="28"/>
        </w:rPr>
        <w:t>При реализации культурных практик для ребенка создается ситуация успеха в совместной, а затем и в самостоятельной деятельности детей дошкольного возраста. Основная роль в этой «Практике доброты» принадлежит взрослому и реализуется в ходе партнерской деятельности.</w:t>
      </w:r>
    </w:p>
    <w:p w:rsidR="002B1AB5" w:rsidRPr="00A9662C" w:rsidRDefault="002B1AB5" w:rsidP="00DD0D03">
      <w:pPr>
        <w:jc w:val="both"/>
        <w:rPr>
          <w:rFonts w:ascii="Times New Roman" w:hAnsi="Times New Roman" w:cs="Times New Roman"/>
          <w:sz w:val="28"/>
          <w:szCs w:val="28"/>
        </w:rPr>
      </w:pPr>
    </w:p>
    <w:p w:rsidR="00DD0D03" w:rsidRDefault="00F90E84" w:rsidP="009F7BD9">
      <w:pPr>
        <w:jc w:val="center"/>
        <w:rPr>
          <w:rFonts w:ascii="Times New Roman" w:hAnsi="Times New Roman" w:cs="Times New Roman"/>
          <w:b/>
          <w:sz w:val="28"/>
          <w:szCs w:val="28"/>
        </w:rPr>
      </w:pPr>
      <w:r>
        <w:rPr>
          <w:rFonts w:ascii="Times New Roman" w:hAnsi="Times New Roman" w:cs="Times New Roman"/>
          <w:b/>
          <w:sz w:val="28"/>
          <w:szCs w:val="28"/>
        </w:rPr>
        <w:t>2.4</w:t>
      </w:r>
      <w:r w:rsidR="00DD0D03" w:rsidRPr="00A9662C">
        <w:rPr>
          <w:rFonts w:ascii="Times New Roman" w:hAnsi="Times New Roman" w:cs="Times New Roman"/>
          <w:b/>
          <w:sz w:val="28"/>
          <w:szCs w:val="28"/>
        </w:rPr>
        <w:t>.  Способы и направлен</w:t>
      </w:r>
      <w:r w:rsidR="00230102" w:rsidRPr="00A9662C">
        <w:rPr>
          <w:rFonts w:ascii="Times New Roman" w:hAnsi="Times New Roman" w:cs="Times New Roman"/>
          <w:b/>
          <w:sz w:val="28"/>
          <w:szCs w:val="28"/>
        </w:rPr>
        <w:t>ия поддержки детской инициативы.</w:t>
      </w:r>
    </w:p>
    <w:p w:rsidR="009F7BD9" w:rsidRPr="00A9662C" w:rsidRDefault="009F7BD9" w:rsidP="009F7BD9">
      <w:pPr>
        <w:jc w:val="center"/>
        <w:rPr>
          <w:rFonts w:ascii="Times New Roman" w:hAnsi="Times New Roman" w:cs="Times New Roman"/>
          <w:b/>
          <w:sz w:val="28"/>
          <w:szCs w:val="28"/>
        </w:rPr>
      </w:pPr>
    </w:p>
    <w:p w:rsidR="00A75FA9" w:rsidRPr="00A9662C" w:rsidRDefault="00F4337A" w:rsidP="00A75FA9">
      <w:pPr>
        <w:ind w:firstLine="708"/>
        <w:jc w:val="both"/>
        <w:rPr>
          <w:sz w:val="28"/>
          <w:szCs w:val="28"/>
        </w:rPr>
      </w:pPr>
      <w:r w:rsidRPr="00A9662C">
        <w:rPr>
          <w:rFonts w:ascii="Times New Roman" w:eastAsia="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w:t>
      </w:r>
      <w:r w:rsidR="009F7BD9" w:rsidRPr="00A9662C">
        <w:rPr>
          <w:rFonts w:ascii="Times New Roman" w:eastAsia="Times New Roman" w:hAnsi="Times New Roman" w:cs="Times New Roman"/>
          <w:sz w:val="28"/>
          <w:szCs w:val="28"/>
        </w:rPr>
        <w:t>является важнейшим источником эмоционального благополучия ребенка в</w:t>
      </w:r>
      <w:r w:rsidR="009F7BD9" w:rsidRPr="009F7BD9">
        <w:rPr>
          <w:rFonts w:ascii="Times New Roman" w:hAnsi="Times New Roman" w:cs="Times New Roman"/>
          <w:sz w:val="28"/>
          <w:szCs w:val="28"/>
        </w:rPr>
        <w:t>детском</w:t>
      </w:r>
      <w:r w:rsidRPr="00A9662C">
        <w:rPr>
          <w:rFonts w:ascii="Times New Roman" w:eastAsia="Times New Roman" w:hAnsi="Times New Roman" w:cs="Times New Roman"/>
          <w:sz w:val="28"/>
          <w:szCs w:val="28"/>
        </w:rPr>
        <w:t>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для реализации собственных планов и замыслов каждого ребенка;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Рассказывать</w:t>
      </w:r>
      <w:r w:rsidR="00A75FA9" w:rsidRPr="00A9662C">
        <w:rPr>
          <w:rFonts w:ascii="Times New Roman" w:hAnsi="Times New Roman" w:cs="Times New Roman"/>
          <w:sz w:val="28"/>
          <w:szCs w:val="28"/>
        </w:rPr>
        <w:t xml:space="preserve"> детям об их реальных, а также возможных в будущем достижениях;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Отмечать</w:t>
      </w:r>
      <w:r w:rsidR="00A75FA9" w:rsidRPr="00A9662C">
        <w:rPr>
          <w:rFonts w:ascii="Times New Roman" w:hAnsi="Times New Roman" w:cs="Times New Roman"/>
          <w:sz w:val="28"/>
          <w:szCs w:val="28"/>
        </w:rPr>
        <w:t xml:space="preserve"> и публично поддерживать любые успехи детей;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Всемерно</w:t>
      </w:r>
      <w:r w:rsidR="00A75FA9" w:rsidRPr="00A9662C">
        <w:rPr>
          <w:rFonts w:ascii="Times New Roman" w:hAnsi="Times New Roman" w:cs="Times New Roman"/>
          <w:sz w:val="28"/>
          <w:szCs w:val="28"/>
        </w:rPr>
        <w:t xml:space="preserve"> поощрять самостоятельность детей и расширять ее сферу;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Помогать</w:t>
      </w:r>
      <w:r w:rsidR="00A75FA9" w:rsidRPr="00A9662C">
        <w:rPr>
          <w:rFonts w:ascii="Times New Roman" w:hAnsi="Times New Roman" w:cs="Times New Roman"/>
          <w:sz w:val="28"/>
          <w:szCs w:val="28"/>
        </w:rPr>
        <w:t xml:space="preserve"> ребенку найти способ реализации собственных поставленных </w:t>
      </w:r>
      <w:r w:rsidRPr="00A9662C">
        <w:rPr>
          <w:rFonts w:ascii="Times New Roman" w:hAnsi="Times New Roman" w:cs="Times New Roman"/>
          <w:sz w:val="28"/>
          <w:szCs w:val="28"/>
        </w:rPr>
        <w:t>целей; -</w:t>
      </w:r>
      <w:r w:rsidR="00A75FA9" w:rsidRPr="00A9662C">
        <w:rPr>
          <w:rFonts w:ascii="Times New Roman" w:hAnsi="Times New Roman" w:cs="Times New Roman"/>
          <w:sz w:val="28"/>
          <w:szCs w:val="28"/>
        </w:rPr>
        <w:t xml:space="preserve"> поддерживать стремление научиться делать что-то и радостное ощущение возрастающей умелости;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В</w:t>
      </w:r>
      <w:r w:rsidR="00A75FA9" w:rsidRPr="00A9662C">
        <w:rPr>
          <w:rFonts w:ascii="Times New Roman" w:hAnsi="Times New Roman" w:cs="Times New Roman"/>
          <w:sz w:val="28"/>
          <w:szCs w:val="28"/>
        </w:rPr>
        <w:t xml:space="preserve"> ходе занятий и в повседневной жизни терпимо относиться к затруднениям ребенка, позволять ему действовать в своем темпе;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Не</w:t>
      </w:r>
      <w:r w:rsidR="00A75FA9" w:rsidRPr="00A9662C">
        <w:rPr>
          <w:rFonts w:ascii="Times New Roman" w:hAnsi="Times New Roman" w:cs="Times New Roman"/>
          <w:sz w:val="28"/>
          <w:szCs w:val="28"/>
        </w:rPr>
        <w:t xml:space="preserve">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Учитывать</w:t>
      </w:r>
      <w:r w:rsidR="00A75FA9" w:rsidRPr="00A9662C">
        <w:rPr>
          <w:rFonts w:ascii="Times New Roman" w:hAnsi="Times New Roman" w:cs="Times New Roman"/>
          <w:sz w:val="28"/>
          <w:szCs w:val="28"/>
        </w:rPr>
        <w:t xml:space="preserve"> индивидуальные особенности детей, стремиться найти  подход к застенчивым, нерешительным, конфликтным, непопулярным детям;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Уважать</w:t>
      </w:r>
      <w:r w:rsidR="00A75FA9" w:rsidRPr="00A9662C">
        <w:rPr>
          <w:rFonts w:ascii="Times New Roman" w:hAnsi="Times New Roman" w:cs="Times New Roman"/>
          <w:sz w:val="28"/>
          <w:szCs w:val="28"/>
        </w:rPr>
        <w:t xml:space="preserve"> и ценить каждого ребенка независимо от его достижений, достоинств и недостатков;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lastRenderedPageBreak/>
        <w:t>Создавать</w:t>
      </w:r>
      <w:r w:rsidR="00A75FA9" w:rsidRPr="00A9662C">
        <w:rPr>
          <w:rFonts w:ascii="Times New Roman" w:hAnsi="Times New Roman" w:cs="Times New Roman"/>
          <w:sz w:val="28"/>
          <w:szCs w:val="28"/>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Поощрять</w:t>
      </w:r>
      <w:r w:rsidR="00A75FA9" w:rsidRPr="00A9662C">
        <w:rPr>
          <w:rFonts w:ascii="Times New Roman" w:hAnsi="Times New Roman" w:cs="Times New Roman"/>
          <w:sz w:val="28"/>
          <w:szCs w:val="28"/>
        </w:rPr>
        <w:t xml:space="preserve">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и поддерживать театрализованную деятельность детей, их стремление переодеваться («рядиться»);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Обеспечить</w:t>
      </w:r>
      <w:r w:rsidR="00A75FA9" w:rsidRPr="00A9662C">
        <w:rPr>
          <w:rFonts w:ascii="Times New Roman" w:hAnsi="Times New Roman" w:cs="Times New Roman"/>
          <w:sz w:val="28"/>
          <w:szCs w:val="28"/>
        </w:rPr>
        <w:t xml:space="preserve"> условия для музыкальной импровизации, пения и движений под популярную музыку;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Создать</w:t>
      </w:r>
      <w:r w:rsidR="00A75FA9" w:rsidRPr="00A9662C">
        <w:rPr>
          <w:rFonts w:ascii="Times New Roman" w:hAnsi="Times New Roman" w:cs="Times New Roman"/>
          <w:sz w:val="28"/>
          <w:szCs w:val="28"/>
        </w:rPr>
        <w:t xml:space="preserve"> в группе возможность, используя мебель и ткани, создавать «дома», укрытия для игр;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Негативные</w:t>
      </w:r>
      <w:r w:rsidR="00A75FA9" w:rsidRPr="00A9662C">
        <w:rPr>
          <w:rFonts w:ascii="Times New Roman" w:hAnsi="Times New Roman" w:cs="Times New Roman"/>
          <w:sz w:val="28"/>
          <w:szCs w:val="28"/>
        </w:rPr>
        <w:t xml:space="preserve"> оценки можно давать только поступкам ребенка и только «с глазу на глаз», а не на глазах у группы;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Недопустимо</w:t>
      </w:r>
      <w:r w:rsidR="00A75FA9" w:rsidRPr="00A9662C">
        <w:rPr>
          <w:rFonts w:ascii="Times New Roman" w:hAnsi="Times New Roman" w:cs="Times New Roman"/>
          <w:sz w:val="28"/>
          <w:szCs w:val="28"/>
        </w:rPr>
        <w:t xml:space="preserve">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Соблюдать</w:t>
      </w:r>
      <w:r w:rsidR="00A75FA9" w:rsidRPr="00A9662C">
        <w:rPr>
          <w:rFonts w:ascii="Times New Roman" w:hAnsi="Times New Roman" w:cs="Times New Roman"/>
          <w:sz w:val="28"/>
          <w:szCs w:val="28"/>
        </w:rPr>
        <w:t xml:space="preserve">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Привлекать</w:t>
      </w:r>
      <w:r w:rsidR="00A75FA9" w:rsidRPr="00A9662C">
        <w:rPr>
          <w:rFonts w:ascii="Times New Roman" w:hAnsi="Times New Roman" w:cs="Times New Roman"/>
          <w:sz w:val="28"/>
          <w:szCs w:val="28"/>
        </w:rPr>
        <w:t xml:space="preserve"> детей к украшению группы к праздникам, обсуждая разные возможности и предложения;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Побуждать</w:t>
      </w:r>
      <w:r w:rsidR="00A75FA9" w:rsidRPr="00A9662C">
        <w:rPr>
          <w:rFonts w:ascii="Times New Roman" w:hAnsi="Times New Roman" w:cs="Times New Roman"/>
          <w:sz w:val="28"/>
          <w:szCs w:val="28"/>
        </w:rPr>
        <w:t xml:space="preserve"> детей формировать и выражать собственную эстетическую оценку воспринимаемого, не навязывая им мнения взрослых;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Уважать</w:t>
      </w:r>
      <w:r w:rsidR="00A75FA9" w:rsidRPr="00A9662C">
        <w:rPr>
          <w:rFonts w:ascii="Times New Roman" w:hAnsi="Times New Roman" w:cs="Times New Roman"/>
          <w:sz w:val="28"/>
          <w:szCs w:val="28"/>
        </w:rPr>
        <w:t xml:space="preserve"> индивидуальные вкусы и привычки детей;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Поощрять</w:t>
      </w:r>
      <w:r w:rsidR="00A75FA9" w:rsidRPr="00A9662C">
        <w:rPr>
          <w:rFonts w:ascii="Times New Roman" w:hAnsi="Times New Roman" w:cs="Times New Roman"/>
          <w:sz w:val="28"/>
          <w:szCs w:val="28"/>
        </w:rPr>
        <w:t xml:space="preserve">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w:t>
      </w:r>
      <w:r w:rsidR="00A75FA9" w:rsidRPr="00A9662C">
        <w:rPr>
          <w:rFonts w:ascii="Times New Roman" w:hAnsi="Times New Roman" w:cs="Times New Roman"/>
          <w:sz w:val="28"/>
          <w:szCs w:val="28"/>
        </w:rPr>
        <w:t xml:space="preserve"> необходимости помогать детям в решении проблем организации игры;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Привлекать</w:t>
      </w:r>
      <w:r w:rsidR="00A75FA9" w:rsidRPr="00A9662C">
        <w:rPr>
          <w:rFonts w:ascii="Times New Roman" w:hAnsi="Times New Roman" w:cs="Times New Roman"/>
          <w:sz w:val="28"/>
          <w:szCs w:val="28"/>
        </w:rPr>
        <w:t xml:space="preserve"> детей к планированию жизни группы на день и на более отдаленную перспективу;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Обсуждать</w:t>
      </w:r>
      <w:r w:rsidR="00A75FA9" w:rsidRPr="00A9662C">
        <w:rPr>
          <w:rFonts w:ascii="Times New Roman" w:hAnsi="Times New Roman" w:cs="Times New Roman"/>
          <w:sz w:val="28"/>
          <w:szCs w:val="28"/>
        </w:rPr>
        <w:t xml:space="preserve"> выбор спектакля для постановки, песни, танца и т.п.;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и выделять время для самостоятельной творческой  или познавательной деятельности детей по интересам;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Вводить</w:t>
      </w:r>
      <w:r w:rsidR="00A75FA9" w:rsidRPr="00A9662C">
        <w:rPr>
          <w:rFonts w:ascii="Times New Roman" w:hAnsi="Times New Roman" w:cs="Times New Roman"/>
          <w:sz w:val="28"/>
          <w:szCs w:val="28"/>
        </w:rPr>
        <w:t xml:space="preserve"> адекватную оценку результата деятельности ребенка с </w:t>
      </w:r>
      <w:r w:rsidR="00A75FA9" w:rsidRPr="00A9662C">
        <w:rPr>
          <w:rFonts w:ascii="Times New Roman" w:hAnsi="Times New Roman" w:cs="Times New Roman"/>
          <w:sz w:val="28"/>
          <w:szCs w:val="28"/>
        </w:rPr>
        <w:lastRenderedPageBreak/>
        <w:t xml:space="preserve">одновременным признанием его усилий и указанием возможных путей и способов совершенствования продукта;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Спокойно</w:t>
      </w:r>
      <w:r w:rsidR="00A75FA9" w:rsidRPr="00A9662C">
        <w:rPr>
          <w:rFonts w:ascii="Times New Roman" w:hAnsi="Times New Roman" w:cs="Times New Roman"/>
          <w:sz w:val="28"/>
          <w:szCs w:val="28"/>
        </w:rPr>
        <w:t xml:space="preserve">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Рассказывать</w:t>
      </w:r>
      <w:r w:rsidR="00A75FA9" w:rsidRPr="00A9662C">
        <w:rPr>
          <w:rFonts w:ascii="Times New Roman" w:hAnsi="Times New Roman" w:cs="Times New Roman"/>
          <w:sz w:val="28"/>
          <w:szCs w:val="28"/>
        </w:rPr>
        <w:t xml:space="preserve"> детям о трудностях, которые вы сами испытывали при обучении новым видам деятельности;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ситуации, позволяющие ребенку реализовать свою компетентность, обретая уважение и признание взрослых и сверстников;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Обращаться</w:t>
      </w:r>
      <w:r w:rsidR="00A75FA9" w:rsidRPr="00A9662C">
        <w:rPr>
          <w:rFonts w:ascii="Times New Roman" w:hAnsi="Times New Roman" w:cs="Times New Roman"/>
          <w:sz w:val="28"/>
          <w:szCs w:val="28"/>
        </w:rPr>
        <w:t xml:space="preserve"> к детям с просьбой, показать воспитателю и научить его тем индивидуальным достижениям, которые есть у каждого;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Поддерживать</w:t>
      </w:r>
      <w:r w:rsidR="00A75FA9" w:rsidRPr="00A9662C">
        <w:rPr>
          <w:rFonts w:ascii="Times New Roman" w:hAnsi="Times New Roman" w:cs="Times New Roman"/>
          <w:sz w:val="28"/>
          <w:szCs w:val="28"/>
        </w:rPr>
        <w:t xml:space="preserve"> чувство гордости за свой труд и удовлетворения его результатами;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для разнообразной самостоятельной творческой деятельности детей;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w:t>
      </w:r>
      <w:r w:rsidR="00A75FA9" w:rsidRPr="00A9662C">
        <w:rPr>
          <w:rFonts w:ascii="Times New Roman" w:hAnsi="Times New Roman" w:cs="Times New Roman"/>
          <w:sz w:val="28"/>
          <w:szCs w:val="28"/>
        </w:rPr>
        <w:t xml:space="preserve"> необходимости помогать детям в решении проблем при организации игры;  </w:t>
      </w:r>
    </w:p>
    <w:p w:rsidR="00A75FA9" w:rsidRPr="00A9662C"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Привлекать</w:t>
      </w:r>
      <w:r w:rsidR="00A75FA9" w:rsidRPr="00A9662C">
        <w:rPr>
          <w:rFonts w:ascii="Times New Roman" w:hAnsi="Times New Roman" w:cs="Times New Roman"/>
          <w:sz w:val="28"/>
          <w:szCs w:val="28"/>
        </w:rPr>
        <w:t xml:space="preserve"> детей к планированию жизни группы на день, неделю, месяц. Учитывать и реализовать их пожелания и предложения;  </w:t>
      </w:r>
    </w:p>
    <w:p w:rsidR="00645A76" w:rsidRPr="009F7BD9" w:rsidRDefault="009F7BD9" w:rsidP="008A06B1">
      <w:pPr>
        <w:pStyle w:val="ab"/>
        <w:numPr>
          <w:ilvl w:val="0"/>
          <w:numId w:val="16"/>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и выделять время для самостоятельной творческой или познавательной деятельности детей по интересам.</w:t>
      </w:r>
    </w:p>
    <w:p w:rsidR="009F7BD9" w:rsidRDefault="009F7BD9" w:rsidP="004C55C1">
      <w:pPr>
        <w:widowControl/>
        <w:suppressAutoHyphens w:val="0"/>
        <w:spacing w:line="239" w:lineRule="auto"/>
        <w:jc w:val="both"/>
        <w:rPr>
          <w:rFonts w:ascii="Times New Roman" w:eastAsia="Times New Roman" w:hAnsi="Times New Roman" w:cs="Times New Roman"/>
          <w:sz w:val="28"/>
          <w:szCs w:val="28"/>
        </w:rPr>
      </w:pPr>
    </w:p>
    <w:p w:rsidR="009F7BD9" w:rsidRDefault="00645A76" w:rsidP="009F7BD9">
      <w:pPr>
        <w:widowControl/>
        <w:suppressAutoHyphens w:val="0"/>
        <w:spacing w:line="239" w:lineRule="auto"/>
        <w:ind w:firstLine="567"/>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В образовательном процессе ребёнок</w:t>
      </w:r>
      <w:r w:rsidR="004C55C1" w:rsidRPr="00A9662C">
        <w:rPr>
          <w:rFonts w:ascii="Times New Roman" w:eastAsia="Times New Roman" w:hAnsi="Times New Roman" w:cs="Times New Roman"/>
          <w:sz w:val="28"/>
          <w:szCs w:val="28"/>
        </w:rPr>
        <w:t xml:space="preserve"> и взрослые (педагоги и родители</w:t>
      </w:r>
      <w:r w:rsidRPr="00A9662C">
        <w:rPr>
          <w:rFonts w:ascii="Times New Roman" w:eastAsia="Times New Roman" w:hAnsi="Times New Roman" w:cs="Times New Roman"/>
          <w:sz w:val="28"/>
          <w:szCs w:val="28"/>
        </w:rPr>
        <w:t xml:space="preserve">)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9F7BD9" w:rsidRDefault="00645A76" w:rsidP="009F7BD9">
      <w:pPr>
        <w:widowControl/>
        <w:suppressAutoHyphens w:val="0"/>
        <w:spacing w:line="239" w:lineRule="auto"/>
        <w:ind w:firstLine="567"/>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645A76" w:rsidRPr="00A9662C" w:rsidRDefault="00645A76" w:rsidP="009F7BD9">
      <w:pPr>
        <w:widowControl/>
        <w:suppressAutoHyphens w:val="0"/>
        <w:spacing w:line="239" w:lineRule="auto"/>
        <w:ind w:firstLine="567"/>
        <w:jc w:val="both"/>
        <w:rPr>
          <w:rFonts w:eastAsia="Times New Roman"/>
          <w:sz w:val="28"/>
          <w:szCs w:val="28"/>
        </w:rPr>
      </w:pPr>
      <w:r w:rsidRPr="00A9662C">
        <w:rPr>
          <w:rFonts w:ascii="Times New Roman" w:eastAsia="Times New Roman"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9F7BD9" w:rsidRDefault="009F7BD9" w:rsidP="004C55C1">
      <w:pPr>
        <w:ind w:left="1135"/>
        <w:rPr>
          <w:rFonts w:ascii="Times New Roman" w:eastAsia="Times New Roman" w:hAnsi="Times New Roman" w:cs="Times New Roman"/>
          <w:b/>
          <w:bCs/>
          <w:sz w:val="28"/>
          <w:szCs w:val="28"/>
        </w:rPr>
      </w:pPr>
    </w:p>
    <w:p w:rsidR="00D04353" w:rsidRPr="00A9662C" w:rsidRDefault="004C55C1" w:rsidP="004C55C1">
      <w:pPr>
        <w:ind w:left="1135"/>
        <w:rPr>
          <w:sz w:val="28"/>
          <w:szCs w:val="28"/>
        </w:rPr>
      </w:pPr>
      <w:r w:rsidRPr="00A9662C">
        <w:rPr>
          <w:rFonts w:ascii="Times New Roman" w:eastAsia="Times New Roman" w:hAnsi="Times New Roman" w:cs="Times New Roman"/>
          <w:b/>
          <w:bCs/>
          <w:sz w:val="28"/>
          <w:szCs w:val="28"/>
        </w:rPr>
        <w:t>2-3</w:t>
      </w:r>
      <w:r w:rsidR="009F7BD9">
        <w:rPr>
          <w:rFonts w:ascii="Times New Roman" w:eastAsia="Times New Roman" w:hAnsi="Times New Roman" w:cs="Times New Roman"/>
          <w:b/>
          <w:bCs/>
          <w:sz w:val="28"/>
          <w:szCs w:val="28"/>
        </w:rPr>
        <w:t>года</w:t>
      </w:r>
    </w:p>
    <w:p w:rsidR="004C55C1" w:rsidRPr="009F7BD9" w:rsidRDefault="00D04353" w:rsidP="00D04353">
      <w:pPr>
        <w:spacing w:line="236" w:lineRule="auto"/>
        <w:jc w:val="both"/>
        <w:rPr>
          <w:rFonts w:ascii="Times New Roman" w:hAnsi="Times New Roman" w:cs="Times New Roman"/>
          <w:sz w:val="28"/>
          <w:szCs w:val="28"/>
        </w:rPr>
      </w:pPr>
      <w:r w:rsidRPr="00A9662C">
        <w:rPr>
          <w:rFonts w:ascii="Times New Roman" w:eastAsia="Times New Roman" w:hAnsi="Times New Roman" w:cs="Times New Roman"/>
          <w:sz w:val="28"/>
          <w:szCs w:val="28"/>
        </w:rPr>
        <w:t xml:space="preserve">         Приоритетной сферой проявления детской инициативы является игровая</w:t>
      </w:r>
      <w:r w:rsidR="009F7BD9">
        <w:rPr>
          <w:rFonts w:ascii="Times New Roman" w:hAnsi="Times New Roman" w:cs="Times New Roman"/>
          <w:sz w:val="28"/>
          <w:szCs w:val="28"/>
        </w:rPr>
        <w:t xml:space="preserve"> и</w:t>
      </w:r>
      <w:r w:rsidRPr="00A9662C">
        <w:rPr>
          <w:rFonts w:ascii="Times New Roman" w:eastAsia="Times New Roman" w:hAnsi="Times New Roman" w:cs="Times New Roman"/>
          <w:sz w:val="28"/>
          <w:szCs w:val="28"/>
        </w:rPr>
        <w:t xml:space="preserve">продуктивная деятельность. </w:t>
      </w:r>
    </w:p>
    <w:p w:rsidR="00D04353" w:rsidRPr="00A9662C" w:rsidRDefault="00D04353" w:rsidP="00D04353">
      <w:pPr>
        <w:spacing w:line="236" w:lineRule="auto"/>
        <w:jc w:val="both"/>
        <w:rPr>
          <w:sz w:val="28"/>
          <w:szCs w:val="28"/>
        </w:rPr>
      </w:pPr>
      <w:r w:rsidRPr="00A9662C">
        <w:rPr>
          <w:rFonts w:ascii="Times New Roman" w:eastAsia="Times New Roman" w:hAnsi="Times New Roman" w:cs="Times New Roman"/>
          <w:sz w:val="28"/>
          <w:szCs w:val="28"/>
        </w:rPr>
        <w:t xml:space="preserve">Для поддержания инициативы ребенка </w:t>
      </w:r>
      <w:r w:rsidR="009728B9" w:rsidRPr="00A9662C">
        <w:rPr>
          <w:rFonts w:ascii="Times New Roman" w:eastAsia="Times New Roman" w:hAnsi="Times New Roman" w:cs="Times New Roman"/>
          <w:sz w:val="28"/>
          <w:szCs w:val="28"/>
        </w:rPr>
        <w:t>2-3года</w:t>
      </w:r>
      <w:r w:rsidRPr="00A9662C">
        <w:rPr>
          <w:rFonts w:ascii="Times New Roman" w:eastAsia="Times New Roman" w:hAnsi="Times New Roman" w:cs="Times New Roman"/>
          <w:sz w:val="28"/>
          <w:szCs w:val="28"/>
        </w:rPr>
        <w:t xml:space="preserve"> взрослым необходимо:</w:t>
      </w:r>
    </w:p>
    <w:p w:rsidR="00D04353" w:rsidRPr="00A9662C" w:rsidRDefault="00D04353" w:rsidP="00D04353">
      <w:pPr>
        <w:spacing w:line="15" w:lineRule="exact"/>
        <w:jc w:val="both"/>
        <w:rPr>
          <w:rFonts w:eastAsia="Times New Roman"/>
          <w:sz w:val="28"/>
          <w:szCs w:val="28"/>
        </w:rPr>
      </w:pPr>
    </w:p>
    <w:p w:rsidR="00D04353" w:rsidRPr="00A9662C" w:rsidRDefault="00D04353" w:rsidP="00D04353">
      <w:pPr>
        <w:spacing w:line="234" w:lineRule="auto"/>
        <w:ind w:left="260"/>
        <w:jc w:val="both"/>
        <w:rPr>
          <w:rFonts w:eastAsia="Times New Roman"/>
          <w:sz w:val="28"/>
          <w:szCs w:val="28"/>
        </w:rPr>
      </w:pPr>
      <w:r w:rsidRPr="00A9662C">
        <w:rPr>
          <w:rFonts w:ascii="Times New Roman" w:eastAsia="Times New Roman" w:hAnsi="Times New Roman" w:cs="Times New Roman"/>
          <w:sz w:val="28"/>
          <w:szCs w:val="28"/>
        </w:rPr>
        <w:t>1. Создавать условия для реализации собственных планов и замыслов каждого ребенка;</w:t>
      </w:r>
    </w:p>
    <w:p w:rsidR="00D04353" w:rsidRPr="00A9662C" w:rsidRDefault="00D04353" w:rsidP="00D04353">
      <w:pPr>
        <w:spacing w:line="15" w:lineRule="exact"/>
        <w:jc w:val="both"/>
        <w:rPr>
          <w:sz w:val="28"/>
          <w:szCs w:val="28"/>
        </w:rPr>
      </w:pPr>
    </w:p>
    <w:p w:rsidR="00D04353" w:rsidRPr="00A9662C" w:rsidRDefault="00B13DE3" w:rsidP="00B13DE3">
      <w:pPr>
        <w:widowControl/>
        <w:tabs>
          <w:tab w:val="left" w:pos="720"/>
          <w:tab w:val="left" w:pos="9781"/>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 xml:space="preserve">   2.</w:t>
      </w:r>
      <w:r w:rsidR="00D04353" w:rsidRPr="00A9662C">
        <w:rPr>
          <w:rFonts w:ascii="Times New Roman" w:eastAsia="Times New Roman" w:hAnsi="Times New Roman" w:cs="Times New Roman"/>
          <w:sz w:val="28"/>
          <w:szCs w:val="28"/>
        </w:rPr>
        <w:t xml:space="preserve">Рассказывать детям о реальных, а также возможных в </w:t>
      </w:r>
      <w:r w:rsidR="009F7BD9" w:rsidRPr="00A9662C">
        <w:rPr>
          <w:rFonts w:ascii="Times New Roman" w:eastAsia="Times New Roman" w:hAnsi="Times New Roman" w:cs="Times New Roman"/>
          <w:sz w:val="28"/>
          <w:szCs w:val="28"/>
        </w:rPr>
        <w:t>будущем достижениях</w:t>
      </w:r>
      <w:r w:rsidR="00D04353" w:rsidRPr="00A9662C">
        <w:rPr>
          <w:rFonts w:ascii="Times New Roman" w:eastAsia="Times New Roman" w:hAnsi="Times New Roman" w:cs="Times New Roman"/>
          <w:sz w:val="28"/>
          <w:szCs w:val="28"/>
        </w:rPr>
        <w:t>;</w:t>
      </w:r>
    </w:p>
    <w:p w:rsidR="00D04353" w:rsidRPr="00A9662C" w:rsidRDefault="00D04353" w:rsidP="00B13DE3">
      <w:pPr>
        <w:spacing w:line="2" w:lineRule="exact"/>
        <w:jc w:val="both"/>
        <w:rPr>
          <w:rFonts w:eastAsia="Times New Roman"/>
          <w:sz w:val="28"/>
          <w:szCs w:val="28"/>
        </w:rPr>
      </w:pPr>
    </w:p>
    <w:p w:rsidR="00D04353" w:rsidRPr="00A9662C" w:rsidRDefault="00D04353" w:rsidP="00B13DE3">
      <w:pPr>
        <w:widowControl/>
        <w:tabs>
          <w:tab w:val="left" w:pos="540"/>
        </w:tabs>
        <w:suppressAutoHyphens w:val="0"/>
        <w:jc w:val="both"/>
        <w:rPr>
          <w:rFonts w:eastAsia="Times New Roman"/>
          <w:sz w:val="28"/>
          <w:szCs w:val="28"/>
        </w:rPr>
      </w:pPr>
      <w:r w:rsidRPr="00A9662C">
        <w:rPr>
          <w:rFonts w:ascii="Times New Roman" w:eastAsia="Times New Roman" w:hAnsi="Times New Roman" w:cs="Times New Roman"/>
          <w:sz w:val="28"/>
          <w:szCs w:val="28"/>
        </w:rPr>
        <w:t xml:space="preserve">   3. Отмечать и публично поддерживать любые успехи детей;</w:t>
      </w:r>
    </w:p>
    <w:p w:rsidR="00D04353" w:rsidRPr="00A9662C" w:rsidRDefault="00D04353" w:rsidP="00B13DE3">
      <w:pPr>
        <w:spacing w:line="1" w:lineRule="exact"/>
        <w:jc w:val="both"/>
        <w:rPr>
          <w:rFonts w:eastAsia="Times New Roman"/>
          <w:sz w:val="28"/>
          <w:szCs w:val="28"/>
        </w:rPr>
      </w:pPr>
    </w:p>
    <w:p w:rsidR="00D04353" w:rsidRPr="00A9662C" w:rsidRDefault="00D04353" w:rsidP="00B13DE3">
      <w:pPr>
        <w:widowControl/>
        <w:tabs>
          <w:tab w:val="left" w:pos="540"/>
        </w:tabs>
        <w:suppressAutoHyphens w:val="0"/>
        <w:jc w:val="both"/>
        <w:rPr>
          <w:rFonts w:eastAsia="Times New Roman"/>
          <w:sz w:val="28"/>
          <w:szCs w:val="28"/>
        </w:rPr>
      </w:pPr>
      <w:r w:rsidRPr="00A9662C">
        <w:rPr>
          <w:rFonts w:ascii="Times New Roman" w:eastAsia="Times New Roman" w:hAnsi="Times New Roman" w:cs="Times New Roman"/>
          <w:sz w:val="28"/>
          <w:szCs w:val="28"/>
        </w:rPr>
        <w:t xml:space="preserve">   4. Всемерно поощрять самостоятельность детей и расширять её сферу;</w:t>
      </w:r>
    </w:p>
    <w:p w:rsidR="00D04353" w:rsidRPr="00A9662C" w:rsidRDefault="00D04353" w:rsidP="00B13DE3">
      <w:pPr>
        <w:spacing w:line="13" w:lineRule="exact"/>
        <w:jc w:val="both"/>
        <w:rPr>
          <w:rFonts w:eastAsia="Times New Roman"/>
          <w:sz w:val="28"/>
          <w:szCs w:val="28"/>
        </w:rPr>
      </w:pPr>
    </w:p>
    <w:p w:rsidR="00D04353" w:rsidRPr="00A9662C" w:rsidRDefault="00D04353" w:rsidP="00B13DE3">
      <w:pPr>
        <w:widowControl/>
        <w:tabs>
          <w:tab w:val="left" w:pos="632"/>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lastRenderedPageBreak/>
        <w:t xml:space="preserve">   5. Помогать ребенку найти способ реализации собственных поставленных целей;</w:t>
      </w:r>
    </w:p>
    <w:p w:rsidR="00D04353" w:rsidRPr="00A9662C" w:rsidRDefault="00D04353" w:rsidP="00B13DE3">
      <w:pPr>
        <w:widowControl/>
        <w:tabs>
          <w:tab w:val="left" w:pos="670"/>
        </w:tabs>
        <w:suppressAutoHyphens w:val="0"/>
        <w:spacing w:line="235" w:lineRule="auto"/>
        <w:jc w:val="both"/>
        <w:rPr>
          <w:rFonts w:eastAsia="Times New Roman"/>
          <w:sz w:val="28"/>
          <w:szCs w:val="28"/>
        </w:rPr>
      </w:pPr>
      <w:r w:rsidRPr="00A9662C">
        <w:rPr>
          <w:rFonts w:ascii="Times New Roman" w:eastAsia="Times New Roman" w:hAnsi="Times New Roman" w:cs="Times New Roman"/>
          <w:sz w:val="28"/>
          <w:szCs w:val="28"/>
        </w:rPr>
        <w:t xml:space="preserve">  6. Способствовать стремлению научиться делать что-то и поддерживать радостное ощущение возрастающей умелости;</w:t>
      </w:r>
    </w:p>
    <w:p w:rsidR="00D04353" w:rsidRPr="00A9662C" w:rsidRDefault="00D04353" w:rsidP="00B13DE3">
      <w:pPr>
        <w:spacing w:line="13" w:lineRule="exact"/>
        <w:jc w:val="both"/>
        <w:rPr>
          <w:rFonts w:eastAsia="Times New Roman"/>
          <w:sz w:val="28"/>
          <w:szCs w:val="28"/>
        </w:rPr>
      </w:pPr>
    </w:p>
    <w:p w:rsidR="00D04353" w:rsidRPr="00A9662C" w:rsidRDefault="00D04353" w:rsidP="00B13DE3">
      <w:pPr>
        <w:widowControl/>
        <w:tabs>
          <w:tab w:val="left" w:pos="559"/>
        </w:tabs>
        <w:suppressAutoHyphens w:val="0"/>
        <w:spacing w:line="235" w:lineRule="auto"/>
        <w:ind w:right="20"/>
        <w:jc w:val="both"/>
        <w:rPr>
          <w:rFonts w:eastAsia="Times New Roman"/>
          <w:sz w:val="28"/>
          <w:szCs w:val="28"/>
        </w:rPr>
      </w:pPr>
      <w:r w:rsidRPr="00A9662C">
        <w:rPr>
          <w:rFonts w:ascii="Times New Roman" w:eastAsia="Times New Roman" w:hAnsi="Times New Roman" w:cs="Times New Roman"/>
          <w:sz w:val="28"/>
          <w:szCs w:val="28"/>
        </w:rPr>
        <w:t xml:space="preserve"> 7. В ходе занятий и в повседневной жизни терпимо относится к затруднениям ребенка, позволять действовать ему в своем темпе;</w:t>
      </w:r>
    </w:p>
    <w:p w:rsidR="00D04353" w:rsidRPr="00A9662C" w:rsidRDefault="00D04353" w:rsidP="00B13DE3">
      <w:pPr>
        <w:spacing w:line="1" w:lineRule="exact"/>
        <w:jc w:val="both"/>
        <w:rPr>
          <w:rFonts w:eastAsia="Times New Roman"/>
          <w:sz w:val="28"/>
          <w:szCs w:val="28"/>
        </w:rPr>
      </w:pPr>
    </w:p>
    <w:p w:rsidR="00D04353" w:rsidRPr="00A9662C" w:rsidRDefault="009F7BD9" w:rsidP="004C55C1">
      <w:pPr>
        <w:widowControl/>
        <w:tabs>
          <w:tab w:val="left" w:pos="700"/>
        </w:tabs>
        <w:suppressAutoHyphens w:val="0"/>
        <w:jc w:val="both"/>
        <w:rPr>
          <w:rFonts w:eastAsia="Times New Roman"/>
          <w:sz w:val="28"/>
          <w:szCs w:val="28"/>
        </w:rPr>
      </w:pPr>
      <w:r w:rsidRPr="00A9662C">
        <w:rPr>
          <w:rFonts w:ascii="Times New Roman" w:eastAsia="Times New Roman" w:hAnsi="Times New Roman" w:cs="Times New Roman"/>
          <w:sz w:val="28"/>
          <w:szCs w:val="28"/>
        </w:rPr>
        <w:t>8.Не критиковать результаты деятельности детей, а также их самих</w:t>
      </w:r>
      <w:r w:rsidR="00D04353" w:rsidRPr="00A9662C">
        <w:rPr>
          <w:rFonts w:ascii="Times New Roman" w:eastAsia="Times New Roman" w:hAnsi="Times New Roman" w:cs="Times New Roman"/>
          <w:sz w:val="28"/>
          <w:szCs w:val="28"/>
        </w:rPr>
        <w:t>.Ограничить критику исключительно результатами продуктивной деятельности, используя в качестве субъекта критики игровые персонажи;</w:t>
      </w:r>
    </w:p>
    <w:p w:rsidR="00D04353" w:rsidRPr="00A9662C" w:rsidRDefault="00D04353" w:rsidP="00B13DE3">
      <w:pPr>
        <w:widowControl/>
        <w:tabs>
          <w:tab w:val="left" w:pos="567"/>
        </w:tabs>
        <w:suppressAutoHyphens w:val="0"/>
        <w:spacing w:line="235" w:lineRule="auto"/>
        <w:jc w:val="both"/>
        <w:rPr>
          <w:rFonts w:eastAsia="Times New Roman"/>
          <w:sz w:val="28"/>
          <w:szCs w:val="28"/>
        </w:rPr>
      </w:pPr>
      <w:r w:rsidRPr="00A9662C">
        <w:rPr>
          <w:rFonts w:ascii="Times New Roman" w:eastAsia="Times New Roman" w:hAnsi="Times New Roman" w:cs="Times New Roman"/>
          <w:sz w:val="28"/>
          <w:szCs w:val="28"/>
        </w:rPr>
        <w:t xml:space="preserve"> 9.Учитывать индивидуальные особенности детей, стремиться найти подход к застенчивым, нерешительным, конфликтным, непопулярным детям;</w:t>
      </w:r>
    </w:p>
    <w:p w:rsidR="00D04353" w:rsidRPr="00A9662C" w:rsidRDefault="00D04353" w:rsidP="00B13DE3">
      <w:pPr>
        <w:spacing w:line="15" w:lineRule="exact"/>
        <w:jc w:val="both"/>
        <w:rPr>
          <w:rFonts w:eastAsia="Times New Roman"/>
          <w:sz w:val="28"/>
          <w:szCs w:val="28"/>
        </w:rPr>
      </w:pPr>
    </w:p>
    <w:p w:rsidR="00D04353" w:rsidRPr="00A9662C" w:rsidRDefault="00D04353" w:rsidP="00B13DE3">
      <w:pPr>
        <w:widowControl/>
        <w:tabs>
          <w:tab w:val="left" w:pos="804"/>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10. Уважать и ценить каждого ребенка независимо от его достижений, достоинств и недостатков;</w:t>
      </w:r>
    </w:p>
    <w:p w:rsidR="00D04353" w:rsidRPr="00A9662C" w:rsidRDefault="00D04353" w:rsidP="00B13DE3">
      <w:pPr>
        <w:spacing w:line="15" w:lineRule="exact"/>
        <w:jc w:val="both"/>
        <w:rPr>
          <w:rFonts w:eastAsia="Times New Roman"/>
          <w:sz w:val="28"/>
          <w:szCs w:val="28"/>
        </w:rPr>
      </w:pPr>
    </w:p>
    <w:p w:rsidR="00D04353" w:rsidRPr="00A9662C" w:rsidRDefault="00D04353" w:rsidP="00B13DE3">
      <w:pPr>
        <w:widowControl/>
        <w:tabs>
          <w:tab w:val="left" w:pos="792"/>
        </w:tabs>
        <w:suppressAutoHyphens w:val="0"/>
        <w:spacing w:line="237" w:lineRule="auto"/>
        <w:jc w:val="both"/>
        <w:rPr>
          <w:rFonts w:eastAsia="Times New Roman"/>
          <w:sz w:val="28"/>
          <w:szCs w:val="28"/>
        </w:rPr>
      </w:pPr>
      <w:r w:rsidRPr="00A9662C">
        <w:rPr>
          <w:rFonts w:ascii="Times New Roman" w:eastAsia="Times New Roman" w:hAnsi="Times New Roman" w:cs="Times New Roman"/>
          <w:sz w:val="28"/>
          <w:szCs w:val="28"/>
        </w:rPr>
        <w:t>11.Создавать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04353" w:rsidRPr="00A9662C" w:rsidRDefault="00D04353" w:rsidP="00B13DE3">
      <w:pPr>
        <w:spacing w:line="17" w:lineRule="exact"/>
        <w:jc w:val="both"/>
        <w:rPr>
          <w:rFonts w:eastAsia="Times New Roman"/>
          <w:sz w:val="28"/>
          <w:szCs w:val="28"/>
        </w:rPr>
      </w:pPr>
    </w:p>
    <w:p w:rsidR="004C55C1" w:rsidRPr="00A9662C" w:rsidRDefault="009F7BD9" w:rsidP="008A06B1">
      <w:pPr>
        <w:pStyle w:val="ab"/>
        <w:numPr>
          <w:ilvl w:val="1"/>
          <w:numId w:val="28"/>
        </w:numPr>
        <w:rPr>
          <w:sz w:val="28"/>
          <w:szCs w:val="28"/>
        </w:rPr>
      </w:pPr>
      <w:r>
        <w:rPr>
          <w:rFonts w:ascii="Times New Roman" w:eastAsia="Times New Roman" w:hAnsi="Times New Roman" w:cs="Times New Roman"/>
          <w:b/>
          <w:bCs/>
          <w:sz w:val="28"/>
          <w:szCs w:val="28"/>
        </w:rPr>
        <w:t>года</w:t>
      </w:r>
    </w:p>
    <w:p w:rsidR="004C55C1" w:rsidRPr="00A9662C" w:rsidRDefault="004C55C1" w:rsidP="004C55C1">
      <w:pPr>
        <w:spacing w:line="236" w:lineRule="auto"/>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         Приоритетной сферой проявления детской инициативы является игровая</w:t>
      </w:r>
      <w:r w:rsidR="009F7BD9">
        <w:rPr>
          <w:rFonts w:ascii="Times New Roman" w:hAnsi="Times New Roman" w:cs="Times New Roman"/>
          <w:sz w:val="28"/>
          <w:szCs w:val="28"/>
        </w:rPr>
        <w:t xml:space="preserve"> и</w:t>
      </w:r>
      <w:r w:rsidRPr="00A9662C">
        <w:rPr>
          <w:rFonts w:ascii="Times New Roman" w:eastAsia="Times New Roman" w:hAnsi="Times New Roman" w:cs="Times New Roman"/>
          <w:sz w:val="28"/>
          <w:szCs w:val="28"/>
        </w:rPr>
        <w:t xml:space="preserve">продуктивная деятельность. </w:t>
      </w:r>
    </w:p>
    <w:p w:rsidR="004C55C1" w:rsidRPr="00A9662C" w:rsidRDefault="004C55C1" w:rsidP="004C55C1">
      <w:pPr>
        <w:spacing w:line="236" w:lineRule="auto"/>
        <w:jc w:val="both"/>
        <w:rPr>
          <w:sz w:val="28"/>
          <w:szCs w:val="28"/>
        </w:rPr>
      </w:pPr>
      <w:r w:rsidRPr="00A9662C">
        <w:rPr>
          <w:rFonts w:ascii="Times New Roman" w:eastAsia="Times New Roman" w:hAnsi="Times New Roman" w:cs="Times New Roman"/>
          <w:sz w:val="28"/>
          <w:szCs w:val="28"/>
        </w:rPr>
        <w:t>Для поддержания инициативы ребенка 3-4 лет взрослым необходимо:</w:t>
      </w:r>
    </w:p>
    <w:p w:rsidR="004C55C1" w:rsidRPr="00A9662C" w:rsidRDefault="004C55C1" w:rsidP="004C55C1">
      <w:pPr>
        <w:spacing w:line="15" w:lineRule="exact"/>
        <w:jc w:val="both"/>
        <w:rPr>
          <w:rFonts w:eastAsia="Times New Roman"/>
          <w:sz w:val="28"/>
          <w:szCs w:val="28"/>
        </w:rPr>
      </w:pPr>
    </w:p>
    <w:p w:rsidR="004C55C1" w:rsidRPr="00A9662C" w:rsidRDefault="004C55C1" w:rsidP="004C55C1">
      <w:pPr>
        <w:spacing w:line="234" w:lineRule="auto"/>
        <w:ind w:left="260"/>
        <w:jc w:val="both"/>
        <w:rPr>
          <w:rFonts w:eastAsia="Times New Roman"/>
          <w:sz w:val="28"/>
          <w:szCs w:val="28"/>
        </w:rPr>
      </w:pPr>
      <w:r w:rsidRPr="00A9662C">
        <w:rPr>
          <w:rFonts w:ascii="Times New Roman" w:eastAsia="Times New Roman" w:hAnsi="Times New Roman" w:cs="Times New Roman"/>
          <w:sz w:val="28"/>
          <w:szCs w:val="28"/>
        </w:rPr>
        <w:t>1. Создавать условия для реализации собственных планов и замыслов каждого ребенка;</w:t>
      </w:r>
    </w:p>
    <w:p w:rsidR="004C55C1" w:rsidRPr="00A9662C" w:rsidRDefault="004C55C1" w:rsidP="004C55C1">
      <w:pPr>
        <w:spacing w:line="15" w:lineRule="exact"/>
        <w:jc w:val="both"/>
        <w:rPr>
          <w:sz w:val="28"/>
          <w:szCs w:val="28"/>
        </w:rPr>
      </w:pPr>
    </w:p>
    <w:p w:rsidR="004C55C1" w:rsidRPr="00A9662C" w:rsidRDefault="004C55C1" w:rsidP="004C55C1">
      <w:pPr>
        <w:widowControl/>
        <w:tabs>
          <w:tab w:val="left" w:pos="720"/>
          <w:tab w:val="left" w:pos="9781"/>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 xml:space="preserve">   2.Рассказывать детям о реальных, а также возможных в будущем  достижениях;</w:t>
      </w:r>
    </w:p>
    <w:p w:rsidR="004C55C1" w:rsidRPr="00A9662C" w:rsidRDefault="004C55C1" w:rsidP="004C55C1">
      <w:pPr>
        <w:spacing w:line="2" w:lineRule="exact"/>
        <w:jc w:val="both"/>
        <w:rPr>
          <w:rFonts w:eastAsia="Times New Roman"/>
          <w:sz w:val="28"/>
          <w:szCs w:val="28"/>
        </w:rPr>
      </w:pPr>
    </w:p>
    <w:p w:rsidR="004C55C1" w:rsidRPr="00A9662C" w:rsidRDefault="004C55C1" w:rsidP="004C55C1">
      <w:pPr>
        <w:widowControl/>
        <w:tabs>
          <w:tab w:val="left" w:pos="540"/>
        </w:tabs>
        <w:suppressAutoHyphens w:val="0"/>
        <w:jc w:val="both"/>
        <w:rPr>
          <w:rFonts w:eastAsia="Times New Roman"/>
          <w:sz w:val="28"/>
          <w:szCs w:val="28"/>
        </w:rPr>
      </w:pPr>
      <w:r w:rsidRPr="00A9662C">
        <w:rPr>
          <w:rFonts w:ascii="Times New Roman" w:eastAsia="Times New Roman" w:hAnsi="Times New Roman" w:cs="Times New Roman"/>
          <w:sz w:val="28"/>
          <w:szCs w:val="28"/>
        </w:rPr>
        <w:t xml:space="preserve">   3. Отмечать и публично поддерживать любые успехи детей;</w:t>
      </w:r>
    </w:p>
    <w:p w:rsidR="004C55C1" w:rsidRPr="00A9662C" w:rsidRDefault="004C55C1" w:rsidP="004C55C1">
      <w:pPr>
        <w:spacing w:line="1" w:lineRule="exact"/>
        <w:jc w:val="both"/>
        <w:rPr>
          <w:rFonts w:eastAsia="Times New Roman"/>
          <w:sz w:val="28"/>
          <w:szCs w:val="28"/>
        </w:rPr>
      </w:pPr>
    </w:p>
    <w:p w:rsidR="004C55C1" w:rsidRPr="00A9662C" w:rsidRDefault="004C55C1" w:rsidP="004C55C1">
      <w:pPr>
        <w:widowControl/>
        <w:tabs>
          <w:tab w:val="left" w:pos="540"/>
        </w:tabs>
        <w:suppressAutoHyphens w:val="0"/>
        <w:jc w:val="both"/>
        <w:rPr>
          <w:rFonts w:eastAsia="Times New Roman"/>
          <w:sz w:val="28"/>
          <w:szCs w:val="28"/>
        </w:rPr>
      </w:pPr>
      <w:r w:rsidRPr="00A9662C">
        <w:rPr>
          <w:rFonts w:ascii="Times New Roman" w:eastAsia="Times New Roman" w:hAnsi="Times New Roman" w:cs="Times New Roman"/>
          <w:sz w:val="28"/>
          <w:szCs w:val="28"/>
        </w:rPr>
        <w:t xml:space="preserve">   4. Всемерно поощрять самостоятельность детей и расширять её сферу;</w:t>
      </w:r>
    </w:p>
    <w:p w:rsidR="004C55C1" w:rsidRPr="00A9662C" w:rsidRDefault="004C55C1" w:rsidP="004C55C1">
      <w:pPr>
        <w:spacing w:line="13" w:lineRule="exact"/>
        <w:jc w:val="both"/>
        <w:rPr>
          <w:rFonts w:eastAsia="Times New Roman"/>
          <w:sz w:val="28"/>
          <w:szCs w:val="28"/>
        </w:rPr>
      </w:pPr>
    </w:p>
    <w:p w:rsidR="004C55C1" w:rsidRPr="00A9662C" w:rsidRDefault="004C55C1" w:rsidP="004C55C1">
      <w:pPr>
        <w:widowControl/>
        <w:tabs>
          <w:tab w:val="left" w:pos="632"/>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 xml:space="preserve">   5. Помогать ребенку найти способ реализации собственных поставленных целей;</w:t>
      </w:r>
    </w:p>
    <w:p w:rsidR="004C55C1" w:rsidRPr="00A9662C" w:rsidRDefault="004C55C1" w:rsidP="004C55C1">
      <w:pPr>
        <w:widowControl/>
        <w:tabs>
          <w:tab w:val="left" w:pos="670"/>
        </w:tabs>
        <w:suppressAutoHyphens w:val="0"/>
        <w:spacing w:line="235" w:lineRule="auto"/>
        <w:jc w:val="both"/>
        <w:rPr>
          <w:rFonts w:eastAsia="Times New Roman"/>
          <w:sz w:val="28"/>
          <w:szCs w:val="28"/>
        </w:rPr>
      </w:pPr>
      <w:r w:rsidRPr="00A9662C">
        <w:rPr>
          <w:rFonts w:ascii="Times New Roman" w:eastAsia="Times New Roman" w:hAnsi="Times New Roman" w:cs="Times New Roman"/>
          <w:sz w:val="28"/>
          <w:szCs w:val="28"/>
        </w:rPr>
        <w:t xml:space="preserve">  6. Способствовать стремлению научиться делать что-то и поддерживать радостное ощущение возрастающей умелости;</w:t>
      </w:r>
    </w:p>
    <w:p w:rsidR="004C55C1" w:rsidRPr="00A9662C" w:rsidRDefault="004C55C1" w:rsidP="004C55C1">
      <w:pPr>
        <w:spacing w:line="13" w:lineRule="exact"/>
        <w:jc w:val="both"/>
        <w:rPr>
          <w:rFonts w:eastAsia="Times New Roman"/>
          <w:sz w:val="28"/>
          <w:szCs w:val="28"/>
        </w:rPr>
      </w:pPr>
    </w:p>
    <w:p w:rsidR="004C55C1" w:rsidRPr="00A9662C" w:rsidRDefault="004C55C1" w:rsidP="004C55C1">
      <w:pPr>
        <w:widowControl/>
        <w:tabs>
          <w:tab w:val="left" w:pos="559"/>
        </w:tabs>
        <w:suppressAutoHyphens w:val="0"/>
        <w:spacing w:line="235" w:lineRule="auto"/>
        <w:ind w:right="20"/>
        <w:jc w:val="both"/>
        <w:rPr>
          <w:rFonts w:eastAsia="Times New Roman"/>
          <w:sz w:val="28"/>
          <w:szCs w:val="28"/>
        </w:rPr>
      </w:pPr>
      <w:r w:rsidRPr="00A9662C">
        <w:rPr>
          <w:rFonts w:ascii="Times New Roman" w:eastAsia="Times New Roman" w:hAnsi="Times New Roman" w:cs="Times New Roman"/>
          <w:sz w:val="28"/>
          <w:szCs w:val="28"/>
        </w:rPr>
        <w:t xml:space="preserve"> 7. В ходе занятий и в повседневной жизни терпимо относится к затруднениям ребенка, позволять действовать ему в своем темпе;</w:t>
      </w:r>
    </w:p>
    <w:p w:rsidR="004C55C1" w:rsidRPr="00A9662C" w:rsidRDefault="004C55C1" w:rsidP="004C55C1">
      <w:pPr>
        <w:spacing w:line="1" w:lineRule="exact"/>
        <w:jc w:val="both"/>
        <w:rPr>
          <w:rFonts w:eastAsia="Times New Roman"/>
          <w:sz w:val="28"/>
          <w:szCs w:val="28"/>
        </w:rPr>
      </w:pPr>
    </w:p>
    <w:p w:rsidR="004C55C1" w:rsidRPr="00A9662C" w:rsidRDefault="004C55C1" w:rsidP="004C55C1">
      <w:pPr>
        <w:widowControl/>
        <w:tabs>
          <w:tab w:val="left" w:pos="700"/>
        </w:tabs>
        <w:suppressAutoHyphens w:val="0"/>
        <w:jc w:val="both"/>
        <w:rPr>
          <w:rFonts w:eastAsia="Times New Roman"/>
          <w:sz w:val="28"/>
          <w:szCs w:val="28"/>
        </w:rPr>
      </w:pPr>
      <w:r w:rsidRPr="00A9662C">
        <w:rPr>
          <w:rFonts w:ascii="Times New Roman" w:eastAsia="Times New Roman" w:hAnsi="Times New Roman" w:cs="Times New Roman"/>
          <w:sz w:val="28"/>
          <w:szCs w:val="28"/>
        </w:rPr>
        <w:t>8.Не  критиковать  результаты  деятельности  детей,  а  также  их  самих.Ограничить критику исключительно результатами продуктивной деятельности, используя в качестве субъекта критики игровые персонажи;</w:t>
      </w:r>
    </w:p>
    <w:p w:rsidR="004C55C1" w:rsidRPr="00A9662C" w:rsidRDefault="004C55C1" w:rsidP="004C55C1">
      <w:pPr>
        <w:widowControl/>
        <w:tabs>
          <w:tab w:val="left" w:pos="567"/>
        </w:tabs>
        <w:suppressAutoHyphens w:val="0"/>
        <w:spacing w:line="235" w:lineRule="auto"/>
        <w:jc w:val="both"/>
        <w:rPr>
          <w:rFonts w:eastAsia="Times New Roman"/>
          <w:sz w:val="28"/>
          <w:szCs w:val="28"/>
        </w:rPr>
      </w:pPr>
      <w:r w:rsidRPr="00A9662C">
        <w:rPr>
          <w:rFonts w:ascii="Times New Roman" w:eastAsia="Times New Roman" w:hAnsi="Times New Roman" w:cs="Times New Roman"/>
          <w:sz w:val="28"/>
          <w:szCs w:val="28"/>
        </w:rPr>
        <w:t xml:space="preserve"> 9.Учитывать индивидуальные особенности детей, стремиться найти подход к застенчивым, нерешительным, конфликтным, непопулярным детям;</w:t>
      </w:r>
    </w:p>
    <w:p w:rsidR="004C55C1" w:rsidRPr="00A9662C" w:rsidRDefault="004C55C1" w:rsidP="004C55C1">
      <w:pPr>
        <w:spacing w:line="15" w:lineRule="exact"/>
        <w:jc w:val="both"/>
        <w:rPr>
          <w:rFonts w:eastAsia="Times New Roman"/>
          <w:sz w:val="28"/>
          <w:szCs w:val="28"/>
        </w:rPr>
      </w:pPr>
    </w:p>
    <w:p w:rsidR="004C55C1" w:rsidRPr="00A9662C" w:rsidRDefault="004C55C1" w:rsidP="004C55C1">
      <w:pPr>
        <w:widowControl/>
        <w:tabs>
          <w:tab w:val="left" w:pos="804"/>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10. Уважать и ценить каждого ребенка независимо от его достижений, достоинств и недостатков;</w:t>
      </w:r>
    </w:p>
    <w:p w:rsidR="004C55C1" w:rsidRPr="00A9662C" w:rsidRDefault="004C55C1" w:rsidP="004C55C1">
      <w:pPr>
        <w:spacing w:line="15" w:lineRule="exact"/>
        <w:jc w:val="both"/>
        <w:rPr>
          <w:rFonts w:eastAsia="Times New Roman"/>
          <w:sz w:val="28"/>
          <w:szCs w:val="28"/>
        </w:rPr>
      </w:pPr>
    </w:p>
    <w:p w:rsidR="004C55C1" w:rsidRPr="00A9662C" w:rsidRDefault="004C55C1" w:rsidP="004C55C1">
      <w:pPr>
        <w:widowControl/>
        <w:tabs>
          <w:tab w:val="left" w:pos="792"/>
        </w:tabs>
        <w:suppressAutoHyphens w:val="0"/>
        <w:spacing w:line="237" w:lineRule="auto"/>
        <w:jc w:val="both"/>
        <w:rPr>
          <w:rFonts w:eastAsia="Times New Roman"/>
          <w:sz w:val="28"/>
          <w:szCs w:val="28"/>
        </w:rPr>
      </w:pPr>
      <w:r w:rsidRPr="00A9662C">
        <w:rPr>
          <w:rFonts w:ascii="Times New Roman" w:eastAsia="Times New Roman" w:hAnsi="Times New Roman" w:cs="Times New Roman"/>
          <w:sz w:val="28"/>
          <w:szCs w:val="28"/>
        </w:rPr>
        <w:t>11.Создавать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04353" w:rsidRPr="00A9662C" w:rsidRDefault="00D04353" w:rsidP="00B13DE3">
      <w:pPr>
        <w:jc w:val="both"/>
        <w:rPr>
          <w:sz w:val="28"/>
          <w:szCs w:val="28"/>
        </w:rPr>
      </w:pPr>
      <w:r w:rsidRPr="00A9662C">
        <w:rPr>
          <w:rFonts w:ascii="Times New Roman" w:eastAsia="Times New Roman" w:hAnsi="Times New Roman" w:cs="Times New Roman"/>
          <w:b/>
          <w:bCs/>
          <w:sz w:val="28"/>
          <w:szCs w:val="28"/>
        </w:rPr>
        <w:t>4-5- лет</w:t>
      </w:r>
    </w:p>
    <w:p w:rsidR="004C55C1" w:rsidRPr="00A9662C" w:rsidRDefault="00D04353" w:rsidP="004C55C1">
      <w:pPr>
        <w:tabs>
          <w:tab w:val="left" w:pos="2920"/>
          <w:tab w:val="left" w:pos="4000"/>
          <w:tab w:val="left" w:pos="5620"/>
          <w:tab w:val="left" w:pos="6780"/>
          <w:tab w:val="left" w:pos="8480"/>
          <w:tab w:val="left" w:pos="8860"/>
        </w:tabs>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        Приоритетной</w:t>
      </w:r>
      <w:r w:rsidRPr="00A9662C">
        <w:rPr>
          <w:rFonts w:ascii="Times New Roman" w:eastAsia="Times New Roman" w:hAnsi="Times New Roman" w:cs="Times New Roman"/>
          <w:sz w:val="28"/>
          <w:szCs w:val="28"/>
        </w:rPr>
        <w:tab/>
        <w:t>сферой</w:t>
      </w:r>
      <w:r w:rsidRPr="00A9662C">
        <w:rPr>
          <w:rFonts w:ascii="Times New Roman" w:eastAsia="Times New Roman" w:hAnsi="Times New Roman" w:cs="Times New Roman"/>
          <w:sz w:val="28"/>
          <w:szCs w:val="28"/>
        </w:rPr>
        <w:tab/>
        <w:t>проявления</w:t>
      </w:r>
      <w:r w:rsidRPr="00A9662C">
        <w:rPr>
          <w:rFonts w:ascii="Times New Roman" w:eastAsia="Times New Roman" w:hAnsi="Times New Roman" w:cs="Times New Roman"/>
          <w:sz w:val="28"/>
          <w:szCs w:val="28"/>
        </w:rPr>
        <w:tab/>
        <w:t>детской</w:t>
      </w:r>
      <w:r w:rsidRPr="00A9662C">
        <w:rPr>
          <w:rFonts w:ascii="Times New Roman" w:eastAsia="Times New Roman" w:hAnsi="Times New Roman" w:cs="Times New Roman"/>
          <w:sz w:val="28"/>
          <w:szCs w:val="28"/>
        </w:rPr>
        <w:tab/>
        <w:t>инициативы</w:t>
      </w:r>
      <w:r w:rsidRPr="00A9662C">
        <w:rPr>
          <w:rFonts w:ascii="Times New Roman" w:eastAsia="Times New Roman" w:hAnsi="Times New Roman" w:cs="Times New Roman"/>
          <w:sz w:val="28"/>
          <w:szCs w:val="28"/>
        </w:rPr>
        <w:tab/>
        <w:t xml:space="preserve"> данномвозрасте является познавательная деятельность, расширение информационного кругозора, игровая деятельность со сверстниками. </w:t>
      </w:r>
    </w:p>
    <w:p w:rsidR="00D04353" w:rsidRPr="00A9662C" w:rsidRDefault="00D04353" w:rsidP="004C55C1">
      <w:pPr>
        <w:tabs>
          <w:tab w:val="left" w:pos="2920"/>
          <w:tab w:val="left" w:pos="4000"/>
          <w:tab w:val="left" w:pos="5620"/>
          <w:tab w:val="left" w:pos="6780"/>
          <w:tab w:val="left" w:pos="8480"/>
          <w:tab w:val="left" w:pos="8860"/>
        </w:tabs>
        <w:jc w:val="both"/>
        <w:rPr>
          <w:sz w:val="28"/>
          <w:szCs w:val="28"/>
        </w:rPr>
      </w:pPr>
      <w:r w:rsidRPr="00A9662C">
        <w:rPr>
          <w:rFonts w:ascii="Times New Roman" w:eastAsia="Times New Roman" w:hAnsi="Times New Roman" w:cs="Times New Roman"/>
          <w:sz w:val="28"/>
          <w:szCs w:val="28"/>
        </w:rPr>
        <w:t>Для поддержки детской инициативы взрослым необходимо:</w:t>
      </w:r>
    </w:p>
    <w:p w:rsidR="00D04353" w:rsidRPr="00A9662C" w:rsidRDefault="00D04353" w:rsidP="00B13DE3">
      <w:pPr>
        <w:spacing w:line="16" w:lineRule="exact"/>
        <w:jc w:val="both"/>
        <w:rPr>
          <w:sz w:val="28"/>
          <w:szCs w:val="28"/>
        </w:rPr>
      </w:pPr>
    </w:p>
    <w:p w:rsidR="00D04353" w:rsidRPr="00A9662C" w:rsidRDefault="00D04353" w:rsidP="00B13DE3">
      <w:pPr>
        <w:widowControl/>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lastRenderedPageBreak/>
        <w:t xml:space="preserve"> 1.Способствовать стремлению детей делать собственные умозаключения, относится к их попыткам внимательно, с уважением;</w:t>
      </w:r>
    </w:p>
    <w:p w:rsidR="00D04353" w:rsidRPr="00A9662C" w:rsidRDefault="00D04353" w:rsidP="00B13DE3">
      <w:pPr>
        <w:spacing w:line="15" w:lineRule="exact"/>
        <w:jc w:val="both"/>
        <w:rPr>
          <w:rFonts w:eastAsia="Times New Roman"/>
          <w:sz w:val="28"/>
          <w:szCs w:val="28"/>
        </w:rPr>
      </w:pPr>
    </w:p>
    <w:p w:rsidR="00D04353" w:rsidRPr="00A9662C" w:rsidRDefault="00D04353" w:rsidP="00B13DE3">
      <w:pPr>
        <w:widowControl/>
        <w:tabs>
          <w:tab w:val="left" w:pos="744"/>
        </w:tabs>
        <w:suppressAutoHyphens w:val="0"/>
        <w:spacing w:line="238" w:lineRule="auto"/>
        <w:jc w:val="both"/>
        <w:rPr>
          <w:rFonts w:eastAsia="Times New Roman"/>
          <w:sz w:val="28"/>
          <w:szCs w:val="28"/>
        </w:rPr>
      </w:pPr>
      <w:r w:rsidRPr="00A9662C">
        <w:rPr>
          <w:rFonts w:ascii="Times New Roman" w:eastAsia="Times New Roman" w:hAnsi="Times New Roman" w:cs="Times New Roman"/>
          <w:sz w:val="28"/>
          <w:szCs w:val="28"/>
        </w:rPr>
        <w:t>2.Обеспечивать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04353" w:rsidRPr="00A9662C" w:rsidRDefault="00D04353" w:rsidP="00B13DE3">
      <w:pPr>
        <w:spacing w:line="13" w:lineRule="exact"/>
        <w:jc w:val="both"/>
        <w:rPr>
          <w:rFonts w:eastAsia="Times New Roman"/>
          <w:sz w:val="28"/>
          <w:szCs w:val="28"/>
        </w:rPr>
      </w:pPr>
    </w:p>
    <w:p w:rsidR="00D04353" w:rsidRPr="00A9662C" w:rsidRDefault="00D04353" w:rsidP="00B13DE3">
      <w:pPr>
        <w:widowControl/>
        <w:tabs>
          <w:tab w:val="left" w:pos="564"/>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3. Создавать условия, обеспечивающие детям возможность конструировать из различных материалов себе "дом", укрытие для сюжетных игр;</w:t>
      </w:r>
    </w:p>
    <w:p w:rsidR="00D04353" w:rsidRPr="00A9662C" w:rsidRDefault="00D04353" w:rsidP="00B13DE3">
      <w:pPr>
        <w:spacing w:line="15" w:lineRule="exact"/>
        <w:jc w:val="both"/>
        <w:rPr>
          <w:rFonts w:eastAsia="Times New Roman"/>
          <w:sz w:val="28"/>
          <w:szCs w:val="28"/>
        </w:rPr>
      </w:pPr>
    </w:p>
    <w:p w:rsidR="00D04353" w:rsidRPr="00A9662C" w:rsidRDefault="00D04353" w:rsidP="00B13DE3">
      <w:pPr>
        <w:widowControl/>
        <w:tabs>
          <w:tab w:val="left" w:pos="557"/>
        </w:tabs>
        <w:suppressAutoHyphens w:val="0"/>
        <w:spacing w:line="235" w:lineRule="auto"/>
        <w:jc w:val="both"/>
        <w:rPr>
          <w:rFonts w:eastAsia="Times New Roman"/>
          <w:sz w:val="28"/>
          <w:szCs w:val="28"/>
        </w:rPr>
      </w:pPr>
      <w:r w:rsidRPr="00A9662C">
        <w:rPr>
          <w:rFonts w:ascii="Times New Roman" w:eastAsia="Times New Roman" w:hAnsi="Times New Roman" w:cs="Times New Roman"/>
          <w:sz w:val="28"/>
          <w:szCs w:val="28"/>
        </w:rPr>
        <w:t>4. При необходимости осуждать негативный поступок ребенка с глазу на глаз, но не допускать критики его личности, его качеств;</w:t>
      </w:r>
    </w:p>
    <w:p w:rsidR="00D04353" w:rsidRPr="00A9662C" w:rsidRDefault="00D04353" w:rsidP="00B13DE3">
      <w:pPr>
        <w:spacing w:line="1" w:lineRule="exact"/>
        <w:jc w:val="both"/>
        <w:rPr>
          <w:rFonts w:eastAsia="Times New Roman"/>
          <w:sz w:val="28"/>
          <w:szCs w:val="28"/>
        </w:rPr>
      </w:pPr>
    </w:p>
    <w:p w:rsidR="00D04353" w:rsidRPr="00A9662C" w:rsidRDefault="00D04353" w:rsidP="00B13DE3">
      <w:pPr>
        <w:widowControl/>
        <w:tabs>
          <w:tab w:val="left" w:pos="540"/>
        </w:tabs>
        <w:suppressAutoHyphens w:val="0"/>
        <w:jc w:val="both"/>
        <w:rPr>
          <w:rFonts w:eastAsia="Times New Roman"/>
          <w:sz w:val="28"/>
          <w:szCs w:val="28"/>
        </w:rPr>
      </w:pPr>
      <w:r w:rsidRPr="00A9662C">
        <w:rPr>
          <w:rFonts w:ascii="Times New Roman" w:eastAsia="Times New Roman" w:hAnsi="Times New Roman" w:cs="Times New Roman"/>
          <w:sz w:val="28"/>
          <w:szCs w:val="28"/>
        </w:rPr>
        <w:t>5. Не допускать диктата, навязывания в выборе сюжетов игр;</w:t>
      </w:r>
    </w:p>
    <w:p w:rsidR="00D04353" w:rsidRPr="00A9662C" w:rsidRDefault="00D04353" w:rsidP="00B13DE3">
      <w:pPr>
        <w:spacing w:line="12" w:lineRule="exact"/>
        <w:jc w:val="both"/>
        <w:rPr>
          <w:rFonts w:eastAsia="Times New Roman"/>
          <w:sz w:val="28"/>
          <w:szCs w:val="28"/>
        </w:rPr>
      </w:pPr>
    </w:p>
    <w:p w:rsidR="00D04353" w:rsidRPr="00A9662C" w:rsidRDefault="00D04353" w:rsidP="00B13DE3">
      <w:pPr>
        <w:widowControl/>
        <w:tabs>
          <w:tab w:val="left" w:pos="600"/>
        </w:tabs>
        <w:suppressAutoHyphens w:val="0"/>
        <w:spacing w:line="237" w:lineRule="auto"/>
        <w:jc w:val="both"/>
        <w:rPr>
          <w:rFonts w:eastAsia="Times New Roman"/>
          <w:sz w:val="28"/>
          <w:szCs w:val="28"/>
        </w:rPr>
      </w:pPr>
      <w:r w:rsidRPr="00A9662C">
        <w:rPr>
          <w:rFonts w:ascii="Times New Roman" w:eastAsia="Times New Roman" w:hAnsi="Times New Roman" w:cs="Times New Roman"/>
          <w:sz w:val="28"/>
          <w:szCs w:val="28"/>
        </w:rPr>
        <w:t>6.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04353" w:rsidRPr="00A9662C" w:rsidRDefault="00D04353" w:rsidP="00B13DE3">
      <w:pPr>
        <w:spacing w:line="14" w:lineRule="exact"/>
        <w:jc w:val="both"/>
        <w:rPr>
          <w:rFonts w:eastAsia="Times New Roman"/>
          <w:sz w:val="28"/>
          <w:szCs w:val="28"/>
        </w:rPr>
      </w:pPr>
    </w:p>
    <w:p w:rsidR="00D04353" w:rsidRPr="00A9662C" w:rsidRDefault="00D04353" w:rsidP="00B13DE3">
      <w:pPr>
        <w:widowControl/>
        <w:tabs>
          <w:tab w:val="left" w:pos="672"/>
        </w:tabs>
        <w:suppressAutoHyphens w:val="0"/>
        <w:spacing w:line="235" w:lineRule="auto"/>
        <w:jc w:val="both"/>
        <w:rPr>
          <w:rFonts w:eastAsia="Times New Roman"/>
          <w:sz w:val="28"/>
          <w:szCs w:val="28"/>
        </w:rPr>
      </w:pPr>
      <w:r w:rsidRPr="00A9662C">
        <w:rPr>
          <w:rFonts w:ascii="Times New Roman" w:eastAsia="Times New Roman" w:hAnsi="Times New Roman" w:cs="Times New Roman"/>
          <w:sz w:val="28"/>
          <w:szCs w:val="28"/>
        </w:rPr>
        <w:t>7. Привлекать детей к украшению группы к различным мероприятиям, обсуждая разные возможности и предложения;</w:t>
      </w:r>
    </w:p>
    <w:p w:rsidR="00D04353" w:rsidRPr="00A9662C" w:rsidRDefault="00D04353" w:rsidP="00B13DE3">
      <w:pPr>
        <w:spacing w:line="15" w:lineRule="exact"/>
        <w:jc w:val="both"/>
        <w:rPr>
          <w:rFonts w:eastAsia="Times New Roman"/>
          <w:sz w:val="28"/>
          <w:szCs w:val="28"/>
        </w:rPr>
      </w:pPr>
    </w:p>
    <w:p w:rsidR="00D04353" w:rsidRPr="00A9662C" w:rsidRDefault="00D04353" w:rsidP="00B13DE3">
      <w:pPr>
        <w:widowControl/>
        <w:tabs>
          <w:tab w:val="left" w:pos="651"/>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8. Побуждать детей формировать и выражать собственную эстетическую оценку воспринимаемого, не навязывая им мнение взрослого;</w:t>
      </w:r>
    </w:p>
    <w:p w:rsidR="00D04353" w:rsidRPr="00A9662C" w:rsidRDefault="00D04353" w:rsidP="00B13DE3">
      <w:pPr>
        <w:spacing w:line="15" w:lineRule="exact"/>
        <w:jc w:val="both"/>
        <w:rPr>
          <w:rFonts w:eastAsia="Times New Roman"/>
          <w:sz w:val="28"/>
          <w:szCs w:val="28"/>
        </w:rPr>
      </w:pPr>
    </w:p>
    <w:p w:rsidR="00D04353" w:rsidRPr="00A9662C" w:rsidRDefault="00D04353" w:rsidP="00B13DE3">
      <w:pPr>
        <w:widowControl/>
        <w:tabs>
          <w:tab w:val="left" w:pos="569"/>
        </w:tabs>
        <w:suppressAutoHyphens w:val="0"/>
        <w:spacing w:line="235" w:lineRule="auto"/>
        <w:ind w:right="20"/>
        <w:jc w:val="both"/>
        <w:rPr>
          <w:rFonts w:eastAsia="Times New Roman"/>
          <w:sz w:val="28"/>
          <w:szCs w:val="28"/>
        </w:rPr>
      </w:pPr>
      <w:r w:rsidRPr="00A9662C">
        <w:rPr>
          <w:rFonts w:ascii="Times New Roman" w:eastAsia="Times New Roman" w:hAnsi="Times New Roman" w:cs="Times New Roman"/>
          <w:sz w:val="28"/>
          <w:szCs w:val="28"/>
        </w:rPr>
        <w:t>9. Привлекать детей к планированию жизни группы на день, опираться на их желание во время занятий;</w:t>
      </w:r>
    </w:p>
    <w:p w:rsidR="00B279E3" w:rsidRPr="00A9662C" w:rsidRDefault="00D04353" w:rsidP="00B279E3">
      <w:pPr>
        <w:widowControl/>
        <w:tabs>
          <w:tab w:val="left" w:pos="680"/>
        </w:tabs>
        <w:suppressAutoHyphens w:val="0"/>
        <w:jc w:val="both"/>
        <w:rPr>
          <w:rFonts w:eastAsia="Times New Roman"/>
          <w:sz w:val="28"/>
          <w:szCs w:val="28"/>
        </w:rPr>
      </w:pPr>
      <w:r w:rsidRPr="00A9662C">
        <w:rPr>
          <w:rFonts w:ascii="Times New Roman" w:eastAsia="Times New Roman" w:hAnsi="Times New Roman" w:cs="Times New Roman"/>
          <w:sz w:val="28"/>
          <w:szCs w:val="28"/>
        </w:rPr>
        <w:t>10.Читать и рассказывать детям по их просьбе, включать музыку.</w:t>
      </w:r>
    </w:p>
    <w:p w:rsidR="00824E05" w:rsidRDefault="00824E05" w:rsidP="00B279E3">
      <w:pPr>
        <w:widowControl/>
        <w:tabs>
          <w:tab w:val="left" w:pos="680"/>
        </w:tabs>
        <w:suppressAutoHyphens w:val="0"/>
        <w:jc w:val="both"/>
        <w:rPr>
          <w:rFonts w:eastAsia="Times New Roman"/>
          <w:sz w:val="28"/>
          <w:szCs w:val="28"/>
        </w:rPr>
      </w:pPr>
    </w:p>
    <w:p w:rsidR="00D04353" w:rsidRPr="00A9662C" w:rsidRDefault="00D04353" w:rsidP="00B279E3">
      <w:pPr>
        <w:widowControl/>
        <w:tabs>
          <w:tab w:val="left" w:pos="680"/>
        </w:tabs>
        <w:suppressAutoHyphens w:val="0"/>
        <w:jc w:val="both"/>
        <w:rPr>
          <w:rFonts w:eastAsia="Times New Roman"/>
          <w:sz w:val="28"/>
          <w:szCs w:val="28"/>
        </w:rPr>
      </w:pPr>
      <w:r w:rsidRPr="00A9662C">
        <w:rPr>
          <w:rFonts w:ascii="Times New Roman" w:eastAsia="Times New Roman" w:hAnsi="Times New Roman" w:cs="Times New Roman"/>
          <w:b/>
          <w:bCs/>
          <w:sz w:val="28"/>
          <w:szCs w:val="28"/>
        </w:rPr>
        <w:t>5-6 лет</w:t>
      </w:r>
    </w:p>
    <w:p w:rsidR="00D04353" w:rsidRPr="00A9662C" w:rsidRDefault="00D04353" w:rsidP="00B13DE3">
      <w:pPr>
        <w:spacing w:line="8" w:lineRule="exact"/>
        <w:jc w:val="both"/>
        <w:rPr>
          <w:sz w:val="28"/>
          <w:szCs w:val="28"/>
        </w:rPr>
      </w:pPr>
    </w:p>
    <w:p w:rsidR="00D04353" w:rsidRPr="00A9662C" w:rsidRDefault="00D04353" w:rsidP="0045261B">
      <w:pPr>
        <w:spacing w:line="234" w:lineRule="auto"/>
        <w:ind w:firstLine="448"/>
        <w:jc w:val="both"/>
        <w:rPr>
          <w:sz w:val="28"/>
          <w:szCs w:val="28"/>
        </w:rPr>
      </w:pPr>
      <w:r w:rsidRPr="00A9662C">
        <w:rPr>
          <w:rFonts w:ascii="Times New Roman" w:eastAsia="Times New Roman" w:hAnsi="Times New Roman" w:cs="Times New Roman"/>
          <w:sz w:val="28"/>
          <w:szCs w:val="28"/>
        </w:rPr>
        <w:t>Приоритетной сферой проявления детской инициативы в старшем дошкольном возрасте является вне ситуативно – личностное общение со</w:t>
      </w:r>
    </w:p>
    <w:p w:rsidR="00D04353" w:rsidRPr="00A9662C" w:rsidRDefault="00D04353" w:rsidP="0045261B">
      <w:pPr>
        <w:spacing w:line="235" w:lineRule="auto"/>
        <w:jc w:val="both"/>
        <w:rPr>
          <w:sz w:val="28"/>
          <w:szCs w:val="28"/>
        </w:rPr>
      </w:pPr>
      <w:r w:rsidRPr="00A9662C">
        <w:rPr>
          <w:rFonts w:ascii="Times New Roman" w:eastAsia="Times New Roman" w:hAnsi="Times New Roman" w:cs="Times New Roman"/>
          <w:sz w:val="28"/>
          <w:szCs w:val="28"/>
        </w:rPr>
        <w:t>взрослыми и сверстниками, а также информационно познавательная инициатива.</w:t>
      </w:r>
    </w:p>
    <w:p w:rsidR="00D04353" w:rsidRPr="00A9662C" w:rsidRDefault="00D04353" w:rsidP="00B13DE3">
      <w:pPr>
        <w:spacing w:line="2" w:lineRule="exact"/>
        <w:jc w:val="both"/>
        <w:rPr>
          <w:sz w:val="28"/>
          <w:szCs w:val="28"/>
        </w:rPr>
      </w:pPr>
    </w:p>
    <w:p w:rsidR="00D04353" w:rsidRPr="00A9662C" w:rsidRDefault="00D04353" w:rsidP="0045261B">
      <w:pPr>
        <w:ind w:left="260" w:hanging="118"/>
        <w:jc w:val="both"/>
        <w:rPr>
          <w:sz w:val="28"/>
          <w:szCs w:val="28"/>
        </w:rPr>
      </w:pPr>
      <w:r w:rsidRPr="00A9662C">
        <w:rPr>
          <w:rFonts w:ascii="Times New Roman" w:eastAsia="Times New Roman" w:hAnsi="Times New Roman" w:cs="Times New Roman"/>
          <w:sz w:val="28"/>
          <w:szCs w:val="28"/>
        </w:rPr>
        <w:t>Для поддержки детской инициативы взрослым необходимо:</w:t>
      </w:r>
    </w:p>
    <w:p w:rsidR="00D04353" w:rsidRPr="00A9662C" w:rsidRDefault="00D04353" w:rsidP="00B13DE3">
      <w:pPr>
        <w:spacing w:line="13" w:lineRule="exact"/>
        <w:jc w:val="both"/>
        <w:rPr>
          <w:sz w:val="28"/>
          <w:szCs w:val="28"/>
        </w:rPr>
      </w:pPr>
    </w:p>
    <w:p w:rsidR="00D04353" w:rsidRPr="00A9662C" w:rsidRDefault="00D04353" w:rsidP="00B13DE3">
      <w:pPr>
        <w:widowControl/>
        <w:tabs>
          <w:tab w:val="left" w:pos="543"/>
        </w:tabs>
        <w:suppressAutoHyphens w:val="0"/>
        <w:spacing w:line="237" w:lineRule="auto"/>
        <w:jc w:val="both"/>
        <w:rPr>
          <w:rFonts w:eastAsia="Times New Roman"/>
          <w:sz w:val="28"/>
          <w:szCs w:val="28"/>
        </w:rPr>
      </w:pPr>
      <w:r w:rsidRPr="00A9662C">
        <w:rPr>
          <w:rFonts w:ascii="Times New Roman" w:eastAsia="Times New Roman" w:hAnsi="Times New Roman" w:cs="Times New Roman"/>
          <w:sz w:val="28"/>
          <w:szCs w:val="28"/>
        </w:rPr>
        <w:t>1.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04353" w:rsidRPr="00A9662C" w:rsidRDefault="00D04353" w:rsidP="00B13DE3">
      <w:pPr>
        <w:spacing w:line="3" w:lineRule="exact"/>
        <w:jc w:val="both"/>
        <w:rPr>
          <w:rFonts w:eastAsia="Times New Roman"/>
          <w:sz w:val="28"/>
          <w:szCs w:val="28"/>
        </w:rPr>
      </w:pPr>
    </w:p>
    <w:p w:rsidR="00D04353" w:rsidRPr="00A9662C" w:rsidRDefault="00D04353" w:rsidP="00B13DE3">
      <w:pPr>
        <w:widowControl/>
        <w:tabs>
          <w:tab w:val="left" w:pos="540"/>
        </w:tabs>
        <w:suppressAutoHyphens w:val="0"/>
        <w:jc w:val="both"/>
        <w:rPr>
          <w:rFonts w:eastAsia="Times New Roman"/>
          <w:sz w:val="28"/>
          <w:szCs w:val="28"/>
        </w:rPr>
      </w:pPr>
      <w:r w:rsidRPr="00A9662C">
        <w:rPr>
          <w:rFonts w:ascii="Times New Roman" w:eastAsia="Times New Roman" w:hAnsi="Times New Roman" w:cs="Times New Roman"/>
          <w:sz w:val="28"/>
          <w:szCs w:val="28"/>
        </w:rPr>
        <w:t>2.Уважать индивидуальные вкусы и привычки детей;</w:t>
      </w:r>
    </w:p>
    <w:p w:rsidR="00D04353" w:rsidRPr="00A9662C" w:rsidRDefault="00D04353" w:rsidP="00B13DE3">
      <w:pPr>
        <w:spacing w:line="13" w:lineRule="exact"/>
        <w:jc w:val="both"/>
        <w:rPr>
          <w:rFonts w:eastAsia="Times New Roman"/>
          <w:sz w:val="28"/>
          <w:szCs w:val="28"/>
        </w:rPr>
      </w:pPr>
    </w:p>
    <w:p w:rsidR="00D04353" w:rsidRPr="00A9662C" w:rsidRDefault="00D04353" w:rsidP="00B13DE3">
      <w:pPr>
        <w:widowControl/>
        <w:tabs>
          <w:tab w:val="left" w:pos="552"/>
        </w:tabs>
        <w:suppressAutoHyphens w:val="0"/>
        <w:spacing w:line="236" w:lineRule="auto"/>
        <w:jc w:val="both"/>
        <w:rPr>
          <w:rFonts w:eastAsia="Times New Roman"/>
          <w:sz w:val="28"/>
          <w:szCs w:val="28"/>
        </w:rPr>
      </w:pPr>
      <w:r w:rsidRPr="00A9662C">
        <w:rPr>
          <w:rFonts w:ascii="Times New Roman" w:eastAsia="Times New Roman" w:hAnsi="Times New Roman" w:cs="Times New Roman"/>
          <w:sz w:val="28"/>
          <w:szCs w:val="28"/>
        </w:rPr>
        <w:t>3.Поощрять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04353" w:rsidRPr="00A9662C" w:rsidRDefault="00D04353" w:rsidP="00B13DE3">
      <w:pPr>
        <w:spacing w:line="14" w:lineRule="exact"/>
        <w:jc w:val="both"/>
        <w:rPr>
          <w:rFonts w:eastAsia="Times New Roman"/>
          <w:sz w:val="28"/>
          <w:szCs w:val="28"/>
        </w:rPr>
      </w:pPr>
    </w:p>
    <w:p w:rsidR="00D04353" w:rsidRPr="00A9662C" w:rsidRDefault="00D04353" w:rsidP="00B13DE3">
      <w:pPr>
        <w:widowControl/>
        <w:tabs>
          <w:tab w:val="left" w:pos="742"/>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4.Создавать условия для разнообразной самостоятельной творческой деятельности детей;</w:t>
      </w:r>
    </w:p>
    <w:p w:rsidR="00D04353" w:rsidRPr="00A9662C" w:rsidRDefault="00D04353" w:rsidP="00B13DE3">
      <w:pPr>
        <w:spacing w:line="4" w:lineRule="exact"/>
        <w:jc w:val="both"/>
        <w:rPr>
          <w:rFonts w:eastAsia="Times New Roman"/>
          <w:sz w:val="28"/>
          <w:szCs w:val="28"/>
        </w:rPr>
      </w:pPr>
    </w:p>
    <w:p w:rsidR="00D04353" w:rsidRPr="00A9662C" w:rsidRDefault="00D04353" w:rsidP="00B13DE3">
      <w:pPr>
        <w:widowControl/>
        <w:tabs>
          <w:tab w:val="left" w:pos="540"/>
        </w:tabs>
        <w:suppressAutoHyphens w:val="0"/>
        <w:jc w:val="both"/>
        <w:rPr>
          <w:rFonts w:eastAsia="Times New Roman"/>
          <w:sz w:val="28"/>
          <w:szCs w:val="28"/>
        </w:rPr>
      </w:pPr>
      <w:r w:rsidRPr="00A9662C">
        <w:rPr>
          <w:rFonts w:ascii="Times New Roman" w:eastAsia="Times New Roman" w:hAnsi="Times New Roman" w:cs="Times New Roman"/>
          <w:sz w:val="28"/>
          <w:szCs w:val="28"/>
        </w:rPr>
        <w:t>5.При необходимости помогать детям в решении проблем организации игры;</w:t>
      </w:r>
    </w:p>
    <w:p w:rsidR="00D04353" w:rsidRPr="00A9662C" w:rsidRDefault="00D04353" w:rsidP="00B13DE3">
      <w:pPr>
        <w:spacing w:line="13" w:lineRule="exact"/>
        <w:jc w:val="both"/>
        <w:rPr>
          <w:rFonts w:eastAsia="Times New Roman"/>
          <w:sz w:val="28"/>
          <w:szCs w:val="28"/>
        </w:rPr>
      </w:pPr>
    </w:p>
    <w:p w:rsidR="00D04353" w:rsidRPr="00A9662C" w:rsidRDefault="00D04353" w:rsidP="00B13DE3">
      <w:pPr>
        <w:widowControl/>
        <w:tabs>
          <w:tab w:val="left" w:pos="636"/>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6.Привлекать детей к планированию жизни группы на день и на более отдаленную перспективу. Обсуждать совместные проекты;</w:t>
      </w:r>
    </w:p>
    <w:p w:rsidR="00D04353" w:rsidRPr="00A9662C" w:rsidRDefault="00D04353" w:rsidP="00B13DE3">
      <w:pPr>
        <w:spacing w:line="15" w:lineRule="exact"/>
        <w:jc w:val="both"/>
        <w:rPr>
          <w:rFonts w:eastAsia="Times New Roman"/>
          <w:sz w:val="28"/>
          <w:szCs w:val="28"/>
        </w:rPr>
      </w:pPr>
    </w:p>
    <w:p w:rsidR="009F7BD9" w:rsidRDefault="00D368B1" w:rsidP="009F7BD9">
      <w:pPr>
        <w:widowControl/>
        <w:tabs>
          <w:tab w:val="left" w:pos="641"/>
        </w:tabs>
        <w:suppressAutoHyphens w:val="0"/>
        <w:spacing w:line="234" w:lineRule="auto"/>
        <w:jc w:val="both"/>
        <w:rPr>
          <w:rFonts w:eastAsia="Times New Roman"/>
          <w:sz w:val="28"/>
          <w:szCs w:val="28"/>
        </w:rPr>
      </w:pPr>
      <w:r w:rsidRPr="00A9662C">
        <w:rPr>
          <w:rFonts w:ascii="Times New Roman" w:eastAsia="Times New Roman" w:hAnsi="Times New Roman" w:cs="Times New Roman"/>
          <w:sz w:val="28"/>
          <w:szCs w:val="28"/>
        </w:rPr>
        <w:t>7.</w:t>
      </w:r>
      <w:r w:rsidR="00D04353" w:rsidRPr="00A9662C">
        <w:rPr>
          <w:rFonts w:ascii="Times New Roman" w:eastAsia="Times New Roman" w:hAnsi="Times New Roman" w:cs="Times New Roman"/>
          <w:sz w:val="28"/>
          <w:szCs w:val="28"/>
        </w:rPr>
        <w:t>создавать условия и выделять время для самостоятельной творческой, познавательной деятельности детей по интересам.</w:t>
      </w:r>
    </w:p>
    <w:p w:rsidR="009F7BD9" w:rsidRDefault="009F7BD9" w:rsidP="009F7BD9">
      <w:pPr>
        <w:widowControl/>
        <w:tabs>
          <w:tab w:val="left" w:pos="641"/>
        </w:tabs>
        <w:suppressAutoHyphens w:val="0"/>
        <w:spacing w:line="234" w:lineRule="auto"/>
        <w:jc w:val="both"/>
        <w:rPr>
          <w:rFonts w:eastAsia="Times New Roman"/>
          <w:sz w:val="28"/>
          <w:szCs w:val="28"/>
        </w:rPr>
      </w:pPr>
    </w:p>
    <w:p w:rsidR="00D04353" w:rsidRPr="009F7BD9" w:rsidRDefault="00D04353" w:rsidP="009F7BD9">
      <w:pPr>
        <w:widowControl/>
        <w:tabs>
          <w:tab w:val="left" w:pos="641"/>
        </w:tabs>
        <w:suppressAutoHyphens w:val="0"/>
        <w:spacing w:line="234" w:lineRule="auto"/>
        <w:jc w:val="both"/>
        <w:rPr>
          <w:rFonts w:eastAsia="Times New Roman"/>
          <w:sz w:val="28"/>
          <w:szCs w:val="28"/>
        </w:rPr>
      </w:pPr>
      <w:r w:rsidRPr="00A9662C">
        <w:rPr>
          <w:rFonts w:ascii="Times New Roman" w:eastAsia="Times New Roman" w:hAnsi="Times New Roman" w:cs="Times New Roman"/>
          <w:b/>
          <w:bCs/>
          <w:sz w:val="28"/>
          <w:szCs w:val="28"/>
        </w:rPr>
        <w:t>6-8 лет</w:t>
      </w:r>
    </w:p>
    <w:p w:rsidR="004C55C1" w:rsidRPr="00A9662C" w:rsidRDefault="00D04353" w:rsidP="00B279E3">
      <w:pPr>
        <w:spacing w:line="237" w:lineRule="auto"/>
        <w:ind w:firstLine="708"/>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w:t>
      </w:r>
      <w:r w:rsidRPr="00A9662C">
        <w:rPr>
          <w:rFonts w:ascii="Times New Roman" w:eastAsia="Times New Roman" w:hAnsi="Times New Roman" w:cs="Times New Roman"/>
          <w:sz w:val="28"/>
          <w:szCs w:val="28"/>
        </w:rPr>
        <w:lastRenderedPageBreak/>
        <w:t>также информационная познавательная деятельность.</w:t>
      </w:r>
    </w:p>
    <w:p w:rsidR="00D04353" w:rsidRPr="00A9662C" w:rsidRDefault="00D04353" w:rsidP="004C55C1">
      <w:pPr>
        <w:spacing w:line="237" w:lineRule="auto"/>
        <w:jc w:val="both"/>
        <w:rPr>
          <w:sz w:val="28"/>
          <w:szCs w:val="28"/>
        </w:rPr>
      </w:pPr>
      <w:r w:rsidRPr="00A9662C">
        <w:rPr>
          <w:rFonts w:ascii="Times New Roman" w:eastAsia="Times New Roman" w:hAnsi="Times New Roman" w:cs="Times New Roman"/>
          <w:sz w:val="28"/>
          <w:szCs w:val="28"/>
        </w:rPr>
        <w:t xml:space="preserve"> Для поддержки детской инициативы взрослым необходимо:</w:t>
      </w:r>
    </w:p>
    <w:p w:rsidR="00D04353" w:rsidRPr="00A9662C" w:rsidRDefault="00D04353" w:rsidP="00D04353">
      <w:pPr>
        <w:spacing w:line="19" w:lineRule="exact"/>
        <w:rPr>
          <w:sz w:val="28"/>
          <w:szCs w:val="28"/>
        </w:rPr>
      </w:pPr>
    </w:p>
    <w:p w:rsidR="00D04353" w:rsidRPr="00A9662C" w:rsidRDefault="00B279E3" w:rsidP="00B279E3">
      <w:pPr>
        <w:widowControl/>
        <w:tabs>
          <w:tab w:val="left" w:pos="780"/>
        </w:tabs>
        <w:suppressAutoHyphens w:val="0"/>
        <w:spacing w:line="237" w:lineRule="auto"/>
        <w:jc w:val="both"/>
        <w:rPr>
          <w:rFonts w:eastAsia="Times New Roman"/>
          <w:sz w:val="28"/>
          <w:szCs w:val="28"/>
        </w:rPr>
      </w:pPr>
      <w:r w:rsidRPr="00A9662C">
        <w:rPr>
          <w:rFonts w:ascii="Times New Roman" w:eastAsia="Times New Roman" w:hAnsi="Times New Roman" w:cs="Times New Roman"/>
          <w:sz w:val="28"/>
          <w:szCs w:val="28"/>
        </w:rPr>
        <w:t xml:space="preserve"> 1.</w:t>
      </w:r>
      <w:r w:rsidR="00D04353" w:rsidRPr="00A9662C">
        <w:rPr>
          <w:rFonts w:ascii="Times New Roman" w:eastAsia="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04353" w:rsidRPr="00A9662C" w:rsidRDefault="00D04353" w:rsidP="00D04353">
      <w:pPr>
        <w:spacing w:line="13" w:lineRule="exact"/>
        <w:rPr>
          <w:rFonts w:eastAsia="Times New Roman"/>
          <w:sz w:val="28"/>
          <w:szCs w:val="28"/>
        </w:rPr>
      </w:pPr>
    </w:p>
    <w:p w:rsidR="00D04353" w:rsidRPr="00A9662C" w:rsidRDefault="00B279E3" w:rsidP="00B279E3">
      <w:pPr>
        <w:widowControl/>
        <w:tabs>
          <w:tab w:val="left" w:pos="543"/>
        </w:tabs>
        <w:suppressAutoHyphens w:val="0"/>
        <w:spacing w:line="237" w:lineRule="auto"/>
        <w:jc w:val="both"/>
        <w:rPr>
          <w:rFonts w:eastAsia="Times New Roman"/>
          <w:sz w:val="28"/>
          <w:szCs w:val="28"/>
        </w:rPr>
      </w:pPr>
      <w:r w:rsidRPr="00A9662C">
        <w:rPr>
          <w:rFonts w:ascii="Times New Roman" w:eastAsia="Times New Roman" w:hAnsi="Times New Roman" w:cs="Times New Roman"/>
          <w:sz w:val="28"/>
          <w:szCs w:val="28"/>
        </w:rPr>
        <w:t>2.</w:t>
      </w:r>
      <w:r w:rsidR="00D04353" w:rsidRPr="00A9662C">
        <w:rPr>
          <w:rFonts w:ascii="Times New Roman" w:eastAsia="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04353" w:rsidRPr="00A9662C" w:rsidRDefault="00D04353" w:rsidP="00D04353">
      <w:pPr>
        <w:spacing w:line="14" w:lineRule="exact"/>
        <w:rPr>
          <w:rFonts w:eastAsia="Times New Roman"/>
          <w:sz w:val="28"/>
          <w:szCs w:val="28"/>
        </w:rPr>
      </w:pPr>
    </w:p>
    <w:p w:rsidR="00D04353" w:rsidRPr="00A9662C" w:rsidRDefault="00B279E3" w:rsidP="00B279E3">
      <w:pPr>
        <w:widowControl/>
        <w:tabs>
          <w:tab w:val="left" w:pos="857"/>
        </w:tabs>
        <w:suppressAutoHyphens w:val="0"/>
        <w:spacing w:line="235" w:lineRule="auto"/>
        <w:rPr>
          <w:rFonts w:eastAsia="Times New Roman"/>
          <w:sz w:val="28"/>
          <w:szCs w:val="28"/>
        </w:rPr>
      </w:pPr>
      <w:r w:rsidRPr="00A9662C">
        <w:rPr>
          <w:rFonts w:ascii="Times New Roman" w:eastAsia="Times New Roman" w:hAnsi="Times New Roman" w:cs="Times New Roman"/>
          <w:sz w:val="28"/>
          <w:szCs w:val="28"/>
        </w:rPr>
        <w:t>3.</w:t>
      </w:r>
      <w:r w:rsidR="00D04353" w:rsidRPr="00A9662C">
        <w:rPr>
          <w:rFonts w:ascii="Times New Roman" w:eastAsia="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D04353" w:rsidRPr="00A9662C" w:rsidRDefault="00D04353" w:rsidP="00D04353">
      <w:pPr>
        <w:spacing w:line="15" w:lineRule="exact"/>
        <w:rPr>
          <w:rFonts w:eastAsia="Times New Roman"/>
          <w:sz w:val="28"/>
          <w:szCs w:val="28"/>
        </w:rPr>
      </w:pPr>
    </w:p>
    <w:p w:rsidR="00D04353" w:rsidRPr="00A9662C" w:rsidRDefault="00B279E3" w:rsidP="00B279E3">
      <w:pPr>
        <w:widowControl/>
        <w:tabs>
          <w:tab w:val="left" w:pos="598"/>
        </w:tabs>
        <w:suppressAutoHyphens w:val="0"/>
        <w:spacing w:line="234" w:lineRule="auto"/>
        <w:rPr>
          <w:rFonts w:eastAsia="Times New Roman"/>
          <w:sz w:val="28"/>
          <w:szCs w:val="28"/>
        </w:rPr>
      </w:pPr>
      <w:r w:rsidRPr="00A9662C">
        <w:rPr>
          <w:rFonts w:ascii="Times New Roman" w:eastAsia="Times New Roman" w:hAnsi="Times New Roman" w:cs="Times New Roman"/>
          <w:sz w:val="28"/>
          <w:szCs w:val="28"/>
        </w:rPr>
        <w:t>4.</w:t>
      </w:r>
      <w:r w:rsidR="00D04353" w:rsidRPr="00A9662C">
        <w:rPr>
          <w:rFonts w:ascii="Times New Roman" w:eastAsia="Times New Roman" w:hAnsi="Times New Roman" w:cs="Times New Roman"/>
          <w:sz w:val="28"/>
          <w:szCs w:val="28"/>
        </w:rPr>
        <w:t>обращаться к детям, с просьбой продемонстрировать свои достижения и научить его добиваться таких же результатов сверстников;</w:t>
      </w:r>
    </w:p>
    <w:p w:rsidR="00D04353" w:rsidRPr="00A9662C" w:rsidRDefault="00D04353" w:rsidP="00D04353">
      <w:pPr>
        <w:spacing w:line="15" w:lineRule="exact"/>
        <w:rPr>
          <w:rFonts w:eastAsia="Times New Roman"/>
          <w:sz w:val="28"/>
          <w:szCs w:val="28"/>
        </w:rPr>
      </w:pPr>
    </w:p>
    <w:p w:rsidR="00D04353" w:rsidRPr="00A9662C" w:rsidRDefault="00B279E3" w:rsidP="00B279E3">
      <w:pPr>
        <w:widowControl/>
        <w:tabs>
          <w:tab w:val="left" w:pos="675"/>
        </w:tabs>
        <w:suppressAutoHyphens w:val="0"/>
        <w:spacing w:line="235" w:lineRule="auto"/>
        <w:rPr>
          <w:rFonts w:eastAsia="Times New Roman"/>
          <w:sz w:val="28"/>
          <w:szCs w:val="28"/>
        </w:rPr>
      </w:pPr>
      <w:r w:rsidRPr="00A9662C">
        <w:rPr>
          <w:rFonts w:ascii="Times New Roman" w:eastAsia="Times New Roman" w:hAnsi="Times New Roman" w:cs="Times New Roman"/>
          <w:sz w:val="28"/>
          <w:szCs w:val="28"/>
        </w:rPr>
        <w:t>5.</w:t>
      </w:r>
      <w:r w:rsidR="00D04353" w:rsidRPr="00A9662C">
        <w:rPr>
          <w:rFonts w:ascii="Times New Roman" w:eastAsia="Times New Roman" w:hAnsi="Times New Roman" w:cs="Times New Roman"/>
          <w:sz w:val="28"/>
          <w:szCs w:val="28"/>
        </w:rPr>
        <w:t>поддерживать чувство гордости за свой труд и удовлетворение его результатами;</w:t>
      </w:r>
    </w:p>
    <w:p w:rsidR="00D04353" w:rsidRPr="00A9662C" w:rsidRDefault="00D04353" w:rsidP="00D04353">
      <w:pPr>
        <w:spacing w:line="13" w:lineRule="exact"/>
        <w:rPr>
          <w:rFonts w:eastAsia="Times New Roman"/>
          <w:sz w:val="28"/>
          <w:szCs w:val="28"/>
        </w:rPr>
      </w:pPr>
    </w:p>
    <w:p w:rsidR="00D04353" w:rsidRPr="00A9662C" w:rsidRDefault="00B279E3" w:rsidP="00B279E3">
      <w:pPr>
        <w:widowControl/>
        <w:tabs>
          <w:tab w:val="left" w:pos="550"/>
        </w:tabs>
        <w:suppressAutoHyphens w:val="0"/>
        <w:spacing w:line="237" w:lineRule="auto"/>
        <w:jc w:val="both"/>
        <w:rPr>
          <w:rFonts w:eastAsia="Times New Roman"/>
          <w:sz w:val="28"/>
          <w:szCs w:val="28"/>
        </w:rPr>
      </w:pPr>
      <w:r w:rsidRPr="00A9662C">
        <w:rPr>
          <w:rFonts w:ascii="Times New Roman" w:eastAsia="Times New Roman" w:hAnsi="Times New Roman" w:cs="Times New Roman"/>
          <w:sz w:val="28"/>
          <w:szCs w:val="28"/>
        </w:rPr>
        <w:t>6.</w:t>
      </w:r>
      <w:r w:rsidR="00D04353" w:rsidRPr="00A9662C">
        <w:rPr>
          <w:rFonts w:ascii="Times New Roman" w:eastAsia="Times New Roman" w:hAnsi="Times New Roman" w:cs="Times New Roman"/>
          <w:sz w:val="28"/>
          <w:szCs w:val="28"/>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04353" w:rsidRPr="00A9662C" w:rsidRDefault="00D04353" w:rsidP="00D04353">
      <w:pPr>
        <w:spacing w:line="13" w:lineRule="exact"/>
        <w:rPr>
          <w:rFonts w:eastAsia="Times New Roman"/>
          <w:sz w:val="28"/>
          <w:szCs w:val="28"/>
        </w:rPr>
      </w:pPr>
    </w:p>
    <w:p w:rsidR="00824E05" w:rsidRPr="009F7BD9" w:rsidRDefault="00B279E3" w:rsidP="009F7BD9">
      <w:pPr>
        <w:widowControl/>
        <w:tabs>
          <w:tab w:val="left" w:pos="622"/>
        </w:tabs>
        <w:suppressAutoHyphens w:val="0"/>
        <w:spacing w:line="234" w:lineRule="auto"/>
        <w:rPr>
          <w:rFonts w:eastAsia="Times New Roman"/>
          <w:sz w:val="28"/>
          <w:szCs w:val="28"/>
        </w:rPr>
      </w:pPr>
      <w:r w:rsidRPr="00A9662C">
        <w:rPr>
          <w:rFonts w:ascii="Times New Roman" w:eastAsia="Times New Roman" w:hAnsi="Times New Roman" w:cs="Times New Roman"/>
          <w:sz w:val="28"/>
          <w:szCs w:val="28"/>
        </w:rPr>
        <w:t>7.</w:t>
      </w:r>
      <w:r w:rsidR="00D04353" w:rsidRPr="00A9662C">
        <w:rPr>
          <w:rFonts w:ascii="Times New Roman" w:eastAsia="Times New Roman" w:hAnsi="Times New Roman" w:cs="Times New Roman"/>
          <w:sz w:val="28"/>
          <w:szCs w:val="28"/>
        </w:rPr>
        <w:t>при необходимости помогать детям решат</w:t>
      </w:r>
      <w:r w:rsidR="009F7BD9">
        <w:rPr>
          <w:rFonts w:ascii="Times New Roman" w:eastAsia="Times New Roman" w:hAnsi="Times New Roman" w:cs="Times New Roman"/>
          <w:sz w:val="28"/>
          <w:szCs w:val="28"/>
        </w:rPr>
        <w:t xml:space="preserve">ь проблемы при организации игры </w:t>
      </w:r>
      <w:r w:rsidR="00D04353" w:rsidRPr="00A9662C">
        <w:rPr>
          <w:rFonts w:ascii="Times New Roman" w:eastAsia="Times New Roman" w:hAnsi="Times New Roman" w:cs="Times New Roman"/>
          <w:sz w:val="28"/>
          <w:szCs w:val="28"/>
        </w:rPr>
        <w:t>взрослыми и сверстниками, а также информационно познавательная инициатива.</w:t>
      </w:r>
    </w:p>
    <w:p w:rsidR="009F7BD9" w:rsidRDefault="009F7BD9" w:rsidP="00D81DEE">
      <w:pPr>
        <w:jc w:val="both"/>
        <w:rPr>
          <w:rFonts w:ascii="Times New Roman" w:hAnsi="Times New Roman" w:cs="Times New Roman"/>
          <w:b/>
          <w:sz w:val="28"/>
          <w:szCs w:val="28"/>
        </w:rPr>
      </w:pPr>
    </w:p>
    <w:p w:rsidR="00D81DEE" w:rsidRPr="009F7BD9" w:rsidRDefault="00F90E84" w:rsidP="009F7BD9">
      <w:pPr>
        <w:jc w:val="center"/>
        <w:rPr>
          <w:rFonts w:ascii="Times New Roman" w:hAnsi="Times New Roman" w:cs="Times New Roman"/>
          <w:b/>
          <w:sz w:val="28"/>
          <w:szCs w:val="28"/>
        </w:rPr>
      </w:pPr>
      <w:r>
        <w:rPr>
          <w:rFonts w:ascii="Times New Roman" w:hAnsi="Times New Roman" w:cs="Times New Roman"/>
          <w:b/>
          <w:sz w:val="28"/>
          <w:szCs w:val="28"/>
        </w:rPr>
        <w:t>2.5</w:t>
      </w:r>
      <w:r w:rsidR="00D81DEE" w:rsidRPr="009F7BD9">
        <w:rPr>
          <w:rFonts w:ascii="Times New Roman" w:hAnsi="Times New Roman" w:cs="Times New Roman"/>
          <w:b/>
          <w:sz w:val="28"/>
          <w:szCs w:val="28"/>
        </w:rPr>
        <w:t xml:space="preserve">.  </w:t>
      </w:r>
      <w:r w:rsidR="009F7BD9" w:rsidRPr="009F7BD9">
        <w:rPr>
          <w:rFonts w:ascii="Times New Roman" w:hAnsi="Times New Roman" w:cs="Times New Roman"/>
          <w:b/>
          <w:sz w:val="28"/>
          <w:szCs w:val="28"/>
        </w:rPr>
        <w:t>Особенности взаимодействия</w:t>
      </w:r>
      <w:r w:rsidR="00D81DEE" w:rsidRPr="009F7BD9">
        <w:rPr>
          <w:rFonts w:ascii="Times New Roman" w:hAnsi="Times New Roman" w:cs="Times New Roman"/>
          <w:b/>
          <w:sz w:val="28"/>
          <w:szCs w:val="28"/>
        </w:rPr>
        <w:t xml:space="preserve"> педагогического коллектива с семьями воспитанников.</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47"/>
      </w:tblGrid>
      <w:tr w:rsidR="00D81DEE" w:rsidRPr="00A9662C" w:rsidTr="00FE052F">
        <w:trPr>
          <w:trHeight w:val="387"/>
        </w:trPr>
        <w:tc>
          <w:tcPr>
            <w:tcW w:w="9747" w:type="dxa"/>
          </w:tcPr>
          <w:p w:rsidR="00D81DEE" w:rsidRPr="00A9662C" w:rsidRDefault="00D81DEE" w:rsidP="00FE052F">
            <w:pPr>
              <w:jc w:val="both"/>
              <w:rPr>
                <w:rFonts w:ascii="Times New Roman" w:hAnsi="Times New Roman" w:cs="Times New Roman"/>
                <w:i/>
                <w:color w:val="002060"/>
                <w:sz w:val="28"/>
                <w:szCs w:val="28"/>
              </w:rPr>
            </w:pPr>
          </w:p>
          <w:p w:rsidR="00D81DEE" w:rsidRPr="00A9662C" w:rsidRDefault="00D81DEE" w:rsidP="00FE052F">
            <w:pPr>
              <w:ind w:firstLine="426"/>
              <w:jc w:val="both"/>
              <w:rPr>
                <w:rFonts w:ascii="Times New Roman" w:hAnsi="Times New Roman" w:cs="Times New Roman"/>
                <w:sz w:val="28"/>
                <w:szCs w:val="28"/>
              </w:rPr>
            </w:pPr>
            <w:r w:rsidRPr="00A9662C">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семьями воспитанников.</w:t>
            </w:r>
          </w:p>
          <w:p w:rsidR="00D81DEE" w:rsidRPr="00A9662C" w:rsidRDefault="00D81DEE" w:rsidP="00FE052F">
            <w:pPr>
              <w:ind w:firstLine="426"/>
              <w:jc w:val="both"/>
              <w:rPr>
                <w:rFonts w:ascii="Times New Roman" w:hAnsi="Times New Roman" w:cs="Times New Roman"/>
                <w:sz w:val="28"/>
                <w:szCs w:val="28"/>
              </w:rPr>
            </w:pPr>
            <w:r w:rsidRPr="00A9662C">
              <w:rPr>
                <w:rFonts w:ascii="Times New Roman" w:hAnsi="Times New Roman" w:cs="Times New Roman"/>
                <w:sz w:val="28"/>
                <w:szCs w:val="28"/>
              </w:rPr>
              <w:t>В основу со</w:t>
            </w:r>
            <w:r w:rsidR="009F7BD9">
              <w:rPr>
                <w:rFonts w:ascii="Times New Roman" w:hAnsi="Times New Roman" w:cs="Times New Roman"/>
                <w:sz w:val="28"/>
                <w:szCs w:val="28"/>
              </w:rPr>
              <w:t xml:space="preserve">вместной деятельности семьи и </w:t>
            </w:r>
            <w:r w:rsidRPr="00A9662C">
              <w:rPr>
                <w:rFonts w:ascii="Times New Roman" w:hAnsi="Times New Roman" w:cs="Times New Roman"/>
                <w:sz w:val="28"/>
                <w:szCs w:val="28"/>
              </w:rPr>
              <w:t xml:space="preserve">ДОУ заложены следующие принципы: </w:t>
            </w:r>
          </w:p>
          <w:p w:rsidR="00D81DEE" w:rsidRPr="00A9662C" w:rsidRDefault="009F7BD9" w:rsidP="008A06B1">
            <w:pPr>
              <w:pStyle w:val="ab"/>
              <w:numPr>
                <w:ilvl w:val="0"/>
                <w:numId w:val="1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Единый</w:t>
            </w:r>
            <w:r w:rsidR="00D81DEE" w:rsidRPr="00A9662C">
              <w:rPr>
                <w:rFonts w:ascii="Times New Roman" w:hAnsi="Times New Roman" w:cs="Times New Roman"/>
                <w:sz w:val="28"/>
                <w:szCs w:val="28"/>
              </w:rPr>
              <w:t xml:space="preserve"> подход к процессу воспитания ребёнка; </w:t>
            </w:r>
          </w:p>
          <w:p w:rsidR="00D81DEE" w:rsidRPr="00A9662C" w:rsidRDefault="009F7BD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Открытость</w:t>
            </w:r>
            <w:r w:rsidR="00D81DEE" w:rsidRPr="00A9662C">
              <w:rPr>
                <w:rFonts w:ascii="Times New Roman" w:hAnsi="Times New Roman" w:cs="Times New Roman"/>
                <w:sz w:val="28"/>
                <w:szCs w:val="28"/>
              </w:rPr>
              <w:t xml:space="preserve"> дошкольного учреждения для родителей; </w:t>
            </w:r>
          </w:p>
          <w:p w:rsidR="00D81DEE" w:rsidRPr="00A9662C" w:rsidRDefault="009F7BD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Взаимноедоверие во</w:t>
            </w:r>
            <w:r w:rsidR="00D81DEE" w:rsidRPr="00A9662C">
              <w:rPr>
                <w:rFonts w:ascii="Times New Roman" w:hAnsi="Times New Roman" w:cs="Times New Roman"/>
                <w:sz w:val="28"/>
                <w:szCs w:val="28"/>
              </w:rPr>
              <w:t xml:space="preserve"> взаимоотношениях педагогов и родителей; </w:t>
            </w:r>
          </w:p>
          <w:p w:rsidR="00D81DEE" w:rsidRPr="00A9662C" w:rsidRDefault="009F7BD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Уважение</w:t>
            </w:r>
            <w:r w:rsidR="00D81DEE" w:rsidRPr="00A9662C">
              <w:rPr>
                <w:rFonts w:ascii="Times New Roman" w:hAnsi="Times New Roman" w:cs="Times New Roman"/>
                <w:sz w:val="28"/>
                <w:szCs w:val="28"/>
              </w:rPr>
              <w:t xml:space="preserve"> и доброжелательность друг к другу; </w:t>
            </w:r>
          </w:p>
          <w:p w:rsidR="00D81DEE" w:rsidRPr="00A9662C" w:rsidRDefault="009F7BD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Дифференцированный</w:t>
            </w:r>
            <w:r w:rsidR="00D81DEE" w:rsidRPr="00A9662C">
              <w:rPr>
                <w:rFonts w:ascii="Times New Roman" w:hAnsi="Times New Roman" w:cs="Times New Roman"/>
                <w:sz w:val="28"/>
                <w:szCs w:val="28"/>
              </w:rPr>
              <w:t xml:space="preserve"> подход к каждой семье; </w:t>
            </w:r>
          </w:p>
          <w:p w:rsidR="00D81DEE" w:rsidRPr="00A9662C" w:rsidRDefault="009F7BD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Равно</w:t>
            </w:r>
            <w:r w:rsidR="00D81DEE" w:rsidRPr="00A9662C">
              <w:rPr>
                <w:rFonts w:ascii="Times New Roman" w:hAnsi="Times New Roman" w:cs="Times New Roman"/>
                <w:sz w:val="28"/>
                <w:szCs w:val="28"/>
              </w:rPr>
              <w:t xml:space="preserve"> ответственность родителей и педагогов.</w:t>
            </w:r>
          </w:p>
          <w:p w:rsidR="00D81DEE" w:rsidRPr="00A9662C" w:rsidRDefault="00D81DEE" w:rsidP="00FE052F">
            <w:pPr>
              <w:ind w:firstLine="426"/>
              <w:jc w:val="both"/>
              <w:rPr>
                <w:rFonts w:ascii="Times New Roman" w:hAnsi="Times New Roman" w:cs="Times New Roman"/>
                <w:sz w:val="28"/>
                <w:szCs w:val="28"/>
              </w:rPr>
            </w:pPr>
            <w:r w:rsidRPr="00A9662C">
              <w:rPr>
                <w:rFonts w:ascii="Times New Roman" w:hAnsi="Times New Roman" w:cs="Times New Roman"/>
                <w:b/>
                <w:sz w:val="28"/>
                <w:szCs w:val="28"/>
              </w:rPr>
              <w:t>Ведущая цель такого взаимодействия</w:t>
            </w:r>
            <w:r w:rsidRPr="00A9662C">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 родителей на уважение и понимание, на участие в жизни детского сада.</w:t>
            </w:r>
          </w:p>
          <w:p w:rsidR="00D81DEE" w:rsidRPr="00A9662C" w:rsidRDefault="00D81DEE" w:rsidP="00FE052F">
            <w:pPr>
              <w:ind w:firstLine="426"/>
              <w:jc w:val="both"/>
              <w:rPr>
                <w:rFonts w:ascii="Times New Roman" w:hAnsi="Times New Roman" w:cs="Times New Roman"/>
                <w:b/>
                <w:sz w:val="28"/>
                <w:szCs w:val="28"/>
              </w:rPr>
            </w:pPr>
            <w:r w:rsidRPr="00A9662C">
              <w:rPr>
                <w:rFonts w:ascii="Times New Roman" w:hAnsi="Times New Roman" w:cs="Times New Roman"/>
                <w:b/>
                <w:sz w:val="28"/>
                <w:szCs w:val="28"/>
              </w:rPr>
              <w:t>Основные задачи взаимодействия детского сада и семьи:</w:t>
            </w:r>
          </w:p>
          <w:p w:rsidR="00D81DEE" w:rsidRPr="00A9662C" w:rsidRDefault="00D81DEE"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Изучение отношения педагогов и родителей к различным вопросам воспитания, обучения, развитии детей, условий организации разнообразной деятельности в детском саду и семье.</w:t>
            </w:r>
          </w:p>
          <w:p w:rsidR="00D81DEE" w:rsidRPr="00A9662C" w:rsidRDefault="00D81DEE"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81DEE" w:rsidRPr="00A9662C" w:rsidRDefault="00D81DEE"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lastRenderedPageBreak/>
              <w:t>Информирование друг друга об актуальных задачах воспитания и обучения детей и о возможностях детского сада и семьи в решении данных задач.</w:t>
            </w:r>
          </w:p>
          <w:p w:rsidR="00D81DEE" w:rsidRPr="00A9662C" w:rsidRDefault="00D81DEE"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81DEE" w:rsidRPr="00A9662C" w:rsidRDefault="00D81DEE"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городе.</w:t>
            </w:r>
          </w:p>
          <w:p w:rsidR="00D81DEE" w:rsidRDefault="00D81DEE"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w:t>
            </w:r>
            <w:r w:rsidR="00145622" w:rsidRPr="00A9662C">
              <w:rPr>
                <w:rFonts w:ascii="Times New Roman" w:hAnsi="Times New Roman" w:cs="Times New Roman"/>
                <w:sz w:val="28"/>
                <w:szCs w:val="28"/>
              </w:rPr>
              <w:t xml:space="preserve"> для их удовлетворения в семье.</w:t>
            </w:r>
          </w:p>
          <w:p w:rsidR="009F7BD9" w:rsidRPr="00A9662C" w:rsidRDefault="009F7BD9" w:rsidP="009F7BD9">
            <w:pPr>
              <w:pStyle w:val="ab"/>
              <w:ind w:left="460"/>
              <w:jc w:val="both"/>
              <w:rPr>
                <w:rFonts w:ascii="Times New Roman" w:hAnsi="Times New Roman" w:cs="Times New Roman"/>
                <w:sz w:val="28"/>
                <w:szCs w:val="28"/>
              </w:rPr>
            </w:pPr>
          </w:p>
          <w:p w:rsidR="00D81DEE" w:rsidRPr="00A9662C" w:rsidRDefault="00D81DEE" w:rsidP="009F7BD9">
            <w:pPr>
              <w:rPr>
                <w:rFonts w:ascii="Times New Roman" w:hAnsi="Times New Roman" w:cs="Times New Roman"/>
                <w:b/>
                <w:sz w:val="28"/>
                <w:szCs w:val="28"/>
              </w:rPr>
            </w:pPr>
            <w:r w:rsidRPr="00A9662C">
              <w:rPr>
                <w:rFonts w:ascii="Times New Roman" w:hAnsi="Times New Roman" w:cs="Times New Roman"/>
                <w:b/>
                <w:sz w:val="28"/>
                <w:szCs w:val="28"/>
              </w:rPr>
              <w:t>Принципы реализации программы по взаимод</w:t>
            </w:r>
            <w:r w:rsidR="009F7BD9">
              <w:rPr>
                <w:rFonts w:ascii="Times New Roman" w:hAnsi="Times New Roman" w:cs="Times New Roman"/>
                <w:b/>
                <w:sz w:val="28"/>
                <w:szCs w:val="28"/>
              </w:rPr>
              <w:t>ействию с семьями воспитанников:</w:t>
            </w:r>
          </w:p>
          <w:p w:rsidR="00D81DEE" w:rsidRPr="00A9662C" w:rsidRDefault="00D81DEE"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Целенаправленности – ориентации на цели и приоритетные задачи образования родителей.</w:t>
            </w:r>
          </w:p>
          <w:p w:rsidR="00D81DEE" w:rsidRPr="00A9662C" w:rsidRDefault="00D81DEE"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Адресности – учета образовательных потребностей родителей.</w:t>
            </w:r>
          </w:p>
          <w:p w:rsidR="00D81DEE" w:rsidRPr="00A9662C" w:rsidRDefault="00D81DEE"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Доступности – учета возможностей родителей освоить предусмотренный программой учебный материал.</w:t>
            </w:r>
          </w:p>
          <w:p w:rsidR="00D81DEE" w:rsidRPr="00A9662C" w:rsidRDefault="00D81DEE"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D81DEE" w:rsidRPr="00A9662C" w:rsidRDefault="00D81DEE"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D81DEE" w:rsidRPr="00A9662C" w:rsidRDefault="00D81DEE" w:rsidP="00FE052F">
            <w:pPr>
              <w:pStyle w:val="ab"/>
              <w:jc w:val="both"/>
              <w:rPr>
                <w:rFonts w:ascii="Times New Roman" w:hAnsi="Times New Roman" w:cs="Times New Roman"/>
                <w:sz w:val="28"/>
                <w:szCs w:val="28"/>
              </w:rPr>
            </w:pPr>
          </w:p>
          <w:p w:rsidR="00D81DEE" w:rsidRPr="00A9662C" w:rsidRDefault="00D81DEE" w:rsidP="00FE052F">
            <w:pPr>
              <w:jc w:val="center"/>
              <w:rPr>
                <w:rFonts w:ascii="Times New Roman" w:hAnsi="Times New Roman" w:cs="Times New Roman"/>
                <w:b/>
                <w:sz w:val="28"/>
                <w:szCs w:val="28"/>
              </w:rPr>
            </w:pPr>
            <w:r w:rsidRPr="00A9662C">
              <w:rPr>
                <w:rFonts w:ascii="Times New Roman" w:hAnsi="Times New Roman" w:cs="Times New Roman"/>
                <w:b/>
                <w:sz w:val="28"/>
                <w:szCs w:val="28"/>
              </w:rPr>
              <w:t>Основные направления и формы</w:t>
            </w:r>
          </w:p>
          <w:p w:rsidR="00D81DEE" w:rsidRPr="00A9662C" w:rsidRDefault="00D81DEE" w:rsidP="00FE052F">
            <w:pPr>
              <w:jc w:val="center"/>
              <w:rPr>
                <w:rFonts w:ascii="Times New Roman" w:hAnsi="Times New Roman" w:cs="Times New Roman"/>
                <w:b/>
                <w:sz w:val="28"/>
                <w:szCs w:val="28"/>
              </w:rPr>
            </w:pPr>
            <w:r w:rsidRPr="00A9662C">
              <w:rPr>
                <w:rFonts w:ascii="Times New Roman" w:hAnsi="Times New Roman" w:cs="Times New Roman"/>
                <w:b/>
                <w:sz w:val="28"/>
                <w:szCs w:val="28"/>
              </w:rPr>
              <w:t>взаимодействия с семьями воспитанников.</w:t>
            </w:r>
          </w:p>
          <w:p w:rsidR="00D81DEE" w:rsidRPr="00A9662C" w:rsidRDefault="00D81DEE" w:rsidP="00FE052F">
            <w:pPr>
              <w:pStyle w:val="ab"/>
              <w:ind w:left="567" w:hanging="567"/>
              <w:jc w:val="both"/>
              <w:rPr>
                <w:rFonts w:ascii="Times New Roman" w:hAnsi="Times New Roman" w:cs="Times New Roman"/>
                <w:sz w:val="28"/>
                <w:szCs w:val="28"/>
              </w:rPr>
            </w:pPr>
          </w:p>
          <w:tbl>
            <w:tblPr>
              <w:tblStyle w:val="a8"/>
              <w:tblW w:w="9493" w:type="dxa"/>
              <w:tblInd w:w="29" w:type="dxa"/>
              <w:tblLayout w:type="fixed"/>
              <w:tblLook w:val="04A0"/>
            </w:tblPr>
            <w:tblGrid>
              <w:gridCol w:w="2547"/>
              <w:gridCol w:w="2551"/>
              <w:gridCol w:w="2268"/>
              <w:gridCol w:w="2127"/>
            </w:tblGrid>
            <w:tr w:rsidR="00D81DEE" w:rsidRPr="00A9662C" w:rsidTr="00FE052F">
              <w:tc>
                <w:tcPr>
                  <w:tcW w:w="2547"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Изучение запросов и потребностей родителей</w:t>
                  </w:r>
                </w:p>
              </w:tc>
              <w:tc>
                <w:tcPr>
                  <w:tcW w:w="2551"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Обучение и информирование родителей</w:t>
                  </w:r>
                </w:p>
              </w:tc>
              <w:tc>
                <w:tcPr>
                  <w:tcW w:w="2268"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Обмен и распространение педагогического опыта родителей</w:t>
                  </w:r>
                </w:p>
              </w:tc>
              <w:tc>
                <w:tcPr>
                  <w:tcW w:w="2127"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Транслирование педагогического опыта родителей</w:t>
                  </w:r>
                </w:p>
              </w:tc>
            </w:tr>
            <w:tr w:rsidR="00D81DEE" w:rsidRPr="00A9662C" w:rsidTr="00FE052F">
              <w:tc>
                <w:tcPr>
                  <w:tcW w:w="2547" w:type="dxa"/>
                </w:tcPr>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Доверительная беседа</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Анкетирование</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Сочинения</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Посещения на дому</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Дни открытых дверей</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Собрания-встречи</w:t>
                  </w:r>
                </w:p>
                <w:p w:rsidR="00D81DEE" w:rsidRPr="00A9662C" w:rsidRDefault="00D81DEE" w:rsidP="00FE052F">
                  <w:pPr>
                    <w:pStyle w:val="ab"/>
                    <w:ind w:left="454" w:hanging="283"/>
                    <w:rPr>
                      <w:rFonts w:ascii="Times New Roman" w:hAnsi="Times New Roman" w:cs="Times New Roman"/>
                      <w:sz w:val="28"/>
                      <w:szCs w:val="28"/>
                    </w:rPr>
                  </w:pPr>
                </w:p>
              </w:tc>
              <w:tc>
                <w:tcPr>
                  <w:tcW w:w="2551" w:type="dxa"/>
                </w:tcPr>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Лекции</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Семинары</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Мастер-классы</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Тренинги</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Проекты</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Игры</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Тематические буклеты</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Памятки</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Стендовая информация</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 xml:space="preserve">Адресная педагогическая </w:t>
                  </w:r>
                  <w:r w:rsidRPr="00A9662C">
                    <w:rPr>
                      <w:rFonts w:ascii="Times New Roman" w:hAnsi="Times New Roman" w:cs="Times New Roman"/>
                      <w:sz w:val="28"/>
                      <w:szCs w:val="28"/>
                    </w:rPr>
                    <w:lastRenderedPageBreak/>
                    <w:t>литература</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Консультации специалистов</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Почта доверия</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Собрания</w:t>
                  </w:r>
                </w:p>
                <w:p w:rsidR="00D81DEE"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Сайт ДОО</w:t>
                  </w:r>
                </w:p>
                <w:p w:rsidR="009F7BD9" w:rsidRPr="00A9662C" w:rsidRDefault="009F7BD9" w:rsidP="008A06B1">
                  <w:pPr>
                    <w:pStyle w:val="ab"/>
                    <w:numPr>
                      <w:ilvl w:val="0"/>
                      <w:numId w:val="8"/>
                    </w:numPr>
                    <w:ind w:left="454" w:hanging="283"/>
                    <w:rPr>
                      <w:rFonts w:ascii="Times New Roman" w:hAnsi="Times New Roman" w:cs="Times New Roman"/>
                      <w:sz w:val="28"/>
                      <w:szCs w:val="28"/>
                    </w:rPr>
                  </w:pPr>
                  <w:r>
                    <w:rPr>
                      <w:rFonts w:ascii="Times New Roman" w:hAnsi="Times New Roman" w:cs="Times New Roman"/>
                      <w:sz w:val="28"/>
                      <w:szCs w:val="28"/>
                    </w:rPr>
                    <w:t>Ю-туб канал</w:t>
                  </w:r>
                </w:p>
                <w:p w:rsidR="00D81DEE" w:rsidRPr="00A9662C" w:rsidRDefault="00D81DEE" w:rsidP="00FE052F">
                  <w:pPr>
                    <w:pStyle w:val="ab"/>
                    <w:ind w:left="454" w:hanging="283"/>
                    <w:rPr>
                      <w:rFonts w:ascii="Times New Roman" w:hAnsi="Times New Roman" w:cs="Times New Roman"/>
                      <w:sz w:val="28"/>
                      <w:szCs w:val="28"/>
                    </w:rPr>
                  </w:pPr>
                </w:p>
              </w:tc>
              <w:tc>
                <w:tcPr>
                  <w:tcW w:w="2268" w:type="dxa"/>
                </w:tcPr>
                <w:p w:rsidR="00D81DEE" w:rsidRPr="00A9662C" w:rsidRDefault="00D81DEE"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lastRenderedPageBreak/>
                    <w:t>Акции</w:t>
                  </w:r>
                </w:p>
                <w:p w:rsidR="00D81DEE" w:rsidRPr="00A9662C" w:rsidRDefault="00D81DEE"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Ассамблеи</w:t>
                  </w:r>
                </w:p>
                <w:p w:rsidR="00D81DEE" w:rsidRPr="00A9662C" w:rsidRDefault="00D81DEE"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Тематические вечера</w:t>
                  </w:r>
                </w:p>
                <w:p w:rsidR="00D81DEE" w:rsidRPr="00A9662C" w:rsidRDefault="00D81DEE"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Родительский клуб</w:t>
                  </w:r>
                </w:p>
                <w:p w:rsidR="00D81DEE" w:rsidRPr="00A9662C" w:rsidRDefault="00D81DEE"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Круглый стол</w:t>
                  </w:r>
                </w:p>
                <w:p w:rsidR="00D81DEE" w:rsidRPr="00A9662C" w:rsidRDefault="00D81DEE"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Проектная деятельность</w:t>
                  </w:r>
                </w:p>
                <w:p w:rsidR="00D81DEE" w:rsidRDefault="00D81DEE"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 xml:space="preserve">День </w:t>
                  </w:r>
                  <w:r w:rsidR="009F7BD9" w:rsidRPr="00A9662C">
                    <w:rPr>
                      <w:rFonts w:ascii="Times New Roman" w:hAnsi="Times New Roman" w:cs="Times New Roman"/>
                      <w:sz w:val="28"/>
                      <w:szCs w:val="28"/>
                    </w:rPr>
                    <w:t>самоуправления</w:t>
                  </w:r>
                </w:p>
                <w:p w:rsidR="009F7BD9" w:rsidRDefault="009F7BD9" w:rsidP="008A06B1">
                  <w:pPr>
                    <w:pStyle w:val="ab"/>
                    <w:numPr>
                      <w:ilvl w:val="0"/>
                      <w:numId w:val="8"/>
                    </w:numPr>
                    <w:ind w:left="317" w:hanging="284"/>
                    <w:rPr>
                      <w:rFonts w:ascii="Times New Roman" w:hAnsi="Times New Roman" w:cs="Times New Roman"/>
                      <w:sz w:val="28"/>
                      <w:szCs w:val="28"/>
                    </w:rPr>
                  </w:pPr>
                  <w:r>
                    <w:rPr>
                      <w:rFonts w:ascii="Times New Roman" w:hAnsi="Times New Roman" w:cs="Times New Roman"/>
                      <w:sz w:val="28"/>
                      <w:szCs w:val="28"/>
                    </w:rPr>
                    <w:t>Педагогическ</w:t>
                  </w:r>
                  <w:r>
                    <w:rPr>
                      <w:rFonts w:ascii="Times New Roman" w:hAnsi="Times New Roman" w:cs="Times New Roman"/>
                      <w:sz w:val="28"/>
                      <w:szCs w:val="28"/>
                    </w:rPr>
                    <w:lastRenderedPageBreak/>
                    <w:t>ая лаборатория</w:t>
                  </w:r>
                </w:p>
                <w:p w:rsidR="009F7BD9" w:rsidRPr="00A9662C" w:rsidRDefault="009F7BD9" w:rsidP="008A06B1">
                  <w:pPr>
                    <w:pStyle w:val="ab"/>
                    <w:numPr>
                      <w:ilvl w:val="0"/>
                      <w:numId w:val="8"/>
                    </w:numPr>
                    <w:ind w:left="317" w:hanging="284"/>
                    <w:rPr>
                      <w:rFonts w:ascii="Times New Roman" w:hAnsi="Times New Roman" w:cs="Times New Roman"/>
                      <w:sz w:val="28"/>
                      <w:szCs w:val="28"/>
                    </w:rPr>
                  </w:pPr>
                  <w:r>
                    <w:rPr>
                      <w:rFonts w:ascii="Times New Roman" w:hAnsi="Times New Roman" w:cs="Times New Roman"/>
                      <w:sz w:val="28"/>
                      <w:szCs w:val="28"/>
                    </w:rPr>
                    <w:t>Фестиваль практической психологии</w:t>
                  </w:r>
                </w:p>
                <w:p w:rsidR="00D81DEE" w:rsidRPr="00A9662C" w:rsidRDefault="00D81DEE" w:rsidP="00FE052F">
                  <w:pPr>
                    <w:pStyle w:val="ab"/>
                    <w:ind w:left="317"/>
                    <w:rPr>
                      <w:rFonts w:ascii="Times New Roman" w:hAnsi="Times New Roman" w:cs="Times New Roman"/>
                      <w:sz w:val="28"/>
                      <w:szCs w:val="28"/>
                    </w:rPr>
                  </w:pPr>
                </w:p>
                <w:p w:rsidR="00D81DEE" w:rsidRPr="00A9662C" w:rsidRDefault="00D81DEE" w:rsidP="00FE052F">
                  <w:pPr>
                    <w:pStyle w:val="ab"/>
                    <w:ind w:left="454" w:hanging="283"/>
                    <w:rPr>
                      <w:rFonts w:ascii="Times New Roman" w:hAnsi="Times New Roman" w:cs="Times New Roman"/>
                      <w:sz w:val="28"/>
                      <w:szCs w:val="28"/>
                    </w:rPr>
                  </w:pPr>
                </w:p>
              </w:tc>
              <w:tc>
                <w:tcPr>
                  <w:tcW w:w="2127" w:type="dxa"/>
                </w:tcPr>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lastRenderedPageBreak/>
                    <w:t>Экскурсии</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Походы</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Проектная деятельность</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Субботники</w:t>
                  </w:r>
                </w:p>
                <w:p w:rsidR="00D81DEE" w:rsidRPr="00A9662C"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Семейные праздники</w:t>
                  </w:r>
                </w:p>
                <w:p w:rsidR="00D81DEE" w:rsidRDefault="00D81DEE"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Семейный театр</w:t>
                  </w:r>
                </w:p>
                <w:p w:rsidR="009F7BD9" w:rsidRPr="00A9662C" w:rsidRDefault="009F7BD9" w:rsidP="008A06B1">
                  <w:pPr>
                    <w:pStyle w:val="ab"/>
                    <w:numPr>
                      <w:ilvl w:val="0"/>
                      <w:numId w:val="8"/>
                    </w:numPr>
                    <w:ind w:left="454" w:hanging="283"/>
                    <w:rPr>
                      <w:rFonts w:ascii="Times New Roman" w:hAnsi="Times New Roman" w:cs="Times New Roman"/>
                      <w:sz w:val="28"/>
                      <w:szCs w:val="28"/>
                    </w:rPr>
                  </w:pPr>
                  <w:r>
                    <w:rPr>
                      <w:rFonts w:ascii="Times New Roman" w:hAnsi="Times New Roman" w:cs="Times New Roman"/>
                      <w:sz w:val="28"/>
                      <w:szCs w:val="28"/>
                    </w:rPr>
                    <w:t>Кинофестиваль</w:t>
                  </w:r>
                </w:p>
                <w:p w:rsidR="00D81DEE" w:rsidRPr="00A9662C" w:rsidRDefault="00D81DEE" w:rsidP="00FE052F">
                  <w:pPr>
                    <w:pStyle w:val="ab"/>
                    <w:ind w:left="454"/>
                    <w:rPr>
                      <w:rFonts w:ascii="Times New Roman" w:hAnsi="Times New Roman" w:cs="Times New Roman"/>
                      <w:sz w:val="28"/>
                      <w:szCs w:val="28"/>
                    </w:rPr>
                  </w:pPr>
                </w:p>
              </w:tc>
            </w:tr>
          </w:tbl>
          <w:p w:rsidR="00D81DEE" w:rsidRPr="00A9662C" w:rsidRDefault="00D81DEE" w:rsidP="00FE052F">
            <w:pPr>
              <w:jc w:val="both"/>
              <w:rPr>
                <w:rFonts w:ascii="Times New Roman" w:hAnsi="Times New Roman" w:cs="Times New Roman"/>
                <w:b/>
                <w:i/>
                <w:color w:val="002060"/>
                <w:sz w:val="28"/>
                <w:szCs w:val="28"/>
              </w:rPr>
            </w:pPr>
          </w:p>
          <w:p w:rsidR="00F90E84" w:rsidRPr="00A9662C" w:rsidRDefault="00F90E84" w:rsidP="00F90E84">
            <w:pPr>
              <w:jc w:val="center"/>
              <w:rPr>
                <w:rFonts w:ascii="Times New Roman" w:hAnsi="Times New Roman" w:cs="Times New Roman"/>
                <w:b/>
                <w:sz w:val="28"/>
                <w:szCs w:val="28"/>
              </w:rPr>
            </w:pPr>
            <w:r>
              <w:rPr>
                <w:rFonts w:ascii="Times New Roman" w:hAnsi="Times New Roman" w:cs="Times New Roman"/>
                <w:b/>
                <w:sz w:val="28"/>
                <w:szCs w:val="28"/>
              </w:rPr>
              <w:t>2.6.</w:t>
            </w:r>
            <w:r w:rsidRPr="00A9662C">
              <w:rPr>
                <w:rFonts w:ascii="Times New Roman" w:hAnsi="Times New Roman" w:cs="Times New Roman"/>
                <w:b/>
                <w:sz w:val="28"/>
                <w:szCs w:val="28"/>
              </w:rPr>
              <w:t xml:space="preserve">     Описание образовательной деятельности по профессиональной</w:t>
            </w:r>
          </w:p>
          <w:p w:rsidR="00F90E84" w:rsidRPr="00A9662C" w:rsidRDefault="00F90E84" w:rsidP="00F90E84">
            <w:pPr>
              <w:jc w:val="center"/>
              <w:rPr>
                <w:rFonts w:ascii="Times New Roman" w:hAnsi="Times New Roman" w:cs="Times New Roman"/>
                <w:b/>
                <w:sz w:val="28"/>
                <w:szCs w:val="28"/>
              </w:rPr>
            </w:pPr>
            <w:r w:rsidRPr="00A9662C">
              <w:rPr>
                <w:rFonts w:ascii="Times New Roman" w:hAnsi="Times New Roman" w:cs="Times New Roman"/>
                <w:b/>
                <w:sz w:val="28"/>
                <w:szCs w:val="28"/>
              </w:rPr>
              <w:t>коррекции нарушений развития детей</w:t>
            </w:r>
          </w:p>
          <w:p w:rsidR="00F90E84" w:rsidRDefault="00F90E84" w:rsidP="00F90E84">
            <w:pPr>
              <w:pStyle w:val="ab"/>
              <w:ind w:left="0" w:firstLine="567"/>
              <w:jc w:val="both"/>
              <w:rPr>
                <w:rFonts w:ascii="Times New Roman" w:hAnsi="Times New Roman" w:cs="Times New Roman"/>
                <w:b/>
                <w:bCs/>
                <w:iCs/>
                <w:sz w:val="28"/>
                <w:szCs w:val="28"/>
              </w:rPr>
            </w:pPr>
          </w:p>
          <w:p w:rsidR="00F90E84" w:rsidRDefault="00F90E84" w:rsidP="00F90E84">
            <w:pPr>
              <w:pStyle w:val="ab"/>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Принципы, цели и задачи, содержание коррекционной работы – Адаптированная основная образовательная программа дошкольного образования для детей с тяжелыми нарушениями речи 5-7 лет МБДОУ г. Иркутска детского сада №33.</w:t>
            </w:r>
          </w:p>
          <w:p w:rsidR="00D81DEE" w:rsidRPr="00F90E84" w:rsidRDefault="00D81DEE" w:rsidP="00F90E84">
            <w:pPr>
              <w:jc w:val="both"/>
              <w:rPr>
                <w:rFonts w:ascii="Times New Roman" w:hAnsi="Times New Roman" w:cs="Times New Roman"/>
                <w:i/>
                <w:sz w:val="28"/>
                <w:szCs w:val="28"/>
              </w:rPr>
            </w:pPr>
          </w:p>
          <w:p w:rsidR="00D81DEE" w:rsidRPr="00A9662C" w:rsidRDefault="00D81DEE" w:rsidP="00FE052F">
            <w:pPr>
              <w:widowControl/>
              <w:suppressAutoHyphens w:val="0"/>
              <w:jc w:val="both"/>
              <w:rPr>
                <w:rFonts w:ascii="Times New Roman" w:hAnsi="Times New Roman" w:cs="Times New Roman"/>
                <w:b/>
                <w:i/>
                <w:sz w:val="28"/>
                <w:szCs w:val="28"/>
              </w:rPr>
            </w:pPr>
          </w:p>
        </w:tc>
      </w:tr>
    </w:tbl>
    <w:p w:rsidR="003566C8" w:rsidRPr="00A9662C" w:rsidRDefault="003566C8" w:rsidP="00D81DEE">
      <w:pPr>
        <w:shd w:val="clear" w:color="auto" w:fill="FFFFFF"/>
        <w:jc w:val="both"/>
        <w:rPr>
          <w:rFonts w:ascii="Times New Roman" w:eastAsia="Times New Roman" w:hAnsi="Times New Roman" w:cs="Times New Roman"/>
          <w:i/>
          <w:sz w:val="28"/>
          <w:szCs w:val="28"/>
          <w:lang w:eastAsia="ru-RU"/>
        </w:rPr>
      </w:pPr>
    </w:p>
    <w:p w:rsidR="00D81DEE" w:rsidRPr="00A9662C" w:rsidRDefault="008D1C0E" w:rsidP="008D1C0E">
      <w:pPr>
        <w:pStyle w:val="ab"/>
        <w:numPr>
          <w:ilvl w:val="0"/>
          <w:numId w:val="2"/>
        </w:numPr>
        <w:jc w:val="center"/>
        <w:rPr>
          <w:rFonts w:ascii="Times New Roman" w:hAnsi="Times New Roman" w:cs="Times New Roman"/>
          <w:b/>
          <w:sz w:val="28"/>
          <w:szCs w:val="28"/>
          <w:lang w:val="en-US"/>
        </w:rPr>
      </w:pPr>
      <w:r w:rsidRPr="00A9662C">
        <w:rPr>
          <w:rFonts w:ascii="Times New Roman" w:hAnsi="Times New Roman" w:cs="Times New Roman"/>
          <w:b/>
          <w:sz w:val="28"/>
          <w:szCs w:val="28"/>
        </w:rPr>
        <w:t>ОРГАНИЗАЦИОННЫЙ РАЗДЕЛ</w:t>
      </w:r>
    </w:p>
    <w:p w:rsidR="00D81DEE" w:rsidRDefault="00D81DEE" w:rsidP="00D81DEE">
      <w:pPr>
        <w:pStyle w:val="ab"/>
        <w:ind w:left="1004"/>
        <w:rPr>
          <w:rFonts w:ascii="Times New Roman" w:hAnsi="Times New Roman" w:cs="Times New Roman"/>
          <w:sz w:val="28"/>
          <w:szCs w:val="28"/>
          <w:lang w:val="en-US"/>
        </w:rPr>
      </w:pPr>
    </w:p>
    <w:p w:rsidR="00F90E84" w:rsidRPr="00A9662C" w:rsidRDefault="00F90E84" w:rsidP="00F90E84">
      <w:pPr>
        <w:pStyle w:val="a3"/>
        <w:numPr>
          <w:ilvl w:val="1"/>
          <w:numId w:val="9"/>
        </w:numPr>
        <w:ind w:left="0" w:firstLine="567"/>
        <w:rPr>
          <w:rFonts w:ascii="Times New Roman" w:hAnsi="Times New Roman"/>
          <w:b/>
          <w:sz w:val="28"/>
          <w:szCs w:val="28"/>
        </w:rPr>
      </w:pPr>
      <w:r w:rsidRPr="00A9662C">
        <w:rPr>
          <w:rFonts w:ascii="Times New Roman" w:hAnsi="Times New Roman"/>
          <w:b/>
          <w:sz w:val="28"/>
          <w:szCs w:val="28"/>
        </w:rPr>
        <w:t>Особенности традиционных событий, праздников, мероприятий</w:t>
      </w:r>
    </w:p>
    <w:p w:rsidR="00F90E84" w:rsidRDefault="00F90E84" w:rsidP="00F90E84">
      <w:pPr>
        <w:ind w:right="660" w:firstLine="567"/>
        <w:jc w:val="center"/>
        <w:rPr>
          <w:rFonts w:ascii="Times New Roman" w:eastAsia="Times New Roman" w:hAnsi="Times New Roman" w:cs="Times New Roman"/>
          <w:b/>
          <w:bCs/>
          <w:sz w:val="28"/>
          <w:szCs w:val="28"/>
        </w:rPr>
      </w:pPr>
    </w:p>
    <w:p w:rsidR="00F90E84" w:rsidRPr="00A9662C" w:rsidRDefault="00F90E84" w:rsidP="00F90E84">
      <w:pPr>
        <w:ind w:right="660" w:firstLine="567"/>
        <w:jc w:val="center"/>
        <w:rPr>
          <w:sz w:val="28"/>
          <w:szCs w:val="28"/>
        </w:rPr>
      </w:pPr>
      <w:r w:rsidRPr="00A9662C">
        <w:rPr>
          <w:rFonts w:ascii="Times New Roman" w:eastAsia="Times New Roman" w:hAnsi="Times New Roman" w:cs="Times New Roman"/>
          <w:b/>
          <w:bCs/>
          <w:sz w:val="28"/>
          <w:szCs w:val="28"/>
        </w:rPr>
        <w:t>Примерный тематический план</w:t>
      </w:r>
      <w:r>
        <w:rPr>
          <w:rFonts w:ascii="Times New Roman" w:eastAsia="Times New Roman" w:hAnsi="Times New Roman" w:cs="Times New Roman"/>
          <w:b/>
          <w:bCs/>
          <w:sz w:val="28"/>
          <w:szCs w:val="28"/>
        </w:rPr>
        <w:t xml:space="preserve">образовательной работы с учетом </w:t>
      </w:r>
      <w:r w:rsidRPr="00A9662C">
        <w:rPr>
          <w:rFonts w:ascii="Times New Roman" w:eastAsia="Times New Roman" w:hAnsi="Times New Roman" w:cs="Times New Roman"/>
          <w:b/>
          <w:bCs/>
          <w:sz w:val="28"/>
          <w:szCs w:val="28"/>
        </w:rPr>
        <w:t>регионального компонента</w:t>
      </w:r>
    </w:p>
    <w:p w:rsidR="00F90E84" w:rsidRPr="00A9662C" w:rsidRDefault="00F90E84" w:rsidP="00F90E84">
      <w:pPr>
        <w:spacing w:line="273" w:lineRule="auto"/>
        <w:ind w:firstLine="708"/>
        <w:jc w:val="both"/>
        <w:rPr>
          <w:sz w:val="28"/>
          <w:szCs w:val="28"/>
        </w:rPr>
      </w:pPr>
      <w:r w:rsidRPr="00A9662C">
        <w:rPr>
          <w:rFonts w:ascii="Times New Roman" w:eastAsia="Times New Roman" w:hAnsi="Times New Roman" w:cs="Times New Roman"/>
          <w:sz w:val="28"/>
          <w:szCs w:val="28"/>
        </w:rPr>
        <w:t>Педагоги в течение года могут гибко варьировать и включать в планирование темы по запросу участников образовательных отношений                             (воспитанников и родителей). Содержание регионального компонента включается во все темы. В календарном планировании может быть представлена подтема в рамках представленной темы.</w:t>
      </w:r>
    </w:p>
    <w:p w:rsidR="00F90E84" w:rsidRPr="009331F8" w:rsidRDefault="00F90E84" w:rsidP="00F90E84">
      <w:pPr>
        <w:pStyle w:val="ab"/>
        <w:numPr>
          <w:ilvl w:val="0"/>
          <w:numId w:val="9"/>
        </w:numPr>
        <w:spacing w:line="13" w:lineRule="exact"/>
        <w:rPr>
          <w:sz w:val="28"/>
          <w:szCs w:val="28"/>
        </w:rPr>
      </w:pPr>
    </w:p>
    <w:p w:rsidR="00F90E84" w:rsidRDefault="00F90E84" w:rsidP="00F90E84">
      <w:pPr>
        <w:spacing w:line="276" w:lineRule="auto"/>
        <w:jc w:val="both"/>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 Приложение 1.</w:t>
      </w:r>
    </w:p>
    <w:p w:rsidR="00F90E84" w:rsidRDefault="00F90E84" w:rsidP="00F90E84">
      <w:pPr>
        <w:spacing w:line="276" w:lineRule="auto"/>
        <w:jc w:val="both"/>
        <w:rPr>
          <w:rFonts w:ascii="Times New Roman" w:hAnsi="Times New Roman" w:cs="Times New Roman"/>
          <w:b/>
          <w:sz w:val="28"/>
          <w:szCs w:val="28"/>
        </w:rPr>
      </w:pPr>
    </w:p>
    <w:p w:rsidR="00F90E84" w:rsidRDefault="00F90E84" w:rsidP="00F90E84">
      <w:pPr>
        <w:pStyle w:val="ab"/>
        <w:numPr>
          <w:ilvl w:val="1"/>
          <w:numId w:val="43"/>
        </w:numPr>
        <w:spacing w:line="276" w:lineRule="auto"/>
        <w:ind w:left="0" w:firstLine="567"/>
        <w:jc w:val="center"/>
        <w:rPr>
          <w:rFonts w:ascii="Times New Roman" w:hAnsi="Times New Roman" w:cs="Times New Roman"/>
          <w:b/>
          <w:sz w:val="28"/>
          <w:szCs w:val="28"/>
        </w:rPr>
      </w:pPr>
      <w:r w:rsidRPr="00A9662C">
        <w:rPr>
          <w:rFonts w:ascii="Times New Roman" w:hAnsi="Times New Roman" w:cs="Times New Roman"/>
          <w:b/>
          <w:sz w:val="28"/>
          <w:szCs w:val="28"/>
        </w:rPr>
        <w:t>Особенности орга</w:t>
      </w:r>
      <w:r>
        <w:rPr>
          <w:rFonts w:ascii="Times New Roman" w:hAnsi="Times New Roman" w:cs="Times New Roman"/>
          <w:b/>
          <w:sz w:val="28"/>
          <w:szCs w:val="28"/>
        </w:rPr>
        <w:t>низации   развивающей предметно-</w:t>
      </w:r>
      <w:r w:rsidRPr="00A9662C">
        <w:rPr>
          <w:rFonts w:ascii="Times New Roman" w:hAnsi="Times New Roman" w:cs="Times New Roman"/>
          <w:b/>
          <w:sz w:val="28"/>
          <w:szCs w:val="28"/>
        </w:rPr>
        <w:t>пространственной развивающей образовательной среды</w:t>
      </w:r>
    </w:p>
    <w:p w:rsidR="00F90E84" w:rsidRPr="00A9662C" w:rsidRDefault="00F90E84" w:rsidP="00F90E84">
      <w:pPr>
        <w:pStyle w:val="ab"/>
        <w:spacing w:line="276"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(в том числе и для детей с ОВЗ)</w:t>
      </w:r>
    </w:p>
    <w:p w:rsidR="00F90E84" w:rsidRPr="00A9662C" w:rsidRDefault="00F90E84" w:rsidP="00F90E84">
      <w:pPr>
        <w:spacing w:line="276" w:lineRule="auto"/>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Развивающая предметно-пространственная среда ДОУ содержательно-насыщенная, трансформируемая, полифункциональная, безопасная.  – максимально приближена к требованиям ФГОС ДО. Способствует решению образовательных задач, сохранению эмоционального благополучия дошкольников, ориентирована на зону ближайшего развития детей каждого возраста.  Пространство группы (зонировано) организовано в виде уголков детской активности, оснащенных большим количеством развивающих материалов (книги, игрушки, материалы для творчества, развивающее оборудование и пр.).  Все предметы и оборудование доступно детям. Подобная организация пространства позволяет дошкольникам выбирать интересные для </w:t>
      </w:r>
      <w:r w:rsidRPr="00A9662C">
        <w:rPr>
          <w:rFonts w:ascii="Times New Roman" w:hAnsi="Times New Roman" w:cs="Times New Roman"/>
          <w:sz w:val="28"/>
          <w:szCs w:val="28"/>
        </w:rPr>
        <w:lastRenderedPageBreak/>
        <w:t xml:space="preserve">себя занятия, чередовать их в течение дня, а педагогу дает возможность эффективно организовывать образовательный процесс с учетом индивидуальных и личностных особенностей детей.  </w:t>
      </w:r>
    </w:p>
    <w:p w:rsidR="00F90E84" w:rsidRPr="00A9662C" w:rsidRDefault="00F90E84" w:rsidP="00F90E84">
      <w:pPr>
        <w:spacing w:line="276" w:lineRule="auto"/>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В ДОУ </w:t>
      </w:r>
      <w:r>
        <w:rPr>
          <w:rFonts w:ascii="Times New Roman" w:hAnsi="Times New Roman" w:cs="Times New Roman"/>
          <w:sz w:val="28"/>
          <w:szCs w:val="28"/>
        </w:rPr>
        <w:t>расположены 12</w:t>
      </w:r>
      <w:r w:rsidRPr="00A9662C">
        <w:rPr>
          <w:rFonts w:ascii="Times New Roman" w:hAnsi="Times New Roman" w:cs="Times New Roman"/>
          <w:sz w:val="28"/>
          <w:szCs w:val="28"/>
        </w:rPr>
        <w:t xml:space="preserve"> групповых ячеек. В группах имеется оборудование для развивающих, сюжетно-ролевых, настольных, спортивных игр, новая современная мебель, игрушки, детская художественная литература и пр.   Созданы специальные условия для самостоятельной деятельности ребенка и проведения коллективных, подгрупповых или индивидуальных занятий. Среда группы позволяет организовать педагогу деятельность детей согласно требованиям ФГОС ДО: игровую, коммуникативную, познавательно-исследовательскую, по восприятию художественной литературы, элементарный бытовой труд, конструктивную, изобразительную, музыкальную, двигательную.</w:t>
      </w:r>
    </w:p>
    <w:p w:rsidR="00F90E84" w:rsidRDefault="00F90E84" w:rsidP="00F90E84">
      <w:pPr>
        <w:rPr>
          <w:rFonts w:ascii="Times New Roman" w:hAnsi="Times New Roman" w:cs="Times New Roman"/>
          <w:b/>
          <w:sz w:val="28"/>
          <w:szCs w:val="28"/>
        </w:rPr>
      </w:pPr>
    </w:p>
    <w:p w:rsidR="00F90E84" w:rsidRPr="00A9662C" w:rsidRDefault="00F90E84" w:rsidP="00F90E84">
      <w:pPr>
        <w:ind w:firstLine="708"/>
        <w:jc w:val="center"/>
        <w:rPr>
          <w:rFonts w:ascii="Times New Roman" w:hAnsi="Times New Roman" w:cs="Times New Roman"/>
          <w:b/>
          <w:sz w:val="28"/>
          <w:szCs w:val="28"/>
        </w:rPr>
      </w:pPr>
      <w:r w:rsidRPr="00A9662C">
        <w:rPr>
          <w:rFonts w:ascii="Times New Roman" w:hAnsi="Times New Roman" w:cs="Times New Roman"/>
          <w:b/>
          <w:sz w:val="28"/>
          <w:szCs w:val="28"/>
        </w:rPr>
        <w:t>Развивающая предметно-пространственная среда в группах</w:t>
      </w:r>
    </w:p>
    <w:p w:rsidR="00F90E84" w:rsidRPr="00A9662C" w:rsidRDefault="00F90E84" w:rsidP="00F90E84">
      <w:pPr>
        <w:ind w:firstLine="708"/>
        <w:jc w:val="center"/>
        <w:rPr>
          <w:rFonts w:ascii="Times New Roman" w:hAnsi="Times New Roman" w:cs="Times New Roman"/>
          <w:b/>
          <w:sz w:val="28"/>
          <w:szCs w:val="28"/>
        </w:rPr>
      </w:pPr>
    </w:p>
    <w:tbl>
      <w:tblPr>
        <w:tblStyle w:val="a8"/>
        <w:tblW w:w="0" w:type="auto"/>
        <w:tblLook w:val="04A0"/>
      </w:tblPr>
      <w:tblGrid>
        <w:gridCol w:w="2453"/>
        <w:gridCol w:w="3222"/>
        <w:gridCol w:w="4214"/>
      </w:tblGrid>
      <w:tr w:rsidR="00F90E84" w:rsidRPr="00A9662C" w:rsidTr="00316BB8">
        <w:tc>
          <w:tcPr>
            <w:tcW w:w="2453" w:type="dxa"/>
          </w:tcPr>
          <w:p w:rsidR="00F90E84" w:rsidRPr="00A9662C" w:rsidRDefault="00F90E84" w:rsidP="00316BB8">
            <w:pPr>
              <w:jc w:val="center"/>
              <w:rPr>
                <w:rFonts w:ascii="Times New Roman" w:hAnsi="Times New Roman" w:cs="Times New Roman"/>
                <w:b/>
                <w:sz w:val="28"/>
                <w:szCs w:val="28"/>
              </w:rPr>
            </w:pPr>
            <w:r>
              <w:rPr>
                <w:rFonts w:ascii="Times New Roman" w:hAnsi="Times New Roman" w:cs="Times New Roman"/>
                <w:b/>
                <w:sz w:val="28"/>
                <w:szCs w:val="28"/>
              </w:rPr>
              <w:t xml:space="preserve">Центры </w:t>
            </w:r>
            <w:r w:rsidRPr="00A9662C">
              <w:rPr>
                <w:rFonts w:ascii="Times New Roman" w:hAnsi="Times New Roman" w:cs="Times New Roman"/>
                <w:b/>
                <w:sz w:val="28"/>
                <w:szCs w:val="28"/>
              </w:rPr>
              <w:t>детской деятельности</w:t>
            </w:r>
          </w:p>
        </w:tc>
        <w:tc>
          <w:tcPr>
            <w:tcW w:w="3222" w:type="dxa"/>
          </w:tcPr>
          <w:p w:rsidR="00F90E84" w:rsidRPr="00A9662C" w:rsidRDefault="00F90E84" w:rsidP="00316BB8">
            <w:pPr>
              <w:jc w:val="center"/>
              <w:rPr>
                <w:rFonts w:ascii="Times New Roman" w:hAnsi="Times New Roman" w:cs="Times New Roman"/>
                <w:b/>
                <w:sz w:val="28"/>
                <w:szCs w:val="28"/>
              </w:rPr>
            </w:pPr>
            <w:r w:rsidRPr="00A9662C">
              <w:rPr>
                <w:rFonts w:ascii="Times New Roman" w:hAnsi="Times New Roman" w:cs="Times New Roman"/>
                <w:b/>
                <w:sz w:val="28"/>
                <w:szCs w:val="28"/>
              </w:rPr>
              <w:t xml:space="preserve">Содержание </w:t>
            </w:r>
          </w:p>
          <w:p w:rsidR="00F90E84" w:rsidRPr="00A9662C" w:rsidRDefault="00F90E84" w:rsidP="00316BB8">
            <w:pPr>
              <w:jc w:val="center"/>
              <w:rPr>
                <w:rFonts w:ascii="Times New Roman" w:hAnsi="Times New Roman" w:cs="Times New Roman"/>
                <w:b/>
                <w:sz w:val="28"/>
                <w:szCs w:val="28"/>
              </w:rPr>
            </w:pPr>
            <w:r w:rsidRPr="00A9662C">
              <w:rPr>
                <w:rFonts w:ascii="Times New Roman" w:hAnsi="Times New Roman" w:cs="Times New Roman"/>
                <w:b/>
                <w:sz w:val="28"/>
                <w:szCs w:val="28"/>
              </w:rPr>
              <w:t>решаемых задач</w:t>
            </w:r>
          </w:p>
        </w:tc>
        <w:tc>
          <w:tcPr>
            <w:tcW w:w="4214" w:type="dxa"/>
          </w:tcPr>
          <w:p w:rsidR="00F90E84" w:rsidRPr="00A9662C" w:rsidRDefault="00F90E84" w:rsidP="00316BB8">
            <w:pPr>
              <w:jc w:val="center"/>
              <w:rPr>
                <w:rFonts w:ascii="Times New Roman" w:hAnsi="Times New Roman" w:cs="Times New Roman"/>
                <w:b/>
                <w:sz w:val="28"/>
                <w:szCs w:val="28"/>
              </w:rPr>
            </w:pPr>
            <w:r w:rsidRPr="00A9662C">
              <w:rPr>
                <w:rFonts w:ascii="Times New Roman" w:hAnsi="Times New Roman" w:cs="Times New Roman"/>
                <w:b/>
                <w:sz w:val="28"/>
                <w:szCs w:val="28"/>
              </w:rPr>
              <w:t>Оснащенность</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П</w:t>
            </w:r>
            <w:r w:rsidRPr="00A9662C">
              <w:rPr>
                <w:rFonts w:ascii="Times New Roman" w:hAnsi="Times New Roman" w:cs="Times New Roman"/>
                <w:sz w:val="28"/>
                <w:szCs w:val="28"/>
              </w:rPr>
              <w:t>рироды</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опыта, его использование в трудовой деятельности</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Календарь погоды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Комнатные растения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Сезонный материал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Инвентарь   для трудовой деятельности Природный   и бросовый материал Картотеки наблюдений.</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Двигатель</w:t>
            </w:r>
            <w:r w:rsidRPr="00A9662C">
              <w:rPr>
                <w:rFonts w:ascii="Times New Roman" w:hAnsi="Times New Roman" w:cs="Times New Roman"/>
                <w:sz w:val="28"/>
                <w:szCs w:val="28"/>
              </w:rPr>
              <w:t xml:space="preserve">ной деятельности </w:t>
            </w:r>
          </w:p>
          <w:p w:rsidR="00F90E84" w:rsidRPr="00A9662C" w:rsidRDefault="00F90E84" w:rsidP="00316BB8">
            <w:pPr>
              <w:rPr>
                <w:rFonts w:ascii="Times New Roman" w:hAnsi="Times New Roman" w:cs="Times New Roman"/>
                <w:sz w:val="28"/>
                <w:szCs w:val="28"/>
              </w:rPr>
            </w:pP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Расширение индивидуального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Двигательного опыта в самостоятельной деятельности </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Оборудование для двигательной деятельности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Спортивное оборудование для прыжков, метания, лазания, равновесия</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Расширение индивидуального двигательного опыта в самостоятельной деятельности спортивным играм</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М</w:t>
            </w:r>
            <w:r w:rsidRPr="00A9662C">
              <w:rPr>
                <w:rFonts w:ascii="Times New Roman" w:hAnsi="Times New Roman" w:cs="Times New Roman"/>
                <w:sz w:val="28"/>
                <w:szCs w:val="28"/>
              </w:rPr>
              <w:t xml:space="preserve">узыкально-театрализованной деятельности </w:t>
            </w:r>
          </w:p>
          <w:p w:rsidR="00F90E84" w:rsidRPr="00A9662C" w:rsidRDefault="00F90E84" w:rsidP="00316BB8">
            <w:pPr>
              <w:rPr>
                <w:rFonts w:ascii="Times New Roman" w:hAnsi="Times New Roman" w:cs="Times New Roman"/>
                <w:sz w:val="28"/>
                <w:szCs w:val="28"/>
              </w:rPr>
            </w:pP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Непосредственно образовательная деятельность</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Утренняя гимнастика Досуговые мероприятия, Праздники Театрализованные представления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Родительские собрания и прочие мероприятия для родителей </w:t>
            </w:r>
          </w:p>
          <w:p w:rsidR="00F90E84" w:rsidRPr="00A9662C" w:rsidRDefault="00F90E84" w:rsidP="00316BB8">
            <w:pPr>
              <w:rPr>
                <w:rFonts w:ascii="Times New Roman" w:hAnsi="Times New Roman" w:cs="Times New Roman"/>
                <w:sz w:val="28"/>
                <w:szCs w:val="28"/>
              </w:rPr>
            </w:pP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Развитие   творческих   </w:t>
            </w:r>
            <w:r w:rsidRPr="00A9662C">
              <w:rPr>
                <w:rFonts w:ascii="Times New Roman" w:hAnsi="Times New Roman" w:cs="Times New Roman"/>
                <w:sz w:val="28"/>
                <w:szCs w:val="28"/>
              </w:rPr>
              <w:lastRenderedPageBreak/>
              <w:t>способностей в   самостоятельно-</w:t>
            </w:r>
          </w:p>
          <w:p w:rsidR="00F90E84" w:rsidRDefault="00F90E84" w:rsidP="00316BB8">
            <w:pPr>
              <w:rPr>
                <w:rFonts w:ascii="Times New Roman" w:hAnsi="Times New Roman" w:cs="Times New Roman"/>
                <w:sz w:val="28"/>
                <w:szCs w:val="28"/>
              </w:rPr>
            </w:pPr>
            <w:r>
              <w:rPr>
                <w:rFonts w:ascii="Times New Roman" w:hAnsi="Times New Roman" w:cs="Times New Roman"/>
                <w:sz w:val="28"/>
                <w:szCs w:val="28"/>
              </w:rPr>
              <w:t>ритмической</w:t>
            </w:r>
            <w:r w:rsidRPr="00A9662C">
              <w:rPr>
                <w:rFonts w:ascii="Times New Roman" w:hAnsi="Times New Roman" w:cs="Times New Roman"/>
                <w:sz w:val="28"/>
                <w:szCs w:val="28"/>
              </w:rPr>
              <w:t xml:space="preserve"> деятельности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Музыкальный центр, приставка DVD, переносная мультимедийная установка Синтезатор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Детские музыкальные инструменты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Музыкальные игрушки (озвученные, не озвученные)</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Детские музыкальные инструменты Портреты композиторов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Магнитофон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Набор аудиозаписей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Игрушки- самоделки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Музыкально- дидактические игры Музыкально- дидактические пособия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 Ширмы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Элементы костюмов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Различные виды театров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Предметы декорации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Маски, шапочки  </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lastRenderedPageBreak/>
              <w:t>П</w:t>
            </w:r>
            <w:r w:rsidRPr="00A9662C">
              <w:rPr>
                <w:rFonts w:ascii="Times New Roman" w:hAnsi="Times New Roman" w:cs="Times New Roman"/>
                <w:sz w:val="28"/>
                <w:szCs w:val="28"/>
              </w:rPr>
              <w:t>ознавательной и исследовательской деятельности</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и исследовательского опыта</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Материалы и оборудование для опытно – экспериментальной деятельности</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Р</w:t>
            </w:r>
            <w:r w:rsidRPr="00A9662C">
              <w:rPr>
                <w:rFonts w:ascii="Times New Roman" w:hAnsi="Times New Roman" w:cs="Times New Roman"/>
                <w:sz w:val="28"/>
                <w:szCs w:val="28"/>
              </w:rPr>
              <w:t>ечевого развития и моторики</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сенсорного опыта детей</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Дидактический материал по сенсорному воспитанию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Дидактические игры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Настольно-печатные игры Познавательный материал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Картотеки игр по развитию речи </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К</w:t>
            </w:r>
            <w:r w:rsidRPr="00A9662C">
              <w:rPr>
                <w:rFonts w:ascii="Times New Roman" w:hAnsi="Times New Roman" w:cs="Times New Roman"/>
                <w:sz w:val="28"/>
                <w:szCs w:val="28"/>
              </w:rPr>
              <w:t>онструирования</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4" w:type="dxa"/>
          </w:tcPr>
          <w:p w:rsidR="00F90E84"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Напольный строительный материал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Пластмассовые конструкторы (младший возраст – с крупными деталями) Конструкторы с металлическими деталями – старший возраст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Схемы и модели для всех видов конструкторов – старший возраст Мягкие строительно – игровые модули – младший возраст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Транспортные игрушки</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Игротека </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Атрибутика для с/р игр по возрасту детей  («Семья», «Больница»,  «Магазин», «Школа»,  «Парикмахерская», «Почта»,«Библиотека», «Детский сад») Предметы - заместители</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Б</w:t>
            </w:r>
            <w:r w:rsidRPr="00A9662C">
              <w:rPr>
                <w:rFonts w:ascii="Times New Roman" w:hAnsi="Times New Roman" w:cs="Times New Roman"/>
                <w:sz w:val="28"/>
                <w:szCs w:val="28"/>
              </w:rPr>
              <w:t>езопасности</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опыта, его использование в повседневной деятельности</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Дидактические, настольные игры по профилактике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ДТП Макеты перекрестков, районов города,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Дорожные знаки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Литература о правилах дорожного движения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Сборники стихов и рассказов по правилам дорожной </w:t>
            </w:r>
            <w:r w:rsidRPr="00A9662C">
              <w:rPr>
                <w:rFonts w:ascii="Times New Roman" w:hAnsi="Times New Roman" w:cs="Times New Roman"/>
                <w:sz w:val="28"/>
                <w:szCs w:val="28"/>
              </w:rPr>
              <w:lastRenderedPageBreak/>
              <w:t>безопасности.</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lastRenderedPageBreak/>
              <w:t>Н</w:t>
            </w:r>
            <w:r w:rsidRPr="00A9662C">
              <w:rPr>
                <w:rFonts w:ascii="Times New Roman" w:hAnsi="Times New Roman" w:cs="Times New Roman"/>
                <w:sz w:val="28"/>
                <w:szCs w:val="28"/>
              </w:rPr>
              <w:t xml:space="preserve">равственно патриотического воспитания </w:t>
            </w:r>
          </w:p>
          <w:p w:rsidR="00F90E84" w:rsidRPr="00A9662C" w:rsidRDefault="00F90E84" w:rsidP="00316BB8">
            <w:pPr>
              <w:rPr>
                <w:rFonts w:ascii="Times New Roman" w:hAnsi="Times New Roman" w:cs="Times New Roman"/>
                <w:sz w:val="28"/>
                <w:szCs w:val="28"/>
              </w:rPr>
            </w:pP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Расширение краеведческих  представлений  детей,  накопление  познавательного  опыта </w:t>
            </w:r>
          </w:p>
          <w:p w:rsidR="00F90E84" w:rsidRPr="00A9662C" w:rsidRDefault="00F90E84" w:rsidP="00316BB8">
            <w:pPr>
              <w:rPr>
                <w:rFonts w:ascii="Times New Roman" w:hAnsi="Times New Roman" w:cs="Times New Roman"/>
                <w:sz w:val="28"/>
                <w:szCs w:val="28"/>
              </w:rPr>
            </w:pPr>
          </w:p>
        </w:tc>
        <w:tc>
          <w:tcPr>
            <w:tcW w:w="4214" w:type="dxa"/>
          </w:tcPr>
          <w:p w:rsidR="00F90E84"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Государственная символика и символика России,</w:t>
            </w:r>
            <w:r>
              <w:rPr>
                <w:rFonts w:ascii="Times New Roman" w:hAnsi="Times New Roman" w:cs="Times New Roman"/>
                <w:sz w:val="28"/>
                <w:szCs w:val="28"/>
              </w:rPr>
              <w:t xml:space="preserve"> Иркутской области, г. Иркутска;</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Наглядный материала: альбомы, картины, фотоиллюстрации и др. Предметы народно- прикладного искусства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Предметы русского и </w:t>
            </w:r>
            <w:r>
              <w:rPr>
                <w:rFonts w:ascii="Times New Roman" w:hAnsi="Times New Roman" w:cs="Times New Roman"/>
                <w:sz w:val="28"/>
                <w:szCs w:val="28"/>
              </w:rPr>
              <w:t>сибирск</w:t>
            </w:r>
            <w:r w:rsidRPr="00A9662C">
              <w:rPr>
                <w:rFonts w:ascii="Times New Roman" w:hAnsi="Times New Roman" w:cs="Times New Roman"/>
                <w:sz w:val="28"/>
                <w:szCs w:val="28"/>
              </w:rPr>
              <w:t xml:space="preserve">ого быта </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Центр книги</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Формирование умения самостоятельно работать с книгой, «добывать» нужную информацию</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Детская художественная литература в соответствии с возрастом детей </w:t>
            </w:r>
          </w:p>
          <w:p w:rsidR="00F90E84"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Наличие художественной литературы</w:t>
            </w:r>
            <w:r>
              <w:rPr>
                <w:rFonts w:ascii="Times New Roman" w:hAnsi="Times New Roman" w:cs="Times New Roman"/>
                <w:sz w:val="28"/>
                <w:szCs w:val="28"/>
              </w:rPr>
              <w:t>.</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Материалы о художниках – иллюстраторах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Портреты поэтов, писателей (старший возраст)</w:t>
            </w:r>
          </w:p>
        </w:tc>
      </w:tr>
      <w:tr w:rsidR="00F90E84" w:rsidRPr="00A9662C" w:rsidTr="00316BB8">
        <w:tc>
          <w:tcPr>
            <w:tcW w:w="2453" w:type="dxa"/>
          </w:tcPr>
          <w:p w:rsidR="00F90E84" w:rsidRPr="00A9662C" w:rsidRDefault="00F90E84" w:rsidP="00316BB8">
            <w:pPr>
              <w:rPr>
                <w:rFonts w:ascii="Times New Roman" w:hAnsi="Times New Roman" w:cs="Times New Roman"/>
                <w:sz w:val="28"/>
                <w:szCs w:val="28"/>
              </w:rPr>
            </w:pPr>
            <w:r>
              <w:rPr>
                <w:rFonts w:ascii="Times New Roman" w:hAnsi="Times New Roman" w:cs="Times New Roman"/>
                <w:sz w:val="28"/>
                <w:szCs w:val="28"/>
              </w:rPr>
              <w:t>П</w:t>
            </w:r>
            <w:r w:rsidRPr="00A9662C">
              <w:rPr>
                <w:rFonts w:ascii="Times New Roman" w:hAnsi="Times New Roman" w:cs="Times New Roman"/>
                <w:sz w:val="28"/>
                <w:szCs w:val="28"/>
              </w:rPr>
              <w:t xml:space="preserve">родуктивной и творческой деятельности </w:t>
            </w:r>
          </w:p>
        </w:tc>
        <w:tc>
          <w:tcPr>
            <w:tcW w:w="3222"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Выработка позиции творца </w:t>
            </w:r>
          </w:p>
        </w:tc>
        <w:tc>
          <w:tcPr>
            <w:tcW w:w="4214" w:type="dxa"/>
          </w:tcPr>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 xml:space="preserve">Бумага разного формата разной формы, разного тона </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Достаточное количество цветных каранда</w:t>
            </w:r>
            <w:r>
              <w:rPr>
                <w:rFonts w:ascii="Times New Roman" w:hAnsi="Times New Roman" w:cs="Times New Roman"/>
                <w:sz w:val="28"/>
                <w:szCs w:val="28"/>
              </w:rPr>
              <w:t xml:space="preserve">шей, красок, кистей, тряпочек, </w:t>
            </w:r>
            <w:r w:rsidRPr="00A9662C">
              <w:rPr>
                <w:rFonts w:ascii="Times New Roman" w:hAnsi="Times New Roman" w:cs="Times New Roman"/>
                <w:sz w:val="28"/>
                <w:szCs w:val="28"/>
              </w:rPr>
              <w:t>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Альбомы– раскраски</w:t>
            </w:r>
            <w:r>
              <w:rPr>
                <w:rFonts w:ascii="Times New Roman" w:hAnsi="Times New Roman" w:cs="Times New Roman"/>
                <w:sz w:val="28"/>
                <w:szCs w:val="28"/>
              </w:rPr>
              <w:t>;</w:t>
            </w:r>
          </w:p>
          <w:p w:rsidR="00F90E84" w:rsidRPr="00A9662C" w:rsidRDefault="00F90E84" w:rsidP="00316BB8">
            <w:pPr>
              <w:rPr>
                <w:rFonts w:ascii="Times New Roman" w:hAnsi="Times New Roman" w:cs="Times New Roman"/>
                <w:sz w:val="28"/>
                <w:szCs w:val="28"/>
              </w:rPr>
            </w:pPr>
            <w:r w:rsidRPr="00A9662C">
              <w:rPr>
                <w:rFonts w:ascii="Times New Roman" w:hAnsi="Times New Roman" w:cs="Times New Roman"/>
                <w:sz w:val="28"/>
                <w:szCs w:val="28"/>
              </w:rPr>
              <w:t>Наборы открыток, картинки, книги и альбомы с иллюстрациями, предметные картинки. Предметы народно – прикладного искусства</w:t>
            </w:r>
          </w:p>
        </w:tc>
      </w:tr>
    </w:tbl>
    <w:p w:rsidR="00F90E84" w:rsidRPr="00A9662C" w:rsidRDefault="00F90E84" w:rsidP="00F90E84">
      <w:pPr>
        <w:spacing w:line="276" w:lineRule="auto"/>
        <w:jc w:val="both"/>
        <w:rPr>
          <w:rFonts w:ascii="Times New Roman" w:hAnsi="Times New Roman" w:cs="Times New Roman"/>
          <w:sz w:val="28"/>
          <w:szCs w:val="28"/>
        </w:rPr>
      </w:pPr>
      <w:r w:rsidRPr="00A9662C">
        <w:rPr>
          <w:rFonts w:ascii="Times New Roman" w:hAnsi="Times New Roman" w:cs="Times New Roman"/>
          <w:sz w:val="28"/>
          <w:szCs w:val="28"/>
        </w:rPr>
        <w:t>*Развивающая предметно-пространственная среда каждой группы насыщена согласно возрастным особенностям контингента детей.</w:t>
      </w:r>
    </w:p>
    <w:p w:rsidR="00F90E84" w:rsidRPr="00A9662C" w:rsidRDefault="00F90E84" w:rsidP="00F90E84">
      <w:pPr>
        <w:spacing w:line="276" w:lineRule="auto"/>
        <w:jc w:val="both"/>
        <w:rPr>
          <w:rFonts w:ascii="Times New Roman" w:hAnsi="Times New Roman" w:cs="Times New Roman"/>
          <w:sz w:val="28"/>
          <w:szCs w:val="28"/>
        </w:rPr>
      </w:pPr>
      <w:r w:rsidRPr="00A9662C">
        <w:rPr>
          <w:rFonts w:ascii="Times New Roman" w:hAnsi="Times New Roman" w:cs="Times New Roman"/>
          <w:sz w:val="28"/>
          <w:szCs w:val="28"/>
        </w:rPr>
        <w:t>*</w:t>
      </w:r>
      <w:r>
        <w:rPr>
          <w:rFonts w:ascii="Times New Roman" w:hAnsi="Times New Roman" w:cs="Times New Roman"/>
          <w:sz w:val="28"/>
          <w:szCs w:val="28"/>
        </w:rPr>
        <w:t>Центры</w:t>
      </w:r>
      <w:r w:rsidRPr="00A9662C">
        <w:rPr>
          <w:rFonts w:ascii="Times New Roman" w:hAnsi="Times New Roman" w:cs="Times New Roman"/>
          <w:sz w:val="28"/>
          <w:szCs w:val="28"/>
        </w:rPr>
        <w:t xml:space="preserve"> детской деятельности скомпонованы с учетом потребностей и </w:t>
      </w:r>
      <w:r w:rsidRPr="00A9662C">
        <w:rPr>
          <w:rFonts w:ascii="Times New Roman" w:hAnsi="Times New Roman" w:cs="Times New Roman"/>
          <w:sz w:val="28"/>
          <w:szCs w:val="28"/>
        </w:rPr>
        <w:lastRenderedPageBreak/>
        <w:t>интересов детей конкретной группы; удовлетворяют потребностям реализации основных видов детской деятельности: игровой, коммуникативной, познавательно-исследовательской, восприятию художественной литературы, самообслуживанию и элементарный бытовой труд, конструированию, изобразительной деятельности, музыкальной, двигательной.</w:t>
      </w:r>
    </w:p>
    <w:p w:rsidR="00F90E84" w:rsidRPr="00A9662C" w:rsidRDefault="00F90E84" w:rsidP="00F90E84">
      <w:pPr>
        <w:spacing w:line="276" w:lineRule="auto"/>
        <w:jc w:val="both"/>
        <w:rPr>
          <w:rFonts w:ascii="Times New Roman" w:hAnsi="Times New Roman" w:cs="Times New Roman"/>
          <w:sz w:val="28"/>
          <w:szCs w:val="28"/>
        </w:rPr>
      </w:pPr>
      <w:r w:rsidRPr="00A9662C">
        <w:rPr>
          <w:rFonts w:ascii="Times New Roman" w:hAnsi="Times New Roman" w:cs="Times New Roman"/>
          <w:sz w:val="28"/>
          <w:szCs w:val="28"/>
        </w:rPr>
        <w:t>*Развивающая предметно-пространственная среда групп содержательно-насыщенная, трансформируемая, полифункциональная, доступная и безопасная.</w:t>
      </w:r>
    </w:p>
    <w:p w:rsidR="00F90E84" w:rsidRDefault="00F90E84" w:rsidP="00F90E84">
      <w:pPr>
        <w:spacing w:line="276" w:lineRule="auto"/>
        <w:jc w:val="both"/>
        <w:rPr>
          <w:rFonts w:ascii="Times New Roman" w:hAnsi="Times New Roman" w:cs="Times New Roman"/>
          <w:b/>
          <w:sz w:val="28"/>
          <w:szCs w:val="28"/>
        </w:rPr>
      </w:pPr>
    </w:p>
    <w:p w:rsidR="00F90E84" w:rsidRDefault="00F90E84" w:rsidP="00F90E84">
      <w:pPr>
        <w:pStyle w:val="ab"/>
        <w:numPr>
          <w:ilvl w:val="1"/>
          <w:numId w:val="27"/>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t>Обеспечение методическими материалами и средствами обучения и воспитания</w:t>
      </w:r>
    </w:p>
    <w:p w:rsidR="00F90E84" w:rsidRPr="0096764D" w:rsidRDefault="00F90E84" w:rsidP="00F90E84">
      <w:pPr>
        <w:pStyle w:val="ab"/>
        <w:spacing w:line="276" w:lineRule="auto"/>
        <w:ind w:left="0" w:firstLine="567"/>
        <w:rPr>
          <w:rFonts w:ascii="Times New Roman" w:hAnsi="Times New Roman" w:cs="Times New Roman"/>
          <w:b/>
          <w:sz w:val="28"/>
          <w:szCs w:val="28"/>
        </w:rPr>
      </w:pPr>
      <w:r w:rsidRPr="008D1A47">
        <w:rPr>
          <w:rFonts w:ascii="Times New Roman" w:hAnsi="Times New Roman" w:cs="Times New Roman"/>
          <w:sz w:val="28"/>
          <w:szCs w:val="28"/>
        </w:rPr>
        <w:t xml:space="preserve">Подробное описание УМК - </w:t>
      </w:r>
      <w:r w:rsidRPr="0096764D">
        <w:rPr>
          <w:rFonts w:ascii="Times New Roman" w:hAnsi="Times New Roman" w:cs="Times New Roman"/>
          <w:b/>
          <w:sz w:val="28"/>
          <w:szCs w:val="28"/>
        </w:rPr>
        <w:t>Приложение 2.</w:t>
      </w:r>
    </w:p>
    <w:p w:rsidR="00F90E84" w:rsidRPr="00A9662C" w:rsidRDefault="00F90E84" w:rsidP="00F90E84">
      <w:pPr>
        <w:jc w:val="both"/>
        <w:rPr>
          <w:rFonts w:ascii="Times New Roman" w:hAnsi="Times New Roman" w:cs="Times New Roman"/>
          <w:sz w:val="28"/>
          <w:szCs w:val="28"/>
        </w:rPr>
      </w:pPr>
    </w:p>
    <w:p w:rsidR="00F90E84" w:rsidRDefault="00F90E84" w:rsidP="00F90E84">
      <w:pPr>
        <w:pStyle w:val="ab"/>
        <w:numPr>
          <w:ilvl w:val="1"/>
          <w:numId w:val="27"/>
        </w:numPr>
        <w:jc w:val="both"/>
        <w:rPr>
          <w:rFonts w:ascii="Times New Roman" w:hAnsi="Times New Roman" w:cs="Times New Roman"/>
          <w:b/>
          <w:sz w:val="28"/>
          <w:szCs w:val="28"/>
        </w:rPr>
      </w:pPr>
      <w:r w:rsidRPr="008109AB">
        <w:rPr>
          <w:rFonts w:ascii="Times New Roman" w:hAnsi="Times New Roman" w:cs="Times New Roman"/>
          <w:b/>
          <w:sz w:val="28"/>
          <w:szCs w:val="28"/>
        </w:rPr>
        <w:t>Описание материально-технического обеспечения программы</w:t>
      </w:r>
    </w:p>
    <w:p w:rsidR="00F90E84" w:rsidRPr="008109AB" w:rsidRDefault="00F90E84" w:rsidP="00F90E84">
      <w:pPr>
        <w:pStyle w:val="ab"/>
        <w:ind w:left="1429"/>
        <w:jc w:val="center"/>
        <w:rPr>
          <w:rFonts w:ascii="Times New Roman" w:hAnsi="Times New Roman" w:cs="Times New Roman"/>
          <w:b/>
          <w:sz w:val="28"/>
          <w:szCs w:val="28"/>
        </w:rPr>
      </w:pPr>
      <w:r>
        <w:rPr>
          <w:rFonts w:ascii="Times New Roman" w:hAnsi="Times New Roman" w:cs="Times New Roman"/>
          <w:b/>
          <w:sz w:val="28"/>
          <w:szCs w:val="28"/>
        </w:rPr>
        <w:t>(в том числе и для детей с ОВЗ)</w:t>
      </w:r>
    </w:p>
    <w:p w:rsidR="00F90E84" w:rsidRPr="008109AB" w:rsidRDefault="00F90E84" w:rsidP="00F90E84">
      <w:pPr>
        <w:pStyle w:val="ab"/>
        <w:ind w:left="1429"/>
        <w:jc w:val="both"/>
        <w:rPr>
          <w:rFonts w:ascii="Times New Roman" w:hAnsi="Times New Roman" w:cs="Times New Roman"/>
          <w:b/>
          <w:sz w:val="28"/>
          <w:szCs w:val="28"/>
        </w:rPr>
      </w:pPr>
    </w:p>
    <w:p w:rsidR="00F90E84" w:rsidRPr="00A9662C" w:rsidRDefault="00F90E84" w:rsidP="00F90E84">
      <w:pPr>
        <w:shd w:val="clear" w:color="auto" w:fill="FFFFFF"/>
        <w:ind w:firstLine="708"/>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Материально-технические условия реализации Программы соответствуют:</w:t>
      </w:r>
    </w:p>
    <w:p w:rsidR="00F90E84" w:rsidRPr="00A9662C" w:rsidRDefault="00F90E84" w:rsidP="00F90E84">
      <w:pPr>
        <w:pStyle w:val="ab"/>
        <w:numPr>
          <w:ilvl w:val="3"/>
          <w:numId w:val="2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определяемым в соответствии с санитарно-эпидемиологическими правилами и нормативами</w:t>
      </w:r>
      <w:r>
        <w:rPr>
          <w:rFonts w:ascii="Times New Roman" w:eastAsia="Times New Roman" w:hAnsi="Times New Roman" w:cs="Times New Roman"/>
          <w:sz w:val="28"/>
          <w:szCs w:val="28"/>
          <w:lang w:eastAsia="ru-RU"/>
        </w:rPr>
        <w:t xml:space="preserve"> (</w:t>
      </w:r>
      <w:r w:rsidRPr="00A445B2">
        <w:rPr>
          <w:rFonts w:ascii="Times New Roman" w:eastAsia="Times New Roman" w:hAnsi="Times New Roman" w:cs="Times New Roman"/>
          <w:kern w:val="0"/>
          <w:sz w:val="28"/>
          <w:szCs w:val="28"/>
          <w:lang w:eastAsia="ar-SA" w:bidi="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r>
        <w:rPr>
          <w:rFonts w:ascii="Times New Roman" w:eastAsia="Times New Roman" w:hAnsi="Times New Roman" w:cs="Times New Roman"/>
          <w:kern w:val="0"/>
          <w:sz w:val="28"/>
          <w:szCs w:val="28"/>
          <w:lang w:eastAsia="ar-SA" w:bidi="ar-SA"/>
        </w:rPr>
        <w:t>);</w:t>
      </w:r>
    </w:p>
    <w:p w:rsidR="00F90E84" w:rsidRPr="00A9662C" w:rsidRDefault="00F90E84" w:rsidP="00F90E84">
      <w:pPr>
        <w:pStyle w:val="ab"/>
        <w:numPr>
          <w:ilvl w:val="3"/>
          <w:numId w:val="2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определяемым в соответствии с правилами пожарной безопасности;</w:t>
      </w:r>
    </w:p>
    <w:p w:rsidR="00F90E84" w:rsidRPr="00A9662C" w:rsidRDefault="00F90E84" w:rsidP="00F90E84">
      <w:pPr>
        <w:pStyle w:val="ab"/>
        <w:numPr>
          <w:ilvl w:val="3"/>
          <w:numId w:val="2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к средствам обучения и воспитания в соответствии с возрастом и индивидуальными особенностями развития детей;</w:t>
      </w:r>
    </w:p>
    <w:p w:rsidR="00F90E84" w:rsidRPr="00A9662C" w:rsidRDefault="00F90E84" w:rsidP="00F90E84">
      <w:pPr>
        <w:pStyle w:val="ab"/>
        <w:numPr>
          <w:ilvl w:val="3"/>
          <w:numId w:val="2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к оснащенности помещений развивающей предметно-пространственной средой;</w:t>
      </w:r>
    </w:p>
    <w:p w:rsidR="00F90E84" w:rsidRDefault="00F90E84" w:rsidP="00F90E84">
      <w:pPr>
        <w:pStyle w:val="ab"/>
        <w:numPr>
          <w:ilvl w:val="3"/>
          <w:numId w:val="2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к материально-техническому обеспечению Программы (учебно-методический комплект, оборудование).</w:t>
      </w:r>
    </w:p>
    <w:p w:rsidR="00F90E84" w:rsidRDefault="00F90E84" w:rsidP="00F90E84">
      <w:pPr>
        <w:shd w:val="clear" w:color="auto" w:fill="FFFFFF"/>
        <w:spacing w:line="276" w:lineRule="auto"/>
        <w:ind w:firstLine="567"/>
        <w:jc w:val="both"/>
        <w:rPr>
          <w:rFonts w:ascii="Times New Roman" w:eastAsia="Times New Roman" w:hAnsi="Times New Roman" w:cs="Times New Roman"/>
          <w:sz w:val="28"/>
          <w:szCs w:val="28"/>
          <w:lang w:eastAsia="ru-RU"/>
        </w:rPr>
      </w:pPr>
      <w:r w:rsidRPr="00045CF7">
        <w:rPr>
          <w:rFonts w:ascii="Times New Roman" w:eastAsia="Times New Roman" w:hAnsi="Times New Roman" w:cs="Times New Roman"/>
          <w:sz w:val="28"/>
          <w:szCs w:val="28"/>
          <w:lang w:eastAsia="ru-RU"/>
        </w:rPr>
        <w:t>Детский сад включает в себя 12 групповых ячеек. В здании детского сада располагается музыкальный зал, физкультурный зал, басс</w:t>
      </w:r>
      <w:r>
        <w:rPr>
          <w:rFonts w:ascii="Times New Roman" w:eastAsia="Times New Roman" w:hAnsi="Times New Roman" w:cs="Times New Roman"/>
          <w:sz w:val="28"/>
          <w:szCs w:val="28"/>
          <w:lang w:eastAsia="ru-RU"/>
        </w:rPr>
        <w:t>ейн, пищеблок, медицинский каби</w:t>
      </w:r>
      <w:r w:rsidRPr="00045CF7">
        <w:rPr>
          <w:rFonts w:ascii="Times New Roman" w:eastAsia="Times New Roman" w:hAnsi="Times New Roman" w:cs="Times New Roman"/>
          <w:sz w:val="28"/>
          <w:szCs w:val="28"/>
          <w:lang w:eastAsia="ru-RU"/>
        </w:rPr>
        <w:t xml:space="preserve">нет, лифт, имеется система пожарной сигнализации, наружного </w:t>
      </w:r>
      <w:r>
        <w:rPr>
          <w:rFonts w:ascii="Times New Roman" w:eastAsia="Times New Roman" w:hAnsi="Times New Roman" w:cs="Times New Roman"/>
          <w:sz w:val="28"/>
          <w:szCs w:val="28"/>
          <w:lang w:eastAsia="ru-RU"/>
        </w:rPr>
        <w:t xml:space="preserve">и внутреннего </w:t>
      </w:r>
      <w:r w:rsidRPr="00045CF7">
        <w:rPr>
          <w:rFonts w:ascii="Times New Roman" w:eastAsia="Times New Roman" w:hAnsi="Times New Roman" w:cs="Times New Roman"/>
          <w:sz w:val="28"/>
          <w:szCs w:val="28"/>
          <w:lang w:eastAsia="ru-RU"/>
        </w:rPr>
        <w:t>видеонаблюдения</w:t>
      </w:r>
      <w:r>
        <w:rPr>
          <w:rFonts w:ascii="Times New Roman" w:eastAsia="Times New Roman" w:hAnsi="Times New Roman" w:cs="Times New Roman"/>
          <w:sz w:val="28"/>
          <w:szCs w:val="28"/>
          <w:lang w:eastAsia="ru-RU"/>
        </w:rPr>
        <w:t>.</w:t>
      </w:r>
    </w:p>
    <w:p w:rsidR="00F90E84" w:rsidRPr="00045CF7" w:rsidRDefault="00F90E84" w:rsidP="00F90E84">
      <w:pPr>
        <w:shd w:val="clear" w:color="auto" w:fill="FFFFFF"/>
        <w:spacing w:line="276" w:lineRule="auto"/>
        <w:ind w:firstLine="567"/>
        <w:jc w:val="both"/>
        <w:rPr>
          <w:rFonts w:ascii="Times New Roman" w:eastAsia="Times New Roman" w:hAnsi="Times New Roman" w:cs="Times New Roman"/>
          <w:sz w:val="28"/>
          <w:szCs w:val="28"/>
          <w:lang w:eastAsia="ru-RU"/>
        </w:rPr>
      </w:pPr>
      <w:r w:rsidRPr="00045CF7">
        <w:rPr>
          <w:rFonts w:ascii="Times New Roman" w:eastAsia="Times New Roman" w:hAnsi="Times New Roman" w:cs="Times New Roman"/>
          <w:iCs/>
          <w:kern w:val="0"/>
          <w:sz w:val="28"/>
          <w:szCs w:val="28"/>
          <w:lang w:eastAsia="ru-RU" w:bidi="ar-SA"/>
        </w:rPr>
        <w:t>На территории ДОУ имеется 2 спортивных площадки оснащённых спортивно-игровыми комплексами, кроме этого на каждом групповом участке имеется свой спортивно - игровой комплекс.</w:t>
      </w:r>
    </w:p>
    <w:p w:rsidR="00F90E84" w:rsidRPr="00F146C9" w:rsidRDefault="00F90E84" w:rsidP="00F146C9">
      <w:pPr>
        <w:shd w:val="clear" w:color="auto" w:fill="FFFFFF"/>
        <w:spacing w:line="276" w:lineRule="auto"/>
        <w:ind w:firstLine="567"/>
        <w:jc w:val="both"/>
        <w:rPr>
          <w:rFonts w:ascii="Times New Roman" w:eastAsia="Times New Roman" w:hAnsi="Times New Roman" w:cs="Times New Roman"/>
          <w:sz w:val="28"/>
          <w:szCs w:val="28"/>
          <w:lang w:eastAsia="ru-RU"/>
        </w:rPr>
      </w:pPr>
      <w:r w:rsidRPr="00045CF7">
        <w:rPr>
          <w:rFonts w:ascii="Times New Roman" w:eastAsia="Times New Roman" w:hAnsi="Times New Roman" w:cs="Times New Roman"/>
          <w:sz w:val="28"/>
          <w:szCs w:val="28"/>
          <w:lang w:eastAsia="ru-RU"/>
        </w:rPr>
        <w:t>Дошкольное учреждение оснащено базовым комплекто</w:t>
      </w:r>
      <w:r>
        <w:rPr>
          <w:rFonts w:ascii="Times New Roman" w:eastAsia="Times New Roman" w:hAnsi="Times New Roman" w:cs="Times New Roman"/>
          <w:sz w:val="28"/>
          <w:szCs w:val="28"/>
          <w:lang w:eastAsia="ru-RU"/>
        </w:rPr>
        <w:t>м мебели и современными информа</w:t>
      </w:r>
      <w:r w:rsidRPr="00045CF7">
        <w:rPr>
          <w:rFonts w:ascii="Times New Roman" w:eastAsia="Times New Roman" w:hAnsi="Times New Roman" w:cs="Times New Roman"/>
          <w:sz w:val="28"/>
          <w:szCs w:val="28"/>
          <w:lang w:eastAsia="ru-RU"/>
        </w:rPr>
        <w:t>ционными технологиями, средствами коммуникации и связи, игровым оборудованием. На территории детского сада располагаются: прогулочные веранды, игровые комплексы, детские и спортивные площадки, газоны, тротуары.</w:t>
      </w:r>
    </w:p>
    <w:p w:rsidR="00F90E84" w:rsidRPr="00045CF7" w:rsidRDefault="00F90E84" w:rsidP="00F90E84">
      <w:pPr>
        <w:widowControl/>
        <w:suppressAutoHyphens w:val="0"/>
        <w:spacing w:line="276" w:lineRule="auto"/>
        <w:ind w:firstLine="567"/>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ДОУ оснащено современными техническими средствами:</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iCs/>
          <w:kern w:val="0"/>
          <w:sz w:val="28"/>
          <w:szCs w:val="28"/>
          <w:lang w:eastAsia="ru-RU" w:bidi="ar-SA"/>
        </w:rPr>
        <w:t>Компьютер – 2</w:t>
      </w:r>
      <w:r w:rsidRPr="00045CF7">
        <w:rPr>
          <w:rFonts w:ascii="Times New Roman" w:eastAsia="Times New Roman" w:hAnsi="Times New Roman" w:cs="Times New Roman"/>
          <w:iCs/>
          <w:kern w:val="0"/>
          <w:sz w:val="28"/>
          <w:szCs w:val="28"/>
          <w:lang w:eastAsia="ru-RU" w:bidi="ar-SA"/>
        </w:rPr>
        <w:t xml:space="preserve">0 шт. </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iCs/>
          <w:kern w:val="0"/>
          <w:sz w:val="28"/>
          <w:szCs w:val="28"/>
          <w:lang w:eastAsia="ru-RU" w:bidi="ar-SA"/>
        </w:rPr>
        <w:lastRenderedPageBreak/>
        <w:t>Проектор – 3</w:t>
      </w:r>
      <w:r w:rsidRPr="00045CF7">
        <w:rPr>
          <w:rFonts w:ascii="Times New Roman" w:eastAsia="Times New Roman" w:hAnsi="Times New Roman" w:cs="Times New Roman"/>
          <w:iCs/>
          <w:kern w:val="0"/>
          <w:sz w:val="28"/>
          <w:szCs w:val="28"/>
          <w:lang w:eastAsia="ru-RU" w:bidi="ar-SA"/>
        </w:rPr>
        <w:t xml:space="preserve">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Интерактивная доска – 11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Телевизор – 2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Сканер, принтер, ксерокс</w:t>
      </w:r>
      <w:r>
        <w:rPr>
          <w:rFonts w:ascii="Times New Roman" w:eastAsia="Times New Roman" w:hAnsi="Times New Roman" w:cs="Times New Roman"/>
          <w:iCs/>
          <w:kern w:val="0"/>
          <w:sz w:val="28"/>
          <w:szCs w:val="28"/>
          <w:lang w:eastAsia="ru-RU" w:bidi="ar-SA"/>
        </w:rPr>
        <w:t xml:space="preserve"> (оргтехника)</w:t>
      </w:r>
      <w:r w:rsidRPr="00045CF7">
        <w:rPr>
          <w:rFonts w:ascii="Times New Roman" w:eastAsia="Times New Roman" w:hAnsi="Times New Roman" w:cs="Times New Roman"/>
          <w:iCs/>
          <w:kern w:val="0"/>
          <w:sz w:val="28"/>
          <w:szCs w:val="28"/>
          <w:lang w:eastAsia="ru-RU" w:bidi="ar-SA"/>
        </w:rPr>
        <w:t xml:space="preserve"> – 8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Музыкальный центр – 3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Электронное пианино - 1шт.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Синтезатор - 1 шт.</w:t>
      </w:r>
    </w:p>
    <w:p w:rsidR="00F90E84" w:rsidRDefault="00F90E84" w:rsidP="00F90E84">
      <w:pPr>
        <w:pStyle w:val="a3"/>
        <w:ind w:left="0"/>
        <w:jc w:val="left"/>
        <w:rPr>
          <w:rFonts w:ascii="Times New Roman" w:hAnsi="Times New Roman"/>
          <w:b/>
          <w:i/>
          <w:sz w:val="28"/>
          <w:szCs w:val="28"/>
        </w:rPr>
      </w:pPr>
    </w:p>
    <w:p w:rsidR="00F90E84" w:rsidRPr="00114589" w:rsidRDefault="00F90E84" w:rsidP="00F90E84">
      <w:pPr>
        <w:pStyle w:val="a3"/>
        <w:ind w:left="0"/>
        <w:jc w:val="left"/>
        <w:rPr>
          <w:rFonts w:ascii="Times New Roman" w:hAnsi="Times New Roman"/>
          <w:b/>
          <w:sz w:val="28"/>
          <w:szCs w:val="28"/>
        </w:rPr>
      </w:pPr>
      <w:r w:rsidRPr="00114589">
        <w:rPr>
          <w:rFonts w:ascii="Times New Roman" w:hAnsi="Times New Roman"/>
          <w:sz w:val="28"/>
          <w:szCs w:val="28"/>
        </w:rPr>
        <w:t xml:space="preserve">Полный перечень материально-технического оборудования – </w:t>
      </w:r>
      <w:r w:rsidRPr="00114589">
        <w:rPr>
          <w:rFonts w:ascii="Times New Roman" w:hAnsi="Times New Roman"/>
          <w:b/>
          <w:sz w:val="28"/>
          <w:szCs w:val="28"/>
        </w:rPr>
        <w:t>Приложение 3</w:t>
      </w:r>
    </w:p>
    <w:p w:rsidR="00F90E84" w:rsidRPr="00F146C9" w:rsidRDefault="00F90E84" w:rsidP="00F146C9">
      <w:pPr>
        <w:rPr>
          <w:rFonts w:ascii="Times New Roman" w:hAnsi="Times New Roman" w:cs="Times New Roman"/>
          <w:sz w:val="28"/>
          <w:szCs w:val="28"/>
        </w:rPr>
      </w:pPr>
    </w:p>
    <w:p w:rsidR="00D81DEE" w:rsidRPr="00F146C9" w:rsidRDefault="00D81DEE" w:rsidP="00F146C9">
      <w:pPr>
        <w:pStyle w:val="ab"/>
        <w:numPr>
          <w:ilvl w:val="1"/>
          <w:numId w:val="27"/>
        </w:numPr>
        <w:jc w:val="center"/>
        <w:rPr>
          <w:rFonts w:ascii="Times New Roman" w:hAnsi="Times New Roman"/>
          <w:b/>
          <w:bCs/>
          <w:color w:val="000000"/>
          <w:sz w:val="28"/>
          <w:szCs w:val="28"/>
        </w:rPr>
      </w:pPr>
      <w:r w:rsidRPr="00F146C9">
        <w:rPr>
          <w:rFonts w:ascii="Times New Roman" w:hAnsi="Times New Roman"/>
          <w:b/>
          <w:bCs/>
          <w:color w:val="000000"/>
          <w:sz w:val="28"/>
          <w:szCs w:val="28"/>
        </w:rPr>
        <w:t>Режим пребывания детей в образовательном учреждении.</w:t>
      </w:r>
    </w:p>
    <w:p w:rsidR="008D1C0E" w:rsidRPr="003566C8" w:rsidRDefault="008D1C0E" w:rsidP="008D1C0E">
      <w:pPr>
        <w:pStyle w:val="ab"/>
        <w:ind w:left="862"/>
        <w:rPr>
          <w:rFonts w:ascii="Times New Roman" w:hAnsi="Times New Roman"/>
          <w:b/>
          <w:bCs/>
          <w:color w:val="000000"/>
          <w:sz w:val="28"/>
          <w:szCs w:val="28"/>
        </w:rPr>
      </w:pPr>
    </w:p>
    <w:p w:rsidR="00D81DEE" w:rsidRPr="00A9662C" w:rsidRDefault="00D81DEE" w:rsidP="00D81DEE">
      <w:pPr>
        <w:ind w:firstLine="360"/>
        <w:jc w:val="both"/>
        <w:rPr>
          <w:rFonts w:ascii="Times New Roman" w:hAnsi="Times New Roman" w:cs="Times New Roman"/>
          <w:sz w:val="28"/>
          <w:szCs w:val="28"/>
        </w:rPr>
      </w:pPr>
      <w:r w:rsidRPr="00A9662C">
        <w:rPr>
          <w:rFonts w:ascii="Times New Roman" w:hAnsi="Times New Roman" w:cs="Times New Roman"/>
          <w:sz w:val="28"/>
          <w:szCs w:val="28"/>
        </w:rPr>
        <w:t xml:space="preserve">ДОУ работает по графику пятидневной рабочей недели с выходными днями: суббота, воскресенье. </w:t>
      </w:r>
    </w:p>
    <w:p w:rsidR="00D81DEE" w:rsidRPr="00A9662C" w:rsidRDefault="00D81DEE" w:rsidP="00D81DEE">
      <w:pPr>
        <w:ind w:firstLine="360"/>
        <w:jc w:val="both"/>
        <w:rPr>
          <w:rFonts w:ascii="Times New Roman" w:hAnsi="Times New Roman" w:cs="Times New Roman"/>
          <w:sz w:val="28"/>
          <w:szCs w:val="28"/>
        </w:rPr>
      </w:pPr>
      <w:r w:rsidRPr="00A9662C">
        <w:rPr>
          <w:rFonts w:ascii="Times New Roman" w:hAnsi="Times New Roman" w:cs="Times New Roman"/>
          <w:sz w:val="28"/>
          <w:szCs w:val="28"/>
        </w:rPr>
        <w:t xml:space="preserve">Ежедневная продолжительность работы ДОУ: 12 часов 00 минут. </w:t>
      </w:r>
    </w:p>
    <w:p w:rsidR="00D81DEE" w:rsidRDefault="00D81DEE" w:rsidP="00D81DEE">
      <w:pPr>
        <w:rPr>
          <w:rFonts w:ascii="Times New Roman" w:hAnsi="Times New Roman" w:cs="Times New Roman"/>
          <w:sz w:val="28"/>
          <w:szCs w:val="28"/>
        </w:rPr>
      </w:pPr>
      <w:r w:rsidRPr="008D1C0E">
        <w:rPr>
          <w:rFonts w:ascii="Times New Roman" w:hAnsi="Times New Roman" w:cs="Times New Roman"/>
          <w:sz w:val="28"/>
          <w:szCs w:val="28"/>
        </w:rPr>
        <w:t>Режим работы:</w:t>
      </w:r>
      <w:r w:rsidRPr="00A9662C">
        <w:rPr>
          <w:rFonts w:ascii="Times New Roman" w:hAnsi="Times New Roman" w:cs="Times New Roman"/>
          <w:sz w:val="28"/>
          <w:szCs w:val="28"/>
        </w:rPr>
        <w:t xml:space="preserve"> с 7 часов 00 минут до 19 часов 00 минут.</w:t>
      </w:r>
    </w:p>
    <w:p w:rsidR="00D81DEE" w:rsidRPr="00A9662C" w:rsidRDefault="00D81DEE" w:rsidP="008D1C0E">
      <w:pPr>
        <w:pStyle w:val="a3"/>
        <w:ind w:left="0"/>
        <w:jc w:val="both"/>
        <w:rPr>
          <w:rFonts w:ascii="Times New Roman" w:hAnsi="Times New Roman"/>
          <w:sz w:val="28"/>
          <w:szCs w:val="28"/>
        </w:rPr>
      </w:pPr>
      <w:r w:rsidRPr="00A9662C">
        <w:rPr>
          <w:rFonts w:ascii="Times New Roman" w:hAnsi="Times New Roman"/>
          <w:sz w:val="28"/>
          <w:szCs w:val="28"/>
        </w:rPr>
        <w:t>Ежедневная организации жизни и деятельности детей осуществляется с учетом:</w:t>
      </w:r>
    </w:p>
    <w:p w:rsidR="00D81DEE" w:rsidRPr="00A9662C" w:rsidRDefault="00D81DEE" w:rsidP="008A06B1">
      <w:pPr>
        <w:pStyle w:val="a3"/>
        <w:numPr>
          <w:ilvl w:val="0"/>
          <w:numId w:val="4"/>
        </w:numPr>
        <w:ind w:left="709" w:hanging="709"/>
        <w:jc w:val="both"/>
        <w:rPr>
          <w:rFonts w:ascii="Times New Roman" w:hAnsi="Times New Roman"/>
          <w:sz w:val="28"/>
          <w:szCs w:val="28"/>
        </w:rPr>
      </w:pPr>
      <w:r w:rsidRPr="00A9662C">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81DEE" w:rsidRPr="00A9662C" w:rsidRDefault="00D81DEE" w:rsidP="008A06B1">
      <w:pPr>
        <w:pStyle w:val="a3"/>
        <w:numPr>
          <w:ilvl w:val="0"/>
          <w:numId w:val="4"/>
        </w:numPr>
        <w:ind w:left="709" w:hanging="709"/>
        <w:jc w:val="both"/>
        <w:rPr>
          <w:rFonts w:ascii="Times New Roman" w:hAnsi="Times New Roman"/>
          <w:sz w:val="28"/>
          <w:szCs w:val="28"/>
        </w:rPr>
      </w:pPr>
      <w:r w:rsidRPr="00A9662C">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81DEE" w:rsidRPr="00A9662C" w:rsidRDefault="00D81DEE" w:rsidP="008A06B1">
      <w:pPr>
        <w:pStyle w:val="a3"/>
        <w:numPr>
          <w:ilvl w:val="0"/>
          <w:numId w:val="4"/>
        </w:numPr>
        <w:ind w:left="709" w:hanging="709"/>
        <w:jc w:val="both"/>
        <w:rPr>
          <w:rFonts w:ascii="Times New Roman" w:hAnsi="Times New Roman"/>
          <w:sz w:val="28"/>
          <w:szCs w:val="28"/>
        </w:rPr>
      </w:pPr>
      <w:r w:rsidRPr="00A9662C">
        <w:rPr>
          <w:rFonts w:ascii="Times New Roman" w:hAnsi="Times New Roman"/>
          <w:sz w:val="28"/>
          <w:szCs w:val="28"/>
        </w:rPr>
        <w:t xml:space="preserve">Санитарно–эпидемиологических правил и нормативов (СанПиН). </w:t>
      </w:r>
    </w:p>
    <w:p w:rsidR="00361E35" w:rsidRPr="00A9662C" w:rsidRDefault="00361E35" w:rsidP="00C16B62">
      <w:pPr>
        <w:pStyle w:val="a3"/>
        <w:jc w:val="both"/>
        <w:rPr>
          <w:rFonts w:ascii="Times New Roman" w:hAnsi="Times New Roman"/>
          <w:sz w:val="28"/>
          <w:szCs w:val="28"/>
        </w:rPr>
      </w:pPr>
    </w:p>
    <w:p w:rsidR="00D81DEE" w:rsidRPr="00A9662C" w:rsidRDefault="00D81DEE" w:rsidP="00D81DEE">
      <w:pPr>
        <w:pStyle w:val="a3"/>
        <w:ind w:left="0"/>
        <w:jc w:val="both"/>
        <w:rPr>
          <w:rFonts w:ascii="Times New Roman" w:hAnsi="Times New Roman"/>
          <w:sz w:val="28"/>
          <w:szCs w:val="28"/>
        </w:rPr>
      </w:pPr>
      <w:r w:rsidRPr="00A9662C">
        <w:rPr>
          <w:rFonts w:ascii="Times New Roman" w:hAnsi="Times New Roman"/>
          <w:sz w:val="28"/>
          <w:szCs w:val="28"/>
        </w:rPr>
        <w:tab/>
      </w:r>
      <w:r w:rsidR="008D1C0E" w:rsidRPr="00A9662C">
        <w:rPr>
          <w:rFonts w:ascii="Times New Roman" w:hAnsi="Times New Roman"/>
          <w:sz w:val="28"/>
          <w:szCs w:val="28"/>
        </w:rPr>
        <w:t>Одно изведущих мест в ДОУ принадлежит режиму</w:t>
      </w:r>
      <w:r w:rsidRPr="00A9662C">
        <w:rPr>
          <w:rFonts w:ascii="Times New Roman" w:hAnsi="Times New Roman"/>
          <w:sz w:val="28"/>
          <w:szCs w:val="28"/>
        </w:rPr>
        <w:t xml:space="preserve"> дня. Под   режимом   </w:t>
      </w:r>
      <w:r w:rsidR="008D1C0E" w:rsidRPr="00A9662C">
        <w:rPr>
          <w:rFonts w:ascii="Times New Roman" w:hAnsi="Times New Roman"/>
          <w:sz w:val="28"/>
          <w:szCs w:val="28"/>
        </w:rPr>
        <w:t>принято понимать научно обоснованный распорядок жизни</w:t>
      </w:r>
      <w:r w:rsidRPr="00A9662C">
        <w:rPr>
          <w:rFonts w:ascii="Times New Roman" w:hAnsi="Times New Roman"/>
          <w:sz w:val="28"/>
          <w:szCs w:val="28"/>
        </w:rPr>
        <w:t xml:space="preserve">, </w:t>
      </w:r>
      <w:r w:rsidR="008D1C0E" w:rsidRPr="00A9662C">
        <w:rPr>
          <w:rFonts w:ascii="Times New Roman" w:hAnsi="Times New Roman"/>
          <w:sz w:val="28"/>
          <w:szCs w:val="28"/>
        </w:rPr>
        <w:t>предусматривающий рациональное распределение времени и последовательность различных видов деятельности и отдыха</w:t>
      </w:r>
      <w:r w:rsidRPr="00A9662C">
        <w:rPr>
          <w:rFonts w:ascii="Times New Roman" w:hAnsi="Times New Roman"/>
          <w:sz w:val="28"/>
          <w:szCs w:val="28"/>
        </w:rPr>
        <w:t xml:space="preserve">. </w:t>
      </w:r>
    </w:p>
    <w:p w:rsidR="00D81DEE" w:rsidRDefault="00D81DEE" w:rsidP="00D81DEE">
      <w:pPr>
        <w:pStyle w:val="a3"/>
        <w:ind w:left="0" w:firstLine="709"/>
        <w:jc w:val="both"/>
        <w:rPr>
          <w:rFonts w:ascii="Times New Roman" w:hAnsi="Times New Roman"/>
          <w:sz w:val="28"/>
          <w:szCs w:val="28"/>
        </w:rPr>
      </w:pPr>
      <w:r w:rsidRPr="00A9662C">
        <w:rPr>
          <w:rFonts w:ascii="Times New Roman" w:hAnsi="Times New Roman"/>
          <w:sz w:val="28"/>
          <w:szCs w:val="28"/>
        </w:rPr>
        <w:t xml:space="preserve">В ДОУ организованы следующие режимы </w:t>
      </w:r>
      <w:r w:rsidR="008D1C0E" w:rsidRPr="00A9662C">
        <w:rPr>
          <w:rFonts w:ascii="Times New Roman" w:hAnsi="Times New Roman"/>
          <w:sz w:val="28"/>
          <w:szCs w:val="28"/>
        </w:rPr>
        <w:t>дня: для</w:t>
      </w:r>
      <w:r w:rsidRPr="00A9662C">
        <w:rPr>
          <w:rFonts w:ascii="Times New Roman" w:hAnsi="Times New Roman"/>
          <w:sz w:val="28"/>
          <w:szCs w:val="28"/>
        </w:rPr>
        <w:t xml:space="preserve"> летного оздоровительного периода (с 1 июня по 31 августа</w:t>
      </w:r>
      <w:r w:rsidR="008D1C0E" w:rsidRPr="00A9662C">
        <w:rPr>
          <w:rFonts w:ascii="Times New Roman" w:hAnsi="Times New Roman"/>
          <w:sz w:val="28"/>
          <w:szCs w:val="28"/>
        </w:rPr>
        <w:t>); для</w:t>
      </w:r>
      <w:r w:rsidRPr="00A9662C">
        <w:rPr>
          <w:rFonts w:ascii="Times New Roman" w:hAnsi="Times New Roman"/>
          <w:sz w:val="28"/>
          <w:szCs w:val="28"/>
        </w:rPr>
        <w:t xml:space="preserve"> холодного периода года (с 1 сентября по 31 мая</w:t>
      </w:r>
      <w:r w:rsidR="00A445B2">
        <w:rPr>
          <w:rFonts w:ascii="Times New Roman" w:hAnsi="Times New Roman"/>
          <w:sz w:val="28"/>
          <w:szCs w:val="28"/>
        </w:rPr>
        <w:t>).</w:t>
      </w:r>
    </w:p>
    <w:p w:rsidR="00A445B2" w:rsidRDefault="00A445B2" w:rsidP="00D81DEE">
      <w:pPr>
        <w:pStyle w:val="a3"/>
        <w:ind w:left="0" w:firstLine="709"/>
        <w:jc w:val="both"/>
        <w:rPr>
          <w:rFonts w:ascii="Times New Roman" w:hAnsi="Times New Roman"/>
          <w:sz w:val="28"/>
          <w:szCs w:val="28"/>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1младшая группа № 4, 1</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(холодный период года)</w:t>
      </w:r>
    </w:p>
    <w:tbl>
      <w:tblPr>
        <w:tblW w:w="0" w:type="auto"/>
        <w:tblInd w:w="108" w:type="dxa"/>
        <w:tblLayout w:type="fixed"/>
        <w:tblLook w:val="0000"/>
      </w:tblPr>
      <w:tblGrid>
        <w:gridCol w:w="7488"/>
        <w:gridCol w:w="1990"/>
      </w:tblGrid>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прогулка в детский сад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Прием, осмотр, совместная деятельность взрослого и детей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8.00 – 8.10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Самостоятельная деятельность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8.10 – 8.25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8.25 – 8.45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Самостоятельная деятельность детей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8.45 – 9.00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lastRenderedPageBreak/>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9.15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9.30 – 9.45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Второй завтрак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10.00 -10.10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10.10 – 10.20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игры, наблюдения, труд. </w:t>
            </w:r>
            <w:r w:rsidRPr="00A445B2">
              <w:rPr>
                <w:rFonts w:ascii="Times New Roman" w:eastAsia="Times New Roman" w:hAnsi="Times New Roman" w:cs="Times New Roman"/>
                <w:spacing w:val="-10"/>
                <w:kern w:val="0"/>
                <w:sz w:val="28"/>
                <w:szCs w:val="28"/>
                <w:lang w:eastAsia="ar-SA" w:bidi="ar-SA"/>
              </w:rPr>
              <w:t>Возвращение с прогулки, игры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10.20  - 11.45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11.45 – 11.55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11.55-12.05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Д</w:t>
            </w:r>
            <w:r w:rsidRPr="00A445B2">
              <w:rPr>
                <w:rFonts w:ascii="Times New Roman" w:eastAsia="Times New Roman" w:hAnsi="Times New Roman" w:cs="Times New Roman"/>
                <w:spacing w:val="-10"/>
                <w:kern w:val="0"/>
                <w:sz w:val="28"/>
                <w:szCs w:val="28"/>
                <w:lang w:eastAsia="ar-SA" w:bidi="ar-SA"/>
              </w:rPr>
              <w:t>невной сон</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12.05–12.15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12.15–15.15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Постепенный подъем, водные, воздушные процедуры, гимнастика после сна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 xml:space="preserve">15.15-15.30 </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игры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Организованная образовательная деятельность, самостоятельная деятельность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15.45 – 16.00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возвращение с прогулки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16.00 -16.10</w:t>
            </w:r>
          </w:p>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16.10 -17.45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17.45  -  18.10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Самостоятельная деятельность, подготовка к прогулке, уход домой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18.10 – 19.00</w:t>
            </w:r>
          </w:p>
        </w:tc>
      </w:tr>
      <w:tr w:rsidR="00A445B2" w:rsidRPr="00A445B2" w:rsidTr="00A445B2">
        <w:trPr>
          <w:trHeight w:val="399"/>
        </w:trPr>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20.45 - 21.00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21.00 - 6.30, 7.30</w:t>
            </w:r>
          </w:p>
        </w:tc>
      </w:tr>
    </w:tbl>
    <w:p w:rsidR="00A445B2" w:rsidRPr="00A445B2" w:rsidRDefault="00A445B2" w:rsidP="00A445B2">
      <w:pPr>
        <w:shd w:val="clear" w:color="auto" w:fill="FFFFFF"/>
        <w:tabs>
          <w:tab w:val="left" w:pos="5500"/>
        </w:tabs>
        <w:autoSpaceDE w:val="0"/>
        <w:jc w:val="right"/>
        <w:rPr>
          <w:rFonts w:ascii="Times New Roman" w:eastAsia="Times New Roman" w:hAnsi="Times New Roman" w:cs="Times New Roman"/>
          <w:bCs/>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1 младшая группа № 4, 1</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 (теплый период года)</w:t>
      </w:r>
    </w:p>
    <w:tbl>
      <w:tblPr>
        <w:tblW w:w="0" w:type="auto"/>
        <w:tblInd w:w="-5" w:type="dxa"/>
        <w:tblLayout w:type="fixed"/>
        <w:tblLook w:val="0000"/>
      </w:tblPr>
      <w:tblGrid>
        <w:gridCol w:w="7488"/>
        <w:gridCol w:w="1990"/>
      </w:tblGrid>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прогулка в детский сад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spacing w:line="619" w:lineRule="exact"/>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Прием, осмотр, самостоятельная деятельность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 (на улице)</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7.00 -  8.10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Самостоятельная деятельность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8.10 - 8.25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8.25 - 8.45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Игры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8.45 - 9.00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(образовательная деятельность в режимных </w:t>
            </w:r>
            <w:r w:rsidRPr="00A445B2">
              <w:rPr>
                <w:rFonts w:ascii="Times New Roman" w:eastAsia="Times New Roman" w:hAnsi="Times New Roman" w:cs="Times New Roman"/>
                <w:spacing w:val="-9"/>
                <w:kern w:val="0"/>
                <w:sz w:val="28"/>
                <w:szCs w:val="28"/>
                <w:lang w:eastAsia="ar-SA" w:bidi="ar-SA"/>
              </w:rPr>
              <w:lastRenderedPageBreak/>
              <w:t xml:space="preserve">моментах), Самостоятельная деятельность, чтение х\лит.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lastRenderedPageBreak/>
              <w:t>9.00 – 9.10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9.10 – 10.00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Второй завтрак</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10.00-10.10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чтение х\лит.</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10.10-10.20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10.20-11.45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Подготовка к обеду,</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11.45 – 11.55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11.55-12.05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12.05- 12.15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12.15- 15.15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15.15 – 15.30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 – 15.50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15.50 – 17.45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17.45  -  18.10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уход домой.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18.10 – 19.00</w:t>
            </w:r>
          </w:p>
        </w:tc>
      </w:tr>
      <w:tr w:rsidR="00A445B2" w:rsidRPr="00A445B2" w:rsidTr="00A445B2">
        <w:trPr>
          <w:trHeight w:val="399"/>
        </w:trPr>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20.45</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20.45-21.30</w:t>
            </w:r>
          </w:p>
        </w:tc>
      </w:tr>
      <w:tr w:rsidR="00A445B2" w:rsidRPr="00A445B2" w:rsidTr="00A445B2">
        <w:tc>
          <w:tcPr>
            <w:tcW w:w="7488"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21.30-6.30, 7.30</w:t>
            </w:r>
          </w:p>
        </w:tc>
      </w:tr>
    </w:tbl>
    <w:p w:rsidR="00A445B2" w:rsidRPr="00A445B2" w:rsidRDefault="00A445B2" w:rsidP="00A445B2">
      <w:pPr>
        <w:shd w:val="clear" w:color="auto" w:fill="FFFFFF"/>
        <w:tabs>
          <w:tab w:val="right" w:pos="14851"/>
        </w:tabs>
        <w:autoSpaceDE w:val="0"/>
        <w:rPr>
          <w:rFonts w:ascii="Times New Roman" w:eastAsia="Times New Roman" w:hAnsi="Times New Roman" w:cs="Times New Roman"/>
          <w:kern w:val="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8"/>
          <w:sz w:val="28"/>
          <w:szCs w:val="28"/>
          <w:lang w:eastAsia="ar-SA" w:bidi="ar-SA"/>
        </w:rPr>
        <w:t>Вторая младшая группа №5, 6 (холодный период года)</w:t>
      </w:r>
    </w:p>
    <w:tbl>
      <w:tblPr>
        <w:tblW w:w="0" w:type="auto"/>
        <w:tblInd w:w="-181" w:type="dxa"/>
        <w:tblLayout w:type="fixed"/>
        <w:tblLook w:val="0000"/>
      </w:tblPr>
      <w:tblGrid>
        <w:gridCol w:w="6096"/>
        <w:gridCol w:w="3265"/>
      </w:tblGrid>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3-4 года</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прогулка в детский сад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Прием, осмотр, совместная деятельность взрослого и детей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8.00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8.00 – 8.10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Самостоятельная деятельность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8.10 – 8.25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8.25 – 8.45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Самостоятельная деятельность детей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8.50 – 9.00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Непосредственно образовательная деятельность (коммуникативная, познавательно-исследовательская, продуктивная, музыкально-художественная), самостоятельная деятельность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9.40</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Второй завтрак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10.00 -10.10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10.10 – 10.20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игры, наблюдения, труд. </w:t>
            </w:r>
            <w:r w:rsidRPr="00A445B2">
              <w:rPr>
                <w:rFonts w:ascii="Times New Roman" w:eastAsia="Times New Roman" w:hAnsi="Times New Roman" w:cs="Times New Roman"/>
                <w:spacing w:val="-10"/>
                <w:kern w:val="0"/>
                <w:sz w:val="28"/>
                <w:szCs w:val="28"/>
                <w:lang w:eastAsia="ar-SA" w:bidi="ar-SA"/>
              </w:rPr>
              <w:t>Возвращение с прогулки, игры</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10.20  - 11.45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lastRenderedPageBreak/>
              <w:t xml:space="preserve">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11.45 – 11.55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lastRenderedPageBreak/>
              <w:t>11.55-12.05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lastRenderedPageBreak/>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Д</w:t>
            </w:r>
            <w:r w:rsidRPr="00A445B2">
              <w:rPr>
                <w:rFonts w:ascii="Times New Roman" w:eastAsia="Times New Roman" w:hAnsi="Times New Roman" w:cs="Times New Roman"/>
                <w:spacing w:val="-10"/>
                <w:kern w:val="0"/>
                <w:sz w:val="28"/>
                <w:szCs w:val="28"/>
                <w:lang w:eastAsia="ar-SA" w:bidi="ar-SA"/>
              </w:rPr>
              <w:t>невной сон</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12.05–12.15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12.15–15.15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Постепенный подъем, водные, воздушные процедуры, гимнастика после сна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 xml:space="preserve">15.15-15.30 </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игры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Организованная образовательная деятельность, самостоятельная деятельность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15.45 – 16.00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возвращение с прогулки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16.00 -16.10</w:t>
            </w:r>
          </w:p>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16.10 -17.45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17.45  -  18.10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Самостоятельная деятельность, подготовка к прогулке, уход домой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18.10 – 19.00</w:t>
            </w:r>
          </w:p>
        </w:tc>
      </w:tr>
      <w:tr w:rsidR="00A445B2" w:rsidRPr="00A445B2" w:rsidTr="00A445B2">
        <w:trPr>
          <w:trHeight w:val="399"/>
        </w:trPr>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20.00 - 20.45</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20.45 - 21.00</w:t>
            </w:r>
          </w:p>
        </w:tc>
      </w:tr>
      <w:tr w:rsidR="00A445B2" w:rsidRPr="00A445B2" w:rsidTr="00A445B2">
        <w:tc>
          <w:tcPr>
            <w:tcW w:w="6096"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21.00 - 6.30, 7.30</w:t>
            </w:r>
          </w:p>
        </w:tc>
      </w:tr>
    </w:tbl>
    <w:p w:rsid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8"/>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8"/>
          <w:sz w:val="28"/>
          <w:szCs w:val="28"/>
          <w:lang w:eastAsia="ar-SA" w:bidi="ar-SA"/>
        </w:rPr>
        <w:t>Вторая младшая группа № 5, 6  (теплый период года)</w:t>
      </w:r>
    </w:p>
    <w:tbl>
      <w:tblPr>
        <w:tblW w:w="0" w:type="auto"/>
        <w:tblInd w:w="-181" w:type="dxa"/>
        <w:tblLayout w:type="fixed"/>
        <w:tblLook w:val="0000"/>
      </w:tblPr>
      <w:tblGrid>
        <w:gridCol w:w="6380"/>
        <w:gridCol w:w="2698"/>
      </w:tblGrid>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3-4 года</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прогулка в детский сад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spacing w:line="619" w:lineRule="exact"/>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Прием, осмотр, самостоятельная деятельность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 (на улице)</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7.00 -  8.10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Самостоятельная деятельность</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8.10 - 8.25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8.25 - 8.45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Игры</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8.45 - 9.00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(образовательная деятельность в режимных моментах), Самостоятельная деятельность, чтение х\лит.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9.00 – 9.10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9.10 – 10.00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Второй завтрак</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10.00-10.10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чтение х\лит.</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10.10-10.20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10.20-11.45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Подготовка к обеду,</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w:t>
            </w:r>
            <w:r w:rsidRPr="00A445B2">
              <w:rPr>
                <w:rFonts w:ascii="Times New Roman" w:eastAsia="Times New Roman" w:hAnsi="Times New Roman" w:cs="Times New Roman"/>
                <w:spacing w:val="-9"/>
                <w:kern w:val="0"/>
                <w:sz w:val="28"/>
                <w:szCs w:val="28"/>
                <w:lang w:eastAsia="ar-SA" w:bidi="ar-SA"/>
              </w:rPr>
              <w:lastRenderedPageBreak/>
              <w:t xml:space="preserve">моментах)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11.45 – 11.55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11.55-12.05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lastRenderedPageBreak/>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12.05- 12.15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12.15- 15.15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15.15 – 15.30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 – 15.50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15.50 – 17.45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17.45  -  18.10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уход домой.</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18.10 – 19.00</w:t>
            </w:r>
          </w:p>
        </w:tc>
      </w:tr>
      <w:tr w:rsidR="00A445B2" w:rsidRPr="00A445B2" w:rsidTr="00A445B2">
        <w:trPr>
          <w:trHeight w:val="399"/>
        </w:trPr>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20.45-21.30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21.30-6.30, 7.30</w:t>
            </w:r>
          </w:p>
        </w:tc>
      </w:tr>
    </w:tbl>
    <w:p w:rsid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Старшая и подготовительная к школе группа для детей с ТНР № 8, 11</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(холодный период года)</w:t>
      </w:r>
    </w:p>
    <w:tbl>
      <w:tblPr>
        <w:tblW w:w="0" w:type="auto"/>
        <w:tblInd w:w="-181" w:type="dxa"/>
        <w:tblLayout w:type="fixed"/>
        <w:tblLook w:val="0000"/>
      </w:tblPr>
      <w:tblGrid>
        <w:gridCol w:w="6380"/>
        <w:gridCol w:w="1984"/>
        <w:gridCol w:w="1995"/>
      </w:tblGrid>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5-6 лет</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 xml:space="preserve">6-7 лет </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Подъем, утренний туалет</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keepNext/>
              <w:shd w:val="clear" w:color="auto" w:fill="FFFFFF"/>
              <w:tabs>
                <w:tab w:val="num" w:pos="432"/>
              </w:tabs>
              <w:autoSpaceDE w:val="0"/>
              <w:snapToGrid w:val="0"/>
              <w:ind w:left="432" w:hanging="432"/>
              <w:outlineLvl w:val="0"/>
              <w:rPr>
                <w:rFonts w:ascii="Times New Roman" w:eastAsia="Times New Roman" w:hAnsi="Times New Roman" w:cs="Times New Roman"/>
                <w:b/>
                <w:bCs/>
                <w:spacing w:val="-6"/>
                <w:kern w:val="0"/>
                <w:sz w:val="28"/>
                <w:szCs w:val="28"/>
                <w:u w:val="single"/>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position w:val="8"/>
                <w:sz w:val="28"/>
                <w:szCs w:val="28"/>
                <w:lang w:eastAsia="ar-SA" w:bidi="ar-SA"/>
              </w:rPr>
              <w:t>Прогулка до детского сада</w:t>
            </w:r>
            <w:r w:rsidRPr="00A445B2">
              <w:rPr>
                <w:rFonts w:ascii="Times New Roman" w:eastAsia="Times New Roman" w:hAnsi="Times New Roman" w:cs="Times New Roman"/>
                <w:spacing w:val="-10"/>
                <w:kern w:val="0"/>
                <w:sz w:val="28"/>
                <w:szCs w:val="28"/>
                <w:lang w:eastAsia="ar-SA" w:bidi="ar-SA"/>
              </w:rPr>
              <w:t xml:space="preserve">, прием, осмотр, самостоятельная деятельность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7.00 – 8.10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8.10 – 8.25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8.15- 8.30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8.25 - 8.45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8.30 - 8.50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Игры, самостоятельная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8.45 – 9.00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8.50 - 9.00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НОД (коммуникативная, познавательно-исследовательская, продуктивная, музыкально-художественная)</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10.40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9.55</w:t>
            </w:r>
          </w:p>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Второй завтрак</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10.00 -10.10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10.10-10.10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НОД (коммуникативная, познавательно-исследовательская, продуктивная, музыкально-художественная)</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10.10 – 10.35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10.10 – 10.40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Игры, 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 Прогулка (образовательная деятельность в режимных моментах), самостоятельная деятельность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10.35 – 10.45</w:t>
            </w:r>
          </w:p>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10.45 - 12.30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10.40 – 10.50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10.50 - 12.35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Возвращение с прогулки, игры, самостоятельная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15"/>
                <w:kern w:val="0"/>
                <w:sz w:val="28"/>
                <w:szCs w:val="28"/>
                <w:lang w:eastAsia="ar-SA" w:bidi="ar-SA"/>
              </w:rPr>
              <w:t>12.30 - 12.40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12.35 – 12.45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Подготовка к обеду,</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w:t>
            </w:r>
            <w:r w:rsidRPr="00A445B2">
              <w:rPr>
                <w:rFonts w:ascii="Times New Roman" w:eastAsia="Times New Roman" w:hAnsi="Times New Roman" w:cs="Times New Roman"/>
                <w:spacing w:val="-9"/>
                <w:kern w:val="0"/>
                <w:sz w:val="28"/>
                <w:szCs w:val="28"/>
                <w:lang w:eastAsia="ar-SA" w:bidi="ar-SA"/>
              </w:rPr>
              <w:lastRenderedPageBreak/>
              <w:t xml:space="preserve">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12.40 - 12.50</w:t>
            </w:r>
          </w:p>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12.50 - 13.05</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12.45 – 12.55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12.55 -13.05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lastRenderedPageBreak/>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13.05-13.15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13.15-15.10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13.05 – 13.15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13.20-15.10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15.10 - 15.30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Полдник   (образовательная деятельность в режимных 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Игры, самостоятельная деятельность, работа по заданию логопеда, </w:t>
            </w:r>
            <w:r w:rsidRPr="00A445B2">
              <w:rPr>
                <w:rFonts w:ascii="Times New Roman" w:eastAsia="Times New Roman" w:hAnsi="Times New Roman" w:cs="Times New Roman"/>
                <w:spacing w:val="-11"/>
                <w:kern w:val="0"/>
                <w:sz w:val="28"/>
                <w:szCs w:val="28"/>
                <w:lang w:eastAsia="ar-SA" w:bidi="ar-SA"/>
              </w:rPr>
              <w:t>кружковая  работа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15.45– 16.10</w:t>
            </w:r>
          </w:p>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15.45 – 16.10</w:t>
            </w:r>
          </w:p>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16.10 – 16.20</w:t>
            </w: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16.20 – 17.50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16.10– 16.20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16.20– 17.50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w:t>
            </w:r>
          </w:p>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ужин</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17.50– 18.10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17.50  -  18.10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прогулка, уход домой</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18.10- 19.00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 xml:space="preserve">18.10- 19.00 </w:t>
            </w:r>
          </w:p>
        </w:tc>
      </w:tr>
      <w:tr w:rsidR="00A445B2" w:rsidRPr="00A445B2" w:rsidTr="00A445B2">
        <w:trPr>
          <w:trHeight w:val="173"/>
        </w:trPr>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keepNext/>
              <w:shd w:val="clear" w:color="auto" w:fill="FFFFFF"/>
              <w:tabs>
                <w:tab w:val="num" w:pos="432"/>
              </w:tabs>
              <w:autoSpaceDE w:val="0"/>
              <w:snapToGrid w:val="0"/>
              <w:ind w:left="432" w:hanging="432"/>
              <w:outlineLvl w:val="0"/>
              <w:rPr>
                <w:rFonts w:ascii="Times New Roman" w:eastAsia="Times New Roman" w:hAnsi="Times New Roman" w:cs="Times New Roman"/>
                <w:b/>
                <w:bCs/>
                <w:spacing w:val="-14"/>
                <w:kern w:val="0"/>
                <w:sz w:val="28"/>
                <w:szCs w:val="28"/>
                <w:u w:val="single"/>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15"/>
                <w:kern w:val="0"/>
                <w:sz w:val="28"/>
                <w:szCs w:val="28"/>
                <w:lang w:eastAsia="ar-SA" w:bidi="ar-SA"/>
              </w:rPr>
              <w:t>19.00 - 20.00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20.00 – 20.40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20.40 – 21.00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20.45 - 21.00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8"/>
                <w:kern w:val="0"/>
                <w:sz w:val="28"/>
                <w:szCs w:val="28"/>
                <w:lang w:eastAsia="ar-SA" w:bidi="ar-SA"/>
              </w:rPr>
              <w:t>21.00-6.30, 7.30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21.00-6.30, 7.30</w:t>
            </w:r>
          </w:p>
        </w:tc>
      </w:tr>
    </w:tbl>
    <w:p w:rsidR="00A445B2" w:rsidRPr="00A445B2" w:rsidRDefault="00A445B2" w:rsidP="00A445B2">
      <w:pPr>
        <w:widowControl/>
        <w:rPr>
          <w:rFonts w:ascii="Times New Roman" w:eastAsia="Times New Roman" w:hAnsi="Times New Roman" w:cs="Times New Roman"/>
          <w:kern w:val="0"/>
          <w:sz w:val="24"/>
          <w:lang w:eastAsia="ar-SA" w:bidi="ar-SA"/>
        </w:rPr>
      </w:pPr>
    </w:p>
    <w:p w:rsidR="00A445B2" w:rsidRPr="00A445B2" w:rsidRDefault="00A445B2" w:rsidP="00A445B2">
      <w:pPr>
        <w:shd w:val="clear" w:color="auto" w:fill="FFFFFF"/>
        <w:tabs>
          <w:tab w:val="left" w:pos="5500"/>
        </w:tabs>
        <w:autoSpaceDE w:val="0"/>
        <w:jc w:val="right"/>
        <w:rPr>
          <w:rFonts w:ascii="Times New Roman" w:eastAsia="Times New Roman" w:hAnsi="Times New Roman" w:cs="Times New Roman"/>
          <w:bCs/>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Старшая и подготовительная к школе группа для детей с ТНР № 8, 11</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(теплый период года)</w:t>
      </w:r>
    </w:p>
    <w:tbl>
      <w:tblPr>
        <w:tblW w:w="10359" w:type="dxa"/>
        <w:tblInd w:w="-181" w:type="dxa"/>
        <w:tblLayout w:type="fixed"/>
        <w:tblLook w:val="0000"/>
      </w:tblPr>
      <w:tblGrid>
        <w:gridCol w:w="6380"/>
        <w:gridCol w:w="1984"/>
        <w:gridCol w:w="1995"/>
      </w:tblGrid>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5-6 лет</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 xml:space="preserve">6-7 лет </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Подъем, утренний туалет, прогулка до детского сада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rPr>
          <w:trHeight w:val="401"/>
        </w:trPr>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keepNext/>
              <w:shd w:val="clear" w:color="auto" w:fill="FFFFFF"/>
              <w:tabs>
                <w:tab w:val="num" w:pos="432"/>
              </w:tabs>
              <w:autoSpaceDE w:val="0"/>
              <w:snapToGrid w:val="0"/>
              <w:ind w:left="432" w:hanging="432"/>
              <w:outlineLvl w:val="0"/>
              <w:rPr>
                <w:rFonts w:ascii="Times New Roman" w:eastAsia="Times New Roman" w:hAnsi="Times New Roman" w:cs="Times New Roman"/>
                <w:b/>
                <w:bCs/>
                <w:spacing w:val="-6"/>
                <w:kern w:val="0"/>
                <w:sz w:val="28"/>
                <w:szCs w:val="28"/>
                <w:u w:val="single"/>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Прием, осмотр, самостоятельная деятельность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7.00 - 8.10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 (на улице)</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8.10 - 8.25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8.15 - 8.30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8.25 - 8.45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8.30 - 8.50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Непосредственно образовательная деятельность (чтение)</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8.45 - 9.00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8.50 - 9.00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прогулка (образовательная деятельность в режимных моментах), Самостоятельная деятельность, чтение х/лит.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9.00 -10.00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9.00 – 10.00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Второй завтрак</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10.00-10.10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10.00-10.10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чтение х/лит.</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10.10-12.30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10.10-12.30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12.30 - 12.50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12.30 - 12.50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w:t>
            </w:r>
            <w:r w:rsidRPr="00A445B2">
              <w:rPr>
                <w:rFonts w:ascii="Times New Roman" w:eastAsia="Times New Roman" w:hAnsi="Times New Roman" w:cs="Times New Roman"/>
                <w:spacing w:val="-9"/>
                <w:kern w:val="0"/>
                <w:sz w:val="28"/>
                <w:szCs w:val="28"/>
                <w:lang w:eastAsia="ar-SA" w:bidi="ar-SA"/>
              </w:rPr>
              <w:lastRenderedPageBreak/>
              <w:t xml:space="preserve">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12.50-13.00</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13.00-15.10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12.50 - 13.00</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13.00-15.10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lastRenderedPageBreak/>
              <w:t>Подъем, водные, воздушные процедуры, гимнастика после сна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15.10 - 15.30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15.45-15.55</w:t>
            </w: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15.55 - 17.50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15.45-15.55</w:t>
            </w: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15.55 - 17.50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17.50  -  18.05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17.50  -  18.05</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уход домой</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18.05-19.00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18.05 - 19.00</w:t>
            </w:r>
          </w:p>
        </w:tc>
      </w:tr>
      <w:tr w:rsidR="00A445B2" w:rsidRPr="00A445B2" w:rsidTr="00A445B2">
        <w:trPr>
          <w:trHeight w:val="399"/>
        </w:trPr>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keepNext/>
              <w:shd w:val="clear" w:color="auto" w:fill="FFFFFF"/>
              <w:tabs>
                <w:tab w:val="num" w:pos="432"/>
              </w:tabs>
              <w:autoSpaceDE w:val="0"/>
              <w:snapToGrid w:val="0"/>
              <w:ind w:left="432" w:hanging="432"/>
              <w:outlineLvl w:val="0"/>
              <w:rPr>
                <w:rFonts w:ascii="Times New Roman" w:eastAsia="Times New Roman" w:hAnsi="Times New Roman" w:cs="Times New Roman"/>
                <w:b/>
                <w:bCs/>
                <w:spacing w:val="-14"/>
                <w:kern w:val="0"/>
                <w:sz w:val="28"/>
                <w:szCs w:val="28"/>
                <w:u w:val="single"/>
                <w:lang w:eastAsia="ar-SA" w:bidi="ar-SA"/>
              </w:rPr>
            </w:pP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15"/>
                <w:kern w:val="0"/>
                <w:sz w:val="28"/>
                <w:szCs w:val="28"/>
                <w:lang w:eastAsia="ar-SA" w:bidi="ar-SA"/>
              </w:rPr>
              <w:t>19.00 - 20.00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20.00 - 21.00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20.00 - 21.00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21.00-21.30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21.00-21.30</w:t>
            </w:r>
          </w:p>
        </w:tc>
      </w:tr>
      <w:tr w:rsidR="00A445B2" w:rsidRPr="00A445B2" w:rsidTr="00A445B2">
        <w:tc>
          <w:tcPr>
            <w:tcW w:w="6380"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1984"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8"/>
                <w:kern w:val="0"/>
                <w:sz w:val="28"/>
                <w:szCs w:val="28"/>
                <w:lang w:eastAsia="ar-SA" w:bidi="ar-SA"/>
              </w:rPr>
              <w:t>21.30-6.30, 7.30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21.30-6.30, 7.30</w:t>
            </w:r>
          </w:p>
        </w:tc>
      </w:tr>
    </w:tbl>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Группа разновозрастная 3-5 № 7 </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(холодный период года)</w:t>
      </w:r>
    </w:p>
    <w:tbl>
      <w:tblPr>
        <w:tblW w:w="10500" w:type="dxa"/>
        <w:tblInd w:w="-181" w:type="dxa"/>
        <w:tblLayout w:type="fixed"/>
        <w:tblLook w:val="0000"/>
      </w:tblPr>
      <w:tblGrid>
        <w:gridCol w:w="6521"/>
        <w:gridCol w:w="1985"/>
        <w:gridCol w:w="1994"/>
      </w:tblGrid>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 xml:space="preserve">3-4 лет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4-5 лет</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Подъем, утренний туалет</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position w:val="8"/>
                <w:sz w:val="28"/>
                <w:szCs w:val="28"/>
                <w:lang w:eastAsia="ar-SA" w:bidi="ar-SA"/>
              </w:rPr>
              <w:t>Прогулка до детского сада</w:t>
            </w:r>
            <w:r w:rsidRPr="00A445B2">
              <w:rPr>
                <w:rFonts w:ascii="Times New Roman" w:eastAsia="Times New Roman" w:hAnsi="Times New Roman" w:cs="Times New Roman"/>
                <w:spacing w:val="-10"/>
                <w:kern w:val="0"/>
                <w:sz w:val="28"/>
                <w:szCs w:val="28"/>
                <w:lang w:eastAsia="ar-SA" w:bidi="ar-SA"/>
              </w:rPr>
              <w:t xml:space="preserve">, прием, осмотр, самостоятельная деятельность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7.00 - 8.15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8.15- 8.30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8.10 – 8.25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8.30 - 8.50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8.25 - 8.45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Игры,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8.50 - 9.00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8.45 – 9.00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ОД (коммуникативная, познавательно-исследовательская, продуктивная, музыкально-художественная),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10.00</w:t>
            </w:r>
          </w:p>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10.00</w:t>
            </w:r>
          </w:p>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Второй завтрак</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10.10-10.10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10.00 -10.10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Игры, 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 Прогулка (образовательная деятельность в режимных моментах), самостоятельная деятельность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10.15 – 10.50</w:t>
            </w:r>
          </w:p>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10.50 - 12.35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10.15 – 10.20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10.20 - 12.30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Возвращение с прогулки, игры,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12.35 – 12.45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12.30 - 12.40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Подготовка к обеду,</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12.45 – 12.55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12.55 -13.05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12.40 - 12.50</w:t>
            </w:r>
          </w:p>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12.50 - 13.05</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13.05 – 13.15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13.20-15.10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13.05-13.15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13.15-15.10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Подъем, водные, воздушные процедуры, гимнастика </w:t>
            </w:r>
            <w:r w:rsidRPr="00A445B2">
              <w:rPr>
                <w:rFonts w:ascii="Times New Roman" w:eastAsia="Times New Roman" w:hAnsi="Times New Roman" w:cs="Times New Roman"/>
                <w:spacing w:val="-11"/>
                <w:kern w:val="0"/>
                <w:sz w:val="28"/>
                <w:szCs w:val="28"/>
                <w:lang w:eastAsia="ar-SA" w:bidi="ar-SA"/>
              </w:rPr>
              <w:lastRenderedPageBreak/>
              <w:t>после сна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lastRenderedPageBreak/>
              <w:t>15.10 - 15.30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 xml:space="preserve">Подготовка к полднику,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Полдник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Игры, самостоятельная деятельность, </w:t>
            </w:r>
            <w:r w:rsidRPr="00A445B2">
              <w:rPr>
                <w:rFonts w:ascii="Times New Roman" w:eastAsia="Times New Roman" w:hAnsi="Times New Roman" w:cs="Times New Roman"/>
                <w:spacing w:val="-11"/>
                <w:kern w:val="0"/>
                <w:sz w:val="28"/>
                <w:szCs w:val="28"/>
                <w:lang w:eastAsia="ar-SA" w:bidi="ar-SA"/>
              </w:rPr>
              <w:t>кружковая  работа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15.45 – 16.15</w:t>
            </w:r>
          </w:p>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15.45– 16.10</w:t>
            </w:r>
          </w:p>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16.15– 16.25</w:t>
            </w: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16.25– 17.50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16.10 – 16.20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16.20 – 17.50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w:t>
            </w:r>
          </w:p>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ужин</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17.50  -  18.05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17.50– 18.05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прогулка, уход домой</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18.05- 19.00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18.05 – 19.00</w:t>
            </w:r>
          </w:p>
        </w:tc>
      </w:tr>
      <w:tr w:rsidR="00A445B2" w:rsidRPr="00A445B2" w:rsidTr="00A445B2">
        <w:trPr>
          <w:trHeight w:val="399"/>
        </w:trPr>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15"/>
                <w:kern w:val="0"/>
                <w:sz w:val="28"/>
                <w:szCs w:val="28"/>
                <w:lang w:eastAsia="ar-SA" w:bidi="ar-SA"/>
              </w:rPr>
              <w:t>19.00 - 20.00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20.00 – 20.45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20.45 - 21.00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20.40 – 21.00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8"/>
                <w:kern w:val="0"/>
                <w:sz w:val="28"/>
                <w:szCs w:val="28"/>
                <w:lang w:eastAsia="ar-SA" w:bidi="ar-SA"/>
              </w:rPr>
              <w:t>21.00-6.30,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21.00-6.30, 7.30</w:t>
            </w:r>
          </w:p>
        </w:tc>
      </w:tr>
    </w:tbl>
    <w:p w:rsidR="00A445B2" w:rsidRPr="00A445B2" w:rsidRDefault="00A445B2" w:rsidP="00A445B2">
      <w:pPr>
        <w:widowControl/>
        <w:rPr>
          <w:rFonts w:ascii="Times New Roman" w:eastAsia="Times New Roman" w:hAnsi="Times New Roman" w:cs="Times New Roman"/>
          <w:kern w:val="0"/>
          <w:sz w:val="24"/>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Группа разновозрастная 3-5 № 7</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(теплый период года)</w:t>
      </w:r>
    </w:p>
    <w:tbl>
      <w:tblPr>
        <w:tblW w:w="0" w:type="auto"/>
        <w:tblInd w:w="-181" w:type="dxa"/>
        <w:tblLayout w:type="fixed"/>
        <w:tblLook w:val="0000"/>
      </w:tblPr>
      <w:tblGrid>
        <w:gridCol w:w="6521"/>
        <w:gridCol w:w="1985"/>
        <w:gridCol w:w="1994"/>
      </w:tblGrid>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3-4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4-5лет</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прогулка до детского сада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Прием, осмотр, самостоятельная деятельность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7.00 - 8.10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 (на улице)</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8.10 - 8.25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8.15 - 8.30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8.25 - 8.45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8.30 - 8.50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Непосредственно образовательная деятельность (чтение)</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8.45 - 9.00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8.50 - 9.00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прогулка (образовательная деятельность в режимных моментах), Самостоятельная деятельность, чтение х/лит.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9.00 – 10.00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9.00 – 10.00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Второй завтрак</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10.00-10.10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10.00-10.10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чтение х/лит.</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10.10-12.30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10.10-12.30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12.30 - 12.50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12.30 - 12.50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12.50 - 13.00</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13.00-15.10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12.50-13.00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13.00-15.10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15.10 - 15.30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lastRenderedPageBreak/>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15.45-15.55</w:t>
            </w: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15.55 - 17.50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15.45-15.55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15.55 - 17.50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17.50  -  18.05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17.50  -  18.05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уход домой</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18.05 - 19.00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18.05-19.00</w:t>
            </w:r>
          </w:p>
        </w:tc>
      </w:tr>
      <w:tr w:rsidR="00A445B2" w:rsidRPr="00A445B2" w:rsidTr="00A445B2">
        <w:trPr>
          <w:trHeight w:val="399"/>
        </w:trPr>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15"/>
                <w:kern w:val="0"/>
                <w:sz w:val="28"/>
                <w:szCs w:val="28"/>
                <w:lang w:eastAsia="ar-SA" w:bidi="ar-SA"/>
              </w:rPr>
              <w:t>19.00 - 20.00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20.00 - 21.00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20.00 - 21.00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21.00-21.30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21.00-21.30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8"/>
                <w:kern w:val="0"/>
                <w:sz w:val="28"/>
                <w:szCs w:val="28"/>
                <w:lang w:eastAsia="ar-SA" w:bidi="ar-SA"/>
              </w:rPr>
              <w:t>21.30-6.30,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21.30-6.30, 7.30</w:t>
            </w:r>
          </w:p>
        </w:tc>
      </w:tr>
    </w:tbl>
    <w:p w:rsidR="00A445B2" w:rsidRPr="00A445B2" w:rsidRDefault="00A445B2" w:rsidP="00A445B2">
      <w:pPr>
        <w:shd w:val="clear" w:color="auto" w:fill="FFFFFF"/>
        <w:tabs>
          <w:tab w:val="left" w:pos="5500"/>
        </w:tabs>
        <w:autoSpaceDE w:val="0"/>
        <w:rPr>
          <w:rFonts w:ascii="Times New Roman" w:eastAsia="Times New Roman" w:hAnsi="Times New Roman" w:cs="Times New Roman"/>
          <w:bCs/>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Средняя группа № 10</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 (холодный период года)</w:t>
      </w:r>
    </w:p>
    <w:tbl>
      <w:tblPr>
        <w:tblW w:w="0" w:type="auto"/>
        <w:tblInd w:w="108" w:type="dxa"/>
        <w:tblLayout w:type="fixed"/>
        <w:tblLook w:val="0000"/>
      </w:tblPr>
      <w:tblGrid>
        <w:gridCol w:w="7513"/>
        <w:gridCol w:w="2136"/>
      </w:tblGrid>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4-5 лет</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Подъем, утренний туалет</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jc w:val="both"/>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Прием, осмотр, самостоятельная деятельность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8.10 – 8.20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8.20 – 8.45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Игры, самостоятельная деятельность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8.45 – 9.00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НОД (коммуникативная, познавательно-исследовательская, продуктивная, музыкально-художественная)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 xml:space="preserve">9.00 – 9.20 </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9.30 – 9.50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Второй завтрак</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10.00-10.10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Игры, 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(образовательная деятельность в режимных моментах), самостоятельная деятельность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10.10 – 10.20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10.20-12.30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12.30 – 12.40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обед</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12.40-12.50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12.50-13.05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13.05-13.15</w:t>
            </w:r>
          </w:p>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13.15-15.10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15.10 – 15.30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15.30-15.45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Игры, самостоятельная деятельность, кружковая работа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15.45-16.05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r w:rsidRPr="00A445B2">
              <w:rPr>
                <w:rFonts w:ascii="Times New Roman" w:eastAsia="Times New Roman" w:hAnsi="Times New Roman" w:cs="Times New Roman"/>
                <w:spacing w:val="-11"/>
                <w:kern w:val="0"/>
                <w:sz w:val="28"/>
                <w:szCs w:val="28"/>
                <w:lang w:eastAsia="ar-SA" w:bidi="ar-SA"/>
              </w:rPr>
              <w:t xml:space="preserve"> Возвращение с прогулки,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16.05-16.15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16.15-17.40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17.40-18.00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прогулка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18.00-19.00</w:t>
            </w:r>
          </w:p>
        </w:tc>
      </w:tr>
      <w:tr w:rsidR="00A445B2" w:rsidRPr="00A445B2" w:rsidTr="00A445B2">
        <w:trPr>
          <w:trHeight w:val="399"/>
        </w:trPr>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lastRenderedPageBreak/>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20.40 – 21.00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21.00-6.30, 7.30</w:t>
            </w:r>
          </w:p>
        </w:tc>
      </w:tr>
    </w:tbl>
    <w:p w:rsidR="00A80420" w:rsidRPr="00A445B2" w:rsidRDefault="00A80420" w:rsidP="00A445B2">
      <w:pPr>
        <w:shd w:val="clear" w:color="auto" w:fill="FFFFFF"/>
        <w:tabs>
          <w:tab w:val="left" w:pos="5500"/>
        </w:tabs>
        <w:autoSpaceDE w:val="0"/>
        <w:rPr>
          <w:rFonts w:ascii="Times New Roman" w:eastAsia="Times New Roman" w:hAnsi="Times New Roman" w:cs="Times New Roman"/>
          <w:bCs/>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Средняя  группа № 10</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 (теплый период года)</w:t>
      </w:r>
    </w:p>
    <w:tbl>
      <w:tblPr>
        <w:tblW w:w="0" w:type="auto"/>
        <w:tblInd w:w="108" w:type="dxa"/>
        <w:tblLayout w:type="fixed"/>
        <w:tblLook w:val="0000"/>
      </w:tblPr>
      <w:tblGrid>
        <w:gridCol w:w="7513"/>
        <w:gridCol w:w="2136"/>
      </w:tblGrid>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4-5 лет</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spacing w:line="619" w:lineRule="exact"/>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Прием, осмотр, самостоятельная деятельность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7.55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 (на улице)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7.55-8.10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8.10 - 8.25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8.25 – 8.45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Непосредственно образовательная деятельность (чтение)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8.45 – 9.00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прогулка (образовательная деятельность в режимных моментах). Самостоятельная деятельность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9.00-10.00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Второй завтрак</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10.00 – 10.10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10.10 – 12.30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Непосредственно образовательная деятельность (чтение)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12.30 –12.50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обед</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12.50-13.00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12.50-13.00</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13.00-15.30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15.30 – 15-45</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15-45  -  16.00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прогулка  (образовательная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Непосредственно образовательная деятельность </w:t>
            </w:r>
            <w:r w:rsidRPr="00A445B2">
              <w:rPr>
                <w:rFonts w:ascii="Times New Roman" w:eastAsia="Times New Roman" w:hAnsi="Times New Roman" w:cs="Times New Roman"/>
                <w:kern w:val="0"/>
                <w:sz w:val="28"/>
                <w:szCs w:val="28"/>
                <w:lang w:eastAsia="ar-SA" w:bidi="ar-SA"/>
              </w:rPr>
              <w:t xml:space="preserve">(игры, наблюдения, воздушные солнечные ванны) </w:t>
            </w:r>
            <w:r w:rsidRPr="00A445B2">
              <w:rPr>
                <w:rFonts w:ascii="Times New Roman" w:eastAsia="Times New Roman" w:hAnsi="Times New Roman" w:cs="Times New Roman"/>
                <w:spacing w:val="-9"/>
                <w:kern w:val="0"/>
                <w:sz w:val="28"/>
                <w:szCs w:val="28"/>
                <w:lang w:eastAsia="ar-SA" w:bidi="ar-SA"/>
              </w:rPr>
              <w:t>Самостоятельная деятельность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16.00-16.10</w:t>
            </w:r>
          </w:p>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16.10-17.40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17.40-18.00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прогулка, уход детей домой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18.00-19.00</w:t>
            </w:r>
          </w:p>
        </w:tc>
      </w:tr>
      <w:tr w:rsidR="00A445B2" w:rsidRPr="00A445B2" w:rsidTr="00A445B2">
        <w:trPr>
          <w:trHeight w:val="399"/>
        </w:trPr>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20.00 - 21.15</w:t>
            </w:r>
          </w:p>
        </w:tc>
      </w:tr>
      <w:tr w:rsidR="00A445B2" w:rsidRPr="00A445B2" w:rsidTr="00A445B2">
        <w:trPr>
          <w:trHeight w:val="291"/>
        </w:trPr>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21.55-22.00</w:t>
            </w:r>
          </w:p>
        </w:tc>
      </w:tr>
    </w:tbl>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Старшая группа  № 12</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lastRenderedPageBreak/>
        <w:t>(холодный период года)</w:t>
      </w:r>
    </w:p>
    <w:tbl>
      <w:tblPr>
        <w:tblW w:w="0" w:type="auto"/>
        <w:tblInd w:w="-181" w:type="dxa"/>
        <w:tblLayout w:type="fixed"/>
        <w:tblLook w:val="0000"/>
      </w:tblPr>
      <w:tblGrid>
        <w:gridCol w:w="6521"/>
        <w:gridCol w:w="1985"/>
        <w:gridCol w:w="1994"/>
      </w:tblGrid>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 xml:space="preserve">6-7 лет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5-6 лет</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Подъем, утренний туалет</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position w:val="8"/>
                <w:sz w:val="28"/>
                <w:szCs w:val="28"/>
                <w:lang w:eastAsia="ar-SA" w:bidi="ar-SA"/>
              </w:rPr>
              <w:t>Прогулка до детского сада</w:t>
            </w:r>
            <w:r w:rsidRPr="00A445B2">
              <w:rPr>
                <w:rFonts w:ascii="Times New Roman" w:eastAsia="Times New Roman" w:hAnsi="Times New Roman" w:cs="Times New Roman"/>
                <w:spacing w:val="-10"/>
                <w:kern w:val="0"/>
                <w:sz w:val="28"/>
                <w:szCs w:val="28"/>
                <w:lang w:eastAsia="ar-SA" w:bidi="ar-SA"/>
              </w:rPr>
              <w:t xml:space="preserve">, прием, осмотр, самостоятельная деятельность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7.00 - 8.15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8.15- 8.30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8.10 – 8.25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8.30 - 8.50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8.25 - 8.45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Игры,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8.50 - 9.00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8.45 – 9.00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ОД (коммуникативная, познавательно-исследовательская, продуктивная, музыкально-художественная),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10.40</w:t>
            </w:r>
          </w:p>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9.55</w:t>
            </w:r>
          </w:p>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Второй завтрак</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10.10-10.10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10.00 -10.10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ОД (коммуникативная, познавательно-исследовательская, продуктивная, музыкально-художественная)</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10.10 – 10.40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2"/>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Игры, 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 Прогулка (образовательная деятельность в режимных моментах), самостоятельная деятельность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10.40 – 10.50</w:t>
            </w:r>
          </w:p>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10.50 - 12.35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10.10 – 10.20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10.20 - 12.30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Возвращение с прогулки, игры,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12.35 – 12.45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12.30 - 12.40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Подготовка к обеду,</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12.45 – 12.55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12.55 -13.05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12.40 - 12.50</w:t>
            </w:r>
          </w:p>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12.50 - 13.05</w:t>
            </w:r>
          </w:p>
          <w:p w:rsidR="00A445B2" w:rsidRPr="00A445B2" w:rsidRDefault="00A445B2" w:rsidP="00A445B2">
            <w:pPr>
              <w:widowControl/>
              <w:rPr>
                <w:rFonts w:ascii="Times New Roman" w:eastAsia="Times New Roman" w:hAnsi="Times New Roman" w:cs="Times New Roman"/>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13.05 – 13.15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13.20-15.10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13.05-13.15</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13.15-15.10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15.10 - 15.30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Полдник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Игры, самостоятельная деятельность, </w:t>
            </w:r>
            <w:r w:rsidRPr="00A445B2">
              <w:rPr>
                <w:rFonts w:ascii="Times New Roman" w:eastAsia="Times New Roman" w:hAnsi="Times New Roman" w:cs="Times New Roman"/>
                <w:spacing w:val="-11"/>
                <w:kern w:val="0"/>
                <w:sz w:val="28"/>
                <w:szCs w:val="28"/>
                <w:lang w:eastAsia="ar-SA" w:bidi="ar-SA"/>
              </w:rPr>
              <w:t>кружковая  работа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15.45 – 16.15</w:t>
            </w:r>
          </w:p>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15.45– 16.10</w:t>
            </w:r>
          </w:p>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16.15– 16.25</w:t>
            </w: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16.25– 17.50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16.10 – 16.20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16.20 – 17.50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w:t>
            </w:r>
          </w:p>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ужин</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17.50  -  18.05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17.50– 18.05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прогулка, уход домой</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18.05- 19.00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18.05 – 19.00</w:t>
            </w:r>
          </w:p>
        </w:tc>
      </w:tr>
      <w:tr w:rsidR="00A445B2" w:rsidRPr="00A445B2" w:rsidTr="00A445B2">
        <w:trPr>
          <w:trHeight w:val="399"/>
        </w:trPr>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15"/>
                <w:kern w:val="0"/>
                <w:sz w:val="28"/>
                <w:szCs w:val="28"/>
                <w:lang w:eastAsia="ar-SA" w:bidi="ar-SA"/>
              </w:rPr>
              <w:t>19.00 - 20.00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20.00 – 20.45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20.45 - 21.00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20.40 – 21.00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lastRenderedPageBreak/>
              <w:t xml:space="preserve">Укладывание, ночной сон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8"/>
                <w:kern w:val="0"/>
                <w:sz w:val="28"/>
                <w:szCs w:val="28"/>
                <w:lang w:eastAsia="ar-SA" w:bidi="ar-SA"/>
              </w:rPr>
              <w:t>21.00-6.30,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21.00-6.30, 7.30</w:t>
            </w:r>
          </w:p>
        </w:tc>
      </w:tr>
    </w:tbl>
    <w:p w:rsidR="00A80420" w:rsidRDefault="00A80420" w:rsidP="00851AA6">
      <w:pPr>
        <w:shd w:val="clear" w:color="auto" w:fill="FFFFFF"/>
        <w:tabs>
          <w:tab w:val="right" w:pos="14851"/>
        </w:tabs>
        <w:autoSpaceDE w:val="0"/>
        <w:rPr>
          <w:rFonts w:ascii="Times New Roman" w:eastAsia="Times New Roman" w:hAnsi="Times New Roman" w:cs="Times New Roman"/>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Старшая группа №12</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(теплый период года)</w:t>
      </w:r>
    </w:p>
    <w:tbl>
      <w:tblPr>
        <w:tblW w:w="0" w:type="auto"/>
        <w:tblInd w:w="-181" w:type="dxa"/>
        <w:tblLayout w:type="fixed"/>
        <w:tblLook w:val="0000"/>
      </w:tblPr>
      <w:tblGrid>
        <w:gridCol w:w="6521"/>
        <w:gridCol w:w="1985"/>
        <w:gridCol w:w="1994"/>
      </w:tblGrid>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5-6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kern w:val="0"/>
                <w:sz w:val="28"/>
                <w:szCs w:val="28"/>
                <w:lang w:eastAsia="ar-SA" w:bidi="ar-SA"/>
              </w:rPr>
              <w:t>6-7 лет</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прогулка до детского сада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Прием, осмотр, самостоятельная деятельность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7.00 - 8.10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 (на улице)</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8.10 - 8.25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8.15 - 8.30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8.25 - 8.45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8.30 - 8.50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Непосредственно образовательная деятельность (чтение)</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8.45 - 9.00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8.50 - 9.00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прогулка (образовательная деятельность в режимных моментах), Самостоятельная деятельность, чтение х/лит.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9.00 – 10.00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9.00 – 10.00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Второй завтрак</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10.00-10.10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10.00-10.10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чтение х/лит.</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3"/>
                <w:kern w:val="0"/>
                <w:sz w:val="28"/>
                <w:szCs w:val="28"/>
                <w:lang w:eastAsia="ar-SA" w:bidi="ar-SA"/>
              </w:rPr>
              <w:t>10.10-12.30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10.10-12.30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12.30 - 12.50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12.30 - 12.50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Дневной сон</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12.50 - 13.00</w:t>
            </w:r>
          </w:p>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13.00-15.10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12.50-13.00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13.00-15.10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15.10 - 15.30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13"/>
                <w:kern w:val="0"/>
                <w:sz w:val="28"/>
                <w:szCs w:val="28"/>
                <w:lang w:eastAsia="ar-SA" w:bidi="ar-SA"/>
              </w:rPr>
              <w:t>15.30 – 15.45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15.45-15.55</w:t>
            </w:r>
          </w:p>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15.55 - 17.50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15.45-15.55</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15.55 - 17.50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4"/>
                <w:kern w:val="0"/>
                <w:sz w:val="28"/>
                <w:szCs w:val="28"/>
                <w:lang w:eastAsia="ar-SA" w:bidi="ar-SA"/>
              </w:rPr>
              <w:t>17.50  -  18.05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17.50  -  18.05</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уход домой</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18.05 - 19.00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18.05-19.00</w:t>
            </w:r>
          </w:p>
        </w:tc>
      </w:tr>
      <w:tr w:rsidR="00A445B2" w:rsidRPr="00A445B2" w:rsidTr="00A445B2">
        <w:trPr>
          <w:trHeight w:val="399"/>
        </w:trPr>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15"/>
                <w:kern w:val="0"/>
                <w:sz w:val="28"/>
                <w:szCs w:val="28"/>
                <w:lang w:eastAsia="ar-SA" w:bidi="ar-SA"/>
              </w:rPr>
              <w:t>19.00 - 20.00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20.00 - 21.00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20.00 - 21.00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21.00-21.30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21.00-21.30</w:t>
            </w:r>
          </w:p>
        </w:tc>
      </w:tr>
      <w:tr w:rsidR="00A445B2" w:rsidRPr="00A445B2" w:rsidTr="00A445B2">
        <w:tc>
          <w:tcPr>
            <w:tcW w:w="6521"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1985"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8"/>
                <w:kern w:val="0"/>
                <w:sz w:val="28"/>
                <w:szCs w:val="28"/>
                <w:lang w:eastAsia="ar-SA" w:bidi="ar-SA"/>
              </w:rPr>
              <w:t>21.30-6.30, 7.30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21.30-6.30, 7.30</w:t>
            </w:r>
          </w:p>
        </w:tc>
      </w:tr>
    </w:tbl>
    <w:p w:rsidR="00A445B2" w:rsidRDefault="00A445B2" w:rsidP="00A445B2">
      <w:pPr>
        <w:shd w:val="clear" w:color="auto" w:fill="FFFFFF"/>
        <w:tabs>
          <w:tab w:val="left" w:pos="5500"/>
        </w:tabs>
        <w:autoSpaceDE w:val="0"/>
        <w:jc w:val="right"/>
        <w:rPr>
          <w:rFonts w:ascii="Times New Roman" w:eastAsia="Times New Roman" w:hAnsi="Times New Roman" w:cs="Times New Roman"/>
          <w:bCs/>
          <w:spacing w:val="-9"/>
          <w:kern w:val="0"/>
          <w:position w:val="10"/>
          <w:sz w:val="28"/>
          <w:szCs w:val="28"/>
          <w:lang w:eastAsia="ar-SA" w:bidi="ar-SA"/>
        </w:rPr>
      </w:pPr>
    </w:p>
    <w:p w:rsidR="00A80420" w:rsidRDefault="00A80420" w:rsidP="00A445B2">
      <w:pPr>
        <w:shd w:val="clear" w:color="auto" w:fill="FFFFFF"/>
        <w:tabs>
          <w:tab w:val="left" w:pos="5500"/>
        </w:tabs>
        <w:autoSpaceDE w:val="0"/>
        <w:jc w:val="right"/>
        <w:rPr>
          <w:rFonts w:ascii="Times New Roman" w:eastAsia="Times New Roman" w:hAnsi="Times New Roman" w:cs="Times New Roman"/>
          <w:bCs/>
          <w:spacing w:val="-9"/>
          <w:kern w:val="0"/>
          <w:position w:val="10"/>
          <w:sz w:val="28"/>
          <w:szCs w:val="28"/>
          <w:lang w:eastAsia="ar-SA" w:bidi="ar-SA"/>
        </w:rPr>
      </w:pPr>
    </w:p>
    <w:p w:rsidR="00A80420" w:rsidRDefault="00A80420" w:rsidP="00A445B2">
      <w:pPr>
        <w:shd w:val="clear" w:color="auto" w:fill="FFFFFF"/>
        <w:tabs>
          <w:tab w:val="left" w:pos="5500"/>
        </w:tabs>
        <w:autoSpaceDE w:val="0"/>
        <w:jc w:val="right"/>
        <w:rPr>
          <w:rFonts w:ascii="Times New Roman" w:eastAsia="Times New Roman" w:hAnsi="Times New Roman" w:cs="Times New Roman"/>
          <w:bCs/>
          <w:spacing w:val="-9"/>
          <w:kern w:val="0"/>
          <w:position w:val="10"/>
          <w:sz w:val="28"/>
          <w:szCs w:val="28"/>
          <w:lang w:eastAsia="ar-SA" w:bidi="ar-SA"/>
        </w:rPr>
      </w:pPr>
    </w:p>
    <w:p w:rsidR="00A80420" w:rsidRPr="00A445B2" w:rsidRDefault="00A80420" w:rsidP="00851AA6">
      <w:pPr>
        <w:shd w:val="clear" w:color="auto" w:fill="FFFFFF"/>
        <w:tabs>
          <w:tab w:val="left" w:pos="5500"/>
        </w:tabs>
        <w:autoSpaceDE w:val="0"/>
        <w:rPr>
          <w:rFonts w:ascii="Times New Roman" w:eastAsia="Times New Roman" w:hAnsi="Times New Roman" w:cs="Times New Roman"/>
          <w:bCs/>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Подготовительная к школе  группа № 2, 3, 9</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lastRenderedPageBreak/>
        <w:t>(холодный период года)</w:t>
      </w:r>
    </w:p>
    <w:tbl>
      <w:tblPr>
        <w:tblW w:w="0" w:type="auto"/>
        <w:tblInd w:w="108" w:type="dxa"/>
        <w:tblLayout w:type="fixed"/>
        <w:tblLook w:val="0000"/>
      </w:tblPr>
      <w:tblGrid>
        <w:gridCol w:w="7513"/>
        <w:gridCol w:w="2136"/>
      </w:tblGrid>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Подъем, утренний туалет</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spacing w:line="619" w:lineRule="exact"/>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Прогулка до детского сада, прием, осмотр, дежурство, самостоятельная деятельность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7.00 - 8.20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8.20- 8.35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8.35 - 8.50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1"/>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Самостоятельная деятельность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1"/>
                <w:kern w:val="0"/>
                <w:sz w:val="28"/>
                <w:szCs w:val="28"/>
                <w:lang w:eastAsia="ar-SA" w:bidi="ar-SA"/>
              </w:rPr>
              <w:t>8.50 - 9.00</w:t>
            </w:r>
          </w:p>
        </w:tc>
      </w:tr>
      <w:tr w:rsidR="00A445B2" w:rsidRPr="00A445B2" w:rsidTr="00A445B2">
        <w:trPr>
          <w:trHeight w:val="661"/>
        </w:trPr>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НОД (коммуникативная, познавательно-исследовательская, продуктивная, музыкально-художественная)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9.00 – 9.30</w:t>
            </w:r>
          </w:p>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9.40 – 10.10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Второй завтрак</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10.10-10.15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2"/>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НОД (коммуникативная, познавательно-исследовательская, продуктивная, музыкально-художественная)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2"/>
                <w:kern w:val="0"/>
                <w:sz w:val="28"/>
                <w:szCs w:val="28"/>
                <w:lang w:eastAsia="ar-SA" w:bidi="ar-SA"/>
              </w:rPr>
              <w:t>10.20 – 10.50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прогулка (образовательная деятельность в режимных моментах: игры, наблюдения, труд, инд.работа)  </w:t>
            </w:r>
          </w:p>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самостоятельная деятельность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10.50 - 12.35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Возвращение с прогулки,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12.35 – 12.45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12.45 – 13.10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(образовательная деятельность в режимных моментах),</w:t>
            </w:r>
            <w:r w:rsidRPr="00A445B2">
              <w:rPr>
                <w:rFonts w:ascii="Times New Roman" w:eastAsia="Times New Roman" w:hAnsi="Times New Roman" w:cs="Times New Roman"/>
                <w:spacing w:val="-10"/>
                <w:kern w:val="0"/>
                <w:sz w:val="28"/>
                <w:szCs w:val="28"/>
                <w:lang w:eastAsia="ar-SA" w:bidi="ar-SA"/>
              </w:rPr>
              <w:t xml:space="preserve"> дневной сон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13.10 - 15.10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Игры, самостоятельная деятельность, ин. работа, </w:t>
            </w:r>
            <w:r w:rsidRPr="00A445B2">
              <w:rPr>
                <w:rFonts w:ascii="Times New Roman" w:eastAsia="Times New Roman" w:hAnsi="Times New Roman" w:cs="Times New Roman"/>
                <w:spacing w:val="-11"/>
                <w:kern w:val="0"/>
                <w:sz w:val="28"/>
                <w:szCs w:val="28"/>
                <w:lang w:eastAsia="ar-SA" w:bidi="ar-SA"/>
              </w:rPr>
              <w:t>кружковая работа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15.45 – 16.20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 прогулка  (образовательная деятельность в режимных моментах)  Самостоятельная деятельность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16.20 – 18.00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Возвращение с прогулки,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18.00 – 18 - 20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18.20  -  18.35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прогулка, уход домой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18.35 – 19.00</w:t>
            </w:r>
          </w:p>
        </w:tc>
      </w:tr>
      <w:tr w:rsidR="00A445B2" w:rsidRPr="00A445B2" w:rsidTr="00A445B2">
        <w:trPr>
          <w:trHeight w:val="399"/>
        </w:trPr>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20.40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20.40 – 21.00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21.00 - 6.30, 7.30</w:t>
            </w:r>
          </w:p>
        </w:tc>
      </w:tr>
    </w:tbl>
    <w:p w:rsidR="00A445B2" w:rsidRPr="00A445B2" w:rsidRDefault="00A445B2" w:rsidP="00A445B2">
      <w:pPr>
        <w:widowControl/>
        <w:rPr>
          <w:rFonts w:ascii="Times New Roman" w:eastAsia="Times New Roman" w:hAnsi="Times New Roman" w:cs="Times New Roman"/>
          <w:kern w:val="0"/>
          <w:sz w:val="24"/>
          <w:lang w:eastAsia="ar-SA" w:bidi="ar-SA"/>
        </w:rPr>
      </w:pPr>
    </w:p>
    <w:p w:rsidR="00A80420" w:rsidRDefault="00A80420"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p>
    <w:p w:rsidR="00A80420" w:rsidRDefault="00A80420"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p>
    <w:p w:rsidR="00A80420" w:rsidRDefault="00A80420"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spacing w:val="-9"/>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Подготовительная к школе группа № 2, 3 ,9</w:t>
      </w:r>
    </w:p>
    <w:p w:rsidR="00A445B2" w:rsidRPr="00A445B2" w:rsidRDefault="00A445B2" w:rsidP="00A445B2">
      <w:pPr>
        <w:shd w:val="clear" w:color="auto" w:fill="FFFFFF"/>
        <w:tabs>
          <w:tab w:val="right" w:pos="14851"/>
        </w:tabs>
        <w:autoSpaceDE w:val="0"/>
        <w:jc w:val="center"/>
        <w:rPr>
          <w:rFonts w:ascii="Times New Roman" w:eastAsia="Times New Roman" w:hAnsi="Times New Roman" w:cs="Times New Roman"/>
          <w:kern w:val="0"/>
          <w:sz w:val="24"/>
          <w:szCs w:val="28"/>
          <w:lang w:eastAsia="ar-SA" w:bidi="ar-SA"/>
        </w:rPr>
      </w:pPr>
      <w:r w:rsidRPr="00A445B2">
        <w:rPr>
          <w:rFonts w:ascii="Times New Roman" w:eastAsia="Times New Roman" w:hAnsi="Times New Roman" w:cs="Times New Roman"/>
          <w:spacing w:val="-9"/>
          <w:kern w:val="0"/>
          <w:position w:val="10"/>
          <w:sz w:val="28"/>
          <w:szCs w:val="28"/>
          <w:lang w:eastAsia="ar-SA" w:bidi="ar-SA"/>
        </w:rPr>
        <w:lastRenderedPageBreak/>
        <w:t>(теплый период года)</w:t>
      </w:r>
    </w:p>
    <w:tbl>
      <w:tblPr>
        <w:tblW w:w="0" w:type="auto"/>
        <w:tblInd w:w="108" w:type="dxa"/>
        <w:tblLayout w:type="fixed"/>
        <w:tblLook w:val="0000"/>
      </w:tblPr>
      <w:tblGrid>
        <w:gridCol w:w="7513"/>
        <w:gridCol w:w="2136"/>
      </w:tblGrid>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position w:val="10"/>
                <w:sz w:val="28"/>
                <w:szCs w:val="28"/>
                <w:lang w:eastAsia="ar-SA" w:bidi="ar-SA"/>
              </w:rPr>
            </w:pPr>
            <w:r w:rsidRPr="00A445B2">
              <w:rPr>
                <w:rFonts w:ascii="Times New Roman" w:eastAsia="Times New Roman" w:hAnsi="Times New Roman" w:cs="Times New Roman"/>
                <w:spacing w:val="-9"/>
                <w:kern w:val="0"/>
                <w:position w:val="10"/>
                <w:sz w:val="28"/>
                <w:szCs w:val="28"/>
                <w:lang w:eastAsia="ar-SA" w:bidi="ar-SA"/>
              </w:rPr>
              <w:t xml:space="preserve">Подъем, утренний туалет, прогулка до детского сада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position w:val="10"/>
                <w:sz w:val="28"/>
                <w:szCs w:val="28"/>
                <w:lang w:eastAsia="ar-SA" w:bidi="ar-SA"/>
              </w:rPr>
              <w:t>6.30 - 7.30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spacing w:line="619" w:lineRule="exact"/>
              <w:ind w:left="432" w:hanging="432"/>
              <w:jc w:val="center"/>
              <w:outlineLvl w:val="0"/>
              <w:rPr>
                <w:rFonts w:ascii="Times New Roman" w:eastAsia="Times New Roman" w:hAnsi="Times New Roman" w:cs="Times New Roman"/>
                <w:b/>
                <w:bCs/>
                <w:spacing w:val="-6"/>
                <w:kern w:val="0"/>
                <w:sz w:val="28"/>
                <w:szCs w:val="28"/>
                <w:u w:val="single"/>
                <w:lang w:eastAsia="ar-SA" w:bidi="ar-SA"/>
              </w:rPr>
            </w:pPr>
            <w:r w:rsidRPr="00A445B2">
              <w:rPr>
                <w:rFonts w:ascii="Times New Roman" w:eastAsia="Times New Roman" w:hAnsi="Times New Roman" w:cs="Times New Roman"/>
                <w:b/>
                <w:bCs/>
                <w:spacing w:val="-6"/>
                <w:kern w:val="0"/>
                <w:sz w:val="28"/>
                <w:szCs w:val="28"/>
                <w:lang w:eastAsia="ar-SA" w:bidi="ar-SA"/>
              </w:rPr>
              <w:t>В детском саду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Прием, осмотр, самостоятельная деятельность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7.00 - 8.15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Музыкально-ритмическая гимнастика (на улице)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8.10 - 8.25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завтраку, завтрак (образовательная деятельность в режимных моментах), самостоятельная деятельность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8.25 - 8.50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прогулке, прогулка (образовательная деятельность в режимных моментах), самостоятельная деятельность, чтение х/литер.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9.00 – 10.00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Второй завтрак</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10.00-10.10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Прогулка (образовательная деятельность в режимных моментах), самостоятельная деятельность, чтение х/литер.</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3"/>
                <w:kern w:val="0"/>
                <w:sz w:val="28"/>
                <w:szCs w:val="28"/>
                <w:lang w:eastAsia="ar-SA" w:bidi="ar-SA"/>
              </w:rPr>
              <w:t>10.10-12.30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 обеду, обед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12.30 - 12.50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 xml:space="preserve">Подготовка ко сну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r w:rsidRPr="00A445B2">
              <w:rPr>
                <w:rFonts w:ascii="Times New Roman" w:eastAsia="Times New Roman" w:hAnsi="Times New Roman" w:cs="Times New Roman"/>
                <w:spacing w:val="-10"/>
                <w:kern w:val="0"/>
                <w:sz w:val="28"/>
                <w:szCs w:val="28"/>
                <w:lang w:eastAsia="ar-SA" w:bidi="ar-SA"/>
              </w:rPr>
              <w:t>Дневной сон</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12.50 - 15.10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Подъем, водные, воздушные процедуры, гимнастика после сна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15.10 - 15.30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3"/>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Подготовка к полднику, полдник   (образовательная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3"/>
                <w:kern w:val="0"/>
                <w:sz w:val="28"/>
                <w:szCs w:val="28"/>
                <w:lang w:eastAsia="ar-SA" w:bidi="ar-SA"/>
              </w:rPr>
              <w:t>15.30 – 15.45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Подготовка к прогулке,  самостоятельная деятельность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16.45- 18.15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Подготовка к ужину, ужин </w:t>
            </w:r>
            <w:r w:rsidRPr="00A445B2">
              <w:rPr>
                <w:rFonts w:ascii="Times New Roman" w:eastAsia="Times New Roman" w:hAnsi="Times New Roman" w:cs="Times New Roman"/>
                <w:spacing w:val="-9"/>
                <w:kern w:val="0"/>
                <w:sz w:val="28"/>
                <w:szCs w:val="28"/>
                <w:lang w:eastAsia="ar-SA" w:bidi="ar-SA"/>
              </w:rPr>
              <w:t xml:space="preserve">(образовательная деятельность в режимных моментах)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18.20  -  18.35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Самостоятельная деятельность, подготовка к прогулке, прогулка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18.35 - 18.45</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autoSpaceDE w:val="0"/>
              <w:rPr>
                <w:rFonts w:ascii="Times New Roman" w:eastAsia="Times New Roman" w:hAnsi="Times New Roman" w:cs="Times New Roman"/>
                <w:spacing w:val="-14"/>
                <w:kern w:val="0"/>
                <w:sz w:val="28"/>
                <w:szCs w:val="28"/>
                <w:lang w:eastAsia="ar-SA" w:bidi="ar-SA"/>
              </w:rPr>
            </w:pPr>
            <w:r w:rsidRPr="00A445B2">
              <w:rPr>
                <w:rFonts w:ascii="Times New Roman" w:eastAsia="Times New Roman" w:hAnsi="Times New Roman" w:cs="Times New Roman"/>
                <w:spacing w:val="-12"/>
                <w:kern w:val="0"/>
                <w:sz w:val="28"/>
                <w:szCs w:val="28"/>
                <w:lang w:eastAsia="ar-SA" w:bidi="ar-SA"/>
              </w:rPr>
              <w:t xml:space="preserve">Уход домой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4"/>
                <w:kern w:val="0"/>
                <w:sz w:val="28"/>
                <w:szCs w:val="28"/>
                <w:lang w:eastAsia="ar-SA" w:bidi="ar-SA"/>
              </w:rPr>
              <w:t>18.45 - 19.00</w:t>
            </w:r>
          </w:p>
        </w:tc>
      </w:tr>
      <w:tr w:rsidR="00A445B2" w:rsidRPr="00A445B2" w:rsidTr="00A445B2">
        <w:trPr>
          <w:trHeight w:val="399"/>
        </w:trPr>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keepNext/>
              <w:shd w:val="clear" w:color="auto" w:fill="FFFFFF"/>
              <w:tabs>
                <w:tab w:val="num" w:pos="432"/>
              </w:tabs>
              <w:autoSpaceDE w:val="0"/>
              <w:ind w:left="432" w:hanging="432"/>
              <w:jc w:val="center"/>
              <w:outlineLvl w:val="0"/>
              <w:rPr>
                <w:rFonts w:ascii="Times New Roman" w:eastAsia="Times New Roman" w:hAnsi="Times New Roman" w:cs="Times New Roman"/>
                <w:b/>
                <w:bCs/>
                <w:spacing w:val="-14"/>
                <w:kern w:val="0"/>
                <w:sz w:val="28"/>
                <w:szCs w:val="28"/>
                <w:u w:val="single"/>
                <w:lang w:eastAsia="ar-SA" w:bidi="ar-SA"/>
              </w:rPr>
            </w:pPr>
            <w:r w:rsidRPr="00A445B2">
              <w:rPr>
                <w:rFonts w:ascii="Times New Roman" w:eastAsia="Times New Roman" w:hAnsi="Times New Roman" w:cs="Times New Roman"/>
                <w:b/>
                <w:bCs/>
                <w:spacing w:val="-9"/>
                <w:kern w:val="0"/>
                <w:sz w:val="28"/>
                <w:szCs w:val="28"/>
                <w:lang w:eastAsia="ar-SA" w:bidi="ar-SA"/>
              </w:rPr>
              <w:t>Дома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snapToGrid w:val="0"/>
              <w:rPr>
                <w:rFonts w:ascii="Times New Roman" w:eastAsia="Times New Roman" w:hAnsi="Times New Roman" w:cs="Times New Roman"/>
                <w:spacing w:val="-14"/>
                <w:kern w:val="0"/>
                <w:sz w:val="28"/>
                <w:szCs w:val="28"/>
                <w:lang w:eastAsia="ar-SA" w:bidi="ar-SA"/>
              </w:rPr>
            </w:pP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5"/>
                <w:kern w:val="0"/>
                <w:sz w:val="28"/>
                <w:szCs w:val="28"/>
                <w:lang w:eastAsia="ar-SA" w:bidi="ar-SA"/>
              </w:rPr>
            </w:pPr>
            <w:r w:rsidRPr="00A445B2">
              <w:rPr>
                <w:rFonts w:ascii="Times New Roman" w:eastAsia="Times New Roman" w:hAnsi="Times New Roman" w:cs="Times New Roman"/>
                <w:spacing w:val="-9"/>
                <w:kern w:val="0"/>
                <w:sz w:val="28"/>
                <w:szCs w:val="28"/>
                <w:lang w:eastAsia="ar-SA" w:bidi="ar-SA"/>
              </w:rPr>
              <w:t xml:space="preserve">Прогулка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5"/>
                <w:kern w:val="0"/>
                <w:sz w:val="28"/>
                <w:szCs w:val="28"/>
                <w:lang w:eastAsia="ar-SA" w:bidi="ar-SA"/>
              </w:rPr>
              <w:t>19.00 - 20.00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10"/>
                <w:kern w:val="0"/>
                <w:sz w:val="28"/>
                <w:szCs w:val="28"/>
                <w:lang w:eastAsia="ar-SA" w:bidi="ar-SA"/>
              </w:rPr>
            </w:pPr>
            <w:r w:rsidRPr="00A445B2">
              <w:rPr>
                <w:rFonts w:ascii="Times New Roman" w:eastAsia="Times New Roman" w:hAnsi="Times New Roman" w:cs="Times New Roman"/>
                <w:spacing w:val="-10"/>
                <w:kern w:val="0"/>
                <w:sz w:val="28"/>
                <w:szCs w:val="28"/>
                <w:lang w:eastAsia="ar-SA" w:bidi="ar-SA"/>
              </w:rPr>
              <w:t>Возвращение с прогулки, спокойные игры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10"/>
                <w:kern w:val="0"/>
                <w:sz w:val="28"/>
                <w:szCs w:val="28"/>
                <w:lang w:eastAsia="ar-SA" w:bidi="ar-SA"/>
              </w:rPr>
              <w:t>20.00 - 21.00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9"/>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Гигиенические процедуры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9"/>
                <w:kern w:val="0"/>
                <w:sz w:val="28"/>
                <w:szCs w:val="28"/>
                <w:lang w:eastAsia="ar-SA" w:bidi="ar-SA"/>
              </w:rPr>
              <w:t>21.00 -21.30</w:t>
            </w:r>
          </w:p>
        </w:tc>
      </w:tr>
      <w:tr w:rsidR="00A445B2" w:rsidRPr="00A445B2" w:rsidTr="00A445B2">
        <w:tc>
          <w:tcPr>
            <w:tcW w:w="7513" w:type="dxa"/>
            <w:tcBorders>
              <w:top w:val="single" w:sz="4" w:space="0" w:color="000000"/>
              <w:left w:val="single" w:sz="4" w:space="0" w:color="000000"/>
              <w:bottom w:val="single" w:sz="4" w:space="0" w:color="000000"/>
            </w:tcBorders>
            <w:shd w:val="clear" w:color="auto" w:fill="auto"/>
          </w:tcPr>
          <w:p w:rsidR="00A445B2" w:rsidRPr="00A445B2" w:rsidRDefault="00A445B2" w:rsidP="00A445B2">
            <w:pPr>
              <w:shd w:val="clear" w:color="auto" w:fill="FFFFFF"/>
              <w:tabs>
                <w:tab w:val="right" w:pos="14851"/>
              </w:tabs>
              <w:autoSpaceDE w:val="0"/>
              <w:rPr>
                <w:rFonts w:ascii="Times New Roman" w:eastAsia="Times New Roman" w:hAnsi="Times New Roman" w:cs="Times New Roman"/>
                <w:spacing w:val="-8"/>
                <w:kern w:val="0"/>
                <w:sz w:val="28"/>
                <w:szCs w:val="28"/>
                <w:lang w:eastAsia="ar-SA" w:bidi="ar-SA"/>
              </w:rPr>
            </w:pPr>
            <w:r w:rsidRPr="00A445B2">
              <w:rPr>
                <w:rFonts w:ascii="Times New Roman" w:eastAsia="Times New Roman" w:hAnsi="Times New Roman" w:cs="Times New Roman"/>
                <w:spacing w:val="-11"/>
                <w:kern w:val="0"/>
                <w:sz w:val="28"/>
                <w:szCs w:val="28"/>
                <w:lang w:eastAsia="ar-SA" w:bidi="ar-SA"/>
              </w:rPr>
              <w:t xml:space="preserve">Укладывание, ночной сон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A445B2" w:rsidRPr="00A445B2" w:rsidRDefault="00A445B2" w:rsidP="00A445B2">
            <w:pPr>
              <w:widowControl/>
              <w:rPr>
                <w:rFonts w:ascii="Times New Roman" w:eastAsia="Times New Roman" w:hAnsi="Times New Roman" w:cs="Times New Roman"/>
                <w:kern w:val="0"/>
                <w:sz w:val="24"/>
                <w:lang w:eastAsia="ar-SA" w:bidi="ar-SA"/>
              </w:rPr>
            </w:pPr>
            <w:r w:rsidRPr="00A445B2">
              <w:rPr>
                <w:rFonts w:ascii="Times New Roman" w:eastAsia="Times New Roman" w:hAnsi="Times New Roman" w:cs="Times New Roman"/>
                <w:spacing w:val="-8"/>
                <w:kern w:val="0"/>
                <w:sz w:val="28"/>
                <w:szCs w:val="28"/>
                <w:lang w:eastAsia="ar-SA" w:bidi="ar-SA"/>
              </w:rPr>
              <w:t>21.30 -7.30</w:t>
            </w:r>
          </w:p>
        </w:tc>
      </w:tr>
    </w:tbl>
    <w:p w:rsidR="00A445B2" w:rsidRPr="00A445B2" w:rsidRDefault="00A445B2" w:rsidP="00A445B2">
      <w:pPr>
        <w:shd w:val="clear" w:color="auto" w:fill="FFFFFF"/>
        <w:tabs>
          <w:tab w:val="right" w:pos="14851"/>
        </w:tabs>
        <w:autoSpaceDE w:val="0"/>
        <w:rPr>
          <w:rFonts w:ascii="Times New Roman" w:eastAsia="Times New Roman" w:hAnsi="Times New Roman" w:cs="Times New Roman"/>
          <w:kern w:val="0"/>
          <w:sz w:val="24"/>
          <w:lang w:eastAsia="ar-SA" w:bidi="ar-SA"/>
        </w:rPr>
      </w:pPr>
    </w:p>
    <w:p w:rsidR="00A445B2" w:rsidRPr="00A445B2" w:rsidRDefault="00A445B2" w:rsidP="00A445B2">
      <w:pPr>
        <w:widowControl/>
        <w:spacing w:line="276" w:lineRule="auto"/>
        <w:ind w:firstLine="54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В режиме дня во всех возрастных группах различной направленности предусмотрена организация организованной 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A445B2" w:rsidRPr="00A445B2" w:rsidRDefault="00A445B2" w:rsidP="00A445B2">
      <w:pPr>
        <w:widowControl/>
        <w:spacing w:line="276" w:lineRule="auto"/>
        <w:ind w:firstLine="54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A445B2" w:rsidRPr="00A9662C" w:rsidRDefault="00A445B2" w:rsidP="00A445B2">
      <w:pPr>
        <w:pStyle w:val="a3"/>
        <w:ind w:left="0"/>
        <w:jc w:val="both"/>
        <w:rPr>
          <w:rFonts w:ascii="Times New Roman" w:hAnsi="Times New Roman"/>
          <w:sz w:val="28"/>
          <w:szCs w:val="28"/>
        </w:rPr>
      </w:pPr>
    </w:p>
    <w:p w:rsidR="00A80420" w:rsidRPr="00A9662C" w:rsidRDefault="00A80420" w:rsidP="00D81DEE">
      <w:pPr>
        <w:widowControl/>
        <w:suppressAutoHyphens w:val="0"/>
        <w:jc w:val="both"/>
        <w:rPr>
          <w:rFonts w:ascii="Times New Roman" w:hAnsi="Times New Roman" w:cs="Times New Roman"/>
          <w:b/>
          <w:i/>
          <w:color w:val="002060"/>
          <w:sz w:val="28"/>
          <w:szCs w:val="28"/>
        </w:rPr>
      </w:pPr>
    </w:p>
    <w:p w:rsidR="00D81DEE" w:rsidRDefault="008509B9" w:rsidP="008A06B1">
      <w:pPr>
        <w:pStyle w:val="ab"/>
        <w:widowControl/>
        <w:numPr>
          <w:ilvl w:val="0"/>
          <w:numId w:val="27"/>
        </w:numPr>
        <w:suppressAutoHyphens w:val="0"/>
        <w:jc w:val="center"/>
        <w:rPr>
          <w:rFonts w:ascii="Times New Roman" w:hAnsi="Times New Roman" w:cs="Times New Roman"/>
          <w:b/>
          <w:sz w:val="28"/>
          <w:szCs w:val="28"/>
        </w:rPr>
      </w:pPr>
      <w:r>
        <w:rPr>
          <w:rFonts w:ascii="Times New Roman" w:hAnsi="Times New Roman" w:cs="Times New Roman"/>
          <w:b/>
          <w:sz w:val="28"/>
          <w:szCs w:val="28"/>
        </w:rPr>
        <w:t>ДОПОЛНИТЕЛЬНЫЙ РАЗДЕЛ</w:t>
      </w:r>
    </w:p>
    <w:p w:rsidR="008509B9" w:rsidRPr="00A9662C" w:rsidRDefault="008509B9" w:rsidP="008509B9">
      <w:pPr>
        <w:pStyle w:val="ab"/>
        <w:widowControl/>
        <w:suppressAutoHyphens w:val="0"/>
        <w:ind w:left="450"/>
        <w:jc w:val="center"/>
        <w:rPr>
          <w:rFonts w:ascii="Times New Roman" w:hAnsi="Times New Roman" w:cs="Times New Roman"/>
          <w:b/>
          <w:sz w:val="28"/>
          <w:szCs w:val="28"/>
        </w:rPr>
      </w:pPr>
      <w:r>
        <w:rPr>
          <w:rFonts w:ascii="Times New Roman" w:hAnsi="Times New Roman" w:cs="Times New Roman"/>
          <w:b/>
          <w:sz w:val="28"/>
          <w:szCs w:val="28"/>
        </w:rPr>
        <w:t>Краткая презентация Программы</w:t>
      </w:r>
    </w:p>
    <w:p w:rsidR="008509B9" w:rsidRDefault="008509B9" w:rsidP="00D81DEE">
      <w:pPr>
        <w:ind w:right="-139"/>
        <w:jc w:val="center"/>
        <w:rPr>
          <w:rFonts w:ascii="Times New Roman" w:eastAsia="Times New Roman" w:hAnsi="Times New Roman" w:cs="Times New Roman"/>
          <w:b/>
          <w:bCs/>
          <w:sz w:val="28"/>
          <w:szCs w:val="28"/>
        </w:rPr>
      </w:pPr>
    </w:p>
    <w:p w:rsidR="008509B9" w:rsidRDefault="008509B9" w:rsidP="00D81DEE">
      <w:pPr>
        <w:ind w:right="-1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Возрастные и иные категории детей</w:t>
      </w:r>
    </w:p>
    <w:p w:rsidR="008509B9" w:rsidRDefault="008509B9" w:rsidP="00D81DEE">
      <w:pPr>
        <w:ind w:right="-139"/>
        <w:jc w:val="center"/>
        <w:rPr>
          <w:rFonts w:ascii="Times New Roman" w:eastAsia="Times New Roman" w:hAnsi="Times New Roman" w:cs="Times New Roman"/>
          <w:b/>
          <w:bCs/>
          <w:sz w:val="28"/>
          <w:szCs w:val="28"/>
        </w:rPr>
      </w:pPr>
    </w:p>
    <w:p w:rsidR="008509B9" w:rsidRPr="00A445B2" w:rsidRDefault="008509B9" w:rsidP="008509B9">
      <w:pPr>
        <w:widowControl/>
        <w:spacing w:line="276" w:lineRule="auto"/>
        <w:ind w:firstLine="708"/>
        <w:jc w:val="both"/>
        <w:rPr>
          <w:rFonts w:ascii="Times New Roman" w:eastAsia="Times New Roman" w:hAnsi="Times New Roman" w:cs="Times New Roman"/>
          <w:kern w:val="0"/>
          <w:sz w:val="28"/>
          <w:szCs w:val="28"/>
          <w:lang w:eastAsia="ar-SA" w:bidi="ar-SA"/>
        </w:rPr>
      </w:pPr>
      <w:r>
        <w:rPr>
          <w:rFonts w:ascii="Times New Roman" w:eastAsia="Times New Roman" w:hAnsi="Times New Roman" w:cs="Times New Roman"/>
          <w:kern w:val="0"/>
          <w:sz w:val="28"/>
          <w:szCs w:val="28"/>
          <w:lang w:eastAsia="ar-SA" w:bidi="ar-SA"/>
        </w:rPr>
        <w:t>Основная о</w:t>
      </w:r>
      <w:r w:rsidRPr="00A445B2">
        <w:rPr>
          <w:rFonts w:ascii="Times New Roman" w:eastAsia="Times New Roman" w:hAnsi="Times New Roman" w:cs="Times New Roman"/>
          <w:kern w:val="0"/>
          <w:sz w:val="28"/>
          <w:szCs w:val="28"/>
          <w:lang w:eastAsia="ar-SA" w:bidi="ar-SA"/>
        </w:rPr>
        <w:t xml:space="preserve">бразовательная программа МБДОУ г. Иркутска детский сад №33 обеспечивает разностороннее развитие детей в возрасте от 1,5 до 7 лет с учётом их возрастных и индивидуальных особенностей по основным образовательным областям: физическому, социально-коммуникативному, познавательному, речевому и художественно-эстетическому. </w:t>
      </w:r>
    </w:p>
    <w:p w:rsidR="008509B9" w:rsidRPr="00A9662C" w:rsidRDefault="008509B9" w:rsidP="008509B9">
      <w:pPr>
        <w:spacing w:line="276" w:lineRule="auto"/>
        <w:jc w:val="both"/>
        <w:rPr>
          <w:rFonts w:eastAsia="Times New Roman"/>
          <w:sz w:val="28"/>
          <w:szCs w:val="28"/>
        </w:rPr>
      </w:pPr>
      <w:r w:rsidRPr="00A9662C">
        <w:rPr>
          <w:rFonts w:ascii="Times New Roman" w:eastAsia="Times New Roman" w:hAnsi="Times New Roman" w:cs="Times New Roman"/>
          <w:sz w:val="28"/>
          <w:szCs w:val="28"/>
        </w:rPr>
        <w:t>Содержание Программы учитывает возрастные и индивидуальныеособенности контингента детей, воспитывающихся в образовательном учреждении.</w:t>
      </w:r>
    </w:p>
    <w:p w:rsidR="008509B9" w:rsidRPr="004467BF" w:rsidRDefault="008509B9" w:rsidP="008509B9">
      <w:pPr>
        <w:widowControl/>
        <w:shd w:val="clear" w:color="auto" w:fill="FFFFFF"/>
        <w:spacing w:line="276" w:lineRule="auto"/>
        <w:ind w:firstLine="539"/>
        <w:jc w:val="both"/>
        <w:rPr>
          <w:rFonts w:ascii="Times New Roman" w:eastAsia="Calibri" w:hAnsi="Times New Roman" w:cs="Times New Roman"/>
          <w:kern w:val="0"/>
          <w:sz w:val="28"/>
          <w:szCs w:val="28"/>
          <w:lang w:eastAsia="ar-SA" w:bidi="ar-SA"/>
        </w:rPr>
      </w:pPr>
      <w:r w:rsidRPr="004467BF">
        <w:rPr>
          <w:rFonts w:ascii="Times New Roman" w:eastAsia="Calibri" w:hAnsi="Times New Roman" w:cs="Times New Roman"/>
          <w:kern w:val="0"/>
          <w:sz w:val="28"/>
          <w:szCs w:val="28"/>
          <w:lang w:eastAsia="ar-SA" w:bidi="ar-SA"/>
        </w:rPr>
        <w:t xml:space="preserve">Основной структурной единицей ДОУ является группа для детей раннего и дошкольного возраста. Группы для детей дошкольного возраста подразделяются на два вида направленности – общеразвивающей и компенсирующей (для детей с нарушениями речи). </w:t>
      </w:r>
    </w:p>
    <w:p w:rsidR="008509B9" w:rsidRDefault="008509B9" w:rsidP="008509B9">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r w:rsidRPr="004467BF">
        <w:rPr>
          <w:rFonts w:ascii="Times New Roman" w:eastAsia="Calibri" w:hAnsi="Times New Roman" w:cs="Times New Roman"/>
          <w:bCs/>
          <w:color w:val="000000"/>
          <w:kern w:val="0"/>
          <w:sz w:val="28"/>
          <w:szCs w:val="28"/>
          <w:lang w:eastAsia="ru-RU" w:bidi="ar-SA"/>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w:t>
      </w:r>
    </w:p>
    <w:p w:rsidR="008509B9" w:rsidRPr="004467BF" w:rsidRDefault="008509B9" w:rsidP="008509B9">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r w:rsidRPr="004467BF">
        <w:rPr>
          <w:rFonts w:ascii="Times New Roman" w:eastAsia="Calibri" w:hAnsi="Times New Roman" w:cs="Times New Roman"/>
          <w:bCs/>
          <w:color w:val="000000"/>
          <w:kern w:val="0"/>
          <w:sz w:val="28"/>
          <w:szCs w:val="28"/>
          <w:lang w:eastAsia="ru-RU" w:bidi="ar-SA"/>
        </w:rPr>
        <w:t xml:space="preserve">В связи и разнородностью контингента воспитанников в ДОУ представлены группы общеразвивающей и компенсирующей направленности, в том числе для детей с ТНР. </w:t>
      </w:r>
    </w:p>
    <w:p w:rsidR="008509B9" w:rsidRDefault="008509B9" w:rsidP="008509B9">
      <w:pPr>
        <w:pStyle w:val="a3"/>
        <w:spacing w:line="276" w:lineRule="auto"/>
        <w:ind w:left="0"/>
        <w:jc w:val="both"/>
        <w:rPr>
          <w:rFonts w:ascii="Times New Roman" w:hAnsi="Times New Roman"/>
          <w:b/>
          <w:sz w:val="28"/>
          <w:szCs w:val="28"/>
        </w:rPr>
      </w:pPr>
    </w:p>
    <w:p w:rsidR="008509B9" w:rsidRPr="003D2B5D" w:rsidRDefault="008509B9" w:rsidP="008509B9">
      <w:pPr>
        <w:pStyle w:val="a3"/>
        <w:spacing w:line="276" w:lineRule="auto"/>
        <w:ind w:left="0"/>
        <w:rPr>
          <w:rFonts w:ascii="Times New Roman" w:hAnsi="Times New Roman"/>
          <w:b/>
          <w:sz w:val="28"/>
          <w:szCs w:val="28"/>
        </w:rPr>
      </w:pPr>
      <w:r w:rsidRPr="00A9662C">
        <w:rPr>
          <w:rFonts w:ascii="Times New Roman" w:hAnsi="Times New Roman"/>
          <w:b/>
          <w:sz w:val="28"/>
          <w:szCs w:val="28"/>
        </w:rPr>
        <w:t>Особенности контингента воспитанников ДОУ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2835"/>
        <w:gridCol w:w="1559"/>
        <w:gridCol w:w="1701"/>
      </w:tblGrid>
      <w:tr w:rsidR="008509B9" w:rsidRPr="00A9662C" w:rsidTr="00370E0C">
        <w:trPr>
          <w:trHeight w:val="966"/>
        </w:trPr>
        <w:tc>
          <w:tcPr>
            <w:tcW w:w="567"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w:t>
            </w:r>
          </w:p>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п.п.</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Возрастной состав воспитанников</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Возрастная группа</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Количество групп</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Время пребывания детей</w:t>
            </w:r>
          </w:p>
        </w:tc>
      </w:tr>
      <w:tr w:rsidR="008509B9" w:rsidRPr="00A9662C" w:rsidTr="00370E0C">
        <w:trPr>
          <w:trHeight w:val="349"/>
        </w:trPr>
        <w:tc>
          <w:tcPr>
            <w:tcW w:w="9214" w:type="dxa"/>
            <w:gridSpan w:val="5"/>
            <w:shd w:val="clear" w:color="auto" w:fill="F2F2F2" w:themeFill="background1" w:themeFillShade="F2"/>
          </w:tcPr>
          <w:p w:rsidR="008509B9" w:rsidRPr="00833038" w:rsidRDefault="008509B9" w:rsidP="008509B9">
            <w:pPr>
              <w:pStyle w:val="a3"/>
              <w:shd w:val="clear" w:color="auto" w:fill="F2F2F2" w:themeFill="background1" w:themeFillShade="F2"/>
              <w:spacing w:line="276" w:lineRule="auto"/>
              <w:ind w:left="0"/>
              <w:rPr>
                <w:rFonts w:ascii="Times New Roman" w:hAnsi="Times New Roman"/>
                <w:b/>
                <w:sz w:val="28"/>
                <w:szCs w:val="28"/>
              </w:rPr>
            </w:pPr>
            <w:r w:rsidRPr="00833038">
              <w:rPr>
                <w:rFonts w:ascii="Times New Roman" w:hAnsi="Times New Roman"/>
                <w:b/>
                <w:sz w:val="28"/>
                <w:szCs w:val="28"/>
              </w:rPr>
              <w:t>Группы общеразвивающей направленности</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от 1,5 до 3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Разновозрастная</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1</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2</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от 2до 3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lang w:val="en-US"/>
              </w:rPr>
              <w:t xml:space="preserve">I </w:t>
            </w:r>
            <w:r w:rsidRPr="00A9662C">
              <w:rPr>
                <w:rFonts w:ascii="Times New Roman" w:hAnsi="Times New Roman"/>
                <w:sz w:val="28"/>
                <w:szCs w:val="28"/>
              </w:rPr>
              <w:t>Младшая</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2</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3</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от 3 до 4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lang w:val="en-US"/>
              </w:rPr>
              <w:t xml:space="preserve">II </w:t>
            </w:r>
            <w:r w:rsidRPr="00A9662C">
              <w:rPr>
                <w:rFonts w:ascii="Times New Roman" w:hAnsi="Times New Roman"/>
                <w:sz w:val="28"/>
                <w:szCs w:val="28"/>
              </w:rPr>
              <w:t>Младшая</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1</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567" w:type="dxa"/>
          </w:tcPr>
          <w:p w:rsidR="008509B9"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4</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от 3 до 5 лет</w:t>
            </w:r>
          </w:p>
        </w:tc>
        <w:tc>
          <w:tcPr>
            <w:tcW w:w="2835" w:type="dxa"/>
          </w:tcPr>
          <w:p w:rsidR="008509B9" w:rsidRPr="00BF0D33"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Разновозрастная</w:t>
            </w:r>
          </w:p>
        </w:tc>
        <w:tc>
          <w:tcPr>
            <w:tcW w:w="1559" w:type="dxa"/>
          </w:tcPr>
          <w:p w:rsidR="008509B9"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1</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3</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от 4 до 5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Средняя</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1</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 xml:space="preserve">12-и </w:t>
            </w:r>
            <w:r w:rsidRPr="00A9662C">
              <w:rPr>
                <w:rFonts w:ascii="Times New Roman" w:hAnsi="Times New Roman"/>
                <w:sz w:val="28"/>
                <w:szCs w:val="28"/>
              </w:rPr>
              <w:lastRenderedPageBreak/>
              <w:t>часовое</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lastRenderedPageBreak/>
              <w:t>4</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от 5 до 6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Старшая</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1</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45</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от 6 до 7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Подготовительная</w:t>
            </w:r>
          </w:p>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к школе</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3</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9214" w:type="dxa"/>
            <w:gridSpan w:val="5"/>
            <w:shd w:val="clear" w:color="auto" w:fill="F2F2F2" w:themeFill="background1" w:themeFillShade="F2"/>
          </w:tcPr>
          <w:p w:rsidR="008509B9" w:rsidRPr="00833038" w:rsidRDefault="008509B9" w:rsidP="008509B9">
            <w:pPr>
              <w:pStyle w:val="a3"/>
              <w:spacing w:line="276" w:lineRule="auto"/>
              <w:ind w:left="0"/>
              <w:rPr>
                <w:rFonts w:ascii="Times New Roman" w:hAnsi="Times New Roman"/>
                <w:b/>
                <w:sz w:val="28"/>
                <w:szCs w:val="28"/>
              </w:rPr>
            </w:pPr>
            <w:r w:rsidRPr="00833038">
              <w:rPr>
                <w:rFonts w:ascii="Times New Roman" w:hAnsi="Times New Roman"/>
                <w:b/>
                <w:sz w:val="28"/>
                <w:szCs w:val="28"/>
              </w:rPr>
              <w:t>Группы компенсирующей направленности</w:t>
            </w:r>
          </w:p>
          <w:p w:rsidR="008509B9" w:rsidRPr="00A9662C" w:rsidRDefault="008509B9" w:rsidP="008509B9">
            <w:pPr>
              <w:pStyle w:val="a3"/>
              <w:spacing w:line="276" w:lineRule="auto"/>
              <w:ind w:left="0"/>
              <w:rPr>
                <w:rFonts w:ascii="Times New Roman" w:hAnsi="Times New Roman"/>
                <w:sz w:val="28"/>
                <w:szCs w:val="28"/>
              </w:rPr>
            </w:pPr>
            <w:r w:rsidRPr="00833038">
              <w:rPr>
                <w:rFonts w:ascii="Times New Roman" w:hAnsi="Times New Roman"/>
                <w:b/>
                <w:sz w:val="28"/>
                <w:szCs w:val="28"/>
              </w:rPr>
              <w:t>для детей с тяжелыми нарушениями речи</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5</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от 4</w:t>
            </w:r>
            <w:r w:rsidRPr="00A9662C">
              <w:rPr>
                <w:rFonts w:ascii="Times New Roman" w:hAnsi="Times New Roman"/>
                <w:sz w:val="28"/>
                <w:szCs w:val="28"/>
              </w:rPr>
              <w:t xml:space="preserve"> до 6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Разновозрастная группа для детей с ТНР</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1</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567"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6</w:t>
            </w:r>
          </w:p>
        </w:tc>
        <w:tc>
          <w:tcPr>
            <w:tcW w:w="2552"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от 6 до 7 лет</w:t>
            </w:r>
          </w:p>
        </w:tc>
        <w:tc>
          <w:tcPr>
            <w:tcW w:w="2835" w:type="dxa"/>
          </w:tcPr>
          <w:p w:rsidR="008509B9" w:rsidRPr="00A9662C" w:rsidRDefault="008509B9" w:rsidP="008509B9">
            <w:pPr>
              <w:pStyle w:val="a3"/>
              <w:spacing w:line="276" w:lineRule="auto"/>
              <w:ind w:left="0"/>
              <w:rPr>
                <w:rFonts w:ascii="Times New Roman" w:hAnsi="Times New Roman"/>
                <w:sz w:val="28"/>
                <w:szCs w:val="28"/>
              </w:rPr>
            </w:pPr>
            <w:r>
              <w:rPr>
                <w:rFonts w:ascii="Times New Roman" w:hAnsi="Times New Roman"/>
                <w:sz w:val="28"/>
                <w:szCs w:val="28"/>
              </w:rPr>
              <w:t>Подготовительная группа для детей с ТНР</w:t>
            </w:r>
          </w:p>
        </w:tc>
        <w:tc>
          <w:tcPr>
            <w:tcW w:w="1559"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w:t>
            </w:r>
          </w:p>
        </w:tc>
        <w:tc>
          <w:tcPr>
            <w:tcW w:w="1701" w:type="dxa"/>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8509B9" w:rsidRPr="00A9662C" w:rsidTr="00370E0C">
        <w:tc>
          <w:tcPr>
            <w:tcW w:w="5954" w:type="dxa"/>
            <w:gridSpan w:val="3"/>
            <w:shd w:val="clear" w:color="auto" w:fill="F2F2F2" w:themeFill="background1" w:themeFillShade="F2"/>
          </w:tcPr>
          <w:p w:rsidR="008509B9" w:rsidRPr="00A9662C" w:rsidRDefault="008509B9" w:rsidP="008509B9">
            <w:pPr>
              <w:pStyle w:val="a3"/>
              <w:spacing w:line="276" w:lineRule="auto"/>
              <w:ind w:left="0"/>
              <w:rPr>
                <w:rFonts w:ascii="Times New Roman" w:hAnsi="Times New Roman"/>
                <w:sz w:val="28"/>
                <w:szCs w:val="28"/>
              </w:rPr>
            </w:pPr>
            <w:r w:rsidRPr="00A9662C">
              <w:rPr>
                <w:rFonts w:ascii="Times New Roman" w:hAnsi="Times New Roman"/>
                <w:sz w:val="28"/>
                <w:szCs w:val="28"/>
              </w:rPr>
              <w:t>ВСЕГО ГРУПП</w:t>
            </w:r>
          </w:p>
        </w:tc>
        <w:tc>
          <w:tcPr>
            <w:tcW w:w="1559" w:type="dxa"/>
            <w:shd w:val="clear" w:color="auto" w:fill="F2F2F2" w:themeFill="background1" w:themeFillShade="F2"/>
          </w:tcPr>
          <w:p w:rsidR="008509B9" w:rsidRPr="00833038" w:rsidRDefault="008509B9" w:rsidP="008509B9">
            <w:pPr>
              <w:pStyle w:val="a3"/>
              <w:spacing w:line="276" w:lineRule="auto"/>
              <w:ind w:left="360"/>
              <w:rPr>
                <w:rFonts w:ascii="Times New Roman" w:hAnsi="Times New Roman"/>
                <w:sz w:val="26"/>
                <w:szCs w:val="26"/>
              </w:rPr>
            </w:pPr>
            <w:r w:rsidRPr="00833038">
              <w:rPr>
                <w:rFonts w:ascii="Times New Roman" w:hAnsi="Times New Roman"/>
                <w:sz w:val="26"/>
                <w:szCs w:val="26"/>
              </w:rPr>
              <w:t>12групп</w:t>
            </w:r>
          </w:p>
        </w:tc>
        <w:tc>
          <w:tcPr>
            <w:tcW w:w="1701" w:type="dxa"/>
            <w:shd w:val="clear" w:color="auto" w:fill="F2F2F2" w:themeFill="background1" w:themeFillShade="F2"/>
          </w:tcPr>
          <w:p w:rsidR="008509B9" w:rsidRPr="00A9662C" w:rsidRDefault="008509B9" w:rsidP="008509B9">
            <w:pPr>
              <w:pStyle w:val="a3"/>
              <w:spacing w:line="276" w:lineRule="auto"/>
              <w:ind w:left="0"/>
              <w:rPr>
                <w:rFonts w:ascii="Times New Roman" w:hAnsi="Times New Roman"/>
                <w:sz w:val="28"/>
                <w:szCs w:val="28"/>
              </w:rPr>
            </w:pPr>
          </w:p>
        </w:tc>
      </w:tr>
    </w:tbl>
    <w:p w:rsidR="008509B9" w:rsidRDefault="008509B9" w:rsidP="008509B9">
      <w:pPr>
        <w:ind w:right="-139"/>
        <w:jc w:val="center"/>
        <w:rPr>
          <w:rFonts w:ascii="Times New Roman" w:eastAsia="Times New Roman" w:hAnsi="Times New Roman" w:cs="Times New Roman"/>
          <w:b/>
          <w:bCs/>
          <w:sz w:val="28"/>
          <w:szCs w:val="28"/>
        </w:rPr>
      </w:pPr>
    </w:p>
    <w:p w:rsidR="008509B9" w:rsidRPr="008509B9" w:rsidRDefault="008509B9" w:rsidP="008509B9">
      <w:pPr>
        <w:pStyle w:val="ab"/>
        <w:spacing w:line="276" w:lineRule="auto"/>
        <w:ind w:left="0" w:firstLine="644"/>
        <w:jc w:val="center"/>
        <w:rPr>
          <w:rFonts w:ascii="Times New Roman" w:hAnsi="Times New Roman"/>
          <w:b/>
          <w:sz w:val="28"/>
          <w:szCs w:val="28"/>
        </w:rPr>
      </w:pPr>
      <w:r w:rsidRPr="008509B9">
        <w:rPr>
          <w:rFonts w:ascii="Times New Roman" w:hAnsi="Times New Roman"/>
          <w:b/>
          <w:sz w:val="28"/>
          <w:szCs w:val="28"/>
        </w:rPr>
        <w:t>ООП ДО составлена с использованием следующих программ:</w:t>
      </w:r>
    </w:p>
    <w:tbl>
      <w:tblPr>
        <w:tblStyle w:val="a8"/>
        <w:tblW w:w="0" w:type="auto"/>
        <w:tblLook w:val="04A0"/>
      </w:tblPr>
      <w:tblGrid>
        <w:gridCol w:w="4992"/>
        <w:gridCol w:w="4722"/>
      </w:tblGrid>
      <w:tr w:rsidR="008509B9" w:rsidRPr="00A9662C" w:rsidTr="00370E0C">
        <w:tc>
          <w:tcPr>
            <w:tcW w:w="4992" w:type="dxa"/>
          </w:tcPr>
          <w:p w:rsidR="008509B9" w:rsidRPr="008509B9" w:rsidRDefault="008509B9" w:rsidP="008509B9">
            <w:pPr>
              <w:pStyle w:val="ab"/>
              <w:spacing w:line="276" w:lineRule="auto"/>
              <w:ind w:left="0"/>
              <w:jc w:val="center"/>
              <w:rPr>
                <w:rFonts w:ascii="Times New Roman" w:hAnsi="Times New Roman"/>
                <w:b/>
                <w:sz w:val="28"/>
                <w:szCs w:val="28"/>
              </w:rPr>
            </w:pPr>
            <w:r w:rsidRPr="008509B9">
              <w:rPr>
                <w:rFonts w:ascii="Times New Roman" w:hAnsi="Times New Roman"/>
                <w:b/>
                <w:sz w:val="28"/>
                <w:szCs w:val="28"/>
              </w:rPr>
              <w:t>Обязательная часть</w:t>
            </w:r>
          </w:p>
        </w:tc>
        <w:tc>
          <w:tcPr>
            <w:tcW w:w="4722" w:type="dxa"/>
          </w:tcPr>
          <w:p w:rsidR="008509B9" w:rsidRPr="008509B9" w:rsidRDefault="008509B9" w:rsidP="008509B9">
            <w:pPr>
              <w:pStyle w:val="ab"/>
              <w:spacing w:line="276" w:lineRule="auto"/>
              <w:ind w:left="0"/>
              <w:jc w:val="center"/>
              <w:rPr>
                <w:rFonts w:ascii="Times New Roman" w:hAnsi="Times New Roman"/>
                <w:b/>
                <w:i/>
                <w:sz w:val="28"/>
                <w:szCs w:val="28"/>
              </w:rPr>
            </w:pPr>
            <w:r w:rsidRPr="008509B9">
              <w:rPr>
                <w:rFonts w:ascii="Times New Roman" w:hAnsi="Times New Roman"/>
                <w:b/>
                <w:i/>
                <w:sz w:val="28"/>
                <w:szCs w:val="28"/>
              </w:rPr>
              <w:t>Часть, формируемая участниками образовательных отношений</w:t>
            </w:r>
          </w:p>
        </w:tc>
      </w:tr>
      <w:tr w:rsidR="008509B9" w:rsidRPr="00A9662C" w:rsidTr="00370E0C">
        <w:tc>
          <w:tcPr>
            <w:tcW w:w="4992" w:type="dxa"/>
          </w:tcPr>
          <w:p w:rsidR="008509B9" w:rsidRPr="007C2A92" w:rsidRDefault="008509B9" w:rsidP="008A06B1">
            <w:pPr>
              <w:pStyle w:val="ab"/>
              <w:numPr>
                <w:ilvl w:val="0"/>
                <w:numId w:val="29"/>
              </w:numPr>
              <w:spacing w:line="276" w:lineRule="auto"/>
              <w:jc w:val="both"/>
              <w:rPr>
                <w:rFonts w:ascii="Times New Roman" w:hAnsi="Times New Roman"/>
                <w:sz w:val="28"/>
                <w:szCs w:val="28"/>
              </w:rPr>
            </w:pPr>
            <w:r w:rsidRPr="007C2A92">
              <w:rPr>
                <w:rFonts w:ascii="Times New Roman" w:hAnsi="Times New Roman"/>
                <w:sz w:val="28"/>
                <w:szCs w:val="28"/>
              </w:rPr>
              <w:t>ПООП ДО, одобрена решением федерального учебно-методического объединения по общему образованию (протокол от 20 мая 2015 года №</w:t>
            </w:r>
            <w:r w:rsidRPr="007C2A92">
              <w:rPr>
                <w:rFonts w:ascii="Times New Roman" w:hAnsi="Times New Roman"/>
                <w:sz w:val="28"/>
                <w:szCs w:val="28"/>
                <w:lang w:val="en-US"/>
              </w:rPr>
              <w:t>/</w:t>
            </w:r>
            <w:r w:rsidRPr="007C2A92">
              <w:rPr>
                <w:rFonts w:ascii="Times New Roman" w:hAnsi="Times New Roman"/>
                <w:sz w:val="28"/>
                <w:szCs w:val="28"/>
              </w:rPr>
              <w:t>15)</w:t>
            </w:r>
          </w:p>
          <w:p w:rsidR="008509B9" w:rsidRPr="007C2A92" w:rsidRDefault="008509B9" w:rsidP="008A06B1">
            <w:pPr>
              <w:pStyle w:val="ab"/>
              <w:numPr>
                <w:ilvl w:val="0"/>
                <w:numId w:val="29"/>
              </w:numPr>
              <w:spacing w:line="276" w:lineRule="auto"/>
              <w:jc w:val="both"/>
              <w:rPr>
                <w:rFonts w:ascii="Times New Roman" w:hAnsi="Times New Roman"/>
                <w:sz w:val="28"/>
                <w:szCs w:val="28"/>
              </w:rPr>
            </w:pPr>
            <w:r w:rsidRPr="007C2A92">
              <w:rPr>
                <w:rFonts w:ascii="Times New Roman" w:hAnsi="Times New Roman"/>
                <w:sz w:val="28"/>
                <w:szCs w:val="28"/>
              </w:rPr>
              <w:t xml:space="preserve">УМК </w:t>
            </w:r>
            <w:r>
              <w:rPr>
                <w:rFonts w:ascii="Times New Roman" w:hAnsi="Times New Roman"/>
                <w:sz w:val="28"/>
                <w:szCs w:val="28"/>
              </w:rPr>
              <w:t xml:space="preserve">ООП ДО </w:t>
            </w:r>
            <w:r w:rsidRPr="007C2A92">
              <w:rPr>
                <w:rFonts w:ascii="Times New Roman" w:hAnsi="Times New Roman"/>
                <w:sz w:val="28"/>
                <w:szCs w:val="28"/>
              </w:rPr>
              <w:t xml:space="preserve">«От рождения до школы» под редакцией Н.Е. Вераксы, </w:t>
            </w:r>
            <w:r>
              <w:rPr>
                <w:rFonts w:ascii="Times New Roman" w:hAnsi="Times New Roman"/>
                <w:sz w:val="28"/>
                <w:szCs w:val="28"/>
              </w:rPr>
              <w:t xml:space="preserve">Т.С. Комаровой, М.А. Васильевой – М.: Мозаика-Синтез, </w:t>
            </w:r>
            <w:r w:rsidRPr="007C2A92">
              <w:rPr>
                <w:rFonts w:ascii="Times New Roman" w:hAnsi="Times New Roman"/>
                <w:sz w:val="28"/>
                <w:szCs w:val="28"/>
              </w:rPr>
              <w:t>2015г.</w:t>
            </w:r>
          </w:p>
          <w:p w:rsidR="008509B9" w:rsidRPr="00A9662C" w:rsidRDefault="008509B9" w:rsidP="00370E0C">
            <w:pPr>
              <w:pStyle w:val="ab"/>
              <w:spacing w:line="276" w:lineRule="auto"/>
              <w:ind w:left="284"/>
              <w:jc w:val="both"/>
              <w:rPr>
                <w:rFonts w:ascii="Times New Roman" w:hAnsi="Times New Roman"/>
                <w:sz w:val="28"/>
                <w:szCs w:val="28"/>
              </w:rPr>
            </w:pPr>
          </w:p>
        </w:tc>
        <w:tc>
          <w:tcPr>
            <w:tcW w:w="4722" w:type="dxa"/>
          </w:tcPr>
          <w:p w:rsidR="008509B9" w:rsidRPr="00A9662C" w:rsidRDefault="008509B9" w:rsidP="008A06B1">
            <w:pPr>
              <w:pStyle w:val="ab"/>
              <w:numPr>
                <w:ilvl w:val="0"/>
                <w:numId w:val="10"/>
              </w:numPr>
              <w:spacing w:line="276" w:lineRule="auto"/>
              <w:ind w:left="317" w:hanging="284"/>
              <w:jc w:val="both"/>
              <w:rPr>
                <w:rFonts w:ascii="Times New Roman" w:hAnsi="Times New Roman" w:cs="Times New Roman"/>
                <w:i/>
                <w:sz w:val="28"/>
                <w:szCs w:val="28"/>
              </w:rPr>
            </w:pPr>
            <w:r w:rsidRPr="00A9662C">
              <w:rPr>
                <w:rFonts w:ascii="Times New Roman" w:hAnsi="Times New Roman" w:cs="Times New Roman"/>
                <w:i/>
                <w:sz w:val="28"/>
                <w:szCs w:val="28"/>
              </w:rPr>
              <w:t>Парциальная программа «Основы безопасности детей дошкольного возраста» под редакцией Н.Н.Авдеевой,  Н.Л.Князевой,  Р.Б.Стеркиной</w:t>
            </w:r>
          </w:p>
          <w:p w:rsidR="008509B9" w:rsidRDefault="008509B9" w:rsidP="008A06B1">
            <w:pPr>
              <w:pStyle w:val="ab"/>
              <w:numPr>
                <w:ilvl w:val="0"/>
                <w:numId w:val="10"/>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t>Программа по музыкальному воспитанию детей дошкольного возраста «Ладушки», авторы И. Каплунова, И. Новоскольцева</w:t>
            </w:r>
          </w:p>
          <w:p w:rsidR="008509B9" w:rsidRPr="00A9662C" w:rsidRDefault="008509B9" w:rsidP="008A06B1">
            <w:pPr>
              <w:pStyle w:val="ab"/>
              <w:numPr>
                <w:ilvl w:val="0"/>
                <w:numId w:val="10"/>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t>Программа «По родному Прибайкалью, УМК «По родному Прибайкалью» С.А. Калиниченко, Ю.Д. Модебадзе, А.С. Жидковой.</w:t>
            </w:r>
          </w:p>
        </w:tc>
      </w:tr>
    </w:tbl>
    <w:p w:rsidR="008509B9" w:rsidRDefault="008509B9" w:rsidP="008509B9">
      <w:pPr>
        <w:ind w:right="-139"/>
        <w:jc w:val="center"/>
        <w:rPr>
          <w:rFonts w:ascii="Times New Roman" w:eastAsia="Times New Roman" w:hAnsi="Times New Roman" w:cs="Times New Roman"/>
          <w:b/>
          <w:bCs/>
          <w:sz w:val="28"/>
          <w:szCs w:val="28"/>
        </w:rPr>
      </w:pPr>
    </w:p>
    <w:p w:rsidR="008509B9" w:rsidRDefault="008509B9" w:rsidP="008509B9">
      <w:pPr>
        <w:ind w:firstLine="426"/>
        <w:jc w:val="center"/>
        <w:rPr>
          <w:rFonts w:ascii="Times New Roman" w:hAnsi="Times New Roman" w:cs="Times New Roman"/>
          <w:b/>
          <w:sz w:val="28"/>
          <w:szCs w:val="28"/>
        </w:rPr>
      </w:pPr>
      <w:r w:rsidRPr="008509B9">
        <w:rPr>
          <w:rFonts w:ascii="Times New Roman" w:hAnsi="Times New Roman" w:cs="Times New Roman"/>
          <w:b/>
          <w:sz w:val="28"/>
          <w:szCs w:val="28"/>
        </w:rPr>
        <w:t>Характеристика взаимодействия педагогического коллектива</w:t>
      </w:r>
    </w:p>
    <w:p w:rsidR="008509B9" w:rsidRPr="008509B9" w:rsidRDefault="008509B9" w:rsidP="008509B9">
      <w:pPr>
        <w:ind w:firstLine="426"/>
        <w:jc w:val="center"/>
        <w:rPr>
          <w:rFonts w:ascii="Times New Roman" w:hAnsi="Times New Roman" w:cs="Times New Roman"/>
          <w:b/>
          <w:sz w:val="28"/>
          <w:szCs w:val="28"/>
        </w:rPr>
      </w:pPr>
      <w:r w:rsidRPr="008509B9">
        <w:rPr>
          <w:rFonts w:ascii="Times New Roman" w:hAnsi="Times New Roman" w:cs="Times New Roman"/>
          <w:b/>
          <w:sz w:val="28"/>
          <w:szCs w:val="28"/>
        </w:rPr>
        <w:t>с семьями детей</w:t>
      </w:r>
    </w:p>
    <w:p w:rsidR="008509B9" w:rsidRPr="00A9662C" w:rsidRDefault="008509B9" w:rsidP="008509B9">
      <w:pPr>
        <w:ind w:firstLine="426"/>
        <w:jc w:val="both"/>
        <w:rPr>
          <w:rFonts w:ascii="Times New Roman" w:hAnsi="Times New Roman" w:cs="Times New Roman"/>
          <w:sz w:val="28"/>
          <w:szCs w:val="28"/>
        </w:rPr>
      </w:pPr>
      <w:r w:rsidRPr="00A9662C">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семьями воспитанников.</w:t>
      </w:r>
    </w:p>
    <w:p w:rsidR="008509B9" w:rsidRPr="00A9662C" w:rsidRDefault="008509B9" w:rsidP="008509B9">
      <w:pPr>
        <w:ind w:firstLine="426"/>
        <w:jc w:val="both"/>
        <w:rPr>
          <w:rFonts w:ascii="Times New Roman" w:hAnsi="Times New Roman" w:cs="Times New Roman"/>
          <w:sz w:val="28"/>
          <w:szCs w:val="28"/>
        </w:rPr>
      </w:pPr>
      <w:r w:rsidRPr="00A9662C">
        <w:rPr>
          <w:rFonts w:ascii="Times New Roman" w:hAnsi="Times New Roman" w:cs="Times New Roman"/>
          <w:sz w:val="28"/>
          <w:szCs w:val="28"/>
        </w:rPr>
        <w:t>В основу со</w:t>
      </w:r>
      <w:r>
        <w:rPr>
          <w:rFonts w:ascii="Times New Roman" w:hAnsi="Times New Roman" w:cs="Times New Roman"/>
          <w:sz w:val="28"/>
          <w:szCs w:val="28"/>
        </w:rPr>
        <w:t xml:space="preserve">вместной деятельности семьи и </w:t>
      </w:r>
      <w:r w:rsidRPr="00A9662C">
        <w:rPr>
          <w:rFonts w:ascii="Times New Roman" w:hAnsi="Times New Roman" w:cs="Times New Roman"/>
          <w:sz w:val="28"/>
          <w:szCs w:val="28"/>
        </w:rPr>
        <w:t xml:space="preserve">ДОУ заложены следующие принципы: </w:t>
      </w:r>
    </w:p>
    <w:p w:rsidR="008509B9" w:rsidRPr="00A9662C" w:rsidRDefault="008509B9" w:rsidP="008A06B1">
      <w:pPr>
        <w:pStyle w:val="ab"/>
        <w:numPr>
          <w:ilvl w:val="0"/>
          <w:numId w:val="1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 xml:space="preserve">Единый подход к процессу воспитания ребёнка; </w:t>
      </w:r>
    </w:p>
    <w:p w:rsidR="008509B9" w:rsidRPr="00A9662C" w:rsidRDefault="008509B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 xml:space="preserve">Открытость дошкольного учреждения для родителей; </w:t>
      </w:r>
    </w:p>
    <w:p w:rsidR="008509B9" w:rsidRPr="00A9662C" w:rsidRDefault="008509B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 xml:space="preserve">Взаимное доверие во взаимоотношениях педагогов и родителей; </w:t>
      </w:r>
    </w:p>
    <w:p w:rsidR="008509B9" w:rsidRPr="00A9662C" w:rsidRDefault="008509B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 xml:space="preserve">Уважение и доброжелательность друг к другу; </w:t>
      </w:r>
    </w:p>
    <w:p w:rsidR="008509B9" w:rsidRPr="00A9662C" w:rsidRDefault="008509B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 xml:space="preserve">Дифференцированный подход к каждой семье; </w:t>
      </w:r>
    </w:p>
    <w:p w:rsidR="008509B9" w:rsidRPr="00A9662C" w:rsidRDefault="008509B9" w:rsidP="008A06B1">
      <w:pPr>
        <w:pStyle w:val="ab"/>
        <w:numPr>
          <w:ilvl w:val="0"/>
          <w:numId w:val="18"/>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lastRenderedPageBreak/>
        <w:t>Равно ответственность родителей и педагогов.</w:t>
      </w:r>
    </w:p>
    <w:p w:rsidR="008509B9" w:rsidRPr="00A9662C" w:rsidRDefault="008509B9" w:rsidP="008509B9">
      <w:pPr>
        <w:ind w:firstLine="426"/>
        <w:jc w:val="both"/>
        <w:rPr>
          <w:rFonts w:ascii="Times New Roman" w:hAnsi="Times New Roman" w:cs="Times New Roman"/>
          <w:sz w:val="28"/>
          <w:szCs w:val="28"/>
        </w:rPr>
      </w:pPr>
      <w:r w:rsidRPr="00A9662C">
        <w:rPr>
          <w:rFonts w:ascii="Times New Roman" w:hAnsi="Times New Roman" w:cs="Times New Roman"/>
          <w:b/>
          <w:sz w:val="28"/>
          <w:szCs w:val="28"/>
        </w:rPr>
        <w:t>Ведущая цель такого взаимодействия</w:t>
      </w:r>
      <w:r w:rsidRPr="00A9662C">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 родителей на уважение и понимание, на участие в жизни детского сада.</w:t>
      </w:r>
    </w:p>
    <w:p w:rsidR="008509B9" w:rsidRPr="00A9662C" w:rsidRDefault="008509B9" w:rsidP="008509B9">
      <w:pPr>
        <w:ind w:firstLine="426"/>
        <w:jc w:val="both"/>
        <w:rPr>
          <w:rFonts w:ascii="Times New Roman" w:hAnsi="Times New Roman" w:cs="Times New Roman"/>
          <w:b/>
          <w:sz w:val="28"/>
          <w:szCs w:val="28"/>
        </w:rPr>
      </w:pPr>
      <w:r w:rsidRPr="00A9662C">
        <w:rPr>
          <w:rFonts w:ascii="Times New Roman" w:hAnsi="Times New Roman" w:cs="Times New Roman"/>
          <w:b/>
          <w:sz w:val="28"/>
          <w:szCs w:val="28"/>
        </w:rPr>
        <w:t>Основные задачи взаимодействия детского сада и семьи:</w:t>
      </w:r>
    </w:p>
    <w:p w:rsidR="008509B9" w:rsidRPr="00A9662C" w:rsidRDefault="008509B9"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Изучение отношения педагогов и родителей к различным вопросам воспитания, обучения, развитии детей, условий организации разнообразной деятельности в детском саду и семье.</w:t>
      </w:r>
    </w:p>
    <w:p w:rsidR="008509B9" w:rsidRPr="00A9662C" w:rsidRDefault="008509B9"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509B9" w:rsidRPr="00A9662C" w:rsidRDefault="008509B9"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509B9" w:rsidRPr="00A9662C" w:rsidRDefault="008509B9"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509B9" w:rsidRPr="00A9662C" w:rsidRDefault="008509B9"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городе.</w:t>
      </w:r>
    </w:p>
    <w:p w:rsidR="008509B9" w:rsidRDefault="008509B9" w:rsidP="008A06B1">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509B9" w:rsidRPr="00A9662C" w:rsidRDefault="008509B9" w:rsidP="008509B9">
      <w:pPr>
        <w:pStyle w:val="ab"/>
        <w:ind w:left="460"/>
        <w:jc w:val="both"/>
        <w:rPr>
          <w:rFonts w:ascii="Times New Roman" w:hAnsi="Times New Roman" w:cs="Times New Roman"/>
          <w:sz w:val="28"/>
          <w:szCs w:val="28"/>
        </w:rPr>
      </w:pPr>
    </w:p>
    <w:p w:rsidR="008509B9" w:rsidRPr="00A9662C" w:rsidRDefault="008509B9" w:rsidP="008509B9">
      <w:pPr>
        <w:rPr>
          <w:rFonts w:ascii="Times New Roman" w:hAnsi="Times New Roman" w:cs="Times New Roman"/>
          <w:b/>
          <w:sz w:val="28"/>
          <w:szCs w:val="28"/>
        </w:rPr>
      </w:pPr>
      <w:r w:rsidRPr="00A9662C">
        <w:rPr>
          <w:rFonts w:ascii="Times New Roman" w:hAnsi="Times New Roman" w:cs="Times New Roman"/>
          <w:b/>
          <w:sz w:val="28"/>
          <w:szCs w:val="28"/>
        </w:rPr>
        <w:t>Принципы реализации программы по взаимод</w:t>
      </w:r>
      <w:r>
        <w:rPr>
          <w:rFonts w:ascii="Times New Roman" w:hAnsi="Times New Roman" w:cs="Times New Roman"/>
          <w:b/>
          <w:sz w:val="28"/>
          <w:szCs w:val="28"/>
        </w:rPr>
        <w:t>ействию с семьями воспитанников:</w:t>
      </w:r>
    </w:p>
    <w:p w:rsidR="008509B9" w:rsidRPr="00A9662C" w:rsidRDefault="008509B9"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Целенаправленности – ориентации на цели и приоритетные задачи образования родителей.</w:t>
      </w:r>
    </w:p>
    <w:p w:rsidR="008509B9" w:rsidRPr="00A9662C" w:rsidRDefault="008509B9"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Адресности – учета образовательных потребностей родителей.</w:t>
      </w:r>
    </w:p>
    <w:p w:rsidR="008509B9" w:rsidRPr="00A9662C" w:rsidRDefault="008509B9"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Доступности – учета возможностей родителей освоить предусмотренный программой учебный материал.</w:t>
      </w:r>
    </w:p>
    <w:p w:rsidR="008509B9" w:rsidRPr="00A9662C" w:rsidRDefault="008509B9"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8509B9" w:rsidRPr="00A9662C" w:rsidRDefault="008509B9" w:rsidP="008A06B1">
      <w:pPr>
        <w:pStyle w:val="ab"/>
        <w:numPr>
          <w:ilvl w:val="0"/>
          <w:numId w:val="7"/>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8509B9" w:rsidRPr="00A9662C" w:rsidRDefault="008509B9" w:rsidP="008509B9">
      <w:pPr>
        <w:pStyle w:val="ab"/>
        <w:jc w:val="both"/>
        <w:rPr>
          <w:rFonts w:ascii="Times New Roman" w:hAnsi="Times New Roman" w:cs="Times New Roman"/>
          <w:sz w:val="28"/>
          <w:szCs w:val="28"/>
        </w:rPr>
      </w:pPr>
    </w:p>
    <w:p w:rsidR="008509B9" w:rsidRPr="00A9662C" w:rsidRDefault="008509B9" w:rsidP="008509B9">
      <w:pPr>
        <w:jc w:val="center"/>
        <w:rPr>
          <w:rFonts w:ascii="Times New Roman" w:hAnsi="Times New Roman" w:cs="Times New Roman"/>
          <w:b/>
          <w:sz w:val="28"/>
          <w:szCs w:val="28"/>
        </w:rPr>
      </w:pPr>
      <w:r w:rsidRPr="00A9662C">
        <w:rPr>
          <w:rFonts w:ascii="Times New Roman" w:hAnsi="Times New Roman" w:cs="Times New Roman"/>
          <w:b/>
          <w:sz w:val="28"/>
          <w:szCs w:val="28"/>
        </w:rPr>
        <w:t>Основные направления и формы</w:t>
      </w:r>
    </w:p>
    <w:p w:rsidR="008509B9" w:rsidRPr="00A9662C" w:rsidRDefault="008509B9" w:rsidP="008509B9">
      <w:pPr>
        <w:jc w:val="center"/>
        <w:rPr>
          <w:rFonts w:ascii="Times New Roman" w:hAnsi="Times New Roman" w:cs="Times New Roman"/>
          <w:b/>
          <w:sz w:val="28"/>
          <w:szCs w:val="28"/>
        </w:rPr>
      </w:pPr>
      <w:r w:rsidRPr="00A9662C">
        <w:rPr>
          <w:rFonts w:ascii="Times New Roman" w:hAnsi="Times New Roman" w:cs="Times New Roman"/>
          <w:b/>
          <w:sz w:val="28"/>
          <w:szCs w:val="28"/>
        </w:rPr>
        <w:t>взаимодействия с семьями воспитанников.</w:t>
      </w:r>
    </w:p>
    <w:p w:rsidR="008509B9" w:rsidRPr="00A9662C" w:rsidRDefault="008509B9" w:rsidP="008509B9">
      <w:pPr>
        <w:pStyle w:val="ab"/>
        <w:ind w:left="567" w:hanging="567"/>
        <w:jc w:val="both"/>
        <w:rPr>
          <w:rFonts w:ascii="Times New Roman" w:hAnsi="Times New Roman" w:cs="Times New Roman"/>
          <w:sz w:val="28"/>
          <w:szCs w:val="28"/>
        </w:rPr>
      </w:pPr>
    </w:p>
    <w:tbl>
      <w:tblPr>
        <w:tblStyle w:val="a8"/>
        <w:tblW w:w="9493" w:type="dxa"/>
        <w:tblInd w:w="29" w:type="dxa"/>
        <w:tblLayout w:type="fixed"/>
        <w:tblLook w:val="04A0"/>
      </w:tblPr>
      <w:tblGrid>
        <w:gridCol w:w="2547"/>
        <w:gridCol w:w="2551"/>
        <w:gridCol w:w="2268"/>
        <w:gridCol w:w="2127"/>
      </w:tblGrid>
      <w:tr w:rsidR="008509B9" w:rsidRPr="00A9662C" w:rsidTr="00370E0C">
        <w:tc>
          <w:tcPr>
            <w:tcW w:w="2547" w:type="dxa"/>
          </w:tcPr>
          <w:p w:rsidR="008509B9" w:rsidRPr="008509B9" w:rsidRDefault="008509B9" w:rsidP="00370E0C">
            <w:pPr>
              <w:pStyle w:val="ab"/>
              <w:ind w:left="0"/>
              <w:jc w:val="center"/>
              <w:rPr>
                <w:rFonts w:ascii="Times New Roman" w:hAnsi="Times New Roman" w:cs="Times New Roman"/>
                <w:b/>
                <w:sz w:val="26"/>
                <w:szCs w:val="26"/>
              </w:rPr>
            </w:pPr>
            <w:r w:rsidRPr="008509B9">
              <w:rPr>
                <w:rFonts w:ascii="Times New Roman" w:hAnsi="Times New Roman" w:cs="Times New Roman"/>
                <w:b/>
                <w:sz w:val="26"/>
                <w:szCs w:val="26"/>
              </w:rPr>
              <w:t>Изучение запросов и потребностей родителей</w:t>
            </w:r>
          </w:p>
        </w:tc>
        <w:tc>
          <w:tcPr>
            <w:tcW w:w="2551" w:type="dxa"/>
          </w:tcPr>
          <w:p w:rsidR="008509B9" w:rsidRPr="008509B9" w:rsidRDefault="008509B9" w:rsidP="00370E0C">
            <w:pPr>
              <w:pStyle w:val="ab"/>
              <w:ind w:left="0"/>
              <w:jc w:val="center"/>
              <w:rPr>
                <w:rFonts w:ascii="Times New Roman" w:hAnsi="Times New Roman" w:cs="Times New Roman"/>
                <w:b/>
                <w:sz w:val="26"/>
                <w:szCs w:val="26"/>
              </w:rPr>
            </w:pPr>
            <w:r w:rsidRPr="008509B9">
              <w:rPr>
                <w:rFonts w:ascii="Times New Roman" w:hAnsi="Times New Roman" w:cs="Times New Roman"/>
                <w:b/>
                <w:sz w:val="26"/>
                <w:szCs w:val="26"/>
              </w:rPr>
              <w:t>Обучение и информирование родителей</w:t>
            </w:r>
          </w:p>
        </w:tc>
        <w:tc>
          <w:tcPr>
            <w:tcW w:w="2268" w:type="dxa"/>
          </w:tcPr>
          <w:p w:rsidR="008509B9" w:rsidRPr="008509B9" w:rsidRDefault="008509B9" w:rsidP="00370E0C">
            <w:pPr>
              <w:pStyle w:val="ab"/>
              <w:ind w:left="0"/>
              <w:jc w:val="center"/>
              <w:rPr>
                <w:rFonts w:ascii="Times New Roman" w:hAnsi="Times New Roman" w:cs="Times New Roman"/>
                <w:b/>
                <w:sz w:val="26"/>
                <w:szCs w:val="26"/>
              </w:rPr>
            </w:pPr>
            <w:r w:rsidRPr="008509B9">
              <w:rPr>
                <w:rFonts w:ascii="Times New Roman" w:hAnsi="Times New Roman" w:cs="Times New Roman"/>
                <w:b/>
                <w:sz w:val="26"/>
                <w:szCs w:val="26"/>
              </w:rPr>
              <w:t>Обмен и распространение педагогического опыта родителей</w:t>
            </w:r>
          </w:p>
        </w:tc>
        <w:tc>
          <w:tcPr>
            <w:tcW w:w="2127" w:type="dxa"/>
          </w:tcPr>
          <w:p w:rsidR="008509B9" w:rsidRPr="008509B9" w:rsidRDefault="008509B9" w:rsidP="00370E0C">
            <w:pPr>
              <w:pStyle w:val="ab"/>
              <w:ind w:left="0"/>
              <w:jc w:val="center"/>
              <w:rPr>
                <w:rFonts w:ascii="Times New Roman" w:hAnsi="Times New Roman" w:cs="Times New Roman"/>
                <w:b/>
                <w:sz w:val="26"/>
                <w:szCs w:val="26"/>
              </w:rPr>
            </w:pPr>
            <w:r w:rsidRPr="008509B9">
              <w:rPr>
                <w:rFonts w:ascii="Times New Roman" w:hAnsi="Times New Roman" w:cs="Times New Roman"/>
                <w:b/>
                <w:sz w:val="24"/>
              </w:rPr>
              <w:t xml:space="preserve">Транслирование </w:t>
            </w:r>
            <w:r w:rsidRPr="008509B9">
              <w:rPr>
                <w:rFonts w:ascii="Times New Roman" w:hAnsi="Times New Roman" w:cs="Times New Roman"/>
                <w:b/>
                <w:sz w:val="26"/>
                <w:szCs w:val="26"/>
              </w:rPr>
              <w:t>педагогического опыта родителей</w:t>
            </w:r>
          </w:p>
        </w:tc>
      </w:tr>
      <w:tr w:rsidR="008509B9" w:rsidRPr="00A9662C" w:rsidTr="00370E0C">
        <w:tc>
          <w:tcPr>
            <w:tcW w:w="2547" w:type="dxa"/>
          </w:tcPr>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 xml:space="preserve">Доверительная </w:t>
            </w:r>
            <w:r w:rsidRPr="00A9662C">
              <w:rPr>
                <w:rFonts w:ascii="Times New Roman" w:hAnsi="Times New Roman" w:cs="Times New Roman"/>
                <w:sz w:val="28"/>
                <w:szCs w:val="28"/>
              </w:rPr>
              <w:lastRenderedPageBreak/>
              <w:t>беседа</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Анкетирование</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Сочинения</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Посещения на дому</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Дни открытых дверей</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Собрания-встречи</w:t>
            </w:r>
          </w:p>
          <w:p w:rsidR="008509B9" w:rsidRPr="00A9662C" w:rsidRDefault="008509B9" w:rsidP="00370E0C">
            <w:pPr>
              <w:pStyle w:val="ab"/>
              <w:ind w:left="454" w:hanging="283"/>
              <w:rPr>
                <w:rFonts w:ascii="Times New Roman" w:hAnsi="Times New Roman" w:cs="Times New Roman"/>
                <w:sz w:val="28"/>
                <w:szCs w:val="28"/>
              </w:rPr>
            </w:pPr>
          </w:p>
        </w:tc>
        <w:tc>
          <w:tcPr>
            <w:tcW w:w="2551" w:type="dxa"/>
          </w:tcPr>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lastRenderedPageBreak/>
              <w:t>Лекции</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lastRenderedPageBreak/>
              <w:t>Семинары</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Мастер-классы</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Тренинги</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Проекты</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Игры</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Тематические буклеты</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Памятки</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Стендовая информация</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Адресная педагогическая литература</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Консультации специалистов</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Почта доверия</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Собрания</w:t>
            </w:r>
          </w:p>
          <w:p w:rsidR="008509B9"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Сайт ДОО</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Pr>
                <w:rFonts w:ascii="Times New Roman" w:hAnsi="Times New Roman" w:cs="Times New Roman"/>
                <w:sz w:val="28"/>
                <w:szCs w:val="28"/>
              </w:rPr>
              <w:t>Ю-туб канал</w:t>
            </w:r>
          </w:p>
          <w:p w:rsidR="008509B9" w:rsidRPr="00A9662C" w:rsidRDefault="008509B9" w:rsidP="00370E0C">
            <w:pPr>
              <w:pStyle w:val="ab"/>
              <w:ind w:left="454" w:hanging="283"/>
              <w:rPr>
                <w:rFonts w:ascii="Times New Roman" w:hAnsi="Times New Roman" w:cs="Times New Roman"/>
                <w:sz w:val="28"/>
                <w:szCs w:val="28"/>
              </w:rPr>
            </w:pPr>
          </w:p>
        </w:tc>
        <w:tc>
          <w:tcPr>
            <w:tcW w:w="2268" w:type="dxa"/>
          </w:tcPr>
          <w:p w:rsidR="008509B9" w:rsidRPr="00A9662C" w:rsidRDefault="008509B9"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lastRenderedPageBreak/>
              <w:t>Акции</w:t>
            </w:r>
          </w:p>
          <w:p w:rsidR="008509B9" w:rsidRPr="00A9662C" w:rsidRDefault="008509B9"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lastRenderedPageBreak/>
              <w:t>Ассамблеи</w:t>
            </w:r>
          </w:p>
          <w:p w:rsidR="008509B9" w:rsidRPr="00A9662C" w:rsidRDefault="008509B9"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Тематические вечера</w:t>
            </w:r>
          </w:p>
          <w:p w:rsidR="008509B9" w:rsidRPr="00A9662C" w:rsidRDefault="008509B9"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Родительский клуб</w:t>
            </w:r>
          </w:p>
          <w:p w:rsidR="008509B9" w:rsidRPr="00A9662C" w:rsidRDefault="008509B9"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Круглый стол</w:t>
            </w:r>
          </w:p>
          <w:p w:rsidR="008509B9" w:rsidRPr="00A9662C" w:rsidRDefault="008509B9"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Проектная деятельность</w:t>
            </w:r>
          </w:p>
          <w:p w:rsidR="008509B9" w:rsidRDefault="008509B9" w:rsidP="008A06B1">
            <w:pPr>
              <w:pStyle w:val="ab"/>
              <w:numPr>
                <w:ilvl w:val="0"/>
                <w:numId w:val="8"/>
              </w:numPr>
              <w:ind w:left="317" w:hanging="284"/>
              <w:rPr>
                <w:rFonts w:ascii="Times New Roman" w:hAnsi="Times New Roman" w:cs="Times New Roman"/>
                <w:sz w:val="28"/>
                <w:szCs w:val="28"/>
              </w:rPr>
            </w:pPr>
            <w:r w:rsidRPr="00A9662C">
              <w:rPr>
                <w:rFonts w:ascii="Times New Roman" w:hAnsi="Times New Roman" w:cs="Times New Roman"/>
                <w:sz w:val="28"/>
                <w:szCs w:val="28"/>
              </w:rPr>
              <w:t>День самоуправления</w:t>
            </w:r>
          </w:p>
          <w:p w:rsidR="008509B9" w:rsidRDefault="008509B9" w:rsidP="008A06B1">
            <w:pPr>
              <w:pStyle w:val="ab"/>
              <w:numPr>
                <w:ilvl w:val="0"/>
                <w:numId w:val="8"/>
              </w:numPr>
              <w:ind w:left="317" w:hanging="284"/>
              <w:rPr>
                <w:rFonts w:ascii="Times New Roman" w:hAnsi="Times New Roman" w:cs="Times New Roman"/>
                <w:sz w:val="28"/>
                <w:szCs w:val="28"/>
              </w:rPr>
            </w:pPr>
            <w:r>
              <w:rPr>
                <w:rFonts w:ascii="Times New Roman" w:hAnsi="Times New Roman" w:cs="Times New Roman"/>
                <w:sz w:val="28"/>
                <w:szCs w:val="28"/>
              </w:rPr>
              <w:t>Педагогическая лаборатория</w:t>
            </w:r>
          </w:p>
          <w:p w:rsidR="008509B9" w:rsidRPr="00A9662C" w:rsidRDefault="008509B9" w:rsidP="008A06B1">
            <w:pPr>
              <w:pStyle w:val="ab"/>
              <w:numPr>
                <w:ilvl w:val="0"/>
                <w:numId w:val="8"/>
              </w:numPr>
              <w:ind w:left="317" w:hanging="284"/>
              <w:rPr>
                <w:rFonts w:ascii="Times New Roman" w:hAnsi="Times New Roman" w:cs="Times New Roman"/>
                <w:sz w:val="28"/>
                <w:szCs w:val="28"/>
              </w:rPr>
            </w:pPr>
            <w:r>
              <w:rPr>
                <w:rFonts w:ascii="Times New Roman" w:hAnsi="Times New Roman" w:cs="Times New Roman"/>
                <w:sz w:val="28"/>
                <w:szCs w:val="28"/>
              </w:rPr>
              <w:t>Фестиваль практической психологии</w:t>
            </w:r>
          </w:p>
          <w:p w:rsidR="008509B9" w:rsidRPr="00A9662C" w:rsidRDefault="008509B9" w:rsidP="00370E0C">
            <w:pPr>
              <w:pStyle w:val="ab"/>
              <w:ind w:left="317"/>
              <w:rPr>
                <w:rFonts w:ascii="Times New Roman" w:hAnsi="Times New Roman" w:cs="Times New Roman"/>
                <w:sz w:val="28"/>
                <w:szCs w:val="28"/>
              </w:rPr>
            </w:pPr>
          </w:p>
          <w:p w:rsidR="008509B9" w:rsidRPr="00A9662C" w:rsidRDefault="008509B9" w:rsidP="00370E0C">
            <w:pPr>
              <w:pStyle w:val="ab"/>
              <w:ind w:left="454" w:hanging="283"/>
              <w:rPr>
                <w:rFonts w:ascii="Times New Roman" w:hAnsi="Times New Roman" w:cs="Times New Roman"/>
                <w:sz w:val="28"/>
                <w:szCs w:val="28"/>
              </w:rPr>
            </w:pPr>
          </w:p>
        </w:tc>
        <w:tc>
          <w:tcPr>
            <w:tcW w:w="2127" w:type="dxa"/>
          </w:tcPr>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lastRenderedPageBreak/>
              <w:t>Экскурсии</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lastRenderedPageBreak/>
              <w:t>Походы</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Проектная деятельность</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Субботники</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Семейные праздники</w:t>
            </w:r>
          </w:p>
          <w:p w:rsidR="008509B9" w:rsidRDefault="008509B9" w:rsidP="008A06B1">
            <w:pPr>
              <w:pStyle w:val="ab"/>
              <w:numPr>
                <w:ilvl w:val="0"/>
                <w:numId w:val="8"/>
              </w:numPr>
              <w:ind w:left="454" w:hanging="283"/>
              <w:rPr>
                <w:rFonts w:ascii="Times New Roman" w:hAnsi="Times New Roman" w:cs="Times New Roman"/>
                <w:sz w:val="28"/>
                <w:szCs w:val="28"/>
              </w:rPr>
            </w:pPr>
            <w:r w:rsidRPr="00A9662C">
              <w:rPr>
                <w:rFonts w:ascii="Times New Roman" w:hAnsi="Times New Roman" w:cs="Times New Roman"/>
                <w:sz w:val="28"/>
                <w:szCs w:val="28"/>
              </w:rPr>
              <w:t>Семейный театр</w:t>
            </w:r>
          </w:p>
          <w:p w:rsidR="008509B9" w:rsidRPr="00A9662C" w:rsidRDefault="008509B9" w:rsidP="008A06B1">
            <w:pPr>
              <w:pStyle w:val="ab"/>
              <w:numPr>
                <w:ilvl w:val="0"/>
                <w:numId w:val="8"/>
              </w:numPr>
              <w:ind w:left="454" w:hanging="283"/>
              <w:rPr>
                <w:rFonts w:ascii="Times New Roman" w:hAnsi="Times New Roman" w:cs="Times New Roman"/>
                <w:sz w:val="28"/>
                <w:szCs w:val="28"/>
              </w:rPr>
            </w:pPr>
            <w:r>
              <w:rPr>
                <w:rFonts w:ascii="Times New Roman" w:hAnsi="Times New Roman" w:cs="Times New Roman"/>
                <w:sz w:val="28"/>
                <w:szCs w:val="28"/>
              </w:rPr>
              <w:t>Кинофестиваль</w:t>
            </w:r>
          </w:p>
          <w:p w:rsidR="008509B9" w:rsidRPr="00A9662C" w:rsidRDefault="008509B9" w:rsidP="00370E0C">
            <w:pPr>
              <w:pStyle w:val="ab"/>
              <w:ind w:left="454"/>
              <w:rPr>
                <w:rFonts w:ascii="Times New Roman" w:hAnsi="Times New Roman" w:cs="Times New Roman"/>
                <w:sz w:val="28"/>
                <w:szCs w:val="28"/>
              </w:rPr>
            </w:pPr>
          </w:p>
        </w:tc>
      </w:tr>
    </w:tbl>
    <w:p w:rsidR="008509B9" w:rsidRDefault="008509B9" w:rsidP="00D81DEE">
      <w:pPr>
        <w:ind w:right="-139"/>
        <w:jc w:val="center"/>
        <w:rPr>
          <w:rFonts w:ascii="Times New Roman" w:eastAsia="Times New Roman" w:hAnsi="Times New Roman" w:cs="Times New Roman"/>
          <w:b/>
          <w:bCs/>
          <w:sz w:val="28"/>
          <w:szCs w:val="28"/>
        </w:rPr>
      </w:pPr>
    </w:p>
    <w:p w:rsidR="008509B9" w:rsidRDefault="008509B9" w:rsidP="00D81DEE">
      <w:pPr>
        <w:ind w:right="-139"/>
        <w:jc w:val="center"/>
        <w:rPr>
          <w:rFonts w:ascii="Times New Roman" w:eastAsia="Times New Roman" w:hAnsi="Times New Roman" w:cs="Times New Roman"/>
          <w:b/>
          <w:bCs/>
          <w:sz w:val="28"/>
          <w:szCs w:val="28"/>
        </w:rPr>
      </w:pPr>
    </w:p>
    <w:p w:rsidR="00D81DEE" w:rsidRPr="00A9662C" w:rsidRDefault="00D81DEE" w:rsidP="008509B9">
      <w:pPr>
        <w:widowControl/>
        <w:suppressAutoHyphens w:val="0"/>
        <w:rPr>
          <w:rFonts w:ascii="Times New Roman" w:hAnsi="Times New Roman" w:cs="Times New Roman"/>
          <w:sz w:val="28"/>
          <w:szCs w:val="28"/>
        </w:rPr>
      </w:pPr>
    </w:p>
    <w:sectPr w:rsidR="00D81DEE" w:rsidRPr="00A9662C" w:rsidSect="008509B9">
      <w:footerReference w:type="default" r:id="rId9"/>
      <w:pgSz w:w="11900" w:h="16838"/>
      <w:pgMar w:top="851" w:right="701" w:bottom="419" w:left="1440" w:header="0" w:footer="0" w:gutter="0"/>
      <w:cols w:space="720" w:equalWidth="0">
        <w:col w:w="975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31A" w:rsidRDefault="00B3131A" w:rsidP="00460E31">
      <w:r>
        <w:separator/>
      </w:r>
    </w:p>
  </w:endnote>
  <w:endnote w:type="continuationSeparator" w:id="1">
    <w:p w:rsidR="00B3131A" w:rsidRDefault="00B3131A" w:rsidP="00460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780017"/>
      <w:docPartObj>
        <w:docPartGallery w:val="Page Numbers (Bottom of Page)"/>
        <w:docPartUnique/>
      </w:docPartObj>
    </w:sdtPr>
    <w:sdtContent>
      <w:p w:rsidR="00D72E27" w:rsidRDefault="003773E7">
        <w:pPr>
          <w:pStyle w:val="a5"/>
          <w:jc w:val="right"/>
        </w:pPr>
        <w:r>
          <w:fldChar w:fldCharType="begin"/>
        </w:r>
        <w:r w:rsidR="00D72E27">
          <w:instrText>PAGE   \* MERGEFORMAT</w:instrText>
        </w:r>
        <w:r>
          <w:fldChar w:fldCharType="separate"/>
        </w:r>
        <w:r w:rsidR="002D0117">
          <w:rPr>
            <w:noProof/>
          </w:rPr>
          <w:t>1</w:t>
        </w:r>
        <w:r>
          <w:fldChar w:fldCharType="end"/>
        </w:r>
      </w:p>
    </w:sdtContent>
  </w:sdt>
  <w:p w:rsidR="00D72E27" w:rsidRDefault="00D72E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31A" w:rsidRDefault="00B3131A" w:rsidP="00460E31">
      <w:r>
        <w:separator/>
      </w:r>
    </w:p>
  </w:footnote>
  <w:footnote w:type="continuationSeparator" w:id="1">
    <w:p w:rsidR="00B3131A" w:rsidRDefault="00B3131A" w:rsidP="00460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
    <w:nsid w:val="00000004"/>
    <w:multiLevelType w:val="multilevel"/>
    <w:tmpl w:val="00000004"/>
    <w:name w:val="WW8Num5"/>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7"/>
    <w:lvl w:ilvl="0">
      <w:start w:val="1"/>
      <w:numFmt w:val="bullet"/>
      <w:lvlText w:val=""/>
      <w:lvlJc w:val="left"/>
      <w:pPr>
        <w:tabs>
          <w:tab w:val="num" w:pos="708"/>
        </w:tabs>
        <w:ind w:left="720" w:hanging="360"/>
      </w:pPr>
      <w:rPr>
        <w:rFonts w:ascii="Symbol" w:hAnsi="Symbol" w:cs="Symbol" w:hint="default"/>
        <w:sz w:val="28"/>
        <w:szCs w:val="28"/>
      </w:rPr>
    </w:lvl>
  </w:abstractNum>
  <w:abstractNum w:abstractNumId="5">
    <w:nsid w:val="00000007"/>
    <w:multiLevelType w:val="singleLevel"/>
    <w:tmpl w:val="00000007"/>
    <w:name w:val="WW8Num10"/>
    <w:lvl w:ilvl="0">
      <w:start w:val="1"/>
      <w:numFmt w:val="bullet"/>
      <w:lvlText w:val=""/>
      <w:lvlJc w:val="left"/>
      <w:pPr>
        <w:tabs>
          <w:tab w:val="num" w:pos="1340"/>
        </w:tabs>
        <w:ind w:left="1340" w:hanging="360"/>
      </w:pPr>
      <w:rPr>
        <w:rFonts w:ascii="Symbol" w:hAnsi="Symbol" w:cs="Symbol" w:hint="default"/>
        <w:sz w:val="28"/>
        <w:szCs w:val="20"/>
      </w:rPr>
    </w:lvl>
  </w:abstractNum>
  <w:abstractNum w:abstractNumId="6">
    <w:nsid w:val="00000008"/>
    <w:multiLevelType w:val="singleLevel"/>
    <w:tmpl w:val="00000008"/>
    <w:name w:val="WW8Num11"/>
    <w:lvl w:ilvl="0">
      <w:start w:val="1"/>
      <w:numFmt w:val="decimal"/>
      <w:lvlText w:val="%1."/>
      <w:lvlJc w:val="left"/>
      <w:pPr>
        <w:tabs>
          <w:tab w:val="num" w:pos="0"/>
        </w:tabs>
        <w:ind w:left="1080" w:hanging="360"/>
      </w:pPr>
      <w:rPr>
        <w:b w:val="0"/>
        <w:bCs/>
        <w:sz w:val="28"/>
        <w:szCs w:val="28"/>
      </w:rPr>
    </w:lvl>
  </w:abstractNum>
  <w:abstractNum w:abstractNumId="7">
    <w:nsid w:val="00000009"/>
    <w:multiLevelType w:val="singleLevel"/>
    <w:tmpl w:val="00000009"/>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8">
    <w:nsid w:val="0000000A"/>
    <w:multiLevelType w:val="singleLevel"/>
    <w:tmpl w:val="0000000A"/>
    <w:name w:val="WW8Num13"/>
    <w:lvl w:ilvl="0">
      <w:start w:val="1"/>
      <w:numFmt w:val="bullet"/>
      <w:lvlText w:val=""/>
      <w:lvlJc w:val="left"/>
      <w:pPr>
        <w:tabs>
          <w:tab w:val="num" w:pos="720"/>
        </w:tabs>
        <w:ind w:left="720" w:hanging="360"/>
      </w:pPr>
      <w:rPr>
        <w:rFonts w:ascii="Symbol" w:hAnsi="Symbol" w:cs="Symbol" w:hint="default"/>
        <w:sz w:val="28"/>
      </w:rPr>
    </w:lvl>
  </w:abstractNum>
  <w:abstractNum w:abstractNumId="9">
    <w:nsid w:val="0000000B"/>
    <w:multiLevelType w:val="singleLevel"/>
    <w:tmpl w:val="0000000B"/>
    <w:name w:val="WW8Num14"/>
    <w:lvl w:ilvl="0">
      <w:start w:val="1"/>
      <w:numFmt w:val="decimal"/>
      <w:lvlText w:val="%1."/>
      <w:lvlJc w:val="left"/>
      <w:pPr>
        <w:tabs>
          <w:tab w:val="num" w:pos="360"/>
        </w:tabs>
        <w:ind w:left="360" w:hanging="360"/>
      </w:pPr>
      <w:rPr>
        <w:sz w:val="28"/>
        <w:szCs w:val="28"/>
      </w:rPr>
    </w:lvl>
  </w:abstractNum>
  <w:abstractNum w:abstractNumId="1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1">
    <w:nsid w:val="025C3B42"/>
    <w:multiLevelType w:val="hybridMultilevel"/>
    <w:tmpl w:val="7D7ECB74"/>
    <w:lvl w:ilvl="0" w:tplc="B5425BBA">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3988A6B6">
      <w:start w:val="1"/>
      <w:numFmt w:val="decimal"/>
      <w:lvlText w:val="%4)"/>
      <w:lvlJc w:val="left"/>
      <w:pPr>
        <w:ind w:left="3149" w:hanging="705"/>
      </w:pPr>
      <w:rPr>
        <w:rFonts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8C06BCD"/>
    <w:multiLevelType w:val="hybridMultilevel"/>
    <w:tmpl w:val="F1503FD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CF006D"/>
    <w:multiLevelType w:val="hybridMultilevel"/>
    <w:tmpl w:val="B9C8ACAE"/>
    <w:lvl w:ilvl="0" w:tplc="B9AED694">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D744D36"/>
    <w:multiLevelType w:val="hybridMultilevel"/>
    <w:tmpl w:val="89504A7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EFD34A4"/>
    <w:multiLevelType w:val="hybridMultilevel"/>
    <w:tmpl w:val="8AD80D9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04F477E"/>
    <w:multiLevelType w:val="hybridMultilevel"/>
    <w:tmpl w:val="C2C0FC1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8">
    <w:nsid w:val="129F0415"/>
    <w:multiLevelType w:val="hybridMultilevel"/>
    <w:tmpl w:val="7CE0FF1C"/>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99125C"/>
    <w:multiLevelType w:val="hybridMultilevel"/>
    <w:tmpl w:val="255494C6"/>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13D62428"/>
    <w:multiLevelType w:val="multilevel"/>
    <w:tmpl w:val="91FE3E8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542382E"/>
    <w:multiLevelType w:val="hybridMultilevel"/>
    <w:tmpl w:val="E82A3D2A"/>
    <w:lvl w:ilvl="0" w:tplc="0419000F">
      <w:start w:val="1"/>
      <w:numFmt w:val="decimal"/>
      <w:lvlText w:val="%1."/>
      <w:lvlJc w:val="left"/>
      <w:pPr>
        <w:ind w:left="1004" w:hanging="72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3988A6B6">
      <w:start w:val="1"/>
      <w:numFmt w:val="decimal"/>
      <w:lvlText w:val="%4)"/>
      <w:lvlJc w:val="left"/>
      <w:pPr>
        <w:ind w:left="3149" w:hanging="705"/>
      </w:pPr>
      <w:rPr>
        <w:rFonts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1B3449F2"/>
    <w:multiLevelType w:val="hybridMultilevel"/>
    <w:tmpl w:val="30F805C0"/>
    <w:lvl w:ilvl="0" w:tplc="B9AED694">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486F2B"/>
    <w:multiLevelType w:val="multilevel"/>
    <w:tmpl w:val="AA14393E"/>
    <w:lvl w:ilvl="0">
      <w:start w:val="1"/>
      <w:numFmt w:val="decimal"/>
      <w:pStyle w:val="1"/>
      <w:lvlText w:val="%1."/>
      <w:lvlJc w:val="left"/>
      <w:pPr>
        <w:ind w:left="644" w:hanging="360"/>
      </w:pPr>
      <w:rPr>
        <w:rFonts w:hint="default"/>
      </w:rPr>
    </w:lvl>
    <w:lvl w:ilvl="1">
      <w:start w:val="1"/>
      <w:numFmt w:val="decimal"/>
      <w:pStyle w:val="2"/>
      <w:isLgl/>
      <w:lvlText w:val="%1.%2."/>
      <w:lvlJc w:val="left"/>
      <w:pPr>
        <w:ind w:left="1146" w:hanging="720"/>
      </w:pPr>
      <w:rPr>
        <w:rFonts w:hint="default"/>
        <w:color w:val="auto"/>
      </w:rPr>
    </w:lvl>
    <w:lvl w:ilvl="2">
      <w:start w:val="1"/>
      <w:numFmt w:val="decimal"/>
      <w:isLgl/>
      <w:lvlText w:val="%1.%2.%3."/>
      <w:lvlJc w:val="left"/>
      <w:pPr>
        <w:ind w:left="1852" w:hanging="720"/>
      </w:pPr>
      <w:rPr>
        <w:rFonts w:hint="default"/>
        <w:b/>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24">
    <w:nsid w:val="1F401ECB"/>
    <w:multiLevelType w:val="hybridMultilevel"/>
    <w:tmpl w:val="2A7AD536"/>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BA5197"/>
    <w:multiLevelType w:val="multilevel"/>
    <w:tmpl w:val="2534890E"/>
    <w:lvl w:ilvl="0">
      <w:start w:val="3"/>
      <w:numFmt w:val="decimal"/>
      <w:lvlText w:val="%1"/>
      <w:lvlJc w:val="left"/>
      <w:pPr>
        <w:ind w:left="390" w:hanging="390"/>
      </w:pPr>
      <w:rPr>
        <w:rFonts w:ascii="Times New Roman" w:eastAsia="Times New Roman" w:hAnsi="Times New Roman" w:cs="Times New Roman" w:hint="default"/>
        <w:b/>
        <w:sz w:val="28"/>
      </w:rPr>
    </w:lvl>
    <w:lvl w:ilvl="1">
      <w:start w:val="4"/>
      <w:numFmt w:val="decimal"/>
      <w:lvlText w:val="%1-%2"/>
      <w:lvlJc w:val="left"/>
      <w:pPr>
        <w:ind w:left="1370" w:hanging="390"/>
      </w:pPr>
      <w:rPr>
        <w:rFonts w:ascii="Times New Roman" w:eastAsia="Times New Roman" w:hAnsi="Times New Roman" w:cs="Times New Roman" w:hint="default"/>
        <w:b/>
        <w:sz w:val="28"/>
      </w:rPr>
    </w:lvl>
    <w:lvl w:ilvl="2">
      <w:start w:val="1"/>
      <w:numFmt w:val="decimal"/>
      <w:lvlText w:val="%1-%2.%3"/>
      <w:lvlJc w:val="left"/>
      <w:pPr>
        <w:ind w:left="2680" w:hanging="720"/>
      </w:pPr>
      <w:rPr>
        <w:rFonts w:ascii="Times New Roman" w:eastAsia="Times New Roman" w:hAnsi="Times New Roman" w:cs="Times New Roman" w:hint="default"/>
        <w:b/>
        <w:sz w:val="28"/>
      </w:rPr>
    </w:lvl>
    <w:lvl w:ilvl="3">
      <w:start w:val="1"/>
      <w:numFmt w:val="decimal"/>
      <w:lvlText w:val="%1-%2.%3.%4"/>
      <w:lvlJc w:val="left"/>
      <w:pPr>
        <w:ind w:left="3660" w:hanging="720"/>
      </w:pPr>
      <w:rPr>
        <w:rFonts w:ascii="Times New Roman" w:eastAsia="Times New Roman" w:hAnsi="Times New Roman" w:cs="Times New Roman" w:hint="default"/>
        <w:b/>
        <w:sz w:val="28"/>
      </w:rPr>
    </w:lvl>
    <w:lvl w:ilvl="4">
      <w:start w:val="1"/>
      <w:numFmt w:val="decimal"/>
      <w:lvlText w:val="%1-%2.%3.%4.%5"/>
      <w:lvlJc w:val="left"/>
      <w:pPr>
        <w:ind w:left="5000" w:hanging="1080"/>
      </w:pPr>
      <w:rPr>
        <w:rFonts w:ascii="Times New Roman" w:eastAsia="Times New Roman" w:hAnsi="Times New Roman" w:cs="Times New Roman" w:hint="default"/>
        <w:b/>
        <w:sz w:val="28"/>
      </w:rPr>
    </w:lvl>
    <w:lvl w:ilvl="5">
      <w:start w:val="1"/>
      <w:numFmt w:val="decimal"/>
      <w:lvlText w:val="%1-%2.%3.%4.%5.%6"/>
      <w:lvlJc w:val="left"/>
      <w:pPr>
        <w:ind w:left="5980" w:hanging="1080"/>
      </w:pPr>
      <w:rPr>
        <w:rFonts w:ascii="Times New Roman" w:eastAsia="Times New Roman" w:hAnsi="Times New Roman" w:cs="Times New Roman" w:hint="default"/>
        <w:b/>
        <w:sz w:val="28"/>
      </w:rPr>
    </w:lvl>
    <w:lvl w:ilvl="6">
      <w:start w:val="1"/>
      <w:numFmt w:val="decimal"/>
      <w:lvlText w:val="%1-%2.%3.%4.%5.%6.%7"/>
      <w:lvlJc w:val="left"/>
      <w:pPr>
        <w:ind w:left="7320" w:hanging="1440"/>
      </w:pPr>
      <w:rPr>
        <w:rFonts w:ascii="Times New Roman" w:eastAsia="Times New Roman" w:hAnsi="Times New Roman" w:cs="Times New Roman" w:hint="default"/>
        <w:b/>
        <w:sz w:val="28"/>
      </w:rPr>
    </w:lvl>
    <w:lvl w:ilvl="7">
      <w:start w:val="1"/>
      <w:numFmt w:val="decimal"/>
      <w:lvlText w:val="%1-%2.%3.%4.%5.%6.%7.%8"/>
      <w:lvlJc w:val="left"/>
      <w:pPr>
        <w:ind w:left="8300" w:hanging="1440"/>
      </w:pPr>
      <w:rPr>
        <w:rFonts w:ascii="Times New Roman" w:eastAsia="Times New Roman" w:hAnsi="Times New Roman" w:cs="Times New Roman" w:hint="default"/>
        <w:b/>
        <w:sz w:val="28"/>
      </w:rPr>
    </w:lvl>
    <w:lvl w:ilvl="8">
      <w:start w:val="1"/>
      <w:numFmt w:val="decimal"/>
      <w:lvlText w:val="%1-%2.%3.%4.%5.%6.%7.%8.%9"/>
      <w:lvlJc w:val="left"/>
      <w:pPr>
        <w:ind w:left="9640" w:hanging="1800"/>
      </w:pPr>
      <w:rPr>
        <w:rFonts w:ascii="Times New Roman" w:eastAsia="Times New Roman" w:hAnsi="Times New Roman" w:cs="Times New Roman" w:hint="default"/>
        <w:b/>
        <w:sz w:val="28"/>
      </w:rPr>
    </w:lvl>
  </w:abstractNum>
  <w:abstractNum w:abstractNumId="26">
    <w:nsid w:val="23CF6B0D"/>
    <w:multiLevelType w:val="hybridMultilevel"/>
    <w:tmpl w:val="347AB132"/>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186962"/>
    <w:multiLevelType w:val="hybridMultilevel"/>
    <w:tmpl w:val="45BEE600"/>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534393"/>
    <w:multiLevelType w:val="hybridMultilevel"/>
    <w:tmpl w:val="66A408EE"/>
    <w:lvl w:ilvl="0" w:tplc="B9AED694">
      <w:numFmt w:val="bullet"/>
      <w:lvlText w:val="•"/>
      <w:lvlJc w:val="left"/>
      <w:pPr>
        <w:ind w:left="1428" w:hanging="360"/>
      </w:pPr>
      <w:rPr>
        <w:rFonts w:ascii="Century Schoolbook" w:hAnsi="Century Schoolbook"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4C84599"/>
    <w:multiLevelType w:val="hybridMultilevel"/>
    <w:tmpl w:val="88080218"/>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D84A85"/>
    <w:multiLevelType w:val="multilevel"/>
    <w:tmpl w:val="2340C08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83231D4"/>
    <w:multiLevelType w:val="hybridMultilevel"/>
    <w:tmpl w:val="792640B6"/>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4A4DD0"/>
    <w:multiLevelType w:val="hybridMultilevel"/>
    <w:tmpl w:val="AF9A2E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045A2F"/>
    <w:multiLevelType w:val="hybridMultilevel"/>
    <w:tmpl w:val="320C4ED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D8A4AD9"/>
    <w:multiLevelType w:val="hybridMultilevel"/>
    <w:tmpl w:val="678E52B0"/>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873A62"/>
    <w:multiLevelType w:val="multilevel"/>
    <w:tmpl w:val="0136CF6E"/>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47877EB"/>
    <w:multiLevelType w:val="hybridMultilevel"/>
    <w:tmpl w:val="AE708208"/>
    <w:lvl w:ilvl="0" w:tplc="B9AED694">
      <w:numFmt w:val="bullet"/>
      <w:lvlText w:val="•"/>
      <w:lvlJc w:val="left"/>
      <w:pPr>
        <w:ind w:left="1146" w:hanging="360"/>
      </w:pPr>
      <w:rPr>
        <w:rFonts w:ascii="Century Schoolbook" w:hAnsi="Century Schoolbook"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47764851"/>
    <w:multiLevelType w:val="hybridMultilevel"/>
    <w:tmpl w:val="366AE03E"/>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9AED694">
      <w:numFmt w:val="bullet"/>
      <w:lvlText w:val="•"/>
      <w:lvlJc w:val="left"/>
      <w:pPr>
        <w:ind w:left="2880" w:hanging="360"/>
      </w:pPr>
      <w:rPr>
        <w:rFonts w:ascii="Century Schoolbook" w:hAnsi="Century Schoolbook"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840138"/>
    <w:multiLevelType w:val="hybridMultilevel"/>
    <w:tmpl w:val="E820C63E"/>
    <w:lvl w:ilvl="0" w:tplc="B9AED694">
      <w:numFmt w:val="bullet"/>
      <w:lvlText w:val="•"/>
      <w:lvlJc w:val="left"/>
      <w:pPr>
        <w:ind w:left="1146" w:hanging="360"/>
      </w:pPr>
      <w:rPr>
        <w:rFonts w:ascii="Century Schoolbook" w:hAnsi="Century Schoolbook"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4E3F12A4"/>
    <w:multiLevelType w:val="hybridMultilevel"/>
    <w:tmpl w:val="89DAFAAC"/>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901E7D"/>
    <w:multiLevelType w:val="hybridMultilevel"/>
    <w:tmpl w:val="AC5CEC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207963"/>
    <w:multiLevelType w:val="hybridMultilevel"/>
    <w:tmpl w:val="594055B8"/>
    <w:lvl w:ilvl="0" w:tplc="04190003">
      <w:start w:val="1"/>
      <w:numFmt w:val="bullet"/>
      <w:lvlText w:val="o"/>
      <w:lvlJc w:val="left"/>
      <w:pPr>
        <w:ind w:left="1275" w:hanging="360"/>
      </w:pPr>
      <w:rPr>
        <w:rFonts w:ascii="Courier New" w:hAnsi="Courier New" w:cs="Courier New"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2">
    <w:nsid w:val="5C253B27"/>
    <w:multiLevelType w:val="hybridMultilevel"/>
    <w:tmpl w:val="1A1E5BFC"/>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E75902"/>
    <w:multiLevelType w:val="multilevel"/>
    <w:tmpl w:val="F604A560"/>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nsid w:val="67E467FA"/>
    <w:multiLevelType w:val="hybridMultilevel"/>
    <w:tmpl w:val="4A04E9C8"/>
    <w:lvl w:ilvl="0" w:tplc="00000006">
      <w:start w:val="1"/>
      <w:numFmt w:val="bullet"/>
      <w:lvlText w:val=""/>
      <w:lvlJc w:val="left"/>
      <w:pPr>
        <w:tabs>
          <w:tab w:val="num" w:pos="1275"/>
        </w:tabs>
        <w:ind w:left="1287" w:hanging="360"/>
      </w:pPr>
      <w:rPr>
        <w:rFonts w:ascii="Symbol" w:hAnsi="Symbol" w:cs="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AF62E44"/>
    <w:multiLevelType w:val="hybridMultilevel"/>
    <w:tmpl w:val="34C82F0E"/>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C4099C"/>
    <w:multiLevelType w:val="hybridMultilevel"/>
    <w:tmpl w:val="AE2C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10746A"/>
    <w:multiLevelType w:val="hybridMultilevel"/>
    <w:tmpl w:val="9CD89A6A"/>
    <w:lvl w:ilvl="0" w:tplc="0419000F">
      <w:start w:val="1"/>
      <w:numFmt w:val="decimal"/>
      <w:lvlText w:val="%1."/>
      <w:lvlJc w:val="left"/>
      <w:pPr>
        <w:ind w:left="720" w:hanging="360"/>
      </w:pPr>
      <w:rPr>
        <w:rFonts w:hint="default"/>
      </w:rPr>
    </w:lvl>
    <w:lvl w:ilvl="1" w:tplc="04190019">
      <w:start w:val="1"/>
      <w:numFmt w:val="lowerLetter"/>
      <w:lvlText w:val="%2."/>
      <w:lvlJc w:val="left"/>
      <w:pPr>
        <w:ind w:left="248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CA44C6"/>
    <w:multiLevelType w:val="hybridMultilevel"/>
    <w:tmpl w:val="5136F9EA"/>
    <w:lvl w:ilvl="0" w:tplc="04190003">
      <w:start w:val="1"/>
      <w:numFmt w:val="bullet"/>
      <w:lvlText w:val="o"/>
      <w:lvlJc w:val="left"/>
      <w:pPr>
        <w:tabs>
          <w:tab w:val="num" w:pos="1275"/>
        </w:tabs>
        <w:ind w:left="1287" w:hanging="360"/>
      </w:pPr>
      <w:rPr>
        <w:rFonts w:ascii="Courier New" w:hAnsi="Courier New" w:cs="Courier New"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1470647"/>
    <w:multiLevelType w:val="hybridMultilevel"/>
    <w:tmpl w:val="5922024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613CC7"/>
    <w:multiLevelType w:val="hybridMultilevel"/>
    <w:tmpl w:val="A14C762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5512FA"/>
    <w:multiLevelType w:val="hybridMultilevel"/>
    <w:tmpl w:val="8F702AD8"/>
    <w:lvl w:ilvl="0" w:tplc="B9AED694">
      <w:numFmt w:val="bullet"/>
      <w:lvlText w:val="•"/>
      <w:lvlJc w:val="left"/>
      <w:pPr>
        <w:ind w:left="862" w:hanging="360"/>
      </w:pPr>
      <w:rPr>
        <w:rFonts w:ascii="Century Schoolbook" w:hAnsi="Century Schoolbook"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nsid w:val="7E6411A2"/>
    <w:multiLevelType w:val="multilevel"/>
    <w:tmpl w:val="2D2E9A5E"/>
    <w:lvl w:ilvl="0">
      <w:start w:val="3"/>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3"/>
  </w:num>
  <w:num w:numId="2">
    <w:abstractNumId w:val="11"/>
  </w:num>
  <w:num w:numId="3">
    <w:abstractNumId w:val="43"/>
  </w:num>
  <w:num w:numId="4">
    <w:abstractNumId w:val="13"/>
  </w:num>
  <w:num w:numId="5">
    <w:abstractNumId w:val="26"/>
  </w:num>
  <w:num w:numId="6">
    <w:abstractNumId w:val="31"/>
  </w:num>
  <w:num w:numId="7">
    <w:abstractNumId w:val="18"/>
  </w:num>
  <w:num w:numId="8">
    <w:abstractNumId w:val="46"/>
  </w:num>
  <w:num w:numId="9">
    <w:abstractNumId w:val="35"/>
  </w:num>
  <w:num w:numId="10">
    <w:abstractNumId w:val="49"/>
  </w:num>
  <w:num w:numId="11">
    <w:abstractNumId w:val="51"/>
  </w:num>
  <w:num w:numId="12">
    <w:abstractNumId w:val="20"/>
  </w:num>
  <w:num w:numId="13">
    <w:abstractNumId w:val="24"/>
  </w:num>
  <w:num w:numId="14">
    <w:abstractNumId w:val="28"/>
  </w:num>
  <w:num w:numId="15">
    <w:abstractNumId w:val="50"/>
  </w:num>
  <w:num w:numId="16">
    <w:abstractNumId w:val="42"/>
  </w:num>
  <w:num w:numId="17">
    <w:abstractNumId w:val="36"/>
  </w:num>
  <w:num w:numId="18">
    <w:abstractNumId w:val="38"/>
  </w:num>
  <w:num w:numId="19">
    <w:abstractNumId w:val="34"/>
  </w:num>
  <w:num w:numId="20">
    <w:abstractNumId w:val="39"/>
  </w:num>
  <w:num w:numId="21">
    <w:abstractNumId w:val="12"/>
  </w:num>
  <w:num w:numId="22">
    <w:abstractNumId w:val="29"/>
  </w:num>
  <w:num w:numId="23">
    <w:abstractNumId w:val="27"/>
  </w:num>
  <w:num w:numId="24">
    <w:abstractNumId w:val="45"/>
  </w:num>
  <w:num w:numId="25">
    <w:abstractNumId w:val="37"/>
  </w:num>
  <w:num w:numId="26">
    <w:abstractNumId w:val="47"/>
  </w:num>
  <w:num w:numId="27">
    <w:abstractNumId w:val="30"/>
  </w:num>
  <w:num w:numId="28">
    <w:abstractNumId w:val="25"/>
  </w:num>
  <w:num w:numId="29">
    <w:abstractNumId w:val="16"/>
  </w:num>
  <w:num w:numId="30">
    <w:abstractNumId w:val="17"/>
  </w:num>
  <w:num w:numId="31">
    <w:abstractNumId w:val="21"/>
  </w:num>
  <w:num w:numId="32">
    <w:abstractNumId w:val="22"/>
  </w:num>
  <w:num w:numId="33">
    <w:abstractNumId w:val="41"/>
  </w:num>
  <w:num w:numId="34">
    <w:abstractNumId w:val="19"/>
  </w:num>
  <w:num w:numId="35">
    <w:abstractNumId w:val="32"/>
  </w:num>
  <w:num w:numId="36">
    <w:abstractNumId w:val="40"/>
  </w:num>
  <w:num w:numId="37">
    <w:abstractNumId w:val="4"/>
  </w:num>
  <w:num w:numId="38">
    <w:abstractNumId w:val="15"/>
  </w:num>
  <w:num w:numId="39">
    <w:abstractNumId w:val="14"/>
  </w:num>
  <w:num w:numId="40">
    <w:abstractNumId w:val="44"/>
  </w:num>
  <w:num w:numId="41">
    <w:abstractNumId w:val="48"/>
  </w:num>
  <w:num w:numId="42">
    <w:abstractNumId w:val="33"/>
  </w:num>
  <w:num w:numId="43">
    <w:abstractNumId w:val="5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D0D03"/>
    <w:rsid w:val="000048C5"/>
    <w:rsid w:val="00006793"/>
    <w:rsid w:val="00014BF5"/>
    <w:rsid w:val="00020214"/>
    <w:rsid w:val="000218F9"/>
    <w:rsid w:val="000257DA"/>
    <w:rsid w:val="00025FF4"/>
    <w:rsid w:val="00030AF4"/>
    <w:rsid w:val="00045CF7"/>
    <w:rsid w:val="00054483"/>
    <w:rsid w:val="00067BD1"/>
    <w:rsid w:val="000743E0"/>
    <w:rsid w:val="0007719E"/>
    <w:rsid w:val="0009261A"/>
    <w:rsid w:val="00094693"/>
    <w:rsid w:val="00094CC4"/>
    <w:rsid w:val="000B2B37"/>
    <w:rsid w:val="000B4FA4"/>
    <w:rsid w:val="000B6222"/>
    <w:rsid w:val="000C10C5"/>
    <w:rsid w:val="000C5B96"/>
    <w:rsid w:val="000C6D20"/>
    <w:rsid w:val="000C7380"/>
    <w:rsid w:val="000D1B58"/>
    <w:rsid w:val="000E0191"/>
    <w:rsid w:val="000E6D7A"/>
    <w:rsid w:val="000E7E22"/>
    <w:rsid w:val="00113B91"/>
    <w:rsid w:val="00114589"/>
    <w:rsid w:val="00130C75"/>
    <w:rsid w:val="001436AA"/>
    <w:rsid w:val="00145622"/>
    <w:rsid w:val="001470AC"/>
    <w:rsid w:val="001558CB"/>
    <w:rsid w:val="001626FD"/>
    <w:rsid w:val="00162C28"/>
    <w:rsid w:val="0016389D"/>
    <w:rsid w:val="00181018"/>
    <w:rsid w:val="00182982"/>
    <w:rsid w:val="00183DEF"/>
    <w:rsid w:val="00193B3F"/>
    <w:rsid w:val="001A6A68"/>
    <w:rsid w:val="001B49F6"/>
    <w:rsid w:val="001B6484"/>
    <w:rsid w:val="001C3530"/>
    <w:rsid w:val="001C78BE"/>
    <w:rsid w:val="001D37F7"/>
    <w:rsid w:val="001E03D6"/>
    <w:rsid w:val="001E2970"/>
    <w:rsid w:val="001F5143"/>
    <w:rsid w:val="0020207D"/>
    <w:rsid w:val="0020750A"/>
    <w:rsid w:val="0021438A"/>
    <w:rsid w:val="00224A17"/>
    <w:rsid w:val="00230102"/>
    <w:rsid w:val="00231F3F"/>
    <w:rsid w:val="0023725B"/>
    <w:rsid w:val="002522FF"/>
    <w:rsid w:val="00255CC9"/>
    <w:rsid w:val="00261AD5"/>
    <w:rsid w:val="00267E5D"/>
    <w:rsid w:val="00281E04"/>
    <w:rsid w:val="00286DE6"/>
    <w:rsid w:val="002907CE"/>
    <w:rsid w:val="0029263E"/>
    <w:rsid w:val="002A04EC"/>
    <w:rsid w:val="002A1B0E"/>
    <w:rsid w:val="002A1F43"/>
    <w:rsid w:val="002A2443"/>
    <w:rsid w:val="002B0DC9"/>
    <w:rsid w:val="002B1913"/>
    <w:rsid w:val="002B1AB5"/>
    <w:rsid w:val="002C1D43"/>
    <w:rsid w:val="002C694D"/>
    <w:rsid w:val="002D0117"/>
    <w:rsid w:val="002D119D"/>
    <w:rsid w:val="002D621B"/>
    <w:rsid w:val="00321FA6"/>
    <w:rsid w:val="0032496A"/>
    <w:rsid w:val="00330C38"/>
    <w:rsid w:val="0033442A"/>
    <w:rsid w:val="00351993"/>
    <w:rsid w:val="003566C8"/>
    <w:rsid w:val="00361E35"/>
    <w:rsid w:val="00370E0C"/>
    <w:rsid w:val="003773E7"/>
    <w:rsid w:val="00380A9B"/>
    <w:rsid w:val="00386933"/>
    <w:rsid w:val="003922DD"/>
    <w:rsid w:val="003A33CE"/>
    <w:rsid w:val="003B3768"/>
    <w:rsid w:val="003B49B0"/>
    <w:rsid w:val="003B5C41"/>
    <w:rsid w:val="003B7A29"/>
    <w:rsid w:val="003C03B6"/>
    <w:rsid w:val="003C0B5F"/>
    <w:rsid w:val="003D2B5D"/>
    <w:rsid w:val="003E1187"/>
    <w:rsid w:val="003E1859"/>
    <w:rsid w:val="003F1B3C"/>
    <w:rsid w:val="003F65D3"/>
    <w:rsid w:val="00402DA9"/>
    <w:rsid w:val="00405420"/>
    <w:rsid w:val="00430B20"/>
    <w:rsid w:val="004332B9"/>
    <w:rsid w:val="00437E13"/>
    <w:rsid w:val="004467BF"/>
    <w:rsid w:val="0045261B"/>
    <w:rsid w:val="00460E31"/>
    <w:rsid w:val="00465447"/>
    <w:rsid w:val="00465971"/>
    <w:rsid w:val="00466BD6"/>
    <w:rsid w:val="0048554D"/>
    <w:rsid w:val="00497E0A"/>
    <w:rsid w:val="004A19EC"/>
    <w:rsid w:val="004A2C3F"/>
    <w:rsid w:val="004A6607"/>
    <w:rsid w:val="004B0E85"/>
    <w:rsid w:val="004B7851"/>
    <w:rsid w:val="004C190B"/>
    <w:rsid w:val="004C55C1"/>
    <w:rsid w:val="004C62A0"/>
    <w:rsid w:val="004C6DA3"/>
    <w:rsid w:val="004D05DD"/>
    <w:rsid w:val="004E1B70"/>
    <w:rsid w:val="004E1F90"/>
    <w:rsid w:val="004E6F3C"/>
    <w:rsid w:val="004F07EF"/>
    <w:rsid w:val="00502392"/>
    <w:rsid w:val="005168DC"/>
    <w:rsid w:val="00546921"/>
    <w:rsid w:val="00555838"/>
    <w:rsid w:val="005700CC"/>
    <w:rsid w:val="00571C8C"/>
    <w:rsid w:val="00592A7F"/>
    <w:rsid w:val="00596E26"/>
    <w:rsid w:val="005B5813"/>
    <w:rsid w:val="005B78A3"/>
    <w:rsid w:val="005D2B75"/>
    <w:rsid w:val="005F57F2"/>
    <w:rsid w:val="00610CF9"/>
    <w:rsid w:val="00611B87"/>
    <w:rsid w:val="006125DB"/>
    <w:rsid w:val="00621307"/>
    <w:rsid w:val="0062289C"/>
    <w:rsid w:val="00622D1F"/>
    <w:rsid w:val="00623B6E"/>
    <w:rsid w:val="00645A76"/>
    <w:rsid w:val="00654124"/>
    <w:rsid w:val="00655BF2"/>
    <w:rsid w:val="006623EA"/>
    <w:rsid w:val="00667AAC"/>
    <w:rsid w:val="0067774B"/>
    <w:rsid w:val="00681A04"/>
    <w:rsid w:val="0068511E"/>
    <w:rsid w:val="006B5A3F"/>
    <w:rsid w:val="006B7CC8"/>
    <w:rsid w:val="006C362A"/>
    <w:rsid w:val="006C524C"/>
    <w:rsid w:val="006C70BD"/>
    <w:rsid w:val="006E0D3A"/>
    <w:rsid w:val="006E1160"/>
    <w:rsid w:val="006E5AE9"/>
    <w:rsid w:val="006E70E7"/>
    <w:rsid w:val="006E7262"/>
    <w:rsid w:val="006E7DC1"/>
    <w:rsid w:val="006F1AEC"/>
    <w:rsid w:val="006F2B48"/>
    <w:rsid w:val="006F3FF1"/>
    <w:rsid w:val="006F4083"/>
    <w:rsid w:val="006F527D"/>
    <w:rsid w:val="006F5B7E"/>
    <w:rsid w:val="007043CC"/>
    <w:rsid w:val="00705BD9"/>
    <w:rsid w:val="00706BC6"/>
    <w:rsid w:val="00732721"/>
    <w:rsid w:val="00752D46"/>
    <w:rsid w:val="00763388"/>
    <w:rsid w:val="007713B3"/>
    <w:rsid w:val="007723B2"/>
    <w:rsid w:val="00776D4D"/>
    <w:rsid w:val="00777CF8"/>
    <w:rsid w:val="00781C73"/>
    <w:rsid w:val="00794EFB"/>
    <w:rsid w:val="007A2753"/>
    <w:rsid w:val="007A2DCE"/>
    <w:rsid w:val="007C2A92"/>
    <w:rsid w:val="007C6499"/>
    <w:rsid w:val="007C65E5"/>
    <w:rsid w:val="007C67EC"/>
    <w:rsid w:val="007D0439"/>
    <w:rsid w:val="007D2C6D"/>
    <w:rsid w:val="007E66C9"/>
    <w:rsid w:val="007F2C32"/>
    <w:rsid w:val="007F5276"/>
    <w:rsid w:val="007F7410"/>
    <w:rsid w:val="00805FA9"/>
    <w:rsid w:val="008077D7"/>
    <w:rsid w:val="00807972"/>
    <w:rsid w:val="008109AB"/>
    <w:rsid w:val="00824E05"/>
    <w:rsid w:val="00832B11"/>
    <w:rsid w:val="00833038"/>
    <w:rsid w:val="008509B9"/>
    <w:rsid w:val="00851AA6"/>
    <w:rsid w:val="008547EA"/>
    <w:rsid w:val="0085597E"/>
    <w:rsid w:val="00857CF2"/>
    <w:rsid w:val="00860CDE"/>
    <w:rsid w:val="0086761C"/>
    <w:rsid w:val="00870810"/>
    <w:rsid w:val="00872B7B"/>
    <w:rsid w:val="00872C98"/>
    <w:rsid w:val="00876889"/>
    <w:rsid w:val="008A06B1"/>
    <w:rsid w:val="008A2879"/>
    <w:rsid w:val="008A2E0A"/>
    <w:rsid w:val="008C6A69"/>
    <w:rsid w:val="008D02A7"/>
    <w:rsid w:val="008D122A"/>
    <w:rsid w:val="008D1A47"/>
    <w:rsid w:val="008D1C0E"/>
    <w:rsid w:val="008D5313"/>
    <w:rsid w:val="008E22E6"/>
    <w:rsid w:val="008E6244"/>
    <w:rsid w:val="00906A1D"/>
    <w:rsid w:val="00914461"/>
    <w:rsid w:val="00915AFB"/>
    <w:rsid w:val="0091615C"/>
    <w:rsid w:val="009209EA"/>
    <w:rsid w:val="00931FE7"/>
    <w:rsid w:val="009331F8"/>
    <w:rsid w:val="009616F5"/>
    <w:rsid w:val="00963AFC"/>
    <w:rsid w:val="009668E7"/>
    <w:rsid w:val="0096764D"/>
    <w:rsid w:val="009728B9"/>
    <w:rsid w:val="009863F5"/>
    <w:rsid w:val="0098749D"/>
    <w:rsid w:val="009968C2"/>
    <w:rsid w:val="009A08AF"/>
    <w:rsid w:val="009A7B91"/>
    <w:rsid w:val="009B0B99"/>
    <w:rsid w:val="009B0F9B"/>
    <w:rsid w:val="009B2363"/>
    <w:rsid w:val="009C12B8"/>
    <w:rsid w:val="009C624D"/>
    <w:rsid w:val="009C69FF"/>
    <w:rsid w:val="009C7C56"/>
    <w:rsid w:val="009D33FE"/>
    <w:rsid w:val="009D4BAE"/>
    <w:rsid w:val="009E57CA"/>
    <w:rsid w:val="009F27BB"/>
    <w:rsid w:val="009F4617"/>
    <w:rsid w:val="009F7BD9"/>
    <w:rsid w:val="00A05DE9"/>
    <w:rsid w:val="00A30D84"/>
    <w:rsid w:val="00A357EA"/>
    <w:rsid w:val="00A44551"/>
    <w:rsid w:val="00A445B2"/>
    <w:rsid w:val="00A628E2"/>
    <w:rsid w:val="00A7137B"/>
    <w:rsid w:val="00A71532"/>
    <w:rsid w:val="00A7341A"/>
    <w:rsid w:val="00A75201"/>
    <w:rsid w:val="00A75FA9"/>
    <w:rsid w:val="00A80420"/>
    <w:rsid w:val="00A81FD8"/>
    <w:rsid w:val="00A90059"/>
    <w:rsid w:val="00A90A68"/>
    <w:rsid w:val="00A95ADD"/>
    <w:rsid w:val="00A9662C"/>
    <w:rsid w:val="00A969CF"/>
    <w:rsid w:val="00AA1A5C"/>
    <w:rsid w:val="00AA44BD"/>
    <w:rsid w:val="00AB6B7A"/>
    <w:rsid w:val="00AC11CD"/>
    <w:rsid w:val="00AC605A"/>
    <w:rsid w:val="00AC786F"/>
    <w:rsid w:val="00AE136F"/>
    <w:rsid w:val="00AE2C29"/>
    <w:rsid w:val="00AE4335"/>
    <w:rsid w:val="00AE440E"/>
    <w:rsid w:val="00AF36BE"/>
    <w:rsid w:val="00AF7DA1"/>
    <w:rsid w:val="00B02101"/>
    <w:rsid w:val="00B04E7D"/>
    <w:rsid w:val="00B04F72"/>
    <w:rsid w:val="00B0571A"/>
    <w:rsid w:val="00B0646D"/>
    <w:rsid w:val="00B102B5"/>
    <w:rsid w:val="00B13DE3"/>
    <w:rsid w:val="00B2173B"/>
    <w:rsid w:val="00B279E3"/>
    <w:rsid w:val="00B3131A"/>
    <w:rsid w:val="00B35561"/>
    <w:rsid w:val="00B4658B"/>
    <w:rsid w:val="00B54570"/>
    <w:rsid w:val="00B545CD"/>
    <w:rsid w:val="00B5554D"/>
    <w:rsid w:val="00B55F47"/>
    <w:rsid w:val="00B6442D"/>
    <w:rsid w:val="00B66BFE"/>
    <w:rsid w:val="00B71936"/>
    <w:rsid w:val="00B8121F"/>
    <w:rsid w:val="00B917E2"/>
    <w:rsid w:val="00B92176"/>
    <w:rsid w:val="00B93D3F"/>
    <w:rsid w:val="00B94331"/>
    <w:rsid w:val="00BA4F0A"/>
    <w:rsid w:val="00BA6023"/>
    <w:rsid w:val="00BA7EE0"/>
    <w:rsid w:val="00BB13F3"/>
    <w:rsid w:val="00BB4CC4"/>
    <w:rsid w:val="00BB4FC2"/>
    <w:rsid w:val="00BB54F3"/>
    <w:rsid w:val="00BB63EF"/>
    <w:rsid w:val="00BC3050"/>
    <w:rsid w:val="00BC3F15"/>
    <w:rsid w:val="00BC5887"/>
    <w:rsid w:val="00BC5E2D"/>
    <w:rsid w:val="00BD67E7"/>
    <w:rsid w:val="00BE4442"/>
    <w:rsid w:val="00BF0D33"/>
    <w:rsid w:val="00BF2B1F"/>
    <w:rsid w:val="00C00CE3"/>
    <w:rsid w:val="00C1070F"/>
    <w:rsid w:val="00C16B62"/>
    <w:rsid w:val="00C205FC"/>
    <w:rsid w:val="00C231E9"/>
    <w:rsid w:val="00C35A0F"/>
    <w:rsid w:val="00C363DF"/>
    <w:rsid w:val="00C3775A"/>
    <w:rsid w:val="00C37A6B"/>
    <w:rsid w:val="00C45708"/>
    <w:rsid w:val="00C53181"/>
    <w:rsid w:val="00C55D95"/>
    <w:rsid w:val="00C629B0"/>
    <w:rsid w:val="00C63790"/>
    <w:rsid w:val="00C70992"/>
    <w:rsid w:val="00C73A5F"/>
    <w:rsid w:val="00C77D62"/>
    <w:rsid w:val="00C8636E"/>
    <w:rsid w:val="00C922BF"/>
    <w:rsid w:val="00C95EF7"/>
    <w:rsid w:val="00CA231F"/>
    <w:rsid w:val="00CA2A44"/>
    <w:rsid w:val="00CA4CA2"/>
    <w:rsid w:val="00CA7A78"/>
    <w:rsid w:val="00CA7C9E"/>
    <w:rsid w:val="00CE324B"/>
    <w:rsid w:val="00CE3D39"/>
    <w:rsid w:val="00CE7075"/>
    <w:rsid w:val="00D04353"/>
    <w:rsid w:val="00D04E4A"/>
    <w:rsid w:val="00D05383"/>
    <w:rsid w:val="00D1713B"/>
    <w:rsid w:val="00D175F9"/>
    <w:rsid w:val="00D17C45"/>
    <w:rsid w:val="00D23514"/>
    <w:rsid w:val="00D368B1"/>
    <w:rsid w:val="00D45635"/>
    <w:rsid w:val="00D474B5"/>
    <w:rsid w:val="00D503F3"/>
    <w:rsid w:val="00D616B8"/>
    <w:rsid w:val="00D640D6"/>
    <w:rsid w:val="00D649A2"/>
    <w:rsid w:val="00D72E27"/>
    <w:rsid w:val="00D7504C"/>
    <w:rsid w:val="00D75F90"/>
    <w:rsid w:val="00D80700"/>
    <w:rsid w:val="00D81DEE"/>
    <w:rsid w:val="00DA0581"/>
    <w:rsid w:val="00DB6FFC"/>
    <w:rsid w:val="00DB7729"/>
    <w:rsid w:val="00DD0D03"/>
    <w:rsid w:val="00DD7470"/>
    <w:rsid w:val="00DE397D"/>
    <w:rsid w:val="00E00644"/>
    <w:rsid w:val="00E00FFF"/>
    <w:rsid w:val="00E02A25"/>
    <w:rsid w:val="00E106E6"/>
    <w:rsid w:val="00E4169B"/>
    <w:rsid w:val="00E50B2E"/>
    <w:rsid w:val="00E51C04"/>
    <w:rsid w:val="00E81E25"/>
    <w:rsid w:val="00E83AB5"/>
    <w:rsid w:val="00E84C44"/>
    <w:rsid w:val="00E85892"/>
    <w:rsid w:val="00E93C54"/>
    <w:rsid w:val="00E97BD0"/>
    <w:rsid w:val="00EA2E55"/>
    <w:rsid w:val="00EA6564"/>
    <w:rsid w:val="00EB2E7C"/>
    <w:rsid w:val="00EB5442"/>
    <w:rsid w:val="00EB6CA5"/>
    <w:rsid w:val="00EF6467"/>
    <w:rsid w:val="00F10AB1"/>
    <w:rsid w:val="00F11CE5"/>
    <w:rsid w:val="00F146C9"/>
    <w:rsid w:val="00F163D8"/>
    <w:rsid w:val="00F346AC"/>
    <w:rsid w:val="00F36B39"/>
    <w:rsid w:val="00F4337A"/>
    <w:rsid w:val="00F47454"/>
    <w:rsid w:val="00F5013F"/>
    <w:rsid w:val="00F506AA"/>
    <w:rsid w:val="00F55889"/>
    <w:rsid w:val="00F61046"/>
    <w:rsid w:val="00F61C8D"/>
    <w:rsid w:val="00F65E07"/>
    <w:rsid w:val="00F72621"/>
    <w:rsid w:val="00F75D26"/>
    <w:rsid w:val="00F775B1"/>
    <w:rsid w:val="00F82BD4"/>
    <w:rsid w:val="00F869F0"/>
    <w:rsid w:val="00F90BDE"/>
    <w:rsid w:val="00F90E84"/>
    <w:rsid w:val="00F93218"/>
    <w:rsid w:val="00FA73C1"/>
    <w:rsid w:val="00FB1221"/>
    <w:rsid w:val="00FC3853"/>
    <w:rsid w:val="00FC7138"/>
    <w:rsid w:val="00FE0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03"/>
    <w:pPr>
      <w:widowControl w:val="0"/>
      <w:suppressAutoHyphens/>
      <w:spacing w:after="0" w:line="240" w:lineRule="auto"/>
    </w:pPr>
    <w:rPr>
      <w:rFonts w:ascii="Arial" w:eastAsia="Lucida Sans Unicode" w:hAnsi="Arial" w:cs="Mangal"/>
      <w:kern w:val="1"/>
      <w:sz w:val="20"/>
      <w:szCs w:val="24"/>
      <w:lang w:eastAsia="hi-IN" w:bidi="hi-IN"/>
    </w:rPr>
  </w:style>
  <w:style w:type="paragraph" w:styleId="1">
    <w:name w:val="heading 1"/>
    <w:basedOn w:val="a"/>
    <w:next w:val="a"/>
    <w:link w:val="10"/>
    <w:qFormat/>
    <w:rsid w:val="00A445B2"/>
    <w:pPr>
      <w:keepNext/>
      <w:numPr>
        <w:numId w:val="1"/>
      </w:numPr>
      <w:shd w:val="clear" w:color="auto" w:fill="FFFFFF"/>
      <w:autoSpaceDE w:val="0"/>
      <w:spacing w:before="634" w:line="619" w:lineRule="exact"/>
      <w:outlineLvl w:val="0"/>
    </w:pPr>
    <w:rPr>
      <w:rFonts w:ascii="Times New Roman" w:eastAsia="Times New Roman" w:hAnsi="Times New Roman" w:cs="Times New Roman"/>
      <w:b/>
      <w:bCs/>
      <w:spacing w:val="-6"/>
      <w:kern w:val="0"/>
      <w:sz w:val="28"/>
      <w:szCs w:val="58"/>
      <w:u w:val="single"/>
      <w:lang w:eastAsia="ar-SA" w:bidi="ar-SA"/>
    </w:rPr>
  </w:style>
  <w:style w:type="paragraph" w:styleId="2">
    <w:name w:val="heading 2"/>
    <w:basedOn w:val="a"/>
    <w:next w:val="a"/>
    <w:link w:val="20"/>
    <w:qFormat/>
    <w:rsid w:val="00A445B2"/>
    <w:pPr>
      <w:keepNext/>
      <w:widowControl/>
      <w:numPr>
        <w:ilvl w:val="1"/>
        <w:numId w:val="1"/>
      </w:numPr>
      <w:spacing w:before="240" w:after="60"/>
      <w:outlineLvl w:val="1"/>
    </w:pPr>
    <w:rPr>
      <w:rFonts w:eastAsia="Times New Roman"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0D03"/>
    <w:pPr>
      <w:spacing w:after="0" w:line="240" w:lineRule="auto"/>
      <w:ind w:left="709"/>
      <w:jc w:val="center"/>
    </w:pPr>
    <w:rPr>
      <w:rFonts w:ascii="Calibri" w:eastAsia="Times New Roman" w:hAnsi="Calibri" w:cs="Times New Roman"/>
      <w:lang w:eastAsia="ru-RU"/>
    </w:rPr>
  </w:style>
  <w:style w:type="character" w:customStyle="1" w:styleId="a4">
    <w:name w:val="Без интервала Знак"/>
    <w:basedOn w:val="a0"/>
    <w:link w:val="a3"/>
    <w:uiPriority w:val="1"/>
    <w:rsid w:val="00DD0D03"/>
    <w:rPr>
      <w:rFonts w:ascii="Calibri" w:eastAsia="Times New Roman" w:hAnsi="Calibri" w:cs="Times New Roman"/>
      <w:lang w:eastAsia="ru-RU"/>
    </w:rPr>
  </w:style>
  <w:style w:type="paragraph" w:styleId="a5">
    <w:name w:val="footer"/>
    <w:basedOn w:val="a"/>
    <w:link w:val="a6"/>
    <w:uiPriority w:val="99"/>
    <w:unhideWhenUsed/>
    <w:rsid w:val="00DD0D03"/>
    <w:pPr>
      <w:tabs>
        <w:tab w:val="center" w:pos="4677"/>
        <w:tab w:val="right" w:pos="9355"/>
      </w:tabs>
    </w:pPr>
  </w:style>
  <w:style w:type="character" w:customStyle="1" w:styleId="a6">
    <w:name w:val="Нижний колонтитул Знак"/>
    <w:basedOn w:val="a0"/>
    <w:link w:val="a5"/>
    <w:uiPriority w:val="99"/>
    <w:rsid w:val="00DD0D03"/>
    <w:rPr>
      <w:rFonts w:ascii="Arial" w:eastAsia="Lucida Sans Unicode" w:hAnsi="Arial" w:cs="Mangal"/>
      <w:kern w:val="1"/>
      <w:sz w:val="20"/>
      <w:szCs w:val="24"/>
      <w:lang w:eastAsia="hi-IN" w:bidi="hi-IN"/>
    </w:rPr>
  </w:style>
  <w:style w:type="character" w:styleId="a7">
    <w:name w:val="Hyperlink"/>
    <w:basedOn w:val="a0"/>
    <w:uiPriority w:val="99"/>
    <w:unhideWhenUsed/>
    <w:rsid w:val="00DD0D03"/>
    <w:rPr>
      <w:color w:val="0000FF" w:themeColor="hyperlink"/>
      <w:u w:val="single"/>
    </w:rPr>
  </w:style>
  <w:style w:type="table" w:styleId="a8">
    <w:name w:val="Table Grid"/>
    <w:basedOn w:val="a1"/>
    <w:uiPriority w:val="59"/>
    <w:rsid w:val="00DD0D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nhideWhenUsed/>
    <w:rsid w:val="00DD0D03"/>
    <w:rPr>
      <w:rFonts w:ascii="Tahoma" w:hAnsi="Tahoma"/>
      <w:sz w:val="16"/>
      <w:szCs w:val="14"/>
    </w:rPr>
  </w:style>
  <w:style w:type="character" w:customStyle="1" w:styleId="aa">
    <w:name w:val="Текст выноски Знак"/>
    <w:basedOn w:val="a0"/>
    <w:link w:val="a9"/>
    <w:rsid w:val="00DD0D03"/>
    <w:rPr>
      <w:rFonts w:ascii="Tahoma" w:eastAsia="Lucida Sans Unicode" w:hAnsi="Tahoma" w:cs="Mangal"/>
      <w:kern w:val="1"/>
      <w:sz w:val="16"/>
      <w:szCs w:val="14"/>
      <w:lang w:eastAsia="hi-IN" w:bidi="hi-IN"/>
    </w:rPr>
  </w:style>
  <w:style w:type="paragraph" w:styleId="ab">
    <w:name w:val="List Paragraph"/>
    <w:basedOn w:val="a"/>
    <w:qFormat/>
    <w:rsid w:val="00DD0D03"/>
    <w:pPr>
      <w:ind w:left="720"/>
      <w:contextualSpacing/>
    </w:pPr>
  </w:style>
  <w:style w:type="paragraph" w:styleId="ac">
    <w:name w:val="header"/>
    <w:basedOn w:val="a"/>
    <w:link w:val="ad"/>
    <w:uiPriority w:val="99"/>
    <w:unhideWhenUsed/>
    <w:rsid w:val="00DD0D03"/>
    <w:pPr>
      <w:widowControl/>
      <w:tabs>
        <w:tab w:val="center" w:pos="4677"/>
        <w:tab w:val="right" w:pos="9355"/>
      </w:tabs>
    </w:pPr>
    <w:rPr>
      <w:rFonts w:ascii="Calibri" w:eastAsia="Calibri" w:hAnsi="Calibri" w:cs="Times New Roman"/>
      <w:kern w:val="0"/>
      <w:sz w:val="22"/>
      <w:szCs w:val="22"/>
      <w:lang w:eastAsia="ar-SA" w:bidi="ar-SA"/>
    </w:rPr>
  </w:style>
  <w:style w:type="character" w:customStyle="1" w:styleId="ad">
    <w:name w:val="Верхний колонтитул Знак"/>
    <w:basedOn w:val="a0"/>
    <w:link w:val="ac"/>
    <w:uiPriority w:val="99"/>
    <w:rsid w:val="00DD0D03"/>
    <w:rPr>
      <w:rFonts w:ascii="Calibri" w:eastAsia="Calibri" w:hAnsi="Calibri" w:cs="Times New Roman"/>
      <w:lang w:eastAsia="ar-SA"/>
    </w:rPr>
  </w:style>
  <w:style w:type="paragraph" w:styleId="ae">
    <w:name w:val="Normal (Web)"/>
    <w:aliases w:val="Обычный (Web)"/>
    <w:basedOn w:val="a"/>
    <w:link w:val="af"/>
    <w:rsid w:val="00DD0D0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FontStyle36">
    <w:name w:val="Font Style36"/>
    <w:rsid w:val="00DD0D03"/>
    <w:rPr>
      <w:rFonts w:ascii="Times New Roman" w:hAnsi="Times New Roman" w:cs="Times New Roman"/>
      <w:sz w:val="28"/>
      <w:szCs w:val="28"/>
    </w:rPr>
  </w:style>
  <w:style w:type="paragraph" w:customStyle="1" w:styleId="11">
    <w:name w:val="Абзац списка1"/>
    <w:aliases w:val="литература"/>
    <w:basedOn w:val="a"/>
    <w:link w:val="af0"/>
    <w:qFormat/>
    <w:rsid w:val="00DD0D03"/>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f0">
    <w:name w:val="Абзац списка Знак"/>
    <w:aliases w:val="литература Знак,Абзац списка1 Знак"/>
    <w:link w:val="11"/>
    <w:rsid w:val="00DD0D03"/>
    <w:rPr>
      <w:rFonts w:ascii="Calibri" w:eastAsia="Calibri" w:hAnsi="Calibri" w:cs="Times New Roman"/>
    </w:rPr>
  </w:style>
  <w:style w:type="paragraph" w:styleId="3">
    <w:name w:val="Body Text Indent 3"/>
    <w:basedOn w:val="a"/>
    <w:link w:val="30"/>
    <w:rsid w:val="00DD0D03"/>
    <w:pPr>
      <w:widowControl/>
      <w:suppressAutoHyphens w:val="0"/>
      <w:ind w:left="360"/>
    </w:pPr>
    <w:rPr>
      <w:rFonts w:ascii="Times New Roman" w:eastAsia="Times New Roman" w:hAnsi="Times New Roman" w:cs="Times New Roman"/>
      <w:kern w:val="0"/>
      <w:sz w:val="28"/>
      <w:lang w:eastAsia="ru-RU" w:bidi="ar-SA"/>
    </w:rPr>
  </w:style>
  <w:style w:type="character" w:customStyle="1" w:styleId="30">
    <w:name w:val="Основной текст с отступом 3 Знак"/>
    <w:basedOn w:val="a0"/>
    <w:link w:val="3"/>
    <w:rsid w:val="00DD0D03"/>
    <w:rPr>
      <w:rFonts w:ascii="Times New Roman" w:eastAsia="Times New Roman" w:hAnsi="Times New Roman" w:cs="Times New Roman"/>
      <w:sz w:val="28"/>
      <w:szCs w:val="24"/>
      <w:lang w:eastAsia="ru-RU"/>
    </w:rPr>
  </w:style>
  <w:style w:type="character" w:styleId="af1">
    <w:name w:val="Emphasis"/>
    <w:basedOn w:val="a0"/>
    <w:qFormat/>
    <w:rsid w:val="00DD0D03"/>
    <w:rPr>
      <w:rFonts w:ascii="Times New Roman" w:hAnsi="Times New Roman" w:cs="Times New Roman" w:hint="default"/>
      <w:i/>
      <w:iCs/>
    </w:rPr>
  </w:style>
  <w:style w:type="character" w:customStyle="1" w:styleId="apple-converted-space">
    <w:name w:val="apple-converted-space"/>
    <w:basedOn w:val="a0"/>
    <w:rsid w:val="00DD0D03"/>
  </w:style>
  <w:style w:type="character" w:customStyle="1" w:styleId="af">
    <w:name w:val="Обычный (веб) Знак"/>
    <w:aliases w:val="Обычный (Web) Знак"/>
    <w:basedOn w:val="a0"/>
    <w:link w:val="ae"/>
    <w:uiPriority w:val="99"/>
    <w:locked/>
    <w:rsid w:val="00DD0D03"/>
    <w:rPr>
      <w:rFonts w:ascii="Times New Roman" w:eastAsia="Times New Roman" w:hAnsi="Times New Roman" w:cs="Times New Roman"/>
      <w:sz w:val="24"/>
      <w:szCs w:val="24"/>
      <w:lang w:eastAsia="ru-RU"/>
    </w:rPr>
  </w:style>
  <w:style w:type="table" w:customStyle="1" w:styleId="-11">
    <w:name w:val="Светлая сетка - Акцент 11"/>
    <w:basedOn w:val="a1"/>
    <w:uiPriority w:val="62"/>
    <w:rsid w:val="00DD0D0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2">
    <w:name w:val="Strong"/>
    <w:basedOn w:val="a0"/>
    <w:uiPriority w:val="22"/>
    <w:qFormat/>
    <w:rsid w:val="00DD0D03"/>
    <w:rPr>
      <w:b/>
      <w:bCs/>
    </w:rPr>
  </w:style>
  <w:style w:type="character" w:styleId="af3">
    <w:name w:val="line number"/>
    <w:basedOn w:val="a0"/>
    <w:uiPriority w:val="99"/>
    <w:semiHidden/>
    <w:unhideWhenUsed/>
    <w:rsid w:val="00D45635"/>
  </w:style>
  <w:style w:type="character" w:customStyle="1" w:styleId="10">
    <w:name w:val="Заголовок 1 Знак"/>
    <w:basedOn w:val="a0"/>
    <w:link w:val="1"/>
    <w:rsid w:val="00A445B2"/>
    <w:rPr>
      <w:rFonts w:ascii="Times New Roman" w:eastAsia="Times New Roman" w:hAnsi="Times New Roman" w:cs="Times New Roman"/>
      <w:b/>
      <w:bCs/>
      <w:spacing w:val="-6"/>
      <w:sz w:val="28"/>
      <w:szCs w:val="58"/>
      <w:u w:val="single"/>
      <w:shd w:val="clear" w:color="auto" w:fill="FFFFFF"/>
      <w:lang w:eastAsia="ar-SA"/>
    </w:rPr>
  </w:style>
  <w:style w:type="character" w:customStyle="1" w:styleId="20">
    <w:name w:val="Заголовок 2 Знак"/>
    <w:basedOn w:val="a0"/>
    <w:link w:val="2"/>
    <w:rsid w:val="00A445B2"/>
    <w:rPr>
      <w:rFonts w:ascii="Arial" w:eastAsia="Times New Roman" w:hAnsi="Arial" w:cs="Arial"/>
      <w:b/>
      <w:bCs/>
      <w:i/>
      <w:iCs/>
      <w:sz w:val="28"/>
      <w:szCs w:val="28"/>
      <w:lang w:eastAsia="ar-SA"/>
    </w:rPr>
  </w:style>
  <w:style w:type="numbering" w:customStyle="1" w:styleId="12">
    <w:name w:val="Нет списка1"/>
    <w:next w:val="a2"/>
    <w:uiPriority w:val="99"/>
    <w:semiHidden/>
    <w:unhideWhenUsed/>
    <w:rsid w:val="00A445B2"/>
  </w:style>
  <w:style w:type="character" w:customStyle="1" w:styleId="WW8Num1z0">
    <w:name w:val="WW8Num1z0"/>
    <w:rsid w:val="00A445B2"/>
  </w:style>
  <w:style w:type="character" w:customStyle="1" w:styleId="WW8Num2z0">
    <w:name w:val="WW8Num2z0"/>
    <w:rsid w:val="00A445B2"/>
    <w:rPr>
      <w:rFonts w:ascii="Times New Roman" w:hAnsi="Times New Roman" w:cs="Times New Roman" w:hint="default"/>
      <w:sz w:val="28"/>
      <w:szCs w:val="28"/>
    </w:rPr>
  </w:style>
  <w:style w:type="character" w:customStyle="1" w:styleId="WW8Num3z0">
    <w:name w:val="WW8Num3z0"/>
    <w:rsid w:val="00A445B2"/>
    <w:rPr>
      <w:rFonts w:cs="Times New Roman"/>
    </w:rPr>
  </w:style>
  <w:style w:type="character" w:customStyle="1" w:styleId="WW8Num4z0">
    <w:name w:val="WW8Num4z0"/>
    <w:rsid w:val="00A445B2"/>
    <w:rPr>
      <w:rFonts w:ascii="Times New Roman" w:hAnsi="Times New Roman" w:cs="Times New Roman" w:hint="default"/>
      <w:sz w:val="28"/>
      <w:szCs w:val="28"/>
    </w:rPr>
  </w:style>
  <w:style w:type="character" w:customStyle="1" w:styleId="WW8Num5z0">
    <w:name w:val="WW8Num5z0"/>
    <w:rsid w:val="00A445B2"/>
    <w:rPr>
      <w:rFonts w:cs="Times New Roman" w:hint="default"/>
    </w:rPr>
  </w:style>
  <w:style w:type="character" w:customStyle="1" w:styleId="WW8Num6z0">
    <w:name w:val="WW8Num6z0"/>
    <w:rsid w:val="00A445B2"/>
    <w:rPr>
      <w:rFonts w:ascii="Symbol" w:hAnsi="Symbol" w:cs="Symbol" w:hint="default"/>
    </w:rPr>
  </w:style>
  <w:style w:type="character" w:customStyle="1" w:styleId="WW8Num6z1">
    <w:name w:val="WW8Num6z1"/>
    <w:rsid w:val="00A445B2"/>
    <w:rPr>
      <w:rFonts w:cs="Times New Roman"/>
    </w:rPr>
  </w:style>
  <w:style w:type="character" w:customStyle="1" w:styleId="WW8Num7z0">
    <w:name w:val="WW8Num7z0"/>
    <w:rsid w:val="00A445B2"/>
    <w:rPr>
      <w:rFonts w:ascii="Symbol" w:hAnsi="Symbol" w:cs="Symbol" w:hint="default"/>
      <w:sz w:val="28"/>
      <w:szCs w:val="28"/>
    </w:rPr>
  </w:style>
  <w:style w:type="character" w:customStyle="1" w:styleId="WW8Num7z1">
    <w:name w:val="WW8Num7z1"/>
    <w:rsid w:val="00A445B2"/>
    <w:rPr>
      <w:rFonts w:ascii="Courier New" w:hAnsi="Courier New" w:cs="Courier New" w:hint="default"/>
    </w:rPr>
  </w:style>
  <w:style w:type="character" w:customStyle="1" w:styleId="WW8Num7z2">
    <w:name w:val="WW8Num7z2"/>
    <w:rsid w:val="00A445B2"/>
    <w:rPr>
      <w:rFonts w:ascii="Wingdings" w:hAnsi="Wingdings" w:cs="Wingdings" w:hint="default"/>
    </w:rPr>
  </w:style>
  <w:style w:type="character" w:customStyle="1" w:styleId="WW8Num8z0">
    <w:name w:val="WW8Num8z0"/>
    <w:rsid w:val="00A445B2"/>
    <w:rPr>
      <w:rFonts w:hint="default"/>
      <w:color w:val="auto"/>
    </w:rPr>
  </w:style>
  <w:style w:type="character" w:customStyle="1" w:styleId="WW8Num8z1">
    <w:name w:val="WW8Num8z1"/>
    <w:rsid w:val="00A445B2"/>
  </w:style>
  <w:style w:type="character" w:customStyle="1" w:styleId="WW8Num8z2">
    <w:name w:val="WW8Num8z2"/>
    <w:rsid w:val="00A445B2"/>
  </w:style>
  <w:style w:type="character" w:customStyle="1" w:styleId="WW8Num8z3">
    <w:name w:val="WW8Num8z3"/>
    <w:rsid w:val="00A445B2"/>
  </w:style>
  <w:style w:type="character" w:customStyle="1" w:styleId="WW8Num8z4">
    <w:name w:val="WW8Num8z4"/>
    <w:rsid w:val="00A445B2"/>
  </w:style>
  <w:style w:type="character" w:customStyle="1" w:styleId="WW8Num8z5">
    <w:name w:val="WW8Num8z5"/>
    <w:rsid w:val="00A445B2"/>
  </w:style>
  <w:style w:type="character" w:customStyle="1" w:styleId="WW8Num8z6">
    <w:name w:val="WW8Num8z6"/>
    <w:rsid w:val="00A445B2"/>
  </w:style>
  <w:style w:type="character" w:customStyle="1" w:styleId="WW8Num8z7">
    <w:name w:val="WW8Num8z7"/>
    <w:rsid w:val="00A445B2"/>
  </w:style>
  <w:style w:type="character" w:customStyle="1" w:styleId="WW8Num8z8">
    <w:name w:val="WW8Num8z8"/>
    <w:rsid w:val="00A445B2"/>
  </w:style>
  <w:style w:type="character" w:customStyle="1" w:styleId="WW8Num9z0">
    <w:name w:val="WW8Num9z0"/>
    <w:rsid w:val="00A445B2"/>
    <w:rPr>
      <w:rFonts w:ascii="Wingdings" w:hAnsi="Wingdings" w:cs="Wingdings" w:hint="default"/>
    </w:rPr>
  </w:style>
  <w:style w:type="character" w:customStyle="1" w:styleId="WW8Num9z1">
    <w:name w:val="WW8Num9z1"/>
    <w:rsid w:val="00A445B2"/>
    <w:rPr>
      <w:rFonts w:ascii="Courier New" w:hAnsi="Courier New" w:cs="Courier New" w:hint="default"/>
    </w:rPr>
  </w:style>
  <w:style w:type="character" w:customStyle="1" w:styleId="WW8Num9z3">
    <w:name w:val="WW8Num9z3"/>
    <w:rsid w:val="00A445B2"/>
    <w:rPr>
      <w:rFonts w:ascii="Symbol" w:hAnsi="Symbol" w:cs="Symbol" w:hint="default"/>
    </w:rPr>
  </w:style>
  <w:style w:type="character" w:customStyle="1" w:styleId="WW8Num10z0">
    <w:name w:val="WW8Num10z0"/>
    <w:rsid w:val="00A445B2"/>
    <w:rPr>
      <w:rFonts w:ascii="Symbol" w:hAnsi="Symbol" w:cs="Symbol" w:hint="default"/>
      <w:sz w:val="28"/>
      <w:szCs w:val="20"/>
    </w:rPr>
  </w:style>
  <w:style w:type="character" w:customStyle="1" w:styleId="WW8Num10z1">
    <w:name w:val="WW8Num10z1"/>
    <w:rsid w:val="00A445B2"/>
    <w:rPr>
      <w:rFonts w:ascii="Courier New" w:hAnsi="Courier New" w:cs="Courier New" w:hint="default"/>
    </w:rPr>
  </w:style>
  <w:style w:type="character" w:customStyle="1" w:styleId="WW8Num10z2">
    <w:name w:val="WW8Num10z2"/>
    <w:rsid w:val="00A445B2"/>
    <w:rPr>
      <w:rFonts w:ascii="Wingdings" w:hAnsi="Wingdings" w:cs="Wingdings" w:hint="default"/>
    </w:rPr>
  </w:style>
  <w:style w:type="character" w:customStyle="1" w:styleId="WW8Num11z0">
    <w:name w:val="WW8Num11z0"/>
    <w:rsid w:val="00A445B2"/>
    <w:rPr>
      <w:b w:val="0"/>
      <w:bCs/>
      <w:sz w:val="28"/>
      <w:szCs w:val="28"/>
    </w:rPr>
  </w:style>
  <w:style w:type="character" w:customStyle="1" w:styleId="WW8Num11z1">
    <w:name w:val="WW8Num11z1"/>
    <w:rsid w:val="00A445B2"/>
  </w:style>
  <w:style w:type="character" w:customStyle="1" w:styleId="WW8Num11z2">
    <w:name w:val="WW8Num11z2"/>
    <w:rsid w:val="00A445B2"/>
  </w:style>
  <w:style w:type="character" w:customStyle="1" w:styleId="WW8Num11z3">
    <w:name w:val="WW8Num11z3"/>
    <w:rsid w:val="00A445B2"/>
  </w:style>
  <w:style w:type="character" w:customStyle="1" w:styleId="WW8Num11z4">
    <w:name w:val="WW8Num11z4"/>
    <w:rsid w:val="00A445B2"/>
  </w:style>
  <w:style w:type="character" w:customStyle="1" w:styleId="WW8Num11z5">
    <w:name w:val="WW8Num11z5"/>
    <w:rsid w:val="00A445B2"/>
  </w:style>
  <w:style w:type="character" w:customStyle="1" w:styleId="WW8Num11z6">
    <w:name w:val="WW8Num11z6"/>
    <w:rsid w:val="00A445B2"/>
  </w:style>
  <w:style w:type="character" w:customStyle="1" w:styleId="WW8Num11z7">
    <w:name w:val="WW8Num11z7"/>
    <w:rsid w:val="00A445B2"/>
  </w:style>
  <w:style w:type="character" w:customStyle="1" w:styleId="WW8Num11z8">
    <w:name w:val="WW8Num11z8"/>
    <w:rsid w:val="00A445B2"/>
  </w:style>
  <w:style w:type="character" w:customStyle="1" w:styleId="WW8Num12z0">
    <w:name w:val="WW8Num12z0"/>
    <w:rsid w:val="00A445B2"/>
    <w:rPr>
      <w:rFonts w:ascii="Wingdings" w:hAnsi="Wingdings" w:cs="Wingdings" w:hint="default"/>
    </w:rPr>
  </w:style>
  <w:style w:type="character" w:customStyle="1" w:styleId="WW8Num13z0">
    <w:name w:val="WW8Num13z0"/>
    <w:rsid w:val="00A445B2"/>
    <w:rPr>
      <w:rFonts w:ascii="Symbol" w:hAnsi="Symbol" w:cs="Symbol" w:hint="default"/>
      <w:sz w:val="28"/>
    </w:rPr>
  </w:style>
  <w:style w:type="character" w:customStyle="1" w:styleId="WW8Num13z1">
    <w:name w:val="WW8Num13z1"/>
    <w:rsid w:val="00A445B2"/>
    <w:rPr>
      <w:rFonts w:ascii="Courier New" w:hAnsi="Courier New" w:cs="Courier New" w:hint="default"/>
    </w:rPr>
  </w:style>
  <w:style w:type="character" w:customStyle="1" w:styleId="WW8Num13z2">
    <w:name w:val="WW8Num13z2"/>
    <w:rsid w:val="00A445B2"/>
    <w:rPr>
      <w:rFonts w:ascii="Wingdings" w:hAnsi="Wingdings" w:cs="Wingdings" w:hint="default"/>
    </w:rPr>
  </w:style>
  <w:style w:type="character" w:customStyle="1" w:styleId="WW8Num14z0">
    <w:name w:val="WW8Num14z0"/>
    <w:rsid w:val="00A445B2"/>
    <w:rPr>
      <w:sz w:val="28"/>
      <w:szCs w:val="28"/>
    </w:rPr>
  </w:style>
  <w:style w:type="character" w:customStyle="1" w:styleId="WW8Num14z1">
    <w:name w:val="WW8Num14z1"/>
    <w:rsid w:val="00A445B2"/>
  </w:style>
  <w:style w:type="character" w:customStyle="1" w:styleId="WW8Num14z2">
    <w:name w:val="WW8Num14z2"/>
    <w:rsid w:val="00A445B2"/>
  </w:style>
  <w:style w:type="character" w:customStyle="1" w:styleId="WW8Num14z3">
    <w:name w:val="WW8Num14z3"/>
    <w:rsid w:val="00A445B2"/>
  </w:style>
  <w:style w:type="character" w:customStyle="1" w:styleId="WW8Num14z4">
    <w:name w:val="WW8Num14z4"/>
    <w:rsid w:val="00A445B2"/>
  </w:style>
  <w:style w:type="character" w:customStyle="1" w:styleId="WW8Num14z5">
    <w:name w:val="WW8Num14z5"/>
    <w:rsid w:val="00A445B2"/>
  </w:style>
  <w:style w:type="character" w:customStyle="1" w:styleId="WW8Num14z6">
    <w:name w:val="WW8Num14z6"/>
    <w:rsid w:val="00A445B2"/>
  </w:style>
  <w:style w:type="character" w:customStyle="1" w:styleId="WW8Num14z7">
    <w:name w:val="WW8Num14z7"/>
    <w:rsid w:val="00A445B2"/>
  </w:style>
  <w:style w:type="character" w:customStyle="1" w:styleId="WW8Num14z8">
    <w:name w:val="WW8Num14z8"/>
    <w:rsid w:val="00A445B2"/>
  </w:style>
  <w:style w:type="character" w:customStyle="1" w:styleId="WW8Num15z0">
    <w:name w:val="WW8Num15z0"/>
    <w:rsid w:val="00A445B2"/>
    <w:rPr>
      <w:rFonts w:hint="default"/>
      <w:color w:val="auto"/>
      <w:sz w:val="24"/>
    </w:rPr>
  </w:style>
  <w:style w:type="character" w:customStyle="1" w:styleId="WW8Num15z1">
    <w:name w:val="WW8Num15z1"/>
    <w:rsid w:val="00A445B2"/>
  </w:style>
  <w:style w:type="character" w:customStyle="1" w:styleId="WW8Num15z2">
    <w:name w:val="WW8Num15z2"/>
    <w:rsid w:val="00A445B2"/>
  </w:style>
  <w:style w:type="character" w:customStyle="1" w:styleId="WW8Num15z3">
    <w:name w:val="WW8Num15z3"/>
    <w:rsid w:val="00A445B2"/>
  </w:style>
  <w:style w:type="character" w:customStyle="1" w:styleId="WW8Num15z4">
    <w:name w:val="WW8Num15z4"/>
    <w:rsid w:val="00A445B2"/>
  </w:style>
  <w:style w:type="character" w:customStyle="1" w:styleId="WW8Num15z5">
    <w:name w:val="WW8Num15z5"/>
    <w:rsid w:val="00A445B2"/>
  </w:style>
  <w:style w:type="character" w:customStyle="1" w:styleId="WW8Num15z6">
    <w:name w:val="WW8Num15z6"/>
    <w:rsid w:val="00A445B2"/>
  </w:style>
  <w:style w:type="character" w:customStyle="1" w:styleId="WW8Num15z7">
    <w:name w:val="WW8Num15z7"/>
    <w:rsid w:val="00A445B2"/>
  </w:style>
  <w:style w:type="character" w:customStyle="1" w:styleId="WW8Num15z8">
    <w:name w:val="WW8Num15z8"/>
    <w:rsid w:val="00A445B2"/>
  </w:style>
  <w:style w:type="character" w:customStyle="1" w:styleId="WW8NumSt8z0">
    <w:name w:val="WW8NumSt8z0"/>
    <w:rsid w:val="00A445B2"/>
    <w:rPr>
      <w:rFonts w:ascii="Symbol" w:hAnsi="Symbol" w:cs="Symbol" w:hint="default"/>
      <w:sz w:val="28"/>
      <w:szCs w:val="28"/>
    </w:rPr>
  </w:style>
  <w:style w:type="character" w:customStyle="1" w:styleId="13">
    <w:name w:val="Основной шрифт абзаца1"/>
    <w:rsid w:val="00A445B2"/>
  </w:style>
  <w:style w:type="character" w:customStyle="1" w:styleId="21">
    <w:name w:val="Основной текст 2 Знак"/>
    <w:rsid w:val="00A445B2"/>
    <w:rPr>
      <w:rFonts w:ascii="Times New Roman" w:eastAsia="Times New Roman" w:hAnsi="Times New Roman" w:cs="Times New Roman"/>
      <w:sz w:val="24"/>
      <w:szCs w:val="24"/>
      <w:lang/>
    </w:rPr>
  </w:style>
  <w:style w:type="character" w:customStyle="1" w:styleId="HTML">
    <w:name w:val="Стандартный HTML Знак"/>
    <w:rsid w:val="00A445B2"/>
    <w:rPr>
      <w:rFonts w:ascii="Courier New" w:eastAsia="Calibri" w:hAnsi="Courier New" w:cs="Courier New"/>
      <w:sz w:val="20"/>
      <w:szCs w:val="20"/>
    </w:rPr>
  </w:style>
  <w:style w:type="character" w:customStyle="1" w:styleId="22">
    <w:name w:val="Основной текст с отступом 2 Знак"/>
    <w:rsid w:val="00A445B2"/>
    <w:rPr>
      <w:rFonts w:ascii="Times New Roman" w:eastAsia="Times New Roman" w:hAnsi="Times New Roman" w:cs="Times New Roman"/>
      <w:sz w:val="24"/>
      <w:szCs w:val="24"/>
    </w:rPr>
  </w:style>
  <w:style w:type="character" w:customStyle="1" w:styleId="FontStyle12">
    <w:name w:val="Font Style12"/>
    <w:rsid w:val="00A445B2"/>
    <w:rPr>
      <w:rFonts w:ascii="Arial" w:hAnsi="Arial" w:cs="Arial"/>
      <w:sz w:val="18"/>
      <w:szCs w:val="18"/>
    </w:rPr>
  </w:style>
  <w:style w:type="character" w:customStyle="1" w:styleId="FontStyle11">
    <w:name w:val="Font Style11"/>
    <w:rsid w:val="00A445B2"/>
    <w:rPr>
      <w:rFonts w:ascii="Arial" w:hAnsi="Arial" w:cs="Arial"/>
      <w:i/>
      <w:iCs/>
      <w:sz w:val="18"/>
      <w:szCs w:val="18"/>
    </w:rPr>
  </w:style>
  <w:style w:type="character" w:customStyle="1" w:styleId="FontStyle38">
    <w:name w:val="Font Style38"/>
    <w:rsid w:val="00A445B2"/>
    <w:rPr>
      <w:rFonts w:ascii="Times New Roman" w:hAnsi="Times New Roman" w:cs="Times New Roman"/>
      <w:b/>
      <w:bCs/>
      <w:sz w:val="16"/>
      <w:szCs w:val="16"/>
    </w:rPr>
  </w:style>
  <w:style w:type="character" w:customStyle="1" w:styleId="FontStyle26">
    <w:name w:val="Font Style26"/>
    <w:rsid w:val="00A445B2"/>
    <w:rPr>
      <w:rFonts w:ascii="Arial" w:hAnsi="Arial" w:cs="Arial"/>
      <w:sz w:val="18"/>
      <w:szCs w:val="18"/>
    </w:rPr>
  </w:style>
  <w:style w:type="character" w:customStyle="1" w:styleId="af4">
    <w:name w:val="Символ нумерации"/>
    <w:rsid w:val="00A445B2"/>
  </w:style>
  <w:style w:type="character" w:customStyle="1" w:styleId="af5">
    <w:name w:val="Маркеры списка"/>
    <w:rsid w:val="00A445B2"/>
    <w:rPr>
      <w:rFonts w:ascii="OpenSymbol" w:eastAsia="OpenSymbol" w:hAnsi="OpenSymbol" w:cs="OpenSymbol"/>
    </w:rPr>
  </w:style>
  <w:style w:type="character" w:customStyle="1" w:styleId="WW8Num21z0">
    <w:name w:val="WW8Num21z0"/>
    <w:rsid w:val="00A445B2"/>
    <w:rPr>
      <w:rFonts w:ascii="Symbol" w:hAnsi="Symbol" w:cs="Symbol" w:hint="default"/>
      <w:sz w:val="28"/>
      <w:szCs w:val="28"/>
    </w:rPr>
  </w:style>
  <w:style w:type="character" w:customStyle="1" w:styleId="WW8Num21z1">
    <w:name w:val="WW8Num21z1"/>
    <w:rsid w:val="00A445B2"/>
    <w:rPr>
      <w:rFonts w:ascii="Courier New" w:hAnsi="Courier New" w:cs="Courier New" w:hint="default"/>
    </w:rPr>
  </w:style>
  <w:style w:type="character" w:customStyle="1" w:styleId="WW8Num21z2">
    <w:name w:val="WW8Num21z2"/>
    <w:rsid w:val="00A445B2"/>
    <w:rPr>
      <w:rFonts w:ascii="Wingdings" w:hAnsi="Wingdings" w:cs="Wingdings" w:hint="default"/>
    </w:rPr>
  </w:style>
  <w:style w:type="paragraph" w:customStyle="1" w:styleId="af6">
    <w:name w:val="Заголовок"/>
    <w:basedOn w:val="a"/>
    <w:next w:val="af7"/>
    <w:rsid w:val="00A445B2"/>
    <w:pPr>
      <w:keepNext/>
      <w:widowControl/>
      <w:spacing w:before="240" w:after="120"/>
    </w:pPr>
    <w:rPr>
      <w:rFonts w:eastAsia="Microsoft YaHei"/>
      <w:kern w:val="0"/>
      <w:sz w:val="28"/>
      <w:szCs w:val="28"/>
      <w:lang w:eastAsia="ar-SA" w:bidi="ar-SA"/>
    </w:rPr>
  </w:style>
  <w:style w:type="paragraph" w:styleId="af7">
    <w:name w:val="Body Text"/>
    <w:basedOn w:val="a"/>
    <w:link w:val="af8"/>
    <w:rsid w:val="00A445B2"/>
    <w:pPr>
      <w:widowControl/>
      <w:spacing w:after="120"/>
    </w:pPr>
    <w:rPr>
      <w:rFonts w:ascii="Times New Roman" w:eastAsia="Times New Roman" w:hAnsi="Times New Roman" w:cs="Times New Roman"/>
      <w:kern w:val="0"/>
      <w:sz w:val="24"/>
      <w:lang w:eastAsia="ar-SA" w:bidi="ar-SA"/>
    </w:rPr>
  </w:style>
  <w:style w:type="character" w:customStyle="1" w:styleId="af8">
    <w:name w:val="Основной текст Знак"/>
    <w:basedOn w:val="a0"/>
    <w:link w:val="af7"/>
    <w:rsid w:val="00A445B2"/>
    <w:rPr>
      <w:rFonts w:ascii="Times New Roman" w:eastAsia="Times New Roman" w:hAnsi="Times New Roman" w:cs="Times New Roman"/>
      <w:sz w:val="24"/>
      <w:szCs w:val="24"/>
      <w:lang w:eastAsia="ar-SA"/>
    </w:rPr>
  </w:style>
  <w:style w:type="paragraph" w:styleId="af9">
    <w:name w:val="List"/>
    <w:basedOn w:val="af7"/>
    <w:rsid w:val="00A445B2"/>
    <w:rPr>
      <w:rFonts w:cs="Mangal"/>
    </w:rPr>
  </w:style>
  <w:style w:type="paragraph" w:customStyle="1" w:styleId="14">
    <w:name w:val="Название1"/>
    <w:basedOn w:val="a"/>
    <w:rsid w:val="00A445B2"/>
    <w:pPr>
      <w:widowControl/>
      <w:suppressLineNumbers/>
      <w:spacing w:before="120" w:after="120"/>
    </w:pPr>
    <w:rPr>
      <w:rFonts w:ascii="Times New Roman" w:eastAsia="Times New Roman" w:hAnsi="Times New Roman"/>
      <w:i/>
      <w:iCs/>
      <w:kern w:val="0"/>
      <w:sz w:val="24"/>
      <w:lang w:eastAsia="ar-SA" w:bidi="ar-SA"/>
    </w:rPr>
  </w:style>
  <w:style w:type="paragraph" w:customStyle="1" w:styleId="15">
    <w:name w:val="Указатель1"/>
    <w:basedOn w:val="a"/>
    <w:rsid w:val="00A445B2"/>
    <w:pPr>
      <w:widowControl/>
      <w:suppressLineNumbers/>
    </w:pPr>
    <w:rPr>
      <w:rFonts w:ascii="Times New Roman" w:eastAsia="Times New Roman" w:hAnsi="Times New Roman"/>
      <w:kern w:val="0"/>
      <w:sz w:val="24"/>
      <w:lang w:eastAsia="ar-SA" w:bidi="ar-SA"/>
    </w:rPr>
  </w:style>
  <w:style w:type="paragraph" w:customStyle="1" w:styleId="210">
    <w:name w:val="Основной текст 21"/>
    <w:basedOn w:val="a"/>
    <w:rsid w:val="00A445B2"/>
    <w:pPr>
      <w:widowControl/>
      <w:spacing w:after="120" w:line="480" w:lineRule="auto"/>
    </w:pPr>
    <w:rPr>
      <w:rFonts w:ascii="Times New Roman" w:eastAsia="Times New Roman" w:hAnsi="Times New Roman" w:cs="Times New Roman"/>
      <w:kern w:val="0"/>
      <w:sz w:val="24"/>
      <w:lang w:eastAsia="ar-SA" w:bidi="ar-SA"/>
    </w:rPr>
  </w:style>
  <w:style w:type="paragraph" w:customStyle="1" w:styleId="Style1">
    <w:name w:val="Style1"/>
    <w:basedOn w:val="a"/>
    <w:rsid w:val="00A445B2"/>
    <w:pPr>
      <w:autoSpaceDE w:val="0"/>
    </w:pPr>
    <w:rPr>
      <w:rFonts w:ascii="Times New Roman" w:eastAsia="Times New Roman" w:hAnsi="Times New Roman" w:cs="Times New Roman"/>
      <w:kern w:val="0"/>
      <w:sz w:val="24"/>
      <w:lang w:eastAsia="ar-SA" w:bidi="ar-SA"/>
    </w:rPr>
  </w:style>
  <w:style w:type="paragraph" w:customStyle="1" w:styleId="style4">
    <w:name w:val="style4"/>
    <w:basedOn w:val="a"/>
    <w:rsid w:val="00A445B2"/>
    <w:pPr>
      <w:widowControl/>
      <w:spacing w:before="280" w:after="280"/>
    </w:pPr>
    <w:rPr>
      <w:rFonts w:ascii="Times New Roman" w:eastAsia="Times New Roman" w:hAnsi="Times New Roman" w:cs="Times New Roman"/>
      <w:kern w:val="0"/>
      <w:sz w:val="24"/>
      <w:lang w:eastAsia="ar-SA" w:bidi="ar-SA"/>
    </w:rPr>
  </w:style>
  <w:style w:type="paragraph" w:styleId="HTML0">
    <w:name w:val="HTML Preformatted"/>
    <w:basedOn w:val="a"/>
    <w:link w:val="HTML1"/>
    <w:rsid w:val="00A44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kern w:val="0"/>
      <w:szCs w:val="20"/>
      <w:lang w:eastAsia="ar-SA" w:bidi="ar-SA"/>
    </w:rPr>
  </w:style>
  <w:style w:type="character" w:customStyle="1" w:styleId="HTML1">
    <w:name w:val="Стандартный HTML Знак1"/>
    <w:basedOn w:val="a0"/>
    <w:link w:val="HTML0"/>
    <w:rsid w:val="00A445B2"/>
    <w:rPr>
      <w:rFonts w:ascii="Courier New" w:eastAsia="Calibri" w:hAnsi="Courier New" w:cs="Courier New"/>
      <w:sz w:val="20"/>
      <w:szCs w:val="20"/>
      <w:lang w:eastAsia="ar-SA"/>
    </w:rPr>
  </w:style>
  <w:style w:type="paragraph" w:customStyle="1" w:styleId="211">
    <w:name w:val="Основной текст с отступом 21"/>
    <w:basedOn w:val="a"/>
    <w:rsid w:val="00A445B2"/>
    <w:pPr>
      <w:widowControl/>
      <w:spacing w:after="120" w:line="480" w:lineRule="auto"/>
      <w:ind w:left="283"/>
    </w:pPr>
    <w:rPr>
      <w:rFonts w:ascii="Times New Roman" w:eastAsia="Times New Roman" w:hAnsi="Times New Roman" w:cs="Times New Roman"/>
      <w:kern w:val="0"/>
      <w:sz w:val="24"/>
      <w:lang w:eastAsia="ar-SA" w:bidi="ar-SA"/>
    </w:rPr>
  </w:style>
  <w:style w:type="paragraph" w:customStyle="1" w:styleId="Style2">
    <w:name w:val="Style2"/>
    <w:basedOn w:val="a"/>
    <w:rsid w:val="00A445B2"/>
    <w:pPr>
      <w:autoSpaceDE w:val="0"/>
      <w:spacing w:line="250" w:lineRule="exact"/>
      <w:ind w:firstLine="298"/>
      <w:jc w:val="both"/>
    </w:pPr>
    <w:rPr>
      <w:rFonts w:eastAsia="Times New Roman" w:cs="Arial"/>
      <w:kern w:val="0"/>
      <w:sz w:val="24"/>
      <w:lang w:eastAsia="ar-SA" w:bidi="ar-SA"/>
    </w:rPr>
  </w:style>
  <w:style w:type="paragraph" w:customStyle="1" w:styleId="ConsPlusNormal">
    <w:name w:val="ConsPlusNormal"/>
    <w:rsid w:val="00A445B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6">
    <w:name w:val="Без интервала1"/>
    <w:rsid w:val="00A445B2"/>
    <w:pPr>
      <w:suppressAutoHyphens/>
      <w:spacing w:after="0" w:line="240" w:lineRule="auto"/>
    </w:pPr>
    <w:rPr>
      <w:rFonts w:ascii="Calibri" w:eastAsia="Times New Roman" w:hAnsi="Calibri" w:cs="Times New Roman"/>
      <w:lang w:eastAsia="ar-SA"/>
    </w:rPr>
  </w:style>
  <w:style w:type="paragraph" w:customStyle="1" w:styleId="afa">
    <w:name w:val="Содержимое таблицы"/>
    <w:basedOn w:val="a"/>
    <w:rsid w:val="00A445B2"/>
    <w:pPr>
      <w:widowControl/>
      <w:suppressLineNumbers/>
    </w:pPr>
    <w:rPr>
      <w:rFonts w:ascii="Times New Roman" w:eastAsia="Times New Roman" w:hAnsi="Times New Roman" w:cs="Times New Roman"/>
      <w:kern w:val="0"/>
      <w:sz w:val="24"/>
      <w:lang w:eastAsia="ar-SA" w:bidi="ar-SA"/>
    </w:rPr>
  </w:style>
  <w:style w:type="paragraph" w:customStyle="1" w:styleId="afb">
    <w:name w:val="Заголовок таблицы"/>
    <w:basedOn w:val="afa"/>
    <w:rsid w:val="00A445B2"/>
    <w:pPr>
      <w:jc w:val="center"/>
    </w:pPr>
    <w:rPr>
      <w:b/>
      <w:bCs/>
    </w:rPr>
  </w:style>
  <w:style w:type="paragraph" w:customStyle="1" w:styleId="afc">
    <w:name w:val="Содержимое врезки"/>
    <w:basedOn w:val="af7"/>
    <w:rsid w:val="00A445B2"/>
  </w:style>
  <w:style w:type="paragraph" w:customStyle="1" w:styleId="Default">
    <w:name w:val="Default"/>
    <w:rsid w:val="00A445B2"/>
    <w:pPr>
      <w:suppressAutoHyphens/>
      <w:autoSpaceDE w:val="0"/>
      <w:spacing w:after="0" w:line="240" w:lineRule="auto"/>
    </w:pPr>
    <w:rPr>
      <w:rFonts w:ascii="Times New Roman" w:eastAsia="Calibri"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B72F-74A5-46DC-BB5D-6CCB1474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89</Pages>
  <Words>28794</Words>
  <Characters>164126</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167</cp:revision>
  <cp:lastPrinted>2019-04-29T05:16:00Z</cp:lastPrinted>
  <dcterms:created xsi:type="dcterms:W3CDTF">2017-06-15T13:56:00Z</dcterms:created>
  <dcterms:modified xsi:type="dcterms:W3CDTF">2019-04-29T07:59:00Z</dcterms:modified>
</cp:coreProperties>
</file>