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0" w:rsidRDefault="00A80420"/>
    <w:p w:rsidR="00A80420" w:rsidRDefault="00A80420"/>
    <w:tbl>
      <w:tblPr>
        <w:tblpPr w:leftFromText="180" w:rightFromText="180" w:horzAnchor="margin" w:tblpY="-240"/>
        <w:tblW w:w="0" w:type="auto"/>
        <w:tblLayout w:type="fixed"/>
        <w:tblLook w:val="0000" w:firstRow="0" w:lastRow="0" w:firstColumn="0" w:lastColumn="0" w:noHBand="0" w:noVBand="0"/>
      </w:tblPr>
      <w:tblGrid>
        <w:gridCol w:w="5000"/>
        <w:gridCol w:w="4429"/>
      </w:tblGrid>
      <w:tr w:rsidR="003B3768" w:rsidRPr="003B3768" w:rsidTr="003B3768">
        <w:tc>
          <w:tcPr>
            <w:tcW w:w="5000" w:type="dxa"/>
          </w:tcPr>
          <w:p w:rsidR="00A80420" w:rsidRDefault="00A80420" w:rsidP="003B3768">
            <w:pPr>
              <w:widowControl/>
              <w:rPr>
                <w:rFonts w:ascii="Times New Roman" w:eastAsia="Calibri" w:hAnsi="Times New Roman" w:cs="Times New Roman"/>
                <w:b/>
                <w:sz w:val="28"/>
                <w:szCs w:val="28"/>
                <w:lang w:eastAsia="ar-SA" w:bidi="ar-SA"/>
              </w:rPr>
            </w:pPr>
          </w:p>
          <w:p w:rsidR="00A80420" w:rsidRDefault="00A80420" w:rsidP="003B3768">
            <w:pPr>
              <w:widowControl/>
              <w:rPr>
                <w:rFonts w:ascii="Times New Roman" w:eastAsia="Calibri" w:hAnsi="Times New Roman" w:cs="Times New Roman"/>
                <w:b/>
                <w:sz w:val="28"/>
                <w:szCs w:val="28"/>
                <w:lang w:eastAsia="ar-SA" w:bidi="ar-SA"/>
              </w:rPr>
            </w:pPr>
          </w:p>
          <w:p w:rsidR="003B3768" w:rsidRPr="003B3768" w:rsidRDefault="003B3768" w:rsidP="003B3768">
            <w:pPr>
              <w:widowControl/>
              <w:rPr>
                <w:rFonts w:ascii="Times New Roman" w:eastAsia="Calibri" w:hAnsi="Times New Roman" w:cs="Times New Roman"/>
                <w:b/>
                <w:sz w:val="28"/>
                <w:szCs w:val="28"/>
                <w:lang w:eastAsia="ar-SA" w:bidi="ar-SA"/>
              </w:rPr>
            </w:pPr>
            <w:r>
              <w:rPr>
                <w:rFonts w:ascii="Times New Roman" w:eastAsia="Calibri" w:hAnsi="Times New Roman" w:cs="Times New Roman"/>
                <w:b/>
                <w:sz w:val="28"/>
                <w:szCs w:val="28"/>
                <w:lang w:eastAsia="ar-SA" w:bidi="ar-SA"/>
              </w:rPr>
              <w:t>ПРИНЯТО</w:t>
            </w:r>
            <w:r w:rsidR="00BA6023">
              <w:rPr>
                <w:rFonts w:ascii="Times New Roman" w:eastAsia="Calibri" w:hAnsi="Times New Roman" w:cs="Times New Roman"/>
                <w:b/>
                <w:sz w:val="28"/>
                <w:szCs w:val="28"/>
                <w:lang w:eastAsia="ar-SA" w:bidi="ar-SA"/>
              </w:rPr>
              <w:t>:</w:t>
            </w:r>
            <w:r w:rsidRPr="003B3768">
              <w:rPr>
                <w:rFonts w:ascii="Times New Roman" w:eastAsia="Calibri" w:hAnsi="Times New Roman" w:cs="Times New Roman"/>
                <w:b/>
                <w:sz w:val="28"/>
                <w:szCs w:val="28"/>
                <w:lang w:eastAsia="ar-SA" w:bidi="ar-SA"/>
              </w:rPr>
              <w:t xml:space="preserve"> </w:t>
            </w:r>
          </w:p>
          <w:p w:rsidR="003B3768" w:rsidRPr="003B3768" w:rsidRDefault="003B3768" w:rsidP="003B3768">
            <w:pPr>
              <w:widowControl/>
              <w:rPr>
                <w:rFonts w:ascii="Times New Roman" w:eastAsia="Calibri" w:hAnsi="Times New Roman" w:cs="Times New Roman"/>
                <w:sz w:val="28"/>
                <w:szCs w:val="28"/>
                <w:lang w:eastAsia="ar-SA" w:bidi="ar-SA"/>
              </w:rPr>
            </w:pPr>
            <w:r w:rsidRPr="003B3768">
              <w:rPr>
                <w:rFonts w:ascii="Times New Roman" w:eastAsia="Calibri" w:hAnsi="Times New Roman" w:cs="Times New Roman"/>
                <w:sz w:val="28"/>
                <w:szCs w:val="28"/>
                <w:lang w:eastAsia="ar-SA" w:bidi="ar-SA"/>
              </w:rPr>
              <w:t>На заседании Педагогического совета М</w:t>
            </w:r>
            <w:r w:rsidR="00114589">
              <w:rPr>
                <w:rFonts w:ascii="Times New Roman" w:eastAsia="Calibri" w:hAnsi="Times New Roman" w:cs="Times New Roman"/>
                <w:sz w:val="28"/>
                <w:szCs w:val="28"/>
                <w:lang w:eastAsia="ar-SA" w:bidi="ar-SA"/>
              </w:rPr>
              <w:t>Б</w:t>
            </w:r>
            <w:r w:rsidRPr="003B3768">
              <w:rPr>
                <w:rFonts w:ascii="Times New Roman" w:eastAsia="Calibri" w:hAnsi="Times New Roman" w:cs="Times New Roman"/>
                <w:sz w:val="28"/>
                <w:szCs w:val="28"/>
                <w:lang w:eastAsia="ar-SA" w:bidi="ar-SA"/>
              </w:rPr>
              <w:t>ДОУ г. Иркутска детского сада №33</w:t>
            </w:r>
          </w:p>
          <w:p w:rsidR="003B3768" w:rsidRPr="003B3768" w:rsidRDefault="003B3768" w:rsidP="003B3768">
            <w:pPr>
              <w:widowControl/>
              <w:rPr>
                <w:rFonts w:ascii="Times New Roman" w:eastAsia="Calibri" w:hAnsi="Times New Roman" w:cs="Times New Roman"/>
                <w:sz w:val="28"/>
                <w:szCs w:val="28"/>
                <w:lang w:eastAsia="ar-SA" w:bidi="ar-SA"/>
              </w:rPr>
            </w:pPr>
            <w:r w:rsidRPr="003B3768">
              <w:rPr>
                <w:rFonts w:ascii="Times New Roman" w:eastAsia="Calibri" w:hAnsi="Times New Roman" w:cs="Times New Roman"/>
                <w:sz w:val="28"/>
                <w:szCs w:val="28"/>
                <w:lang w:eastAsia="ar-SA" w:bidi="ar-SA"/>
              </w:rPr>
              <w:t xml:space="preserve">Протокол № </w:t>
            </w:r>
            <w:r>
              <w:rPr>
                <w:rFonts w:ascii="Times New Roman" w:eastAsia="Calibri" w:hAnsi="Times New Roman" w:cs="Times New Roman"/>
                <w:sz w:val="28"/>
                <w:szCs w:val="28"/>
                <w:lang w:eastAsia="ar-SA" w:bidi="ar-SA"/>
              </w:rPr>
              <w:t>0</w:t>
            </w:r>
            <w:r w:rsidRPr="003B3768">
              <w:rPr>
                <w:rFonts w:ascii="Times New Roman" w:eastAsia="Calibri" w:hAnsi="Times New Roman" w:cs="Times New Roman"/>
                <w:sz w:val="28"/>
                <w:szCs w:val="28"/>
                <w:lang w:eastAsia="ar-SA" w:bidi="ar-SA"/>
              </w:rPr>
              <w:t>1</w:t>
            </w:r>
          </w:p>
          <w:p w:rsidR="003B3768" w:rsidRPr="003B3768" w:rsidRDefault="00730BF2" w:rsidP="003B3768">
            <w:pPr>
              <w:widowControl/>
              <w:rPr>
                <w:rFonts w:ascii="Times New Roman" w:eastAsia="Calibri" w:hAnsi="Times New Roman" w:cs="Times New Roman"/>
                <w:sz w:val="28"/>
                <w:szCs w:val="28"/>
                <w:lang w:eastAsia="ar-SA" w:bidi="ar-SA"/>
              </w:rPr>
            </w:pPr>
            <w:r>
              <w:rPr>
                <w:rFonts w:ascii="Times New Roman" w:eastAsia="Calibri" w:hAnsi="Times New Roman" w:cs="Times New Roman"/>
                <w:sz w:val="28"/>
                <w:szCs w:val="28"/>
                <w:lang w:eastAsia="ar-SA" w:bidi="ar-SA"/>
              </w:rPr>
              <w:t>От «04» сентября 2018</w:t>
            </w:r>
            <w:r w:rsidR="003B3768" w:rsidRPr="003B3768">
              <w:rPr>
                <w:rFonts w:ascii="Times New Roman" w:eastAsia="Calibri" w:hAnsi="Times New Roman" w:cs="Times New Roman"/>
                <w:sz w:val="28"/>
                <w:szCs w:val="28"/>
                <w:lang w:eastAsia="ar-SA" w:bidi="ar-SA"/>
              </w:rPr>
              <w:t xml:space="preserve"> г.</w:t>
            </w:r>
          </w:p>
        </w:tc>
        <w:tc>
          <w:tcPr>
            <w:tcW w:w="4429" w:type="dxa"/>
          </w:tcPr>
          <w:p w:rsidR="00A80420" w:rsidRDefault="00A80420" w:rsidP="003B3768">
            <w:pPr>
              <w:widowControl/>
              <w:snapToGrid w:val="0"/>
              <w:jc w:val="both"/>
              <w:rPr>
                <w:rFonts w:ascii="Times New Roman" w:eastAsia="Arial Unicode MS" w:hAnsi="Times New Roman" w:cs="Times New Roman"/>
                <w:b/>
                <w:sz w:val="28"/>
                <w:szCs w:val="28"/>
                <w:lang w:eastAsia="ar-SA" w:bidi="ar-SA"/>
              </w:rPr>
            </w:pPr>
          </w:p>
          <w:p w:rsidR="00A80420" w:rsidRDefault="00A80420" w:rsidP="003B3768">
            <w:pPr>
              <w:widowControl/>
              <w:snapToGrid w:val="0"/>
              <w:jc w:val="both"/>
              <w:rPr>
                <w:rFonts w:ascii="Times New Roman" w:eastAsia="Arial Unicode MS" w:hAnsi="Times New Roman" w:cs="Times New Roman"/>
                <w:b/>
                <w:sz w:val="28"/>
                <w:szCs w:val="28"/>
                <w:lang w:eastAsia="ar-SA" w:bidi="ar-SA"/>
              </w:rPr>
            </w:pPr>
          </w:p>
          <w:p w:rsidR="003B3768" w:rsidRPr="003B3768" w:rsidRDefault="003B3768" w:rsidP="003B3768">
            <w:pPr>
              <w:widowControl/>
              <w:snapToGrid w:val="0"/>
              <w:jc w:val="both"/>
              <w:rPr>
                <w:rFonts w:ascii="Times New Roman" w:eastAsia="Arial Unicode MS" w:hAnsi="Times New Roman" w:cs="Times New Roman"/>
                <w:b/>
                <w:sz w:val="28"/>
                <w:szCs w:val="28"/>
                <w:lang w:eastAsia="ar-SA" w:bidi="ar-SA"/>
              </w:rPr>
            </w:pPr>
            <w:r>
              <w:rPr>
                <w:rFonts w:ascii="Times New Roman" w:eastAsia="Arial Unicode MS" w:hAnsi="Times New Roman" w:cs="Times New Roman"/>
                <w:b/>
                <w:sz w:val="28"/>
                <w:szCs w:val="28"/>
                <w:lang w:eastAsia="ar-SA" w:bidi="ar-SA"/>
              </w:rPr>
              <w:t>УТВЕРЖДЕНО</w:t>
            </w:r>
            <w:r w:rsidR="00BA6023">
              <w:rPr>
                <w:rFonts w:ascii="Times New Roman" w:eastAsia="Arial Unicode MS" w:hAnsi="Times New Roman" w:cs="Times New Roman"/>
                <w:b/>
                <w:sz w:val="28"/>
                <w:szCs w:val="28"/>
                <w:lang w:eastAsia="ar-SA" w:bidi="ar-SA"/>
              </w:rPr>
              <w:t>:</w:t>
            </w:r>
          </w:p>
          <w:p w:rsidR="003B3768" w:rsidRPr="003B3768" w:rsidRDefault="00BA6023" w:rsidP="003B3768">
            <w:pPr>
              <w:widowControl/>
              <w:rPr>
                <w:rFonts w:ascii="Times New Roman" w:eastAsia="Calibri" w:hAnsi="Times New Roman" w:cs="Times New Roman"/>
                <w:sz w:val="28"/>
                <w:szCs w:val="28"/>
                <w:lang w:eastAsia="ar-SA" w:bidi="ar-SA"/>
              </w:rPr>
            </w:pPr>
            <w:r>
              <w:rPr>
                <w:rFonts w:ascii="Times New Roman" w:eastAsia="Arial Unicode MS" w:hAnsi="Times New Roman" w:cs="Times New Roman"/>
                <w:sz w:val="28"/>
                <w:szCs w:val="28"/>
                <w:lang w:eastAsia="ar-SA" w:bidi="ar-SA"/>
              </w:rPr>
              <w:t>Заведующая</w:t>
            </w:r>
            <w:r w:rsidR="003B3768" w:rsidRPr="003B3768">
              <w:rPr>
                <w:rFonts w:ascii="Times New Roman" w:eastAsia="Arial Unicode MS" w:hAnsi="Times New Roman" w:cs="Times New Roman"/>
                <w:sz w:val="28"/>
                <w:szCs w:val="28"/>
                <w:lang w:eastAsia="ar-SA" w:bidi="ar-SA"/>
              </w:rPr>
              <w:t xml:space="preserve"> МБДОУ </w:t>
            </w:r>
            <w:r w:rsidR="003B3768" w:rsidRPr="003B3768">
              <w:rPr>
                <w:rFonts w:ascii="Times New Roman" w:eastAsia="Calibri" w:hAnsi="Times New Roman" w:cs="Times New Roman"/>
                <w:sz w:val="28"/>
                <w:szCs w:val="28"/>
                <w:lang w:eastAsia="ar-SA" w:bidi="ar-SA"/>
              </w:rPr>
              <w:t>г. Иркутска детский сад № 33</w:t>
            </w:r>
          </w:p>
          <w:p w:rsidR="003B3768" w:rsidRPr="003B3768" w:rsidRDefault="003B3768" w:rsidP="003B3768">
            <w:pPr>
              <w:widowControl/>
              <w:snapToGrid w:val="0"/>
              <w:jc w:val="both"/>
              <w:rPr>
                <w:rFonts w:ascii="Times New Roman" w:eastAsia="Arial Unicode MS" w:hAnsi="Times New Roman" w:cs="Times New Roman"/>
                <w:sz w:val="28"/>
                <w:szCs w:val="28"/>
                <w:lang w:eastAsia="ar-SA" w:bidi="ar-SA"/>
              </w:rPr>
            </w:pPr>
            <w:r w:rsidRPr="003B3768">
              <w:rPr>
                <w:rFonts w:ascii="Times New Roman" w:eastAsia="Arial Unicode MS" w:hAnsi="Times New Roman" w:cs="Times New Roman"/>
                <w:sz w:val="28"/>
                <w:szCs w:val="28"/>
                <w:lang w:eastAsia="ar-SA" w:bidi="ar-SA"/>
              </w:rPr>
              <w:t>____________ /</w:t>
            </w:r>
            <w:r>
              <w:rPr>
                <w:rFonts w:ascii="Times New Roman" w:eastAsia="Arial Unicode MS" w:hAnsi="Times New Roman" w:cs="Times New Roman"/>
                <w:sz w:val="28"/>
                <w:szCs w:val="28"/>
                <w:lang w:eastAsia="ar-SA" w:bidi="ar-SA"/>
              </w:rPr>
              <w:t>Е.В. Кузьмина</w:t>
            </w:r>
            <w:r w:rsidRPr="003B3768">
              <w:rPr>
                <w:rFonts w:ascii="Times New Roman" w:eastAsia="Arial Unicode MS" w:hAnsi="Times New Roman" w:cs="Times New Roman"/>
                <w:sz w:val="28"/>
                <w:szCs w:val="28"/>
                <w:lang w:eastAsia="ar-SA" w:bidi="ar-SA"/>
              </w:rPr>
              <w:t>/</w:t>
            </w:r>
          </w:p>
          <w:p w:rsidR="003B3768" w:rsidRPr="003B3768" w:rsidRDefault="003B3768" w:rsidP="003B3768">
            <w:pPr>
              <w:widowControl/>
              <w:rPr>
                <w:rFonts w:ascii="Times New Roman" w:eastAsia="Arial Unicode MS" w:hAnsi="Times New Roman" w:cs="Times New Roman"/>
                <w:sz w:val="28"/>
                <w:szCs w:val="28"/>
                <w:lang w:eastAsia="ar-SA" w:bidi="ar-SA"/>
              </w:rPr>
            </w:pPr>
            <w:r>
              <w:rPr>
                <w:rFonts w:ascii="Times New Roman" w:eastAsia="Arial Unicode MS" w:hAnsi="Times New Roman" w:cs="Times New Roman"/>
                <w:sz w:val="28"/>
                <w:szCs w:val="28"/>
                <w:lang w:eastAsia="ar-SA" w:bidi="ar-SA"/>
              </w:rPr>
              <w:t>«04</w:t>
            </w:r>
            <w:r w:rsidRPr="003B3768">
              <w:rPr>
                <w:rFonts w:ascii="Times New Roman" w:eastAsia="Arial Unicode MS" w:hAnsi="Times New Roman" w:cs="Times New Roman"/>
                <w:sz w:val="28"/>
                <w:szCs w:val="28"/>
                <w:lang w:eastAsia="ar-SA" w:bidi="ar-SA"/>
              </w:rPr>
              <w:t xml:space="preserve">» </w:t>
            </w:r>
            <w:r w:rsidR="00730BF2">
              <w:rPr>
                <w:rFonts w:ascii="Times New Roman" w:eastAsia="Arial Unicode MS" w:hAnsi="Times New Roman" w:cs="Times New Roman"/>
                <w:sz w:val="28"/>
                <w:szCs w:val="28"/>
                <w:lang w:eastAsia="ar-SA" w:bidi="ar-SA"/>
              </w:rPr>
              <w:t>сентября 2018</w:t>
            </w:r>
            <w:r w:rsidRPr="003B3768">
              <w:rPr>
                <w:rFonts w:ascii="Times New Roman" w:eastAsia="Arial Unicode MS" w:hAnsi="Times New Roman" w:cs="Times New Roman"/>
                <w:sz w:val="28"/>
                <w:szCs w:val="28"/>
                <w:lang w:eastAsia="ar-SA" w:bidi="ar-SA"/>
              </w:rPr>
              <w:t xml:space="preserve"> г. </w:t>
            </w:r>
          </w:p>
          <w:p w:rsidR="003B3768" w:rsidRDefault="003B3768" w:rsidP="003B3768">
            <w:pPr>
              <w:widowControl/>
              <w:snapToGrid w:val="0"/>
              <w:ind w:left="106"/>
              <w:jc w:val="both"/>
              <w:rPr>
                <w:rFonts w:ascii="Times New Roman" w:eastAsia="Arial Unicode MS" w:hAnsi="Times New Roman" w:cs="Times New Roman"/>
                <w:sz w:val="28"/>
                <w:szCs w:val="28"/>
                <w:lang w:eastAsia="ar-SA" w:bidi="ar-SA"/>
              </w:rPr>
            </w:pPr>
          </w:p>
          <w:p w:rsidR="003B3768" w:rsidRDefault="003B3768" w:rsidP="003B3768">
            <w:pPr>
              <w:widowControl/>
              <w:snapToGrid w:val="0"/>
              <w:ind w:left="106"/>
              <w:jc w:val="both"/>
              <w:rPr>
                <w:rFonts w:ascii="Times New Roman" w:eastAsia="Arial Unicode MS" w:hAnsi="Times New Roman" w:cs="Times New Roman"/>
                <w:sz w:val="28"/>
                <w:szCs w:val="28"/>
                <w:lang w:eastAsia="ar-SA" w:bidi="ar-SA"/>
              </w:rPr>
            </w:pPr>
          </w:p>
          <w:p w:rsidR="00BA6023" w:rsidRDefault="00BA6023" w:rsidP="003B3768">
            <w:pPr>
              <w:widowControl/>
              <w:snapToGrid w:val="0"/>
              <w:ind w:left="106"/>
              <w:jc w:val="both"/>
              <w:rPr>
                <w:rFonts w:ascii="Times New Roman" w:eastAsia="Arial Unicode MS" w:hAnsi="Times New Roman" w:cs="Times New Roman"/>
                <w:b/>
                <w:sz w:val="28"/>
                <w:szCs w:val="28"/>
                <w:lang w:eastAsia="ar-SA" w:bidi="ar-SA"/>
              </w:rPr>
            </w:pPr>
          </w:p>
          <w:p w:rsidR="003B3768" w:rsidRPr="003B3768" w:rsidRDefault="003B3768" w:rsidP="003B3768">
            <w:pPr>
              <w:widowControl/>
              <w:ind w:left="106"/>
              <w:jc w:val="both"/>
              <w:rPr>
                <w:rFonts w:ascii="Times New Roman" w:eastAsia="Arial Unicode MS" w:hAnsi="Times New Roman" w:cs="Times New Roman"/>
                <w:sz w:val="28"/>
                <w:szCs w:val="28"/>
                <w:lang w:eastAsia="ar-SA" w:bidi="ar-SA"/>
              </w:rPr>
            </w:pPr>
          </w:p>
          <w:p w:rsidR="003B3768" w:rsidRPr="003B3768" w:rsidRDefault="003B3768" w:rsidP="003B3768">
            <w:pPr>
              <w:widowControl/>
              <w:ind w:left="106"/>
              <w:jc w:val="both"/>
              <w:rPr>
                <w:rFonts w:ascii="Times New Roman" w:eastAsia="Arial Unicode MS" w:hAnsi="Times New Roman" w:cs="Times New Roman"/>
                <w:sz w:val="28"/>
                <w:szCs w:val="28"/>
                <w:lang w:eastAsia="ar-SA" w:bidi="ar-SA"/>
              </w:rPr>
            </w:pPr>
          </w:p>
        </w:tc>
      </w:tr>
    </w:tbl>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jc w:val="center"/>
        <w:rPr>
          <w:rFonts w:ascii="Times New Roman" w:eastAsia="Calibri" w:hAnsi="Times New Roman" w:cs="Times New Roman"/>
          <w:b/>
          <w:bCs/>
          <w:caps/>
          <w:kern w:val="0"/>
          <w:sz w:val="28"/>
          <w:szCs w:val="28"/>
          <w:lang w:eastAsia="ar-SA" w:bidi="ar-SA"/>
        </w:rPr>
      </w:pPr>
    </w:p>
    <w:p w:rsidR="003B3768" w:rsidRPr="003B3768" w:rsidRDefault="003B3768" w:rsidP="003B3768">
      <w:pPr>
        <w:widowControl/>
        <w:jc w:val="center"/>
        <w:rPr>
          <w:rFonts w:ascii="Times New Roman" w:eastAsia="Calibri" w:hAnsi="Times New Roman" w:cs="Times New Roman"/>
          <w:b/>
          <w:bCs/>
          <w:caps/>
          <w:kern w:val="0"/>
          <w:sz w:val="28"/>
          <w:szCs w:val="28"/>
          <w:lang w:eastAsia="ar-SA" w:bidi="ar-SA"/>
        </w:rPr>
      </w:pPr>
    </w:p>
    <w:p w:rsidR="003B3768" w:rsidRPr="003B3768" w:rsidRDefault="003B3768" w:rsidP="003B3768">
      <w:pPr>
        <w:widowControl/>
        <w:jc w:val="center"/>
        <w:rPr>
          <w:rFonts w:ascii="Times New Roman" w:eastAsia="Calibri" w:hAnsi="Times New Roman" w:cs="Times New Roman"/>
          <w:b/>
          <w:bCs/>
          <w:caps/>
          <w:kern w:val="0"/>
          <w:sz w:val="28"/>
          <w:szCs w:val="28"/>
          <w:lang w:eastAsia="ar-SA" w:bidi="ar-SA"/>
        </w:rPr>
      </w:pPr>
    </w:p>
    <w:p w:rsidR="003B3768" w:rsidRPr="003B3768" w:rsidRDefault="003B3768" w:rsidP="003B3768">
      <w:pPr>
        <w:widowControl/>
        <w:jc w:val="both"/>
        <w:rPr>
          <w:rFonts w:ascii="Times New Roman" w:eastAsia="Calibri" w:hAnsi="Times New Roman" w:cs="Times New Roman"/>
          <w:b/>
          <w:bCs/>
          <w:caps/>
          <w:kern w:val="0"/>
          <w:sz w:val="28"/>
          <w:szCs w:val="28"/>
          <w:lang w:eastAsia="ar-SA" w:bidi="ar-SA"/>
        </w:rPr>
      </w:pPr>
    </w:p>
    <w:p w:rsidR="003B3768" w:rsidRPr="003B3768" w:rsidRDefault="003B3768" w:rsidP="003B3768">
      <w:pPr>
        <w:widowControl/>
        <w:jc w:val="center"/>
        <w:rPr>
          <w:rFonts w:ascii="Times New Roman" w:eastAsia="Calibri" w:hAnsi="Times New Roman" w:cs="Times New Roman"/>
          <w:b/>
          <w:bCs/>
          <w:caps/>
          <w:kern w:val="0"/>
          <w:sz w:val="28"/>
          <w:szCs w:val="28"/>
          <w:lang w:eastAsia="ar-SA" w:bidi="ar-SA"/>
        </w:rPr>
      </w:pPr>
    </w:p>
    <w:p w:rsidR="00BA6023" w:rsidRPr="003B3768" w:rsidRDefault="00BA6023" w:rsidP="003B3768">
      <w:pPr>
        <w:widowControl/>
        <w:jc w:val="center"/>
        <w:rPr>
          <w:rFonts w:ascii="Times New Roman" w:eastAsia="Calibri" w:hAnsi="Times New Roman" w:cs="Times New Roman"/>
          <w:b/>
          <w:bCs/>
          <w:caps/>
          <w:kern w:val="0"/>
          <w:sz w:val="28"/>
          <w:szCs w:val="28"/>
          <w:lang w:eastAsia="ar-SA" w:bidi="ar-SA"/>
        </w:rPr>
      </w:pPr>
    </w:p>
    <w:p w:rsidR="00BA6023" w:rsidRDefault="003B3768" w:rsidP="00BA6023">
      <w:pPr>
        <w:widowControl/>
        <w:jc w:val="center"/>
        <w:rPr>
          <w:rFonts w:ascii="Times New Roman" w:eastAsia="Calibri" w:hAnsi="Times New Roman" w:cs="Times New Roman"/>
          <w:b/>
          <w:bCs/>
          <w:kern w:val="0"/>
          <w:sz w:val="36"/>
          <w:szCs w:val="28"/>
          <w:lang w:eastAsia="ar-SA" w:bidi="ar-SA"/>
        </w:rPr>
      </w:pPr>
      <w:r w:rsidRPr="003B3768">
        <w:rPr>
          <w:rFonts w:ascii="Times New Roman" w:eastAsia="Calibri" w:hAnsi="Times New Roman" w:cs="Times New Roman"/>
          <w:b/>
          <w:bCs/>
          <w:kern w:val="0"/>
          <w:sz w:val="36"/>
          <w:szCs w:val="28"/>
          <w:lang w:eastAsia="ar-SA" w:bidi="ar-SA"/>
        </w:rPr>
        <w:t>Осно</w:t>
      </w:r>
      <w:r w:rsidR="00BA6023">
        <w:rPr>
          <w:rFonts w:ascii="Times New Roman" w:eastAsia="Calibri" w:hAnsi="Times New Roman" w:cs="Times New Roman"/>
          <w:b/>
          <w:bCs/>
          <w:kern w:val="0"/>
          <w:sz w:val="36"/>
          <w:szCs w:val="28"/>
          <w:lang w:eastAsia="ar-SA" w:bidi="ar-SA"/>
        </w:rPr>
        <w:t xml:space="preserve">вная образовательная программа </w:t>
      </w:r>
    </w:p>
    <w:p w:rsidR="003B3768" w:rsidRPr="003B3768" w:rsidRDefault="003B3768" w:rsidP="00BA6023">
      <w:pPr>
        <w:widowControl/>
        <w:jc w:val="center"/>
        <w:rPr>
          <w:rFonts w:ascii="Times New Roman" w:eastAsia="Calibri" w:hAnsi="Times New Roman" w:cs="Times New Roman"/>
          <w:b/>
          <w:bCs/>
          <w:kern w:val="0"/>
          <w:sz w:val="36"/>
          <w:szCs w:val="28"/>
          <w:lang w:eastAsia="ar-SA" w:bidi="ar-SA"/>
        </w:rPr>
      </w:pPr>
      <w:r w:rsidRPr="003B3768">
        <w:rPr>
          <w:rFonts w:ascii="Times New Roman" w:eastAsia="Calibri" w:hAnsi="Times New Roman" w:cs="Times New Roman"/>
          <w:b/>
          <w:bCs/>
          <w:kern w:val="0"/>
          <w:sz w:val="36"/>
          <w:szCs w:val="28"/>
          <w:lang w:eastAsia="ar-SA" w:bidi="ar-SA"/>
        </w:rPr>
        <w:t>дошкольного образования</w:t>
      </w:r>
    </w:p>
    <w:p w:rsidR="003B3768" w:rsidRPr="00BA6023" w:rsidRDefault="00BA6023" w:rsidP="003B3768">
      <w:pPr>
        <w:widowControl/>
        <w:jc w:val="center"/>
        <w:rPr>
          <w:rFonts w:ascii="Times New Roman" w:eastAsia="Calibri" w:hAnsi="Times New Roman" w:cs="Times New Roman"/>
          <w:bCs/>
          <w:kern w:val="0"/>
          <w:sz w:val="36"/>
          <w:szCs w:val="28"/>
          <w:lang w:eastAsia="ar-SA" w:bidi="ar-SA"/>
        </w:rPr>
      </w:pPr>
      <w:r w:rsidRPr="00BA6023">
        <w:rPr>
          <w:rFonts w:ascii="Times New Roman" w:eastAsia="Calibri" w:hAnsi="Times New Roman" w:cs="Times New Roman"/>
          <w:bCs/>
          <w:kern w:val="0"/>
          <w:sz w:val="36"/>
          <w:szCs w:val="28"/>
          <w:lang w:eastAsia="ar-SA" w:bidi="ar-SA"/>
        </w:rPr>
        <w:t xml:space="preserve">муниципального бюджетного дошкольного образовательного учреждения </w:t>
      </w:r>
      <w:r w:rsidR="003B3768" w:rsidRPr="00BA6023">
        <w:rPr>
          <w:rFonts w:ascii="Times New Roman" w:eastAsia="Calibri" w:hAnsi="Times New Roman" w:cs="Times New Roman"/>
          <w:bCs/>
          <w:kern w:val="0"/>
          <w:sz w:val="36"/>
          <w:szCs w:val="28"/>
          <w:lang w:eastAsia="ar-SA" w:bidi="ar-SA"/>
        </w:rPr>
        <w:t xml:space="preserve"> г. Иркутска детского сада № 33</w:t>
      </w:r>
    </w:p>
    <w:p w:rsidR="003B3768" w:rsidRPr="003B3768" w:rsidRDefault="003B3768" w:rsidP="003B3768">
      <w:pPr>
        <w:widowControl/>
        <w:ind w:firstLine="708"/>
        <w:jc w:val="center"/>
        <w:rPr>
          <w:rFonts w:ascii="Times New Roman" w:eastAsia="Calibri" w:hAnsi="Times New Roman" w:cs="Times New Roman"/>
          <w:b/>
          <w:bCs/>
          <w:i/>
          <w:i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i/>
          <w:i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ind w:firstLine="708"/>
        <w:jc w:val="center"/>
        <w:rPr>
          <w:rFonts w:ascii="Times New Roman" w:eastAsia="Calibri" w:hAnsi="Times New Roman" w:cs="Times New Roman"/>
          <w:b/>
          <w:bCs/>
          <w:kern w:val="0"/>
          <w:sz w:val="28"/>
          <w:szCs w:val="28"/>
          <w:lang w:eastAsia="ar-SA" w:bidi="ar-SA"/>
        </w:rPr>
      </w:pPr>
    </w:p>
    <w:p w:rsidR="003B3768" w:rsidRPr="003B3768" w:rsidRDefault="003B3768" w:rsidP="003B3768">
      <w:pPr>
        <w:widowControl/>
        <w:rPr>
          <w:rFonts w:ascii="Times New Roman" w:eastAsia="Calibri" w:hAnsi="Times New Roman" w:cs="Times New Roman"/>
          <w:b/>
          <w:bCs/>
          <w:kern w:val="0"/>
          <w:sz w:val="28"/>
          <w:szCs w:val="28"/>
          <w:lang w:eastAsia="ar-SA" w:bidi="ar-SA"/>
        </w:rPr>
      </w:pPr>
    </w:p>
    <w:p w:rsidR="003B3768" w:rsidRDefault="003B3768" w:rsidP="003B3768">
      <w:pPr>
        <w:widowControl/>
        <w:rPr>
          <w:rFonts w:ascii="Times New Roman" w:eastAsia="Calibri" w:hAnsi="Times New Roman" w:cs="Times New Roman"/>
          <w:b/>
          <w:bCs/>
          <w:kern w:val="0"/>
          <w:sz w:val="28"/>
          <w:szCs w:val="28"/>
          <w:lang w:eastAsia="ar-SA" w:bidi="ar-SA"/>
        </w:rPr>
      </w:pPr>
    </w:p>
    <w:p w:rsidR="003B3768" w:rsidRDefault="003B3768" w:rsidP="003B3768">
      <w:pPr>
        <w:widowControl/>
        <w:rPr>
          <w:rFonts w:ascii="Times New Roman" w:eastAsia="Calibri" w:hAnsi="Times New Roman" w:cs="Times New Roman"/>
          <w:b/>
          <w:bCs/>
          <w:kern w:val="0"/>
          <w:sz w:val="28"/>
          <w:szCs w:val="28"/>
          <w:lang w:eastAsia="ar-SA" w:bidi="ar-SA"/>
        </w:rPr>
      </w:pPr>
    </w:p>
    <w:p w:rsidR="000B4FA4" w:rsidRDefault="000B4FA4" w:rsidP="003B3768">
      <w:pPr>
        <w:widowControl/>
        <w:rPr>
          <w:rFonts w:ascii="Times New Roman" w:eastAsia="Calibri" w:hAnsi="Times New Roman" w:cs="Times New Roman"/>
          <w:b/>
          <w:bCs/>
          <w:kern w:val="0"/>
          <w:sz w:val="28"/>
          <w:szCs w:val="28"/>
          <w:lang w:eastAsia="ar-SA" w:bidi="ar-SA"/>
        </w:rPr>
      </w:pPr>
    </w:p>
    <w:p w:rsidR="000B4FA4" w:rsidRDefault="000B4FA4" w:rsidP="003B3768">
      <w:pPr>
        <w:widowControl/>
        <w:rPr>
          <w:rFonts w:ascii="Times New Roman" w:eastAsia="Calibri" w:hAnsi="Times New Roman" w:cs="Times New Roman"/>
          <w:b/>
          <w:bCs/>
          <w:kern w:val="0"/>
          <w:sz w:val="28"/>
          <w:szCs w:val="28"/>
          <w:lang w:eastAsia="ar-SA" w:bidi="ar-SA"/>
        </w:rPr>
      </w:pPr>
    </w:p>
    <w:p w:rsidR="000B4FA4" w:rsidRDefault="000B4FA4" w:rsidP="003B3768">
      <w:pPr>
        <w:widowControl/>
        <w:rPr>
          <w:rFonts w:ascii="Times New Roman" w:eastAsia="Calibri" w:hAnsi="Times New Roman" w:cs="Times New Roman"/>
          <w:b/>
          <w:bCs/>
          <w:kern w:val="0"/>
          <w:sz w:val="28"/>
          <w:szCs w:val="28"/>
          <w:lang w:eastAsia="ar-SA" w:bidi="ar-SA"/>
        </w:rPr>
      </w:pPr>
    </w:p>
    <w:p w:rsidR="000B4FA4" w:rsidRPr="003B3768" w:rsidRDefault="000B4FA4" w:rsidP="003B3768">
      <w:pPr>
        <w:widowControl/>
        <w:rPr>
          <w:rFonts w:ascii="Times New Roman" w:eastAsia="Calibri" w:hAnsi="Times New Roman" w:cs="Times New Roman"/>
          <w:b/>
          <w:bCs/>
          <w:kern w:val="0"/>
          <w:sz w:val="28"/>
          <w:szCs w:val="28"/>
          <w:lang w:eastAsia="ar-SA" w:bidi="ar-SA"/>
        </w:rPr>
      </w:pPr>
    </w:p>
    <w:p w:rsidR="003B3768" w:rsidRPr="003B3768" w:rsidRDefault="003B3768" w:rsidP="003B3768">
      <w:pPr>
        <w:widowControl/>
        <w:rPr>
          <w:rFonts w:ascii="Times New Roman" w:eastAsia="Calibri" w:hAnsi="Times New Roman" w:cs="Times New Roman"/>
          <w:b/>
          <w:bCs/>
          <w:kern w:val="0"/>
          <w:sz w:val="28"/>
          <w:szCs w:val="28"/>
          <w:lang w:eastAsia="ar-SA" w:bidi="ar-SA"/>
        </w:rPr>
      </w:pPr>
    </w:p>
    <w:p w:rsidR="00BA6023" w:rsidRPr="00BA6023" w:rsidRDefault="00BA6023" w:rsidP="00A80420">
      <w:pPr>
        <w:widowControl/>
        <w:ind w:firstLine="708"/>
        <w:jc w:val="center"/>
        <w:rPr>
          <w:rFonts w:ascii="Times New Roman" w:eastAsia="Calibri" w:hAnsi="Times New Roman" w:cs="Times New Roman"/>
          <w:b/>
          <w:bCs/>
          <w:kern w:val="0"/>
          <w:sz w:val="28"/>
          <w:szCs w:val="28"/>
          <w:lang w:eastAsia="ar-SA" w:bidi="ar-SA"/>
        </w:rPr>
      </w:pPr>
      <w:r>
        <w:rPr>
          <w:rFonts w:ascii="Times New Roman" w:eastAsia="Calibri" w:hAnsi="Times New Roman" w:cs="Times New Roman"/>
          <w:b/>
          <w:bCs/>
          <w:kern w:val="0"/>
          <w:sz w:val="28"/>
          <w:szCs w:val="28"/>
          <w:lang w:eastAsia="ar-SA" w:bidi="ar-SA"/>
        </w:rPr>
        <w:t xml:space="preserve">город </w:t>
      </w:r>
      <w:r w:rsidR="003B3768" w:rsidRPr="003B3768">
        <w:rPr>
          <w:rFonts w:ascii="Times New Roman" w:eastAsia="Calibri" w:hAnsi="Times New Roman" w:cs="Times New Roman"/>
          <w:b/>
          <w:bCs/>
          <w:kern w:val="0"/>
          <w:sz w:val="28"/>
          <w:szCs w:val="28"/>
          <w:lang w:eastAsia="ar-SA" w:bidi="ar-SA"/>
        </w:rPr>
        <w:t xml:space="preserve">Иркутск </w:t>
      </w:r>
      <w:r w:rsidR="00843516">
        <w:rPr>
          <w:rFonts w:ascii="Times New Roman" w:eastAsia="Calibri" w:hAnsi="Times New Roman" w:cs="Times New Roman"/>
          <w:b/>
          <w:bCs/>
          <w:kern w:val="0"/>
          <w:sz w:val="28"/>
          <w:szCs w:val="28"/>
          <w:lang w:eastAsia="ar-SA" w:bidi="ar-SA"/>
        </w:rPr>
        <w:t>- 2018</w:t>
      </w:r>
    </w:p>
    <w:p w:rsidR="00BA6023" w:rsidRDefault="00BA6023" w:rsidP="00DD0D03">
      <w:pPr>
        <w:jc w:val="center"/>
        <w:rPr>
          <w:rFonts w:ascii="Times New Roman" w:hAnsi="Times New Roman" w:cs="Times New Roman"/>
          <w:b/>
          <w:sz w:val="24"/>
        </w:rPr>
      </w:pPr>
    </w:p>
    <w:p w:rsidR="00F93218" w:rsidRDefault="00F93218" w:rsidP="00DD0D03">
      <w:pPr>
        <w:jc w:val="center"/>
        <w:rPr>
          <w:rFonts w:ascii="Times New Roman" w:hAnsi="Times New Roman" w:cs="Times New Roman"/>
          <w:b/>
          <w:sz w:val="24"/>
        </w:rPr>
      </w:pPr>
    </w:p>
    <w:p w:rsidR="008A7236" w:rsidRPr="008A7236" w:rsidRDefault="008A7236" w:rsidP="008A7236">
      <w:pPr>
        <w:jc w:val="center"/>
        <w:rPr>
          <w:rFonts w:ascii="Times New Roman" w:hAnsi="Times New Roman" w:cs="Times New Roman"/>
          <w:b/>
          <w:sz w:val="24"/>
        </w:rPr>
      </w:pPr>
      <w:r w:rsidRPr="008A7236">
        <w:rPr>
          <w:rFonts w:ascii="Times New Roman" w:hAnsi="Times New Roman" w:cs="Times New Roman"/>
          <w:b/>
          <w:sz w:val="24"/>
        </w:rPr>
        <w:t>СОДЕРЖАНИЕ</w:t>
      </w:r>
    </w:p>
    <w:p w:rsidR="008A7236" w:rsidRPr="008A7236" w:rsidRDefault="008A7236" w:rsidP="008A7236">
      <w:pPr>
        <w:rPr>
          <w:rFonts w:ascii="Times New Roman" w:hAnsi="Times New Roman" w:cs="Times New Roman"/>
          <w:b/>
          <w:sz w:val="28"/>
          <w:szCs w:val="28"/>
        </w:rPr>
      </w:pPr>
    </w:p>
    <w:tbl>
      <w:tblPr>
        <w:tblStyle w:val="a8"/>
        <w:tblW w:w="10333" w:type="dxa"/>
        <w:tblInd w:w="-459" w:type="dxa"/>
        <w:tblLayout w:type="fixed"/>
        <w:tblLook w:val="04A0" w:firstRow="1" w:lastRow="0" w:firstColumn="1" w:lastColumn="0" w:noHBand="0" w:noVBand="1"/>
      </w:tblPr>
      <w:tblGrid>
        <w:gridCol w:w="993"/>
        <w:gridCol w:w="8079"/>
        <w:gridCol w:w="1261"/>
      </w:tblGrid>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 раздела</w:t>
            </w:r>
          </w:p>
        </w:tc>
        <w:tc>
          <w:tcPr>
            <w:tcW w:w="8079"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Разделы программы</w:t>
            </w:r>
          </w:p>
        </w:tc>
        <w:tc>
          <w:tcPr>
            <w:tcW w:w="1261"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страница</w:t>
            </w:r>
          </w:p>
        </w:tc>
      </w:tr>
      <w:tr w:rsidR="008A7236" w:rsidRPr="008A7236" w:rsidTr="00A40CC6">
        <w:tc>
          <w:tcPr>
            <w:tcW w:w="10333" w:type="dxa"/>
            <w:gridSpan w:val="3"/>
            <w:shd w:val="clear" w:color="auto" w:fill="F2F2F2"/>
          </w:tcPr>
          <w:p w:rsidR="008A7236" w:rsidRPr="008A7236" w:rsidRDefault="008A7236" w:rsidP="008A7236">
            <w:pPr>
              <w:widowControl/>
              <w:numPr>
                <w:ilvl w:val="0"/>
                <w:numId w:val="16"/>
              </w:numPr>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ЦЕЛЕВОЙ РАЗДЕЛ</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b/>
                <w:bCs/>
                <w:kern w:val="0"/>
                <w:sz w:val="24"/>
                <w:lang w:eastAsia="ru-RU" w:bidi="ar-SA"/>
              </w:rPr>
              <w:t>1</w:t>
            </w:r>
            <w:r w:rsidRPr="008A7236">
              <w:rPr>
                <w:rFonts w:ascii="Times New Roman" w:eastAsia="Times New Roman" w:hAnsi="Times New Roman" w:cs="Times New Roman"/>
                <w:bCs/>
                <w:kern w:val="0"/>
                <w:sz w:val="24"/>
                <w:lang w:eastAsia="ru-RU" w:bidi="ar-SA"/>
              </w:rPr>
              <w:t xml:space="preserve">. </w:t>
            </w:r>
            <w:r w:rsidRPr="008A7236">
              <w:rPr>
                <w:rFonts w:ascii="Times New Roman" w:eastAsia="Times New Roman" w:hAnsi="Times New Roman" w:cs="Times New Roman"/>
                <w:b/>
                <w:bCs/>
                <w:kern w:val="0"/>
                <w:sz w:val="24"/>
                <w:lang w:eastAsia="ru-RU" w:bidi="ar-SA"/>
              </w:rPr>
              <w:t>1.</w:t>
            </w:r>
            <w:r w:rsidRPr="008A7236">
              <w:rPr>
                <w:rFonts w:ascii="Times New Roman" w:eastAsia="Times New Roman" w:hAnsi="Times New Roman" w:cs="Times New Roman"/>
                <w:bCs/>
                <w:kern w:val="0"/>
                <w:sz w:val="24"/>
                <w:lang w:eastAsia="ru-RU" w:bidi="ar-SA"/>
              </w:rPr>
              <w:t xml:space="preserve">        </w:t>
            </w:r>
          </w:p>
        </w:tc>
        <w:tc>
          <w:tcPr>
            <w:tcW w:w="8079"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bCs/>
                <w:kern w:val="0"/>
                <w:sz w:val="24"/>
                <w:lang w:eastAsia="ru-RU" w:bidi="ar-SA"/>
              </w:rPr>
              <w:t>Пояснительная записка</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bCs/>
                <w:kern w:val="0"/>
                <w:sz w:val="24"/>
                <w:lang w:eastAsia="ru-RU" w:bidi="ar-SA"/>
              </w:rPr>
            </w:pPr>
            <w:r w:rsidRPr="008A7236">
              <w:rPr>
                <w:rFonts w:ascii="Times New Roman" w:eastAsia="Times New Roman" w:hAnsi="Times New Roman" w:cs="Times New Roman"/>
                <w:b/>
                <w:bCs/>
                <w:kern w:val="0"/>
                <w:sz w:val="24"/>
                <w:lang w:eastAsia="ru-RU" w:bidi="ar-SA"/>
              </w:rPr>
              <w:t>1.1.1.</w:t>
            </w:r>
          </w:p>
        </w:tc>
        <w:tc>
          <w:tcPr>
            <w:tcW w:w="8079" w:type="dxa"/>
          </w:tcPr>
          <w:p w:rsidR="008A7236" w:rsidRPr="008A7236" w:rsidRDefault="008A7236" w:rsidP="008A7236">
            <w:pPr>
              <w:widowControl/>
              <w:suppressAutoHyphens w:val="0"/>
              <w:rPr>
                <w:rFonts w:ascii="Times New Roman" w:eastAsia="Times New Roman" w:hAnsi="Times New Roman" w:cs="Times New Roman"/>
                <w:b/>
                <w:bCs/>
                <w:i/>
                <w:kern w:val="0"/>
                <w:sz w:val="24"/>
                <w:lang w:eastAsia="ru-RU" w:bidi="ar-SA"/>
              </w:rPr>
            </w:pPr>
            <w:r w:rsidRPr="008A7236">
              <w:rPr>
                <w:rFonts w:ascii="Times New Roman" w:eastAsia="Times New Roman" w:hAnsi="Times New Roman" w:cs="Times New Roman"/>
                <w:b/>
                <w:bCs/>
                <w:i/>
                <w:kern w:val="0"/>
                <w:sz w:val="24"/>
                <w:lang w:eastAsia="ru-RU" w:bidi="ar-SA"/>
              </w:rPr>
              <w:t>Обязательная часть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1.1.1.1.</w:t>
            </w:r>
          </w:p>
        </w:tc>
        <w:tc>
          <w:tcPr>
            <w:tcW w:w="8079" w:type="dxa"/>
          </w:tcPr>
          <w:p w:rsidR="008A7236" w:rsidRPr="008A7236" w:rsidRDefault="008A7236" w:rsidP="008A7236">
            <w:pPr>
              <w:widowControl/>
              <w:tabs>
                <w:tab w:val="left" w:pos="1134"/>
              </w:tabs>
              <w:suppressAutoHyphens w:val="0"/>
              <w:jc w:val="both"/>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Цели и задачи реализации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w:t>
            </w:r>
          </w:p>
        </w:tc>
      </w:tr>
      <w:tr w:rsidR="008A7236" w:rsidRPr="008A7236" w:rsidTr="00A40CC6">
        <w:trPr>
          <w:trHeight w:val="585"/>
        </w:trPr>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1.1.1.2.</w:t>
            </w:r>
          </w:p>
        </w:tc>
        <w:tc>
          <w:tcPr>
            <w:tcW w:w="8079" w:type="dxa"/>
          </w:tcPr>
          <w:p w:rsidR="008A7236" w:rsidRPr="008A7236" w:rsidRDefault="008A7236" w:rsidP="008A7236">
            <w:pPr>
              <w:jc w:val="both"/>
              <w:rPr>
                <w:rFonts w:ascii="Times New Roman" w:hAnsi="Times New Roman" w:cs="Times New Roman"/>
                <w:sz w:val="24"/>
              </w:rPr>
            </w:pPr>
            <w:r w:rsidRPr="008A7236">
              <w:rPr>
                <w:rFonts w:ascii="Times New Roman" w:eastAsia="Times New Roman" w:hAnsi="Times New Roman" w:cs="Times New Roman"/>
                <w:bCs/>
                <w:sz w:val="24"/>
              </w:rPr>
              <w:t>Принципы и подходы к формированию Программы Принципы, сформулированные на основе требований ФГОС</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1.1.1.3.</w:t>
            </w:r>
          </w:p>
        </w:tc>
        <w:tc>
          <w:tcPr>
            <w:tcW w:w="8079" w:type="dxa"/>
          </w:tcPr>
          <w:p w:rsidR="008A7236" w:rsidRPr="008A7236" w:rsidRDefault="008A7236" w:rsidP="008A7236">
            <w:pPr>
              <w:tabs>
                <w:tab w:val="left" w:pos="1134"/>
              </w:tabs>
              <w:jc w:val="both"/>
              <w:rPr>
                <w:rFonts w:ascii="Times New Roman" w:hAnsi="Times New Roman" w:cs="Times New Roman"/>
                <w:sz w:val="24"/>
              </w:rPr>
            </w:pPr>
            <w:r w:rsidRPr="008A7236">
              <w:rPr>
                <w:rFonts w:ascii="Times New Roman" w:hAnsi="Times New Roman" w:cs="Times New Roman"/>
                <w:sz w:val="24"/>
              </w:rPr>
              <w:t>Значимые для разработки и реализации Программы характеристики, в том числе характеристики особенностей развития детей дошкольного возраста, осваивающих ООП ДО</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i/>
                <w:kern w:val="0"/>
                <w:sz w:val="24"/>
                <w:lang w:eastAsia="ru-RU" w:bidi="ar-SA"/>
              </w:rPr>
            </w:pPr>
            <w:r w:rsidRPr="008A7236">
              <w:rPr>
                <w:rFonts w:ascii="Times New Roman" w:eastAsia="Times New Roman" w:hAnsi="Times New Roman" w:cs="Times New Roman"/>
                <w:b/>
                <w:i/>
                <w:kern w:val="0"/>
                <w:sz w:val="24"/>
                <w:lang w:eastAsia="ru-RU" w:bidi="ar-SA"/>
              </w:rPr>
              <w:t>1.1.2</w:t>
            </w:r>
          </w:p>
        </w:tc>
        <w:tc>
          <w:tcPr>
            <w:tcW w:w="8079" w:type="dxa"/>
          </w:tcPr>
          <w:p w:rsidR="008A7236" w:rsidRPr="008A7236" w:rsidRDefault="008A7236" w:rsidP="008A7236">
            <w:pPr>
              <w:tabs>
                <w:tab w:val="left" w:pos="1134"/>
              </w:tabs>
              <w:jc w:val="both"/>
              <w:rPr>
                <w:rFonts w:ascii="Times New Roman" w:hAnsi="Times New Roman" w:cs="Times New Roman"/>
                <w:b/>
                <w:i/>
                <w:sz w:val="24"/>
              </w:rPr>
            </w:pPr>
            <w:r w:rsidRPr="008A7236">
              <w:rPr>
                <w:rFonts w:ascii="Times New Roman" w:hAnsi="Times New Roman" w:cs="Times New Roman"/>
                <w:b/>
                <w:i/>
                <w:sz w:val="24"/>
              </w:rPr>
              <w:t>Часть Программы, формируемая участниками образовательных отношений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1.1.2.1.</w:t>
            </w:r>
          </w:p>
        </w:tc>
        <w:tc>
          <w:tcPr>
            <w:tcW w:w="8079" w:type="dxa"/>
          </w:tcPr>
          <w:p w:rsidR="008A7236" w:rsidRPr="008A7236" w:rsidRDefault="008A7236" w:rsidP="008A7236">
            <w:pPr>
              <w:tabs>
                <w:tab w:val="left" w:pos="1134"/>
              </w:tabs>
              <w:jc w:val="both"/>
              <w:rPr>
                <w:rFonts w:ascii="Times New Roman" w:hAnsi="Times New Roman" w:cs="Times New Roman"/>
                <w:sz w:val="24"/>
              </w:rPr>
            </w:pPr>
            <w:r w:rsidRPr="008A7236">
              <w:rPr>
                <w:rFonts w:ascii="Times New Roman" w:hAnsi="Times New Roman" w:cs="Times New Roman"/>
                <w:sz w:val="24"/>
              </w:rPr>
              <w:t>Цели и задачи образования детей дошкольного возраста в ДОУ в контексте приоритетного направления развития воспитанников</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22</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1.1.2.2.</w:t>
            </w:r>
          </w:p>
        </w:tc>
        <w:tc>
          <w:tcPr>
            <w:tcW w:w="8079" w:type="dxa"/>
          </w:tcPr>
          <w:p w:rsidR="008A7236" w:rsidRPr="008A7236" w:rsidRDefault="008A7236" w:rsidP="008A7236">
            <w:pPr>
              <w:tabs>
                <w:tab w:val="left" w:pos="1134"/>
              </w:tabs>
              <w:jc w:val="both"/>
              <w:rPr>
                <w:rFonts w:ascii="Times New Roman" w:hAnsi="Times New Roman" w:cs="Times New Roman"/>
                <w:sz w:val="24"/>
              </w:rPr>
            </w:pPr>
            <w:r w:rsidRPr="008A7236">
              <w:rPr>
                <w:rFonts w:ascii="Times New Roman" w:hAnsi="Times New Roman" w:cs="Times New Roman"/>
                <w:sz w:val="24"/>
              </w:rPr>
              <w:t>Вариативные принципы и подходы к реализации приоритетного направления развития воспитанников в условиях ДОУ</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22</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b/>
                <w:kern w:val="0"/>
                <w:sz w:val="24"/>
                <w:lang w:eastAsia="ru-RU" w:bidi="ar-SA"/>
              </w:rPr>
              <w:t>1.2</w:t>
            </w:r>
            <w:r w:rsidRPr="008A7236">
              <w:rPr>
                <w:rFonts w:ascii="Times New Roman" w:eastAsia="Times New Roman" w:hAnsi="Times New Roman" w:cs="Times New Roman"/>
                <w:kern w:val="0"/>
                <w:sz w:val="24"/>
                <w:lang w:eastAsia="ru-RU" w:bidi="ar-SA"/>
              </w:rPr>
              <w:t>.</w:t>
            </w:r>
          </w:p>
        </w:tc>
        <w:tc>
          <w:tcPr>
            <w:tcW w:w="8079" w:type="dxa"/>
          </w:tcPr>
          <w:p w:rsidR="008A7236" w:rsidRPr="008A7236" w:rsidRDefault="008A7236" w:rsidP="008A7236">
            <w:pPr>
              <w:tabs>
                <w:tab w:val="left" w:pos="1134"/>
                <w:tab w:val="left" w:pos="4289"/>
              </w:tabs>
              <w:jc w:val="both"/>
              <w:rPr>
                <w:rFonts w:ascii="Times New Roman" w:hAnsi="Times New Roman" w:cs="Times New Roman"/>
                <w:b/>
                <w:sz w:val="24"/>
              </w:rPr>
            </w:pPr>
            <w:r w:rsidRPr="008A7236">
              <w:rPr>
                <w:rFonts w:ascii="Times New Roman" w:hAnsi="Times New Roman" w:cs="Times New Roman"/>
                <w:b/>
                <w:sz w:val="24"/>
              </w:rPr>
              <w:t xml:space="preserve">Планируемые результаты освоения Программы к целевым ориентирам обязательной части и части формируемой участниками образовательных отношений  </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1.2.1.</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b/>
                <w:sz w:val="24"/>
              </w:rPr>
              <w:t>Планируемые результаты освоения Программы к целевым ориентирам обязательной части, способы оценки индивидуального развития для обеспечения индивидуализации образования и оптимизации работы с группой детей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23</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1.2.1.1.</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Программы и оценка индивидуального развития детей с 3 до 4 лет</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26</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1.2.1.2.</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Программы и оценка индивидуального развития детей с 4 до 5 лет</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31</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1.2.1.3.</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Программы и оценка индивидуального развития детей с 5 до 6 лет</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39</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1.2.1.4.</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Программы и оценка индивидуального развития детей с 6 до 8 лет</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45</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1.2.2.</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b/>
                <w:sz w:val="24"/>
              </w:rPr>
              <w:t xml:space="preserve">Планируемые результаты освоения Программы к целевым ориентирам части формируемой участниками образовательных отношений, способы оценки индивидуального развития для обеспечения индивидуализации образования и оптимизации работы с группой детей </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1.2.2.1.</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парциальной образовательной программы дошкольного образования «Байкал - жемчужина Сибири»: показатели развития детей в соответствии с возрастом.</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55</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1.2.2.2.</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 xml:space="preserve">Планируемые результаты освоения парциальной образовательной программы по музыкальному воспитанию детей дошкольного возраста «Ладушки» (авторы: И. Каплунова. И. Новоскольцева): показатели развития детей в соответствии с возрастом. </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60</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1.2.2.3.</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парциальной образовательной программы по экологическому развитию детей дошкольного возраста «Юный эколог» (автор: С.Н. Николаева): показатели развития детей в соответствии с возрастом.</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62</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1.2.2.4.</w:t>
            </w:r>
          </w:p>
        </w:tc>
        <w:tc>
          <w:tcPr>
            <w:tcW w:w="8079" w:type="dxa"/>
          </w:tcPr>
          <w:p w:rsidR="008A7236" w:rsidRPr="008A7236" w:rsidRDefault="008A7236" w:rsidP="008A7236">
            <w:pPr>
              <w:tabs>
                <w:tab w:val="left" w:pos="1134"/>
                <w:tab w:val="left" w:pos="4289"/>
              </w:tabs>
              <w:jc w:val="both"/>
              <w:rPr>
                <w:rFonts w:ascii="Times New Roman" w:hAnsi="Times New Roman" w:cs="Times New Roman"/>
                <w:sz w:val="24"/>
              </w:rPr>
            </w:pPr>
            <w:r w:rsidRPr="008A7236">
              <w:rPr>
                <w:rFonts w:ascii="Times New Roman" w:hAnsi="Times New Roman" w:cs="Times New Roman"/>
                <w:sz w:val="24"/>
              </w:rPr>
              <w:t>Планируемые результаты освоения ОП ДО «Теремок» для детей от 2 месяцев до 3 лет (авторы: И.А. Лыкова, Е.Д. Файзуллаева): показателт развития детей в соответствии с возрастом.</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63</w:t>
            </w:r>
          </w:p>
        </w:tc>
      </w:tr>
      <w:tr w:rsidR="008A7236" w:rsidRPr="008A7236" w:rsidTr="00A40CC6">
        <w:tc>
          <w:tcPr>
            <w:tcW w:w="10333" w:type="dxa"/>
            <w:gridSpan w:val="3"/>
            <w:shd w:val="clear" w:color="auto" w:fill="F2F2F2"/>
          </w:tcPr>
          <w:p w:rsidR="008A7236" w:rsidRPr="008A7236" w:rsidRDefault="008A7236" w:rsidP="008A7236">
            <w:pPr>
              <w:widowControl/>
              <w:numPr>
                <w:ilvl w:val="0"/>
                <w:numId w:val="16"/>
              </w:numPr>
              <w:suppressAutoHyphens w:val="0"/>
              <w:jc w:val="center"/>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СОДЕРЖАТЕЛЬНЫЙ РАЗДЕЛ</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2.1.</w:t>
            </w:r>
          </w:p>
        </w:tc>
        <w:tc>
          <w:tcPr>
            <w:tcW w:w="8079" w:type="dxa"/>
          </w:tcPr>
          <w:p w:rsidR="008A7236" w:rsidRPr="008A7236" w:rsidRDefault="008A7236" w:rsidP="008A7236">
            <w:pPr>
              <w:tabs>
                <w:tab w:val="left" w:pos="1134"/>
              </w:tabs>
              <w:rPr>
                <w:rFonts w:ascii="Times New Roman" w:hAnsi="Times New Roman" w:cs="Times New Roman"/>
                <w:b/>
                <w:bCs/>
                <w:i/>
                <w:sz w:val="24"/>
              </w:rPr>
            </w:pPr>
            <w:r w:rsidRPr="008A7236">
              <w:rPr>
                <w:rFonts w:ascii="Times New Roman" w:hAnsi="Times New Roman" w:cs="Times New Roman"/>
                <w:b/>
                <w:bCs/>
                <w:i/>
                <w:sz w:val="24"/>
              </w:rPr>
              <w:t>Обязательная часть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lastRenderedPageBreak/>
              <w:t>2.1.1.</w:t>
            </w:r>
          </w:p>
        </w:tc>
        <w:tc>
          <w:tcPr>
            <w:tcW w:w="8079" w:type="dxa"/>
          </w:tcPr>
          <w:p w:rsidR="008A7236" w:rsidRPr="008A7236" w:rsidRDefault="008A7236" w:rsidP="008A7236">
            <w:pPr>
              <w:tabs>
                <w:tab w:val="left" w:pos="1134"/>
              </w:tabs>
              <w:rPr>
                <w:rFonts w:ascii="Times New Roman" w:hAnsi="Times New Roman" w:cs="Times New Roman"/>
                <w:b/>
                <w:bCs/>
                <w:sz w:val="24"/>
              </w:rPr>
            </w:pPr>
            <w:r w:rsidRPr="008A7236">
              <w:rPr>
                <w:rFonts w:ascii="Times New Roman" w:hAnsi="Times New Roman" w:cs="Times New Roman"/>
                <w:b/>
                <w:bCs/>
                <w:sz w:val="24"/>
              </w:rPr>
              <w:t xml:space="preserve">Описание образовательной деятельности в соответствии с направлениями развития ребенка в пяти образовательных областях </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66</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2.1.1.1.</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«Социально - коммуникативное развитие»</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66</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2.1.1.2.</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«Познавательное развитие»</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67</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2.1.1.3.</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«Речевое развитие»</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67</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2.1.1.4.</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bCs/>
                <w:iCs/>
                <w:sz w:val="24"/>
              </w:rPr>
              <w:t>«Художественно - эстетическое развитие»</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67</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2.1.1.5.</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«Физическое развитие»</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68</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b/>
                <w:kern w:val="0"/>
                <w:sz w:val="24"/>
                <w:lang w:eastAsia="ru-RU" w:bidi="ar-SA"/>
              </w:rPr>
              <w:t>2.2.</w:t>
            </w:r>
          </w:p>
        </w:tc>
        <w:tc>
          <w:tcPr>
            <w:tcW w:w="8079" w:type="dxa"/>
          </w:tcPr>
          <w:p w:rsidR="008A7236" w:rsidRPr="008A7236" w:rsidRDefault="008A7236" w:rsidP="008A7236">
            <w:pPr>
              <w:tabs>
                <w:tab w:val="left" w:pos="1134"/>
              </w:tabs>
              <w:rPr>
                <w:rFonts w:ascii="Times New Roman" w:hAnsi="Times New Roman" w:cs="Times New Roman"/>
                <w:b/>
                <w:sz w:val="24"/>
              </w:rPr>
            </w:pPr>
            <w:r w:rsidRPr="008A7236">
              <w:rPr>
                <w:rFonts w:ascii="Times New Roman" w:hAnsi="Times New Roman" w:cs="Times New Roman"/>
                <w:b/>
                <w:sz w:val="24"/>
              </w:rPr>
              <w:t>Описание вариативных форм, способов, методов и средств реализации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2.2.1.</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 xml:space="preserve">Вариативные формы, способы, методы и средства реализации Программы </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68</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2.2.2.</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Особенности образовательной деятельности разных видов и культурных практик</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70</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2.2.3.</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Способы и направления поддержки детской инициативы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74</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2.2.4.</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Особенности взаимодействия педагогического коллектива с семьями воспитанников</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79</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2.3.</w:t>
            </w:r>
          </w:p>
        </w:tc>
        <w:tc>
          <w:tcPr>
            <w:tcW w:w="8079" w:type="dxa"/>
          </w:tcPr>
          <w:p w:rsidR="008A7236" w:rsidRPr="008A7236" w:rsidRDefault="008A7236" w:rsidP="008A7236">
            <w:pPr>
              <w:tabs>
                <w:tab w:val="left" w:pos="1134"/>
              </w:tabs>
              <w:rPr>
                <w:rFonts w:ascii="Times New Roman" w:hAnsi="Times New Roman" w:cs="Times New Roman"/>
                <w:b/>
                <w:sz w:val="24"/>
              </w:rPr>
            </w:pPr>
            <w:r w:rsidRPr="008A7236">
              <w:rPr>
                <w:rFonts w:ascii="Times New Roman" w:hAnsi="Times New Roman" w:cs="Times New Roman"/>
                <w:b/>
                <w:sz w:val="24"/>
              </w:rPr>
              <w:t>Описание образовательной деятельности по профессиональной коррекции нарушений развития детей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81</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2.4.</w:t>
            </w:r>
          </w:p>
        </w:tc>
        <w:tc>
          <w:tcPr>
            <w:tcW w:w="8079" w:type="dxa"/>
          </w:tcPr>
          <w:p w:rsidR="008A7236" w:rsidRPr="008A7236" w:rsidRDefault="008A7236" w:rsidP="008A7236">
            <w:pPr>
              <w:tabs>
                <w:tab w:val="left" w:pos="1134"/>
              </w:tabs>
              <w:rPr>
                <w:rFonts w:ascii="Times New Roman" w:hAnsi="Times New Roman" w:cs="Times New Roman"/>
                <w:b/>
                <w:sz w:val="24"/>
              </w:rPr>
            </w:pPr>
            <w:r w:rsidRPr="008A7236">
              <w:rPr>
                <w:rFonts w:ascii="Times New Roman" w:hAnsi="Times New Roman" w:cs="Times New Roman"/>
                <w:b/>
                <w:sz w:val="24"/>
              </w:rPr>
              <w:t>Содержательный раздел Программы (часть, формируемая участниками образовательных отношений)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 xml:space="preserve">2.4.1. </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Специфика национальных и социокультурных условий, в которых осуществляется образовательная деятельность</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81</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2.4.2.</w:t>
            </w:r>
          </w:p>
        </w:tc>
        <w:tc>
          <w:tcPr>
            <w:tcW w:w="8079" w:type="dxa"/>
          </w:tcPr>
          <w:p w:rsidR="008A7236" w:rsidRPr="008A7236" w:rsidRDefault="008A7236" w:rsidP="008A7236">
            <w:pPr>
              <w:tabs>
                <w:tab w:val="left" w:pos="1134"/>
              </w:tabs>
              <w:rPr>
                <w:rFonts w:ascii="Times New Roman" w:hAnsi="Times New Roman" w:cs="Times New Roman"/>
                <w:sz w:val="24"/>
              </w:rPr>
            </w:pPr>
            <w:r w:rsidRPr="008A7236">
              <w:rPr>
                <w:rFonts w:ascii="Times New Roman" w:hAnsi="Times New Roman" w:cs="Times New Roman"/>
                <w:sz w:val="24"/>
              </w:rPr>
              <w:t>Парциальные образовательные программы и формы организации работы с детьми, отражающие потребности и интересы всех участников образовательных отношений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82</w:t>
            </w:r>
          </w:p>
        </w:tc>
      </w:tr>
      <w:tr w:rsidR="008A7236" w:rsidRPr="008A7236" w:rsidTr="00A40CC6">
        <w:tc>
          <w:tcPr>
            <w:tcW w:w="10333" w:type="dxa"/>
            <w:gridSpan w:val="3"/>
            <w:shd w:val="clear" w:color="auto" w:fill="F2F2F2"/>
          </w:tcPr>
          <w:p w:rsidR="008A7236" w:rsidRPr="008A7236" w:rsidRDefault="008A7236" w:rsidP="008A7236">
            <w:pPr>
              <w:widowControl/>
              <w:numPr>
                <w:ilvl w:val="0"/>
                <w:numId w:val="16"/>
              </w:numPr>
              <w:suppressAutoHyphens w:val="0"/>
              <w:jc w:val="center"/>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ОРГАНИЗАЦИОННЫЙ РАЗДЕЛ</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3.1.</w:t>
            </w:r>
          </w:p>
        </w:tc>
        <w:tc>
          <w:tcPr>
            <w:tcW w:w="8079" w:type="dxa"/>
          </w:tcPr>
          <w:p w:rsidR="008A7236" w:rsidRPr="008A7236" w:rsidRDefault="008A7236" w:rsidP="008A7236">
            <w:pPr>
              <w:rPr>
                <w:rFonts w:ascii="Times New Roman" w:hAnsi="Times New Roman" w:cs="Times New Roman"/>
                <w:b/>
                <w:bCs/>
                <w:iCs/>
                <w:sz w:val="24"/>
              </w:rPr>
            </w:pPr>
            <w:r w:rsidRPr="008A7236">
              <w:rPr>
                <w:rFonts w:ascii="Times New Roman" w:hAnsi="Times New Roman" w:cs="Times New Roman"/>
                <w:b/>
                <w:bCs/>
                <w:iCs/>
                <w:sz w:val="24"/>
              </w:rPr>
              <w:t>Обязательная часть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3.1.1.</w:t>
            </w:r>
          </w:p>
        </w:tc>
        <w:tc>
          <w:tcPr>
            <w:tcW w:w="8079" w:type="dxa"/>
          </w:tcPr>
          <w:p w:rsidR="008A7236" w:rsidRPr="008A7236" w:rsidRDefault="008A7236" w:rsidP="008A7236">
            <w:pPr>
              <w:rPr>
                <w:rFonts w:ascii="Times New Roman" w:hAnsi="Times New Roman" w:cs="Times New Roman"/>
                <w:bCs/>
                <w:iCs/>
                <w:sz w:val="24"/>
              </w:rPr>
            </w:pPr>
            <w:r w:rsidRPr="008A7236">
              <w:rPr>
                <w:rFonts w:ascii="Times New Roman" w:hAnsi="Times New Roman" w:cs="Times New Roman"/>
                <w:sz w:val="24"/>
              </w:rPr>
              <w:t>Особенности традиционных событий, праздников, мероприятий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88</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3.1.2.</w:t>
            </w:r>
          </w:p>
        </w:tc>
        <w:tc>
          <w:tcPr>
            <w:tcW w:w="8079" w:type="dxa"/>
          </w:tcPr>
          <w:p w:rsidR="008A7236" w:rsidRPr="008A7236" w:rsidRDefault="008A7236" w:rsidP="008A7236">
            <w:pPr>
              <w:rPr>
                <w:rFonts w:ascii="Times New Roman" w:hAnsi="Times New Roman" w:cs="Times New Roman"/>
                <w:bCs/>
                <w:iCs/>
                <w:sz w:val="24"/>
              </w:rPr>
            </w:pPr>
            <w:r w:rsidRPr="008A7236">
              <w:rPr>
                <w:rFonts w:ascii="Times New Roman" w:hAnsi="Times New Roman"/>
                <w:sz w:val="24"/>
              </w:rPr>
              <w:t xml:space="preserve">Особенности организации развивающей предметно-пространственной среды </w:t>
            </w:r>
            <w:r w:rsidRPr="008A7236">
              <w:rPr>
                <w:rFonts w:ascii="Times New Roman" w:hAnsi="Times New Roman" w:cs="Times New Roman"/>
                <w:sz w:val="24"/>
              </w:rPr>
              <w:t>(в том числе и для детей с ОВЗ)</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88</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3.1.3.</w:t>
            </w:r>
          </w:p>
        </w:tc>
        <w:tc>
          <w:tcPr>
            <w:tcW w:w="8079" w:type="dxa"/>
          </w:tcPr>
          <w:p w:rsidR="008A7236" w:rsidRPr="008A7236" w:rsidRDefault="008A7236" w:rsidP="008A7236">
            <w:pPr>
              <w:ind w:left="-80"/>
              <w:contextualSpacing/>
              <w:jc w:val="both"/>
              <w:rPr>
                <w:rFonts w:ascii="Times New Roman" w:hAnsi="Times New Roman" w:cs="Times New Roman"/>
                <w:b/>
                <w:sz w:val="28"/>
                <w:szCs w:val="28"/>
              </w:rPr>
            </w:pPr>
            <w:r w:rsidRPr="008A7236">
              <w:rPr>
                <w:rFonts w:ascii="Times New Roman" w:hAnsi="Times New Roman"/>
                <w:sz w:val="24"/>
              </w:rPr>
              <w:t xml:space="preserve">Описание материально-технического обеспечения Программы </w:t>
            </w:r>
            <w:r w:rsidRPr="008A7236">
              <w:rPr>
                <w:rFonts w:ascii="Times New Roman" w:hAnsi="Times New Roman" w:cs="Times New Roman"/>
                <w:sz w:val="24"/>
              </w:rPr>
              <w:t>(в том числе и для детей с ОВЗ)</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92</w:t>
            </w:r>
            <w:bookmarkStart w:id="0" w:name="_GoBack"/>
            <w:bookmarkEnd w:id="0"/>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3.1.4.</w:t>
            </w:r>
          </w:p>
        </w:tc>
        <w:tc>
          <w:tcPr>
            <w:tcW w:w="8079" w:type="dxa"/>
          </w:tcPr>
          <w:p w:rsidR="008A7236" w:rsidRPr="008A7236" w:rsidRDefault="008A7236" w:rsidP="008A7236">
            <w:pPr>
              <w:rPr>
                <w:rFonts w:ascii="Times New Roman" w:hAnsi="Times New Roman" w:cs="Times New Roman"/>
                <w:sz w:val="24"/>
              </w:rPr>
            </w:pPr>
            <w:r w:rsidRPr="008A7236">
              <w:rPr>
                <w:rFonts w:ascii="Times New Roman" w:hAnsi="Times New Roman" w:cs="Times New Roman"/>
                <w:sz w:val="24"/>
              </w:rPr>
              <w:t>Обеспечение методическими материалами и средствами обучения и воспитания</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93</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3.2.</w:t>
            </w:r>
          </w:p>
        </w:tc>
        <w:tc>
          <w:tcPr>
            <w:tcW w:w="8079" w:type="dxa"/>
          </w:tcPr>
          <w:p w:rsidR="008A7236" w:rsidRPr="008A7236" w:rsidRDefault="008A7236" w:rsidP="008A7236">
            <w:pPr>
              <w:rPr>
                <w:rFonts w:ascii="Times New Roman" w:hAnsi="Times New Roman" w:cs="Times New Roman"/>
                <w:b/>
                <w:sz w:val="24"/>
              </w:rPr>
            </w:pPr>
            <w:r w:rsidRPr="008A7236">
              <w:rPr>
                <w:rFonts w:ascii="Times New Roman" w:hAnsi="Times New Roman" w:cs="Times New Roman"/>
                <w:b/>
                <w:sz w:val="24"/>
              </w:rPr>
              <w:t>Организационный раздел Программы (часть, формируемая участниками образовательных отношений)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kern w:val="0"/>
                <w:sz w:val="24"/>
                <w:lang w:eastAsia="ru-RU" w:bidi="ar-SA"/>
              </w:rPr>
            </w:pPr>
            <w:r w:rsidRPr="008A7236">
              <w:rPr>
                <w:rFonts w:ascii="Times New Roman" w:eastAsia="Times New Roman" w:hAnsi="Times New Roman" w:cs="Times New Roman"/>
                <w:kern w:val="0"/>
                <w:sz w:val="24"/>
                <w:lang w:eastAsia="ru-RU" w:bidi="ar-SA"/>
              </w:rPr>
              <w:t>3.2.1</w:t>
            </w:r>
          </w:p>
        </w:tc>
        <w:tc>
          <w:tcPr>
            <w:tcW w:w="8079" w:type="dxa"/>
          </w:tcPr>
          <w:p w:rsidR="008A7236" w:rsidRPr="008A7236" w:rsidRDefault="008A7236" w:rsidP="008A7236">
            <w:pPr>
              <w:rPr>
                <w:rFonts w:ascii="Times New Roman" w:hAnsi="Times New Roman" w:cs="Times New Roman"/>
                <w:bCs/>
                <w:iCs/>
                <w:sz w:val="24"/>
              </w:rPr>
            </w:pPr>
            <w:r w:rsidRPr="008A7236">
              <w:rPr>
                <w:rFonts w:ascii="Times New Roman" w:hAnsi="Times New Roman" w:cs="Times New Roman"/>
                <w:bCs/>
                <w:iCs/>
                <w:sz w:val="24"/>
              </w:rPr>
              <w:t>Режим дня воспитанников ДОУ с учетом климатических условий</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93</w:t>
            </w:r>
          </w:p>
        </w:tc>
      </w:tr>
      <w:tr w:rsidR="008A7236" w:rsidRPr="008A7236" w:rsidTr="00A40CC6">
        <w:tc>
          <w:tcPr>
            <w:tcW w:w="10333" w:type="dxa"/>
            <w:gridSpan w:val="3"/>
            <w:shd w:val="clear" w:color="auto" w:fill="F2F2F2"/>
          </w:tcPr>
          <w:p w:rsidR="008A7236" w:rsidRPr="008A7236" w:rsidRDefault="008A7236" w:rsidP="008A7236">
            <w:pPr>
              <w:widowControl/>
              <w:numPr>
                <w:ilvl w:val="0"/>
                <w:numId w:val="16"/>
              </w:numPr>
              <w:suppressAutoHyphens w:val="0"/>
              <w:contextualSpacing/>
              <w:jc w:val="center"/>
              <w:rPr>
                <w:rFonts w:ascii="Times New Roman" w:hAnsi="Times New Roman"/>
                <w:b/>
                <w:sz w:val="24"/>
              </w:rPr>
            </w:pPr>
            <w:r w:rsidRPr="008A7236">
              <w:rPr>
                <w:rFonts w:ascii="Times New Roman" w:hAnsi="Times New Roman"/>
                <w:b/>
                <w:sz w:val="24"/>
              </w:rPr>
              <w:t>ДОПОЛНИТЕЛЬНЫЙ РАЗДЕЛ</w:t>
            </w:r>
          </w:p>
        </w:tc>
      </w:tr>
      <w:tr w:rsidR="008A7236" w:rsidRPr="008A7236" w:rsidTr="00A40CC6">
        <w:tc>
          <w:tcPr>
            <w:tcW w:w="993" w:type="dxa"/>
          </w:tcPr>
          <w:p w:rsidR="008A7236" w:rsidRPr="008A7236" w:rsidRDefault="008A7236" w:rsidP="008A7236">
            <w:pPr>
              <w:widowControl/>
              <w:suppressAutoHyphens w:val="0"/>
              <w:rPr>
                <w:rFonts w:ascii="Times New Roman" w:eastAsia="Times New Roman" w:hAnsi="Times New Roman" w:cs="Times New Roman"/>
                <w:b/>
                <w:kern w:val="0"/>
                <w:sz w:val="24"/>
                <w:lang w:eastAsia="ru-RU" w:bidi="ar-SA"/>
              </w:rPr>
            </w:pPr>
            <w:r w:rsidRPr="008A7236">
              <w:rPr>
                <w:rFonts w:ascii="Times New Roman" w:eastAsia="Times New Roman" w:hAnsi="Times New Roman" w:cs="Times New Roman"/>
                <w:b/>
                <w:kern w:val="0"/>
                <w:sz w:val="24"/>
                <w:lang w:eastAsia="ru-RU" w:bidi="ar-SA"/>
              </w:rPr>
              <w:t>4.1.</w:t>
            </w:r>
          </w:p>
        </w:tc>
        <w:tc>
          <w:tcPr>
            <w:tcW w:w="8079" w:type="dxa"/>
          </w:tcPr>
          <w:p w:rsidR="008A7236" w:rsidRPr="008A7236" w:rsidRDefault="008A7236" w:rsidP="008A7236">
            <w:pPr>
              <w:rPr>
                <w:rFonts w:ascii="Times New Roman" w:hAnsi="Times New Roman"/>
                <w:b/>
                <w:sz w:val="24"/>
              </w:rPr>
            </w:pPr>
            <w:r w:rsidRPr="008A7236">
              <w:rPr>
                <w:rFonts w:ascii="Times New Roman" w:hAnsi="Times New Roman"/>
                <w:b/>
                <w:sz w:val="24"/>
              </w:rPr>
              <w:t>Краткая презентация программы</w:t>
            </w:r>
          </w:p>
        </w:tc>
        <w:tc>
          <w:tcPr>
            <w:tcW w:w="1261" w:type="dxa"/>
          </w:tcPr>
          <w:p w:rsidR="008A7236" w:rsidRPr="008A7236" w:rsidRDefault="008A7236" w:rsidP="008A7236">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103</w:t>
            </w:r>
          </w:p>
        </w:tc>
      </w:tr>
    </w:tbl>
    <w:p w:rsidR="008A7236" w:rsidRPr="008A7236" w:rsidRDefault="008A7236" w:rsidP="008A7236">
      <w:pPr>
        <w:rPr>
          <w:sz w:val="24"/>
        </w:rPr>
      </w:pPr>
    </w:p>
    <w:p w:rsidR="008A7236" w:rsidRPr="008A7236" w:rsidRDefault="008A7236" w:rsidP="008A7236">
      <w:pPr>
        <w:rPr>
          <w:sz w:val="24"/>
        </w:rPr>
      </w:pPr>
    </w:p>
    <w:p w:rsidR="008A7236" w:rsidRPr="008A7236" w:rsidRDefault="008A7236" w:rsidP="008A7236">
      <w:pPr>
        <w:rPr>
          <w:sz w:val="28"/>
          <w:szCs w:val="28"/>
        </w:rPr>
      </w:pPr>
    </w:p>
    <w:p w:rsidR="008A7236" w:rsidRPr="008A7236" w:rsidRDefault="008A7236" w:rsidP="008A7236">
      <w:pPr>
        <w:rPr>
          <w:sz w:val="28"/>
          <w:szCs w:val="28"/>
        </w:rPr>
      </w:pPr>
    </w:p>
    <w:p w:rsidR="008A7236" w:rsidRPr="008A7236" w:rsidRDefault="008A7236" w:rsidP="008A7236">
      <w:pPr>
        <w:rPr>
          <w:sz w:val="28"/>
          <w:szCs w:val="28"/>
        </w:rPr>
      </w:pPr>
    </w:p>
    <w:p w:rsidR="008A7236" w:rsidRPr="008A7236" w:rsidRDefault="008A7236" w:rsidP="008A7236">
      <w:pPr>
        <w:rPr>
          <w:sz w:val="28"/>
          <w:szCs w:val="28"/>
        </w:rPr>
      </w:pPr>
    </w:p>
    <w:p w:rsidR="008A7236" w:rsidRPr="008A7236" w:rsidRDefault="008A7236" w:rsidP="008A7236">
      <w:pPr>
        <w:rPr>
          <w:sz w:val="28"/>
          <w:szCs w:val="28"/>
        </w:rPr>
      </w:pPr>
    </w:p>
    <w:p w:rsidR="002B1AB5" w:rsidRPr="00706BC6" w:rsidRDefault="002B1AB5" w:rsidP="00DD0D03">
      <w:pPr>
        <w:rPr>
          <w:sz w:val="28"/>
          <w:szCs w:val="28"/>
        </w:rPr>
      </w:pPr>
    </w:p>
    <w:p w:rsidR="006E1160" w:rsidRDefault="006E1160" w:rsidP="00DD0D03">
      <w:pPr>
        <w:rPr>
          <w:sz w:val="28"/>
          <w:szCs w:val="28"/>
        </w:rPr>
      </w:pPr>
    </w:p>
    <w:p w:rsidR="00C3775A" w:rsidRDefault="00C3775A" w:rsidP="00DD0D03">
      <w:pPr>
        <w:rPr>
          <w:sz w:val="28"/>
          <w:szCs w:val="28"/>
        </w:rPr>
      </w:pPr>
    </w:p>
    <w:p w:rsidR="00F93218" w:rsidRDefault="00F93218" w:rsidP="00DD0D03">
      <w:pPr>
        <w:rPr>
          <w:sz w:val="28"/>
          <w:szCs w:val="28"/>
        </w:rPr>
      </w:pPr>
    </w:p>
    <w:p w:rsidR="009D1FF5" w:rsidRDefault="009D1FF5" w:rsidP="00DD0D03">
      <w:pPr>
        <w:rPr>
          <w:sz w:val="28"/>
          <w:szCs w:val="28"/>
        </w:rPr>
      </w:pPr>
    </w:p>
    <w:p w:rsidR="008A7236" w:rsidRDefault="008A7236" w:rsidP="00DD0D03">
      <w:pPr>
        <w:rPr>
          <w:sz w:val="28"/>
          <w:szCs w:val="28"/>
        </w:rPr>
      </w:pPr>
    </w:p>
    <w:p w:rsidR="00F93218" w:rsidRDefault="00F93218" w:rsidP="00DD0D03">
      <w:pPr>
        <w:rPr>
          <w:sz w:val="28"/>
          <w:szCs w:val="28"/>
        </w:rPr>
      </w:pPr>
    </w:p>
    <w:p w:rsidR="006E1160" w:rsidRPr="00A9662C" w:rsidRDefault="006E1160" w:rsidP="00DD0D03">
      <w:pPr>
        <w:rPr>
          <w:sz w:val="28"/>
          <w:szCs w:val="28"/>
        </w:rPr>
      </w:pPr>
    </w:p>
    <w:p w:rsidR="00DD0D03" w:rsidRPr="008C0C72" w:rsidRDefault="00C3775A" w:rsidP="008C0C72">
      <w:pPr>
        <w:pStyle w:val="a3"/>
        <w:numPr>
          <w:ilvl w:val="0"/>
          <w:numId w:val="2"/>
        </w:numPr>
        <w:spacing w:line="276" w:lineRule="auto"/>
        <w:ind w:left="709" w:hanging="709"/>
        <w:rPr>
          <w:rFonts w:ascii="Times New Roman" w:hAnsi="Times New Roman"/>
          <w:b/>
          <w:sz w:val="28"/>
          <w:szCs w:val="28"/>
        </w:rPr>
      </w:pPr>
      <w:r w:rsidRPr="008C0C72">
        <w:rPr>
          <w:rFonts w:ascii="Times New Roman" w:hAnsi="Times New Roman"/>
          <w:b/>
          <w:sz w:val="28"/>
          <w:szCs w:val="28"/>
        </w:rPr>
        <w:lastRenderedPageBreak/>
        <w:t>ЦЕЛЕВОЙ РАЗДЕЛ</w:t>
      </w:r>
    </w:p>
    <w:p w:rsidR="00BA6023" w:rsidRPr="008C0C72" w:rsidRDefault="00DD0D03" w:rsidP="008C0C72">
      <w:pPr>
        <w:pStyle w:val="ab"/>
        <w:numPr>
          <w:ilvl w:val="1"/>
          <w:numId w:val="1"/>
        </w:numPr>
        <w:spacing w:line="276" w:lineRule="auto"/>
        <w:ind w:left="0" w:firstLine="0"/>
        <w:jc w:val="center"/>
        <w:rPr>
          <w:rFonts w:ascii="Times New Roman" w:hAnsi="Times New Roman" w:cs="Times New Roman"/>
          <w:b/>
          <w:sz w:val="28"/>
          <w:szCs w:val="28"/>
        </w:rPr>
      </w:pPr>
      <w:r w:rsidRPr="008C0C72">
        <w:rPr>
          <w:rFonts w:ascii="Times New Roman" w:hAnsi="Times New Roman" w:cs="Times New Roman"/>
          <w:b/>
          <w:sz w:val="28"/>
          <w:szCs w:val="28"/>
        </w:rPr>
        <w:t>Пояснительная записка</w:t>
      </w:r>
    </w:p>
    <w:p w:rsidR="008C0C72" w:rsidRPr="008C0C72" w:rsidRDefault="008C0C72" w:rsidP="008C0C72">
      <w:pPr>
        <w:pStyle w:val="ab"/>
        <w:spacing w:line="276" w:lineRule="auto"/>
        <w:ind w:left="0" w:firstLine="644"/>
        <w:jc w:val="center"/>
        <w:rPr>
          <w:rFonts w:ascii="Times New Roman" w:hAnsi="Times New Roman"/>
          <w:b/>
          <w:sz w:val="28"/>
          <w:szCs w:val="28"/>
        </w:rPr>
      </w:pPr>
    </w:p>
    <w:p w:rsidR="00A445B2" w:rsidRPr="00A445B2" w:rsidRDefault="00A445B2" w:rsidP="00A445B2">
      <w:pPr>
        <w:widowControl/>
        <w:spacing w:line="276" w:lineRule="auto"/>
        <w:ind w:firstLine="708"/>
        <w:jc w:val="both"/>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Основная о</w:t>
      </w:r>
      <w:r w:rsidRPr="00A445B2">
        <w:rPr>
          <w:rFonts w:ascii="Times New Roman" w:eastAsia="Times New Roman" w:hAnsi="Times New Roman" w:cs="Times New Roman"/>
          <w:kern w:val="0"/>
          <w:sz w:val="28"/>
          <w:szCs w:val="28"/>
          <w:lang w:eastAsia="ar-SA" w:bidi="ar-SA"/>
        </w:rPr>
        <w:t xml:space="preserve">бразовательная программа МБДОУ г. Иркутска детский сад №33 обеспечивает разностороннее </w:t>
      </w:r>
      <w:r w:rsidR="00730BF2">
        <w:rPr>
          <w:rFonts w:ascii="Times New Roman" w:eastAsia="Times New Roman" w:hAnsi="Times New Roman" w:cs="Times New Roman"/>
          <w:kern w:val="0"/>
          <w:sz w:val="28"/>
          <w:szCs w:val="28"/>
          <w:lang w:eastAsia="ar-SA" w:bidi="ar-SA"/>
        </w:rPr>
        <w:t>развитие детей в возрасте от 1 до 8</w:t>
      </w:r>
      <w:r w:rsidRPr="00A445B2">
        <w:rPr>
          <w:rFonts w:ascii="Times New Roman" w:eastAsia="Times New Roman" w:hAnsi="Times New Roman" w:cs="Times New Roman"/>
          <w:kern w:val="0"/>
          <w:sz w:val="28"/>
          <w:szCs w:val="28"/>
          <w:lang w:eastAsia="ar-SA" w:bidi="ar-SA"/>
        </w:rPr>
        <w:t xml:space="preserve"> лет с учётом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и художественно-эстетическому. </w:t>
      </w:r>
    </w:p>
    <w:p w:rsidR="00A445B2" w:rsidRPr="00A445B2" w:rsidRDefault="00A445B2" w:rsidP="00A445B2">
      <w:pPr>
        <w:widowControl/>
        <w:spacing w:line="276" w:lineRule="auto"/>
        <w:ind w:firstLine="851"/>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Образовательная программа (далее Программа) муниципального бюджетного дошкольного образовательного учреждения г. Иркутска детского сада №33 разработана в соответствии с требованиями основных нормативных документов:</w:t>
      </w:r>
    </w:p>
    <w:p w:rsidR="00A445B2" w:rsidRPr="00A445B2" w:rsidRDefault="00A445B2" w:rsidP="00671E1A">
      <w:pPr>
        <w:widowControl/>
        <w:numPr>
          <w:ilvl w:val="0"/>
          <w:numId w:val="20"/>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273-ФЗ «Об образовании в Российской Федерации» от 21.12.2012;</w:t>
      </w:r>
    </w:p>
    <w:p w:rsidR="00A445B2" w:rsidRPr="00A445B2" w:rsidRDefault="00A445B2" w:rsidP="00671E1A">
      <w:pPr>
        <w:widowControl/>
        <w:numPr>
          <w:ilvl w:val="0"/>
          <w:numId w:val="20"/>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A445B2" w:rsidRPr="00A445B2" w:rsidRDefault="00A445B2" w:rsidP="00671E1A">
      <w:pPr>
        <w:widowControl/>
        <w:numPr>
          <w:ilvl w:val="0"/>
          <w:numId w:val="20"/>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ФГОС дошкольного образования (от 17.10.2013 № 11146, зарегистрированном в Минюсте 14.11.2013 №30384);</w:t>
      </w:r>
    </w:p>
    <w:p w:rsidR="00A445B2" w:rsidRPr="00A445B2" w:rsidRDefault="00A445B2" w:rsidP="00671E1A">
      <w:pPr>
        <w:widowControl/>
        <w:numPr>
          <w:ilvl w:val="0"/>
          <w:numId w:val="20"/>
        </w:numPr>
        <w:tabs>
          <w:tab w:val="left" w:pos="360"/>
        </w:tabs>
        <w:spacing w:line="276" w:lineRule="auto"/>
        <w:ind w:left="36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445B2" w:rsidRPr="00A445B2" w:rsidRDefault="00A445B2" w:rsidP="00671E1A">
      <w:pPr>
        <w:widowControl/>
        <w:numPr>
          <w:ilvl w:val="0"/>
          <w:numId w:val="20"/>
        </w:numPr>
        <w:tabs>
          <w:tab w:val="left" w:pos="426"/>
        </w:tabs>
        <w:spacing w:line="276" w:lineRule="auto"/>
        <w:ind w:hanging="72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Устав МБДОУ г. Иркутска детского сада №33</w:t>
      </w:r>
    </w:p>
    <w:p w:rsidR="00A445B2" w:rsidRPr="00A445B2" w:rsidRDefault="00A445B2" w:rsidP="00A445B2">
      <w:pPr>
        <w:widowControl/>
        <w:shd w:val="clear" w:color="auto" w:fill="FFFFFF"/>
        <w:tabs>
          <w:tab w:val="left" w:pos="1080"/>
        </w:tabs>
        <w:spacing w:line="276" w:lineRule="auto"/>
        <w:ind w:firstLine="72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Лицензия на образовательную деятельность № 000348 от 12.04.2016 г., регистрационный № 9165.</w:t>
      </w:r>
    </w:p>
    <w:p w:rsidR="00BA6023" w:rsidRPr="00BA6023" w:rsidRDefault="00BA6023" w:rsidP="00706BC6">
      <w:pPr>
        <w:suppressAutoHyphens w:val="0"/>
        <w:autoSpaceDE w:val="0"/>
        <w:autoSpaceDN w:val="0"/>
        <w:adjustRightInd w:val="0"/>
        <w:spacing w:line="276" w:lineRule="auto"/>
        <w:ind w:firstLine="540"/>
        <w:jc w:val="both"/>
        <w:rPr>
          <w:rFonts w:ascii="Times New Roman" w:eastAsia="Calibri" w:hAnsi="Times New Roman" w:cs="Times New Roman"/>
          <w:kern w:val="0"/>
          <w:sz w:val="28"/>
          <w:szCs w:val="28"/>
          <w:lang w:eastAsia="ru-RU" w:bidi="ar-SA"/>
        </w:rPr>
      </w:pPr>
      <w:r w:rsidRPr="00BA6023">
        <w:rPr>
          <w:rFonts w:ascii="Times New Roman" w:eastAsia="Calibri" w:hAnsi="Times New Roman" w:cs="Times New Roman"/>
          <w:kern w:val="0"/>
          <w:sz w:val="28"/>
          <w:szCs w:val="28"/>
          <w:lang w:eastAsia="ru-RU" w:bidi="ar-SA"/>
        </w:rPr>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A6023" w:rsidRPr="00BA6023" w:rsidRDefault="00BA6023" w:rsidP="00706BC6">
      <w:pPr>
        <w:widowControl/>
        <w:spacing w:line="276" w:lineRule="auto"/>
        <w:ind w:firstLine="851"/>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 xml:space="preserve">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w:t>
      </w:r>
      <w:r w:rsidRPr="00BA6023">
        <w:rPr>
          <w:rFonts w:ascii="Times New Roman" w:eastAsia="Calibri" w:hAnsi="Times New Roman" w:cs="Times New Roman"/>
          <w:kern w:val="0"/>
          <w:sz w:val="28"/>
          <w:szCs w:val="28"/>
          <w:lang w:eastAsia="ar-SA" w:bidi="ar-SA"/>
        </w:rPr>
        <w:lastRenderedPageBreak/>
        <w:t xml:space="preserve">требований </w:t>
      </w:r>
      <w:r w:rsidR="007C2A92" w:rsidRPr="00BA6023">
        <w:rPr>
          <w:rFonts w:ascii="Times New Roman" w:eastAsia="Calibri" w:hAnsi="Times New Roman" w:cs="Times New Roman"/>
          <w:kern w:val="0"/>
          <w:sz w:val="28"/>
          <w:szCs w:val="28"/>
          <w:lang w:eastAsia="ar-SA" w:bidi="ar-SA"/>
        </w:rPr>
        <w:t>примерной образовательной</w:t>
      </w:r>
      <w:r w:rsidRPr="00BA6023">
        <w:rPr>
          <w:rFonts w:ascii="Times New Roman" w:eastAsia="Calibri" w:hAnsi="Times New Roman" w:cs="Times New Roman"/>
          <w:kern w:val="0"/>
          <w:sz w:val="28"/>
          <w:szCs w:val="28"/>
          <w:lang w:eastAsia="ar-SA" w:bidi="ar-SA"/>
        </w:rPr>
        <w:t xml:space="preserve">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BA6023" w:rsidRPr="00BA6023" w:rsidRDefault="00BA6023" w:rsidP="00706BC6">
      <w:pPr>
        <w:widowControl/>
        <w:shd w:val="clear" w:color="auto" w:fill="FFFFFF"/>
        <w:tabs>
          <w:tab w:val="left" w:pos="1080"/>
        </w:tabs>
        <w:spacing w:line="276" w:lineRule="auto"/>
        <w:ind w:firstLine="54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w:t>
      </w:r>
      <w:r w:rsidR="007C2A92" w:rsidRPr="00BA6023">
        <w:rPr>
          <w:rFonts w:ascii="Times New Roman" w:eastAsia="Calibri" w:hAnsi="Times New Roman" w:cs="Times New Roman"/>
          <w:kern w:val="0"/>
          <w:sz w:val="28"/>
          <w:szCs w:val="28"/>
          <w:lang w:eastAsia="ar-SA" w:bidi="ar-SA"/>
        </w:rPr>
        <w:t>состоит в</w:t>
      </w:r>
      <w:r w:rsidRPr="00BA6023">
        <w:rPr>
          <w:rFonts w:ascii="Times New Roman" w:eastAsia="Calibri" w:hAnsi="Times New Roman" w:cs="Times New Roman"/>
          <w:kern w:val="0"/>
          <w:sz w:val="28"/>
          <w:szCs w:val="28"/>
          <w:lang w:eastAsia="ar-SA" w:bidi="ar-SA"/>
        </w:rPr>
        <w:t xml:space="preserve"> создании единого образовательного пространства, способствующего сохранению и укреплению физического и психического здоровья, раскрывающего индивидуальные особенности, творческий потенциал всех участников образовательных отношений.</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BA6023" w:rsidRPr="00BA6023"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7C2A92" w:rsidRPr="00706BC6" w:rsidRDefault="00BA6023"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BA6023">
        <w:rPr>
          <w:rFonts w:ascii="Times New Roman" w:eastAsia="Calibri" w:hAnsi="Times New Roman" w:cs="Times New Roman"/>
          <w:kern w:val="0"/>
          <w:sz w:val="28"/>
          <w:szCs w:val="28"/>
          <w:lang w:eastAsia="ar-SA" w:bidi="ar-SA"/>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D0D03" w:rsidRPr="00A9662C" w:rsidRDefault="007C2A92" w:rsidP="00706BC6">
      <w:pPr>
        <w:pStyle w:val="ab"/>
        <w:spacing w:line="276" w:lineRule="auto"/>
        <w:ind w:left="0" w:firstLine="644"/>
        <w:jc w:val="both"/>
        <w:rPr>
          <w:rFonts w:ascii="Times New Roman" w:hAnsi="Times New Roman"/>
          <w:sz w:val="28"/>
          <w:szCs w:val="28"/>
        </w:rPr>
      </w:pPr>
      <w:r>
        <w:rPr>
          <w:rFonts w:ascii="Times New Roman" w:hAnsi="Times New Roman"/>
          <w:sz w:val="28"/>
          <w:szCs w:val="28"/>
        </w:rPr>
        <w:t xml:space="preserve">ООП ДО составлена с использованием </w:t>
      </w:r>
      <w:r w:rsidR="00DD0D03" w:rsidRPr="00A9662C">
        <w:rPr>
          <w:rFonts w:ascii="Times New Roman" w:hAnsi="Times New Roman"/>
          <w:sz w:val="28"/>
          <w:szCs w:val="28"/>
        </w:rPr>
        <w:t>следующих программ:</w:t>
      </w:r>
    </w:p>
    <w:tbl>
      <w:tblPr>
        <w:tblStyle w:val="a8"/>
        <w:tblW w:w="0" w:type="auto"/>
        <w:tblLook w:val="04A0" w:firstRow="1" w:lastRow="0" w:firstColumn="1" w:lastColumn="0" w:noHBand="0" w:noVBand="1"/>
      </w:tblPr>
      <w:tblGrid>
        <w:gridCol w:w="4992"/>
        <w:gridCol w:w="4722"/>
      </w:tblGrid>
      <w:tr w:rsidR="00DD0D03" w:rsidRPr="00A9662C" w:rsidTr="00DD7470">
        <w:tc>
          <w:tcPr>
            <w:tcW w:w="4992" w:type="dxa"/>
          </w:tcPr>
          <w:p w:rsidR="00DD0D03" w:rsidRPr="00A9662C" w:rsidRDefault="00DD0D03" w:rsidP="00706BC6">
            <w:pPr>
              <w:pStyle w:val="ab"/>
              <w:spacing w:line="276" w:lineRule="auto"/>
              <w:ind w:left="0"/>
              <w:jc w:val="both"/>
              <w:rPr>
                <w:rFonts w:ascii="Times New Roman" w:hAnsi="Times New Roman"/>
                <w:sz w:val="28"/>
                <w:szCs w:val="28"/>
              </w:rPr>
            </w:pPr>
            <w:r w:rsidRPr="00A9662C">
              <w:rPr>
                <w:rFonts w:ascii="Times New Roman" w:hAnsi="Times New Roman"/>
                <w:sz w:val="28"/>
                <w:szCs w:val="28"/>
              </w:rPr>
              <w:t>Обязательная часть</w:t>
            </w:r>
          </w:p>
        </w:tc>
        <w:tc>
          <w:tcPr>
            <w:tcW w:w="4722" w:type="dxa"/>
          </w:tcPr>
          <w:p w:rsidR="00DD0D03" w:rsidRPr="00A9662C" w:rsidRDefault="00DD0D03" w:rsidP="00706BC6">
            <w:pPr>
              <w:pStyle w:val="ab"/>
              <w:spacing w:line="276" w:lineRule="auto"/>
              <w:ind w:left="0"/>
              <w:jc w:val="both"/>
              <w:rPr>
                <w:rFonts w:ascii="Times New Roman" w:hAnsi="Times New Roman"/>
                <w:i/>
                <w:sz w:val="28"/>
                <w:szCs w:val="28"/>
              </w:rPr>
            </w:pPr>
            <w:r w:rsidRPr="00A9662C">
              <w:rPr>
                <w:rFonts w:ascii="Times New Roman" w:hAnsi="Times New Roman"/>
                <w:i/>
                <w:sz w:val="28"/>
                <w:szCs w:val="28"/>
              </w:rPr>
              <w:t>Часть, формируемая участниками образовательных отношений</w:t>
            </w:r>
          </w:p>
        </w:tc>
      </w:tr>
      <w:tr w:rsidR="00DD0D03" w:rsidRPr="00A9662C" w:rsidTr="00DD7470">
        <w:tc>
          <w:tcPr>
            <w:tcW w:w="4992" w:type="dxa"/>
          </w:tcPr>
          <w:p w:rsidR="007C2A92" w:rsidRPr="007C2A92" w:rsidRDefault="007C2A92" w:rsidP="00671E1A">
            <w:pPr>
              <w:pStyle w:val="ab"/>
              <w:numPr>
                <w:ilvl w:val="0"/>
                <w:numId w:val="18"/>
              </w:numPr>
              <w:spacing w:line="276" w:lineRule="auto"/>
              <w:jc w:val="both"/>
              <w:rPr>
                <w:rFonts w:ascii="Times New Roman" w:hAnsi="Times New Roman"/>
                <w:sz w:val="28"/>
                <w:szCs w:val="28"/>
              </w:rPr>
            </w:pPr>
            <w:r w:rsidRPr="007C2A92">
              <w:rPr>
                <w:rFonts w:ascii="Times New Roman" w:hAnsi="Times New Roman"/>
                <w:sz w:val="28"/>
                <w:szCs w:val="28"/>
              </w:rPr>
              <w:t xml:space="preserve">ПООП </w:t>
            </w:r>
            <w:r w:rsidR="004332B9" w:rsidRPr="007C2A92">
              <w:rPr>
                <w:rFonts w:ascii="Times New Roman" w:hAnsi="Times New Roman"/>
                <w:sz w:val="28"/>
                <w:szCs w:val="28"/>
              </w:rPr>
              <w:t>ДО, одобрена</w:t>
            </w:r>
            <w:r w:rsidRPr="007C2A92">
              <w:rPr>
                <w:rFonts w:ascii="Times New Roman" w:hAnsi="Times New Roman"/>
                <w:sz w:val="28"/>
                <w:szCs w:val="28"/>
              </w:rPr>
              <w:t xml:space="preserve"> решением федерального учебно-методического объединения по общему образованию (протокол от 20 мая 2015 года №</w:t>
            </w:r>
            <w:r w:rsidRPr="007C2A92">
              <w:rPr>
                <w:rFonts w:ascii="Times New Roman" w:hAnsi="Times New Roman"/>
                <w:sz w:val="28"/>
                <w:szCs w:val="28"/>
                <w:lang w:val="en-US"/>
              </w:rPr>
              <w:t>/</w:t>
            </w:r>
            <w:r w:rsidRPr="007C2A92">
              <w:rPr>
                <w:rFonts w:ascii="Times New Roman" w:hAnsi="Times New Roman"/>
                <w:sz w:val="28"/>
                <w:szCs w:val="28"/>
              </w:rPr>
              <w:t>15)</w:t>
            </w:r>
          </w:p>
          <w:p w:rsidR="00DD0D03" w:rsidRPr="007C2A92" w:rsidRDefault="007C2A92" w:rsidP="00671E1A">
            <w:pPr>
              <w:pStyle w:val="ab"/>
              <w:numPr>
                <w:ilvl w:val="0"/>
                <w:numId w:val="18"/>
              </w:numPr>
              <w:spacing w:line="276" w:lineRule="auto"/>
              <w:jc w:val="both"/>
              <w:rPr>
                <w:rFonts w:ascii="Times New Roman" w:hAnsi="Times New Roman"/>
                <w:sz w:val="28"/>
                <w:szCs w:val="28"/>
              </w:rPr>
            </w:pPr>
            <w:r w:rsidRPr="007C2A92">
              <w:rPr>
                <w:rFonts w:ascii="Times New Roman" w:hAnsi="Times New Roman"/>
                <w:sz w:val="28"/>
                <w:szCs w:val="28"/>
              </w:rPr>
              <w:t xml:space="preserve">УМК </w:t>
            </w:r>
            <w:r w:rsidR="004332B9">
              <w:rPr>
                <w:rFonts w:ascii="Times New Roman" w:hAnsi="Times New Roman"/>
                <w:sz w:val="28"/>
                <w:szCs w:val="28"/>
              </w:rPr>
              <w:t xml:space="preserve">ООП ДО </w:t>
            </w:r>
            <w:r w:rsidR="00DD0D03" w:rsidRPr="007C2A92">
              <w:rPr>
                <w:rFonts w:ascii="Times New Roman" w:hAnsi="Times New Roman"/>
                <w:sz w:val="28"/>
                <w:szCs w:val="28"/>
              </w:rPr>
              <w:t xml:space="preserve">«От рождения до школы» под редакцией Н.Е. Вераксы, </w:t>
            </w:r>
            <w:r w:rsidR="004332B9">
              <w:rPr>
                <w:rFonts w:ascii="Times New Roman" w:hAnsi="Times New Roman"/>
                <w:sz w:val="28"/>
                <w:szCs w:val="28"/>
              </w:rPr>
              <w:t xml:space="preserve">Т.С. Комаровой, М.А. </w:t>
            </w:r>
            <w:r w:rsidR="004332B9">
              <w:rPr>
                <w:rFonts w:ascii="Times New Roman" w:hAnsi="Times New Roman"/>
                <w:sz w:val="28"/>
                <w:szCs w:val="28"/>
              </w:rPr>
              <w:lastRenderedPageBreak/>
              <w:t xml:space="preserve">Васильевой – М.: Мозаика-Синтез, </w:t>
            </w:r>
            <w:r w:rsidR="00DD0D03" w:rsidRPr="007C2A92">
              <w:rPr>
                <w:rFonts w:ascii="Times New Roman" w:hAnsi="Times New Roman"/>
                <w:sz w:val="28"/>
                <w:szCs w:val="28"/>
              </w:rPr>
              <w:t>2015г.</w:t>
            </w:r>
          </w:p>
          <w:p w:rsidR="00DD0D03" w:rsidRPr="00A9662C" w:rsidRDefault="00DD0D03" w:rsidP="00706BC6">
            <w:pPr>
              <w:pStyle w:val="ab"/>
              <w:spacing w:line="276" w:lineRule="auto"/>
              <w:ind w:left="284"/>
              <w:jc w:val="both"/>
              <w:rPr>
                <w:rFonts w:ascii="Times New Roman" w:hAnsi="Times New Roman"/>
                <w:sz w:val="28"/>
                <w:szCs w:val="28"/>
              </w:rPr>
            </w:pPr>
          </w:p>
        </w:tc>
        <w:tc>
          <w:tcPr>
            <w:tcW w:w="4722" w:type="dxa"/>
          </w:tcPr>
          <w:p w:rsidR="00E16311" w:rsidRDefault="00E16311" w:rsidP="00CF3C70">
            <w:pPr>
              <w:pStyle w:val="ab"/>
              <w:numPr>
                <w:ilvl w:val="0"/>
                <w:numId w:val="9"/>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lastRenderedPageBreak/>
              <w:t>ОП ДО «Теремок» для детей от 2 месяцев до 3 лет, авторы И.А. Лыкова, Е.Д. Файзуллаева</w:t>
            </w:r>
          </w:p>
          <w:p w:rsidR="00E16311" w:rsidRDefault="00E16311" w:rsidP="00CF3C70">
            <w:pPr>
              <w:pStyle w:val="ab"/>
              <w:numPr>
                <w:ilvl w:val="0"/>
                <w:numId w:val="9"/>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АООП ДО дет</w:t>
            </w:r>
            <w:r w:rsidR="008C0C72">
              <w:rPr>
                <w:rFonts w:ascii="Times New Roman" w:hAnsi="Times New Roman" w:cs="Times New Roman"/>
                <w:i/>
                <w:sz w:val="28"/>
                <w:szCs w:val="28"/>
              </w:rPr>
              <w:t>ей с тяжелыми нарушениями речи 4</w:t>
            </w:r>
            <w:r>
              <w:rPr>
                <w:rFonts w:ascii="Times New Roman" w:hAnsi="Times New Roman" w:cs="Times New Roman"/>
                <w:i/>
                <w:sz w:val="28"/>
                <w:szCs w:val="28"/>
              </w:rPr>
              <w:t>-8 лет</w:t>
            </w:r>
          </w:p>
          <w:p w:rsidR="00E16311" w:rsidRDefault="00E16311" w:rsidP="00CF3C70">
            <w:pPr>
              <w:pStyle w:val="ab"/>
              <w:numPr>
                <w:ilvl w:val="0"/>
                <w:numId w:val="9"/>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 xml:space="preserve">Парциальная образовательная программа «Байкал – жемчужина Сибири: педагогические </w:t>
            </w:r>
            <w:r>
              <w:rPr>
                <w:rFonts w:ascii="Times New Roman" w:hAnsi="Times New Roman" w:cs="Times New Roman"/>
                <w:i/>
                <w:sz w:val="28"/>
                <w:szCs w:val="28"/>
              </w:rPr>
              <w:lastRenderedPageBreak/>
              <w:t>технологии образовательной деятельности с деть</w:t>
            </w:r>
            <w:r w:rsidR="008172BD">
              <w:rPr>
                <w:rFonts w:ascii="Times New Roman" w:hAnsi="Times New Roman" w:cs="Times New Roman"/>
                <w:i/>
                <w:sz w:val="28"/>
                <w:szCs w:val="28"/>
              </w:rPr>
              <w:t>ми» Байкал: учебное пособие (3-7,8</w:t>
            </w:r>
            <w:r>
              <w:rPr>
                <w:rFonts w:ascii="Times New Roman" w:hAnsi="Times New Roman" w:cs="Times New Roman"/>
                <w:i/>
                <w:sz w:val="28"/>
                <w:szCs w:val="28"/>
              </w:rPr>
              <w:t xml:space="preserve"> лет)</w:t>
            </w:r>
          </w:p>
          <w:p w:rsidR="00CA5982" w:rsidRDefault="00CA5982" w:rsidP="00CF3C70">
            <w:pPr>
              <w:pStyle w:val="ab"/>
              <w:numPr>
                <w:ilvl w:val="0"/>
                <w:numId w:val="9"/>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Парциальная программа «Юный эколог» С.Н. Николаева</w:t>
            </w:r>
          </w:p>
          <w:p w:rsidR="00E16311" w:rsidRPr="00E16311" w:rsidRDefault="004332B9" w:rsidP="00CF3C70">
            <w:pPr>
              <w:pStyle w:val="ab"/>
              <w:numPr>
                <w:ilvl w:val="0"/>
                <w:numId w:val="9"/>
              </w:numPr>
              <w:spacing w:line="276" w:lineRule="auto"/>
              <w:ind w:left="317" w:hanging="284"/>
              <w:jc w:val="both"/>
              <w:rPr>
                <w:rFonts w:ascii="Times New Roman" w:hAnsi="Times New Roman" w:cs="Times New Roman"/>
                <w:i/>
                <w:sz w:val="28"/>
                <w:szCs w:val="28"/>
              </w:rPr>
            </w:pPr>
            <w:r>
              <w:rPr>
                <w:rFonts w:ascii="Times New Roman" w:hAnsi="Times New Roman" w:cs="Times New Roman"/>
                <w:i/>
                <w:sz w:val="28"/>
                <w:szCs w:val="28"/>
              </w:rPr>
              <w:t>Программа по</w:t>
            </w:r>
            <w:r w:rsidR="00706BC6">
              <w:rPr>
                <w:rFonts w:ascii="Times New Roman" w:hAnsi="Times New Roman" w:cs="Times New Roman"/>
                <w:i/>
                <w:sz w:val="28"/>
                <w:szCs w:val="28"/>
              </w:rPr>
              <w:t xml:space="preserve"> </w:t>
            </w:r>
            <w:r>
              <w:rPr>
                <w:rFonts w:ascii="Times New Roman" w:hAnsi="Times New Roman" w:cs="Times New Roman"/>
                <w:i/>
                <w:sz w:val="28"/>
                <w:szCs w:val="28"/>
              </w:rPr>
              <w:t xml:space="preserve">музыкальному воспитанию детей дошкольного возраста «Ладушки», авторы И. Каплунова, И. Новоскольцева </w:t>
            </w:r>
          </w:p>
        </w:tc>
      </w:tr>
    </w:tbl>
    <w:p w:rsidR="00DD7470" w:rsidRPr="00A9662C" w:rsidRDefault="00DD7470" w:rsidP="00706BC6">
      <w:pPr>
        <w:spacing w:line="276" w:lineRule="auto"/>
        <w:ind w:right="120"/>
        <w:jc w:val="both"/>
        <w:rPr>
          <w:sz w:val="28"/>
          <w:szCs w:val="28"/>
        </w:rPr>
      </w:pPr>
    </w:p>
    <w:p w:rsidR="00EB6CA5" w:rsidRDefault="00B102B5" w:rsidP="00706BC6">
      <w:pPr>
        <w:widowControl/>
        <w:tabs>
          <w:tab w:val="left" w:pos="1400"/>
        </w:tabs>
        <w:suppressAutoHyphens w:val="0"/>
        <w:spacing w:line="276" w:lineRule="auto"/>
        <w:ind w:left="982" w:right="620"/>
        <w:jc w:val="both"/>
        <w:rPr>
          <w:rFonts w:eastAsia="Times New Roman"/>
          <w:sz w:val="28"/>
          <w:szCs w:val="28"/>
        </w:rPr>
      </w:pPr>
      <w:r w:rsidRPr="00A9662C">
        <w:rPr>
          <w:rFonts w:ascii="Times New Roman" w:eastAsia="Times New Roman" w:hAnsi="Times New Roman" w:cs="Times New Roman"/>
          <w:sz w:val="28"/>
          <w:szCs w:val="28"/>
        </w:rPr>
        <w:t>*Формируемая часть отражается в календарно-тематическом планировании, реализуется в свободной деятельности, игре, праздниках и развлечениях.</w:t>
      </w:r>
    </w:p>
    <w:p w:rsidR="00706BC6" w:rsidRDefault="00706BC6" w:rsidP="00706BC6">
      <w:pPr>
        <w:widowControl/>
        <w:tabs>
          <w:tab w:val="left" w:pos="1400"/>
        </w:tabs>
        <w:suppressAutoHyphens w:val="0"/>
        <w:spacing w:line="276" w:lineRule="auto"/>
        <w:ind w:left="982" w:right="620"/>
        <w:jc w:val="both"/>
        <w:rPr>
          <w:rFonts w:eastAsia="Times New Roman"/>
          <w:sz w:val="28"/>
          <w:szCs w:val="28"/>
        </w:rPr>
      </w:pPr>
    </w:p>
    <w:p w:rsidR="008C0C72" w:rsidRPr="008C0C72" w:rsidRDefault="008C0C72" w:rsidP="008C0C72">
      <w:pPr>
        <w:pStyle w:val="ab"/>
        <w:spacing w:line="276" w:lineRule="auto"/>
        <w:ind w:firstLine="644"/>
        <w:jc w:val="center"/>
        <w:rPr>
          <w:rFonts w:ascii="Times New Roman" w:hAnsi="Times New Roman"/>
          <w:b/>
          <w:sz w:val="28"/>
          <w:szCs w:val="28"/>
        </w:rPr>
      </w:pPr>
      <w:r w:rsidRPr="008C0C72">
        <w:rPr>
          <w:rFonts w:ascii="Times New Roman" w:hAnsi="Times New Roman"/>
          <w:b/>
          <w:sz w:val="28"/>
          <w:szCs w:val="28"/>
        </w:rPr>
        <w:t>1.1.1. Обязательная часть Программы</w:t>
      </w:r>
    </w:p>
    <w:p w:rsidR="008C0C72" w:rsidRPr="00D326D7" w:rsidRDefault="008C0C72" w:rsidP="008C0C72">
      <w:pPr>
        <w:pStyle w:val="ab"/>
        <w:spacing w:line="276" w:lineRule="auto"/>
        <w:ind w:left="0" w:firstLine="644"/>
        <w:jc w:val="center"/>
        <w:rPr>
          <w:rFonts w:ascii="Times New Roman" w:hAnsi="Times New Roman"/>
          <w:sz w:val="28"/>
          <w:szCs w:val="28"/>
        </w:rPr>
      </w:pPr>
      <w:r w:rsidRPr="00D326D7">
        <w:rPr>
          <w:rFonts w:ascii="Times New Roman" w:hAnsi="Times New Roman"/>
          <w:sz w:val="28"/>
          <w:szCs w:val="28"/>
        </w:rPr>
        <w:t>1.1.1.1. Цели и задачи реализации Программы</w:t>
      </w:r>
    </w:p>
    <w:p w:rsidR="008C0C72" w:rsidRDefault="008C0C72" w:rsidP="00706BC6">
      <w:pPr>
        <w:widowControl/>
        <w:spacing w:line="276" w:lineRule="auto"/>
        <w:ind w:firstLine="600"/>
        <w:jc w:val="both"/>
        <w:rPr>
          <w:rFonts w:ascii="Times New Roman" w:eastAsia="Calibri" w:hAnsi="Times New Roman" w:cs="Times New Roman"/>
          <w:b/>
          <w:kern w:val="0"/>
          <w:sz w:val="28"/>
          <w:szCs w:val="28"/>
          <w:lang w:eastAsia="ar-SA" w:bidi="ar-SA"/>
        </w:rPr>
      </w:pPr>
    </w:p>
    <w:p w:rsidR="00A357EA" w:rsidRPr="00A357EA" w:rsidRDefault="00A357EA" w:rsidP="00706BC6">
      <w:pPr>
        <w:widowControl/>
        <w:spacing w:line="276" w:lineRule="auto"/>
        <w:ind w:firstLine="600"/>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b/>
          <w:kern w:val="0"/>
          <w:sz w:val="28"/>
          <w:szCs w:val="28"/>
          <w:lang w:eastAsia="ar-SA" w:bidi="ar-SA"/>
        </w:rPr>
        <w:t xml:space="preserve">Цель </w:t>
      </w:r>
      <w:r w:rsidRPr="00A357EA">
        <w:rPr>
          <w:rFonts w:ascii="Times New Roman" w:eastAsia="Calibri" w:hAnsi="Times New Roman" w:cs="Times New Roman"/>
          <w:kern w:val="0"/>
          <w:sz w:val="28"/>
          <w:szCs w:val="28"/>
          <w:lang w:eastAsia="ar-SA" w:bidi="ar-SA"/>
        </w:rPr>
        <w:t>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357EA" w:rsidRPr="00706BC6" w:rsidRDefault="00A357EA" w:rsidP="00706BC6">
      <w:pPr>
        <w:widowControl/>
        <w:spacing w:line="276" w:lineRule="auto"/>
        <w:ind w:firstLine="600"/>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kern w:val="0"/>
          <w:sz w:val="28"/>
          <w:szCs w:val="28"/>
          <w:lang w:eastAsia="ar-SA" w:bidi="ar-SA"/>
        </w:rPr>
        <w:t xml:space="preserve">В рамках Программы реализуются следующие </w:t>
      </w:r>
      <w:r w:rsidRPr="00706BC6">
        <w:rPr>
          <w:rFonts w:ascii="Times New Roman" w:eastAsia="Calibri" w:hAnsi="Times New Roman" w:cs="Times New Roman"/>
          <w:b/>
          <w:kern w:val="0"/>
          <w:sz w:val="28"/>
          <w:szCs w:val="28"/>
          <w:lang w:eastAsia="ar-SA" w:bidi="ar-SA"/>
        </w:rPr>
        <w:t>задачи:</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Охраны</w:t>
      </w:r>
      <w:r w:rsidR="00A357EA" w:rsidRPr="00706BC6">
        <w:rPr>
          <w:rFonts w:ascii="Times New Roman" w:eastAsia="Calibri" w:hAnsi="Times New Roman" w:cs="Times New Roman"/>
          <w:kern w:val="0"/>
          <w:sz w:val="28"/>
          <w:szCs w:val="28"/>
          <w:lang w:eastAsia="ar-SA" w:bidi="ar-SA"/>
        </w:rPr>
        <w:t xml:space="preserve"> и укрепления физического и психического здоровья детей, в том числе их эмоционального благополучия;</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Создания</w:t>
      </w:r>
      <w:r w:rsidR="00A357EA" w:rsidRPr="00706BC6">
        <w:rPr>
          <w:rFonts w:ascii="Times New Roman" w:eastAsia="Calibri" w:hAnsi="Times New Roman" w:cs="Times New Roman"/>
          <w:kern w:val="0"/>
          <w:sz w:val="28"/>
          <w:szCs w:val="28"/>
          <w:lang w:eastAsia="ar-SA" w:bidi="ar-SA"/>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Объединения</w:t>
      </w:r>
      <w:r w:rsidR="00A357EA" w:rsidRPr="00706BC6">
        <w:rPr>
          <w:rFonts w:ascii="Times New Roman" w:eastAsia="Calibri" w:hAnsi="Times New Roman" w:cs="Times New Roman"/>
          <w:kern w:val="0"/>
          <w:sz w:val="28"/>
          <w:szCs w:val="28"/>
          <w:lang w:eastAsia="ar-SA" w:bidi="ar-SA"/>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lastRenderedPageBreak/>
        <w:t>Формирования</w:t>
      </w:r>
      <w:r w:rsidR="00A357EA" w:rsidRPr="00706BC6">
        <w:rPr>
          <w:rFonts w:ascii="Times New Roman" w:eastAsia="Calibri" w:hAnsi="Times New Roman" w:cs="Times New Roman"/>
          <w:kern w:val="0"/>
          <w:sz w:val="28"/>
          <w:szCs w:val="28"/>
          <w:lang w:eastAsia="ar-SA" w:bidi="ar-SA"/>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Формирования</w:t>
      </w:r>
      <w:r w:rsidR="00A357EA" w:rsidRPr="00706BC6">
        <w:rPr>
          <w:rFonts w:ascii="Times New Roman" w:eastAsia="Calibri" w:hAnsi="Times New Roman" w:cs="Times New Roman"/>
          <w:kern w:val="0"/>
          <w:sz w:val="28"/>
          <w:szCs w:val="28"/>
          <w:lang w:eastAsia="ar-SA" w:bidi="ar-SA"/>
        </w:rPr>
        <w:t xml:space="preserve"> социокультурной среды, соответствующей возрастным, индивидуальным, психологическим и физиологическим особенностям детей;</w:t>
      </w:r>
    </w:p>
    <w:p w:rsidR="00A357EA" w:rsidRPr="00706BC6" w:rsidRDefault="00706BC6" w:rsidP="00671E1A">
      <w:pPr>
        <w:pStyle w:val="ab"/>
        <w:widowControl/>
        <w:numPr>
          <w:ilvl w:val="0"/>
          <w:numId w:val="19"/>
        </w:numPr>
        <w:spacing w:line="276" w:lineRule="auto"/>
        <w:jc w:val="both"/>
        <w:rPr>
          <w:rFonts w:ascii="Times New Roman" w:eastAsia="Calibri" w:hAnsi="Times New Roman" w:cs="Times New Roman"/>
          <w:kern w:val="0"/>
          <w:sz w:val="28"/>
          <w:szCs w:val="28"/>
          <w:lang w:eastAsia="ar-SA" w:bidi="ar-SA"/>
        </w:rPr>
      </w:pPr>
      <w:r w:rsidRPr="00706BC6">
        <w:rPr>
          <w:rFonts w:ascii="Times New Roman" w:eastAsia="Calibri" w:hAnsi="Times New Roman" w:cs="Times New Roman"/>
          <w:kern w:val="0"/>
          <w:sz w:val="28"/>
          <w:szCs w:val="28"/>
          <w:lang w:eastAsia="ar-SA" w:bidi="ar-SA"/>
        </w:rPr>
        <w:t>Обеспечения</w:t>
      </w:r>
      <w:r w:rsidR="00A357EA" w:rsidRPr="00706BC6">
        <w:rPr>
          <w:rFonts w:ascii="Times New Roman" w:eastAsia="Calibri" w:hAnsi="Times New Roman" w:cs="Times New Roman"/>
          <w:kern w:val="0"/>
          <w:sz w:val="28"/>
          <w:szCs w:val="28"/>
          <w:lang w:eastAsia="ar-SA" w:bidi="ar-SA"/>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w:t>
      </w:r>
      <w:r>
        <w:rPr>
          <w:rFonts w:ascii="Times New Roman" w:eastAsia="Calibri" w:hAnsi="Times New Roman" w:cs="Times New Roman"/>
          <w:kern w:val="0"/>
          <w:sz w:val="28"/>
          <w:szCs w:val="28"/>
          <w:lang w:eastAsia="ar-SA" w:bidi="ar-SA"/>
        </w:rPr>
        <w:t>аны и укрепления здоровья детей;</w:t>
      </w:r>
    </w:p>
    <w:p w:rsidR="00F72621" w:rsidRPr="00A9662C" w:rsidRDefault="00F72621" w:rsidP="00706BC6">
      <w:pPr>
        <w:spacing w:line="276" w:lineRule="auto"/>
        <w:jc w:val="both"/>
        <w:rPr>
          <w:rFonts w:ascii="Times New Roman" w:hAnsi="Times New Roman" w:cs="Times New Roman"/>
          <w:i/>
          <w:sz w:val="28"/>
          <w:szCs w:val="28"/>
        </w:rPr>
      </w:pPr>
    </w:p>
    <w:p w:rsidR="00F72621" w:rsidRPr="00A9662C" w:rsidRDefault="00F72621" w:rsidP="00706BC6">
      <w:pPr>
        <w:spacing w:line="276" w:lineRule="auto"/>
        <w:ind w:firstLine="426"/>
        <w:jc w:val="both"/>
        <w:rPr>
          <w:rFonts w:ascii="Times New Roman" w:hAnsi="Times New Roman" w:cs="Times New Roman"/>
          <w:sz w:val="28"/>
          <w:szCs w:val="28"/>
        </w:rPr>
      </w:pPr>
      <w:r w:rsidRPr="00A9662C">
        <w:rPr>
          <w:rFonts w:ascii="Times New Roman" w:hAnsi="Times New Roman" w:cs="Times New Roman"/>
          <w:sz w:val="28"/>
          <w:szCs w:val="28"/>
        </w:rPr>
        <w:t>Эти задачи реализуются в процессе разнообразных видов детской деятельности: игровой, коммуникативной, познавательно-исследовательской, через восприятие художественной литературы, самообслуживания и элементарного бытового труда, конструирования, изобразительной, музыкальной и двигательной деятельности.</w:t>
      </w:r>
    </w:p>
    <w:p w:rsidR="0086761C" w:rsidRDefault="0086761C" w:rsidP="00706BC6">
      <w:pPr>
        <w:spacing w:line="276" w:lineRule="auto"/>
        <w:jc w:val="both"/>
        <w:rPr>
          <w:sz w:val="28"/>
          <w:szCs w:val="28"/>
        </w:rPr>
      </w:pPr>
    </w:p>
    <w:p w:rsidR="00843516" w:rsidRPr="00A9662C" w:rsidRDefault="00843516" w:rsidP="00706BC6">
      <w:pPr>
        <w:spacing w:line="276" w:lineRule="auto"/>
        <w:jc w:val="both"/>
        <w:rPr>
          <w:sz w:val="28"/>
          <w:szCs w:val="28"/>
        </w:rPr>
      </w:pPr>
    </w:p>
    <w:p w:rsidR="004467BF" w:rsidRPr="00D326D7" w:rsidRDefault="004467BF" w:rsidP="00671E1A">
      <w:pPr>
        <w:pStyle w:val="ab"/>
        <w:widowControl/>
        <w:numPr>
          <w:ilvl w:val="3"/>
          <w:numId w:val="40"/>
        </w:numPr>
        <w:spacing w:line="276" w:lineRule="auto"/>
        <w:jc w:val="both"/>
        <w:rPr>
          <w:rFonts w:ascii="Times New Roman" w:eastAsia="Calibri" w:hAnsi="Times New Roman" w:cs="Times New Roman"/>
          <w:bCs/>
          <w:kern w:val="0"/>
          <w:sz w:val="28"/>
          <w:szCs w:val="28"/>
          <w:lang w:eastAsia="ar-SA" w:bidi="ar-SA"/>
        </w:rPr>
      </w:pPr>
      <w:r w:rsidRPr="00D326D7">
        <w:rPr>
          <w:rFonts w:ascii="Times New Roman" w:eastAsia="Calibri" w:hAnsi="Times New Roman" w:cs="Times New Roman"/>
          <w:bCs/>
          <w:kern w:val="0"/>
          <w:sz w:val="28"/>
          <w:szCs w:val="28"/>
          <w:lang w:eastAsia="ar-SA" w:bidi="ar-SA"/>
        </w:rPr>
        <w:t>Принципы и подходы к формированию программы</w:t>
      </w:r>
    </w:p>
    <w:p w:rsidR="004467BF" w:rsidRDefault="004467BF" w:rsidP="00706BC6">
      <w:pPr>
        <w:widowControl/>
        <w:spacing w:line="276" w:lineRule="auto"/>
        <w:ind w:firstLine="708"/>
        <w:jc w:val="both"/>
        <w:rPr>
          <w:rFonts w:ascii="Times New Roman" w:eastAsia="Calibri" w:hAnsi="Times New Roman" w:cs="Times New Roman"/>
          <w:b/>
          <w:kern w:val="0"/>
          <w:sz w:val="28"/>
          <w:szCs w:val="28"/>
          <w:lang w:eastAsia="ar-SA" w:bidi="ar-SA"/>
        </w:rPr>
      </w:pPr>
    </w:p>
    <w:p w:rsidR="004467BF" w:rsidRPr="00A357EA" w:rsidRDefault="004467BF" w:rsidP="00706BC6">
      <w:pPr>
        <w:widowControl/>
        <w:spacing w:line="276" w:lineRule="auto"/>
        <w:ind w:firstLine="708"/>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b/>
          <w:kern w:val="0"/>
          <w:sz w:val="28"/>
          <w:szCs w:val="28"/>
          <w:lang w:eastAsia="ar-SA" w:bidi="ar-SA"/>
        </w:rPr>
        <w:t>Основные принципы реализации программы:</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3) уважение личности ребенка;</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467BF" w:rsidRPr="00A357EA" w:rsidRDefault="004467BF" w:rsidP="00706BC6">
      <w:pPr>
        <w:widowControl/>
        <w:spacing w:line="276" w:lineRule="auto"/>
        <w:ind w:firstLine="720"/>
        <w:jc w:val="both"/>
        <w:rPr>
          <w:rFonts w:ascii="Times New Roman" w:eastAsia="Calibri" w:hAnsi="Times New Roman" w:cs="Times New Roman"/>
          <w:b/>
          <w:kern w:val="0"/>
          <w:sz w:val="28"/>
          <w:szCs w:val="28"/>
          <w:lang w:eastAsia="ar-SA" w:bidi="ar-SA"/>
        </w:rPr>
      </w:pPr>
      <w:r w:rsidRPr="00A357EA">
        <w:rPr>
          <w:rFonts w:ascii="Times New Roman" w:eastAsia="Calibri" w:hAnsi="Times New Roman" w:cs="Times New Roman"/>
          <w:kern w:val="0"/>
          <w:sz w:val="28"/>
          <w:szCs w:val="28"/>
          <w:lang w:eastAsia="ar-SA" w:bidi="ar-SA"/>
        </w:rPr>
        <w:t xml:space="preserve">Содержание программы отражает следующие </w:t>
      </w:r>
      <w:r w:rsidRPr="00A357EA">
        <w:rPr>
          <w:rFonts w:ascii="Times New Roman" w:eastAsia="Calibri" w:hAnsi="Times New Roman" w:cs="Times New Roman"/>
          <w:b/>
          <w:kern w:val="0"/>
          <w:sz w:val="28"/>
          <w:szCs w:val="28"/>
          <w:lang w:eastAsia="ar-SA" w:bidi="ar-SA"/>
        </w:rPr>
        <w:t>подходы к организации образовательной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3) содействие и сотрудничество детей и взрослых, признание ребенка полноценным участником (субъектом) образовательных отношений;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4) поддержка инициативы детей в различных видах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5) сотрудничество Организации с семьей;</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6) приобщение детей к социокультурным нормам, традициям семьи, общества и государства;</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7) формирование познавательных интересов и познавательных действий ребенка в различных видах деятельности;</w:t>
      </w:r>
    </w:p>
    <w:p w:rsidR="004467BF" w:rsidRPr="00A357EA" w:rsidRDefault="004467BF" w:rsidP="00706BC6">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8) возрастная адекватность дошкольного образования (соответствие условий, требований, методов возрасту и особенностям развития);</w:t>
      </w:r>
    </w:p>
    <w:p w:rsidR="004467BF" w:rsidRPr="00A80420" w:rsidRDefault="004467BF" w:rsidP="00A80420">
      <w:pPr>
        <w:widowControl/>
        <w:spacing w:line="276" w:lineRule="auto"/>
        <w:jc w:val="both"/>
        <w:rPr>
          <w:rFonts w:ascii="Times New Roman" w:eastAsia="Calibri" w:hAnsi="Times New Roman" w:cs="Times New Roman"/>
          <w:kern w:val="0"/>
          <w:sz w:val="28"/>
          <w:szCs w:val="28"/>
          <w:lang w:eastAsia="ar-SA" w:bidi="ar-SA"/>
        </w:rPr>
      </w:pPr>
      <w:r w:rsidRPr="00A357EA">
        <w:rPr>
          <w:rFonts w:ascii="Times New Roman" w:eastAsia="Calibri" w:hAnsi="Times New Roman" w:cs="Times New Roman"/>
          <w:kern w:val="0"/>
          <w:sz w:val="28"/>
          <w:szCs w:val="28"/>
          <w:lang w:eastAsia="ar-SA" w:bidi="ar-SA"/>
        </w:rPr>
        <w:t>9) учет этнокультурной ситуации развития детей.</w:t>
      </w:r>
    </w:p>
    <w:p w:rsidR="0086761C" w:rsidRPr="00A9662C" w:rsidRDefault="0086761C" w:rsidP="00706BC6">
      <w:pPr>
        <w:spacing w:line="276" w:lineRule="auto"/>
        <w:jc w:val="both"/>
        <w:rPr>
          <w:rFonts w:ascii="Times New Roman" w:hAnsi="Times New Roman" w:cs="Times New Roman"/>
          <w:b/>
          <w:sz w:val="28"/>
          <w:szCs w:val="28"/>
        </w:rPr>
      </w:pPr>
    </w:p>
    <w:p w:rsidR="00C3775A" w:rsidRPr="00D326D7" w:rsidRDefault="0086761C" w:rsidP="00C3775A">
      <w:pPr>
        <w:spacing w:line="276" w:lineRule="auto"/>
        <w:jc w:val="center"/>
        <w:rPr>
          <w:rFonts w:ascii="Times New Roman" w:hAnsi="Times New Roman" w:cs="Times New Roman"/>
          <w:sz w:val="28"/>
          <w:szCs w:val="28"/>
        </w:rPr>
      </w:pPr>
      <w:r w:rsidRPr="00D326D7">
        <w:rPr>
          <w:rFonts w:ascii="Times New Roman" w:hAnsi="Times New Roman" w:cs="Times New Roman"/>
          <w:sz w:val="28"/>
          <w:szCs w:val="28"/>
        </w:rPr>
        <w:t>1.1.</w:t>
      </w:r>
      <w:r w:rsidR="00D326D7">
        <w:rPr>
          <w:rFonts w:ascii="Times New Roman" w:hAnsi="Times New Roman" w:cs="Times New Roman"/>
          <w:sz w:val="28"/>
          <w:szCs w:val="28"/>
        </w:rPr>
        <w:t>1.</w:t>
      </w:r>
      <w:r w:rsidRPr="00D326D7">
        <w:rPr>
          <w:rFonts w:ascii="Times New Roman" w:hAnsi="Times New Roman" w:cs="Times New Roman"/>
          <w:sz w:val="28"/>
          <w:szCs w:val="28"/>
        </w:rPr>
        <w:t>3.    Значимые</w:t>
      </w:r>
      <w:r w:rsidR="00C3775A" w:rsidRPr="00D326D7">
        <w:rPr>
          <w:rFonts w:ascii="Times New Roman" w:hAnsi="Times New Roman" w:cs="Times New Roman"/>
          <w:sz w:val="28"/>
          <w:szCs w:val="28"/>
        </w:rPr>
        <w:t xml:space="preserve"> для разработки и реализации Программы характеристики</w:t>
      </w:r>
    </w:p>
    <w:p w:rsidR="00833038" w:rsidRPr="003D2B5D" w:rsidRDefault="00833038" w:rsidP="00C3775A">
      <w:pPr>
        <w:spacing w:line="276" w:lineRule="auto"/>
        <w:rPr>
          <w:rFonts w:ascii="Times New Roman" w:hAnsi="Times New Roman" w:cs="Times New Roman"/>
          <w:b/>
          <w:sz w:val="28"/>
          <w:szCs w:val="28"/>
        </w:rPr>
      </w:pPr>
    </w:p>
    <w:p w:rsidR="0086761C" w:rsidRPr="00A9662C" w:rsidRDefault="0086761C" w:rsidP="00706BC6">
      <w:pPr>
        <w:spacing w:line="276" w:lineRule="auto"/>
        <w:jc w:val="both"/>
        <w:rPr>
          <w:rFonts w:eastAsia="Times New Roman"/>
          <w:sz w:val="28"/>
          <w:szCs w:val="28"/>
        </w:rPr>
      </w:pPr>
      <w:r w:rsidRPr="00A9662C">
        <w:rPr>
          <w:rFonts w:ascii="Times New Roman" w:eastAsia="Times New Roman" w:hAnsi="Times New Roman" w:cs="Times New Roman"/>
          <w:sz w:val="28"/>
          <w:szCs w:val="28"/>
        </w:rPr>
        <w:t xml:space="preserve">       Содержание Программы учитывает возрастные и индивидуальные</w:t>
      </w:r>
      <w:r w:rsidR="004467BF">
        <w:rPr>
          <w:rFonts w:eastAsia="Times New Roman"/>
          <w:sz w:val="28"/>
          <w:szCs w:val="28"/>
        </w:rPr>
        <w:t xml:space="preserve"> </w:t>
      </w:r>
      <w:r w:rsidRPr="00A9662C">
        <w:rPr>
          <w:rFonts w:ascii="Times New Roman" w:eastAsia="Times New Roman" w:hAnsi="Times New Roman" w:cs="Times New Roman"/>
          <w:sz w:val="28"/>
          <w:szCs w:val="28"/>
        </w:rPr>
        <w:t>особенности контингента детей, воспитывающихся в образовательном учреждении.</w:t>
      </w:r>
    </w:p>
    <w:p w:rsidR="004467BF" w:rsidRPr="004467BF" w:rsidRDefault="004467BF" w:rsidP="00706BC6">
      <w:pPr>
        <w:widowControl/>
        <w:shd w:val="clear" w:color="auto" w:fill="FFFFFF"/>
        <w:spacing w:line="276" w:lineRule="auto"/>
        <w:ind w:firstLine="539"/>
        <w:jc w:val="both"/>
        <w:rPr>
          <w:rFonts w:ascii="Times New Roman" w:eastAsia="Calibri" w:hAnsi="Times New Roman" w:cs="Times New Roman"/>
          <w:kern w:val="0"/>
          <w:sz w:val="28"/>
          <w:szCs w:val="28"/>
          <w:lang w:eastAsia="ar-SA" w:bidi="ar-SA"/>
        </w:rPr>
      </w:pPr>
      <w:r w:rsidRPr="004467BF">
        <w:rPr>
          <w:rFonts w:ascii="Times New Roman" w:eastAsia="Calibri" w:hAnsi="Times New Roman" w:cs="Times New Roman"/>
          <w:kern w:val="0"/>
          <w:sz w:val="28"/>
          <w:szCs w:val="28"/>
          <w:lang w:eastAsia="ar-SA" w:bidi="ar-SA"/>
        </w:rPr>
        <w:t xml:space="preserve">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компенсирующей (для детей с нарушениями речи). </w:t>
      </w:r>
    </w:p>
    <w:p w:rsidR="004467BF" w:rsidRDefault="004467BF"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компенсирующей направленности, в том числе для детей с ТНР. </w:t>
      </w:r>
    </w:p>
    <w:p w:rsidR="00D326D7" w:rsidRDefault="00D326D7"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p>
    <w:p w:rsidR="00D326D7" w:rsidRDefault="00D326D7"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p>
    <w:p w:rsidR="00D326D7" w:rsidRDefault="00D326D7"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p>
    <w:p w:rsidR="00D326D7" w:rsidRPr="004467BF" w:rsidRDefault="00D326D7" w:rsidP="00706BC6">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p>
    <w:p w:rsidR="007C2195" w:rsidRPr="003D2B5D" w:rsidRDefault="007C2195" w:rsidP="007C2195">
      <w:pPr>
        <w:pStyle w:val="a3"/>
        <w:spacing w:line="276" w:lineRule="auto"/>
        <w:ind w:left="0"/>
        <w:rPr>
          <w:rFonts w:ascii="Times New Roman" w:hAnsi="Times New Roman"/>
          <w:b/>
          <w:sz w:val="28"/>
          <w:szCs w:val="28"/>
        </w:rPr>
      </w:pPr>
      <w:r w:rsidRPr="00A9662C">
        <w:rPr>
          <w:rFonts w:ascii="Times New Roman" w:hAnsi="Times New Roman"/>
          <w:b/>
          <w:sz w:val="28"/>
          <w:szCs w:val="28"/>
        </w:rPr>
        <w:t>Особенности контингента воспитанников ДОУ</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3402"/>
        <w:gridCol w:w="1417"/>
        <w:gridCol w:w="1843"/>
      </w:tblGrid>
      <w:tr w:rsidR="007C2195" w:rsidRPr="00A9662C" w:rsidTr="00D326D7">
        <w:trPr>
          <w:trHeight w:val="966"/>
        </w:trPr>
        <w:tc>
          <w:tcPr>
            <w:tcW w:w="567"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lastRenderedPageBreak/>
              <w:t>№</w:t>
            </w:r>
          </w:p>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п.п.</w:t>
            </w:r>
          </w:p>
        </w:tc>
        <w:tc>
          <w:tcPr>
            <w:tcW w:w="2552" w:type="dxa"/>
          </w:tcPr>
          <w:p w:rsidR="007C2195" w:rsidRPr="00D326D7" w:rsidRDefault="007C2195" w:rsidP="00730BF2">
            <w:pPr>
              <w:pStyle w:val="a3"/>
              <w:spacing w:line="276" w:lineRule="auto"/>
              <w:ind w:left="0"/>
              <w:rPr>
                <w:rFonts w:ascii="Times New Roman" w:hAnsi="Times New Roman"/>
                <w:b/>
                <w:sz w:val="24"/>
                <w:szCs w:val="24"/>
              </w:rPr>
            </w:pPr>
            <w:r w:rsidRPr="00D326D7">
              <w:rPr>
                <w:rFonts w:ascii="Times New Roman" w:hAnsi="Times New Roman"/>
                <w:b/>
                <w:sz w:val="24"/>
                <w:szCs w:val="24"/>
              </w:rPr>
              <w:t>Возрастной состав воспитанников</w:t>
            </w:r>
          </w:p>
        </w:tc>
        <w:tc>
          <w:tcPr>
            <w:tcW w:w="3402" w:type="dxa"/>
          </w:tcPr>
          <w:p w:rsidR="007C2195" w:rsidRPr="00D326D7" w:rsidRDefault="007C2195" w:rsidP="00730BF2">
            <w:pPr>
              <w:pStyle w:val="a3"/>
              <w:spacing w:line="276" w:lineRule="auto"/>
              <w:ind w:left="0"/>
              <w:rPr>
                <w:rFonts w:ascii="Times New Roman" w:hAnsi="Times New Roman"/>
                <w:b/>
                <w:sz w:val="24"/>
                <w:szCs w:val="24"/>
              </w:rPr>
            </w:pPr>
            <w:r w:rsidRPr="00D326D7">
              <w:rPr>
                <w:rFonts w:ascii="Times New Roman" w:hAnsi="Times New Roman"/>
                <w:b/>
                <w:sz w:val="24"/>
                <w:szCs w:val="24"/>
              </w:rPr>
              <w:t>Возрастная группа</w:t>
            </w:r>
          </w:p>
        </w:tc>
        <w:tc>
          <w:tcPr>
            <w:tcW w:w="1417" w:type="dxa"/>
          </w:tcPr>
          <w:p w:rsidR="007C2195" w:rsidRPr="00D326D7" w:rsidRDefault="007C2195" w:rsidP="00730BF2">
            <w:pPr>
              <w:pStyle w:val="a3"/>
              <w:spacing w:line="276" w:lineRule="auto"/>
              <w:ind w:left="0"/>
              <w:rPr>
                <w:rFonts w:ascii="Times New Roman" w:hAnsi="Times New Roman"/>
                <w:b/>
                <w:sz w:val="24"/>
                <w:szCs w:val="24"/>
              </w:rPr>
            </w:pPr>
            <w:r w:rsidRPr="00D326D7">
              <w:rPr>
                <w:rFonts w:ascii="Times New Roman" w:hAnsi="Times New Roman"/>
                <w:b/>
                <w:sz w:val="24"/>
                <w:szCs w:val="24"/>
              </w:rPr>
              <w:t>Количество групп</w:t>
            </w:r>
          </w:p>
        </w:tc>
        <w:tc>
          <w:tcPr>
            <w:tcW w:w="1843" w:type="dxa"/>
          </w:tcPr>
          <w:p w:rsidR="007C2195" w:rsidRPr="00D326D7" w:rsidRDefault="007C2195" w:rsidP="00730BF2">
            <w:pPr>
              <w:pStyle w:val="a3"/>
              <w:spacing w:line="276" w:lineRule="auto"/>
              <w:ind w:left="0"/>
              <w:rPr>
                <w:rFonts w:ascii="Times New Roman" w:hAnsi="Times New Roman"/>
                <w:b/>
                <w:sz w:val="24"/>
                <w:szCs w:val="24"/>
              </w:rPr>
            </w:pPr>
            <w:r w:rsidRPr="00D326D7">
              <w:rPr>
                <w:rFonts w:ascii="Times New Roman" w:hAnsi="Times New Roman"/>
                <w:b/>
                <w:sz w:val="24"/>
                <w:szCs w:val="24"/>
              </w:rPr>
              <w:t>Время пребывания детей</w:t>
            </w:r>
          </w:p>
        </w:tc>
      </w:tr>
      <w:tr w:rsidR="007C2195" w:rsidRPr="00A9662C" w:rsidTr="00D326D7">
        <w:trPr>
          <w:trHeight w:val="349"/>
        </w:trPr>
        <w:tc>
          <w:tcPr>
            <w:tcW w:w="9781" w:type="dxa"/>
            <w:gridSpan w:val="5"/>
            <w:shd w:val="clear" w:color="auto" w:fill="F2F2F2" w:themeFill="background1" w:themeFillShade="F2"/>
          </w:tcPr>
          <w:p w:rsidR="007C2195" w:rsidRPr="00833038" w:rsidRDefault="007C2195" w:rsidP="00730BF2">
            <w:pPr>
              <w:pStyle w:val="a3"/>
              <w:shd w:val="clear" w:color="auto" w:fill="F2F2F2" w:themeFill="background1" w:themeFillShade="F2"/>
              <w:spacing w:line="276" w:lineRule="auto"/>
              <w:ind w:left="0"/>
              <w:rPr>
                <w:rFonts w:ascii="Times New Roman" w:hAnsi="Times New Roman"/>
                <w:b/>
                <w:sz w:val="28"/>
                <w:szCs w:val="28"/>
              </w:rPr>
            </w:pPr>
            <w:r w:rsidRPr="00833038">
              <w:rPr>
                <w:rFonts w:ascii="Times New Roman" w:hAnsi="Times New Roman"/>
                <w:b/>
                <w:sz w:val="28"/>
                <w:szCs w:val="28"/>
              </w:rPr>
              <w:t>Группы общеразвивающей направленности</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от 1 до 2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 xml:space="preserve">Первая группа раннего </w:t>
            </w:r>
            <w:r w:rsidR="006C3CA1">
              <w:rPr>
                <w:rFonts w:ascii="Times New Roman" w:hAnsi="Times New Roman"/>
                <w:sz w:val="28"/>
                <w:szCs w:val="28"/>
              </w:rPr>
              <w:t>возраста</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1</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2</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2до 3 лет</w:t>
            </w:r>
          </w:p>
        </w:tc>
        <w:tc>
          <w:tcPr>
            <w:tcW w:w="3402" w:type="dxa"/>
          </w:tcPr>
          <w:p w:rsidR="007C2195" w:rsidRPr="007C2195"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Вторая группа раннего возраста</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3</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3</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3 до 4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lang w:val="en-US"/>
              </w:rPr>
              <w:t xml:space="preserve"> </w:t>
            </w:r>
            <w:r w:rsidRPr="00A9662C">
              <w:rPr>
                <w:rFonts w:ascii="Times New Roman" w:hAnsi="Times New Roman"/>
                <w:sz w:val="28"/>
                <w:szCs w:val="28"/>
              </w:rPr>
              <w:t>Младшая</w:t>
            </w:r>
            <w:r>
              <w:rPr>
                <w:rFonts w:ascii="Times New Roman" w:hAnsi="Times New Roman"/>
                <w:sz w:val="28"/>
                <w:szCs w:val="28"/>
              </w:rPr>
              <w:t xml:space="preserve"> группа</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2</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4</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4 до 5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Средняя</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2</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5</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5 до 6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Старшая</w:t>
            </w:r>
            <w:r>
              <w:rPr>
                <w:rFonts w:ascii="Times New Roman" w:hAnsi="Times New Roman"/>
                <w:sz w:val="28"/>
                <w:szCs w:val="28"/>
              </w:rPr>
              <w:t xml:space="preserve"> группа</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1</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6</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6 до 7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Подготовительная</w:t>
            </w:r>
          </w:p>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к школе</w:t>
            </w:r>
            <w:r>
              <w:rPr>
                <w:rFonts w:ascii="Times New Roman" w:hAnsi="Times New Roman"/>
                <w:sz w:val="28"/>
                <w:szCs w:val="28"/>
              </w:rPr>
              <w:t xml:space="preserve"> группа</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1</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9781" w:type="dxa"/>
            <w:gridSpan w:val="5"/>
            <w:shd w:val="clear" w:color="auto" w:fill="F2F2F2" w:themeFill="background1" w:themeFillShade="F2"/>
          </w:tcPr>
          <w:p w:rsidR="007C2195" w:rsidRPr="00833038" w:rsidRDefault="007C2195" w:rsidP="00730BF2">
            <w:pPr>
              <w:pStyle w:val="a3"/>
              <w:spacing w:line="276" w:lineRule="auto"/>
              <w:ind w:left="0"/>
              <w:rPr>
                <w:rFonts w:ascii="Times New Roman" w:hAnsi="Times New Roman"/>
                <w:b/>
                <w:sz w:val="28"/>
                <w:szCs w:val="28"/>
              </w:rPr>
            </w:pPr>
            <w:r w:rsidRPr="00833038">
              <w:rPr>
                <w:rFonts w:ascii="Times New Roman" w:hAnsi="Times New Roman"/>
                <w:b/>
                <w:sz w:val="28"/>
                <w:szCs w:val="28"/>
              </w:rPr>
              <w:t>Группы компенсирующей направленности</w:t>
            </w:r>
          </w:p>
          <w:p w:rsidR="007C2195" w:rsidRPr="00A9662C" w:rsidRDefault="007C2195" w:rsidP="00730BF2">
            <w:pPr>
              <w:pStyle w:val="a3"/>
              <w:spacing w:line="276" w:lineRule="auto"/>
              <w:ind w:left="0"/>
              <w:rPr>
                <w:rFonts w:ascii="Times New Roman" w:hAnsi="Times New Roman"/>
                <w:sz w:val="28"/>
                <w:szCs w:val="28"/>
              </w:rPr>
            </w:pPr>
            <w:r w:rsidRPr="00833038">
              <w:rPr>
                <w:rFonts w:ascii="Times New Roman" w:hAnsi="Times New Roman"/>
                <w:b/>
                <w:sz w:val="28"/>
                <w:szCs w:val="28"/>
              </w:rPr>
              <w:t>для детей с тяжелыми нарушениями речи</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7</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от 5</w:t>
            </w:r>
            <w:r w:rsidRPr="00A9662C">
              <w:rPr>
                <w:rFonts w:ascii="Times New Roman" w:hAnsi="Times New Roman"/>
                <w:sz w:val="28"/>
                <w:szCs w:val="28"/>
              </w:rPr>
              <w:t xml:space="preserve"> до 6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Старшая группа для детей с ТНР</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1</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567"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8</w:t>
            </w:r>
          </w:p>
        </w:tc>
        <w:tc>
          <w:tcPr>
            <w:tcW w:w="2552"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от 6 до 7 лет</w:t>
            </w:r>
          </w:p>
        </w:tc>
        <w:tc>
          <w:tcPr>
            <w:tcW w:w="3402" w:type="dxa"/>
          </w:tcPr>
          <w:p w:rsidR="007C2195" w:rsidRPr="00A9662C" w:rsidRDefault="007C2195" w:rsidP="00730BF2">
            <w:pPr>
              <w:pStyle w:val="a3"/>
              <w:spacing w:line="276" w:lineRule="auto"/>
              <w:ind w:left="0"/>
              <w:rPr>
                <w:rFonts w:ascii="Times New Roman" w:hAnsi="Times New Roman"/>
                <w:sz w:val="28"/>
                <w:szCs w:val="28"/>
              </w:rPr>
            </w:pPr>
            <w:r>
              <w:rPr>
                <w:rFonts w:ascii="Times New Roman" w:hAnsi="Times New Roman"/>
                <w:sz w:val="28"/>
                <w:szCs w:val="28"/>
              </w:rPr>
              <w:t>Подготовительная группа для детей с ТНР</w:t>
            </w:r>
          </w:p>
        </w:tc>
        <w:tc>
          <w:tcPr>
            <w:tcW w:w="1417"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w:t>
            </w:r>
          </w:p>
        </w:tc>
        <w:tc>
          <w:tcPr>
            <w:tcW w:w="1843" w:type="dxa"/>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12-и часовое</w:t>
            </w:r>
          </w:p>
        </w:tc>
      </w:tr>
      <w:tr w:rsidR="007C2195" w:rsidRPr="00A9662C" w:rsidTr="00D326D7">
        <w:tc>
          <w:tcPr>
            <w:tcW w:w="6521" w:type="dxa"/>
            <w:gridSpan w:val="3"/>
            <w:shd w:val="clear" w:color="auto" w:fill="F2F2F2" w:themeFill="background1" w:themeFillShade="F2"/>
          </w:tcPr>
          <w:p w:rsidR="007C2195" w:rsidRPr="00A9662C" w:rsidRDefault="007C2195" w:rsidP="00730BF2">
            <w:pPr>
              <w:pStyle w:val="a3"/>
              <w:spacing w:line="276" w:lineRule="auto"/>
              <w:ind w:left="0"/>
              <w:rPr>
                <w:rFonts w:ascii="Times New Roman" w:hAnsi="Times New Roman"/>
                <w:sz w:val="28"/>
                <w:szCs w:val="28"/>
              </w:rPr>
            </w:pPr>
            <w:r w:rsidRPr="00A9662C">
              <w:rPr>
                <w:rFonts w:ascii="Times New Roman" w:hAnsi="Times New Roman"/>
                <w:sz w:val="28"/>
                <w:szCs w:val="28"/>
              </w:rPr>
              <w:t>ВСЕГО ГРУПП</w:t>
            </w:r>
          </w:p>
        </w:tc>
        <w:tc>
          <w:tcPr>
            <w:tcW w:w="1417" w:type="dxa"/>
            <w:shd w:val="clear" w:color="auto" w:fill="F2F2F2" w:themeFill="background1" w:themeFillShade="F2"/>
          </w:tcPr>
          <w:p w:rsidR="007C2195" w:rsidRPr="00833038" w:rsidRDefault="007C2195" w:rsidP="00730BF2">
            <w:pPr>
              <w:pStyle w:val="a3"/>
              <w:spacing w:line="276" w:lineRule="auto"/>
              <w:ind w:left="360"/>
              <w:rPr>
                <w:rFonts w:ascii="Times New Roman" w:hAnsi="Times New Roman"/>
                <w:sz w:val="26"/>
                <w:szCs w:val="26"/>
              </w:rPr>
            </w:pPr>
            <w:r w:rsidRPr="00833038">
              <w:rPr>
                <w:rFonts w:ascii="Times New Roman" w:hAnsi="Times New Roman"/>
                <w:sz w:val="26"/>
                <w:szCs w:val="26"/>
              </w:rPr>
              <w:t>12</w:t>
            </w:r>
            <w:r>
              <w:rPr>
                <w:rFonts w:ascii="Times New Roman" w:hAnsi="Times New Roman"/>
                <w:sz w:val="26"/>
                <w:szCs w:val="26"/>
              </w:rPr>
              <w:t xml:space="preserve"> </w:t>
            </w:r>
            <w:r w:rsidRPr="00833038">
              <w:rPr>
                <w:rFonts w:ascii="Times New Roman" w:hAnsi="Times New Roman"/>
                <w:sz w:val="26"/>
                <w:szCs w:val="26"/>
              </w:rPr>
              <w:t>групп</w:t>
            </w:r>
          </w:p>
        </w:tc>
        <w:tc>
          <w:tcPr>
            <w:tcW w:w="1843" w:type="dxa"/>
            <w:shd w:val="clear" w:color="auto" w:fill="F2F2F2" w:themeFill="background1" w:themeFillShade="F2"/>
          </w:tcPr>
          <w:p w:rsidR="007C2195" w:rsidRPr="00A9662C" w:rsidRDefault="007C2195" w:rsidP="00730BF2">
            <w:pPr>
              <w:pStyle w:val="a3"/>
              <w:spacing w:line="276" w:lineRule="auto"/>
              <w:ind w:left="0"/>
              <w:rPr>
                <w:rFonts w:ascii="Times New Roman" w:hAnsi="Times New Roman"/>
                <w:sz w:val="28"/>
                <w:szCs w:val="28"/>
              </w:rPr>
            </w:pPr>
          </w:p>
        </w:tc>
      </w:tr>
    </w:tbl>
    <w:p w:rsidR="003D2B5D" w:rsidRDefault="003D2B5D" w:rsidP="00706BC6">
      <w:pPr>
        <w:pStyle w:val="a3"/>
        <w:spacing w:line="276" w:lineRule="auto"/>
        <w:ind w:left="0"/>
        <w:jc w:val="both"/>
        <w:rPr>
          <w:rFonts w:ascii="Times New Roman" w:hAnsi="Times New Roman"/>
          <w:b/>
          <w:bCs/>
          <w:sz w:val="28"/>
          <w:szCs w:val="28"/>
        </w:rPr>
      </w:pPr>
    </w:p>
    <w:p w:rsidR="0086761C" w:rsidRPr="00A9662C" w:rsidRDefault="0086761C" w:rsidP="00833038">
      <w:pPr>
        <w:spacing w:line="276" w:lineRule="auto"/>
        <w:jc w:val="center"/>
        <w:rPr>
          <w:rFonts w:ascii="Times New Roman" w:hAnsi="Times New Roman" w:cs="Times New Roman"/>
          <w:b/>
          <w:sz w:val="28"/>
          <w:szCs w:val="28"/>
        </w:rPr>
      </w:pPr>
      <w:r w:rsidRPr="00A9662C">
        <w:rPr>
          <w:rFonts w:ascii="Times New Roman" w:hAnsi="Times New Roman" w:cs="Times New Roman"/>
          <w:b/>
          <w:sz w:val="28"/>
          <w:szCs w:val="28"/>
        </w:rPr>
        <w:t>Характеристики развития детей дошкольного возраста.</w:t>
      </w:r>
    </w:p>
    <w:p w:rsidR="00006793" w:rsidRDefault="00006793" w:rsidP="00706BC6">
      <w:pPr>
        <w:spacing w:line="276" w:lineRule="auto"/>
        <w:ind w:firstLine="142"/>
        <w:jc w:val="both"/>
        <w:rPr>
          <w:rFonts w:ascii="Times New Roman" w:hAnsi="Times New Roman" w:cs="Times New Roman"/>
          <w:sz w:val="28"/>
          <w:szCs w:val="28"/>
        </w:rPr>
      </w:pPr>
    </w:p>
    <w:p w:rsidR="0086761C" w:rsidRDefault="0083441A" w:rsidP="00833038">
      <w:pPr>
        <w:spacing w:line="276" w:lineRule="auto"/>
        <w:ind w:firstLine="142"/>
        <w:jc w:val="center"/>
        <w:rPr>
          <w:rFonts w:ascii="Times New Roman" w:hAnsi="Times New Roman" w:cs="Times New Roman"/>
          <w:b/>
          <w:sz w:val="28"/>
          <w:szCs w:val="28"/>
        </w:rPr>
      </w:pPr>
      <w:r>
        <w:rPr>
          <w:rFonts w:ascii="Times New Roman" w:hAnsi="Times New Roman" w:cs="Times New Roman"/>
          <w:b/>
          <w:sz w:val="28"/>
          <w:szCs w:val="28"/>
        </w:rPr>
        <w:t>Ранний возраст.</w:t>
      </w:r>
    </w:p>
    <w:p w:rsidR="0083441A" w:rsidRDefault="0083441A" w:rsidP="00833038">
      <w:pPr>
        <w:spacing w:line="276" w:lineRule="auto"/>
        <w:ind w:firstLine="142"/>
        <w:jc w:val="center"/>
        <w:rPr>
          <w:rFonts w:ascii="Times New Roman" w:hAnsi="Times New Roman" w:cs="Times New Roman"/>
          <w:b/>
          <w:sz w:val="28"/>
          <w:szCs w:val="28"/>
        </w:rPr>
      </w:pPr>
      <w:r>
        <w:rPr>
          <w:rFonts w:ascii="Times New Roman" w:hAnsi="Times New Roman" w:cs="Times New Roman"/>
          <w:b/>
          <w:sz w:val="28"/>
          <w:szCs w:val="28"/>
        </w:rPr>
        <w:t>Второй год жизни.</w:t>
      </w:r>
    </w:p>
    <w:p w:rsid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Особенности физического и психического развития Темпы физического развития детей второго года жизни несколько снижаются по сравнению с первым. Ежемесячно вес тела ребенка увеличивается на 200– 250 г, длина тела — на 1 см. К концу года рост ребенка варьируется в пределах 83–91 см, а вес — 11–13 кг (приведены средние показатели по данным ВОЗ). </w:t>
      </w:r>
    </w:p>
    <w:p w:rsid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Постепенно совершенствуются все системы организма. Ребенок окреп физически, освоил прямохождение,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w:t>
      </w:r>
    </w:p>
    <w:p w:rsid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Изменения функциональной организации мозга связаны с дальнейшим прогрессивным созреванием коры больших полушарий. Формируется ансамблевая организация нейронов, что обеспечивает усложнение процессов восприятия и переработки информации, поступающ</w:t>
      </w:r>
      <w:r>
        <w:rPr>
          <w:rFonts w:ascii="Times New Roman" w:hAnsi="Times New Roman" w:cs="Times New Roman"/>
          <w:sz w:val="28"/>
          <w:szCs w:val="28"/>
        </w:rPr>
        <w:t>ей через разные анализаторы</w:t>
      </w:r>
      <w:r w:rsidRPr="0083441A">
        <w:rPr>
          <w:rFonts w:ascii="Times New Roman" w:hAnsi="Times New Roman" w:cs="Times New Roman"/>
          <w:sz w:val="28"/>
          <w:szCs w:val="28"/>
        </w:rPr>
        <w:t xml:space="preserve">. </w:t>
      </w:r>
    </w:p>
    <w:p w:rsid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lastRenderedPageBreak/>
        <w:t xml:space="preserve">Повышается работоспособность центральной нервной системы. На втором году жизни периоды бодрствования составляют 4– 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 Это достигается интеграцией функций разных органов чувств.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Освоение орудийных действий на основе подражания действиям взрослого и в результате самостоятельного экспериментирования происходит постепенно. 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Проявляет интерес к разным видам художественной деятельности, </w:t>
      </w:r>
      <w:r w:rsidRPr="0083441A">
        <w:rPr>
          <w:rFonts w:ascii="Times New Roman" w:hAnsi="Times New Roman" w:cs="Times New Roman"/>
          <w:sz w:val="28"/>
          <w:szCs w:val="28"/>
        </w:rPr>
        <w:lastRenderedPageBreak/>
        <w:t xml:space="preserve">основанной на ассоциациях и подражании взрослому. Но движения зачатую нестабильны, спонтанны. Ребенок быстро переключается с одного предмета или вида занятий на другой, привлекший его внимание в данный момент.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В этот период жизни поведение и вся психическая жизнь ребенка зависят от конкретной жизненной ситуации (ситуативны). </w:t>
      </w:r>
    </w:p>
    <w:p w:rsidR="00D326D7" w:rsidRDefault="0083441A" w:rsidP="0083441A">
      <w:pPr>
        <w:spacing w:line="276" w:lineRule="auto"/>
        <w:ind w:firstLine="567"/>
        <w:jc w:val="both"/>
        <w:rPr>
          <w:rFonts w:ascii="Times New Roman" w:hAnsi="Times New Roman" w:cs="Times New Roman"/>
          <w:sz w:val="28"/>
          <w:szCs w:val="28"/>
        </w:rPr>
      </w:pPr>
      <w:r w:rsidRPr="00D326D7">
        <w:rPr>
          <w:rFonts w:ascii="Times New Roman" w:hAnsi="Times New Roman" w:cs="Times New Roman"/>
          <w:b/>
          <w:i/>
          <w:sz w:val="28"/>
          <w:szCs w:val="28"/>
        </w:rPr>
        <w:t>Особенности социальной ситуации развития</w:t>
      </w:r>
      <w:r w:rsidR="00D326D7" w:rsidRPr="00D326D7">
        <w:rPr>
          <w:rFonts w:ascii="Times New Roman" w:hAnsi="Times New Roman" w:cs="Times New Roman"/>
          <w:i/>
          <w:sz w:val="28"/>
          <w:szCs w:val="28"/>
        </w:rPr>
        <w:t>:</w:t>
      </w:r>
      <w:r w:rsidR="00D326D7">
        <w:rPr>
          <w:rFonts w:ascii="Times New Roman" w:hAnsi="Times New Roman" w:cs="Times New Roman"/>
          <w:sz w:val="28"/>
          <w:szCs w:val="28"/>
        </w:rPr>
        <w:t xml:space="preserve"> р</w:t>
      </w:r>
      <w:r w:rsidRPr="0083441A">
        <w:rPr>
          <w:rFonts w:ascii="Times New Roman" w:hAnsi="Times New Roman" w:cs="Times New Roman"/>
          <w:sz w:val="28"/>
          <w:szCs w:val="28"/>
        </w:rPr>
        <w:t xml:space="preserve">асширяются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Быстро развивается понимание речи других людей и связная речь самого ребенка.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Ребенок выражает разные эмоции и чувства — радость, удивление, огорчение, тревогу, страх, обиду, смущение, удовлетворение собой и своими «успехами».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 </w:t>
      </w:r>
    </w:p>
    <w:p w:rsidR="0083441A" w:rsidRP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К концу второго года жизни появляется интерес ребенка к другим детям. Он стремится привлечь к себе внимание, выражает желание играть такой же </w:t>
      </w:r>
      <w:r w:rsidRPr="0083441A">
        <w:rPr>
          <w:rFonts w:ascii="Times New Roman" w:hAnsi="Times New Roman" w:cs="Times New Roman"/>
          <w:sz w:val="28"/>
          <w:szCs w:val="28"/>
        </w:rPr>
        <w:lastRenderedPageBreak/>
        <w:t>игрушкой, выполнять такие же действия. Наблюдаются элементарные взаимодействия (обмен игрушками, подражание действиям), но это деятельность «рядом».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w:t>
      </w:r>
    </w:p>
    <w:p w:rsidR="0083441A" w:rsidRPr="0083441A" w:rsidRDefault="0083441A" w:rsidP="00D326D7">
      <w:pPr>
        <w:spacing w:line="276" w:lineRule="auto"/>
        <w:jc w:val="both"/>
        <w:rPr>
          <w:rFonts w:ascii="Times New Roman" w:hAnsi="Times New Roman" w:cs="Times New Roman"/>
          <w:sz w:val="28"/>
          <w:szCs w:val="28"/>
        </w:rPr>
      </w:pPr>
    </w:p>
    <w:p w:rsidR="0083441A" w:rsidRPr="0083441A" w:rsidRDefault="0083441A" w:rsidP="00D326D7">
      <w:pPr>
        <w:spacing w:line="276" w:lineRule="auto"/>
        <w:ind w:firstLine="567"/>
        <w:jc w:val="center"/>
        <w:rPr>
          <w:rFonts w:ascii="Times New Roman" w:hAnsi="Times New Roman" w:cs="Times New Roman"/>
          <w:b/>
          <w:sz w:val="28"/>
          <w:szCs w:val="28"/>
        </w:rPr>
      </w:pPr>
      <w:r w:rsidRPr="0083441A">
        <w:rPr>
          <w:rFonts w:ascii="Times New Roman" w:hAnsi="Times New Roman" w:cs="Times New Roman"/>
          <w:b/>
          <w:sz w:val="28"/>
          <w:szCs w:val="28"/>
        </w:rPr>
        <w:t>Третий год жизни.</w:t>
      </w:r>
    </w:p>
    <w:p w:rsidR="0083441A" w:rsidRPr="0083441A" w:rsidRDefault="0083441A" w:rsidP="0083441A">
      <w:pPr>
        <w:spacing w:line="276" w:lineRule="auto"/>
        <w:ind w:firstLine="567"/>
        <w:jc w:val="both"/>
        <w:rPr>
          <w:rFonts w:ascii="Times New Roman" w:hAnsi="Times New Roman" w:cs="Times New Roman"/>
          <w:sz w:val="28"/>
          <w:szCs w:val="28"/>
        </w:rPr>
      </w:pP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Особенности физического и психического развития Рост трехлетнего ребенка обычно достигает 99–102 см, а вес — 14–16 кг (средние показатели по данным ВОЗ). За год ребенок вырастает на 7–8 см и прибавляет в весе от 2,5 до 3 кг. Это уже не пухлый карапуз: исчезает округлость тела, ноги и руки становятся более длинными и стройными.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много и разнообразно двигается, продолжает активно осваивать пространство доступными способами (ходит, бегает, прыгает, переползает через предмет или подлезает под ним и др.), уверенно владеет своим телом. Он может активно бодрствовать 6–6,5 часов, но все еще нуждается в полноценном дневном сне, чередовании активности и отдыха.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Качественные преобразования в физическом и психическом развитии ребенка третьего года жизни столь значительны, что это позволяет психологам, размышляющим о середине пути развития человека от момента рождения до зрелого возраста, отнести этот важный рубеж к трем годам.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продолжает с увлечением открывать мир предметов, людей, природных объектов и явлений. Он владеет многими предметными действиями — соотносящими и орудийными. Соотносящие действия позволяют ему привести в определенные пространственные отношения несколько предметов или их частей (закрыть коробку подходящей крышкой, насыпав туда крупу или положив предмет; собрать и разобрать пирамидку). Ребенок уверенно переходит к зрительному соотнесению свойств, которые начинают выступать в качестве постоянных признаков предметов, от которых зависят возможные или невозможные способы действий.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Орудийные действия открывают ребенку возможность воздействовать одним предметом (орудием) на другой предмет или материал и тем самым расширять спектр действий, осуществляемых руками. При этом рука начинает выполнять роль «орудия орудий», становится более умелой. Орудийные действия — опосредованные, позволяющие ставить и достигать цели (достать предмет с помощью палочки, нарисовать картинку карандашом). Благодаря этому ребенок приобретает начальный опыт организации своей деятельности, начинает переносить освоенные способы в новые условия, применять их для решения новых практических задач.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На третьем году жизни процесс освоения действий трансформируется: от совместного с взрослым к самостоятельному. Появляются предпосылки позиции </w:t>
      </w:r>
      <w:r w:rsidRPr="0083441A">
        <w:rPr>
          <w:rFonts w:ascii="Times New Roman" w:hAnsi="Times New Roman" w:cs="Times New Roman"/>
          <w:sz w:val="28"/>
          <w:szCs w:val="28"/>
        </w:rPr>
        <w:lastRenderedPageBreak/>
        <w:t xml:space="preserve">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достижение результата при элементарном самоконтроле, установление с помощью взрослых связей между результатом и способом действия.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становится все более активным, самостоятельным и умелым. Появляется особая направленность на результат деятельности, настойчивость в поиске способа его достижения. Наряду с развитием восприятия и памяти формируются основные компоненты мышления — наглядно-действенного и наглядно-образного. Развитие образных форм мышления связано с появлением первых обобщений. Умение обобщать возникает сначала в действии (эмпирически), а затем закрепляется в слове.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Начинается интенсивное накопление разнообразных представлений. Формируются первые представления об окружающем мире и наглядно проявляемых связях в нем. Зарождается знаковая (символическая) функция сознания, которая наиболее ярко проявляется в речи, игре (при использовании предметов-заместителей) художественной деятельности.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овладевает разными функциями речи: сигнальной, атрибутивной, номинативной (наименование предметов, качеств, действий), коммуникативной, информативной (в т.ч. обобщающей). Для него становится значимым содержание высказывания, диалога, литературного произведения.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Появляются индивидуальные предпочтения в эстетическом восприятии мира (любимые игры и игрушки, книги с картинками, музыкальные произведения, красивые бытовые вещи). Ребенок способен эмоционально откликаться на содержание художественного образа, эстетические качества предметов и выражать свои впечатления в доступных видах художественного творчества. Расширяется и становится более избирательной сфера интересов, культурных практик. </w:t>
      </w:r>
    </w:p>
    <w:p w:rsidR="00D326D7" w:rsidRDefault="0083441A" w:rsidP="0083441A">
      <w:pPr>
        <w:spacing w:line="276" w:lineRule="auto"/>
        <w:ind w:firstLine="567"/>
        <w:jc w:val="both"/>
        <w:rPr>
          <w:rFonts w:ascii="Times New Roman" w:hAnsi="Times New Roman" w:cs="Times New Roman"/>
          <w:sz w:val="28"/>
          <w:szCs w:val="28"/>
        </w:rPr>
      </w:pPr>
      <w:r w:rsidRPr="00D326D7">
        <w:rPr>
          <w:rFonts w:ascii="Times New Roman" w:hAnsi="Times New Roman" w:cs="Times New Roman"/>
          <w:b/>
          <w:i/>
          <w:sz w:val="28"/>
          <w:szCs w:val="28"/>
        </w:rPr>
        <w:t>Особенности социальной ситуации развития</w:t>
      </w:r>
      <w:r w:rsidR="00D326D7">
        <w:rPr>
          <w:rFonts w:ascii="Times New Roman" w:hAnsi="Times New Roman" w:cs="Times New Roman"/>
          <w:sz w:val="28"/>
          <w:szCs w:val="28"/>
        </w:rPr>
        <w:t>: о</w:t>
      </w:r>
      <w:r w:rsidRPr="0083441A">
        <w:rPr>
          <w:rFonts w:ascii="Times New Roman" w:hAnsi="Times New Roman" w:cs="Times New Roman"/>
          <w:sz w:val="28"/>
          <w:szCs w:val="28"/>
        </w:rPr>
        <w:t xml:space="preserve">тношения ребенка с другими людьми расширяются и усложняются. Роль взрослого остается ведущей во взаимодействии, но при этом появляется потребность в самостоятельности и независимости, которая интенсивно развивается, достигая к концу третьего года жизни позиции «Я сам».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Складывается «система Я», которая проявляется в стремлении к утверждению и реализации собственного «Я»: «Я сам(а)», «Я хочу», «Я могу».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Центром внимания ребенка становятся близкие взрослые и их отношение к нему, к результатам его деятельности. Повышается потребность в признании близкими взрослыми новой позиции ребенка, что ведет к изменению сложившихся отношений.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Позитивный образ «Я» формируется в зависимости от успешности ребенка </w:t>
      </w:r>
      <w:r w:rsidRPr="0083441A">
        <w:rPr>
          <w:rFonts w:ascii="Times New Roman" w:hAnsi="Times New Roman" w:cs="Times New Roman"/>
          <w:sz w:val="28"/>
          <w:szCs w:val="28"/>
        </w:rPr>
        <w:lastRenderedPageBreak/>
        <w:t xml:space="preserve">в деятельности и поддержки со стороны окружающих. Формируются навыки самообслуживания и личностные качества: самостоятельность в действиях, целенаправленность, инициативность в познании окружающего мира и общении. Общение обогащается по содержанию, способам, участникам, становится одним из средств реализации совместной деятельности. </w:t>
      </w:r>
    </w:p>
    <w:p w:rsidR="00D326D7"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 xml:space="preserve">Ребенок начинает интересоваться правилами отношений, принятыми в обществе (можно, нельзя, правильно), и следовать им в своем поведении. Проявляет доброжелательность. Осваивает разные способы общения (преимущественно вербальные). </w:t>
      </w:r>
    </w:p>
    <w:p w:rsidR="00833038" w:rsidRPr="0083441A" w:rsidRDefault="0083441A" w:rsidP="0083441A">
      <w:pPr>
        <w:spacing w:line="276" w:lineRule="auto"/>
        <w:ind w:firstLine="567"/>
        <w:jc w:val="both"/>
        <w:rPr>
          <w:rFonts w:ascii="Times New Roman" w:hAnsi="Times New Roman" w:cs="Times New Roman"/>
          <w:sz w:val="28"/>
          <w:szCs w:val="28"/>
        </w:rPr>
      </w:pPr>
      <w:r w:rsidRPr="0083441A">
        <w:rPr>
          <w:rFonts w:ascii="Times New Roman" w:hAnsi="Times New Roman" w:cs="Times New Roman"/>
          <w:sz w:val="28"/>
          <w:szCs w:val="28"/>
        </w:rPr>
        <w:t>По своей инициативе вступает в диалог, может составить совместно с взрослым небольшой рассказ-описание, рас сказ-повествование. Охотно вступает в общение и совместную деятельность с детьми. При этом взрослый остается главным мотивом общения для ребенка третьего года жизни.</w:t>
      </w:r>
    </w:p>
    <w:p w:rsidR="00D326D7" w:rsidRDefault="00D326D7" w:rsidP="00833038">
      <w:pPr>
        <w:spacing w:line="276" w:lineRule="auto"/>
        <w:ind w:firstLine="142"/>
        <w:jc w:val="center"/>
        <w:rPr>
          <w:rFonts w:ascii="Times New Roman" w:hAnsi="Times New Roman" w:cs="Times New Roman"/>
          <w:b/>
          <w:sz w:val="28"/>
          <w:szCs w:val="28"/>
        </w:rPr>
      </w:pPr>
    </w:p>
    <w:p w:rsidR="00833038" w:rsidRDefault="00833038" w:rsidP="00833038">
      <w:pPr>
        <w:spacing w:line="276" w:lineRule="auto"/>
        <w:ind w:firstLine="142"/>
        <w:jc w:val="center"/>
        <w:rPr>
          <w:rFonts w:ascii="Times New Roman" w:hAnsi="Times New Roman" w:cs="Times New Roman"/>
          <w:b/>
          <w:sz w:val="28"/>
          <w:szCs w:val="28"/>
        </w:rPr>
      </w:pPr>
      <w:r>
        <w:rPr>
          <w:rFonts w:ascii="Times New Roman" w:hAnsi="Times New Roman" w:cs="Times New Roman"/>
          <w:b/>
          <w:sz w:val="28"/>
          <w:szCs w:val="28"/>
        </w:rPr>
        <w:t>Дошкольный возраст.</w:t>
      </w:r>
    </w:p>
    <w:p w:rsidR="00D326D7" w:rsidRPr="00833038" w:rsidRDefault="00D326D7" w:rsidP="00833038">
      <w:pPr>
        <w:spacing w:line="276" w:lineRule="auto"/>
        <w:ind w:firstLine="142"/>
        <w:jc w:val="center"/>
        <w:rPr>
          <w:rFonts w:ascii="Times New Roman" w:hAnsi="Times New Roman" w:cs="Times New Roman"/>
          <w:b/>
          <w:sz w:val="28"/>
          <w:szCs w:val="28"/>
        </w:rPr>
      </w:pPr>
      <w:r>
        <w:rPr>
          <w:rFonts w:ascii="Times New Roman" w:hAnsi="Times New Roman" w:cs="Times New Roman"/>
          <w:b/>
          <w:sz w:val="28"/>
          <w:szCs w:val="28"/>
        </w:rPr>
        <w:t>Четвертый год жизни.</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в 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 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83441A"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младшем дошкольном возрасте развивается персептивная деятельность. Дети от использования пред. эталонов — индивидуальных единиц восприятия, </w:t>
      </w:r>
      <w:r w:rsidRPr="00A9662C">
        <w:rPr>
          <w:rFonts w:ascii="Times New Roman" w:hAnsi="Times New Roman" w:cs="Times New Roman"/>
          <w:sz w:val="28"/>
          <w:szCs w:val="28"/>
        </w:rPr>
        <w:lastRenderedPageBreak/>
        <w:t xml:space="preserve">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33038" w:rsidRDefault="0083441A" w:rsidP="00833038">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6761C" w:rsidRPr="00A9662C">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3441A"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86761C" w:rsidRPr="00A9662C"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также их половая идентификация, что проявляется в характере выбираемых игрушек и сюжетов.  </w:t>
      </w:r>
    </w:p>
    <w:p w:rsidR="00833038" w:rsidRDefault="00833038" w:rsidP="00706BC6">
      <w:pPr>
        <w:spacing w:line="276" w:lineRule="auto"/>
        <w:ind w:firstLine="708"/>
        <w:jc w:val="both"/>
        <w:rPr>
          <w:rFonts w:ascii="Times New Roman" w:hAnsi="Times New Roman" w:cs="Times New Roman"/>
          <w:b/>
          <w:sz w:val="28"/>
          <w:szCs w:val="28"/>
        </w:rPr>
      </w:pPr>
    </w:p>
    <w:p w:rsidR="00D326D7" w:rsidRDefault="00D326D7" w:rsidP="00D326D7">
      <w:pPr>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Пятый год жизни.</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r w:rsidRPr="00A9662C">
        <w:rPr>
          <w:rFonts w:ascii="Times New Roman" w:hAnsi="Times New Roman" w:cs="Times New Roman"/>
          <w:sz w:val="28"/>
          <w:szCs w:val="28"/>
        </w:rPr>
        <w:lastRenderedPageBreak/>
        <w:t xml:space="preserve">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33038" w:rsidRDefault="0086761C"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w:t>
      </w:r>
      <w:r w:rsidR="00833038" w:rsidRPr="00A9662C">
        <w:rPr>
          <w:rFonts w:ascii="Times New Roman" w:hAnsi="Times New Roman" w:cs="Times New Roman"/>
          <w:sz w:val="28"/>
          <w:szCs w:val="28"/>
        </w:rPr>
        <w:t>либо действий</w:t>
      </w:r>
      <w:r w:rsidR="0068511E" w:rsidRPr="00A9662C">
        <w:rPr>
          <w:rFonts w:ascii="Times New Roman" w:hAnsi="Times New Roman" w:cs="Times New Roman"/>
          <w:sz w:val="28"/>
          <w:szCs w:val="28"/>
        </w:rPr>
        <w:t xml:space="preserve"> несложное условие.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w:t>
      </w:r>
      <w:r w:rsidRPr="00A9662C">
        <w:rPr>
          <w:rFonts w:ascii="Times New Roman" w:hAnsi="Times New Roman" w:cs="Times New Roman"/>
          <w:sz w:val="28"/>
          <w:szCs w:val="28"/>
        </w:rPr>
        <w:lastRenderedPageBreak/>
        <w:t xml:space="preserve">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 не ситуативной.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833038"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3D2B5D"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A80420" w:rsidRDefault="00A80420" w:rsidP="00833038">
      <w:pPr>
        <w:spacing w:line="276" w:lineRule="auto"/>
        <w:ind w:firstLine="567"/>
        <w:jc w:val="center"/>
        <w:rPr>
          <w:rFonts w:ascii="Times New Roman" w:hAnsi="Times New Roman" w:cs="Times New Roman"/>
          <w:b/>
          <w:sz w:val="28"/>
          <w:szCs w:val="28"/>
        </w:rPr>
      </w:pPr>
    </w:p>
    <w:p w:rsidR="00D326D7" w:rsidRDefault="00D326D7" w:rsidP="00D326D7">
      <w:pPr>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Шестой год жизни.</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lastRenderedPageBreak/>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00006793" w:rsidRPr="00A9662C">
        <w:rPr>
          <w:rFonts w:ascii="Times New Roman" w:hAnsi="Times New Roman" w:cs="Times New Roman"/>
          <w:sz w:val="28"/>
          <w:szCs w:val="28"/>
        </w:rPr>
        <w:t>овалов треугольников</w:t>
      </w:r>
      <w:r w:rsidRPr="00A9662C">
        <w:rPr>
          <w:rFonts w:ascii="Times New Roman" w:hAnsi="Times New Roman" w:cs="Times New Roman"/>
          <w:sz w:val="28"/>
          <w:szCs w:val="28"/>
        </w:rPr>
        <w:t xml:space="preserve">.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w:t>
      </w:r>
      <w:r w:rsidRPr="00A9662C">
        <w:rPr>
          <w:rFonts w:ascii="Times New Roman" w:hAnsi="Times New Roman" w:cs="Times New Roman"/>
          <w:sz w:val="28"/>
          <w:szCs w:val="28"/>
        </w:rPr>
        <w:lastRenderedPageBreak/>
        <w:t xml:space="preserve">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C3775A"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68511E" w:rsidRPr="00A9662C" w:rsidRDefault="0068511E" w:rsidP="00833038">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w:t>
      </w:r>
      <w:r w:rsidRPr="00A9662C">
        <w:rPr>
          <w:rFonts w:ascii="Times New Roman" w:hAnsi="Times New Roman" w:cs="Times New Roman"/>
          <w:sz w:val="28"/>
          <w:szCs w:val="28"/>
        </w:rPr>
        <w:lastRenderedPageBreak/>
        <w:t xml:space="preserve">причинное мышление, воображение, произвольное внимание, речь, образ Я.  </w:t>
      </w:r>
    </w:p>
    <w:p w:rsidR="003D2B5D" w:rsidRDefault="003D2B5D" w:rsidP="00833038">
      <w:pPr>
        <w:spacing w:line="276" w:lineRule="auto"/>
        <w:ind w:firstLine="567"/>
        <w:jc w:val="both"/>
        <w:rPr>
          <w:rFonts w:ascii="Times New Roman" w:hAnsi="Times New Roman" w:cs="Times New Roman"/>
          <w:b/>
          <w:sz w:val="28"/>
          <w:szCs w:val="28"/>
        </w:rPr>
      </w:pPr>
    </w:p>
    <w:p w:rsidR="0068511E" w:rsidRPr="00A9662C" w:rsidRDefault="0068511E" w:rsidP="00C3775A">
      <w:pPr>
        <w:spacing w:line="276" w:lineRule="auto"/>
        <w:ind w:firstLine="567"/>
        <w:jc w:val="center"/>
        <w:rPr>
          <w:rFonts w:ascii="Times New Roman" w:hAnsi="Times New Roman" w:cs="Times New Roman"/>
          <w:b/>
          <w:sz w:val="28"/>
          <w:szCs w:val="28"/>
        </w:rPr>
      </w:pPr>
      <w:r w:rsidRPr="00A9662C">
        <w:rPr>
          <w:rFonts w:ascii="Times New Roman" w:hAnsi="Times New Roman" w:cs="Times New Roman"/>
          <w:b/>
          <w:sz w:val="28"/>
          <w:szCs w:val="28"/>
        </w:rPr>
        <w:t>Подготовит</w:t>
      </w:r>
      <w:r w:rsidR="00D326D7">
        <w:rPr>
          <w:rFonts w:ascii="Times New Roman" w:hAnsi="Times New Roman" w:cs="Times New Roman"/>
          <w:b/>
          <w:sz w:val="28"/>
          <w:szCs w:val="28"/>
        </w:rPr>
        <w:t>ельная к школе группа (от 6 до 8</w:t>
      </w:r>
      <w:r w:rsidRPr="00A9662C">
        <w:rPr>
          <w:rFonts w:ascii="Times New Roman" w:hAnsi="Times New Roman" w:cs="Times New Roman"/>
          <w:b/>
          <w:sz w:val="28"/>
          <w:szCs w:val="28"/>
        </w:rPr>
        <w:t xml:space="preserve"> лет).</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sidRPr="00A9662C">
        <w:rPr>
          <w:rFonts w:ascii="Times New Roman" w:hAnsi="Times New Roman" w:cs="Times New Roman"/>
          <w:sz w:val="28"/>
          <w:szCs w:val="28"/>
        </w:rPr>
        <w:lastRenderedPageBreak/>
        <w:t xml:space="preserve">выполнения; способны выполнять различные по степени сложности постройки как по собственному замыслу, так и по условиям.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p>
    <w:p w:rsidR="00C3775A"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68511E" w:rsidRDefault="0068511E" w:rsidP="00C3775A">
      <w:pPr>
        <w:spacing w:line="276" w:lineRule="auto"/>
        <w:ind w:firstLine="567"/>
        <w:jc w:val="both"/>
        <w:rPr>
          <w:rFonts w:ascii="Times New Roman" w:hAnsi="Times New Roman" w:cs="Times New Roman"/>
          <w:sz w:val="28"/>
          <w:szCs w:val="28"/>
        </w:rPr>
      </w:pPr>
      <w:r w:rsidRPr="00A9662C">
        <w:rPr>
          <w:rFonts w:ascii="Times New Roman" w:hAnsi="Times New Roman" w:cs="Times New Roman"/>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Возрастные особенности психофизического развития детей раннего и дошкольного возраста. </w:t>
      </w:r>
    </w:p>
    <w:p w:rsidR="00D326D7" w:rsidRPr="00A9662C" w:rsidRDefault="00D326D7" w:rsidP="00C3775A">
      <w:pPr>
        <w:spacing w:line="276" w:lineRule="auto"/>
        <w:ind w:firstLine="567"/>
        <w:jc w:val="both"/>
        <w:rPr>
          <w:rFonts w:ascii="Times New Roman" w:hAnsi="Times New Roman" w:cs="Times New Roman"/>
          <w:sz w:val="28"/>
          <w:szCs w:val="28"/>
        </w:rPr>
      </w:pPr>
    </w:p>
    <w:p w:rsidR="003D2B5D" w:rsidRPr="00D326D7" w:rsidRDefault="0083441A" w:rsidP="00D326D7">
      <w:pPr>
        <w:spacing w:line="276" w:lineRule="auto"/>
        <w:ind w:firstLine="567"/>
        <w:jc w:val="center"/>
        <w:rPr>
          <w:rFonts w:ascii="Times New Roman" w:hAnsi="Times New Roman" w:cs="Times New Roman"/>
          <w:b/>
          <w:i/>
          <w:sz w:val="28"/>
          <w:szCs w:val="28"/>
        </w:rPr>
      </w:pPr>
      <w:r w:rsidRPr="0083441A">
        <w:rPr>
          <w:rFonts w:ascii="Times New Roman" w:eastAsia="Times New Roman" w:hAnsi="Times New Roman" w:cs="Times New Roman"/>
          <w:b/>
          <w:i/>
          <w:kern w:val="0"/>
          <w:sz w:val="28"/>
          <w:szCs w:val="28"/>
          <w:lang w:eastAsia="ru-RU" w:bidi="ar-SA"/>
        </w:rPr>
        <w:lastRenderedPageBreak/>
        <w:t>1.1.2</w:t>
      </w:r>
      <w:r w:rsidRPr="00D326D7">
        <w:rPr>
          <w:rFonts w:ascii="Times New Roman" w:hAnsi="Times New Roman" w:cs="Times New Roman"/>
          <w:b/>
          <w:i/>
          <w:sz w:val="28"/>
          <w:szCs w:val="28"/>
        </w:rPr>
        <w:t xml:space="preserve"> </w:t>
      </w:r>
      <w:r w:rsidRPr="0083441A">
        <w:rPr>
          <w:rFonts w:ascii="Times New Roman" w:hAnsi="Times New Roman" w:cs="Times New Roman"/>
          <w:b/>
          <w:i/>
          <w:sz w:val="28"/>
          <w:szCs w:val="28"/>
        </w:rPr>
        <w:t>Часть Программы, формируемая участниками образовательных отношений</w:t>
      </w:r>
    </w:p>
    <w:p w:rsidR="0083441A" w:rsidRDefault="0083441A" w:rsidP="00D326D7">
      <w:pPr>
        <w:spacing w:line="276" w:lineRule="auto"/>
        <w:ind w:firstLine="567"/>
        <w:jc w:val="center"/>
        <w:rPr>
          <w:rFonts w:ascii="Times New Roman" w:hAnsi="Times New Roman" w:cs="Times New Roman"/>
          <w:sz w:val="28"/>
          <w:szCs w:val="28"/>
        </w:rPr>
      </w:pPr>
      <w:r w:rsidRPr="0083441A">
        <w:rPr>
          <w:rFonts w:ascii="Times New Roman" w:eastAsia="Times New Roman" w:hAnsi="Times New Roman" w:cs="Times New Roman"/>
          <w:kern w:val="0"/>
          <w:sz w:val="28"/>
          <w:szCs w:val="28"/>
          <w:lang w:eastAsia="ru-RU" w:bidi="ar-SA"/>
        </w:rPr>
        <w:t>1.1.2.1.</w:t>
      </w:r>
      <w:r w:rsidRPr="00D326D7">
        <w:rPr>
          <w:rFonts w:ascii="Times New Roman" w:hAnsi="Times New Roman" w:cs="Times New Roman"/>
          <w:sz w:val="28"/>
          <w:szCs w:val="28"/>
        </w:rPr>
        <w:t xml:space="preserve"> </w:t>
      </w:r>
      <w:r w:rsidRPr="0083441A">
        <w:rPr>
          <w:rFonts w:ascii="Times New Roman" w:hAnsi="Times New Roman" w:cs="Times New Roman"/>
          <w:sz w:val="28"/>
          <w:szCs w:val="28"/>
        </w:rPr>
        <w:t>Цели и задачи образования детей дошкольного возраста в ДОУ в контексте приоритетного направления развития воспитанников</w:t>
      </w:r>
    </w:p>
    <w:p w:rsidR="00D326D7" w:rsidRPr="00D326D7" w:rsidRDefault="00D326D7" w:rsidP="00D326D7">
      <w:pPr>
        <w:spacing w:line="276" w:lineRule="auto"/>
        <w:ind w:firstLine="567"/>
        <w:jc w:val="center"/>
        <w:rPr>
          <w:rFonts w:ascii="Times New Roman" w:hAnsi="Times New Roman" w:cs="Times New Roman"/>
          <w:i/>
          <w:sz w:val="28"/>
          <w:szCs w:val="28"/>
        </w:rPr>
      </w:pPr>
    </w:p>
    <w:p w:rsidR="008C0C72" w:rsidRPr="00E34567" w:rsidRDefault="008C0C72" w:rsidP="008C0C72">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1</w:t>
      </w:r>
      <w:r w:rsidRPr="008C0C72">
        <w:rPr>
          <w:rFonts w:ascii="Times New Roman" w:hAnsi="Times New Roman" w:cs="Times New Roman"/>
          <w:i/>
          <w:sz w:val="28"/>
          <w:szCs w:val="28"/>
        </w:rPr>
        <w:t>.</w:t>
      </w:r>
      <w:r w:rsidRPr="008C0C72">
        <w:rPr>
          <w:rFonts w:ascii="Times New Roman" w:hAnsi="Times New Roman" w:cs="Times New Roman"/>
          <w:i/>
          <w:sz w:val="28"/>
          <w:szCs w:val="28"/>
        </w:rPr>
        <w:tab/>
      </w:r>
      <w:r w:rsidRPr="00E34567">
        <w:rPr>
          <w:rFonts w:ascii="Times New Roman" w:hAnsi="Times New Roman" w:cs="Times New Roman"/>
          <w:sz w:val="28"/>
          <w:szCs w:val="28"/>
        </w:rPr>
        <w:t>Обеспечение психолого-медико-педагогического сопровождения воспитанников с отклонениями в развитии,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8C0C72" w:rsidRPr="00E34567" w:rsidRDefault="008C0C72" w:rsidP="008C0C72">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2.</w:t>
      </w:r>
      <w:r w:rsidRPr="00E34567">
        <w:rPr>
          <w:rFonts w:ascii="Times New Roman" w:hAnsi="Times New Roman" w:cs="Times New Roman"/>
          <w:sz w:val="28"/>
          <w:szCs w:val="28"/>
        </w:rPr>
        <w:tab/>
        <w:t>Обеспечение ранней социализации и адаптации к условиям ДОУ, освоение ребенком социального опыта общения со сверстниками и взрослыми в совместной игровой деятельности в условиях группы кратковременного пребывания;</w:t>
      </w:r>
    </w:p>
    <w:p w:rsidR="008C0C72" w:rsidRPr="00E34567" w:rsidRDefault="008C0C72" w:rsidP="008C0C72">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3.</w:t>
      </w:r>
      <w:r w:rsidRPr="00E34567">
        <w:rPr>
          <w:rFonts w:ascii="Times New Roman" w:hAnsi="Times New Roman" w:cs="Times New Roman"/>
          <w:sz w:val="28"/>
          <w:szCs w:val="28"/>
        </w:rPr>
        <w:tab/>
        <w:t xml:space="preserve">Реализация регионального компонента, через ознакомление дошкольников с историей, культурой, географическими и климатическими особенностями Иркутской области и города Иркутска; </w:t>
      </w:r>
    </w:p>
    <w:p w:rsidR="008C0C72" w:rsidRPr="00E34567" w:rsidRDefault="008C0C72" w:rsidP="008C0C72">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4.</w:t>
      </w:r>
      <w:r w:rsidRPr="00E34567">
        <w:rPr>
          <w:rFonts w:ascii="Times New Roman" w:hAnsi="Times New Roman" w:cs="Times New Roman"/>
          <w:sz w:val="28"/>
          <w:szCs w:val="28"/>
        </w:rPr>
        <w:tab/>
        <w:t>Формирование основ безопасности жизнедеятельности, умений действовать в чрезвычайных ситуациях; формирование основ здорового образа жизни.</w:t>
      </w:r>
    </w:p>
    <w:p w:rsidR="008C0C72" w:rsidRDefault="008C0C72" w:rsidP="00833038">
      <w:pPr>
        <w:spacing w:line="276" w:lineRule="auto"/>
        <w:ind w:firstLine="567"/>
        <w:jc w:val="both"/>
        <w:rPr>
          <w:rFonts w:ascii="Times New Roman" w:hAnsi="Times New Roman" w:cs="Times New Roman"/>
          <w:i/>
          <w:sz w:val="28"/>
          <w:szCs w:val="28"/>
        </w:rPr>
      </w:pPr>
    </w:p>
    <w:p w:rsidR="0083441A" w:rsidRPr="00E34567" w:rsidRDefault="0083441A" w:rsidP="0083441A">
      <w:pPr>
        <w:spacing w:line="276" w:lineRule="auto"/>
        <w:ind w:firstLine="567"/>
        <w:jc w:val="center"/>
        <w:rPr>
          <w:rFonts w:ascii="Times New Roman" w:hAnsi="Times New Roman" w:cs="Times New Roman"/>
          <w:i/>
          <w:sz w:val="28"/>
          <w:szCs w:val="28"/>
        </w:rPr>
      </w:pPr>
      <w:r w:rsidRPr="00E34567">
        <w:rPr>
          <w:rFonts w:ascii="Times New Roman" w:hAnsi="Times New Roman" w:cs="Times New Roman"/>
          <w:sz w:val="28"/>
          <w:szCs w:val="28"/>
        </w:rPr>
        <w:t xml:space="preserve">1.1.2.2. </w:t>
      </w:r>
      <w:r w:rsidRPr="00842EBA">
        <w:rPr>
          <w:rFonts w:ascii="Times New Roman" w:hAnsi="Times New Roman" w:cs="Times New Roman"/>
          <w:sz w:val="28"/>
          <w:szCs w:val="28"/>
        </w:rPr>
        <w:t>Вариативные принципы и подходы к реализации приоритетного направления развития воспитанников в условиях ДОУ</w:t>
      </w:r>
    </w:p>
    <w:p w:rsidR="0083441A" w:rsidRPr="00E34567" w:rsidRDefault="0083441A" w:rsidP="0083441A">
      <w:pPr>
        <w:spacing w:line="276" w:lineRule="auto"/>
        <w:jc w:val="both"/>
        <w:rPr>
          <w:rFonts w:ascii="Times New Roman" w:hAnsi="Times New Roman" w:cs="Times New Roman"/>
          <w:i/>
          <w:sz w:val="28"/>
          <w:szCs w:val="28"/>
        </w:rPr>
      </w:pPr>
      <w:r w:rsidRPr="00E34567">
        <w:rPr>
          <w:rFonts w:ascii="Times New Roman" w:hAnsi="Times New Roman" w:cs="Times New Roman"/>
          <w:i/>
          <w:sz w:val="28"/>
          <w:szCs w:val="28"/>
        </w:rPr>
        <w:t xml:space="preserve">      </w:t>
      </w:r>
    </w:p>
    <w:p w:rsidR="0083441A" w:rsidRPr="00E34567" w:rsidRDefault="0083441A" w:rsidP="0083441A">
      <w:pPr>
        <w:spacing w:line="276" w:lineRule="auto"/>
        <w:jc w:val="both"/>
        <w:rPr>
          <w:rFonts w:ascii="Times New Roman" w:hAnsi="Times New Roman" w:cs="Times New Roman"/>
          <w:b/>
          <w:i/>
          <w:sz w:val="28"/>
          <w:szCs w:val="28"/>
        </w:rPr>
      </w:pPr>
      <w:r w:rsidRPr="00E34567">
        <w:rPr>
          <w:rFonts w:ascii="Times New Roman" w:hAnsi="Times New Roman" w:cs="Times New Roman"/>
          <w:b/>
          <w:sz w:val="28"/>
          <w:szCs w:val="28"/>
        </w:rPr>
        <w:t xml:space="preserve"> </w:t>
      </w:r>
      <w:r w:rsidR="00E34567">
        <w:rPr>
          <w:rFonts w:ascii="Times New Roman" w:hAnsi="Times New Roman" w:cs="Times New Roman"/>
          <w:b/>
          <w:sz w:val="28"/>
          <w:szCs w:val="28"/>
        </w:rPr>
        <w:t xml:space="preserve">      </w:t>
      </w:r>
      <w:r w:rsidRPr="00E34567">
        <w:rPr>
          <w:rFonts w:ascii="Times New Roman" w:hAnsi="Times New Roman" w:cs="Times New Roman"/>
          <w:b/>
          <w:i/>
          <w:sz w:val="28"/>
          <w:szCs w:val="28"/>
        </w:rPr>
        <w:t>Принципы и подходы к формированию Программы при включении парциальных образовательных программ и технологий в образовательный процесс:</w:t>
      </w:r>
    </w:p>
    <w:p w:rsidR="0083441A" w:rsidRPr="00E34567" w:rsidRDefault="0083441A" w:rsidP="0083441A">
      <w:pPr>
        <w:pStyle w:val="ab"/>
        <w:numPr>
          <w:ilvl w:val="0"/>
          <w:numId w:val="3"/>
        </w:numPr>
        <w:spacing w:line="276" w:lineRule="auto"/>
        <w:ind w:left="0" w:firstLine="708"/>
        <w:jc w:val="both"/>
        <w:rPr>
          <w:rFonts w:ascii="Times New Roman" w:hAnsi="Times New Roman" w:cs="Times New Roman"/>
          <w:sz w:val="28"/>
          <w:szCs w:val="28"/>
        </w:rPr>
      </w:pPr>
      <w:r w:rsidRPr="00E34567">
        <w:rPr>
          <w:rFonts w:ascii="Times New Roman" w:hAnsi="Times New Roman" w:cs="Times New Roman"/>
          <w:sz w:val="28"/>
          <w:szCs w:val="28"/>
        </w:rPr>
        <w:t xml:space="preserve">Используемые парциальные программы, проекты и технологии, реализуемые в дошкольном образовательном учреждении, скоординированы с целью обеспечения целостности педагогического процесса. </w:t>
      </w:r>
    </w:p>
    <w:p w:rsidR="0083441A" w:rsidRPr="00E34567" w:rsidRDefault="0083441A" w:rsidP="0083441A">
      <w:pPr>
        <w:pStyle w:val="ab"/>
        <w:numPr>
          <w:ilvl w:val="0"/>
          <w:numId w:val="3"/>
        </w:numPr>
        <w:spacing w:line="276" w:lineRule="auto"/>
        <w:ind w:left="0" w:firstLine="708"/>
        <w:jc w:val="both"/>
        <w:rPr>
          <w:rFonts w:ascii="Times New Roman" w:hAnsi="Times New Roman" w:cs="Times New Roman"/>
          <w:sz w:val="28"/>
          <w:szCs w:val="28"/>
        </w:rPr>
      </w:pPr>
      <w:r w:rsidRPr="00E34567">
        <w:rPr>
          <w:rFonts w:ascii="Times New Roman" w:hAnsi="Times New Roman" w:cs="Times New Roman"/>
          <w:sz w:val="28"/>
          <w:szCs w:val="28"/>
        </w:rPr>
        <w:t xml:space="preserve">Комплекс программ и технологий отвечают требованиям современного развивающего обучения детей дошкольного возраста, расширяют область их социально - нравственных ориентаций, развивают творческий потенциал дошкольников. </w:t>
      </w:r>
    </w:p>
    <w:p w:rsidR="0083441A" w:rsidRPr="00E34567" w:rsidRDefault="0083441A" w:rsidP="0083441A">
      <w:pPr>
        <w:pStyle w:val="ab"/>
        <w:numPr>
          <w:ilvl w:val="0"/>
          <w:numId w:val="3"/>
        </w:numPr>
        <w:spacing w:line="276" w:lineRule="auto"/>
        <w:ind w:left="0" w:firstLine="708"/>
        <w:jc w:val="both"/>
        <w:rPr>
          <w:rFonts w:ascii="Times New Roman" w:hAnsi="Times New Roman" w:cs="Times New Roman"/>
          <w:sz w:val="28"/>
          <w:szCs w:val="28"/>
        </w:rPr>
      </w:pPr>
      <w:r w:rsidRPr="00E34567">
        <w:rPr>
          <w:rFonts w:ascii="Times New Roman" w:hAnsi="Times New Roman" w:cs="Times New Roman"/>
          <w:sz w:val="28"/>
          <w:szCs w:val="28"/>
        </w:rPr>
        <w:t>Выбранные парциальные программы и технологии усиливают базовые разделы реализуемой программы.</w:t>
      </w:r>
    </w:p>
    <w:p w:rsidR="00E34567"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 xml:space="preserve">Кроме того, достижение </w:t>
      </w:r>
      <w:r>
        <w:rPr>
          <w:rFonts w:ascii="Times New Roman" w:hAnsi="Times New Roman" w:cs="Times New Roman"/>
          <w:sz w:val="28"/>
          <w:szCs w:val="28"/>
        </w:rPr>
        <w:t xml:space="preserve">вышеобозначенных </w:t>
      </w:r>
      <w:r w:rsidRPr="00E34567">
        <w:rPr>
          <w:rFonts w:ascii="Times New Roman" w:hAnsi="Times New Roman" w:cs="Times New Roman"/>
          <w:sz w:val="28"/>
          <w:szCs w:val="28"/>
        </w:rPr>
        <w:t xml:space="preserve">целей требует решения определённых задач деятельности ДОУ. Для успешной деятельности по реализации Образовательной программы ДОУ необходимо: - учитывать в образовательном процессе особенности психофизического развития и возможности детей; </w:t>
      </w:r>
    </w:p>
    <w:p w:rsidR="00E34567"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lastRenderedPageBreak/>
        <w:t xml:space="preserve">- синхронизировать процессы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E34567"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 xml:space="preserve">- выстроить взаимодействие с семьями детей для обеспечения полноценного развития детей; </w:t>
      </w:r>
    </w:p>
    <w:p w:rsidR="00E34567"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 xml:space="preserve">- оказывать   консультативную   и   методическую   помощь родителям (законным представителям) по вопросам воспитания, обучения и развития детей по вопросам касающихся обучения и воспитания воспитанников. </w:t>
      </w:r>
    </w:p>
    <w:p w:rsidR="00E34567"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 xml:space="preserve">Образовательный процесс строится на принципе культуросообразности, что обеспечивает учет национальных ценностей и традиций в образовании, восполняет недостатки духовно-нравственного и эмоционального воспитания. </w:t>
      </w:r>
    </w:p>
    <w:p w:rsidR="0083441A" w:rsidRPr="00E34567" w:rsidRDefault="00E34567" w:rsidP="00E34567">
      <w:pPr>
        <w:spacing w:line="276" w:lineRule="auto"/>
        <w:ind w:firstLine="567"/>
        <w:jc w:val="both"/>
        <w:rPr>
          <w:rFonts w:ascii="Times New Roman" w:hAnsi="Times New Roman" w:cs="Times New Roman"/>
          <w:sz w:val="28"/>
          <w:szCs w:val="28"/>
        </w:rPr>
      </w:pPr>
      <w:r w:rsidRPr="00E34567">
        <w:rPr>
          <w:rFonts w:ascii="Times New Roman" w:hAnsi="Times New Roman" w:cs="Times New Roman"/>
          <w:sz w:val="28"/>
          <w:szCs w:val="28"/>
        </w:rPr>
        <w:t>Образование рассматривается как процесс приобщения ребенка к основным компонентам человеческой культуры (знание, мораль, искусство, труд). В отборе программного материала главным критерием является его воспитательная ценность, высокий и художественных уровень используемых произведений культуры (классической и народной, как отечественной, так и зарубежной).</w:t>
      </w:r>
    </w:p>
    <w:p w:rsidR="0083441A" w:rsidRDefault="0083441A" w:rsidP="00833038">
      <w:pPr>
        <w:spacing w:line="276" w:lineRule="auto"/>
        <w:ind w:firstLine="567"/>
        <w:jc w:val="both"/>
        <w:rPr>
          <w:rFonts w:ascii="Times New Roman" w:hAnsi="Times New Roman" w:cs="Times New Roman"/>
          <w:sz w:val="28"/>
          <w:szCs w:val="28"/>
        </w:rPr>
      </w:pPr>
    </w:p>
    <w:p w:rsidR="00E34567" w:rsidRPr="00E34567" w:rsidRDefault="00E34567" w:rsidP="00833038">
      <w:pPr>
        <w:spacing w:line="276" w:lineRule="auto"/>
        <w:ind w:firstLine="567"/>
        <w:jc w:val="both"/>
        <w:rPr>
          <w:rFonts w:ascii="Times New Roman" w:hAnsi="Times New Roman" w:cs="Times New Roman"/>
          <w:sz w:val="28"/>
          <w:szCs w:val="28"/>
        </w:rPr>
      </w:pPr>
    </w:p>
    <w:p w:rsidR="003D2B5D" w:rsidRDefault="00D04E4A" w:rsidP="00C3775A">
      <w:pPr>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1.2.</w:t>
      </w:r>
      <w:r w:rsidR="00A628E2" w:rsidRPr="00A9662C">
        <w:rPr>
          <w:rFonts w:ascii="Times New Roman" w:hAnsi="Times New Roman" w:cs="Times New Roman"/>
          <w:b/>
          <w:sz w:val="28"/>
          <w:szCs w:val="28"/>
        </w:rPr>
        <w:t>Планируемые результаты освоения Программы к целевым ориентирам обязательной части</w:t>
      </w:r>
      <w:r w:rsidR="00A628E2" w:rsidRPr="00A9662C">
        <w:rPr>
          <w:rFonts w:ascii="Times New Roman" w:hAnsi="Times New Roman" w:cs="Times New Roman"/>
          <w:i/>
          <w:sz w:val="28"/>
          <w:szCs w:val="28"/>
        </w:rPr>
        <w:t xml:space="preserve"> </w:t>
      </w:r>
      <w:r w:rsidR="00A628E2" w:rsidRPr="00E34567">
        <w:rPr>
          <w:rFonts w:ascii="Times New Roman" w:hAnsi="Times New Roman" w:cs="Times New Roman"/>
          <w:b/>
          <w:sz w:val="28"/>
          <w:szCs w:val="28"/>
        </w:rPr>
        <w:t>и части формируемой участниками образовательных отношений</w:t>
      </w:r>
      <w:r w:rsidR="00E34567">
        <w:rPr>
          <w:rFonts w:ascii="Times New Roman" w:hAnsi="Times New Roman" w:cs="Times New Roman"/>
          <w:b/>
          <w:sz w:val="28"/>
          <w:szCs w:val="28"/>
        </w:rPr>
        <w:t>.</w:t>
      </w:r>
    </w:p>
    <w:p w:rsidR="00E34567" w:rsidRPr="00E34567" w:rsidRDefault="00E34567" w:rsidP="00C3775A">
      <w:pPr>
        <w:spacing w:line="276" w:lineRule="auto"/>
        <w:ind w:firstLine="567"/>
        <w:jc w:val="center"/>
        <w:rPr>
          <w:rFonts w:ascii="Times New Roman" w:hAnsi="Times New Roman" w:cs="Times New Roman"/>
          <w:b/>
          <w:sz w:val="28"/>
          <w:szCs w:val="28"/>
        </w:rPr>
      </w:pPr>
      <w:r w:rsidRPr="00E34567">
        <w:rPr>
          <w:rFonts w:ascii="Times New Roman" w:hAnsi="Times New Roman" w:cs="Times New Roman"/>
          <w:b/>
          <w:sz w:val="28"/>
          <w:szCs w:val="28"/>
        </w:rPr>
        <w:t xml:space="preserve">1.2.1. </w:t>
      </w:r>
      <w:r w:rsidRPr="00842EBA">
        <w:rPr>
          <w:rFonts w:ascii="Times New Roman" w:hAnsi="Times New Roman" w:cs="Times New Roman"/>
          <w:b/>
          <w:sz w:val="28"/>
          <w:szCs w:val="28"/>
        </w:rPr>
        <w:t>Планируемые результаты освоения Программы к целевым ориентирам обязательной части, способы оценки индивидуального развития для обеспечения индивидуализации образования и оптимизации работы с группой детей</w:t>
      </w:r>
    </w:p>
    <w:p w:rsidR="00C3775A" w:rsidRPr="00610CF9" w:rsidRDefault="00C3775A" w:rsidP="00C3775A">
      <w:pPr>
        <w:spacing w:line="276" w:lineRule="auto"/>
        <w:ind w:firstLine="567"/>
        <w:jc w:val="center"/>
        <w:rPr>
          <w:rFonts w:ascii="Times New Roman" w:hAnsi="Times New Roman" w:cs="Times New Roman"/>
          <w:b/>
          <w:sz w:val="28"/>
          <w:szCs w:val="28"/>
        </w:rPr>
      </w:pP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В соответствии с п. 4.5 ФГОС ДО целевые ориентиры:</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подлежат непосредственной оценке;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детей;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основанием для их формального сравнения с реальными достижениями детей;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не являются непосредственным основанием при оценке качества образования.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служат основанием на аттестацию педагогических кадров; </w:t>
      </w:r>
    </w:p>
    <w:p w:rsidR="0062289C" w:rsidRPr="0062289C" w:rsidRDefault="0062289C" w:rsidP="00671E1A">
      <w:pPr>
        <w:pStyle w:val="ab"/>
        <w:numPr>
          <w:ilvl w:val="0"/>
          <w:numId w:val="21"/>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не являются показателем  при распределении стимулирующего фонда оплаты труда работников.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дошкольного образования, представлены, как социально-нормативные возрастные характеристики возможных достижений ребенка к концу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62289C" w:rsidRPr="0062289C" w:rsidRDefault="0062289C" w:rsidP="00671E1A">
      <w:pPr>
        <w:pStyle w:val="ab"/>
        <w:numPr>
          <w:ilvl w:val="0"/>
          <w:numId w:val="22"/>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социально – коммуникативное развитие; </w:t>
      </w:r>
    </w:p>
    <w:p w:rsidR="0062289C" w:rsidRPr="0062289C" w:rsidRDefault="0062289C" w:rsidP="00671E1A">
      <w:pPr>
        <w:pStyle w:val="ab"/>
        <w:numPr>
          <w:ilvl w:val="0"/>
          <w:numId w:val="22"/>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познавательное развитие; </w:t>
      </w:r>
    </w:p>
    <w:p w:rsidR="0062289C" w:rsidRPr="0062289C" w:rsidRDefault="0062289C" w:rsidP="00671E1A">
      <w:pPr>
        <w:pStyle w:val="ab"/>
        <w:numPr>
          <w:ilvl w:val="0"/>
          <w:numId w:val="22"/>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речевое развитие; </w:t>
      </w:r>
    </w:p>
    <w:p w:rsidR="0062289C" w:rsidRPr="0062289C" w:rsidRDefault="0062289C" w:rsidP="00671E1A">
      <w:pPr>
        <w:pStyle w:val="ab"/>
        <w:numPr>
          <w:ilvl w:val="0"/>
          <w:numId w:val="22"/>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художественно – эстетическое развитие; </w:t>
      </w:r>
    </w:p>
    <w:p w:rsidR="0062289C" w:rsidRPr="0062289C" w:rsidRDefault="0062289C" w:rsidP="00671E1A">
      <w:pPr>
        <w:pStyle w:val="ab"/>
        <w:numPr>
          <w:ilvl w:val="0"/>
          <w:numId w:val="22"/>
        </w:numPr>
        <w:spacing w:line="276" w:lineRule="auto"/>
        <w:jc w:val="both"/>
        <w:rPr>
          <w:rFonts w:ascii="Times New Roman" w:hAnsi="Times New Roman" w:cs="Times New Roman"/>
          <w:sz w:val="28"/>
          <w:szCs w:val="28"/>
        </w:rPr>
      </w:pPr>
      <w:r w:rsidRPr="0062289C">
        <w:rPr>
          <w:rFonts w:ascii="Times New Roman" w:hAnsi="Times New Roman" w:cs="Times New Roman"/>
          <w:sz w:val="28"/>
          <w:szCs w:val="28"/>
        </w:rPr>
        <w:t xml:space="preserve">физическое развитие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Программы базируются на ФГОС ДО, (п. 4.1.ФГОС ДО), целях и задачах, обозначенных в пояснительной записке к программе. </w:t>
      </w:r>
    </w:p>
    <w:p w:rsid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b/>
          <w:sz w:val="28"/>
          <w:szCs w:val="28"/>
        </w:rPr>
        <w:t>Целевые ориентиры образования в младенческом и раннем возрасте:</w:t>
      </w:r>
      <w:r>
        <w:rPr>
          <w:rFonts w:ascii="Times New Roman" w:hAnsi="Times New Roman" w:cs="Times New Roman"/>
          <w:sz w:val="28"/>
          <w:szCs w:val="28"/>
        </w:rPr>
        <w:t xml:space="preserve"> </w:t>
      </w:r>
    </w:p>
    <w:p w:rsidR="00020214" w:rsidRPr="00020214" w:rsidRDefault="0062289C"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интересуется окружающими предметами и активно действует с ними;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Эмоционально</w:t>
      </w:r>
      <w:r w:rsidR="0062289C" w:rsidRPr="00020214">
        <w:rPr>
          <w:rFonts w:ascii="Times New Roman" w:hAnsi="Times New Roman" w:cs="Times New Roman"/>
          <w:sz w:val="28"/>
          <w:szCs w:val="28"/>
        </w:rPr>
        <w:t xml:space="preserve"> вовлечен в действия с игрушками и другими предметами, стремится проявлять настойчивость в достижении результата своих действий; </w:t>
      </w:r>
    </w:p>
    <w:p w:rsidR="0062289C"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Использует</w:t>
      </w:r>
      <w:r w:rsidR="0062289C" w:rsidRPr="00020214">
        <w:rPr>
          <w:rFonts w:ascii="Times New Roman" w:hAnsi="Times New Roman" w:cs="Times New Roman"/>
          <w:sz w:val="28"/>
          <w:szCs w:val="28"/>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020214" w:rsidRPr="00020214" w:rsidRDefault="0062289C"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Владеет простейшими навыками самообслуживания; стремится проявлять самостоятельность в бытовом и игровом поведении; владеет активной речью, включенной в общение;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Может</w:t>
      </w:r>
      <w:r w:rsidR="0062289C" w:rsidRPr="00020214">
        <w:rPr>
          <w:rFonts w:ascii="Times New Roman" w:hAnsi="Times New Roman" w:cs="Times New Roman"/>
          <w:sz w:val="28"/>
          <w:szCs w:val="28"/>
        </w:rPr>
        <w:t xml:space="preserve"> обращаться с вопросами и просьбами, понимает речь взрослых;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Знает</w:t>
      </w:r>
      <w:r w:rsidR="0062289C" w:rsidRPr="00020214">
        <w:rPr>
          <w:rFonts w:ascii="Times New Roman" w:hAnsi="Times New Roman" w:cs="Times New Roman"/>
          <w:sz w:val="28"/>
          <w:szCs w:val="28"/>
        </w:rPr>
        <w:t xml:space="preserve"> названия окружающих предметов и игрушек;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Стремится</w:t>
      </w:r>
      <w:r w:rsidR="0062289C" w:rsidRPr="00020214">
        <w:rPr>
          <w:rFonts w:ascii="Times New Roman" w:hAnsi="Times New Roman" w:cs="Times New Roman"/>
          <w:sz w:val="28"/>
          <w:szCs w:val="28"/>
        </w:rPr>
        <w:t xml:space="preserve"> к общению со взрослыми и активно подражает им в движениях и действиях;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Появляются</w:t>
      </w:r>
      <w:r w:rsidR="0062289C" w:rsidRPr="00020214">
        <w:rPr>
          <w:rFonts w:ascii="Times New Roman" w:hAnsi="Times New Roman" w:cs="Times New Roman"/>
          <w:sz w:val="28"/>
          <w:szCs w:val="28"/>
        </w:rPr>
        <w:t xml:space="preserve"> игры, в которых ребенок воспроизводит действия взрослого; проявляет интерес к сверстникам;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Наблюдает</w:t>
      </w:r>
      <w:r w:rsidR="0062289C" w:rsidRPr="00020214">
        <w:rPr>
          <w:rFonts w:ascii="Times New Roman" w:hAnsi="Times New Roman" w:cs="Times New Roman"/>
          <w:sz w:val="28"/>
          <w:szCs w:val="28"/>
        </w:rPr>
        <w:t xml:space="preserve"> за их действиями и подражает им;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Проявляет</w:t>
      </w:r>
      <w:r w:rsidR="0062289C" w:rsidRPr="00020214">
        <w:rPr>
          <w:rFonts w:ascii="Times New Roman" w:hAnsi="Times New Roman" w:cs="Times New Roman"/>
          <w:sz w:val="28"/>
          <w:szCs w:val="28"/>
        </w:rPr>
        <w:t xml:space="preserve"> интерес к стихам, песням и сказкам, рассматриванию картинки, стремится двигаться под музыку; </w:t>
      </w:r>
    </w:p>
    <w:p w:rsidR="00020214"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Эмоционально</w:t>
      </w:r>
      <w:r w:rsidR="0062289C" w:rsidRPr="00020214">
        <w:rPr>
          <w:rFonts w:ascii="Times New Roman" w:hAnsi="Times New Roman" w:cs="Times New Roman"/>
          <w:sz w:val="28"/>
          <w:szCs w:val="28"/>
        </w:rPr>
        <w:t xml:space="preserve"> откликается на различные произведения культуры и искусства; </w:t>
      </w:r>
    </w:p>
    <w:p w:rsidR="0062289C" w:rsidRPr="00020214" w:rsidRDefault="00020214" w:rsidP="00671E1A">
      <w:pPr>
        <w:pStyle w:val="ab"/>
        <w:numPr>
          <w:ilvl w:val="0"/>
          <w:numId w:val="23"/>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У</w:t>
      </w:r>
      <w:r w:rsidR="0062289C" w:rsidRPr="00020214">
        <w:rPr>
          <w:rFonts w:ascii="Times New Roman" w:hAnsi="Times New Roman" w:cs="Times New Roman"/>
          <w:sz w:val="28"/>
          <w:szCs w:val="28"/>
        </w:rPr>
        <w:t xml:space="preserve"> ребенка развита крупная моторика, он стремится осваивать </w:t>
      </w:r>
      <w:r w:rsidR="0062289C" w:rsidRPr="00020214">
        <w:rPr>
          <w:rFonts w:ascii="Times New Roman" w:hAnsi="Times New Roman" w:cs="Times New Roman"/>
          <w:sz w:val="28"/>
          <w:szCs w:val="28"/>
        </w:rPr>
        <w:lastRenderedPageBreak/>
        <w:t xml:space="preserve">различные виды движения (бег, лазанье, перешагивание и пр.). </w:t>
      </w:r>
    </w:p>
    <w:p w:rsid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b/>
          <w:sz w:val="28"/>
          <w:szCs w:val="28"/>
        </w:rPr>
        <w:t>Целевые ориентиры на этапе завершения дошкольного образования:</w:t>
      </w:r>
      <w:r>
        <w:rPr>
          <w:rFonts w:ascii="Times New Roman" w:hAnsi="Times New Roman" w:cs="Times New Roman"/>
          <w:sz w:val="28"/>
          <w:szCs w:val="28"/>
        </w:rPr>
        <w:t xml:space="preserve">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Склонен наблюдать, экспериментировать;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62289C" w:rsidRPr="00020214" w:rsidRDefault="0062289C" w:rsidP="00671E1A">
      <w:pPr>
        <w:pStyle w:val="ab"/>
        <w:numPr>
          <w:ilvl w:val="0"/>
          <w:numId w:val="24"/>
        </w:numPr>
        <w:spacing w:line="276" w:lineRule="auto"/>
        <w:jc w:val="both"/>
        <w:rPr>
          <w:rFonts w:ascii="Times New Roman" w:hAnsi="Times New Roman" w:cs="Times New Roman"/>
          <w:sz w:val="28"/>
          <w:szCs w:val="28"/>
        </w:rPr>
      </w:pPr>
      <w:r w:rsidRPr="00020214">
        <w:rPr>
          <w:rFonts w:ascii="Times New Roman" w:hAnsi="Times New Roman" w:cs="Times New Roman"/>
          <w:sz w:val="28"/>
          <w:szCs w:val="28"/>
        </w:rPr>
        <w:lastRenderedPageBreak/>
        <w:t xml:space="preserve">Ребенок способен к принятию собственных решений, опираясь на свои знания и умения в различных видах деятельности. </w:t>
      </w:r>
    </w:p>
    <w:p w:rsidR="0002021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Целевые ориентиры Образовательной программы ДОУ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w:t>
      </w:r>
    </w:p>
    <w:p w:rsidR="00FE4486" w:rsidRDefault="00FE4486" w:rsidP="00D80700">
      <w:pPr>
        <w:spacing w:line="276" w:lineRule="auto"/>
        <w:ind w:firstLine="567"/>
        <w:jc w:val="center"/>
        <w:rPr>
          <w:rFonts w:ascii="Times New Roman" w:hAnsi="Times New Roman" w:cs="Times New Roman"/>
          <w:sz w:val="28"/>
          <w:szCs w:val="28"/>
        </w:rPr>
      </w:pPr>
      <w:r w:rsidRPr="00FE4486">
        <w:rPr>
          <w:rFonts w:ascii="Times New Roman" w:hAnsi="Times New Roman" w:cs="Times New Roman"/>
          <w:sz w:val="28"/>
          <w:szCs w:val="28"/>
        </w:rPr>
        <w:t>1.2.1.1.</w:t>
      </w:r>
      <w:r w:rsidRPr="00842EBA">
        <w:rPr>
          <w:rFonts w:ascii="Times New Roman" w:hAnsi="Times New Roman" w:cs="Times New Roman"/>
          <w:sz w:val="28"/>
          <w:szCs w:val="28"/>
        </w:rPr>
        <w:t>Планируемые результаты освоения Программы и оценка индивидуального развития детей с 3 до 4 лет</w:t>
      </w:r>
    </w:p>
    <w:p w:rsidR="00FE4486" w:rsidRPr="00FE4486" w:rsidRDefault="00FE4486" w:rsidP="00D80700">
      <w:pPr>
        <w:spacing w:line="276" w:lineRule="auto"/>
        <w:ind w:firstLine="567"/>
        <w:jc w:val="center"/>
        <w:rPr>
          <w:rFonts w:ascii="Times New Roman" w:hAnsi="Times New Roman" w:cs="Times New Roman"/>
          <w:sz w:val="28"/>
          <w:szCs w:val="28"/>
        </w:rPr>
      </w:pP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четырехлетнему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1E2970" w:rsidRPr="001E2970" w:rsidRDefault="0062289C" w:rsidP="001E2970">
      <w:pPr>
        <w:spacing w:line="276" w:lineRule="auto"/>
        <w:ind w:firstLine="567"/>
        <w:jc w:val="center"/>
        <w:rPr>
          <w:rFonts w:ascii="Times New Roman" w:hAnsi="Times New Roman" w:cs="Times New Roman"/>
          <w:b/>
          <w:sz w:val="28"/>
          <w:szCs w:val="28"/>
        </w:rPr>
      </w:pPr>
      <w:r w:rsidRPr="001E2970">
        <w:rPr>
          <w:rFonts w:ascii="Times New Roman" w:hAnsi="Times New Roman" w:cs="Times New Roman"/>
          <w:b/>
          <w:sz w:val="28"/>
          <w:szCs w:val="28"/>
        </w:rPr>
        <w:t>Образовательная область «Социально-коммуникативное развитие»</w:t>
      </w:r>
    </w:p>
    <w:p w:rsidR="001E2970" w:rsidRDefault="001E2970"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1E2970">
        <w:rPr>
          <w:rFonts w:ascii="Times New Roman" w:hAnsi="Times New Roman" w:cs="Times New Roman"/>
          <w:b/>
          <w:i/>
          <w:sz w:val="28"/>
          <w:szCs w:val="28"/>
        </w:rPr>
        <w:t>Культурные способы поведения</w:t>
      </w:r>
      <w:r w:rsidR="0062289C" w:rsidRPr="0062289C">
        <w:rPr>
          <w:rFonts w:ascii="Times New Roman" w:hAnsi="Times New Roman" w:cs="Times New Roman"/>
          <w:sz w:val="28"/>
          <w:szCs w:val="28"/>
        </w:rPr>
        <w:t xml:space="preserve">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к воспитателю по имени и отчеству.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замечать непорядок в одежде и устранять его при небольшой помощи взрослых.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надо соблюдать порядок и чистоту в помещении и на участке детского сада, после игры убирать на место игрушки, строительный материал.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w:t>
      </w:r>
    </w:p>
    <w:p w:rsidR="001E2970" w:rsidRDefault="001E2970" w:rsidP="001E2970">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1E2970">
        <w:rPr>
          <w:rFonts w:ascii="Times New Roman" w:hAnsi="Times New Roman" w:cs="Times New Roman"/>
          <w:b/>
          <w:i/>
          <w:sz w:val="28"/>
          <w:szCs w:val="28"/>
        </w:rPr>
        <w:t>Навыки самообслуживания и действия с бытовыми предметами</w:t>
      </w:r>
      <w:r w:rsidR="0062289C" w:rsidRPr="0062289C">
        <w:rPr>
          <w:rFonts w:ascii="Times New Roman" w:hAnsi="Times New Roman" w:cs="Times New Roman"/>
          <w:sz w:val="28"/>
          <w:szCs w:val="28"/>
        </w:rPr>
        <w:t xml:space="preserve">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одеваться и раздеваться в определенной последовательности.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кушать, пользовать салфеткой.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-Приучен к опрятности (замечает непорядок в одежде, устраняет его при небольшой помощи взрослых).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-Владеет простейшими навыками поведения во время еды, умывания. </w:t>
      </w:r>
    </w:p>
    <w:p w:rsidR="001E2970" w:rsidRDefault="001E2970" w:rsidP="001E2970">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289C" w:rsidRPr="001E2970">
        <w:rPr>
          <w:rFonts w:ascii="Times New Roman" w:hAnsi="Times New Roman" w:cs="Times New Roman"/>
          <w:b/>
          <w:i/>
          <w:sz w:val="28"/>
          <w:szCs w:val="28"/>
        </w:rPr>
        <w:t>Игровая деятельность</w:t>
      </w:r>
      <w:r w:rsidR="0062289C" w:rsidRPr="0062289C">
        <w:rPr>
          <w:rFonts w:ascii="Times New Roman" w:hAnsi="Times New Roman" w:cs="Times New Roman"/>
          <w:sz w:val="28"/>
          <w:szCs w:val="28"/>
        </w:rPr>
        <w:t xml:space="preserve">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принимать на себя роль, непродолжительно взаимодействовать со сверстниками в игре от имени героя.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придерживаться игровых правил в дидактических играх.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следить за развитием театрализованного действия и эмоционально на него отзываться (кукольный, драматический театры).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 быту, в самостоятельных играх посредством речи налаживать контакты, взаимодействовать со сверстниками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своими впечатлениями с воспитателями и родителями.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 случае проблемной ситуации обратиться к знакомому взрослому, адекватно реагирует на замечания и предложения взрослого.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общении первичными для дошкольника являются личностные особенности, а не этническая принадлежность.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действовать совместно в подвижных играх и физических упражнениях, согласовывать движения.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-После объяснения понимает поступки персонажей (произведений, спектаклей) и последствия этих по</w:t>
      </w:r>
      <w:r w:rsidR="001E2970">
        <w:rPr>
          <w:rFonts w:ascii="Times New Roman" w:hAnsi="Times New Roman" w:cs="Times New Roman"/>
          <w:sz w:val="28"/>
          <w:szCs w:val="28"/>
        </w:rPr>
        <w:t>ступков.</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Безопасное поведение</w:t>
      </w:r>
      <w:r w:rsidRPr="0062289C">
        <w:rPr>
          <w:rFonts w:ascii="Times New Roman" w:hAnsi="Times New Roman" w:cs="Times New Roman"/>
          <w:sz w:val="28"/>
          <w:szCs w:val="28"/>
        </w:rPr>
        <w:t xml:space="preserve">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в детском саду.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взаимодействия с растениями.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правилах дорожного движения.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стремится выполнять правила поведения на улице, на дороге.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-Отрицательно реагирует на явные нарушения усвоенных им правил.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Готов соблюдать элементарн</w:t>
      </w:r>
      <w:r w:rsidR="001E2970">
        <w:rPr>
          <w:rFonts w:ascii="Times New Roman" w:hAnsi="Times New Roman" w:cs="Times New Roman"/>
          <w:sz w:val="28"/>
          <w:szCs w:val="28"/>
        </w:rPr>
        <w:t xml:space="preserve">ые правила в совместных играх. </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Трудовая деятельность</w:t>
      </w:r>
      <w:r w:rsidRPr="0062289C">
        <w:rPr>
          <w:rFonts w:ascii="Times New Roman" w:hAnsi="Times New Roman" w:cs="Times New Roman"/>
          <w:sz w:val="28"/>
          <w:szCs w:val="28"/>
        </w:rPr>
        <w:t xml:space="preserve">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помочь накрыть стол к обеду.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-Стремится самостоятельно выполнять элементарные поручения, проявляет желание участвовать в уходе за растениями в уголке природы и на участке.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самостоятельно выполнить элементарное поручение (убрать игрушки, разложить материалы к занятиям).    </w:t>
      </w:r>
    </w:p>
    <w:p w:rsidR="001E2970" w:rsidRPr="00FE4486" w:rsidRDefault="0062289C" w:rsidP="001E2970">
      <w:pPr>
        <w:spacing w:line="276" w:lineRule="auto"/>
        <w:ind w:firstLine="567"/>
        <w:jc w:val="center"/>
        <w:rPr>
          <w:rFonts w:ascii="Times New Roman" w:hAnsi="Times New Roman" w:cs="Times New Roman"/>
          <w:sz w:val="28"/>
          <w:szCs w:val="28"/>
        </w:rPr>
      </w:pPr>
      <w:r w:rsidRPr="00FE4486">
        <w:rPr>
          <w:rFonts w:ascii="Times New Roman" w:hAnsi="Times New Roman" w:cs="Times New Roman"/>
          <w:b/>
          <w:sz w:val="28"/>
          <w:szCs w:val="28"/>
        </w:rPr>
        <w:t>Образовательная область «Познавательное развитие»</w:t>
      </w:r>
      <w:r w:rsidRPr="00FE4486">
        <w:rPr>
          <w:rFonts w:ascii="Times New Roman" w:hAnsi="Times New Roman" w:cs="Times New Roman"/>
          <w:sz w:val="28"/>
          <w:szCs w:val="28"/>
        </w:rPr>
        <w:t xml:space="preserve">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-Называет членов своей семьи, их имена. Знает название родного города.</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 -Знаком с некоторыми профессиями (воспитатель, врач, продавец, повар, шофер, строитель).</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-Проявляет интерес к различным видам игр, к участию в совместных играх.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собой (кто я?), сведениями о себе, о своем прошлом, о происходящих с ним изменениях.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предметами ближайшего окружения, их назначением, свойствами.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животным и растениям, к их особенностям, к простейшим взаимосвязям в природе; участвует в сезонных наблюдениях.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-Задает вопросы взрослому, ребенку старшего возраста, слушает рассказ воспитателя о забавных случаях из жизни.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самостоятельно подбирать атрибуты для той или иной роли; дополнять игровую обстановку недостающими предметами, игрушками.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разные способы обследования предметов, включая простейшие опыты.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устанавливать простейшие связи между предметами и явлениями, делать простейшие обобщения.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желание сооружать постройки по собственному замыслу.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занимать себя игрой, самостоятельной художественной деятельностью.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слушать новые сказки, рассказы, стихи; участвует в обсуждениях.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разговорах во время рассматривания предметов, картин, иллюстрации, наблюдений за живыми объектами; после просмотра спектаклей, мультфильмов.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проявлять доброжелательность, доброту, дружелюбие по отношению к окружающим.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-Откликается на эмоции близких людей и друзей, делает попытки пожалеть сверстника, обнять его, помочь. </w:t>
      </w:r>
    </w:p>
    <w:p w:rsidR="001E2970" w:rsidRDefault="0062289C" w:rsidP="0062289C">
      <w:pPr>
        <w:spacing w:line="276" w:lineRule="auto"/>
        <w:ind w:firstLine="567"/>
        <w:jc w:val="both"/>
        <w:rPr>
          <w:rFonts w:ascii="Times New Roman" w:hAnsi="Times New Roman" w:cs="Times New Roman"/>
          <w:sz w:val="28"/>
          <w:szCs w:val="28"/>
        </w:rPr>
      </w:pPr>
      <w:r w:rsidRPr="001E2970">
        <w:rPr>
          <w:rFonts w:ascii="Times New Roman" w:hAnsi="Times New Roman" w:cs="Times New Roman"/>
          <w:b/>
          <w:i/>
          <w:sz w:val="28"/>
          <w:szCs w:val="28"/>
        </w:rPr>
        <w:t>Конструктивная деятельность</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называет и правильно использует </w:t>
      </w:r>
      <w:r w:rsidR="001E2970">
        <w:rPr>
          <w:rFonts w:ascii="Times New Roman" w:hAnsi="Times New Roman" w:cs="Times New Roman"/>
          <w:sz w:val="28"/>
          <w:szCs w:val="28"/>
        </w:rPr>
        <w:t>детали строительного материала.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располагать кирпичики, пластины вертикально.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-Изменяет постройки, надстраивая или заменяя одни детали другими.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постройки по собственному замыслу. </w:t>
      </w:r>
    </w:p>
    <w:p w:rsidR="001E2970" w:rsidRDefault="0062289C" w:rsidP="0062289C">
      <w:pPr>
        <w:spacing w:line="276" w:lineRule="auto"/>
        <w:ind w:firstLine="567"/>
        <w:jc w:val="both"/>
        <w:rPr>
          <w:rFonts w:ascii="Times New Roman" w:hAnsi="Times New Roman" w:cs="Times New Roman"/>
          <w:b/>
          <w:i/>
          <w:sz w:val="28"/>
          <w:szCs w:val="28"/>
        </w:rPr>
      </w:pPr>
      <w:r w:rsidRPr="001E2970">
        <w:rPr>
          <w:rFonts w:ascii="Times New Roman" w:hAnsi="Times New Roman" w:cs="Times New Roman"/>
          <w:b/>
          <w:i/>
          <w:sz w:val="28"/>
          <w:szCs w:val="28"/>
        </w:rPr>
        <w:t>Формирование элементарных математических п</w:t>
      </w:r>
      <w:r w:rsidR="001E2970">
        <w:rPr>
          <w:rFonts w:ascii="Times New Roman" w:hAnsi="Times New Roman" w:cs="Times New Roman"/>
          <w:b/>
          <w:i/>
          <w:sz w:val="28"/>
          <w:szCs w:val="28"/>
        </w:rPr>
        <w:t>редставлений</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группировать предметы по цвету, размеру, форме (отбирать все красные, все большие, все круглые предметы и т.д.).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составлять при помощи взрослого группы из однородных предметов </w:t>
      </w:r>
      <w:r w:rsidRPr="0062289C">
        <w:rPr>
          <w:rFonts w:ascii="Times New Roman" w:hAnsi="Times New Roman" w:cs="Times New Roman"/>
          <w:sz w:val="28"/>
          <w:szCs w:val="28"/>
        </w:rPr>
        <w:lastRenderedPageBreak/>
        <w:t xml:space="preserve">и выделять один предмет из группы.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находить в окружающей обстановке один и много одинаковых предметов.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и крутую форму.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смысл обозначений: вверху — внизу, впереди — сзади, слева — справа, на, над — под, верхняя — нижняя (полоска).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смысл слов: «утро», «вечер», «день», «ночь». </w:t>
      </w:r>
    </w:p>
    <w:p w:rsidR="001E2970" w:rsidRDefault="0062289C" w:rsidP="0062289C">
      <w:pPr>
        <w:spacing w:line="276" w:lineRule="auto"/>
        <w:ind w:firstLine="567"/>
        <w:jc w:val="both"/>
        <w:rPr>
          <w:rFonts w:ascii="Times New Roman" w:hAnsi="Times New Roman" w:cs="Times New Roman"/>
          <w:b/>
          <w:i/>
          <w:sz w:val="28"/>
          <w:szCs w:val="28"/>
        </w:rPr>
      </w:pPr>
      <w:r w:rsidRPr="001E2970">
        <w:rPr>
          <w:rFonts w:ascii="Times New Roman" w:hAnsi="Times New Roman" w:cs="Times New Roman"/>
          <w:b/>
          <w:i/>
          <w:sz w:val="28"/>
          <w:szCs w:val="28"/>
        </w:rPr>
        <w:t>Форм</w:t>
      </w:r>
      <w:r w:rsidR="001E2970">
        <w:rPr>
          <w:rFonts w:ascii="Times New Roman" w:hAnsi="Times New Roman" w:cs="Times New Roman"/>
          <w:b/>
          <w:i/>
          <w:sz w:val="28"/>
          <w:szCs w:val="28"/>
        </w:rPr>
        <w:t>ирование целостной картины мира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-Называет знакомые предметы, объясняет их назначение, выделяет и называет признаки (цвет, форма, материал).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помещениях детского сада.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свой город.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называет некоторые растения, животных и их детенышей.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наиболее характерные сезонные изменения в природе.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w:t>
      </w:r>
      <w:r w:rsidR="001E2970">
        <w:rPr>
          <w:rFonts w:ascii="Times New Roman" w:hAnsi="Times New Roman" w:cs="Times New Roman"/>
          <w:sz w:val="28"/>
          <w:szCs w:val="28"/>
        </w:rPr>
        <w:t xml:space="preserve"> бережное отношение к природе. </w:t>
      </w:r>
    </w:p>
    <w:p w:rsidR="001E2970" w:rsidRPr="00FE4486" w:rsidRDefault="0062289C" w:rsidP="001E2970">
      <w:pPr>
        <w:spacing w:line="276" w:lineRule="auto"/>
        <w:ind w:firstLine="567"/>
        <w:jc w:val="center"/>
        <w:rPr>
          <w:rFonts w:ascii="Times New Roman" w:hAnsi="Times New Roman" w:cs="Times New Roman"/>
          <w:sz w:val="28"/>
          <w:szCs w:val="28"/>
        </w:rPr>
      </w:pPr>
      <w:r w:rsidRPr="00FE4486">
        <w:rPr>
          <w:rFonts w:ascii="Times New Roman" w:hAnsi="Times New Roman" w:cs="Times New Roman"/>
          <w:b/>
          <w:sz w:val="28"/>
          <w:szCs w:val="28"/>
        </w:rPr>
        <w:t>Образовательная область «Речевое развитие»</w:t>
      </w:r>
      <w:r w:rsidRPr="00FE4486">
        <w:rPr>
          <w:rFonts w:ascii="Times New Roman" w:hAnsi="Times New Roman" w:cs="Times New Roman"/>
          <w:sz w:val="28"/>
          <w:szCs w:val="28"/>
        </w:rPr>
        <w:t xml:space="preserve">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-Активный словарный запас составляет больше 1500 слов.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-Отвечает на разнообразные вопросы взрослого, касающегося ближайшего окружения.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части речи, простые нераспространенные предложения и предложения с однородными членами.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-Пересказывает содержание произведения с опорой на рисунки в книге, на вопросы воспитателя. </w:t>
      </w:r>
    </w:p>
    <w:p w:rsidR="001E2970"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произведение (в произвольном изложении), прослушав отрывок из него. </w:t>
      </w:r>
    </w:p>
    <w:p w:rsidR="0062289C" w:rsidRPr="0062289C" w:rsidRDefault="0062289C" w:rsidP="001E2970">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и заинтересованно следит за развитием действия в играх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драматизациях и кукольных спектаклях, созданных силами взрослых и старших детей.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1E2970" w:rsidRPr="001E2970" w:rsidRDefault="0062289C" w:rsidP="001E2970">
      <w:pPr>
        <w:spacing w:line="276" w:lineRule="auto"/>
        <w:ind w:firstLine="567"/>
        <w:jc w:val="center"/>
        <w:rPr>
          <w:rFonts w:ascii="Times New Roman" w:hAnsi="Times New Roman" w:cs="Times New Roman"/>
          <w:b/>
          <w:sz w:val="28"/>
          <w:szCs w:val="28"/>
        </w:rPr>
      </w:pPr>
      <w:r w:rsidRPr="001E2970">
        <w:rPr>
          <w:rFonts w:ascii="Times New Roman" w:hAnsi="Times New Roman" w:cs="Times New Roman"/>
          <w:b/>
          <w:sz w:val="28"/>
          <w:szCs w:val="28"/>
        </w:rPr>
        <w:t>Образовательная область «Художественно-эстетическое развитие»</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-Разыгрывает по просьбе взрослого и самостоятельно небольшие отрывки </w:t>
      </w:r>
      <w:r w:rsidRPr="0062289C">
        <w:rPr>
          <w:rFonts w:ascii="Times New Roman" w:hAnsi="Times New Roman" w:cs="Times New Roman"/>
          <w:sz w:val="28"/>
          <w:szCs w:val="28"/>
        </w:rPr>
        <w:lastRenderedPageBreak/>
        <w:t xml:space="preserve">из знакомых сказок.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праздниках, постановках, совместных досугах и развлечениях.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Рисование</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-Подбирает цвета, соответствующие изображаемым предметам.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карандашами, фломастерами, кистью и красками.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Лепка</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отделять от большого куска глины небольшие комочки, раскатывать их прямыми и круговыми движениями ладоней.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-Лепит различные предметы, состоящие из 1-3 частей, используя разнообразные приемы лепки. </w:t>
      </w:r>
    </w:p>
    <w:p w:rsidR="001E2970" w:rsidRDefault="001E2970"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-Создает изображения предметов из готовых фигур. </w:t>
      </w:r>
    </w:p>
    <w:p w:rsidR="001E2970"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-Украшает заготовки из бумаги разной формы.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-Подбирает цвета, соответствующие изображаемым предметам и по собственному желанию; умеет акк</w:t>
      </w:r>
      <w:r w:rsidR="00CA4CA2">
        <w:rPr>
          <w:rFonts w:ascii="Times New Roman" w:hAnsi="Times New Roman" w:cs="Times New Roman"/>
          <w:sz w:val="28"/>
          <w:szCs w:val="28"/>
        </w:rPr>
        <w:t xml:space="preserve">уратно использовать материалы.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w:t>
      </w:r>
      <w:r w:rsidRPr="00CA4CA2">
        <w:rPr>
          <w:rFonts w:ascii="Times New Roman" w:hAnsi="Times New Roman" w:cs="Times New Roman"/>
          <w:b/>
          <w:i/>
          <w:sz w:val="28"/>
          <w:szCs w:val="28"/>
        </w:rPr>
        <w:t>Музыкальная деятельность</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слушает музыкальное произведение до конца.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знакомые песни.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звуки по высоте (в пределах октавы).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-Замечает изменения в звучании (тихо — громко).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-Поет, не отставая и не опережая других.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и называет детские музыкальные инструмент</w:t>
      </w:r>
      <w:r w:rsidR="00CA4CA2">
        <w:rPr>
          <w:rFonts w:ascii="Times New Roman" w:hAnsi="Times New Roman" w:cs="Times New Roman"/>
          <w:sz w:val="28"/>
          <w:szCs w:val="28"/>
        </w:rPr>
        <w:t xml:space="preserve">ы (металлофон, барабан и др.).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«Физическое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w:t>
      </w:r>
      <w:r w:rsidRPr="0062289C">
        <w:rPr>
          <w:rFonts w:ascii="Times New Roman" w:hAnsi="Times New Roman" w:cs="Times New Roman"/>
          <w:sz w:val="28"/>
          <w:szCs w:val="28"/>
        </w:rPr>
        <w:lastRenderedPageBreak/>
        <w:t xml:space="preserve">двигательной деятельности.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упражнениях.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-Пользуется физкультурным оборудованием вне занятий (в свободное время).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взрослого соблюдает элементарные правила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прямо, не шаркая ногами, сохраняя заданное воспитателем направление.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бегать, сохраняя равновесие, изменяя направление, темп бега в соответствии с указаниями воспитателя.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-Сохраняет равновесие при ходьбе и беге по ограниченной плоскости, при перешагивании через предметы.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ползать на четвереньках, лазать по лесенке-стремянке, гимнастической стенке произвольным способом.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-Энергично отталкивается в прыжках на двух ногах, прыгает в длину с места не менее чем на 40 см.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умения самостоятельно решать задачи, связанные с поддержанием и укреплением здоровья (здоровьесберегающая модель поведения)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удовольствием делает зарядку, ленивую гимнастику.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w:t>
      </w:r>
    </w:p>
    <w:p w:rsidR="00FE4486" w:rsidRDefault="00FE4486" w:rsidP="00CA4CA2">
      <w:pPr>
        <w:spacing w:line="276" w:lineRule="auto"/>
        <w:ind w:firstLine="567"/>
        <w:jc w:val="center"/>
        <w:rPr>
          <w:rFonts w:ascii="Times New Roman" w:hAnsi="Times New Roman" w:cs="Times New Roman"/>
          <w:b/>
          <w:sz w:val="28"/>
          <w:szCs w:val="28"/>
        </w:rPr>
      </w:pPr>
    </w:p>
    <w:p w:rsidR="00FE4486" w:rsidRPr="00FE4486" w:rsidRDefault="00FE4486" w:rsidP="00CA4CA2">
      <w:pPr>
        <w:spacing w:line="276" w:lineRule="auto"/>
        <w:ind w:firstLine="567"/>
        <w:jc w:val="center"/>
        <w:rPr>
          <w:rFonts w:ascii="Times New Roman" w:hAnsi="Times New Roman" w:cs="Times New Roman"/>
          <w:b/>
          <w:sz w:val="28"/>
          <w:szCs w:val="28"/>
        </w:rPr>
      </w:pPr>
      <w:r w:rsidRPr="00FE4486">
        <w:rPr>
          <w:rFonts w:ascii="Times New Roman" w:hAnsi="Times New Roman" w:cs="Times New Roman"/>
          <w:sz w:val="28"/>
          <w:szCs w:val="28"/>
        </w:rPr>
        <w:t xml:space="preserve">1.2.1.2. </w:t>
      </w:r>
      <w:r w:rsidRPr="00842EBA">
        <w:rPr>
          <w:rFonts w:ascii="Times New Roman" w:hAnsi="Times New Roman" w:cs="Times New Roman"/>
          <w:sz w:val="28"/>
          <w:szCs w:val="28"/>
        </w:rPr>
        <w:t>Планируемые результаты освоения Программы и оценка индивидуального развития детей с 4 до 5 лет</w:t>
      </w:r>
    </w:p>
    <w:p w:rsidR="00FE4486" w:rsidRDefault="00FE4486" w:rsidP="0062289C">
      <w:pPr>
        <w:spacing w:line="276" w:lineRule="auto"/>
        <w:ind w:firstLine="567"/>
        <w:jc w:val="both"/>
        <w:rPr>
          <w:rFonts w:ascii="Times New Roman" w:hAnsi="Times New Roman" w:cs="Times New Roman"/>
          <w:b/>
          <w:sz w:val="28"/>
          <w:szCs w:val="28"/>
        </w:rPr>
      </w:pP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пятилетнему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«Социально-коммуникативное развитие»</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Культурные способы поведения</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элементарной вежливости.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со стороны взрослого использует в общении со взрослым «вежливые» слова, обращается к сотрудникам детского </w:t>
      </w:r>
      <w:r w:rsidRPr="0062289C">
        <w:rPr>
          <w:rFonts w:ascii="Times New Roman" w:hAnsi="Times New Roman" w:cs="Times New Roman"/>
          <w:sz w:val="28"/>
          <w:szCs w:val="28"/>
        </w:rPr>
        <w:lastRenderedPageBreak/>
        <w:t xml:space="preserve">сада по имени-отчеству.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личное отношение к соблюдению (и нарушению) моральных норм (стремится к справедливости, испытывает чувство стыда </w:t>
      </w:r>
      <w:r w:rsidR="00FE4486" w:rsidRPr="0062289C">
        <w:rPr>
          <w:rFonts w:ascii="Times New Roman" w:hAnsi="Times New Roman" w:cs="Times New Roman"/>
          <w:sz w:val="28"/>
          <w:szCs w:val="28"/>
        </w:rPr>
        <w:t>при неблаговидных</w:t>
      </w:r>
      <w:r w:rsidRPr="0062289C">
        <w:rPr>
          <w:rFonts w:ascii="Times New Roman" w:hAnsi="Times New Roman" w:cs="Times New Roman"/>
          <w:sz w:val="28"/>
          <w:szCs w:val="28"/>
        </w:rPr>
        <w:t xml:space="preserve"> поступках).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 или при помощи взрослого) вежливо выражать свою просьбу, благодарить за оказанную услугу.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нельзя вмешиваться в разговор взрослых.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замечать непорядок в одежде и устранять его самостоятельно.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надо соблюдать порядок и чистоту в помещении и на участке детского сада, после игры убирать на место игрушки, строительный материал.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-Ситуативно проявляет доброжелательное отношение к окружающим, умение делиться с товарищем; имеет опыт правильной оценки хороших и плохих поступков.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что надо жить дружно, вместе пользоваться игрушками, книгами, помогать друг другу.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Навыки самообслуживания и действия с бытовыми предметами</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или после напоминания взрослого соблюдает элементарные правила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одеваться и раздеваться в определенной последовательности.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самостоятельно кушать, пользовать салфеткой.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-Приучен к опрятности (замечает непорядок в одежде, устраняет его при небольшой помощи взрослых).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простейшими навыками поведения во время еды, умывания.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за помощью к взрослым при заболевании, травме.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приема пищи (правильно пользуется столовыми приборами, салфеткой, полощет рот после еды).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Игровая деятельность</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-Разделяет игровые и реальные взаимодействия. Умеет планировать последовательность действий.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 процессе игры может менять роли. Умеет соблюдать правила игры.</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 -Умеет самостоятельно находить интересное для себя занятие.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в быту, в самостоятельных играх посредством речи налаживать контакты, взаимодействовать со сверстниками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объединяться со сверстниками для игры в группу из 2-3 человек на основе личных симпатий, выбирать роль в сюжетно-ролевой игре.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своими впечатлениями с воспитателями и родителями.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-Объединяясь в игре со сверстниками, может принимать на себя роль, владеет способом ролевого поведения.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ролевое соподчинение (продавец — покупатель) и ведет ролевые диалоги.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-Взаимодействуя со сверстниками, проявляет инициативу и предлагает новые роли или действия, обогащает сюжет.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62289C" w:rsidRPr="00CA4CA2" w:rsidRDefault="0062289C" w:rsidP="0062289C">
      <w:pPr>
        <w:spacing w:line="276" w:lineRule="auto"/>
        <w:ind w:firstLine="567"/>
        <w:jc w:val="both"/>
        <w:rPr>
          <w:rFonts w:ascii="Times New Roman" w:hAnsi="Times New Roman" w:cs="Times New Roman"/>
          <w:b/>
          <w:i/>
          <w:sz w:val="28"/>
          <w:szCs w:val="28"/>
        </w:rPr>
      </w:pPr>
      <w:r w:rsidRPr="00CA4CA2">
        <w:rPr>
          <w:rFonts w:ascii="Times New Roman" w:hAnsi="Times New Roman" w:cs="Times New Roman"/>
          <w:b/>
          <w:i/>
          <w:sz w:val="28"/>
          <w:szCs w:val="28"/>
        </w:rPr>
        <w:t xml:space="preserve">Безопасное поведение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в детском саду.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поведения на улице и в транспорт; элементарные правила дорожного движения.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специальные виды транспорта («Скорая помощь», «Пожарная», «Милиция»), объясняет их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значения сигналов светофора. Узнает и называет </w:t>
      </w:r>
      <w:r w:rsidR="00CA4CA2" w:rsidRPr="0062289C">
        <w:rPr>
          <w:rFonts w:ascii="Times New Roman" w:hAnsi="Times New Roman" w:cs="Times New Roman"/>
          <w:sz w:val="28"/>
          <w:szCs w:val="28"/>
        </w:rPr>
        <w:t>дорожные знаки</w:t>
      </w:r>
      <w:r w:rsidRPr="0062289C">
        <w:rPr>
          <w:rFonts w:ascii="Times New Roman" w:hAnsi="Times New Roman" w:cs="Times New Roman"/>
          <w:sz w:val="28"/>
          <w:szCs w:val="28"/>
        </w:rPr>
        <w:t xml:space="preserve"> «Пешеходный переход», «Дети».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проезжую часть, тротуар, подземный пешеходный переход, пешеходный переход «Зебра».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FE4486" w:rsidRDefault="00FE4486" w:rsidP="0062289C">
      <w:pPr>
        <w:spacing w:line="276" w:lineRule="auto"/>
        <w:ind w:firstLine="567"/>
        <w:jc w:val="both"/>
        <w:rPr>
          <w:rFonts w:ascii="Times New Roman" w:hAnsi="Times New Roman" w:cs="Times New Roman"/>
          <w:sz w:val="28"/>
          <w:szCs w:val="28"/>
        </w:rPr>
      </w:pP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Трудовая деятельность</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-Выполняет индивидуальные и коллективные поручения.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предпосылки ответственного отношения к порученному заданию, стремится выполнить его хорошо.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одевается, раздевается, складывает и убирает одежду с помощью взрослого, приводит ее в порядок.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обязанности дежурного по столовой.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готовит к занятиям свое рабочее место, убирает материалы по окончании работы.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удерживать в памяти при выполнении каких-либо действий несложное условие.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-Способен принять задачу на запоминание, помнит поручение взрослого;</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-Может проявить инициативу в оказании помощи товарищам, взрослым.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Способен сосредоточенно действовать в течение 15-20 минут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«Познавательное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свое имя и фамилию, возраст, имена членов своей семьи. Может рассказать о своем родном городе, назвать его, Знает некоторые государственные праздники.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Российской армии, ее роли в защите Родины. -Знает некоторые военные профессии.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-Знаком с профессиями (воспитатель, врач, продавец, повар, шофер, строитель).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-Интересуется собой (кто я?), сведениями о себе, о своем прошлом, о происходящих с ним изменениях.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предметами ближайшего окружения, их назначением, свойствами.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животным и растениям, к их особенностям, к простейшим взаимосвязям в природе; участвует в сезонных наблюдениях.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разные способы обследования предметов, включая простейшие опыты.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устанавливать простейшие причинно-следственные связи между предметами и явлениями, делать обобщения.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занимать себя игрой, самостоятельной художественной деятельностью.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такие качества личности как: воображающий, придумывающий, способный к созданию нового в рамках адекватной возрасту деятельности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слушать новые сказки, рассказы, стихи; участвует в обсуждениях.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Конструктивная деятельность</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конструировать по собственному замыслу.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использовать простые схематические изображения для решения несложных задач, строить по схеме, решать лабиринтные задачи.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использовать строительные детали с учетом их конструктивных свойств.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-Способен преобразовывать постройки в соответствии с заданием педагога. -Умеет сгибать прям</w:t>
      </w:r>
      <w:r w:rsidR="00CA4CA2">
        <w:rPr>
          <w:rFonts w:ascii="Times New Roman" w:hAnsi="Times New Roman" w:cs="Times New Roman"/>
          <w:sz w:val="28"/>
          <w:szCs w:val="28"/>
        </w:rPr>
        <w:t xml:space="preserve">оугольный лист бумаги пополам.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Формирование   элементарных    математических    представлений</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из каких частей составлена группа предметов, называть их характерные особенности (цвет, размер,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считать до 5 (количественный счет), отвечать на вопрос «Сколько всего?».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сравнивать два предмета по величине (больше — меньше, выше — ниже, длиннее — короче, одинаковые, равные) на основе приложения их друг к другу или наложения.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круг, квадрат, треугольник, шар, куб; знает их характерные отличия.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части суток.    </w:t>
      </w:r>
    </w:p>
    <w:p w:rsidR="00CA4CA2" w:rsidRDefault="0062289C" w:rsidP="0062289C">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Формирование целостной картины мира</w:t>
      </w:r>
      <w:r w:rsidRPr="0062289C">
        <w:rPr>
          <w:rFonts w:ascii="Times New Roman" w:hAnsi="Times New Roman" w:cs="Times New Roman"/>
          <w:sz w:val="28"/>
          <w:szCs w:val="28"/>
        </w:rPr>
        <w:t xml:space="preserve">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разные предметы, которые окружают его в помещениях, на участке, на улице; знает их назначение.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признаки и количество предметов.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домашних животных и знает, какую пользу они приносят человеку.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некоторые растения ближайшего окружения.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времена года в правильной последовательности.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-Знает и соблюдает элементарны</w:t>
      </w:r>
      <w:r w:rsidR="00CA4CA2">
        <w:rPr>
          <w:rFonts w:ascii="Times New Roman" w:hAnsi="Times New Roman" w:cs="Times New Roman"/>
          <w:sz w:val="28"/>
          <w:szCs w:val="28"/>
        </w:rPr>
        <w:t xml:space="preserve">е правила поведения в природе. </w:t>
      </w:r>
    </w:p>
    <w:p w:rsidR="00CA4CA2" w:rsidRPr="00CA4CA2" w:rsidRDefault="0062289C" w:rsidP="00CA4CA2">
      <w:pPr>
        <w:spacing w:line="276" w:lineRule="auto"/>
        <w:ind w:firstLine="567"/>
        <w:jc w:val="center"/>
        <w:rPr>
          <w:rFonts w:ascii="Times New Roman" w:hAnsi="Times New Roman" w:cs="Times New Roman"/>
          <w:b/>
          <w:sz w:val="28"/>
          <w:szCs w:val="28"/>
        </w:rPr>
      </w:pPr>
      <w:r w:rsidRPr="00CA4CA2">
        <w:rPr>
          <w:rFonts w:ascii="Times New Roman" w:hAnsi="Times New Roman" w:cs="Times New Roman"/>
          <w:b/>
          <w:sz w:val="28"/>
          <w:szCs w:val="28"/>
        </w:rPr>
        <w:t>Образовательная область «Речевое развитие»</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-Активный словарный запас составляет больше 2000 слов.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-Отвечает на разнообразные вопросы взрослого, касающегося ближайшего окружения.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части речи, распространенные предложения и предложения с однородными членами.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слова-антонимы; умеет образовывать новые слова по аналогии со знакомыми словами (сахарница — сухарница).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выделять первый звук в слове.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-Рассказывает о содержании сюжетной картинки.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помощью взрослого повторяет образцы описания игрушки.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-Речь, при взаимодействии со сверстниками, носит преимущественно ситуативный характер.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-Содержание общения со взрослым выходит за пределы конкретной ситуации, речь при общении со взрослым становится вне ситуативной.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театрализованных играх умеет интонационно выделять речь тех или иных персонажей.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-Пересказывает содержание произведения с опорой на рисунки в книге, на вопросы воспитателя.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выучить небольшое стихотворение. </w:t>
      </w:r>
    </w:p>
    <w:p w:rsidR="00CA4CA2"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описать предмет, картину, составить рассказ по картинке, пересказать наиболее выразительный и динамичный отрывок из сказки.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CA4CA2" w:rsidRDefault="0062289C" w:rsidP="00CA4CA2">
      <w:pPr>
        <w:spacing w:line="276" w:lineRule="auto"/>
        <w:ind w:firstLine="567"/>
        <w:jc w:val="center"/>
        <w:rPr>
          <w:rFonts w:ascii="Times New Roman" w:hAnsi="Times New Roman" w:cs="Times New Roman"/>
          <w:sz w:val="28"/>
          <w:szCs w:val="28"/>
        </w:rPr>
      </w:pPr>
      <w:r w:rsidRPr="00CA4CA2">
        <w:rPr>
          <w:rFonts w:ascii="Times New Roman" w:hAnsi="Times New Roman" w:cs="Times New Roman"/>
          <w:b/>
          <w:sz w:val="28"/>
          <w:szCs w:val="28"/>
        </w:rPr>
        <w:t>Образовательная область «Художественно-эстетическое развитие»</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назвать любимую сказку, прочитать наизусть понравившееся стихотворение, считалку.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-Рассматривает иллюстрированные издания детских книг, проявляет интерес к ним.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-Драматизирует (инсценирует) с помощью взрослого небольшие сказки </w:t>
      </w:r>
      <w:r w:rsidRPr="0062289C">
        <w:rPr>
          <w:rFonts w:ascii="Times New Roman" w:hAnsi="Times New Roman" w:cs="Times New Roman"/>
          <w:sz w:val="28"/>
          <w:szCs w:val="28"/>
        </w:rPr>
        <w:lastRenderedPageBreak/>
        <w:t xml:space="preserve">(отрывки из сказок).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принимать участие в беседах о театре (театр—актеры—зрители, поведение людей в зрительном зале).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-Адекватно воспринимает в театре (кукольном, драматическом) художественный образ.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простейшие представления о театральных профессиях.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-Активен при создании индивидуальных и коллективных композиций в рисунках, лепке, аппликации; с удовольствием участвует в выставках детских работ.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праздниках, постановках, совместных досугах и развлечениях.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-Пытается отражать полученные впечатления в речи и продуктивных видах деятельности. - ребенок проявляет интерес к малой родине, использует местоимение «мой» по отношению к городу; - ребенок проявляет интерес к соб</w:t>
      </w:r>
      <w:r w:rsidR="00CA4CA2">
        <w:rPr>
          <w:rFonts w:ascii="Times New Roman" w:hAnsi="Times New Roman" w:cs="Times New Roman"/>
          <w:sz w:val="28"/>
          <w:szCs w:val="28"/>
        </w:rPr>
        <w:t xml:space="preserve">ытиям настоящего родной страны; </w:t>
      </w:r>
      <w:r w:rsidRPr="0062289C">
        <w:rPr>
          <w:rFonts w:ascii="Times New Roman" w:hAnsi="Times New Roman" w:cs="Times New Roman"/>
          <w:sz w:val="28"/>
          <w:szCs w:val="28"/>
        </w:rPr>
        <w:t xml:space="preserve">ребенок проявляет любознательность по отношению к родному городу; с удовольствием включается в проектную деятельность, связанную с познанием малой родины. </w:t>
      </w:r>
    </w:p>
    <w:p w:rsidR="00CA4CA2" w:rsidRDefault="0062289C" w:rsidP="00CA4CA2">
      <w:pPr>
        <w:spacing w:line="276" w:lineRule="auto"/>
        <w:ind w:firstLine="567"/>
        <w:jc w:val="both"/>
        <w:rPr>
          <w:rFonts w:ascii="Times New Roman" w:hAnsi="Times New Roman" w:cs="Times New Roman"/>
          <w:sz w:val="28"/>
          <w:szCs w:val="28"/>
        </w:rPr>
      </w:pPr>
      <w:r w:rsidRPr="00CA4CA2">
        <w:rPr>
          <w:rFonts w:ascii="Times New Roman" w:hAnsi="Times New Roman" w:cs="Times New Roman"/>
          <w:b/>
          <w:i/>
          <w:sz w:val="28"/>
          <w:szCs w:val="28"/>
        </w:rPr>
        <w:t>Рисование</w:t>
      </w:r>
      <w:r w:rsidRPr="0062289C">
        <w:rPr>
          <w:rFonts w:ascii="Times New Roman" w:hAnsi="Times New Roman" w:cs="Times New Roman"/>
          <w:sz w:val="28"/>
          <w:szCs w:val="28"/>
        </w:rPr>
        <w:t xml:space="preserve">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-Изображает предметы путем создания отчетливых форм, подбора цвета, аккуратного закрашивания, использования разных материалов.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-Передает несложный сюжет, объединяя в рисунке несколько предметов.</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дымковской и филимоновской игрушки. </w:t>
      </w:r>
    </w:p>
    <w:p w:rsidR="00CA4CA2" w:rsidRDefault="00CA4CA2"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Украшает силуэты игрушек элементами дымковской и филимоновской росписи. </w:t>
      </w:r>
    </w:p>
    <w:p w:rsidR="00CA4CA2" w:rsidRDefault="0062289C" w:rsidP="00CA4CA2">
      <w:pPr>
        <w:spacing w:line="276" w:lineRule="auto"/>
        <w:ind w:firstLine="567"/>
        <w:jc w:val="both"/>
        <w:rPr>
          <w:rFonts w:ascii="Times New Roman" w:hAnsi="Times New Roman" w:cs="Times New Roman"/>
          <w:b/>
          <w:i/>
          <w:sz w:val="28"/>
          <w:szCs w:val="28"/>
        </w:rPr>
      </w:pPr>
      <w:r w:rsidRPr="00CA4CA2">
        <w:rPr>
          <w:rFonts w:ascii="Times New Roman" w:hAnsi="Times New Roman" w:cs="Times New Roman"/>
          <w:b/>
          <w:i/>
          <w:sz w:val="28"/>
          <w:szCs w:val="28"/>
        </w:rPr>
        <w:t>Лепк</w:t>
      </w:r>
      <w:r w:rsidR="00CA4CA2">
        <w:rPr>
          <w:rFonts w:ascii="Times New Roman" w:hAnsi="Times New Roman" w:cs="Times New Roman"/>
          <w:b/>
          <w:i/>
          <w:sz w:val="28"/>
          <w:szCs w:val="28"/>
        </w:rPr>
        <w:t>а</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образы разных предметов и игрушек, объединяет их в коллективную композицию. </w:t>
      </w:r>
    </w:p>
    <w:p w:rsidR="00CA4CA2"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многообразие усвоенных приемов лепки. </w:t>
      </w:r>
    </w:p>
    <w:p w:rsidR="00CA4CA2" w:rsidRDefault="00CA4CA2" w:rsidP="00CA4CA2">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D72E27" w:rsidRDefault="00CA4CA2" w:rsidP="00CA4CA2">
      <w:pPr>
        <w:spacing w:line="276"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sidR="0062289C" w:rsidRPr="0062289C">
        <w:rPr>
          <w:rFonts w:ascii="Times New Roman" w:hAnsi="Times New Roman" w:cs="Times New Roman"/>
          <w:sz w:val="28"/>
          <w:szCs w:val="28"/>
        </w:rPr>
        <w:t xml:space="preserve">Правильно держит ножницы и умеет резать ими по прямой, по диагонали (квадрат и прямоугольник).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Вырезает круг из квадрата, овал — из прямоугольника, умеет плавно срезать и закруглять углы.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 xml:space="preserve">Аккуратно наклеивает изображения предметов, состоящие из нескольких частей. </w:t>
      </w:r>
    </w:p>
    <w:p w:rsidR="00D72E27" w:rsidRDefault="00D72E27" w:rsidP="00CA4C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Составляет узоры из растительных форм и геометрических фигур.</w:t>
      </w:r>
    </w:p>
    <w:p w:rsidR="00D72E27" w:rsidRDefault="00D72E27" w:rsidP="00CA4CA2">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 xml:space="preserve">  </w:t>
      </w:r>
      <w:r w:rsidR="0062289C" w:rsidRPr="00D72E27">
        <w:rPr>
          <w:rFonts w:ascii="Times New Roman" w:hAnsi="Times New Roman" w:cs="Times New Roman"/>
          <w:b/>
          <w:i/>
          <w:sz w:val="28"/>
          <w:szCs w:val="28"/>
        </w:rPr>
        <w:t>Музыкальная деятельность</w:t>
      </w:r>
      <w:r w:rsidR="0062289C" w:rsidRPr="0062289C">
        <w:rPr>
          <w:rFonts w:ascii="Times New Roman" w:hAnsi="Times New Roman" w:cs="Times New Roman"/>
          <w:sz w:val="28"/>
          <w:szCs w:val="28"/>
        </w:rPr>
        <w:t xml:space="preserve"> </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-Узнает песни по мелодии.</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звуки по высоте (в пределах сексты — септимы). </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-Может петь протяжно, четко произносить слова; вместе с другими детьми — начинать и заканчивать пение.</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пружинка, подскоки, движение парами по кругу, кружение по одному и в парах. </w:t>
      </w:r>
    </w:p>
    <w:p w:rsidR="00D72E27"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выполнят движения с предметами (с куклами, игрушками, ленточками). </w:t>
      </w:r>
    </w:p>
    <w:p w:rsidR="0062289C" w:rsidRPr="0062289C" w:rsidRDefault="0062289C" w:rsidP="00CA4CA2">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играть на металлофоне простейшие мелодии на одном звуке. </w:t>
      </w:r>
    </w:p>
    <w:p w:rsidR="00D72E27" w:rsidRDefault="0062289C" w:rsidP="00D72E27">
      <w:pPr>
        <w:spacing w:line="276" w:lineRule="auto"/>
        <w:ind w:firstLine="567"/>
        <w:jc w:val="center"/>
        <w:rPr>
          <w:rFonts w:ascii="Times New Roman" w:hAnsi="Times New Roman" w:cs="Times New Roman"/>
          <w:sz w:val="28"/>
          <w:szCs w:val="28"/>
        </w:rPr>
      </w:pPr>
      <w:r w:rsidRPr="00D72E27">
        <w:rPr>
          <w:rFonts w:ascii="Times New Roman" w:hAnsi="Times New Roman" w:cs="Times New Roman"/>
          <w:b/>
          <w:sz w:val="28"/>
          <w:szCs w:val="28"/>
        </w:rPr>
        <w:t>Образовательная область «Физическое развитие»</w:t>
      </w:r>
      <w:r w:rsidRPr="0062289C">
        <w:rPr>
          <w:rFonts w:ascii="Times New Roman" w:hAnsi="Times New Roman" w:cs="Times New Roman"/>
          <w:sz w:val="28"/>
          <w:szCs w:val="28"/>
        </w:rPr>
        <w:t xml:space="preserve"> </w:t>
      </w:r>
    </w:p>
    <w:p w:rsidR="00D72E27" w:rsidRDefault="0062289C" w:rsidP="00D72E27">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62289C" w:rsidRPr="0062289C" w:rsidRDefault="0062289C" w:rsidP="00D72E27">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упражнениях.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-Пользуется физкультурным оборудованием вне занятий (в свободное время).</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ловить мяч кистями рук с расстояния до 1,5 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строиться в колонну по одному, парами, в круг, шеренгу.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скользить самостоятельно по ледяным дорожкам (длина 5 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-Ходит па лыжах скользящим шагом на расстояние до 500 м, выполняет поворот переступанием, поднимается на горку.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пространстве, находит левую и правую стороны.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упражнения, демонстрируя выразительность, грациозность, пластичность движений.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умения самостоятельно решать задачи, связанные с поддержанием и укреплением здоровья (здоровьесберегающая модель поведения).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 удовольствием делает зарядку, ленивую гимнастику.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w:t>
      </w:r>
    </w:p>
    <w:p w:rsidR="00FE4486" w:rsidRDefault="00FE4486" w:rsidP="0062289C">
      <w:pPr>
        <w:spacing w:line="276" w:lineRule="auto"/>
        <w:ind w:firstLine="567"/>
        <w:jc w:val="both"/>
        <w:rPr>
          <w:rFonts w:ascii="Times New Roman" w:hAnsi="Times New Roman" w:cs="Times New Roman"/>
          <w:sz w:val="28"/>
          <w:szCs w:val="28"/>
        </w:rPr>
      </w:pPr>
    </w:p>
    <w:p w:rsidR="00FE4486" w:rsidRDefault="00FE4486" w:rsidP="0062289C">
      <w:pPr>
        <w:spacing w:line="276" w:lineRule="auto"/>
        <w:ind w:firstLine="567"/>
        <w:jc w:val="both"/>
        <w:rPr>
          <w:rFonts w:ascii="Times New Roman" w:hAnsi="Times New Roman" w:cs="Times New Roman"/>
          <w:sz w:val="28"/>
          <w:szCs w:val="28"/>
        </w:rPr>
      </w:pPr>
    </w:p>
    <w:p w:rsidR="00FE4486" w:rsidRDefault="00FE4486" w:rsidP="0062289C">
      <w:pPr>
        <w:spacing w:line="276" w:lineRule="auto"/>
        <w:ind w:firstLine="567"/>
        <w:jc w:val="both"/>
        <w:rPr>
          <w:rFonts w:ascii="Times New Roman" w:hAnsi="Times New Roman" w:cs="Times New Roman"/>
          <w:sz w:val="28"/>
          <w:szCs w:val="28"/>
        </w:rPr>
      </w:pPr>
    </w:p>
    <w:p w:rsidR="00FE4486" w:rsidRDefault="00FE4486" w:rsidP="0062289C">
      <w:pPr>
        <w:spacing w:line="276" w:lineRule="auto"/>
        <w:ind w:firstLine="567"/>
        <w:jc w:val="both"/>
        <w:rPr>
          <w:rFonts w:ascii="Times New Roman" w:hAnsi="Times New Roman" w:cs="Times New Roman"/>
          <w:sz w:val="28"/>
          <w:szCs w:val="28"/>
        </w:rPr>
      </w:pPr>
    </w:p>
    <w:p w:rsidR="00FE4486" w:rsidRPr="00FE4486" w:rsidRDefault="00FE4486" w:rsidP="00FE4486">
      <w:pPr>
        <w:spacing w:line="276" w:lineRule="auto"/>
        <w:ind w:firstLine="567"/>
        <w:jc w:val="center"/>
        <w:rPr>
          <w:rFonts w:ascii="Times New Roman" w:hAnsi="Times New Roman" w:cs="Times New Roman"/>
          <w:sz w:val="28"/>
          <w:szCs w:val="28"/>
        </w:rPr>
      </w:pPr>
      <w:r w:rsidRPr="00FE4486">
        <w:rPr>
          <w:rFonts w:ascii="Times New Roman" w:hAnsi="Times New Roman" w:cs="Times New Roman"/>
          <w:sz w:val="28"/>
          <w:szCs w:val="28"/>
        </w:rPr>
        <w:t xml:space="preserve">1.2.1.3. </w:t>
      </w:r>
      <w:r w:rsidRPr="00842EBA">
        <w:rPr>
          <w:rFonts w:ascii="Times New Roman" w:hAnsi="Times New Roman" w:cs="Times New Roman"/>
          <w:sz w:val="28"/>
          <w:szCs w:val="28"/>
        </w:rPr>
        <w:t xml:space="preserve">Планируемые результаты освоения Программы и оценка </w:t>
      </w:r>
      <w:r w:rsidRPr="00842EBA">
        <w:rPr>
          <w:rFonts w:ascii="Times New Roman" w:hAnsi="Times New Roman" w:cs="Times New Roman"/>
          <w:sz w:val="28"/>
          <w:szCs w:val="28"/>
        </w:rPr>
        <w:lastRenderedPageBreak/>
        <w:t>индивидуального развития детей с 5 до 6 лет</w:t>
      </w:r>
    </w:p>
    <w:p w:rsidR="0062289C" w:rsidRPr="00D72E27" w:rsidRDefault="0062289C" w:rsidP="00D72E27">
      <w:pPr>
        <w:spacing w:line="276" w:lineRule="auto"/>
        <w:ind w:firstLine="567"/>
        <w:jc w:val="center"/>
        <w:rPr>
          <w:rFonts w:ascii="Times New Roman" w:hAnsi="Times New Roman" w:cs="Times New Roman"/>
          <w:b/>
          <w:sz w:val="28"/>
          <w:szCs w:val="28"/>
        </w:rPr>
      </w:pP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 шестилетнему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«Социально-коммуникативное развитие»</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Культурные способы поведе</w:t>
      </w:r>
      <w:r w:rsidRPr="0062289C">
        <w:rPr>
          <w:rFonts w:ascii="Times New Roman" w:hAnsi="Times New Roman" w:cs="Times New Roman"/>
          <w:sz w:val="28"/>
          <w:szCs w:val="28"/>
        </w:rPr>
        <w:t xml:space="preserve">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-Соблюдает правила элементарной вежливости.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-Проявляет умение работать коллективно, договариваться со сверстниками о том, кто какую часть работы будет выполнять.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что надо заботиться о младших, помогать им, защищать тех, кто слабее.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сам или с небольшой помощью взрослого оценивать свои поступки и поступки сверстников.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общепринятые нормы поведения в детском саду, на улице.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повседневной жизни сам, без напоминания со стороны взросло пользуется «вежливыми» словами.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-Хорошо ориентируется не только в ближайшем к детскому саду и дому микрорайоне, но и в центральных улицах родного города.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Навыки самообслуживания и действия с бытовыми предметами</w:t>
      </w:r>
      <w:r w:rsidRPr="0062289C">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выполняет доступные возрасту гигиенические процедуры.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быстро, аккуратно одеваться и раздеваться, соблюдать порядок в своем шкафу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навыки опрятности (замечает непорядок в одежде, устраняет его при небольшой помощи взрослых).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-Сформированы элементарные навыки личной гигиены (самостоятельно чистит зубы, моет руки перед едой; при кашле и чихании закрывает рот и нос платком).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простейшими навыками поведения во время еды, пользуется вилкой, ножом.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приема пищи (правильно пользуется столовыми приборами, салфеткой, полощет рот после еды).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-Приучен к опрятности (замечает непорядок в одежде, устраняет его при небольшой помощи взрослых).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-Обращается за помощью к взрослым при заболевании, травме.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lastRenderedPageBreak/>
        <w:t>Игровая деятельность</w:t>
      </w:r>
      <w:r w:rsidRPr="0062289C">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-Распределяет роли до начала игры и строит свое поведение, придерживаясь роли.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-Игровое взаимодействие сопровождает речью, соответствующей и по содержанию, и интонационно взятой роли.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различные источники информации, способствующие обогащению игры (кино, литература, экскурсии и др.).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устойчивый интерес к различным видам детской деятельности: конструированию, изобразительной деятельности, игре.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-Договаривается с партнерами, во что играть, кто кем будет в игре; подчиняется правилам игры.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разворачивать содержание игры в зависимости от количества играющих детей.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-Объясняет правила игры сверстникам.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-Взаимодействуя со сверстниками, проявляет инициативу и предлагает новые роли или действия, обогащает сюжет.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дидактических играх противостоит трудностям, подчиняется правилам, оценивает свои возможности и без обиды воспринимает проигрыш. -В настольно-печатных играх может выступать в роли ведущего, объяснять сверстникам правила игры.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D72E27" w:rsidRDefault="00D72E27"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Т</w:t>
      </w:r>
      <w:r w:rsidR="0062289C" w:rsidRPr="00D72E27">
        <w:rPr>
          <w:rFonts w:ascii="Times New Roman" w:hAnsi="Times New Roman" w:cs="Times New Roman"/>
          <w:b/>
          <w:i/>
          <w:sz w:val="28"/>
          <w:szCs w:val="28"/>
        </w:rPr>
        <w:t>рудовая деятельность</w:t>
      </w:r>
      <w:r w:rsidR="0062289C" w:rsidRPr="0062289C">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индивидуальные и коллективные поручения.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одевается и раздевается, сушит мокрые вещи, ухаживает за обувью.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обязанности дежурного по столовой, правильно сервирует стол.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-Поддерживает порядок в группе и на участке детского сада.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поручения по уходу за растениями в уголке природы.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готовит к занятиям свое рабочее место, убирает материалы по окончании работы.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предпосылки ответственного отношения к порученному заданию, стремится выполнить его хорошо.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 </w:t>
      </w:r>
    </w:p>
    <w:p w:rsidR="0062289C" w:rsidRPr="0062289C" w:rsidRDefault="0062289C" w:rsidP="00D72E27">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«Познавательное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семейные праздники. Имеет постоянные обязанности по дому.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-Может рассказать о своем родном городе (поселке, селе), назвать улицу, на которой живет.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некоторые государственные праздники.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военные профессии. -Знаком со многими профессиями.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Российской армии, о годах войны, о Дне Победы.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D72E27" w:rsidRDefault="00D72E27"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ебенок относит себя к определенному этносу, имеет некоторые представления об особенностях этого этноса; –  испытывает чувство общности с особями того же пола, с членами своей семьи, с гражданами своей страны, способствующее пониманию своего места в жизни</w:t>
      </w:r>
      <w:r>
        <w:rPr>
          <w:rFonts w:ascii="Times New Roman" w:hAnsi="Times New Roman" w:cs="Times New Roman"/>
          <w:sz w:val="28"/>
          <w:szCs w:val="28"/>
        </w:rPr>
        <w:t>.</w:t>
      </w:r>
      <w:r w:rsidR="0062289C" w:rsidRPr="0062289C">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Конструктивная деятельность</w:t>
      </w:r>
      <w:r w:rsidRPr="0062289C">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конструировать по собственному замыслу.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анализировать образец постройки.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планировать этапы создания собственной постройки, находить конструктивные решения.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постройки по рисунку.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работать коллективно.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использовать строительные детали с учетом их конструктивных свойств.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преобразовывать постройки в соответствии с заданием педагога.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сгибать прямоугольный лист бумаги пополам. </w:t>
      </w:r>
    </w:p>
    <w:p w:rsidR="00D72E27" w:rsidRPr="00D72E27" w:rsidRDefault="0062289C" w:rsidP="0062289C">
      <w:pPr>
        <w:spacing w:line="276" w:lineRule="auto"/>
        <w:ind w:firstLine="567"/>
        <w:jc w:val="both"/>
        <w:rPr>
          <w:rFonts w:ascii="Times New Roman" w:hAnsi="Times New Roman" w:cs="Times New Roman"/>
          <w:b/>
          <w:i/>
          <w:sz w:val="28"/>
          <w:szCs w:val="28"/>
        </w:rPr>
      </w:pPr>
      <w:r w:rsidRPr="00D72E27">
        <w:rPr>
          <w:rFonts w:ascii="Times New Roman" w:hAnsi="Times New Roman" w:cs="Times New Roman"/>
          <w:b/>
          <w:i/>
          <w:sz w:val="28"/>
          <w:szCs w:val="28"/>
        </w:rPr>
        <w:t xml:space="preserve">Формирование   элементарных    </w:t>
      </w:r>
      <w:r w:rsidR="00D72E27" w:rsidRPr="00D72E27">
        <w:rPr>
          <w:rFonts w:ascii="Times New Roman" w:hAnsi="Times New Roman" w:cs="Times New Roman"/>
          <w:b/>
          <w:i/>
          <w:sz w:val="28"/>
          <w:szCs w:val="28"/>
        </w:rPr>
        <w:t>математических    представлений</w:t>
      </w:r>
      <w:r w:rsidRPr="00D72E27">
        <w:rPr>
          <w:rFonts w:ascii="Times New Roman" w:hAnsi="Times New Roman" w:cs="Times New Roman"/>
          <w:b/>
          <w:i/>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-Считает (отсчитывает) в пределах 10.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количественными и порядковыми числительными (в пределах 10), отвечает на вопросы: «Сколько?», «Который по счету?»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-Уравнивает неравные группы предметов двумя способами (удаление и добавление единицы).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-Сравнивает предметы на глаз (по длине, ширине, высоте, толщине); проверяет точность определений путем наложения или приложения.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-Размещает предметы различной величины (до 7-10) в порядке возрастания, убывания их длины, ширины, высоты, толщины.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-Выражает словами местонахождение предмета по отношению к себе, другим предметам.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-Знает некоторые характерные особенности знакомых геометрических фигур (количество углов, сторон; равенство, неравенство сторон).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-Называет утро, день, вечер, ночь; имеет пред</w:t>
      </w:r>
      <w:r w:rsidR="00D72E27">
        <w:rPr>
          <w:rFonts w:ascii="Times New Roman" w:hAnsi="Times New Roman" w:cs="Times New Roman"/>
          <w:sz w:val="28"/>
          <w:szCs w:val="28"/>
        </w:rPr>
        <w:t>ставление о смене частей суток.</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текущий день недели.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-Определяет части суток. </w:t>
      </w:r>
    </w:p>
    <w:p w:rsidR="00D72E27" w:rsidRDefault="0062289C" w:rsidP="0062289C">
      <w:pPr>
        <w:spacing w:line="276" w:lineRule="auto"/>
        <w:ind w:firstLine="567"/>
        <w:jc w:val="both"/>
        <w:rPr>
          <w:rFonts w:ascii="Times New Roman" w:hAnsi="Times New Roman" w:cs="Times New Roman"/>
          <w:sz w:val="28"/>
          <w:szCs w:val="28"/>
        </w:rPr>
      </w:pPr>
      <w:r w:rsidRPr="00D72E27">
        <w:rPr>
          <w:rFonts w:ascii="Times New Roman" w:hAnsi="Times New Roman" w:cs="Times New Roman"/>
          <w:b/>
          <w:i/>
          <w:sz w:val="28"/>
          <w:szCs w:val="28"/>
        </w:rPr>
        <w:t>Форм</w:t>
      </w:r>
      <w:r w:rsidR="00D72E27">
        <w:rPr>
          <w:rFonts w:ascii="Times New Roman" w:hAnsi="Times New Roman" w:cs="Times New Roman"/>
          <w:b/>
          <w:i/>
          <w:sz w:val="28"/>
          <w:szCs w:val="28"/>
        </w:rPr>
        <w:t>ирование целостной картины мира</w:t>
      </w:r>
      <w:r w:rsidRPr="00D72E27">
        <w:rPr>
          <w:rFonts w:ascii="Times New Roman" w:hAnsi="Times New Roman" w:cs="Times New Roman"/>
          <w:sz w:val="28"/>
          <w:szCs w:val="28"/>
        </w:rPr>
        <w:t xml:space="preserve">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и называет виды транспорта, предметы, облегчающие труд человека в быту</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-Классифицирует предметы, определяет материалы, из которых они сделаны.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название родного города, страны, ее столицу.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времена года, отмечает их особенности.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взаимодействии человека с природой в разное время года.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значении солнца, воздуха и воды для человека, животных, растений.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-Бережно относится к природе.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некоторые растения ближайшего окружения.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и соблюдает элементарные правила поведения в природе.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«Речевое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достаточный богатый словарный запас.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участвовать в беседе.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аргументировано и доброжелательно оценивать ответ, высказывание сверстника.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место звука в слове.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подбирать к существительному несколько прилагательных; заменять слово другим словом со сходным значением.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-Может сочинять оригинальные и последовательно разворачивающиеся истории и рассказывать их сверстникам и взрослым.</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-Использует все части речи, активно занимается словотворчеством, использует синонимы и антонимы.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2—3 программных стихотворения (при необходимости следует напомнить ребенку первые строчки), 2—3 считалки, 2-3 загадки. Называет жанр произведения.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-Драматизирует небольшие сказки, читает по ролям стихотворения. Называет любимого детского писателя, любимые сказки и рассказы.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делиться с педагогом и другими детьми разнообразными </w:t>
      </w:r>
      <w:r w:rsidRPr="0062289C">
        <w:rPr>
          <w:rFonts w:ascii="Times New Roman" w:hAnsi="Times New Roman" w:cs="Times New Roman"/>
          <w:sz w:val="28"/>
          <w:szCs w:val="28"/>
        </w:rPr>
        <w:lastRenderedPageBreak/>
        <w:t xml:space="preserve">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 умение поддерживать беседу, высказывает свою точку зрения, согласие или несогласие с ответом товарища.</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и употребляет в своей речи слова, обозначающие эмоциональное состояние, этические качества, эстетические характеристики.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-Слушая новые сказки, рассказы, стихи, следит за развитием действия, сопереживает персонажам сказок, историй, рассказов.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D72E27" w:rsidRPr="00D72E27" w:rsidRDefault="0062289C" w:rsidP="00D72E27">
      <w:pPr>
        <w:spacing w:line="276" w:lineRule="auto"/>
        <w:ind w:firstLine="567"/>
        <w:jc w:val="center"/>
        <w:rPr>
          <w:rFonts w:ascii="Times New Roman" w:hAnsi="Times New Roman" w:cs="Times New Roman"/>
          <w:b/>
          <w:sz w:val="28"/>
          <w:szCs w:val="28"/>
        </w:rPr>
      </w:pPr>
      <w:r w:rsidRPr="00D72E27">
        <w:rPr>
          <w:rFonts w:ascii="Times New Roman" w:hAnsi="Times New Roman" w:cs="Times New Roman"/>
          <w:b/>
          <w:sz w:val="28"/>
          <w:szCs w:val="28"/>
        </w:rPr>
        <w:t>Образовательная область «Художественно-эстетическое развитие»</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эмоциональное отношение к литературным произведением, выражает свое отношение к конкретному поступку литературного персонажа.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скрытые мотивы поведения героев произведения.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чуткость к художественному слову, чувствует ритм и мелодику поэтического текста.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эстетические чувства, эмоции, эстетический вкус, эстетическое восприятие, интерес к искусству.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произведения изобразительного искусства (живопись, книжная графика, народное декоративное искусство, скульптура).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в разных видах искусства (форма, цвет, колорит, композиция). -Знает особенности изобразительных материалов. </w:t>
      </w:r>
    </w:p>
    <w:p w:rsidR="00D72E27"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Пытается отражать полученные впечатления в речи и продуктивных видах деятельности. </w:t>
      </w:r>
    </w:p>
    <w:p w:rsidR="00D72E27" w:rsidRDefault="00D72E27"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 xml:space="preserve">ебенок проявляет интерес к малой родине, использует местоимение «мой» по отношению к городу; - ребенок проявляет интерес к событиям </w:t>
      </w:r>
      <w:r>
        <w:rPr>
          <w:rFonts w:ascii="Times New Roman" w:hAnsi="Times New Roman" w:cs="Times New Roman"/>
          <w:sz w:val="28"/>
          <w:szCs w:val="28"/>
        </w:rPr>
        <w:t>настоящего родной страны.</w:t>
      </w:r>
      <w:r w:rsidR="0062289C" w:rsidRPr="0062289C">
        <w:rPr>
          <w:rFonts w:ascii="Times New Roman" w:hAnsi="Times New Roman" w:cs="Times New Roman"/>
          <w:sz w:val="28"/>
          <w:szCs w:val="28"/>
        </w:rPr>
        <w:t xml:space="preserve">   </w:t>
      </w:r>
    </w:p>
    <w:p w:rsidR="009D33FE" w:rsidRPr="009D33FE" w:rsidRDefault="009D33FE"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Рисование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предметов (с натуры, по представлению); сюжетные изображения.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-Использует разнообразные композиционные решения, изобразительные материалы.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различные цвета и оттенки для создания выразительных образов. </w:t>
      </w:r>
      <w:r w:rsidR="009D33FE">
        <w:rPr>
          <w:rFonts w:ascii="Times New Roman" w:hAnsi="Times New Roman" w:cs="Times New Roman"/>
          <w:sz w:val="28"/>
          <w:szCs w:val="28"/>
        </w:rPr>
        <w:t>–</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узоры по мотивам народного декоративно-прикладного искусства, лет. </w:t>
      </w:r>
    </w:p>
    <w:p w:rsidR="009D33FE" w:rsidRPr="009D33FE" w:rsidRDefault="009D33FE"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Лепка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-Лепят предметы разной формы, используя усвоенные приемы и способы. -Создает небольшие сюжетные композиции, передавая пропорции, позы и движения фигур.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по мотивам народных игрушек. </w:t>
      </w:r>
    </w:p>
    <w:p w:rsidR="009D33FE" w:rsidRPr="009D33FE" w:rsidRDefault="009D33FE"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держит ножницы и умеет резать ими по прямой, по диагонали (квадрат и прямоугольник).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-Вырезает круг из квадрата, овал — из прямоугольника, умеет плавно срезать и закруглять углы.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-Аккуратно наклеивает изображения предметов, состоящие из нескольких частей.</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-Составляет узоры из растительных форм и геометрических фигур.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бумаги.</w:t>
      </w:r>
    </w:p>
    <w:p w:rsidR="009D33FE" w:rsidRPr="009D33FE" w:rsidRDefault="009D33FE"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 xml:space="preserve">  </w:t>
      </w:r>
      <w:r w:rsidR="0062289C" w:rsidRPr="009D33FE">
        <w:rPr>
          <w:rFonts w:ascii="Times New Roman" w:hAnsi="Times New Roman" w:cs="Times New Roman"/>
          <w:b/>
          <w:i/>
          <w:sz w:val="28"/>
          <w:szCs w:val="28"/>
        </w:rPr>
        <w:t xml:space="preserve">Музыкальная деятельность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-Различает высокие и низкие звуки (в пределах квинты).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-Может ритмично двигаться в соответствии с характером и динамикой музыки.</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инсценирует содержание песен, хороводов; действует, не подражая другим детям.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играть мелодии на металлофоне </w:t>
      </w:r>
      <w:r w:rsidR="009D33FE">
        <w:rPr>
          <w:rFonts w:ascii="Times New Roman" w:hAnsi="Times New Roman" w:cs="Times New Roman"/>
          <w:sz w:val="28"/>
          <w:szCs w:val="28"/>
        </w:rPr>
        <w:t xml:space="preserve">по одному и в небольшой группе </w:t>
      </w:r>
    </w:p>
    <w:p w:rsidR="009D33FE" w:rsidRDefault="0062289C" w:rsidP="009D33FE">
      <w:pPr>
        <w:spacing w:line="276" w:lineRule="auto"/>
        <w:ind w:firstLine="567"/>
        <w:jc w:val="center"/>
        <w:rPr>
          <w:rFonts w:ascii="Times New Roman" w:hAnsi="Times New Roman" w:cs="Times New Roman"/>
          <w:sz w:val="28"/>
          <w:szCs w:val="28"/>
        </w:rPr>
      </w:pPr>
      <w:r w:rsidRPr="009D33FE">
        <w:rPr>
          <w:rFonts w:ascii="Times New Roman" w:hAnsi="Times New Roman" w:cs="Times New Roman"/>
          <w:b/>
          <w:sz w:val="28"/>
          <w:szCs w:val="28"/>
        </w:rPr>
        <w:t>Образовательная область «Физическое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соответствующими возрасту основными движениями.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участию в совместных играх и физических </w:t>
      </w:r>
      <w:r w:rsidRPr="0062289C">
        <w:rPr>
          <w:rFonts w:ascii="Times New Roman" w:hAnsi="Times New Roman" w:cs="Times New Roman"/>
          <w:sz w:val="28"/>
          <w:szCs w:val="28"/>
        </w:rPr>
        <w:lastRenderedPageBreak/>
        <w:t xml:space="preserve">упражнениях.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желание участвовать в играх с элементами соревнования, в играх-эстафетах.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и бегать легко, ритмично, сохраняя правильную осанку, направление и темп.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лазать по гимнастической стенке (высота 2,5 м) с изменением темпа.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школой мяча.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упражнения на статическое и динамическое равновесие.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колонну по трое, четверо; равняться, размыкаться в колонне, шеренге; выполнять повороты направо, налево, кругом.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упражнениях с элементами спортивных игр: городки, бадминтон, футбол, хоккей.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 значении для здоровья человека ежедневной утренней гимнастики, закаливания организма, соблюдения режима дня.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элементарные представления о здоровом образе жизни, о зависимости здоровья от правильного питания.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-Начинает проявлять умение заботиться о своем здоровье.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вредных и полезных продуктах.   </w:t>
      </w:r>
    </w:p>
    <w:p w:rsidR="009D33FE" w:rsidRDefault="009D33FE" w:rsidP="0062289C">
      <w:pPr>
        <w:spacing w:line="276" w:lineRule="auto"/>
        <w:ind w:firstLine="567"/>
        <w:jc w:val="both"/>
        <w:rPr>
          <w:rFonts w:ascii="Times New Roman" w:hAnsi="Times New Roman" w:cs="Times New Roman"/>
          <w:sz w:val="28"/>
          <w:szCs w:val="28"/>
        </w:rPr>
      </w:pPr>
    </w:p>
    <w:p w:rsidR="00FE4486" w:rsidRPr="00FE4486" w:rsidRDefault="00FE4486" w:rsidP="00FE4486">
      <w:pPr>
        <w:spacing w:line="276" w:lineRule="auto"/>
        <w:ind w:firstLine="567"/>
        <w:jc w:val="center"/>
        <w:rPr>
          <w:rFonts w:ascii="Times New Roman" w:hAnsi="Times New Roman" w:cs="Times New Roman"/>
          <w:sz w:val="28"/>
          <w:szCs w:val="28"/>
        </w:rPr>
      </w:pPr>
      <w:r w:rsidRPr="00FE4486">
        <w:rPr>
          <w:rFonts w:ascii="Times New Roman" w:hAnsi="Times New Roman" w:cs="Times New Roman"/>
          <w:sz w:val="28"/>
          <w:szCs w:val="28"/>
        </w:rPr>
        <w:t xml:space="preserve">1.2.1.4. </w:t>
      </w:r>
      <w:r w:rsidRPr="00842EBA">
        <w:rPr>
          <w:rFonts w:ascii="Times New Roman" w:hAnsi="Times New Roman" w:cs="Times New Roman"/>
          <w:sz w:val="28"/>
          <w:szCs w:val="28"/>
        </w:rPr>
        <w:t>Планируемые результаты освоения Программы и оценка индивидуального развития детей с 6 до 8 лет</w:t>
      </w:r>
    </w:p>
    <w:p w:rsidR="00FE4486" w:rsidRPr="00FE4486" w:rsidRDefault="00FE4486" w:rsidP="00FE4486">
      <w:pPr>
        <w:spacing w:line="276" w:lineRule="auto"/>
        <w:ind w:firstLine="567"/>
        <w:jc w:val="center"/>
        <w:rPr>
          <w:rFonts w:ascii="Times New Roman" w:hAnsi="Times New Roman" w:cs="Times New Roman"/>
          <w:sz w:val="28"/>
          <w:szCs w:val="28"/>
        </w:rPr>
      </w:pPr>
    </w:p>
    <w:p w:rsidR="00FE4486" w:rsidRDefault="0062289C" w:rsidP="009D33FE">
      <w:pPr>
        <w:spacing w:line="276" w:lineRule="auto"/>
        <w:ind w:firstLine="567"/>
        <w:jc w:val="center"/>
        <w:rPr>
          <w:rFonts w:ascii="Times New Roman" w:hAnsi="Times New Roman" w:cs="Times New Roman"/>
          <w:sz w:val="28"/>
          <w:szCs w:val="28"/>
        </w:rPr>
      </w:pPr>
      <w:r w:rsidRPr="0062289C">
        <w:rPr>
          <w:rFonts w:ascii="Times New Roman" w:hAnsi="Times New Roman" w:cs="Times New Roman"/>
          <w:sz w:val="28"/>
          <w:szCs w:val="28"/>
        </w:rPr>
        <w:t xml:space="preserve">На этапе завершения дошкольного образования детей от 6 до 7 лет при успешном освоении Образовательной программы ДОУ может быть достигнут следующий уровень детского развития по образовательным областям.    </w:t>
      </w:r>
    </w:p>
    <w:p w:rsidR="00FE4486" w:rsidRDefault="00FE4486" w:rsidP="009D33FE">
      <w:pPr>
        <w:spacing w:line="276" w:lineRule="auto"/>
        <w:ind w:firstLine="567"/>
        <w:jc w:val="center"/>
        <w:rPr>
          <w:rFonts w:ascii="Times New Roman" w:hAnsi="Times New Roman" w:cs="Times New Roman"/>
          <w:sz w:val="28"/>
          <w:szCs w:val="28"/>
        </w:rPr>
      </w:pPr>
    </w:p>
    <w:p w:rsidR="00FE4486" w:rsidRDefault="00FE4486" w:rsidP="009D33FE">
      <w:pPr>
        <w:spacing w:line="276" w:lineRule="auto"/>
        <w:ind w:firstLine="567"/>
        <w:jc w:val="center"/>
        <w:rPr>
          <w:rFonts w:ascii="Times New Roman" w:hAnsi="Times New Roman" w:cs="Times New Roman"/>
          <w:sz w:val="28"/>
          <w:szCs w:val="28"/>
        </w:rPr>
      </w:pPr>
    </w:p>
    <w:p w:rsidR="009D33FE" w:rsidRDefault="0062289C" w:rsidP="009D33FE">
      <w:pPr>
        <w:spacing w:line="276" w:lineRule="auto"/>
        <w:ind w:firstLine="567"/>
        <w:jc w:val="center"/>
        <w:rPr>
          <w:rFonts w:ascii="Times New Roman" w:hAnsi="Times New Roman" w:cs="Times New Roman"/>
          <w:sz w:val="28"/>
          <w:szCs w:val="28"/>
        </w:rPr>
      </w:pPr>
      <w:r w:rsidRPr="009D33FE">
        <w:rPr>
          <w:rFonts w:ascii="Times New Roman" w:hAnsi="Times New Roman" w:cs="Times New Roman"/>
          <w:b/>
          <w:sz w:val="28"/>
          <w:szCs w:val="28"/>
        </w:rPr>
        <w:t>Образовательная область «Социально-коммуникативное развитие»</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lastRenderedPageBreak/>
        <w:t>Культурные способы поведения</w:t>
      </w:r>
      <w:r w:rsidRPr="0062289C">
        <w:rPr>
          <w:rFonts w:ascii="Times New Roman" w:hAnsi="Times New Roman" w:cs="Times New Roman"/>
          <w:sz w:val="28"/>
          <w:szCs w:val="28"/>
        </w:rPr>
        <w:t xml:space="preserve">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-Соблюдает правила вежливости.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-Адекватно использует вербальные и невербальные средства общения (выразительные движения, жесты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конфликтных ситуациях стремится найти конструктивный способ выхода из конфликта, учитывая интересы всех его участников.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-Активно использует речь в общении со сверстниками (объясняет правила, распределяет роли, задает вопросы).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-Охотно вступает в речевое общение с взрослыми (</w:t>
      </w:r>
      <w:r w:rsidR="009D33FE" w:rsidRPr="0062289C">
        <w:rPr>
          <w:rFonts w:ascii="Times New Roman" w:hAnsi="Times New Roman" w:cs="Times New Roman"/>
          <w:sz w:val="28"/>
          <w:szCs w:val="28"/>
        </w:rPr>
        <w:t>рассказывает о</w:t>
      </w:r>
      <w:r w:rsidRPr="0062289C">
        <w:rPr>
          <w:rFonts w:ascii="Times New Roman" w:hAnsi="Times New Roman" w:cs="Times New Roman"/>
          <w:sz w:val="28"/>
          <w:szCs w:val="28"/>
        </w:rPr>
        <w:t xml:space="preserve"> произошедших событиях, комментирует собственные действия, пересказывает знакомые сказки и пр.)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изменять стиль общения со взрослым или сверстником, в зависимости от ситуации.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переходе от физкультурных занятий к занятиям в группе ребенок легко и самостоятельно переключается на новые требования.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-Обычно следует правилам культурного поведения при взаимодействии с детьми.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без напоминаний выполняет режимные требования, предлагаемые педагогом.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без возражений спокойно уходит домой, когда приходят за ребенком родители.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 </w:t>
      </w:r>
    </w:p>
    <w:p w:rsidR="0062289C" w:rsidRPr="009D33FE" w:rsidRDefault="0062289C"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 xml:space="preserve">Навыки самообслуживания и действия с бытовыми предметами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пользуется носовым платком и расческой, следит за своим внешним видом.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-Быстро раздевается и одевается, вешает одежду в определенном порядке, следит за чистотой одежды и обуви.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-Правильно пользуется столовыми приборами (ложка, вилка, нож); правильно держит приборы, действует ими легко и свободно</w:t>
      </w:r>
      <w:r w:rsidR="009D33FE">
        <w:rPr>
          <w:rFonts w:ascii="Times New Roman" w:hAnsi="Times New Roman" w:cs="Times New Roman"/>
          <w:sz w:val="28"/>
          <w:szCs w:val="28"/>
        </w:rPr>
        <w:t>.</w:t>
      </w:r>
      <w:r w:rsidRPr="0062289C">
        <w:rPr>
          <w:rFonts w:ascii="Times New Roman" w:hAnsi="Times New Roman" w:cs="Times New Roman"/>
          <w:sz w:val="28"/>
          <w:szCs w:val="28"/>
        </w:rPr>
        <w:t xml:space="preserve"> </w:t>
      </w:r>
    </w:p>
    <w:p w:rsidR="009D33FE" w:rsidRPr="009D33FE" w:rsidRDefault="0062289C" w:rsidP="0062289C">
      <w:pPr>
        <w:spacing w:line="276" w:lineRule="auto"/>
        <w:ind w:firstLine="567"/>
        <w:jc w:val="both"/>
        <w:rPr>
          <w:rFonts w:ascii="Times New Roman" w:hAnsi="Times New Roman" w:cs="Times New Roman"/>
          <w:b/>
          <w:i/>
          <w:sz w:val="28"/>
          <w:szCs w:val="28"/>
        </w:rPr>
      </w:pPr>
      <w:r w:rsidRPr="009D33FE">
        <w:rPr>
          <w:rFonts w:ascii="Times New Roman" w:hAnsi="Times New Roman" w:cs="Times New Roman"/>
          <w:b/>
          <w:i/>
          <w:sz w:val="28"/>
          <w:szCs w:val="28"/>
        </w:rPr>
        <w:t>Игровая деятельность</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отбирает или придумывает разнообразные сюжеты игр, сам придумывает себе роль.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-Придерживается в процессе игры намеченного замысла, оставляя место </w:t>
      </w:r>
      <w:r w:rsidRPr="0062289C">
        <w:rPr>
          <w:rFonts w:ascii="Times New Roman" w:hAnsi="Times New Roman" w:cs="Times New Roman"/>
          <w:sz w:val="28"/>
          <w:szCs w:val="28"/>
        </w:rPr>
        <w:lastRenderedPageBreak/>
        <w:t xml:space="preserve">для импровизации, выполняет игровые действия в вербальном плане.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-Находит новую трактовку роли и исполняет ее. Может моделировать предметно-игровую среду.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 дидактических играх договаривается со сверстниками об очередности ходов, выборе карт, схем.</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игре самостоятельно следует правилам, проявляет себя терпимым и доброжелательным партнером.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игре важен, прежде всего, выигрыш; без обиды воспринимает проигрыш.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ситуацию общения с незнакомым и знакомым взрослым (в речи, дистанции при общении, поведении).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-Понимает образный строй спектакля: оценивает игру актеров, средства выразительности и оформление постановки.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общении со сверстниками может занимать и позицию лидера, и позицию ведомого в зависимости от ситуации.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навыками театральной культуры, соблюдает правила поведения во время спектакля.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Трудовая деятельность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индивидуальные и коллективные поручения.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стремление радовать взрослых хорошими поступками.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-Четко выполняет дежурство по столовой и в уголке природы.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-Надолго удерживает в памяти несложное условие при выполнении каких-либо действий.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планировать свои действия, направленные на достижение конкретной цели.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-Проявляет трудолюбие, активность в работе на участке детского сада и в группе.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ухаживает за одеждой, устраняет непорядок в своем внешнем виде.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-Ответственно выполняет поручения педагога, обязанности дежурного по столовой, в </w:t>
      </w:r>
      <w:r w:rsidR="00FE4486" w:rsidRPr="0062289C">
        <w:rPr>
          <w:rFonts w:ascii="Times New Roman" w:hAnsi="Times New Roman" w:cs="Times New Roman"/>
          <w:sz w:val="28"/>
          <w:szCs w:val="28"/>
        </w:rPr>
        <w:t>уголке природы</w:t>
      </w:r>
      <w:r w:rsidRPr="0062289C">
        <w:rPr>
          <w:rFonts w:ascii="Times New Roman" w:hAnsi="Times New Roman" w:cs="Times New Roman"/>
          <w:sz w:val="28"/>
          <w:szCs w:val="28"/>
        </w:rPr>
        <w:t xml:space="preserve">.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рассказать подробно о работе своих родителей.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планировать свою трудовую деятельность; отбирать материалы необходимые для занятий, игр.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 легкостью выполняет самостоятельно простейшие ручные трудовые операции с использованием ножн</w:t>
      </w:r>
      <w:r w:rsidR="009D33FE">
        <w:rPr>
          <w:rFonts w:ascii="Times New Roman" w:hAnsi="Times New Roman" w:cs="Times New Roman"/>
          <w:sz w:val="28"/>
          <w:szCs w:val="28"/>
        </w:rPr>
        <w:t xml:space="preserve">иц, клея, ниток и иголки и др. </w:t>
      </w:r>
    </w:p>
    <w:p w:rsidR="009D33FE" w:rsidRPr="009D33FE" w:rsidRDefault="0062289C" w:rsidP="009D33FE">
      <w:pPr>
        <w:spacing w:line="276" w:lineRule="auto"/>
        <w:ind w:firstLine="567"/>
        <w:jc w:val="center"/>
        <w:rPr>
          <w:rFonts w:ascii="Times New Roman" w:hAnsi="Times New Roman" w:cs="Times New Roman"/>
          <w:b/>
          <w:sz w:val="28"/>
          <w:szCs w:val="28"/>
        </w:rPr>
      </w:pPr>
      <w:r w:rsidRPr="009D33FE">
        <w:rPr>
          <w:rFonts w:ascii="Times New Roman" w:hAnsi="Times New Roman" w:cs="Times New Roman"/>
          <w:b/>
          <w:sz w:val="28"/>
          <w:szCs w:val="28"/>
        </w:rPr>
        <w:t>Образовательная область «Познавательное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себе, собственной принадлежности и принадлежности других людей к определенному полу.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-Уверенно называет свое имя, фамилию, пол, возраст.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рассказать о составе семьи, родственных отношениях и взаимосвязях, распределении семейных обязанностей семейных традициях.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об обществе, его культурных ценностях; о </w:t>
      </w:r>
      <w:r w:rsidRPr="0062289C">
        <w:rPr>
          <w:rFonts w:ascii="Times New Roman" w:hAnsi="Times New Roman" w:cs="Times New Roman"/>
          <w:sz w:val="28"/>
          <w:szCs w:val="28"/>
        </w:rPr>
        <w:lastRenderedPageBreak/>
        <w:t>государстве и принадлежности к нему; о мире.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называет, узнает или называет в ответ на вопрос взрослого название страны, города, в котором живет, государственную символику.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четкое представление об окружающем мире (профессиях, орудиях труда, видах транспорта и пр.).</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-Свободно ориентируется в сезонных изменениях в живой и неживой природе.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-Свободно ориентируется во временных отношениях (частях суток, временах года, месяцах, днях недели).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хорошо (свободно приводит примеры) названия диких и домашних животных, места их обитания и особенности их поведения.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с интересом слушает новые рассказы, музыку, стихи.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-Любит экспериментировать, активно пытается выяснить самостоятельно свойства объектов и веществ.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принимает живое, заинтересованное участие в образовательных ситуациях, предлагаемых взрослым (рисование, конструирование и др.).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самостоятельно действовать (в повседневной жизни, в различных видах детской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-Устанавливает самостоятельно причинно-следственные связи и зависимости в живой и неживой природе, в области логических и математических отношений.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выделяет начало и конец истории или действия, может предвидеть варианты развития событий (что произойдет в том или ином случае).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зависимости от ситуации может преобразовывать способы решения задач (проблем).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такие качества личности как: воображающий, придумывающий, способный к созданию нового в рамках адекватной возрасту деятельности</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-Может долго сохранять внимание во время организованной </w:t>
      </w:r>
      <w:r w:rsidRPr="0062289C">
        <w:rPr>
          <w:rFonts w:ascii="Times New Roman" w:hAnsi="Times New Roman" w:cs="Times New Roman"/>
          <w:sz w:val="28"/>
          <w:szCs w:val="28"/>
        </w:rPr>
        <w:lastRenderedPageBreak/>
        <w:t xml:space="preserve">образовательной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беседах о школе ребенок чаще всего высказывает мнение, что учитель может рассказать и научить новому.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 - ребенок относит себя к определенному этносу, имеет некоторые представления об особенностях этого этноса; </w:t>
      </w:r>
      <w:r w:rsidR="009D33FE" w:rsidRPr="0062289C">
        <w:rPr>
          <w:rFonts w:ascii="Times New Roman" w:hAnsi="Times New Roman" w:cs="Times New Roman"/>
          <w:sz w:val="28"/>
          <w:szCs w:val="28"/>
        </w:rPr>
        <w:t>– испытывает</w:t>
      </w:r>
      <w:r w:rsidRPr="0062289C">
        <w:rPr>
          <w:rFonts w:ascii="Times New Roman" w:hAnsi="Times New Roman" w:cs="Times New Roman"/>
          <w:sz w:val="28"/>
          <w:szCs w:val="28"/>
        </w:rPr>
        <w:t xml:space="preserve"> чувство общности с особями того же пола, с членами своей семьи, с гражданами своей страны, способствующее</w:t>
      </w:r>
      <w:r w:rsidR="009D33FE">
        <w:rPr>
          <w:rFonts w:ascii="Times New Roman" w:hAnsi="Times New Roman" w:cs="Times New Roman"/>
          <w:sz w:val="28"/>
          <w:szCs w:val="28"/>
        </w:rPr>
        <w:t xml:space="preserve"> пониманию своего места в жизни.</w:t>
      </w:r>
    </w:p>
    <w:p w:rsidR="009D33FE" w:rsidRPr="009D33FE" w:rsidRDefault="009D33FE"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Конструктивная деятельность</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все основные образцы внешних свойств предметов (сенсорные эталоны цвета, формы и величины) при взаимодействии с объектами окружающего мира.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на схему при постройке различных объектов (дом, машина и т.д.), также умеет пользоваться схемой в реальном пространстве (в комнате, на участке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работать по правилу и по образцу, слушать взрослого </w:t>
      </w:r>
      <w:r w:rsidR="00FE4486" w:rsidRPr="0062289C">
        <w:rPr>
          <w:rFonts w:ascii="Times New Roman" w:hAnsi="Times New Roman" w:cs="Times New Roman"/>
          <w:sz w:val="28"/>
          <w:szCs w:val="28"/>
        </w:rPr>
        <w:t>и выполнять</w:t>
      </w:r>
      <w:r w:rsidRPr="0062289C">
        <w:rPr>
          <w:rFonts w:ascii="Times New Roman" w:hAnsi="Times New Roman" w:cs="Times New Roman"/>
          <w:sz w:val="28"/>
          <w:szCs w:val="28"/>
        </w:rPr>
        <w:t xml:space="preserve"> его инструкции.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понимает смысл предъявляемых требований во взаимодействии с взрослыми в ходе образовательной деятельности и выполняет требования педагога.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-Предлагает свои способы выполнения задания, учитывает мнение других детей в ходе образовательной деятельности.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навыки конструирования из бумаги (бумагопластика, оригами).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-Продуктивная деятельность носит творческий характер.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соотнести конструкцию предмета с его назначением.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-Способен создавать различные конструкции одного и того же объекта.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w:t>
      </w:r>
      <w:r w:rsidR="009D33FE" w:rsidRPr="0062289C">
        <w:rPr>
          <w:rFonts w:ascii="Times New Roman" w:hAnsi="Times New Roman" w:cs="Times New Roman"/>
          <w:sz w:val="28"/>
          <w:szCs w:val="28"/>
        </w:rPr>
        <w:t>Конструируя по</w:t>
      </w:r>
      <w:r w:rsidRPr="0062289C">
        <w:rPr>
          <w:rFonts w:ascii="Times New Roman" w:hAnsi="Times New Roman" w:cs="Times New Roman"/>
          <w:sz w:val="28"/>
          <w:szCs w:val="28"/>
        </w:rPr>
        <w:t xml:space="preserve">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 </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t>Формирование элементарных математических представлений</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-Самостоятельно объединяет различные группы предметов, имеющие один общий признак, в единое множество и удаляет из множества отдельные его части (часть предметов).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-Устанавливает связи и отношения между целым множеством и различными </w:t>
      </w:r>
      <w:r w:rsidRPr="0062289C">
        <w:rPr>
          <w:rFonts w:ascii="Times New Roman" w:hAnsi="Times New Roman" w:cs="Times New Roman"/>
          <w:sz w:val="28"/>
          <w:szCs w:val="28"/>
        </w:rPr>
        <w:lastRenderedPageBreak/>
        <w:t xml:space="preserve">его частями (частью); находит части целого множества и целое по известным частям.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-Считает до 10 и дальше (количественный, порядковый счет в пределах 20).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(в пределах 10).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-Соотносит цифру (0-9) и количество предметов.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и решает задачи в одно действие на сложение и вычитание, пользуется цифрами и арифметическими знаками (+, —, =).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-Свободно различает величины: длину, ширину, </w:t>
      </w:r>
      <w:r w:rsidR="009D33FE" w:rsidRPr="0062289C">
        <w:rPr>
          <w:rFonts w:ascii="Times New Roman" w:hAnsi="Times New Roman" w:cs="Times New Roman"/>
          <w:sz w:val="28"/>
          <w:szCs w:val="28"/>
        </w:rPr>
        <w:t>высоту; объем</w:t>
      </w:r>
      <w:r w:rsidRPr="0062289C">
        <w:rPr>
          <w:rFonts w:ascii="Times New Roman" w:hAnsi="Times New Roman" w:cs="Times New Roman"/>
          <w:sz w:val="28"/>
          <w:szCs w:val="28"/>
        </w:rPr>
        <w:t xml:space="preserve"> (вместимость), массу (вес предметов) и способы их измерения.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определять временные отношения (день —неделя —месяц); время но часам с точностью до 1 часа.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состав чисел первого десятка (из отдельных единиц) и состав чисел первого пятка из двух меньших.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в ряду. -Знает монеты достоинством 1, 5, 10 копеек; 1, 2, 5 рублей.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название текущего месяца, года; последовательность всех дней недели, частей </w:t>
      </w:r>
      <w:r w:rsidR="009D33FE" w:rsidRPr="0062289C">
        <w:rPr>
          <w:rFonts w:ascii="Times New Roman" w:hAnsi="Times New Roman" w:cs="Times New Roman"/>
          <w:sz w:val="28"/>
          <w:szCs w:val="28"/>
        </w:rPr>
        <w:t>суток, времен</w:t>
      </w:r>
      <w:r w:rsidRPr="0062289C">
        <w:rPr>
          <w:rFonts w:ascii="Times New Roman" w:hAnsi="Times New Roman" w:cs="Times New Roman"/>
          <w:sz w:val="28"/>
          <w:szCs w:val="28"/>
        </w:rPr>
        <w:t xml:space="preserve"> года. </w:t>
      </w:r>
    </w:p>
    <w:p w:rsidR="009D33FE" w:rsidRDefault="0062289C" w:rsidP="0062289C">
      <w:pPr>
        <w:spacing w:line="276" w:lineRule="auto"/>
        <w:ind w:firstLine="567"/>
        <w:jc w:val="both"/>
        <w:rPr>
          <w:rFonts w:ascii="Times New Roman" w:hAnsi="Times New Roman" w:cs="Times New Roman"/>
          <w:sz w:val="28"/>
          <w:szCs w:val="28"/>
        </w:rPr>
      </w:pPr>
      <w:r w:rsidRPr="009D33FE">
        <w:rPr>
          <w:rFonts w:ascii="Times New Roman" w:hAnsi="Times New Roman" w:cs="Times New Roman"/>
          <w:b/>
          <w:i/>
          <w:sz w:val="28"/>
          <w:szCs w:val="28"/>
        </w:rPr>
        <w:t>Формирование целостной картины мира</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-Имеет представления о предметах окружающего мира, может рассказать о них.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-Выбирает и группирует предметы в соответствии с познавательной задачей.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герб, флаг, гимн России.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главный город страны.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родном крае; его достопримечательностях.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школе, библиотеке.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характерные признаки времен года и соотносит с каждым сезоном особенности жизни людей, животных, растений.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-Знает правила поведения в природе и соблюдает их. </w:t>
      </w:r>
    </w:p>
    <w:p w:rsidR="0062289C" w:rsidRPr="0062289C" w:rsidRDefault="0062289C" w:rsidP="009D33FE">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-Устанавливает элементарные причинно-следственные связи между природными явлениями (молния, дождь, радуга и др.)     </w:t>
      </w:r>
    </w:p>
    <w:p w:rsidR="0062289C" w:rsidRPr="009D33FE" w:rsidRDefault="0062289C" w:rsidP="009D33FE">
      <w:pPr>
        <w:spacing w:line="276" w:lineRule="auto"/>
        <w:ind w:firstLine="567"/>
        <w:jc w:val="center"/>
        <w:rPr>
          <w:rFonts w:ascii="Times New Roman" w:hAnsi="Times New Roman" w:cs="Times New Roman"/>
          <w:b/>
          <w:sz w:val="28"/>
          <w:szCs w:val="28"/>
        </w:rPr>
      </w:pPr>
      <w:r w:rsidRPr="009D33FE">
        <w:rPr>
          <w:rFonts w:ascii="Times New Roman" w:hAnsi="Times New Roman" w:cs="Times New Roman"/>
          <w:b/>
          <w:sz w:val="28"/>
          <w:szCs w:val="28"/>
        </w:rPr>
        <w:t>Образователь</w:t>
      </w:r>
      <w:r w:rsidR="009D33FE" w:rsidRPr="009D33FE">
        <w:rPr>
          <w:rFonts w:ascii="Times New Roman" w:hAnsi="Times New Roman" w:cs="Times New Roman"/>
          <w:b/>
          <w:sz w:val="28"/>
          <w:szCs w:val="28"/>
        </w:rPr>
        <w:t>ная область «Речевое развитие»</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достаточный богатый словарный запас.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-Делает попытки решать спорные вопросы и улаживать конфликты с помощью речи: убеждать, доказывать, объяснять.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диалогической речью и конструктивными способами взаимодействия с детьми и взрослыми (договаривается, обменивается предметам).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-Активно использует монологическую речь, используя грамматические формы, правильно согласует слова в предложении.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-Свободно рассказывает истории по сюжетным картинкам.</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-Пересказывает и драматизирует небольшие литературные произведения.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по плану и образцу рассказы о предмете, по сюжетной картинке, набору картин с фабульным развитием действия.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понятия «звук», «слог», «слово», «предложение».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в последовательности слова в предложении.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w:t>
      </w:r>
      <w:r w:rsidR="009D33FE" w:rsidRPr="0062289C">
        <w:rPr>
          <w:rFonts w:ascii="Times New Roman" w:hAnsi="Times New Roman" w:cs="Times New Roman"/>
          <w:sz w:val="28"/>
          <w:szCs w:val="28"/>
        </w:rPr>
        <w:t>свободно место</w:t>
      </w:r>
      <w:r w:rsidRPr="0062289C">
        <w:rPr>
          <w:rFonts w:ascii="Times New Roman" w:hAnsi="Times New Roman" w:cs="Times New Roman"/>
          <w:sz w:val="28"/>
          <w:szCs w:val="28"/>
        </w:rPr>
        <w:t xml:space="preserve"> звука в слове и умеет делить двусложные и трехсложные слова с открытыми слогами на части.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-Находит в предложении слова с заданным звуком.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-Охотно рассказывает сверстникам о случившемся или увиденном.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свободно выразительную речь для передачи эмоционального отношения.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внятно и отчетливо произносит слова и словосочетания с естественными интонациями.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-Правильно использует грамматический строй речи, согласует слова, произносит звуки в слове, ставит ударения.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хороший запас бытового, природоведческого, обществоведческого словаря.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интерес к художественной и познавательной литературе.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жанры литературных произведений (сказка, рассказ, стихотворение, былина), может объяснить основные различия.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любимые сказки и рассказы.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наизусть 2-3 любимых стихотворения, 2-3 считалки, 2-3 загадки. </w:t>
      </w:r>
    </w:p>
    <w:p w:rsidR="009D33FE"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2-3 авторов и 2-3 иллюстраторов книг.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-Выразительно читает стихотворение, пересказывает отрывок из сказки-рассказа.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-При чтении стихотворений, в драматизациях использует эмоциональность, </w:t>
      </w:r>
      <w:r w:rsidRPr="0062289C">
        <w:rPr>
          <w:rFonts w:ascii="Times New Roman" w:hAnsi="Times New Roman" w:cs="Times New Roman"/>
          <w:sz w:val="28"/>
          <w:szCs w:val="28"/>
        </w:rPr>
        <w:lastRenderedPageBreak/>
        <w:t xml:space="preserve">естественность поведения, интонации, жесты, мимику, передавая свое отношение к содержанию литературной фразы.   </w:t>
      </w:r>
    </w:p>
    <w:p w:rsidR="0062289C" w:rsidRPr="008E6244" w:rsidRDefault="0062289C" w:rsidP="008E6244">
      <w:pPr>
        <w:spacing w:line="276" w:lineRule="auto"/>
        <w:ind w:firstLine="567"/>
        <w:jc w:val="center"/>
        <w:rPr>
          <w:rFonts w:ascii="Times New Roman" w:hAnsi="Times New Roman" w:cs="Times New Roman"/>
          <w:b/>
          <w:sz w:val="28"/>
          <w:szCs w:val="28"/>
        </w:rPr>
      </w:pPr>
      <w:r w:rsidRPr="008E6244">
        <w:rPr>
          <w:rFonts w:ascii="Times New Roman" w:hAnsi="Times New Roman" w:cs="Times New Roman"/>
          <w:b/>
          <w:sz w:val="28"/>
          <w:szCs w:val="28"/>
        </w:rPr>
        <w:t>Образовательная область «Художественно-эстетическое развитие»</w:t>
      </w:r>
      <w:r w:rsidRPr="0062289C">
        <w:rPr>
          <w:rFonts w:ascii="Times New Roman" w:hAnsi="Times New Roman" w:cs="Times New Roman"/>
          <w:sz w:val="28"/>
          <w:szCs w:val="28"/>
        </w:rPr>
        <w:t xml:space="preserve">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-Откликается на эмоции близких людей и друзей, проявляет сочувствие (отзывчивость) ко всем близким родственникам и работникам детского сада.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-Сопереживает персонажам сказок, историй, рассказов.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-Проявляет эмоциональное отношение к литературным произведениям, выражает свое отношение к конкретному поступку литературного персонажа.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-Эмоционально реагирует на произведения изобразительного искусства, при слушании музыкальных и художественных произведений.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-Выделяет выразительные средства в разных видах искусства (форма, цвет, колорит, композиция).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-Знает особенности изобразительных материалов.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-Знает театральные профессии.</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 беседе о просмотренном спектакле может высказать свою точку зрения.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творческих группах по созданию спектаклей («режиссеры - актеры», «костюмеры», «оформители» и т. д.).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виды изобразительного искусства: живопись, графика, скульптура, </w:t>
      </w:r>
      <w:r w:rsidR="008E6244" w:rsidRPr="0062289C">
        <w:rPr>
          <w:rFonts w:ascii="Times New Roman" w:hAnsi="Times New Roman" w:cs="Times New Roman"/>
          <w:sz w:val="28"/>
          <w:szCs w:val="28"/>
        </w:rPr>
        <w:t>декоративно прикладное</w:t>
      </w:r>
      <w:r w:rsidRPr="0062289C">
        <w:rPr>
          <w:rFonts w:ascii="Times New Roman" w:hAnsi="Times New Roman" w:cs="Times New Roman"/>
          <w:sz w:val="28"/>
          <w:szCs w:val="28"/>
        </w:rPr>
        <w:t xml:space="preserve"> и народное искусство.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-Называет основные выразительные средства произведений искусства (цвет, форма, ритм, симметрию).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-Имеет представления о специфике храмовой архитектуры: купол, арки, аркатурный поясок по периметру здания, барабан (круглая часть под куполом) и т.д.</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видеть эстетическую красоту объектов окружающей среды: изделий народных мастеров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-Пытается отражать полученные впечатления в речи и продуктивных видах деятельности. </w:t>
      </w:r>
    </w:p>
    <w:p w:rsidR="008E6244" w:rsidRDefault="008E6244"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62289C" w:rsidRPr="0062289C">
        <w:rPr>
          <w:rFonts w:ascii="Times New Roman" w:hAnsi="Times New Roman" w:cs="Times New Roman"/>
          <w:sz w:val="28"/>
          <w:szCs w:val="28"/>
        </w:rPr>
        <w:t xml:space="preserve">ебенок проявляет интерес к малой родине, использует местоимение «мой» по отношению к городу; - ребенок проявляет интерес к событиям настоящего родной страны; - с удовольствием включается в проектную деятельность, связанную с познанием малой родины; - ребенок интересуется природным миром своего края. </w:t>
      </w:r>
    </w:p>
    <w:p w:rsidR="008E6244" w:rsidRDefault="008E6244"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Рисование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 -Создает выразительные композиции, передавая тему средствами рисунка (форма, пропорции, расположение на листе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индивидуальные рисунки, декоративные, предметные и сюжетные композиции на темы окружающей жизни, литературных произведений.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-Владеет техникой изображения (точность движений рук под контролем зрения, плавность, ритмичность).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-Использует разные материалы (гуашь, акварель, цветные мелки) и способы создания изображения.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различать оттенки цветов, создавать их на палитре.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передавать различия в величине изображаемых предметов (дерево высокое, цветок ниже дерева и т.д.).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создавать узоры по мотивам народных росписей (городецкая, гжельская, </w:t>
      </w:r>
      <w:r w:rsidR="00FE4486" w:rsidRPr="0062289C">
        <w:rPr>
          <w:rFonts w:ascii="Times New Roman" w:hAnsi="Times New Roman" w:cs="Times New Roman"/>
          <w:sz w:val="28"/>
          <w:szCs w:val="28"/>
        </w:rPr>
        <w:t>хохломская, жостовская</w:t>
      </w:r>
      <w:r w:rsidRPr="0062289C">
        <w:rPr>
          <w:rFonts w:ascii="Times New Roman" w:hAnsi="Times New Roman" w:cs="Times New Roman"/>
          <w:sz w:val="28"/>
          <w:szCs w:val="28"/>
        </w:rPr>
        <w:t xml:space="preserve">, мезенская). </w:t>
      </w:r>
    </w:p>
    <w:p w:rsidR="008E6244" w:rsidRDefault="0062289C" w:rsidP="0062289C">
      <w:pPr>
        <w:spacing w:line="276" w:lineRule="auto"/>
        <w:ind w:firstLine="567"/>
        <w:jc w:val="both"/>
        <w:rPr>
          <w:rFonts w:ascii="Times New Roman" w:hAnsi="Times New Roman" w:cs="Times New Roman"/>
          <w:sz w:val="28"/>
          <w:szCs w:val="28"/>
        </w:rPr>
      </w:pPr>
      <w:r w:rsidRPr="008E6244">
        <w:rPr>
          <w:rFonts w:ascii="Times New Roman" w:hAnsi="Times New Roman" w:cs="Times New Roman"/>
          <w:b/>
          <w:i/>
          <w:sz w:val="28"/>
          <w:szCs w:val="28"/>
        </w:rPr>
        <w:t>Лепка</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-Лепит различные предметы, передавая их форму, </w:t>
      </w:r>
      <w:r w:rsidR="008E6244" w:rsidRPr="0062289C">
        <w:rPr>
          <w:rFonts w:ascii="Times New Roman" w:hAnsi="Times New Roman" w:cs="Times New Roman"/>
          <w:sz w:val="28"/>
          <w:szCs w:val="28"/>
        </w:rPr>
        <w:t>пропорции, позы</w:t>
      </w:r>
      <w:r w:rsidRPr="0062289C">
        <w:rPr>
          <w:rFonts w:ascii="Times New Roman" w:hAnsi="Times New Roman" w:cs="Times New Roman"/>
          <w:sz w:val="28"/>
          <w:szCs w:val="28"/>
        </w:rPr>
        <w:t xml:space="preserve"> и движения, характерные особенности изображаемых объектов.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обрабатывать поверхность формы пальцами и стекой.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сюжетные композиции из 2-3 и более изображений.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-Выполняет декоративные композиции способами налепа  и рельефа.</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-Расписывает вылепленные изделия по мотивам народного искусства. </w:t>
      </w:r>
    </w:p>
    <w:p w:rsidR="008E6244" w:rsidRDefault="008E6244" w:rsidP="0062289C">
      <w:pPr>
        <w:spacing w:line="276"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Аппликация</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-Аккуратно наклеивает изображения предметов.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-Составляет узоры из растительных форм и геометрических фигур.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-Изображает предметы и создает сюжетные композиции, используя разнообразные приемы вырезания, обрывания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изображения различных предметов, использую бумагу разной фактуры, соблюдая пропорции изображаемых предметов.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-Владеет различными способами вырезания и обрывания.</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-Владеет приемом симметричного вырезания предметов из бумаги.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представление о мозаичном способе изображения (с предварительным легким обозначением карандашом формы частей и деталей картинки).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-Создает сюжетные и декоративные композиции. </w:t>
      </w:r>
    </w:p>
    <w:p w:rsidR="008E6244" w:rsidRDefault="0062289C" w:rsidP="0062289C">
      <w:pPr>
        <w:spacing w:line="276" w:lineRule="auto"/>
        <w:ind w:firstLine="567"/>
        <w:jc w:val="both"/>
        <w:rPr>
          <w:rFonts w:ascii="Times New Roman" w:hAnsi="Times New Roman" w:cs="Times New Roman"/>
          <w:sz w:val="28"/>
          <w:szCs w:val="28"/>
        </w:rPr>
      </w:pPr>
      <w:r w:rsidRPr="008E6244">
        <w:rPr>
          <w:rFonts w:ascii="Times New Roman" w:hAnsi="Times New Roman" w:cs="Times New Roman"/>
          <w:b/>
          <w:i/>
          <w:sz w:val="28"/>
          <w:szCs w:val="28"/>
        </w:rPr>
        <w:t>Музыкальная деятельность</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-Узнает мелодию Государственного гимна РФ.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жанр прослушанного произведения (марш, песня, танец) и инструмент, на котором оно исполняется.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-Определяет общее настроение, характер музыкального произведения.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-Различает части музыкального произведения (вступление, заключение, </w:t>
      </w:r>
      <w:r w:rsidRPr="0062289C">
        <w:rPr>
          <w:rFonts w:ascii="Times New Roman" w:hAnsi="Times New Roman" w:cs="Times New Roman"/>
          <w:sz w:val="28"/>
          <w:szCs w:val="28"/>
        </w:rPr>
        <w:lastRenderedPageBreak/>
        <w:t xml:space="preserve">запев, припев).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петь песни в удобном диапазоне, исполняя их выразительно, правильно передавая мелодию (ускоряя, замедляя, усиливая и ослабляя звучание).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-Может петь индивидуально и коллективно, с сопровождением и без него.</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выполнять танцевальные движения (шаг с притопом, приставной шаг с приседанием, пружинящий шаг, боковой галоп, переменный шаг).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-Инсценирует игровые песни, придумывает варианты образных движений в играх и хороводах.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-Исполняет сольно и в ансамбле на ударных и звуковысотных детских музыкальных инструментах несложные песни и мелодии.     </w:t>
      </w:r>
    </w:p>
    <w:p w:rsidR="0062289C" w:rsidRPr="008E6244" w:rsidRDefault="0062289C" w:rsidP="008E6244">
      <w:pPr>
        <w:spacing w:line="276" w:lineRule="auto"/>
        <w:ind w:firstLine="567"/>
        <w:jc w:val="center"/>
        <w:rPr>
          <w:rFonts w:ascii="Times New Roman" w:hAnsi="Times New Roman" w:cs="Times New Roman"/>
          <w:b/>
          <w:sz w:val="28"/>
          <w:szCs w:val="28"/>
        </w:rPr>
      </w:pPr>
      <w:r w:rsidRPr="008E6244">
        <w:rPr>
          <w:rFonts w:ascii="Times New Roman" w:hAnsi="Times New Roman" w:cs="Times New Roman"/>
          <w:b/>
          <w:sz w:val="28"/>
          <w:szCs w:val="28"/>
        </w:rPr>
        <w:t>Образовательная</w:t>
      </w:r>
      <w:r w:rsidR="008E6244" w:rsidRPr="008E6244">
        <w:rPr>
          <w:rFonts w:ascii="Times New Roman" w:hAnsi="Times New Roman" w:cs="Times New Roman"/>
          <w:b/>
          <w:sz w:val="28"/>
          <w:szCs w:val="28"/>
        </w:rPr>
        <w:t xml:space="preserve"> область «Физическое развитие»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-Сформированы основные физические качества и потребность в двигательной активности.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 свободное время в группе и на прогулке ребенок организует подвижные игры с другими детьми.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-Движения ребенка в подвижных играх, беге и </w:t>
      </w:r>
      <w:r w:rsidR="008E6244" w:rsidRPr="0062289C">
        <w:rPr>
          <w:rFonts w:ascii="Times New Roman" w:hAnsi="Times New Roman" w:cs="Times New Roman"/>
          <w:sz w:val="28"/>
          <w:szCs w:val="28"/>
        </w:rPr>
        <w:t>ходьбе уверенные</w:t>
      </w:r>
      <w:r w:rsidRPr="0062289C">
        <w:rPr>
          <w:rFonts w:ascii="Times New Roman" w:hAnsi="Times New Roman" w:cs="Times New Roman"/>
          <w:sz w:val="28"/>
          <w:szCs w:val="28"/>
        </w:rPr>
        <w:t>, и ловкие.</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-При выполнении коллективных заданий опережает средний темп.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-Утомляется незначительно на занятиях, требующих концентрации внимания и усидчивости.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-Умело действует двумя руками при выполнении с несколькими предметами (бытовые действия, одевание, конструирование, лепка).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ходить и бегать легко, ритмично, сохраняя правильную осанку, направление и темп.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-Выполняет правильно все виды основных движений (ходьба, бег, прыжки, метание, лазанье).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w:t>
      </w:r>
    </w:p>
    <w:p w:rsidR="008E6244" w:rsidRDefault="008E6244" w:rsidP="0062289C">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2289C" w:rsidRPr="0062289C">
        <w:rPr>
          <w:rFonts w:ascii="Times New Roman" w:hAnsi="Times New Roman" w:cs="Times New Roman"/>
          <w:sz w:val="28"/>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-Метать предметы правой и левой рукой на расстояние 5-12 м, метать предметы в движущуюся цель.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3-4 колонны. -Умеет перестраиваться в 2-3 круга на ходу.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-Умеет перестраиваться в две шеренги после расчета на «первый-второй», соблюдать интервалы во время передвижения.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lastRenderedPageBreak/>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-Следит за правильной осанкой.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-Ходит на лыжах переменным скользящим шагом на расстояние 3 км, поднимается на горку и спускается с нее, тормозит при спуске.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-Участвует в играх с элементами спорта (городки, бадминтон, баскетбол, футбол, хоккей, настольный теннис).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 -Знает о пользе утренней зарядки, физических упражнений.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-Всегда следит за правильной осанкой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сформированные представления о здоровом образе жизни (об особенностях строения и функциями организма человека).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и может высказаться о важности соблюдения режима дня, стремится соблюдать его.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представления о рациональном и правильном питании, стремиться правильно питаться. </w:t>
      </w:r>
    </w:p>
    <w:p w:rsidR="008E6244"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-Может перечислить продукты, которые вредны или полезны для ребенка, какими витаминами богаты. </w:t>
      </w:r>
    </w:p>
    <w:p w:rsidR="0062289C" w:rsidRPr="0062289C" w:rsidRDefault="0062289C" w:rsidP="0062289C">
      <w:pPr>
        <w:spacing w:line="276" w:lineRule="auto"/>
        <w:ind w:firstLine="567"/>
        <w:jc w:val="both"/>
        <w:rPr>
          <w:rFonts w:ascii="Times New Roman" w:hAnsi="Times New Roman" w:cs="Times New Roman"/>
          <w:sz w:val="28"/>
          <w:szCs w:val="28"/>
        </w:rPr>
      </w:pPr>
      <w:r w:rsidRPr="0062289C">
        <w:rPr>
          <w:rFonts w:ascii="Times New Roman" w:hAnsi="Times New Roman" w:cs="Times New Roman"/>
          <w:sz w:val="28"/>
          <w:szCs w:val="28"/>
        </w:rPr>
        <w:t xml:space="preserve">-Имеет </w:t>
      </w:r>
      <w:r w:rsidR="008E6244" w:rsidRPr="0062289C">
        <w:rPr>
          <w:rFonts w:ascii="Times New Roman" w:hAnsi="Times New Roman" w:cs="Times New Roman"/>
          <w:sz w:val="28"/>
          <w:szCs w:val="28"/>
        </w:rPr>
        <w:t>представления о</w:t>
      </w:r>
      <w:r w:rsidRPr="0062289C">
        <w:rPr>
          <w:rFonts w:ascii="Times New Roman" w:hAnsi="Times New Roman" w:cs="Times New Roman"/>
          <w:sz w:val="28"/>
          <w:szCs w:val="28"/>
        </w:rPr>
        <w:t xml:space="preserve">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 </w:t>
      </w:r>
    </w:p>
    <w:p w:rsidR="006C3CA1" w:rsidRDefault="006C3CA1" w:rsidP="006C3CA1">
      <w:pPr>
        <w:suppressAutoHyphens w:val="0"/>
        <w:rPr>
          <w:rFonts w:ascii="Times New Roman" w:hAnsi="Times New Roman" w:cs="Times New Roman"/>
          <w:i/>
          <w:sz w:val="28"/>
          <w:szCs w:val="28"/>
        </w:rPr>
      </w:pPr>
    </w:p>
    <w:p w:rsidR="00FE4486" w:rsidRPr="00FE4486" w:rsidRDefault="00FE4486" w:rsidP="006C3CA1">
      <w:pPr>
        <w:suppressAutoHyphens w:val="0"/>
        <w:jc w:val="center"/>
        <w:rPr>
          <w:rFonts w:ascii="Times New Roman" w:eastAsia="Calibri" w:hAnsi="Times New Roman" w:cs="Times New Roman"/>
          <w:b/>
          <w:i/>
          <w:kern w:val="0"/>
          <w:sz w:val="28"/>
          <w:szCs w:val="28"/>
          <w:lang w:eastAsia="ar-SA" w:bidi="ar-SA"/>
        </w:rPr>
      </w:pPr>
      <w:r w:rsidRPr="00FE4486">
        <w:rPr>
          <w:rFonts w:ascii="Times New Roman" w:hAnsi="Times New Roman" w:cs="Times New Roman"/>
          <w:b/>
          <w:sz w:val="28"/>
          <w:szCs w:val="28"/>
        </w:rPr>
        <w:t xml:space="preserve">1.2.2. </w:t>
      </w:r>
      <w:r w:rsidRPr="00842EBA">
        <w:rPr>
          <w:rFonts w:ascii="Times New Roman" w:hAnsi="Times New Roman" w:cs="Times New Roman"/>
          <w:b/>
          <w:sz w:val="28"/>
          <w:szCs w:val="28"/>
        </w:rPr>
        <w:t>Планируемые результаты освоения Программы к целевым ориентирам части формируемой участниками образовательных отношений, способы оценки индивидуального развития для обеспечения индивидуализации образования и оптимизации работы с группой детей</w:t>
      </w:r>
    </w:p>
    <w:p w:rsidR="00FE4486" w:rsidRPr="00FE4486" w:rsidRDefault="00FE4486" w:rsidP="006C3CA1">
      <w:pPr>
        <w:suppressAutoHyphens w:val="0"/>
        <w:jc w:val="center"/>
        <w:rPr>
          <w:rFonts w:ascii="Times New Roman" w:eastAsia="Calibri" w:hAnsi="Times New Roman" w:cs="Times New Roman"/>
          <w:b/>
          <w:i/>
          <w:kern w:val="0"/>
          <w:sz w:val="28"/>
          <w:szCs w:val="28"/>
          <w:lang w:eastAsia="ar-SA" w:bidi="ar-SA"/>
        </w:rPr>
      </w:pPr>
    </w:p>
    <w:p w:rsidR="00FE4486" w:rsidRPr="00FE4486" w:rsidRDefault="00FE4486" w:rsidP="006C3CA1">
      <w:pPr>
        <w:suppressAutoHyphens w:val="0"/>
        <w:jc w:val="center"/>
        <w:rPr>
          <w:rFonts w:ascii="Times New Roman" w:eastAsia="Calibri" w:hAnsi="Times New Roman" w:cs="Times New Roman"/>
          <w:b/>
          <w:i/>
          <w:kern w:val="0"/>
          <w:sz w:val="28"/>
          <w:szCs w:val="28"/>
          <w:lang w:eastAsia="ar-SA" w:bidi="ar-SA"/>
        </w:rPr>
      </w:pPr>
      <w:r w:rsidRPr="00FE4486">
        <w:rPr>
          <w:rFonts w:ascii="Times New Roman" w:hAnsi="Times New Roman" w:cs="Times New Roman"/>
          <w:sz w:val="28"/>
          <w:szCs w:val="28"/>
        </w:rPr>
        <w:t xml:space="preserve">1.2.2.1. </w:t>
      </w:r>
      <w:r w:rsidRPr="00842EBA">
        <w:rPr>
          <w:rFonts w:ascii="Times New Roman" w:hAnsi="Times New Roman" w:cs="Times New Roman"/>
          <w:sz w:val="28"/>
          <w:szCs w:val="28"/>
        </w:rPr>
        <w:t>Планируемые результаты освоения парциальной образовательной программы дошкольного образования «Байкал - жемчужина Сибири»: показатели развития детей в соответствии с возрастом.</w:t>
      </w:r>
    </w:p>
    <w:p w:rsidR="00FE4486" w:rsidRDefault="00FE4486" w:rsidP="006C3CA1">
      <w:pPr>
        <w:suppressAutoHyphens w:val="0"/>
        <w:jc w:val="center"/>
        <w:rPr>
          <w:rFonts w:ascii="Times New Roman" w:eastAsia="Calibri" w:hAnsi="Times New Roman" w:cs="Times New Roman"/>
          <w:b/>
          <w:i/>
          <w:kern w:val="0"/>
          <w:sz w:val="28"/>
          <w:szCs w:val="28"/>
          <w:lang w:eastAsia="ar-SA" w:bidi="ar-SA"/>
        </w:rPr>
      </w:pPr>
    </w:p>
    <w:p w:rsidR="006C3CA1" w:rsidRPr="006C3CA1" w:rsidRDefault="006C3CA1" w:rsidP="006C3CA1">
      <w:pPr>
        <w:widowControl/>
        <w:spacing w:after="11"/>
        <w:jc w:val="center"/>
        <w:rPr>
          <w:rFonts w:ascii="Times New Roman" w:eastAsia="Calibri" w:hAnsi="Times New Roman" w:cs="Times New Roman"/>
          <w:kern w:val="0"/>
          <w:sz w:val="28"/>
          <w:szCs w:val="28"/>
          <w:lang w:eastAsia="ar-SA" w:bidi="ar-SA"/>
        </w:rPr>
      </w:pPr>
      <w:r w:rsidRPr="006C3CA1">
        <w:rPr>
          <w:rFonts w:ascii="Times New Roman" w:eastAsia="Calibri" w:hAnsi="Times New Roman" w:cs="Times New Roman"/>
          <w:b/>
          <w:kern w:val="0"/>
          <w:sz w:val="28"/>
          <w:szCs w:val="28"/>
          <w:lang w:eastAsia="ar-SA" w:bidi="ar-SA"/>
        </w:rPr>
        <w:t>Младший дошкольный возраст /3- 4 года/</w:t>
      </w:r>
    </w:p>
    <w:tbl>
      <w:tblPr>
        <w:tblW w:w="10139" w:type="dxa"/>
        <w:tblInd w:w="-108" w:type="dxa"/>
        <w:tblLayout w:type="fixed"/>
        <w:tblCellMar>
          <w:top w:w="48" w:type="dxa"/>
          <w:right w:w="51" w:type="dxa"/>
        </w:tblCellMar>
        <w:tblLook w:val="04A0" w:firstRow="1" w:lastRow="0" w:firstColumn="1" w:lastColumn="0" w:noHBand="0" w:noVBand="1"/>
      </w:tblPr>
      <w:tblGrid>
        <w:gridCol w:w="2059"/>
        <w:gridCol w:w="142"/>
        <w:gridCol w:w="425"/>
        <w:gridCol w:w="7513"/>
      </w:tblGrid>
      <w:tr w:rsidR="006C3CA1" w:rsidRPr="006C3CA1" w:rsidTr="00584C27">
        <w:trPr>
          <w:trHeight w:val="562"/>
        </w:trPr>
        <w:tc>
          <w:tcPr>
            <w:tcW w:w="2626" w:type="dxa"/>
            <w:gridSpan w:val="3"/>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Направления организации деятельности ребенка </w:t>
            </w:r>
          </w:p>
        </w:tc>
        <w:tc>
          <w:tcPr>
            <w:tcW w:w="7513"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53"/>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Показатели развития ребенка </w:t>
            </w:r>
          </w:p>
        </w:tc>
      </w:tr>
      <w:tr w:rsidR="006C3CA1" w:rsidRPr="006C3CA1" w:rsidTr="00584C27">
        <w:trPr>
          <w:trHeight w:val="286"/>
        </w:trPr>
        <w:tc>
          <w:tcPr>
            <w:tcW w:w="10139" w:type="dxa"/>
            <w:gridSpan w:val="4"/>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kern w:val="0"/>
                <w:sz w:val="28"/>
                <w:szCs w:val="28"/>
                <w:lang w:eastAsia="ar-SA" w:bidi="ar-SA"/>
              </w:rPr>
            </w:pPr>
            <w:r w:rsidRPr="006C3CA1">
              <w:rPr>
                <w:rFonts w:ascii="Times New Roman" w:eastAsia="Calibri" w:hAnsi="Times New Roman" w:cs="Times New Roman"/>
                <w:b/>
                <w:kern w:val="0"/>
                <w:sz w:val="28"/>
                <w:szCs w:val="28"/>
                <w:lang w:eastAsia="ar-SA" w:bidi="ar-SA"/>
              </w:rPr>
              <w:t>Социально-коммуникативное развитие.</w:t>
            </w:r>
          </w:p>
        </w:tc>
      </w:tr>
      <w:tr w:rsidR="006C3CA1" w:rsidRPr="006C3CA1" w:rsidTr="00584C27">
        <w:trPr>
          <w:trHeight w:val="1661"/>
        </w:trPr>
        <w:tc>
          <w:tcPr>
            <w:tcW w:w="2059"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Овладение игровой деятельностью </w:t>
            </w:r>
          </w:p>
        </w:tc>
        <w:tc>
          <w:tcPr>
            <w:tcW w:w="8080" w:type="dxa"/>
            <w:gridSpan w:val="3"/>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uppressAutoHyphens w:val="0"/>
              <w:spacing w:after="44" w:line="238" w:lineRule="auto"/>
              <w:ind w:left="75"/>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Придумывает вместе с воспитателем несложный сюжет «Путешествия по Байкалу»; </w:t>
            </w:r>
          </w:p>
          <w:p w:rsidR="006C3CA1" w:rsidRPr="006C3CA1" w:rsidRDefault="006C3CA1" w:rsidP="006C3CA1">
            <w:pPr>
              <w:widowControl/>
              <w:suppressAutoHyphens w:val="0"/>
              <w:spacing w:line="259" w:lineRule="auto"/>
              <w:ind w:left="75"/>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Умеет выполнять в игре несколько взаимосвязанных действий (2-</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3); </w:t>
            </w:r>
          </w:p>
          <w:p w:rsidR="006C3CA1" w:rsidRPr="006C3CA1" w:rsidRDefault="006C3CA1" w:rsidP="006C3CA1">
            <w:pPr>
              <w:widowControl/>
              <w:suppressAutoHyphens w:val="0"/>
              <w:spacing w:after="18" w:line="259" w:lineRule="auto"/>
              <w:ind w:left="75"/>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самостоятельно подбирать атрибуты; </w:t>
            </w:r>
          </w:p>
          <w:p w:rsidR="006C3CA1" w:rsidRPr="006C3CA1" w:rsidRDefault="006C3CA1" w:rsidP="006C3CA1">
            <w:pPr>
              <w:widowControl/>
              <w:suppressAutoHyphens w:val="0"/>
              <w:spacing w:line="259" w:lineRule="auto"/>
              <w:ind w:left="75"/>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Использует в играх игрушки и замещающие их предметы.</w:t>
            </w:r>
            <w:r w:rsidRPr="006C3CA1">
              <w:rPr>
                <w:rFonts w:ascii="Times New Roman" w:eastAsia="Calibri" w:hAnsi="Times New Roman" w:cs="Times New Roman"/>
                <w:kern w:val="0"/>
                <w:sz w:val="24"/>
                <w:lang w:eastAsia="ar-SA" w:bidi="ar-SA"/>
              </w:rPr>
              <w:t xml:space="preserve"> </w:t>
            </w:r>
          </w:p>
        </w:tc>
      </w:tr>
      <w:tr w:rsidR="006C3CA1" w:rsidRPr="006C3CA1" w:rsidTr="00584C27">
        <w:trPr>
          <w:trHeight w:val="3591"/>
        </w:trPr>
        <w:tc>
          <w:tcPr>
            <w:tcW w:w="2059"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Овладение элементарной трудовой деятельностью </w:t>
            </w:r>
          </w:p>
        </w:tc>
        <w:tc>
          <w:tcPr>
            <w:tcW w:w="8080" w:type="dxa"/>
            <w:gridSpan w:val="3"/>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Выполняет простейшие трудовые действия (с помощью педагогов); </w:t>
            </w:r>
          </w:p>
          <w:p w:rsidR="006C3CA1" w:rsidRPr="006C3CA1" w:rsidRDefault="006C3CA1" w:rsidP="006C3CA1">
            <w:pPr>
              <w:widowControl/>
              <w:suppressAutoHyphens w:val="0"/>
              <w:spacing w:after="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Наблюдает за трудовыми процессами воспитателя в уголке природы; </w:t>
            </w:r>
          </w:p>
          <w:p w:rsidR="006C3CA1" w:rsidRPr="006C3CA1" w:rsidRDefault="006C3CA1" w:rsidP="006C3CA1">
            <w:pPr>
              <w:widowControl/>
              <w:suppressAutoHyphens w:val="0"/>
              <w:spacing w:after="20"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Владеет навыками самообслуживания; </w:t>
            </w:r>
          </w:p>
          <w:p w:rsidR="006C3CA1" w:rsidRPr="006C3CA1" w:rsidRDefault="00042741" w:rsidP="006C3CA1">
            <w:pPr>
              <w:widowControl/>
              <w:suppressAutoHyphens w:val="0"/>
              <w:spacing w:after="40"/>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Соблюдает порядок и чистоту в группе и</w:t>
            </w:r>
            <w:r w:rsidR="006C3CA1" w:rsidRPr="006C3CA1">
              <w:rPr>
                <w:rFonts w:ascii="Times New Roman" w:eastAsia="Calibri" w:hAnsi="Times New Roman" w:cs="Times New Roman"/>
                <w:i/>
                <w:kern w:val="0"/>
                <w:sz w:val="24"/>
                <w:lang w:eastAsia="ar-SA" w:bidi="ar-SA"/>
              </w:rPr>
              <w:t xml:space="preserve"> на участке детского сада (убирает на место за собой игрушки, помогает готовить материалы к занятиям, накрывает на стол);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Принимает участие в общих </w:t>
            </w:r>
            <w:r w:rsidR="00042741" w:rsidRPr="006C3CA1">
              <w:rPr>
                <w:rFonts w:ascii="Times New Roman" w:eastAsia="Calibri" w:hAnsi="Times New Roman" w:cs="Times New Roman"/>
                <w:i/>
                <w:kern w:val="0"/>
                <w:sz w:val="24"/>
                <w:lang w:eastAsia="ar-SA" w:bidi="ar-SA"/>
              </w:rPr>
              <w:t>делах — готовит</w:t>
            </w:r>
            <w:r w:rsidRPr="006C3CA1">
              <w:rPr>
                <w:rFonts w:ascii="Times New Roman" w:eastAsia="Calibri" w:hAnsi="Times New Roman" w:cs="Times New Roman"/>
                <w:i/>
                <w:kern w:val="0"/>
                <w:sz w:val="24"/>
                <w:lang w:eastAsia="ar-SA" w:bidi="ar-SA"/>
              </w:rPr>
              <w:t xml:space="preserve"> сюрпризы для именинников, украшает группу к празднику, принимает участие в уборке группы или участка; </w:t>
            </w:r>
          </w:p>
          <w:p w:rsidR="006C3CA1" w:rsidRPr="006C3CA1" w:rsidRDefault="006C3CA1" w:rsidP="006C3CA1">
            <w:pPr>
              <w:widowControl/>
              <w:suppressAutoHyphens w:val="0"/>
              <w:spacing w:after="17"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Интересуется трудом взрослых, его содержанием; </w:t>
            </w:r>
          </w:p>
          <w:p w:rsidR="006C3CA1" w:rsidRPr="006C3CA1" w:rsidRDefault="006C3CA1" w:rsidP="006C3CA1">
            <w:pPr>
              <w:widowControl/>
              <w:suppressAutoHyphens w:val="0"/>
              <w:spacing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Трудится и играет вместе с другими детьми. </w:t>
            </w:r>
          </w:p>
        </w:tc>
      </w:tr>
      <w:tr w:rsidR="006C3CA1" w:rsidRPr="006C3CA1" w:rsidTr="00584C27">
        <w:trPr>
          <w:trHeight w:val="489"/>
        </w:trPr>
        <w:tc>
          <w:tcPr>
            <w:tcW w:w="10139" w:type="dxa"/>
            <w:gridSpan w:val="4"/>
            <w:tcBorders>
              <w:top w:val="single" w:sz="4" w:space="0" w:color="auto"/>
              <w:left w:val="single" w:sz="4" w:space="0" w:color="000000"/>
              <w:bottom w:val="single" w:sz="4" w:space="0" w:color="auto"/>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b/>
                <w:kern w:val="0"/>
                <w:sz w:val="28"/>
                <w:szCs w:val="28"/>
                <w:lang w:eastAsia="ar-SA" w:bidi="ar-SA"/>
              </w:rPr>
            </w:pPr>
            <w:r w:rsidRPr="006C3CA1">
              <w:rPr>
                <w:rFonts w:ascii="Times New Roman" w:eastAsia="Calibri" w:hAnsi="Times New Roman" w:cs="Times New Roman"/>
                <w:b/>
                <w:kern w:val="0"/>
                <w:sz w:val="28"/>
                <w:szCs w:val="28"/>
                <w:lang w:eastAsia="ar-SA" w:bidi="ar-SA"/>
              </w:rPr>
              <w:t>Речевое развитие</w:t>
            </w:r>
          </w:p>
        </w:tc>
      </w:tr>
      <w:tr w:rsidR="006C3CA1" w:rsidRPr="006C3CA1" w:rsidTr="00584C27">
        <w:trPr>
          <w:trHeight w:val="3181"/>
        </w:trPr>
        <w:tc>
          <w:tcPr>
            <w:tcW w:w="2201" w:type="dxa"/>
            <w:gridSpan w:val="2"/>
            <w:tcBorders>
              <w:top w:val="single" w:sz="4" w:space="0" w:color="auto"/>
              <w:left w:val="single" w:sz="4" w:space="0" w:color="000000"/>
              <w:bottom w:val="single" w:sz="4" w:space="0" w:color="000000"/>
              <w:right w:val="single" w:sz="4" w:space="0" w:color="auto"/>
            </w:tcBorders>
          </w:tcPr>
          <w:p w:rsidR="006C3CA1" w:rsidRPr="006C3CA1" w:rsidRDefault="006C3CA1" w:rsidP="006C3CA1">
            <w:pPr>
              <w:widowControl/>
              <w:spacing w:line="259" w:lineRule="auto"/>
              <w:rPr>
                <w:rFonts w:ascii="Times New Roman" w:eastAsia="Calibri" w:hAnsi="Times New Roman" w:cs="Times New Roman"/>
                <w:b/>
                <w:kern w:val="0"/>
                <w:sz w:val="24"/>
                <w:lang w:eastAsia="ar-SA" w:bidi="ar-SA"/>
              </w:rPr>
            </w:pPr>
            <w:r w:rsidRPr="006C3CA1">
              <w:rPr>
                <w:rFonts w:ascii="Times New Roman" w:eastAsia="Calibri" w:hAnsi="Times New Roman" w:cs="Times New Roman"/>
                <w:i/>
                <w:kern w:val="0"/>
                <w:sz w:val="24"/>
                <w:lang w:eastAsia="ar-SA" w:bidi="ar-SA"/>
              </w:rPr>
              <w:t>Овладение коммуникативной деятельностью</w:t>
            </w: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jc w:val="center"/>
              <w:rPr>
                <w:rFonts w:ascii="Times New Roman" w:eastAsia="Calibri" w:hAnsi="Times New Roman" w:cs="Times New Roman"/>
                <w:b/>
                <w:kern w:val="0"/>
                <w:sz w:val="24"/>
                <w:lang w:eastAsia="ar-SA" w:bidi="ar-SA"/>
              </w:rPr>
            </w:pPr>
          </w:p>
        </w:tc>
        <w:tc>
          <w:tcPr>
            <w:tcW w:w="7938" w:type="dxa"/>
            <w:gridSpan w:val="2"/>
            <w:tcBorders>
              <w:top w:val="single" w:sz="4" w:space="0" w:color="auto"/>
              <w:left w:val="single" w:sz="4" w:space="0" w:color="auto"/>
              <w:bottom w:val="single" w:sz="4" w:space="0" w:color="000000"/>
              <w:right w:val="single" w:sz="4" w:space="0" w:color="000000"/>
            </w:tcBorders>
          </w:tcPr>
          <w:p w:rsidR="006C3CA1" w:rsidRPr="006C3CA1" w:rsidRDefault="006C3CA1" w:rsidP="006C3CA1">
            <w:pPr>
              <w:widowControl/>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использовать для выражения эмоций слова разных частей речи, антонимы, обобщающие слова, отражающие разнообразие окружающего мира своего края;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Использует новые названия предметов и трудные формы слов, уменьшительно-ласкательного наименования; </w:t>
            </w:r>
          </w:p>
          <w:p w:rsidR="006C3CA1" w:rsidRPr="006C3CA1" w:rsidRDefault="006C3CA1" w:rsidP="006C3CA1">
            <w:pPr>
              <w:widowControl/>
              <w:suppressAutoHyphens w:val="0"/>
              <w:spacing w:after="40"/>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Активен и самостоятелен в ответах. Охотно поддерживает взаимодействие;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 процессе построения ответа выражает сопереживание, использует </w:t>
            </w:r>
            <w:r w:rsidR="00042741" w:rsidRPr="006C3CA1">
              <w:rPr>
                <w:rFonts w:ascii="Times New Roman" w:eastAsia="Calibri" w:hAnsi="Times New Roman" w:cs="Times New Roman"/>
                <w:i/>
                <w:kern w:val="0"/>
                <w:sz w:val="24"/>
                <w:lang w:eastAsia="ar-SA" w:bidi="ar-SA"/>
              </w:rPr>
              <w:t>эмоционально -</w:t>
            </w:r>
            <w:r w:rsidRPr="006C3CA1">
              <w:rPr>
                <w:rFonts w:ascii="Times New Roman" w:eastAsia="Calibri" w:hAnsi="Times New Roman" w:cs="Times New Roman"/>
                <w:i/>
                <w:kern w:val="0"/>
                <w:sz w:val="24"/>
                <w:lang w:eastAsia="ar-SA" w:bidi="ar-SA"/>
              </w:rPr>
              <w:t xml:space="preserve"> оценочную лексику; </w:t>
            </w:r>
          </w:p>
          <w:p w:rsidR="006C3CA1" w:rsidRPr="006C3CA1" w:rsidRDefault="006C3CA1" w:rsidP="006C3CA1">
            <w:pPr>
              <w:widowControl/>
              <w:suppressAutoHyphens w:val="0"/>
              <w:spacing w:after="21"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Строит высказывания, состоящие из 2-3 предложений (монолог); </w:t>
            </w:r>
          </w:p>
          <w:p w:rsidR="006C3CA1" w:rsidRPr="006C3CA1" w:rsidRDefault="006C3CA1" w:rsidP="006C3CA1">
            <w:pPr>
              <w:widowControl/>
              <w:suppressAutoHyphens w:val="0"/>
              <w:spacing w:after="18"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Пользуется в речи простыми и сложными предложениями;   </w:t>
            </w:r>
          </w:p>
          <w:p w:rsidR="006C3CA1" w:rsidRPr="006C3CA1" w:rsidRDefault="006C3CA1" w:rsidP="006C3CA1">
            <w:pPr>
              <w:widowControl/>
              <w:suppressAutoHyphens w:val="0"/>
              <w:spacing w:after="20"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общаться на разнообразные темы о родном крае;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Применяет усвоенную информацию о родном крае для решения познавательных и проблемных ситуаций; </w:t>
            </w:r>
          </w:p>
          <w:p w:rsidR="006C3CA1" w:rsidRPr="006C3CA1" w:rsidRDefault="006C3CA1" w:rsidP="006C3CA1">
            <w:pPr>
              <w:widowControl/>
              <w:suppressAutoHyphens w:val="0"/>
              <w:spacing w:after="43" w:line="23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 рассказе использует прилагательные, которыми пользуется для обозначения признаков и качеств предметов, для определения цвета, кроме основных называют дополнительные;  </w:t>
            </w:r>
          </w:p>
          <w:p w:rsidR="006C3CA1" w:rsidRPr="006C3CA1" w:rsidRDefault="006C3CA1" w:rsidP="006C3CA1">
            <w:pPr>
              <w:widowControl/>
              <w:spacing w:after="18" w:line="259" w:lineRule="auto"/>
              <w:ind w:left="3"/>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 </w:t>
            </w:r>
            <w:r w:rsidR="00042741" w:rsidRPr="006C3CA1">
              <w:rPr>
                <w:rFonts w:ascii="Times New Roman" w:eastAsia="Calibri" w:hAnsi="Times New Roman" w:cs="Times New Roman"/>
                <w:i/>
                <w:kern w:val="0"/>
                <w:sz w:val="24"/>
                <w:lang w:eastAsia="ar-SA" w:bidi="ar-SA"/>
              </w:rPr>
              <w:t>речи использует</w:t>
            </w:r>
            <w:r w:rsidRPr="006C3CA1">
              <w:rPr>
                <w:rFonts w:ascii="Times New Roman" w:eastAsia="Calibri" w:hAnsi="Times New Roman" w:cs="Times New Roman"/>
                <w:i/>
                <w:kern w:val="0"/>
                <w:sz w:val="24"/>
                <w:lang w:eastAsia="ar-SA" w:bidi="ar-SA"/>
              </w:rPr>
              <w:t xml:space="preserve"> притяжательные прилагательные слова, указывающие на свойства предметов, качества, материал, из которого они сделаны;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 высказываниях использует наречия, местоимения, сложные предлоги; </w:t>
            </w:r>
          </w:p>
          <w:p w:rsidR="006C3CA1" w:rsidRPr="006C3CA1" w:rsidRDefault="006C3CA1" w:rsidP="006C3CA1">
            <w:pPr>
              <w:widowControl/>
              <w:suppressAutoHyphens w:val="0"/>
              <w:spacing w:after="43" w:line="23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образовывать наименование животных и их детенышей в единственном и множественном числе, используя уменьшительноласкательные суффиксы;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согласовывать имена существительные и имена прилагательные в роде и числе; </w:t>
            </w:r>
          </w:p>
          <w:p w:rsidR="006C3CA1" w:rsidRPr="006C3CA1" w:rsidRDefault="006C3CA1" w:rsidP="006C3CA1">
            <w:pPr>
              <w:widowControl/>
              <w:suppressAutoHyphens w:val="0"/>
              <w:spacing w:after="44" w:line="238"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составлять простые и сложные предложения по тематическим картинкам и </w:t>
            </w:r>
            <w:r w:rsidR="00042741" w:rsidRPr="006C3CA1">
              <w:rPr>
                <w:rFonts w:ascii="Times New Roman" w:eastAsia="Calibri" w:hAnsi="Times New Roman" w:cs="Times New Roman"/>
                <w:i/>
                <w:kern w:val="0"/>
                <w:sz w:val="24"/>
                <w:lang w:eastAsia="ar-SA" w:bidi="ar-SA"/>
              </w:rPr>
              <w:t>игрушкам совместно</w:t>
            </w:r>
            <w:r w:rsidRPr="006C3CA1">
              <w:rPr>
                <w:rFonts w:ascii="Times New Roman" w:eastAsia="Calibri" w:hAnsi="Times New Roman" w:cs="Times New Roman"/>
                <w:i/>
                <w:kern w:val="0"/>
                <w:sz w:val="24"/>
                <w:lang w:eastAsia="ar-SA" w:bidi="ar-SA"/>
              </w:rPr>
              <w:t xml:space="preserve"> со взрослым; </w:t>
            </w:r>
          </w:p>
          <w:p w:rsidR="006C3CA1" w:rsidRPr="006C3CA1" w:rsidRDefault="006C3CA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произносить звуки родного языка, четко артикулировать их в звукосочетаниях и словах; </w:t>
            </w:r>
          </w:p>
          <w:p w:rsidR="006C3CA1" w:rsidRPr="006C3CA1" w:rsidRDefault="006C3CA1" w:rsidP="006C3CA1">
            <w:pPr>
              <w:widowControl/>
              <w:suppressAutoHyphens w:val="0"/>
              <w:spacing w:after="44" w:line="238"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отчетливо произносить фразы, используя интонацию целого предложения и регулировать силу голоса и темп речи; </w:t>
            </w:r>
          </w:p>
          <w:p w:rsidR="006C3CA1" w:rsidRPr="006C3CA1" w:rsidRDefault="006C3CA1" w:rsidP="006C3CA1">
            <w:pPr>
              <w:widowControl/>
              <w:spacing w:line="259" w:lineRule="auto"/>
              <w:rPr>
                <w:rFonts w:ascii="Times New Roman" w:eastAsia="Calibri" w:hAnsi="Times New Roman" w:cs="Times New Roman"/>
                <w:b/>
                <w:kern w:val="0"/>
                <w:sz w:val="24"/>
                <w:lang w:eastAsia="ar-SA" w:bidi="ar-SA"/>
              </w:rPr>
            </w:pPr>
            <w:r w:rsidRPr="006C3CA1">
              <w:rPr>
                <w:rFonts w:ascii="Times New Roman" w:eastAsia="Calibri" w:hAnsi="Times New Roman" w:cs="Times New Roman"/>
                <w:i/>
                <w:kern w:val="0"/>
                <w:sz w:val="24"/>
                <w:lang w:eastAsia="ar-SA" w:bidi="ar-SA"/>
              </w:rPr>
              <w:t>Способен отвечать на вопросы по содержанию картины и   игрушки, составлять короткий рассказ совместно со взрослым.</w:t>
            </w:r>
          </w:p>
        </w:tc>
      </w:tr>
    </w:tbl>
    <w:p w:rsidR="006C3CA1" w:rsidRPr="006C3CA1" w:rsidRDefault="006C3CA1" w:rsidP="006C3CA1">
      <w:pPr>
        <w:widowControl/>
        <w:spacing w:line="259" w:lineRule="auto"/>
        <w:ind w:right="10828"/>
        <w:rPr>
          <w:rFonts w:ascii="Times New Roman" w:eastAsia="Calibri" w:hAnsi="Times New Roman" w:cs="Times New Roman"/>
          <w:kern w:val="0"/>
          <w:sz w:val="24"/>
          <w:lang w:eastAsia="ar-SA" w:bidi="ar-SA"/>
        </w:rPr>
      </w:pPr>
    </w:p>
    <w:p w:rsidR="006C3CA1" w:rsidRDefault="006C3CA1" w:rsidP="006C3CA1">
      <w:pPr>
        <w:widowControl/>
        <w:spacing w:line="259" w:lineRule="auto"/>
        <w:ind w:right="10828"/>
        <w:rPr>
          <w:rFonts w:ascii="Times New Roman" w:eastAsia="Calibri" w:hAnsi="Times New Roman" w:cs="Times New Roman"/>
          <w:kern w:val="0"/>
          <w:sz w:val="24"/>
          <w:lang w:eastAsia="ar-SA" w:bidi="ar-SA"/>
        </w:rPr>
      </w:pPr>
    </w:p>
    <w:p w:rsidR="006C3CA1" w:rsidRDefault="006C3CA1" w:rsidP="006C3CA1">
      <w:pPr>
        <w:widowControl/>
        <w:spacing w:line="259" w:lineRule="auto"/>
        <w:ind w:right="10828"/>
        <w:rPr>
          <w:rFonts w:ascii="Times New Roman" w:eastAsia="Calibri" w:hAnsi="Times New Roman" w:cs="Times New Roman"/>
          <w:kern w:val="0"/>
          <w:sz w:val="24"/>
          <w:lang w:eastAsia="ar-SA" w:bidi="ar-SA"/>
        </w:rPr>
      </w:pPr>
    </w:p>
    <w:p w:rsidR="006C3CA1" w:rsidRPr="006C3CA1" w:rsidRDefault="006C3CA1" w:rsidP="006C3CA1">
      <w:pPr>
        <w:widowControl/>
        <w:spacing w:line="259" w:lineRule="auto"/>
        <w:ind w:right="10828"/>
        <w:rPr>
          <w:rFonts w:ascii="Times New Roman" w:eastAsia="Calibri" w:hAnsi="Times New Roman" w:cs="Times New Roman"/>
          <w:kern w:val="0"/>
          <w:sz w:val="24"/>
          <w:lang w:eastAsia="ar-SA" w:bidi="ar-SA"/>
        </w:rPr>
      </w:pPr>
    </w:p>
    <w:tbl>
      <w:tblPr>
        <w:tblW w:w="9890" w:type="dxa"/>
        <w:tblInd w:w="-108" w:type="dxa"/>
        <w:tblCellMar>
          <w:top w:w="48" w:type="dxa"/>
          <w:right w:w="51" w:type="dxa"/>
        </w:tblCellMar>
        <w:tblLook w:val="04A0" w:firstRow="1" w:lastRow="0" w:firstColumn="1" w:lastColumn="0" w:noHBand="0" w:noVBand="1"/>
      </w:tblPr>
      <w:tblGrid>
        <w:gridCol w:w="2201"/>
        <w:gridCol w:w="7689"/>
      </w:tblGrid>
      <w:tr w:rsidR="006C3CA1" w:rsidRPr="006C3CA1" w:rsidTr="00584C27">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b/>
                <w:kern w:val="0"/>
                <w:sz w:val="28"/>
                <w:szCs w:val="28"/>
                <w:lang w:eastAsia="ar-SA" w:bidi="ar-SA"/>
              </w:rPr>
            </w:pPr>
            <w:r w:rsidRPr="006C3CA1">
              <w:rPr>
                <w:rFonts w:ascii="Times New Roman" w:eastAsia="Calibri" w:hAnsi="Times New Roman" w:cs="Times New Roman"/>
                <w:b/>
                <w:kern w:val="0"/>
                <w:sz w:val="28"/>
                <w:szCs w:val="28"/>
                <w:lang w:eastAsia="ar-SA" w:bidi="ar-SA"/>
              </w:rPr>
              <w:lastRenderedPageBreak/>
              <w:t>Познавательное развитие</w:t>
            </w:r>
          </w:p>
        </w:tc>
      </w:tr>
      <w:tr w:rsidR="006C3CA1" w:rsidRPr="006C3CA1" w:rsidTr="00584C27">
        <w:trPr>
          <w:trHeight w:val="3864"/>
        </w:trPr>
        <w:tc>
          <w:tcPr>
            <w:tcW w:w="2201"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54"/>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Овладение элементарной познавательно-исследовательской деятельностью </w:t>
            </w:r>
          </w:p>
        </w:tc>
        <w:tc>
          <w:tcPr>
            <w:tcW w:w="7689" w:type="dxa"/>
            <w:tcBorders>
              <w:top w:val="single" w:sz="4" w:space="0" w:color="000000"/>
              <w:left w:val="single" w:sz="4" w:space="0" w:color="000000"/>
              <w:bottom w:val="single" w:sz="4" w:space="0" w:color="000000"/>
              <w:right w:val="single" w:sz="4" w:space="0" w:color="000000"/>
            </w:tcBorders>
          </w:tcPr>
          <w:p w:rsidR="006C3CA1" w:rsidRPr="006C3CA1" w:rsidRDefault="006C3CA1" w:rsidP="00671E1A">
            <w:pPr>
              <w:widowControl/>
              <w:numPr>
                <w:ilvl w:val="0"/>
                <w:numId w:val="25"/>
              </w:numPr>
              <w:suppressAutoHyphens w:val="0"/>
              <w:spacing w:after="43" w:line="23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Проявляет интерес при рассматривании иллюстраций, схем, слайдов о Байкале, путешествий по географической карте Иркутской области; </w:t>
            </w:r>
          </w:p>
          <w:p w:rsidR="006C3CA1" w:rsidRPr="006C3CA1" w:rsidRDefault="00042741" w:rsidP="00671E1A">
            <w:pPr>
              <w:widowControl/>
              <w:numPr>
                <w:ilvl w:val="0"/>
                <w:numId w:val="25"/>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Способен самостоятельно</w:t>
            </w:r>
            <w:r w:rsidR="006C3CA1" w:rsidRPr="006C3CA1">
              <w:rPr>
                <w:rFonts w:ascii="Times New Roman" w:eastAsia="Calibri" w:hAnsi="Times New Roman" w:cs="Times New Roman"/>
                <w:i/>
                <w:kern w:val="0"/>
                <w:sz w:val="24"/>
                <w:lang w:eastAsia="ar-SA" w:bidi="ar-SA"/>
              </w:rPr>
              <w:t xml:space="preserve"> обследовать предметы с помощью известных и новых способов и делать перенос в новые ситуации; </w:t>
            </w:r>
          </w:p>
          <w:p w:rsidR="006C3CA1" w:rsidRPr="006C3CA1" w:rsidRDefault="006C3CA1" w:rsidP="00671E1A">
            <w:pPr>
              <w:widowControl/>
              <w:numPr>
                <w:ilvl w:val="0"/>
                <w:numId w:val="25"/>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Стремиться экспериментировать с объектами неживой природы; </w:t>
            </w:r>
          </w:p>
          <w:p w:rsidR="006C3CA1" w:rsidRPr="006C3CA1" w:rsidRDefault="006C3CA1" w:rsidP="00671E1A">
            <w:pPr>
              <w:widowControl/>
              <w:numPr>
                <w:ilvl w:val="0"/>
                <w:numId w:val="25"/>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Предпринимает попытку устанавливать элементарные зависимости между объектами природы родного края; </w:t>
            </w:r>
          </w:p>
          <w:p w:rsidR="006C3CA1" w:rsidRPr="006C3CA1" w:rsidRDefault="006C3CA1" w:rsidP="00671E1A">
            <w:pPr>
              <w:widowControl/>
              <w:numPr>
                <w:ilvl w:val="0"/>
                <w:numId w:val="25"/>
              </w:numPr>
              <w:suppressAutoHyphens w:val="0"/>
              <w:spacing w:after="44"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Интересуется о месте нахождения уникального озера, его обитателях, байкальской воде; </w:t>
            </w:r>
          </w:p>
          <w:p w:rsidR="006C3CA1" w:rsidRPr="006C3CA1" w:rsidRDefault="006C3CA1" w:rsidP="00671E1A">
            <w:pPr>
              <w:widowControl/>
              <w:numPr>
                <w:ilvl w:val="0"/>
                <w:numId w:val="25"/>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Имеет представление о серебристом богатстве Байкала, о нерпе, невидимых санитарах озера, труде и отдыхе сибиряков; </w:t>
            </w:r>
          </w:p>
          <w:p w:rsidR="006C3CA1" w:rsidRPr="006C3CA1" w:rsidRDefault="006C3CA1" w:rsidP="00671E1A">
            <w:pPr>
              <w:widowControl/>
              <w:numPr>
                <w:ilvl w:val="0"/>
                <w:numId w:val="25"/>
              </w:numPr>
              <w:suppressAutoHyphens w:val="0"/>
              <w:spacing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Эмоционально адекватно реагирует </w:t>
            </w:r>
            <w:r w:rsidR="00042741" w:rsidRPr="006C3CA1">
              <w:rPr>
                <w:rFonts w:ascii="Times New Roman" w:eastAsia="Calibri" w:hAnsi="Times New Roman" w:cs="Times New Roman"/>
                <w:i/>
                <w:kern w:val="0"/>
                <w:sz w:val="24"/>
                <w:lang w:eastAsia="ar-SA" w:bidi="ar-SA"/>
              </w:rPr>
              <w:t>на результат</w:t>
            </w:r>
            <w:r w:rsidRPr="006C3CA1">
              <w:rPr>
                <w:rFonts w:ascii="Times New Roman" w:eastAsia="Calibri" w:hAnsi="Times New Roman" w:cs="Times New Roman"/>
                <w:i/>
                <w:kern w:val="0"/>
                <w:sz w:val="24"/>
                <w:lang w:eastAsia="ar-SA" w:bidi="ar-SA"/>
              </w:rPr>
              <w:t xml:space="preserve"> своей деятельности и сверстников. </w:t>
            </w:r>
          </w:p>
        </w:tc>
      </w:tr>
      <w:tr w:rsidR="006C3CA1" w:rsidRPr="006C3CA1" w:rsidTr="00584C27">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kern w:val="0"/>
                <w:sz w:val="28"/>
                <w:szCs w:val="28"/>
                <w:lang w:eastAsia="ar-SA" w:bidi="ar-SA"/>
              </w:rPr>
            </w:pPr>
            <w:r w:rsidRPr="006C3CA1">
              <w:rPr>
                <w:rFonts w:ascii="Times New Roman" w:eastAsia="Calibri" w:hAnsi="Times New Roman" w:cs="Times New Roman"/>
                <w:b/>
                <w:kern w:val="0"/>
                <w:sz w:val="28"/>
                <w:szCs w:val="28"/>
                <w:lang w:eastAsia="ar-SA" w:bidi="ar-SA"/>
              </w:rPr>
              <w:t>Художественно-эстетическое развитие</w:t>
            </w:r>
          </w:p>
        </w:tc>
      </w:tr>
      <w:tr w:rsidR="006C3CA1" w:rsidRPr="006C3CA1" w:rsidTr="00584C27">
        <w:trPr>
          <w:trHeight w:val="792"/>
        </w:trPr>
        <w:tc>
          <w:tcPr>
            <w:tcW w:w="2201"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Овладение продуктивными видами деятельности </w:t>
            </w:r>
          </w:p>
        </w:tc>
        <w:tc>
          <w:tcPr>
            <w:tcW w:w="7689" w:type="dxa"/>
            <w:tcBorders>
              <w:top w:val="single" w:sz="4" w:space="0" w:color="000000"/>
              <w:left w:val="single" w:sz="4" w:space="0" w:color="000000"/>
              <w:bottom w:val="single" w:sz="4" w:space="0" w:color="000000"/>
              <w:right w:val="single" w:sz="4" w:space="0" w:color="000000"/>
            </w:tcBorders>
          </w:tcPr>
          <w:p w:rsidR="006C3CA1" w:rsidRPr="006C3CA1" w:rsidRDefault="006C3CA1" w:rsidP="00671E1A">
            <w:pPr>
              <w:widowControl/>
              <w:numPr>
                <w:ilvl w:val="0"/>
                <w:numId w:val="26"/>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Наличие интереса к восприятию произведений изобразительного искусства художников, воспевающих красоту и тайны озера Байкал; </w:t>
            </w:r>
          </w:p>
          <w:p w:rsidR="006C3CA1" w:rsidRPr="006C3CA1" w:rsidRDefault="006C3CA1" w:rsidP="00671E1A">
            <w:pPr>
              <w:widowControl/>
              <w:numPr>
                <w:ilvl w:val="0"/>
                <w:numId w:val="26"/>
              </w:numPr>
              <w:suppressAutoHyphens w:val="0"/>
              <w:spacing w:after="17" w:line="27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Наличие интереса к процессу создания художественного образа по теме «озеро Байкал» и продукту изобразительного творчества: </w:t>
            </w:r>
            <w:r w:rsidRPr="006C3CA1">
              <w:rPr>
                <w:rFonts w:ascii="Courier New" w:eastAsia="Courier New" w:hAnsi="Courier New" w:cs="Courier New"/>
                <w:kern w:val="0"/>
                <w:sz w:val="24"/>
                <w:lang w:eastAsia="ar-SA" w:bidi="ar-SA"/>
              </w:rPr>
              <w:t>o</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kern w:val="0"/>
                <w:sz w:val="24"/>
                <w:lang w:eastAsia="ar-SA" w:bidi="ar-SA"/>
              </w:rPr>
              <w:tab/>
            </w:r>
            <w:r w:rsidRPr="006C3CA1">
              <w:rPr>
                <w:rFonts w:ascii="Times New Roman" w:eastAsia="Calibri" w:hAnsi="Times New Roman" w:cs="Times New Roman"/>
                <w:i/>
                <w:kern w:val="0"/>
                <w:sz w:val="24"/>
                <w:lang w:eastAsia="ar-SA" w:bidi="ar-SA"/>
              </w:rPr>
              <w:t xml:space="preserve">в рисовании </w:t>
            </w:r>
            <w:r w:rsidRPr="006C3CA1">
              <w:rPr>
                <w:rFonts w:ascii="Courier New" w:eastAsia="Courier New" w:hAnsi="Courier New" w:cs="Courier New"/>
                <w:kern w:val="0"/>
                <w:sz w:val="24"/>
                <w:lang w:eastAsia="ar-SA" w:bidi="ar-SA"/>
              </w:rPr>
              <w:t>o</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kern w:val="0"/>
                <w:sz w:val="24"/>
                <w:lang w:eastAsia="ar-SA" w:bidi="ar-SA"/>
              </w:rPr>
              <w:tab/>
            </w:r>
            <w:r w:rsidRPr="006C3CA1">
              <w:rPr>
                <w:rFonts w:ascii="Times New Roman" w:eastAsia="Calibri" w:hAnsi="Times New Roman" w:cs="Times New Roman"/>
                <w:i/>
                <w:kern w:val="0"/>
                <w:sz w:val="24"/>
                <w:lang w:eastAsia="ar-SA" w:bidi="ar-SA"/>
              </w:rPr>
              <w:t xml:space="preserve">в лепке </w:t>
            </w:r>
            <w:r w:rsidRPr="006C3CA1">
              <w:rPr>
                <w:rFonts w:ascii="Courier New" w:eastAsia="Courier New" w:hAnsi="Courier New" w:cs="Courier New"/>
                <w:kern w:val="0"/>
                <w:sz w:val="24"/>
                <w:lang w:eastAsia="ar-SA" w:bidi="ar-SA"/>
              </w:rPr>
              <w:t>o</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kern w:val="0"/>
                <w:sz w:val="24"/>
                <w:lang w:eastAsia="ar-SA" w:bidi="ar-SA"/>
              </w:rPr>
              <w:tab/>
            </w:r>
            <w:r w:rsidRPr="006C3CA1">
              <w:rPr>
                <w:rFonts w:ascii="Times New Roman" w:eastAsia="Calibri" w:hAnsi="Times New Roman" w:cs="Times New Roman"/>
                <w:i/>
                <w:kern w:val="0"/>
                <w:sz w:val="24"/>
                <w:lang w:eastAsia="ar-SA" w:bidi="ar-SA"/>
              </w:rPr>
              <w:t xml:space="preserve">в аппликации </w:t>
            </w:r>
            <w:r w:rsidRPr="006C3CA1">
              <w:rPr>
                <w:rFonts w:ascii="Courier New" w:eastAsia="Courier New" w:hAnsi="Courier New" w:cs="Courier New"/>
                <w:kern w:val="0"/>
                <w:sz w:val="24"/>
                <w:lang w:eastAsia="ar-SA" w:bidi="ar-SA"/>
              </w:rPr>
              <w:t>o</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kern w:val="0"/>
                <w:sz w:val="24"/>
                <w:lang w:eastAsia="ar-SA" w:bidi="ar-SA"/>
              </w:rPr>
              <w:tab/>
            </w:r>
            <w:r w:rsidRPr="006C3CA1">
              <w:rPr>
                <w:rFonts w:ascii="Times New Roman" w:eastAsia="Calibri" w:hAnsi="Times New Roman" w:cs="Times New Roman"/>
                <w:i/>
                <w:kern w:val="0"/>
                <w:sz w:val="24"/>
                <w:lang w:eastAsia="ar-SA" w:bidi="ar-SA"/>
              </w:rPr>
              <w:t xml:space="preserve">в конструировании </w:t>
            </w:r>
          </w:p>
          <w:p w:rsidR="006C3CA1" w:rsidRPr="006C3CA1" w:rsidRDefault="006C3CA1" w:rsidP="00671E1A">
            <w:pPr>
              <w:widowControl/>
              <w:numPr>
                <w:ilvl w:val="0"/>
                <w:numId w:val="26"/>
              </w:numPr>
              <w:suppressAutoHyphens w:val="0"/>
              <w:spacing w:after="43" w:line="23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Эмоционально-эстетическая отзывчивость на содержание произведений изобразительного искусство художников, воспевающих красоту и тайны озера Байкал и на собственную изобразительную деятельность; </w:t>
            </w:r>
          </w:p>
          <w:p w:rsidR="006C3CA1" w:rsidRPr="006C3CA1" w:rsidRDefault="006C3CA1" w:rsidP="00671E1A">
            <w:pPr>
              <w:widowControl/>
              <w:numPr>
                <w:ilvl w:val="0"/>
                <w:numId w:val="26"/>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Целостность восприятия авторского художественного образа; адекватность образность названия; </w:t>
            </w:r>
          </w:p>
          <w:p w:rsidR="006C3CA1" w:rsidRPr="006C3CA1" w:rsidRDefault="006C3CA1" w:rsidP="00671E1A">
            <w:pPr>
              <w:widowControl/>
              <w:numPr>
                <w:ilvl w:val="0"/>
                <w:numId w:val="26"/>
              </w:numPr>
              <w:suppressAutoHyphens w:val="0"/>
              <w:spacing w:after="43" w:line="23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Адекватность «прочтения» средств изобразительной выразительности в соответствии с идейно-смысловой концепцией авторского художественного образа регионального компонента; </w:t>
            </w:r>
          </w:p>
          <w:p w:rsidR="006C3CA1" w:rsidRPr="006C3CA1" w:rsidRDefault="006C3CA1" w:rsidP="00671E1A">
            <w:pPr>
              <w:widowControl/>
              <w:numPr>
                <w:ilvl w:val="0"/>
                <w:numId w:val="26"/>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Оригинальность прочтения авторского художественного образа; </w:t>
            </w:r>
          </w:p>
          <w:p w:rsidR="006C3CA1" w:rsidRPr="006C3CA1" w:rsidRDefault="006C3CA1" w:rsidP="006C3CA1">
            <w:pPr>
              <w:widowControl/>
              <w:spacing w:after="19"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Идейно-смыловая целостность собственного художественного образа (соответствие содержания образа теме, передача настроения): в</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рисовании, лепке, </w:t>
            </w:r>
            <w:r w:rsidR="00042741" w:rsidRPr="006C3CA1">
              <w:rPr>
                <w:rFonts w:ascii="Times New Roman" w:eastAsia="Calibri" w:hAnsi="Times New Roman" w:cs="Times New Roman"/>
                <w:i/>
                <w:kern w:val="0"/>
                <w:sz w:val="24"/>
                <w:lang w:eastAsia="ar-SA" w:bidi="ar-SA"/>
              </w:rPr>
              <w:t>аппликации, конструировании</w:t>
            </w:r>
            <w:r w:rsidRPr="006C3CA1">
              <w:rPr>
                <w:rFonts w:ascii="Times New Roman" w:eastAsia="Calibri" w:hAnsi="Times New Roman" w:cs="Times New Roman"/>
                <w:i/>
                <w:kern w:val="0"/>
                <w:sz w:val="24"/>
                <w:lang w:eastAsia="ar-SA" w:bidi="ar-SA"/>
              </w:rPr>
              <w:t xml:space="preserve"> </w:t>
            </w:r>
          </w:p>
          <w:p w:rsidR="006C3CA1" w:rsidRPr="006C3CA1" w:rsidRDefault="006C3CA1" w:rsidP="006C3CA1">
            <w:pPr>
              <w:widowControl/>
              <w:spacing w:after="43"/>
              <w:ind w:firstLine="36"/>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Оригинальность, индивидуальность собственного художественного образа: </w:t>
            </w:r>
          </w:p>
          <w:p w:rsidR="006C3CA1" w:rsidRPr="006C3CA1" w:rsidRDefault="006C3CA1" w:rsidP="006C3CA1">
            <w:pPr>
              <w:widowControl/>
              <w:suppressAutoHyphens w:val="0"/>
              <w:spacing w:line="259" w:lineRule="auto"/>
              <w:ind w:left="39"/>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в рисовании,</w:t>
            </w:r>
            <w:r w:rsidRPr="006C3CA1">
              <w:rPr>
                <w:rFonts w:ascii="Times New Roman" w:eastAsia="Calibri" w:hAnsi="Times New Roman" w:cs="Times New Roman"/>
                <w:kern w:val="0"/>
                <w:sz w:val="24"/>
                <w:lang w:eastAsia="ar-SA" w:bidi="ar-SA"/>
              </w:rPr>
              <w:tab/>
            </w:r>
            <w:r w:rsidRPr="006C3CA1">
              <w:rPr>
                <w:rFonts w:ascii="Times New Roman" w:eastAsia="Calibri" w:hAnsi="Times New Roman" w:cs="Times New Roman"/>
                <w:i/>
                <w:kern w:val="0"/>
                <w:sz w:val="24"/>
                <w:lang w:eastAsia="ar-SA" w:bidi="ar-SA"/>
              </w:rPr>
              <w:t xml:space="preserve">в лепке, в аппликации </w:t>
            </w:r>
            <w:r w:rsidRPr="006C3CA1">
              <w:rPr>
                <w:rFonts w:ascii="Courier New" w:eastAsia="Courier New" w:hAnsi="Courier New" w:cs="Courier New"/>
                <w:kern w:val="0"/>
                <w:sz w:val="24"/>
                <w:lang w:eastAsia="ar-SA" w:bidi="ar-SA"/>
              </w:rPr>
              <w:t xml:space="preserve">, </w:t>
            </w:r>
            <w:r w:rsidRPr="006C3CA1">
              <w:rPr>
                <w:rFonts w:ascii="Times New Roman" w:eastAsia="Calibri" w:hAnsi="Times New Roman" w:cs="Times New Roman"/>
                <w:i/>
                <w:kern w:val="0"/>
                <w:sz w:val="24"/>
                <w:lang w:eastAsia="ar-SA" w:bidi="ar-SA"/>
              </w:rPr>
              <w:t>в конструировании</w:t>
            </w:r>
          </w:p>
        </w:tc>
      </w:tr>
    </w:tbl>
    <w:p w:rsidR="006C3CA1" w:rsidRPr="006C3CA1" w:rsidRDefault="006C3CA1" w:rsidP="006C3CA1">
      <w:pPr>
        <w:widowControl/>
        <w:spacing w:after="15" w:line="259" w:lineRule="auto"/>
        <w:jc w:val="right"/>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 </w:t>
      </w:r>
    </w:p>
    <w:p w:rsidR="006C3CA1" w:rsidRPr="006C3CA1" w:rsidRDefault="006C3CA1" w:rsidP="006C3CA1">
      <w:pPr>
        <w:widowControl/>
        <w:spacing w:line="259" w:lineRule="auto"/>
        <w:ind w:right="53"/>
        <w:jc w:val="center"/>
        <w:rPr>
          <w:rFonts w:ascii="Times New Roman" w:eastAsia="Calibri" w:hAnsi="Times New Roman" w:cs="Times New Roman"/>
          <w:kern w:val="0"/>
          <w:sz w:val="28"/>
          <w:szCs w:val="28"/>
          <w:lang w:eastAsia="ar-SA" w:bidi="ar-SA"/>
        </w:rPr>
      </w:pPr>
      <w:r w:rsidRPr="006C3CA1">
        <w:rPr>
          <w:rFonts w:ascii="Times New Roman" w:eastAsia="Calibri" w:hAnsi="Times New Roman" w:cs="Times New Roman"/>
          <w:b/>
          <w:kern w:val="0"/>
          <w:sz w:val="28"/>
          <w:szCs w:val="28"/>
          <w:lang w:eastAsia="ar-SA" w:bidi="ar-SA"/>
        </w:rPr>
        <w:t>Старший дошкольный возраст 5-8 лет.</w:t>
      </w:r>
    </w:p>
    <w:tbl>
      <w:tblPr>
        <w:tblW w:w="9890" w:type="dxa"/>
        <w:tblInd w:w="-108" w:type="dxa"/>
        <w:tblLayout w:type="fixed"/>
        <w:tblCellMar>
          <w:top w:w="48" w:type="dxa"/>
          <w:right w:w="0" w:type="dxa"/>
        </w:tblCellMar>
        <w:tblLook w:val="04A0" w:firstRow="1" w:lastRow="0" w:firstColumn="1" w:lastColumn="0" w:noHBand="0" w:noVBand="1"/>
      </w:tblPr>
      <w:tblGrid>
        <w:gridCol w:w="2201"/>
        <w:gridCol w:w="7689"/>
      </w:tblGrid>
      <w:tr w:rsidR="006C3CA1" w:rsidRPr="006C3CA1" w:rsidTr="00584C27">
        <w:trPr>
          <w:trHeight w:val="562"/>
        </w:trPr>
        <w:tc>
          <w:tcPr>
            <w:tcW w:w="2201"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Направления организации деятельности ребенка </w:t>
            </w:r>
          </w:p>
        </w:tc>
        <w:tc>
          <w:tcPr>
            <w:tcW w:w="7689"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104"/>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Показатели развития ребенка </w:t>
            </w:r>
          </w:p>
        </w:tc>
      </w:tr>
      <w:tr w:rsidR="006C3CA1" w:rsidRPr="006C3CA1" w:rsidTr="00584C27">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111"/>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Социально-коммуникативное развитие </w:t>
            </w:r>
          </w:p>
        </w:tc>
      </w:tr>
      <w:tr w:rsidR="006C3CA1" w:rsidRPr="006C3CA1" w:rsidTr="00584C27">
        <w:trPr>
          <w:trHeight w:val="650"/>
        </w:trPr>
        <w:tc>
          <w:tcPr>
            <w:tcW w:w="2201"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 </w:t>
            </w:r>
          </w:p>
          <w:p w:rsidR="006C3CA1" w:rsidRPr="006C3CA1" w:rsidRDefault="006C3CA1" w:rsidP="006C3CA1">
            <w:pPr>
              <w:widowControl/>
              <w:spacing w:line="259" w:lineRule="auto"/>
              <w:ind w:right="955"/>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Овладение </w:t>
            </w:r>
            <w:r w:rsidRPr="006C3CA1">
              <w:rPr>
                <w:rFonts w:ascii="Times New Roman" w:eastAsia="Calibri" w:hAnsi="Times New Roman" w:cs="Times New Roman"/>
                <w:i/>
                <w:kern w:val="0"/>
                <w:sz w:val="24"/>
                <w:lang w:eastAsia="ar-SA" w:bidi="ar-SA"/>
              </w:rPr>
              <w:lastRenderedPageBreak/>
              <w:t xml:space="preserve">игровой деятельностью </w:t>
            </w:r>
          </w:p>
        </w:tc>
        <w:tc>
          <w:tcPr>
            <w:tcW w:w="7689" w:type="dxa"/>
            <w:tcBorders>
              <w:top w:val="single" w:sz="4" w:space="0" w:color="000000"/>
              <w:left w:val="single" w:sz="4" w:space="0" w:color="000000"/>
              <w:bottom w:val="single" w:sz="4" w:space="0" w:color="000000"/>
              <w:right w:val="single" w:sz="4" w:space="0" w:color="000000"/>
            </w:tcBorders>
          </w:tcPr>
          <w:p w:rsidR="006C3CA1" w:rsidRPr="006C3CA1" w:rsidRDefault="006C3CA1" w:rsidP="00671E1A">
            <w:pPr>
              <w:widowControl/>
              <w:numPr>
                <w:ilvl w:val="0"/>
                <w:numId w:val="27"/>
              </w:numPr>
              <w:suppressAutoHyphens w:val="0"/>
              <w:spacing w:after="20"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В играх отражает не только быт, но и труд людей на Байкале; </w:t>
            </w:r>
          </w:p>
          <w:p w:rsidR="006C3CA1" w:rsidRPr="006C3CA1" w:rsidRDefault="006C3CA1" w:rsidP="00671E1A">
            <w:pPr>
              <w:widowControl/>
              <w:numPr>
                <w:ilvl w:val="0"/>
                <w:numId w:val="27"/>
              </w:numPr>
              <w:suppressAutoHyphens w:val="0"/>
              <w:spacing w:after="40"/>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самостоятельно действовать в соответствии с игровым </w:t>
            </w:r>
            <w:r w:rsidRPr="006C3CA1">
              <w:rPr>
                <w:rFonts w:ascii="Times New Roman" w:eastAsia="Calibri" w:hAnsi="Times New Roman" w:cs="Times New Roman"/>
                <w:i/>
                <w:kern w:val="0"/>
                <w:sz w:val="24"/>
                <w:lang w:eastAsia="ar-SA" w:bidi="ar-SA"/>
              </w:rPr>
              <w:lastRenderedPageBreak/>
              <w:t xml:space="preserve">замыслом; </w:t>
            </w:r>
          </w:p>
          <w:p w:rsidR="006C3CA1" w:rsidRPr="006C3CA1" w:rsidRDefault="006C3CA1" w:rsidP="00671E1A">
            <w:pPr>
              <w:widowControl/>
              <w:numPr>
                <w:ilvl w:val="0"/>
                <w:numId w:val="27"/>
              </w:numPr>
              <w:suppressAutoHyphens w:val="0"/>
              <w:spacing w:after="42"/>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самостоятельно объединять несколько игровых действий в один сюжет; </w:t>
            </w:r>
          </w:p>
          <w:p w:rsidR="006C3CA1" w:rsidRPr="006C3CA1" w:rsidRDefault="006C3CA1" w:rsidP="00671E1A">
            <w:pPr>
              <w:widowControl/>
              <w:numPr>
                <w:ilvl w:val="0"/>
                <w:numId w:val="27"/>
              </w:numPr>
              <w:suppressAutoHyphens w:val="0"/>
              <w:spacing w:after="18"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выбирать место, подбирать игрушки, атрибуты; </w:t>
            </w:r>
          </w:p>
          <w:p w:rsidR="006C3CA1" w:rsidRPr="006C3CA1" w:rsidRDefault="006C3CA1" w:rsidP="00671E1A">
            <w:pPr>
              <w:widowControl/>
              <w:numPr>
                <w:ilvl w:val="0"/>
                <w:numId w:val="27"/>
              </w:numPr>
              <w:suppressAutoHyphens w:val="0"/>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Отражает в игре не только личный опыт, но и то, о чем читали о </w:t>
            </w:r>
          </w:p>
          <w:p w:rsidR="006C3CA1" w:rsidRPr="006C3CA1" w:rsidRDefault="006C3CA1" w:rsidP="006C3CA1">
            <w:pPr>
              <w:widowControl/>
              <w:spacing w:after="20" w:line="259" w:lineRule="auto"/>
              <w:ind w:left="3"/>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Байкале, рассказывали; </w:t>
            </w:r>
          </w:p>
          <w:p w:rsidR="006C3CA1" w:rsidRPr="006C3CA1" w:rsidRDefault="006C3CA1" w:rsidP="00671E1A">
            <w:pPr>
              <w:widowControl/>
              <w:numPr>
                <w:ilvl w:val="0"/>
                <w:numId w:val="27"/>
              </w:numPr>
              <w:suppressAutoHyphens w:val="0"/>
              <w:spacing w:after="20"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Широко использует в игре предметы – заместители; </w:t>
            </w:r>
          </w:p>
          <w:p w:rsidR="006C3CA1" w:rsidRPr="006C3CA1" w:rsidRDefault="006C3CA1" w:rsidP="00671E1A">
            <w:pPr>
              <w:widowControl/>
              <w:numPr>
                <w:ilvl w:val="0"/>
                <w:numId w:val="27"/>
              </w:numPr>
              <w:suppressAutoHyphens w:val="0"/>
              <w:spacing w:after="44" w:line="238"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применять различные средства изображения (игрушки, действия, мимику, жест, интонацию голоса); </w:t>
            </w:r>
          </w:p>
          <w:p w:rsidR="006C3CA1" w:rsidRPr="006C3CA1" w:rsidRDefault="006C3CA1" w:rsidP="00671E1A">
            <w:pPr>
              <w:widowControl/>
              <w:numPr>
                <w:ilvl w:val="0"/>
                <w:numId w:val="27"/>
              </w:numPr>
              <w:suppressAutoHyphens w:val="0"/>
              <w:spacing w:after="42"/>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Умеет самостоятельно выбирать тему для игры, распределять роли; </w:t>
            </w:r>
          </w:p>
          <w:p w:rsidR="006C3CA1" w:rsidRPr="006C3CA1" w:rsidRDefault="006C3CA1" w:rsidP="00671E1A">
            <w:pPr>
              <w:widowControl/>
              <w:numPr>
                <w:ilvl w:val="0"/>
                <w:numId w:val="27"/>
              </w:numPr>
              <w:suppressAutoHyphens w:val="0"/>
              <w:spacing w:after="44" w:line="238"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Развивает сюжет на основе полученных представлений о Байкале; </w:t>
            </w:r>
          </w:p>
          <w:p w:rsidR="006C3CA1" w:rsidRPr="006C3CA1" w:rsidRDefault="006C3CA1" w:rsidP="00671E1A">
            <w:pPr>
              <w:widowControl/>
              <w:numPr>
                <w:ilvl w:val="0"/>
                <w:numId w:val="27"/>
              </w:numPr>
              <w:suppressAutoHyphens w:val="0"/>
              <w:spacing w:after="42"/>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Принимает участие в изготовлении необходимых атрибутов к игре; </w:t>
            </w:r>
          </w:p>
          <w:p w:rsidR="006C3CA1" w:rsidRPr="006C3CA1" w:rsidRDefault="006C3CA1" w:rsidP="00671E1A">
            <w:pPr>
              <w:widowControl/>
              <w:numPr>
                <w:ilvl w:val="0"/>
                <w:numId w:val="27"/>
              </w:numPr>
              <w:suppressAutoHyphens w:val="0"/>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Умеет согласовывать свои действия с действиями партнеров.</w:t>
            </w:r>
            <w:r w:rsidRPr="006C3CA1">
              <w:rPr>
                <w:rFonts w:ascii="Times New Roman" w:eastAsia="Calibri" w:hAnsi="Times New Roman" w:cs="Times New Roman"/>
                <w:kern w:val="0"/>
                <w:sz w:val="24"/>
                <w:lang w:eastAsia="ar-SA" w:bidi="ar-SA"/>
              </w:rPr>
              <w:t xml:space="preserve"> </w:t>
            </w:r>
          </w:p>
          <w:p w:rsidR="006C3CA1" w:rsidRPr="006C3CA1" w:rsidRDefault="006C3CA1" w:rsidP="006C3CA1">
            <w:pPr>
              <w:widowControl/>
              <w:spacing w:line="259" w:lineRule="auto"/>
              <w:ind w:left="39"/>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 </w:t>
            </w:r>
          </w:p>
        </w:tc>
      </w:tr>
      <w:tr w:rsidR="006C3CA1" w:rsidRPr="006C3CA1" w:rsidTr="00584C27">
        <w:trPr>
          <w:trHeight w:val="935"/>
        </w:trPr>
        <w:tc>
          <w:tcPr>
            <w:tcW w:w="2201" w:type="dxa"/>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 </w:t>
            </w:r>
          </w:p>
          <w:p w:rsidR="006C3CA1" w:rsidRPr="006C3CA1" w:rsidRDefault="00042741" w:rsidP="006C3CA1">
            <w:pPr>
              <w:widowControl/>
              <w:spacing w:line="259" w:lineRule="auto"/>
              <w:ind w:right="487"/>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Овладение элементарной трудовой деятельностью</w:t>
            </w:r>
            <w:r w:rsidR="006C3CA1" w:rsidRPr="006C3CA1">
              <w:rPr>
                <w:rFonts w:ascii="Times New Roman" w:eastAsia="Calibri" w:hAnsi="Times New Roman" w:cs="Times New Roman"/>
                <w:i/>
                <w:kern w:val="0"/>
                <w:sz w:val="24"/>
                <w:lang w:eastAsia="ar-SA" w:bidi="ar-SA"/>
              </w:rPr>
              <w:t xml:space="preserve"> </w:t>
            </w:r>
          </w:p>
        </w:tc>
        <w:tc>
          <w:tcPr>
            <w:tcW w:w="7689" w:type="dxa"/>
            <w:tcBorders>
              <w:top w:val="single" w:sz="4" w:space="0" w:color="000000"/>
              <w:left w:val="single" w:sz="4" w:space="0" w:color="000000"/>
              <w:bottom w:val="single" w:sz="4" w:space="0" w:color="000000"/>
              <w:right w:val="single" w:sz="4" w:space="0" w:color="000000"/>
            </w:tcBorders>
          </w:tcPr>
          <w:p w:rsidR="006C3CA1" w:rsidRPr="006C3CA1" w:rsidRDefault="00042741" w:rsidP="006C3CA1">
            <w:pPr>
              <w:widowControl/>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Бережёт результаты труда, поддерживает</w:t>
            </w:r>
            <w:r w:rsidR="006C3CA1" w:rsidRPr="006C3CA1">
              <w:rPr>
                <w:rFonts w:ascii="Times New Roman" w:eastAsia="Calibri" w:hAnsi="Times New Roman" w:cs="Times New Roman"/>
                <w:i/>
                <w:kern w:val="0"/>
                <w:sz w:val="24"/>
                <w:lang w:eastAsia="ar-SA" w:bidi="ar-SA"/>
              </w:rPr>
              <w:t xml:space="preserve"> порядок в группе и на участке детского сада; </w:t>
            </w:r>
          </w:p>
          <w:p w:rsidR="006C3CA1" w:rsidRPr="006C3CA1" w:rsidRDefault="00042741" w:rsidP="006C3CA1">
            <w:pPr>
              <w:widowControl/>
              <w:suppressAutoHyphens w:val="0"/>
              <w:spacing w:after="44"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Протирает игрушки и</w:t>
            </w:r>
            <w:r w:rsidR="006C3CA1" w:rsidRPr="006C3CA1">
              <w:rPr>
                <w:rFonts w:ascii="Times New Roman" w:eastAsia="Calibri" w:hAnsi="Times New Roman" w:cs="Times New Roman"/>
                <w:i/>
                <w:kern w:val="0"/>
                <w:sz w:val="24"/>
                <w:lang w:eastAsia="ar-SA" w:bidi="ar-SA"/>
              </w:rPr>
              <w:t xml:space="preserve"> </w:t>
            </w:r>
            <w:r w:rsidRPr="006C3CA1">
              <w:rPr>
                <w:rFonts w:ascii="Times New Roman" w:eastAsia="Calibri" w:hAnsi="Times New Roman" w:cs="Times New Roman"/>
                <w:i/>
                <w:kern w:val="0"/>
                <w:sz w:val="24"/>
                <w:lang w:eastAsia="ar-SA" w:bidi="ar-SA"/>
              </w:rPr>
              <w:t>учебные пособия</w:t>
            </w:r>
            <w:r w:rsidR="006C3CA1" w:rsidRPr="006C3CA1">
              <w:rPr>
                <w:rFonts w:ascii="Times New Roman" w:eastAsia="Calibri" w:hAnsi="Times New Roman" w:cs="Times New Roman"/>
                <w:i/>
                <w:kern w:val="0"/>
                <w:sz w:val="24"/>
                <w:lang w:eastAsia="ar-SA" w:bidi="ar-SA"/>
              </w:rPr>
              <w:t xml:space="preserve">, </w:t>
            </w:r>
            <w:r w:rsidRPr="006C3CA1">
              <w:rPr>
                <w:rFonts w:ascii="Times New Roman" w:eastAsia="Calibri" w:hAnsi="Times New Roman" w:cs="Times New Roman"/>
                <w:i/>
                <w:kern w:val="0"/>
                <w:sz w:val="24"/>
                <w:lang w:eastAsia="ar-SA" w:bidi="ar-SA"/>
              </w:rPr>
              <w:t>моет игрушки, строительный материал, ремонтирует</w:t>
            </w:r>
            <w:r w:rsidR="006C3CA1" w:rsidRPr="006C3CA1">
              <w:rPr>
                <w:rFonts w:ascii="Times New Roman" w:eastAsia="Calibri" w:hAnsi="Times New Roman" w:cs="Times New Roman"/>
                <w:i/>
                <w:kern w:val="0"/>
                <w:sz w:val="24"/>
                <w:lang w:eastAsia="ar-SA" w:bidi="ar-SA"/>
              </w:rPr>
              <w:t xml:space="preserve"> книги, игрушки; </w:t>
            </w:r>
          </w:p>
          <w:p w:rsidR="006C3CA1" w:rsidRPr="006C3CA1" w:rsidRDefault="006C3CA1" w:rsidP="006C3CA1">
            <w:pPr>
              <w:widowControl/>
              <w:suppressAutoHyphens w:val="0"/>
              <w:spacing w:after="20"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Убирает постель после сна; </w:t>
            </w:r>
          </w:p>
          <w:p w:rsidR="006C3CA1" w:rsidRPr="006C3CA1" w:rsidRDefault="006C3CA1" w:rsidP="006C3CA1">
            <w:pPr>
              <w:widowControl/>
              <w:suppressAutoHyphens w:val="0"/>
              <w:spacing w:after="20"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Выполняет обязанности дежурных; </w:t>
            </w:r>
          </w:p>
          <w:p w:rsidR="006C3CA1" w:rsidRPr="006C3CA1" w:rsidRDefault="006C3CA1" w:rsidP="006C3CA1">
            <w:pPr>
              <w:widowControl/>
              <w:suppressAutoHyphens w:val="0"/>
              <w:spacing w:after="18" w:line="259" w:lineRule="auto"/>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Оценивает результаты своего труда; </w:t>
            </w:r>
          </w:p>
          <w:p w:rsidR="006C3CA1" w:rsidRPr="006C3CA1" w:rsidRDefault="0004274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Планирует трудовую деятельность, отбирает необходимые материалы, делает несложные</w:t>
            </w:r>
            <w:r w:rsidR="006C3CA1" w:rsidRPr="006C3CA1">
              <w:rPr>
                <w:rFonts w:ascii="Times New Roman" w:eastAsia="Calibri" w:hAnsi="Times New Roman" w:cs="Times New Roman"/>
                <w:i/>
                <w:kern w:val="0"/>
                <w:sz w:val="24"/>
                <w:lang w:eastAsia="ar-SA" w:bidi="ar-SA"/>
              </w:rPr>
              <w:t xml:space="preserve"> заготовки; </w:t>
            </w:r>
          </w:p>
          <w:p w:rsidR="006C3CA1" w:rsidRPr="006C3CA1" w:rsidRDefault="006C3CA1" w:rsidP="006C3CA1">
            <w:pPr>
              <w:widowControl/>
              <w:suppressAutoHyphens w:val="0"/>
              <w:spacing w:after="40"/>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Организует своё рабочее место и приводит его в порядок по окончании работы; </w:t>
            </w:r>
          </w:p>
          <w:p w:rsidR="006C3CA1" w:rsidRPr="006C3CA1" w:rsidRDefault="00042741" w:rsidP="006C3CA1">
            <w:pPr>
              <w:widowControl/>
              <w:suppressAutoHyphens w:val="0"/>
              <w:spacing w:after="42"/>
              <w:ind w:left="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Осуществляет простые виды</w:t>
            </w:r>
            <w:r>
              <w:rPr>
                <w:rFonts w:ascii="Times New Roman" w:eastAsia="Calibri" w:hAnsi="Times New Roman" w:cs="Times New Roman"/>
                <w:i/>
                <w:kern w:val="0"/>
                <w:sz w:val="24"/>
                <w:lang w:eastAsia="ar-SA" w:bidi="ar-SA"/>
              </w:rPr>
              <w:t xml:space="preserve"> трудовой</w:t>
            </w:r>
            <w:r w:rsidR="006C3CA1" w:rsidRPr="006C3CA1">
              <w:rPr>
                <w:rFonts w:ascii="Times New Roman" w:eastAsia="Calibri" w:hAnsi="Times New Roman" w:cs="Times New Roman"/>
                <w:i/>
                <w:kern w:val="0"/>
                <w:sz w:val="24"/>
                <w:lang w:eastAsia="ar-SA" w:bidi="ar-SA"/>
              </w:rPr>
              <w:t xml:space="preserve"> деятельности в природе, по уходу за растениями, на участке и в группе в соответствии с сезоном; </w:t>
            </w:r>
          </w:p>
          <w:p w:rsidR="006C3CA1" w:rsidRPr="006C3CA1" w:rsidRDefault="00042741" w:rsidP="006C3CA1">
            <w:pPr>
              <w:widowControl/>
              <w:spacing w:after="45" w:line="238" w:lineRule="auto"/>
              <w:ind w:left="3"/>
              <w:rPr>
                <w:rFonts w:ascii="Times New Roman" w:eastAsia="Calibri" w:hAnsi="Times New Roman" w:cs="Times New Roman"/>
                <w:kern w:val="0"/>
                <w:sz w:val="24"/>
                <w:lang w:eastAsia="ar-SA" w:bidi="ar-SA"/>
              </w:rPr>
            </w:pPr>
            <w:r>
              <w:rPr>
                <w:rFonts w:ascii="Times New Roman" w:eastAsia="Calibri" w:hAnsi="Times New Roman" w:cs="Times New Roman"/>
                <w:i/>
                <w:kern w:val="0"/>
                <w:sz w:val="24"/>
                <w:lang w:eastAsia="ar-SA" w:bidi="ar-SA"/>
              </w:rPr>
              <w:t>Ухаживает за своими вещами</w:t>
            </w:r>
            <w:r w:rsidR="006C3CA1" w:rsidRPr="006C3CA1">
              <w:rPr>
                <w:rFonts w:ascii="Times New Roman" w:eastAsia="Calibri" w:hAnsi="Times New Roman" w:cs="Times New Roman"/>
                <w:i/>
                <w:kern w:val="0"/>
                <w:sz w:val="24"/>
                <w:lang w:eastAsia="ar-SA" w:bidi="ar-SA"/>
              </w:rPr>
              <w:t xml:space="preserve"> (</w:t>
            </w:r>
            <w:r>
              <w:rPr>
                <w:rFonts w:ascii="Times New Roman" w:eastAsia="Calibri" w:hAnsi="Times New Roman" w:cs="Times New Roman"/>
                <w:i/>
                <w:kern w:val="0"/>
                <w:sz w:val="24"/>
                <w:lang w:eastAsia="ar-SA" w:bidi="ar-SA"/>
              </w:rPr>
              <w:t>ставит</w:t>
            </w:r>
            <w:r w:rsidR="006C3CA1" w:rsidRPr="006C3CA1">
              <w:rPr>
                <w:rFonts w:ascii="Times New Roman" w:eastAsia="Calibri" w:hAnsi="Times New Roman" w:cs="Times New Roman"/>
                <w:i/>
                <w:kern w:val="0"/>
                <w:sz w:val="24"/>
                <w:lang w:eastAsia="ar-SA" w:bidi="ar-SA"/>
              </w:rPr>
              <w:t xml:space="preserve"> на место обувь, моет, протирает и чистит её по мере загрязнения, своевременно сушит мокрые вещи); </w:t>
            </w:r>
          </w:p>
          <w:p w:rsidR="006C3CA1" w:rsidRPr="006C3CA1" w:rsidRDefault="006C3CA1" w:rsidP="006C3CA1">
            <w:pPr>
              <w:widowControl/>
              <w:ind w:left="3" w:right="103" w:firstLine="36"/>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 </w:t>
            </w:r>
            <w:r w:rsidR="00042741">
              <w:rPr>
                <w:rFonts w:ascii="Times New Roman" w:eastAsia="Calibri" w:hAnsi="Times New Roman" w:cs="Times New Roman"/>
                <w:i/>
                <w:kern w:val="0"/>
                <w:sz w:val="24"/>
                <w:lang w:eastAsia="ar-SA" w:bidi="ar-SA"/>
              </w:rPr>
              <w:t xml:space="preserve">Выстраивает свою деятельность: </w:t>
            </w:r>
            <w:r w:rsidRPr="006C3CA1">
              <w:rPr>
                <w:rFonts w:ascii="Times New Roman" w:eastAsia="Calibri" w:hAnsi="Times New Roman" w:cs="Times New Roman"/>
                <w:i/>
                <w:kern w:val="0"/>
                <w:sz w:val="24"/>
                <w:lang w:eastAsia="ar-SA" w:bidi="ar-SA"/>
              </w:rPr>
              <w:t xml:space="preserve">ставит цель и удерживает её во время работы, определяет пути достижения задуманного, контролирует процесс деятельности, получает результат. </w:t>
            </w:r>
          </w:p>
          <w:p w:rsidR="006C3CA1" w:rsidRPr="006C3CA1" w:rsidRDefault="006C3CA1" w:rsidP="006C3CA1">
            <w:pPr>
              <w:widowControl/>
              <w:spacing w:line="259" w:lineRule="auto"/>
              <w:ind w:left="3"/>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 </w:t>
            </w:r>
          </w:p>
        </w:tc>
      </w:tr>
    </w:tbl>
    <w:p w:rsidR="006C3CA1" w:rsidRPr="006C3CA1" w:rsidRDefault="006C3CA1" w:rsidP="006C3CA1">
      <w:pPr>
        <w:widowControl/>
        <w:spacing w:line="259" w:lineRule="auto"/>
        <w:ind w:left="-1133" w:right="10828"/>
        <w:rPr>
          <w:rFonts w:ascii="Times New Roman" w:eastAsia="Calibri" w:hAnsi="Times New Roman" w:cs="Times New Roman"/>
          <w:kern w:val="0"/>
          <w:sz w:val="24"/>
          <w:lang w:eastAsia="ar-SA" w:bidi="ar-SA"/>
        </w:rPr>
      </w:pPr>
    </w:p>
    <w:tbl>
      <w:tblPr>
        <w:tblW w:w="9890" w:type="dxa"/>
        <w:tblInd w:w="-108" w:type="dxa"/>
        <w:tblLayout w:type="fixed"/>
        <w:tblCellMar>
          <w:top w:w="48" w:type="dxa"/>
          <w:right w:w="2" w:type="dxa"/>
        </w:tblCellMar>
        <w:tblLook w:val="04A0" w:firstRow="1" w:lastRow="0" w:firstColumn="1" w:lastColumn="0" w:noHBand="0" w:noVBand="1"/>
      </w:tblPr>
      <w:tblGrid>
        <w:gridCol w:w="2059"/>
        <w:gridCol w:w="142"/>
        <w:gridCol w:w="7689"/>
      </w:tblGrid>
      <w:tr w:rsidR="006C3CA1" w:rsidRPr="006C3CA1" w:rsidTr="00584C27">
        <w:trPr>
          <w:trHeight w:val="443"/>
        </w:trPr>
        <w:tc>
          <w:tcPr>
            <w:tcW w:w="9890" w:type="dxa"/>
            <w:gridSpan w:val="3"/>
            <w:tcBorders>
              <w:top w:val="single" w:sz="4" w:space="0" w:color="000000"/>
              <w:left w:val="single" w:sz="4" w:space="0" w:color="000000"/>
              <w:bottom w:val="single" w:sz="4" w:space="0" w:color="auto"/>
              <w:right w:val="single" w:sz="4" w:space="0" w:color="000000"/>
            </w:tcBorders>
          </w:tcPr>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r w:rsidRPr="006C3CA1">
              <w:rPr>
                <w:rFonts w:ascii="Times New Roman" w:eastAsia="Calibri" w:hAnsi="Times New Roman" w:cs="Times New Roman"/>
                <w:b/>
                <w:kern w:val="0"/>
                <w:sz w:val="24"/>
                <w:lang w:eastAsia="ar-SA" w:bidi="ar-SA"/>
              </w:rPr>
              <w:t>Речевое развитие</w:t>
            </w:r>
          </w:p>
        </w:tc>
      </w:tr>
      <w:tr w:rsidR="006C3CA1" w:rsidRPr="006C3CA1" w:rsidTr="00584C27">
        <w:trPr>
          <w:trHeight w:val="2777"/>
        </w:trPr>
        <w:tc>
          <w:tcPr>
            <w:tcW w:w="2201" w:type="dxa"/>
            <w:gridSpan w:val="2"/>
            <w:tcBorders>
              <w:top w:val="single" w:sz="4" w:space="0" w:color="auto"/>
              <w:left w:val="single" w:sz="4" w:space="0" w:color="000000"/>
              <w:bottom w:val="single" w:sz="4" w:space="0" w:color="000000"/>
              <w:right w:val="single" w:sz="4" w:space="0" w:color="auto"/>
            </w:tcBorders>
          </w:tcPr>
          <w:p w:rsidR="006C3CA1" w:rsidRPr="006C3CA1" w:rsidRDefault="00042741" w:rsidP="006C3CA1">
            <w:pPr>
              <w:widowControl/>
              <w:spacing w:line="259" w:lineRule="auto"/>
              <w:ind w:right="108"/>
              <w:jc w:val="center"/>
              <w:rPr>
                <w:rFonts w:ascii="Times New Roman" w:eastAsia="Calibri" w:hAnsi="Times New Roman" w:cs="Times New Roman"/>
                <w:b/>
                <w:kern w:val="0"/>
                <w:sz w:val="24"/>
                <w:lang w:eastAsia="ar-SA" w:bidi="ar-SA"/>
              </w:rPr>
            </w:pPr>
            <w:r w:rsidRPr="006C3CA1">
              <w:rPr>
                <w:rFonts w:ascii="Times New Roman" w:eastAsia="Calibri" w:hAnsi="Times New Roman" w:cs="Times New Roman"/>
                <w:i/>
                <w:kern w:val="0"/>
                <w:sz w:val="24"/>
                <w:lang w:eastAsia="ar-SA" w:bidi="ar-SA"/>
              </w:rPr>
              <w:t>Овладение коммуникативной деятельностью</w:t>
            </w: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tc>
        <w:tc>
          <w:tcPr>
            <w:tcW w:w="7689" w:type="dxa"/>
            <w:tcBorders>
              <w:top w:val="single" w:sz="4" w:space="0" w:color="auto"/>
              <w:left w:val="single" w:sz="4" w:space="0" w:color="auto"/>
              <w:bottom w:val="single" w:sz="4" w:space="0" w:color="000000"/>
              <w:right w:val="single" w:sz="4" w:space="0" w:color="000000"/>
            </w:tcBorders>
          </w:tcPr>
          <w:p w:rsidR="006C3CA1" w:rsidRPr="006C3CA1" w:rsidRDefault="006C3CA1" w:rsidP="00671E1A">
            <w:pPr>
              <w:widowControl/>
              <w:numPr>
                <w:ilvl w:val="0"/>
                <w:numId w:val="28"/>
              </w:numPr>
              <w:suppressAutoHyphens w:val="0"/>
              <w:spacing w:after="43" w:line="23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Общается со взрослыми и сверстниками, являясь приятным собеседником, источником интересной познавательной информации о регионе и его особенностях; </w:t>
            </w:r>
          </w:p>
          <w:p w:rsidR="006C3CA1" w:rsidRPr="006C3CA1" w:rsidRDefault="006C3CA1" w:rsidP="00671E1A">
            <w:pPr>
              <w:widowControl/>
              <w:numPr>
                <w:ilvl w:val="0"/>
                <w:numId w:val="28"/>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Владеет</w:t>
            </w:r>
            <w:r w:rsidR="00042741">
              <w:rPr>
                <w:rFonts w:ascii="Times New Roman" w:eastAsia="Calibri" w:hAnsi="Times New Roman" w:cs="Times New Roman"/>
                <w:i/>
                <w:kern w:val="0"/>
                <w:sz w:val="24"/>
                <w:lang w:eastAsia="ar-SA" w:bidi="ar-SA"/>
              </w:rPr>
              <w:t xml:space="preserve"> способами </w:t>
            </w:r>
            <w:r w:rsidRPr="006C3CA1">
              <w:rPr>
                <w:rFonts w:ascii="Times New Roman" w:eastAsia="Calibri" w:hAnsi="Times New Roman" w:cs="Times New Roman"/>
                <w:i/>
                <w:kern w:val="0"/>
                <w:sz w:val="24"/>
                <w:lang w:eastAsia="ar-SA" w:bidi="ar-SA"/>
              </w:rPr>
              <w:t xml:space="preserve">диалогического взаимодействия.  Инициативен в процессе общения; </w:t>
            </w:r>
          </w:p>
          <w:p w:rsidR="006C3CA1" w:rsidRPr="006C3CA1" w:rsidRDefault="006C3CA1" w:rsidP="00671E1A">
            <w:pPr>
              <w:widowControl/>
              <w:numPr>
                <w:ilvl w:val="0"/>
                <w:numId w:val="28"/>
              </w:numPr>
              <w:suppressAutoHyphens w:val="0"/>
              <w:spacing w:after="44"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Проявляет эмоциональную отзывчивость, оперирует понятиями, выражающие эмоциональные состояния, качества и характеристики; </w:t>
            </w:r>
          </w:p>
          <w:p w:rsidR="006C3CA1" w:rsidRPr="006C3CA1" w:rsidRDefault="006C3CA1" w:rsidP="00671E1A">
            <w:pPr>
              <w:widowControl/>
              <w:numPr>
                <w:ilvl w:val="0"/>
                <w:numId w:val="28"/>
              </w:numPr>
              <w:suppressAutoHyphens w:val="0"/>
              <w:spacing w:after="39"/>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Самостоятелен в</w:t>
            </w:r>
            <w:r w:rsidR="00042741">
              <w:rPr>
                <w:rFonts w:ascii="Times New Roman" w:eastAsia="Calibri" w:hAnsi="Times New Roman" w:cs="Times New Roman"/>
                <w:i/>
                <w:kern w:val="0"/>
                <w:sz w:val="24"/>
                <w:lang w:eastAsia="ar-SA" w:bidi="ar-SA"/>
              </w:rPr>
              <w:t xml:space="preserve"> составлении связного изложения</w:t>
            </w:r>
            <w:r w:rsidRPr="006C3CA1">
              <w:rPr>
                <w:rFonts w:ascii="Times New Roman" w:eastAsia="Calibri" w:hAnsi="Times New Roman" w:cs="Times New Roman"/>
                <w:i/>
                <w:kern w:val="0"/>
                <w:sz w:val="24"/>
                <w:lang w:eastAsia="ar-SA" w:bidi="ar-SA"/>
              </w:rPr>
              <w:t xml:space="preserve"> не повторяет рассказ другого, пользуется разнообразными средствами выразительности; </w:t>
            </w:r>
          </w:p>
          <w:p w:rsidR="006C3CA1" w:rsidRPr="006C3CA1" w:rsidRDefault="006C3CA1" w:rsidP="00671E1A">
            <w:pPr>
              <w:widowControl/>
              <w:numPr>
                <w:ilvl w:val="0"/>
                <w:numId w:val="28"/>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При рассказывании последовательно передаёт содержание своего текста, при этом чётко прослеживаются структурные части текста: начало, середина и конец.  Передает в рассказах состояние растений, людей, животных и др.; </w:t>
            </w:r>
          </w:p>
          <w:p w:rsidR="006C3CA1" w:rsidRPr="006C3CA1" w:rsidRDefault="006C3CA1" w:rsidP="00671E1A">
            <w:pPr>
              <w:widowControl/>
              <w:numPr>
                <w:ilvl w:val="0"/>
                <w:numId w:val="28"/>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Имеет богатый словарный запас. Преобладают в словаре существительные, глаголы, качественные прилагательные, наречия;  </w:t>
            </w:r>
          </w:p>
          <w:p w:rsidR="006C3CA1" w:rsidRPr="006C3CA1" w:rsidRDefault="006C3CA1" w:rsidP="00671E1A">
            <w:pPr>
              <w:widowControl/>
              <w:numPr>
                <w:ilvl w:val="0"/>
                <w:numId w:val="28"/>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Речь грамматически правильная, выразительная; </w:t>
            </w:r>
          </w:p>
          <w:p w:rsidR="006C3CA1" w:rsidRPr="006C3CA1" w:rsidRDefault="006C3CA1" w:rsidP="00671E1A">
            <w:pPr>
              <w:widowControl/>
              <w:numPr>
                <w:ilvl w:val="0"/>
                <w:numId w:val="28"/>
              </w:numPr>
              <w:suppressAutoHyphens w:val="0"/>
              <w:spacing w:after="44"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Активизированы в речи сложные (союзные и бессоюзные) предложения; </w:t>
            </w:r>
          </w:p>
          <w:p w:rsidR="006C3CA1" w:rsidRPr="006C3CA1" w:rsidRDefault="006C3CA1" w:rsidP="00671E1A">
            <w:pPr>
              <w:widowControl/>
              <w:numPr>
                <w:ilvl w:val="0"/>
                <w:numId w:val="28"/>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Сформированы все стороны звуковой культуры речи; </w:t>
            </w:r>
          </w:p>
          <w:p w:rsidR="006C3CA1" w:rsidRPr="006C3CA1" w:rsidRDefault="006C3CA1" w:rsidP="00671E1A">
            <w:pPr>
              <w:widowControl/>
              <w:numPr>
                <w:ilvl w:val="0"/>
                <w:numId w:val="28"/>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Называет существенные признаки, качества, действия точным метким словом, употребляет обобщающие наименования;  </w:t>
            </w:r>
          </w:p>
          <w:p w:rsidR="006C3CA1" w:rsidRPr="006C3CA1" w:rsidRDefault="006C3CA1" w:rsidP="00671E1A">
            <w:pPr>
              <w:widowControl/>
              <w:numPr>
                <w:ilvl w:val="0"/>
                <w:numId w:val="28"/>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Владеет навыками словообразования. Проявляет словесное творчество; </w:t>
            </w:r>
          </w:p>
          <w:p w:rsidR="006C3CA1" w:rsidRPr="006C3CA1" w:rsidRDefault="006C3CA1" w:rsidP="00671E1A">
            <w:pPr>
              <w:widowControl/>
              <w:numPr>
                <w:ilvl w:val="0"/>
                <w:numId w:val="28"/>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Активно использует для выражения    имена прилагательные и глаголы; </w:t>
            </w:r>
          </w:p>
          <w:p w:rsidR="006C3CA1" w:rsidRPr="006C3CA1" w:rsidRDefault="006C3CA1" w:rsidP="00671E1A">
            <w:pPr>
              <w:widowControl/>
              <w:numPr>
                <w:ilvl w:val="0"/>
                <w:numId w:val="28"/>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Способен подбирать точные по смыслу слова к речевой ситуации; </w:t>
            </w:r>
          </w:p>
          <w:p w:rsidR="006C3CA1" w:rsidRPr="006C3CA1" w:rsidRDefault="006C3CA1" w:rsidP="00671E1A">
            <w:pPr>
              <w:widowControl/>
              <w:numPr>
                <w:ilvl w:val="0"/>
                <w:numId w:val="28"/>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 xml:space="preserve">Использует синонимы и антонимы к заданным словам разных частей речи; </w:t>
            </w:r>
          </w:p>
          <w:p w:rsidR="006C3CA1" w:rsidRPr="006C3CA1" w:rsidRDefault="00042741" w:rsidP="00671E1A">
            <w:pPr>
              <w:widowControl/>
              <w:numPr>
                <w:ilvl w:val="0"/>
                <w:numId w:val="28"/>
              </w:numPr>
              <w:suppressAutoHyphens w:val="0"/>
              <w:spacing w:after="44" w:line="238" w:lineRule="auto"/>
              <w:jc w:val="both"/>
              <w:rPr>
                <w:rFonts w:ascii="Times New Roman" w:eastAsia="Calibri" w:hAnsi="Times New Roman" w:cs="Times New Roman"/>
                <w:i/>
                <w:kern w:val="0"/>
                <w:sz w:val="24"/>
                <w:lang w:eastAsia="ar-SA" w:bidi="ar-SA"/>
              </w:rPr>
            </w:pPr>
            <w:r>
              <w:rPr>
                <w:rFonts w:ascii="Times New Roman" w:eastAsia="Calibri" w:hAnsi="Times New Roman" w:cs="Times New Roman"/>
                <w:i/>
                <w:kern w:val="0"/>
                <w:sz w:val="24"/>
                <w:lang w:eastAsia="ar-SA" w:bidi="ar-SA"/>
              </w:rPr>
              <w:t xml:space="preserve">Употребляет в ходе изложении </w:t>
            </w:r>
            <w:r w:rsidR="006C3CA1" w:rsidRPr="006C3CA1">
              <w:rPr>
                <w:rFonts w:ascii="Times New Roman" w:eastAsia="Calibri" w:hAnsi="Times New Roman" w:cs="Times New Roman"/>
                <w:i/>
                <w:kern w:val="0"/>
                <w:sz w:val="24"/>
                <w:lang w:eastAsia="ar-SA" w:bidi="ar-SA"/>
              </w:rPr>
              <w:t xml:space="preserve">разные значения многозначных слов, обобщающие понятия; </w:t>
            </w:r>
          </w:p>
          <w:p w:rsidR="006C3CA1" w:rsidRPr="006C3CA1" w:rsidRDefault="006C3CA1" w:rsidP="00671E1A">
            <w:pPr>
              <w:widowControl/>
              <w:numPr>
                <w:ilvl w:val="0"/>
                <w:numId w:val="28"/>
              </w:numPr>
              <w:suppressAutoHyphens w:val="0"/>
              <w:spacing w:after="20" w:line="259" w:lineRule="auto"/>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Использует в речи однокоренные слова; </w:t>
            </w:r>
          </w:p>
          <w:p w:rsidR="006C3CA1" w:rsidRPr="006C3CA1" w:rsidRDefault="00042741" w:rsidP="00671E1A">
            <w:pPr>
              <w:widowControl/>
              <w:numPr>
                <w:ilvl w:val="0"/>
                <w:numId w:val="28"/>
              </w:numPr>
              <w:suppressAutoHyphens w:val="0"/>
              <w:spacing w:after="39"/>
              <w:jc w:val="both"/>
              <w:rPr>
                <w:rFonts w:ascii="Times New Roman" w:eastAsia="Calibri" w:hAnsi="Times New Roman" w:cs="Times New Roman"/>
                <w:i/>
                <w:kern w:val="0"/>
                <w:sz w:val="24"/>
                <w:lang w:eastAsia="ar-SA" w:bidi="ar-SA"/>
              </w:rPr>
            </w:pPr>
            <w:r>
              <w:rPr>
                <w:rFonts w:ascii="Times New Roman" w:eastAsia="Calibri" w:hAnsi="Times New Roman" w:cs="Times New Roman"/>
                <w:i/>
                <w:kern w:val="0"/>
                <w:sz w:val="24"/>
                <w:lang w:eastAsia="ar-SA" w:bidi="ar-SA"/>
              </w:rPr>
              <w:t xml:space="preserve">Согласовывает </w:t>
            </w:r>
            <w:r w:rsidR="006C3CA1" w:rsidRPr="006C3CA1">
              <w:rPr>
                <w:rFonts w:ascii="Times New Roman" w:eastAsia="Calibri" w:hAnsi="Times New Roman" w:cs="Times New Roman"/>
                <w:i/>
                <w:kern w:val="0"/>
                <w:sz w:val="24"/>
                <w:lang w:eastAsia="ar-SA" w:bidi="ar-SA"/>
              </w:rPr>
              <w:t xml:space="preserve">имена существительные и имена прилагательные в роде и числе, падеже; </w:t>
            </w:r>
          </w:p>
          <w:p w:rsidR="006C3CA1" w:rsidRPr="006C3CA1" w:rsidRDefault="006C3CA1" w:rsidP="00671E1A">
            <w:pPr>
              <w:widowControl/>
              <w:numPr>
                <w:ilvl w:val="0"/>
                <w:numId w:val="28"/>
              </w:numPr>
              <w:suppressAutoHyphens w:val="0"/>
              <w:spacing w:after="21" w:line="259" w:lineRule="auto"/>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Строит сложные предложения разных типов; </w:t>
            </w:r>
          </w:p>
          <w:p w:rsidR="006C3CA1" w:rsidRPr="006C3CA1" w:rsidRDefault="006C3CA1" w:rsidP="00671E1A">
            <w:pPr>
              <w:widowControl/>
              <w:numPr>
                <w:ilvl w:val="0"/>
                <w:numId w:val="28"/>
              </w:numPr>
              <w:suppressAutoHyphens w:val="0"/>
              <w:spacing w:after="42"/>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В рассказе интонационно передает диалог действующих лиц, характеристику персонажей; </w:t>
            </w:r>
          </w:p>
          <w:p w:rsidR="006C3CA1" w:rsidRPr="006C3CA1" w:rsidRDefault="006C3CA1" w:rsidP="006C3CA1">
            <w:pPr>
              <w:widowControl/>
              <w:spacing w:line="259" w:lineRule="auto"/>
              <w:ind w:right="108"/>
              <w:jc w:val="center"/>
              <w:rPr>
                <w:rFonts w:ascii="Times New Roman" w:eastAsia="Calibri" w:hAnsi="Times New Roman" w:cs="Times New Roman"/>
                <w:b/>
                <w:i/>
                <w:kern w:val="0"/>
                <w:sz w:val="24"/>
                <w:lang w:eastAsia="ar-SA" w:bidi="ar-SA"/>
              </w:rPr>
            </w:pPr>
            <w:r w:rsidRPr="006C3CA1">
              <w:rPr>
                <w:rFonts w:ascii="Times New Roman" w:eastAsia="Calibri" w:hAnsi="Times New Roman" w:cs="Times New Roman"/>
                <w:i/>
                <w:kern w:val="0"/>
                <w:sz w:val="24"/>
                <w:lang w:eastAsia="ar-SA" w:bidi="ar-SA"/>
              </w:rPr>
              <w:t>Свободно владеет представлениями о разных типах текста, способен составлять описание, повествование или рассуждение, развивать сюжетную линию, соединяя части высказывания разными типами связей.</w:t>
            </w:r>
          </w:p>
          <w:p w:rsidR="006C3CA1" w:rsidRPr="006C3CA1" w:rsidRDefault="006C3CA1" w:rsidP="006C3CA1">
            <w:pPr>
              <w:widowControl/>
              <w:spacing w:line="259" w:lineRule="auto"/>
              <w:ind w:right="108"/>
              <w:jc w:val="center"/>
              <w:rPr>
                <w:rFonts w:ascii="Times New Roman" w:eastAsia="Calibri" w:hAnsi="Times New Roman" w:cs="Times New Roman"/>
                <w:b/>
                <w:kern w:val="0"/>
                <w:sz w:val="24"/>
                <w:lang w:eastAsia="ar-SA" w:bidi="ar-SA"/>
              </w:rPr>
            </w:pPr>
          </w:p>
        </w:tc>
      </w:tr>
      <w:tr w:rsidR="006C3CA1" w:rsidRPr="006C3CA1" w:rsidTr="00584C27">
        <w:trPr>
          <w:trHeight w:val="283"/>
        </w:trPr>
        <w:tc>
          <w:tcPr>
            <w:tcW w:w="9890" w:type="dxa"/>
            <w:gridSpan w:val="3"/>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111"/>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lastRenderedPageBreak/>
              <w:t xml:space="preserve">Познавательное развитие </w:t>
            </w:r>
          </w:p>
        </w:tc>
      </w:tr>
      <w:tr w:rsidR="006C3CA1" w:rsidRPr="006C3CA1" w:rsidTr="00584C27">
        <w:trPr>
          <w:trHeight w:val="562"/>
        </w:trPr>
        <w:tc>
          <w:tcPr>
            <w:tcW w:w="2059" w:type="dxa"/>
            <w:tcBorders>
              <w:top w:val="single" w:sz="4" w:space="0" w:color="000000"/>
              <w:left w:val="single" w:sz="4" w:space="0" w:color="000000"/>
              <w:bottom w:val="single" w:sz="4" w:space="0" w:color="000000"/>
              <w:right w:val="single" w:sz="4" w:space="0" w:color="000000"/>
            </w:tcBorders>
          </w:tcPr>
          <w:p w:rsidR="006C3CA1" w:rsidRPr="006C3CA1" w:rsidRDefault="00042741" w:rsidP="006C3CA1">
            <w:pPr>
              <w:widowControl/>
              <w:spacing w:line="259" w:lineRule="auto"/>
              <w:ind w:right="319"/>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Овладение познавательно</w:t>
            </w:r>
            <w:r w:rsidR="006C3CA1" w:rsidRPr="006C3CA1">
              <w:rPr>
                <w:rFonts w:ascii="Times New Roman" w:eastAsia="Calibri" w:hAnsi="Times New Roman" w:cs="Times New Roman"/>
                <w:i/>
                <w:kern w:val="0"/>
                <w:sz w:val="24"/>
                <w:lang w:eastAsia="ar-SA" w:bidi="ar-SA"/>
              </w:rPr>
              <w:t xml:space="preserve">- </w:t>
            </w:r>
            <w:r w:rsidRPr="006C3CA1">
              <w:rPr>
                <w:rFonts w:ascii="Times New Roman" w:eastAsia="Calibri" w:hAnsi="Times New Roman" w:cs="Times New Roman"/>
                <w:i/>
                <w:kern w:val="0"/>
                <w:sz w:val="24"/>
                <w:lang w:eastAsia="ar-SA" w:bidi="ar-SA"/>
              </w:rPr>
              <w:t>исследовательской деятельностью</w:t>
            </w:r>
            <w:r w:rsidR="006C3CA1" w:rsidRPr="006C3CA1">
              <w:rPr>
                <w:rFonts w:ascii="Times New Roman" w:eastAsia="Calibri" w:hAnsi="Times New Roman" w:cs="Times New Roman"/>
                <w:i/>
                <w:kern w:val="0"/>
                <w:sz w:val="24"/>
                <w:lang w:eastAsia="ar-SA" w:bidi="ar-SA"/>
              </w:rPr>
              <w:t xml:space="preserve"> элементарной  </w:t>
            </w:r>
          </w:p>
        </w:tc>
        <w:tc>
          <w:tcPr>
            <w:tcW w:w="7831" w:type="dxa"/>
            <w:gridSpan w:val="2"/>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after="18" w:line="259" w:lineRule="auto"/>
              <w:ind w:left="3"/>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Имеет начальные представления о фильтраторах и чистильщиках байкальской воды, эндемиках озер</w:t>
            </w:r>
            <w:r w:rsidR="00042741">
              <w:rPr>
                <w:rFonts w:ascii="Times New Roman" w:eastAsia="Calibri" w:hAnsi="Times New Roman" w:cs="Times New Roman"/>
                <w:i/>
                <w:kern w:val="0"/>
                <w:sz w:val="24"/>
                <w:lang w:eastAsia="ar-SA" w:bidi="ar-SA"/>
              </w:rPr>
              <w:t xml:space="preserve">а. Выделяет с помощью картинок </w:t>
            </w:r>
            <w:r w:rsidRPr="006C3CA1">
              <w:rPr>
                <w:rFonts w:ascii="Times New Roman" w:eastAsia="Calibri" w:hAnsi="Times New Roman" w:cs="Times New Roman"/>
                <w:i/>
                <w:kern w:val="0"/>
                <w:sz w:val="24"/>
                <w:lang w:eastAsia="ar-SA" w:bidi="ar-SA"/>
              </w:rPr>
              <w:t xml:space="preserve">эндемиков Байкала; </w:t>
            </w:r>
          </w:p>
          <w:p w:rsidR="006C3CA1" w:rsidRPr="006C3CA1" w:rsidRDefault="006C3CA1" w:rsidP="00671E1A">
            <w:pPr>
              <w:widowControl/>
              <w:numPr>
                <w:ilvl w:val="0"/>
                <w:numId w:val="29"/>
              </w:numPr>
              <w:suppressAutoHyphens w:val="0"/>
              <w:spacing w:after="42"/>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Активно наблюдает под руководством взрослого и самостоятельно (за состоянием воды, песка, ветра); </w:t>
            </w:r>
          </w:p>
          <w:p w:rsidR="006C3CA1" w:rsidRPr="006C3CA1" w:rsidRDefault="006C3CA1" w:rsidP="00671E1A">
            <w:pPr>
              <w:widowControl/>
              <w:numPr>
                <w:ilvl w:val="0"/>
                <w:numId w:val="29"/>
              </w:numPr>
              <w:suppressAutoHyphens w:val="0"/>
              <w:spacing w:after="40"/>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Стремиться к участию в экспериментировани</w:t>
            </w:r>
            <w:r w:rsidR="00042741">
              <w:rPr>
                <w:rFonts w:ascii="Times New Roman" w:eastAsia="Calibri" w:hAnsi="Times New Roman" w:cs="Times New Roman"/>
                <w:i/>
                <w:kern w:val="0"/>
                <w:sz w:val="24"/>
                <w:lang w:eastAsia="ar-SA" w:bidi="ar-SA"/>
              </w:rPr>
              <w:t xml:space="preserve">и, проявляя активность на всем </w:t>
            </w:r>
            <w:r w:rsidRPr="006C3CA1">
              <w:rPr>
                <w:rFonts w:ascii="Times New Roman" w:eastAsia="Calibri" w:hAnsi="Times New Roman" w:cs="Times New Roman"/>
                <w:i/>
                <w:kern w:val="0"/>
                <w:sz w:val="24"/>
                <w:lang w:eastAsia="ar-SA" w:bidi="ar-SA"/>
              </w:rPr>
              <w:t xml:space="preserve">протяжении; </w:t>
            </w:r>
          </w:p>
          <w:p w:rsidR="006C3CA1" w:rsidRPr="006C3CA1" w:rsidRDefault="006C3CA1" w:rsidP="00671E1A">
            <w:pPr>
              <w:widowControl/>
              <w:numPr>
                <w:ilvl w:val="0"/>
                <w:numId w:val="29"/>
              </w:numPr>
              <w:suppressAutoHyphens w:val="0"/>
              <w:spacing w:after="42"/>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С желанием участвует в несложных экспериментах, организуемых взрослым, самостоятельно моделирует «этажи» (слои) озера; </w:t>
            </w:r>
          </w:p>
          <w:p w:rsidR="006C3CA1" w:rsidRPr="006C3CA1" w:rsidRDefault="006C3CA1" w:rsidP="00671E1A">
            <w:pPr>
              <w:widowControl/>
              <w:numPr>
                <w:ilvl w:val="0"/>
                <w:numId w:val="29"/>
              </w:numPr>
              <w:suppressAutoHyphens w:val="0"/>
              <w:spacing w:after="40"/>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Испытывает удовлетворение от положительного результата в совместной деятельности; </w:t>
            </w:r>
          </w:p>
          <w:p w:rsidR="006C3CA1" w:rsidRPr="006C3CA1" w:rsidRDefault="006C3CA1" w:rsidP="00671E1A">
            <w:pPr>
              <w:widowControl/>
              <w:numPr>
                <w:ilvl w:val="0"/>
                <w:numId w:val="29"/>
              </w:numPr>
              <w:suppressAutoHyphens w:val="0"/>
              <w:spacing w:after="40"/>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 </w:t>
            </w:r>
          </w:p>
          <w:p w:rsidR="006C3CA1" w:rsidRPr="006C3CA1" w:rsidRDefault="006C3CA1" w:rsidP="00671E1A">
            <w:pPr>
              <w:widowControl/>
              <w:numPr>
                <w:ilvl w:val="0"/>
                <w:numId w:val="29"/>
              </w:numPr>
              <w:suppressAutoHyphens w:val="0"/>
              <w:spacing w:after="42"/>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t xml:space="preserve">Проявляет инициативу выдвигать и аргументировать гипотезы в экспериментировании; </w:t>
            </w:r>
          </w:p>
          <w:p w:rsidR="006C3CA1" w:rsidRPr="006C3CA1" w:rsidRDefault="006C3CA1" w:rsidP="00671E1A">
            <w:pPr>
              <w:widowControl/>
              <w:numPr>
                <w:ilvl w:val="0"/>
                <w:numId w:val="29"/>
              </w:numPr>
              <w:suppressAutoHyphens w:val="0"/>
              <w:spacing w:after="39" w:line="241" w:lineRule="auto"/>
              <w:jc w:val="both"/>
              <w:rPr>
                <w:rFonts w:ascii="Times New Roman" w:eastAsia="Calibri" w:hAnsi="Times New Roman" w:cs="Times New Roman"/>
                <w:i/>
                <w:kern w:val="0"/>
                <w:sz w:val="24"/>
                <w:lang w:eastAsia="ar-SA" w:bidi="ar-SA"/>
              </w:rPr>
            </w:pPr>
            <w:r w:rsidRPr="006C3CA1">
              <w:rPr>
                <w:rFonts w:ascii="Times New Roman" w:eastAsia="Calibri" w:hAnsi="Times New Roman" w:cs="Times New Roman"/>
                <w:i/>
                <w:kern w:val="0"/>
                <w:sz w:val="24"/>
                <w:lang w:eastAsia="ar-SA" w:bidi="ar-SA"/>
              </w:rPr>
              <w:lastRenderedPageBreak/>
              <w:t xml:space="preserve">Может нанести на карту месторасположение озера Байкал, обозначить его обитателей; </w:t>
            </w:r>
          </w:p>
          <w:p w:rsidR="006C3CA1" w:rsidRPr="006C3CA1" w:rsidRDefault="006C3CA1" w:rsidP="006C3CA1">
            <w:pPr>
              <w:widowControl/>
              <w:spacing w:line="259" w:lineRule="auto"/>
              <w:ind w:left="3" w:firstLine="36"/>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Стремится к участию в экспериментировании, коллекционировании, проектной деятельности, проявляя активность на всем протяжении.</w:t>
            </w:r>
          </w:p>
        </w:tc>
      </w:tr>
    </w:tbl>
    <w:p w:rsidR="006C3CA1" w:rsidRPr="006C3CA1" w:rsidRDefault="006C3CA1" w:rsidP="006C3CA1">
      <w:pPr>
        <w:widowControl/>
        <w:spacing w:line="259" w:lineRule="auto"/>
        <w:ind w:right="10828"/>
        <w:rPr>
          <w:rFonts w:ascii="Times New Roman" w:eastAsia="Calibri" w:hAnsi="Times New Roman" w:cs="Times New Roman"/>
          <w:kern w:val="0"/>
          <w:sz w:val="24"/>
          <w:lang w:eastAsia="ar-SA" w:bidi="ar-SA"/>
        </w:rPr>
      </w:pPr>
    </w:p>
    <w:tbl>
      <w:tblPr>
        <w:tblW w:w="9890" w:type="dxa"/>
        <w:tblInd w:w="-108" w:type="dxa"/>
        <w:tblLayout w:type="fixed"/>
        <w:tblCellMar>
          <w:top w:w="13" w:type="dxa"/>
          <w:left w:w="0" w:type="dxa"/>
          <w:right w:w="28" w:type="dxa"/>
        </w:tblCellMar>
        <w:tblLook w:val="04A0" w:firstRow="1" w:lastRow="0" w:firstColumn="1" w:lastColumn="0" w:noHBand="0" w:noVBand="1"/>
      </w:tblPr>
      <w:tblGrid>
        <w:gridCol w:w="2381"/>
        <w:gridCol w:w="7509"/>
      </w:tblGrid>
      <w:tr w:rsidR="006C3CA1" w:rsidRPr="006C3CA1" w:rsidTr="00584C27">
        <w:trPr>
          <w:trHeight w:val="286"/>
        </w:trPr>
        <w:tc>
          <w:tcPr>
            <w:tcW w:w="9890" w:type="dxa"/>
            <w:gridSpan w:val="2"/>
            <w:tcBorders>
              <w:top w:val="single" w:sz="4" w:space="0" w:color="000000"/>
              <w:left w:val="single" w:sz="4" w:space="0" w:color="000000"/>
              <w:bottom w:val="single" w:sz="4" w:space="0" w:color="000000"/>
              <w:right w:val="single" w:sz="4" w:space="0" w:color="000000"/>
            </w:tcBorders>
          </w:tcPr>
          <w:p w:rsidR="006C3CA1" w:rsidRPr="006C3CA1" w:rsidRDefault="006C3CA1" w:rsidP="006C3CA1">
            <w:pPr>
              <w:widowControl/>
              <w:spacing w:line="259" w:lineRule="auto"/>
              <w:ind w:right="60"/>
              <w:jc w:val="center"/>
              <w:rPr>
                <w:rFonts w:ascii="Times New Roman" w:eastAsia="Calibri" w:hAnsi="Times New Roman" w:cs="Times New Roman"/>
                <w:kern w:val="0"/>
                <w:sz w:val="24"/>
                <w:lang w:eastAsia="ar-SA" w:bidi="ar-SA"/>
              </w:rPr>
            </w:pPr>
            <w:r w:rsidRPr="006C3CA1">
              <w:rPr>
                <w:rFonts w:ascii="Times New Roman" w:eastAsia="Calibri" w:hAnsi="Times New Roman" w:cs="Times New Roman"/>
                <w:b/>
                <w:kern w:val="0"/>
                <w:sz w:val="24"/>
                <w:lang w:eastAsia="ar-SA" w:bidi="ar-SA"/>
              </w:rPr>
              <w:t xml:space="preserve">Художественно-эстетическое развитие </w:t>
            </w:r>
          </w:p>
        </w:tc>
      </w:tr>
      <w:tr w:rsidR="006C3CA1" w:rsidRPr="006C3CA1" w:rsidTr="006C3CA1">
        <w:trPr>
          <w:trHeight w:val="7741"/>
        </w:trPr>
        <w:tc>
          <w:tcPr>
            <w:tcW w:w="2381" w:type="dxa"/>
            <w:tcBorders>
              <w:top w:val="single" w:sz="4" w:space="0" w:color="000000"/>
              <w:left w:val="single" w:sz="4" w:space="0" w:color="000000"/>
              <w:bottom w:val="single" w:sz="4" w:space="0" w:color="000000"/>
              <w:right w:val="single" w:sz="4" w:space="0" w:color="000000"/>
            </w:tcBorders>
          </w:tcPr>
          <w:p w:rsidR="006C3CA1" w:rsidRPr="006C3CA1" w:rsidRDefault="00042741" w:rsidP="006C3CA1">
            <w:pPr>
              <w:widowControl/>
              <w:spacing w:line="259" w:lineRule="auto"/>
              <w:ind w:right="598"/>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Овладение продуктивными видами деятельности</w:t>
            </w:r>
            <w:r w:rsidR="006C3CA1" w:rsidRPr="006C3CA1">
              <w:rPr>
                <w:rFonts w:ascii="Times New Roman" w:eastAsia="Calibri" w:hAnsi="Times New Roman" w:cs="Times New Roman"/>
                <w:i/>
                <w:kern w:val="0"/>
                <w:sz w:val="24"/>
                <w:lang w:eastAsia="ar-SA" w:bidi="ar-SA"/>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6C3CA1" w:rsidRPr="006C3CA1" w:rsidRDefault="006C3CA1" w:rsidP="00671E1A">
            <w:pPr>
              <w:widowControl/>
              <w:numPr>
                <w:ilvl w:val="0"/>
                <w:numId w:val="30"/>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Наличие интереса к восприятию произведений изобразительного искусства художников, воспевающих красоту и тайны озера Байкал; </w:t>
            </w:r>
          </w:p>
          <w:p w:rsidR="006C3CA1" w:rsidRPr="006C3CA1" w:rsidRDefault="006C3CA1" w:rsidP="00671E1A">
            <w:pPr>
              <w:widowControl/>
              <w:numPr>
                <w:ilvl w:val="0"/>
                <w:numId w:val="30"/>
              </w:numPr>
              <w:suppressAutoHyphens w:val="0"/>
              <w:spacing w:after="43"/>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Наличие интереса к процессу создания художественного образа по теме «озеро Байкал» и продукту изобразительного творчества: </w:t>
            </w:r>
          </w:p>
          <w:p w:rsidR="006C3CA1" w:rsidRPr="006C3CA1" w:rsidRDefault="006C3CA1" w:rsidP="006C3CA1">
            <w:pPr>
              <w:widowControl/>
              <w:suppressAutoHyphens w:val="0"/>
              <w:spacing w:after="1" w:line="294" w:lineRule="auto"/>
              <w:ind w:right="2776"/>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в рисовании,</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в лепке, в аппликации, в конструировании, в интеграции видов и изобразительной деятельности </w:t>
            </w:r>
          </w:p>
          <w:p w:rsidR="006C3CA1" w:rsidRPr="006C3CA1" w:rsidRDefault="006C3CA1" w:rsidP="00671E1A">
            <w:pPr>
              <w:widowControl/>
              <w:numPr>
                <w:ilvl w:val="0"/>
                <w:numId w:val="30"/>
              </w:numPr>
              <w:suppressAutoHyphens w:val="0"/>
              <w:spacing w:after="42"/>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 </w:t>
            </w:r>
          </w:p>
          <w:p w:rsidR="006C3CA1" w:rsidRPr="006C3CA1" w:rsidRDefault="006C3CA1" w:rsidP="00671E1A">
            <w:pPr>
              <w:widowControl/>
              <w:numPr>
                <w:ilvl w:val="0"/>
                <w:numId w:val="30"/>
              </w:numPr>
              <w:suppressAutoHyphens w:val="0"/>
              <w:spacing w:after="46"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Творческая активность в определении темы, замысла, выборе и комбинировании средств изобразительной выразительности:  </w:t>
            </w:r>
          </w:p>
          <w:p w:rsidR="006C3CA1" w:rsidRPr="006C3CA1" w:rsidRDefault="006C3CA1" w:rsidP="006C3CA1">
            <w:pPr>
              <w:widowControl/>
              <w:suppressAutoHyphens w:val="0"/>
              <w:spacing w:after="1" w:line="294" w:lineRule="auto"/>
              <w:ind w:right="2776"/>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в рисовании,</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в лепке, в аппликации, в конструировании, в интеграции видов и изобразительной деятельности </w:t>
            </w:r>
          </w:p>
          <w:p w:rsidR="006C3CA1" w:rsidRPr="006C3CA1" w:rsidRDefault="006C3CA1" w:rsidP="00671E1A">
            <w:pPr>
              <w:widowControl/>
              <w:numPr>
                <w:ilvl w:val="0"/>
                <w:numId w:val="30"/>
              </w:numPr>
              <w:suppressAutoHyphens w:val="0"/>
              <w:spacing w:after="45" w:line="238"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Целостность восприятия авторского художественного образа; адекватность образность названия; </w:t>
            </w:r>
          </w:p>
          <w:p w:rsidR="006C3CA1" w:rsidRPr="006C3CA1" w:rsidRDefault="006C3CA1" w:rsidP="00671E1A">
            <w:pPr>
              <w:widowControl/>
              <w:numPr>
                <w:ilvl w:val="0"/>
                <w:numId w:val="30"/>
              </w:numPr>
              <w:suppressAutoHyphens w:val="0"/>
              <w:spacing w:after="40"/>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Адекватность «прочтения» средств изобразительной выразительности в соответствии с идейно-смысловой концепцией авторского художественного образа регионального компонента; </w:t>
            </w:r>
          </w:p>
          <w:p w:rsidR="006C3CA1" w:rsidRPr="006C3CA1" w:rsidRDefault="006C3CA1" w:rsidP="00671E1A">
            <w:pPr>
              <w:widowControl/>
              <w:numPr>
                <w:ilvl w:val="0"/>
                <w:numId w:val="30"/>
              </w:numPr>
              <w:suppressAutoHyphens w:val="0"/>
              <w:spacing w:after="20" w:line="259" w:lineRule="auto"/>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Оригинальность прочтения авторского художественного образа; </w:t>
            </w:r>
          </w:p>
          <w:p w:rsidR="006C3CA1" w:rsidRPr="006C3CA1" w:rsidRDefault="006C3CA1" w:rsidP="00671E1A">
            <w:pPr>
              <w:widowControl/>
              <w:numPr>
                <w:ilvl w:val="0"/>
                <w:numId w:val="30"/>
              </w:numPr>
              <w:suppressAutoHyphens w:val="0"/>
              <w:spacing w:after="43"/>
              <w:jc w:val="both"/>
              <w:rPr>
                <w:rFonts w:ascii="Times New Roman" w:eastAsia="Calibri" w:hAnsi="Times New Roman" w:cs="Times New Roman"/>
                <w:kern w:val="0"/>
                <w:sz w:val="24"/>
                <w:lang w:eastAsia="ar-SA" w:bidi="ar-SA"/>
              </w:rPr>
            </w:pPr>
            <w:r w:rsidRPr="006C3CA1">
              <w:rPr>
                <w:rFonts w:ascii="Times New Roman" w:eastAsia="Calibri" w:hAnsi="Times New Roman" w:cs="Times New Roman"/>
                <w:kern w:val="0"/>
                <w:sz w:val="24"/>
                <w:lang w:eastAsia="ar-SA" w:bidi="ar-SA"/>
              </w:rPr>
              <w:t xml:space="preserve">Идейно-смыловая целостность собственного художественного образа (соответствие содержания образа теме, передача настроения): </w:t>
            </w:r>
          </w:p>
          <w:p w:rsidR="006C3CA1" w:rsidRPr="006C3CA1" w:rsidRDefault="006C3CA1" w:rsidP="006C3CA1">
            <w:pPr>
              <w:widowControl/>
              <w:suppressAutoHyphens w:val="0"/>
              <w:spacing w:after="3" w:line="293" w:lineRule="auto"/>
              <w:ind w:right="1339"/>
              <w:rPr>
                <w:rFonts w:ascii="Times New Roman" w:eastAsia="Calibri" w:hAnsi="Times New Roman" w:cs="Times New Roman"/>
                <w:kern w:val="0"/>
                <w:sz w:val="24"/>
                <w:lang w:eastAsia="ar-SA" w:bidi="ar-SA"/>
              </w:rPr>
            </w:pPr>
            <w:r w:rsidRPr="006C3CA1">
              <w:rPr>
                <w:rFonts w:ascii="Times New Roman" w:eastAsia="Calibri" w:hAnsi="Times New Roman" w:cs="Times New Roman"/>
                <w:i/>
                <w:kern w:val="0"/>
                <w:sz w:val="24"/>
                <w:lang w:eastAsia="ar-SA" w:bidi="ar-SA"/>
              </w:rPr>
              <w:t>в рисовании, в лепке, в аппликации. в конструировании,</w:t>
            </w:r>
            <w:r w:rsidRPr="006C3CA1">
              <w:rPr>
                <w:rFonts w:ascii="Times New Roman" w:eastAsia="Calibri" w:hAnsi="Times New Roman" w:cs="Times New Roman"/>
                <w:kern w:val="0"/>
                <w:sz w:val="24"/>
                <w:lang w:eastAsia="ar-SA" w:bidi="ar-SA"/>
              </w:rPr>
              <w:t xml:space="preserve"> </w:t>
            </w:r>
            <w:r w:rsidRPr="006C3CA1">
              <w:rPr>
                <w:rFonts w:ascii="Times New Roman" w:eastAsia="Calibri" w:hAnsi="Times New Roman" w:cs="Times New Roman"/>
                <w:i/>
                <w:kern w:val="0"/>
                <w:sz w:val="24"/>
                <w:lang w:eastAsia="ar-SA" w:bidi="ar-SA"/>
              </w:rPr>
              <w:t xml:space="preserve">в интеграции видов, изобразительной деятельности </w:t>
            </w:r>
          </w:p>
        </w:tc>
      </w:tr>
    </w:tbl>
    <w:p w:rsidR="006C3CA1" w:rsidRPr="006C3CA1" w:rsidRDefault="006C3CA1" w:rsidP="006C3CA1">
      <w:pPr>
        <w:widowControl/>
        <w:suppressAutoHyphens w:val="0"/>
        <w:jc w:val="both"/>
        <w:rPr>
          <w:rFonts w:ascii="Times New Roman" w:eastAsia="Calibri" w:hAnsi="Times New Roman" w:cs="Times New Roman"/>
          <w:kern w:val="0"/>
          <w:sz w:val="28"/>
          <w:szCs w:val="28"/>
          <w:lang w:eastAsia="ar-SA" w:bidi="ar-SA"/>
        </w:rPr>
      </w:pPr>
    </w:p>
    <w:p w:rsidR="00042741" w:rsidRDefault="00042741" w:rsidP="006C3CA1">
      <w:pPr>
        <w:widowControl/>
        <w:suppressAutoHyphens w:val="0"/>
        <w:jc w:val="center"/>
        <w:rPr>
          <w:rFonts w:ascii="Times New Roman" w:eastAsia="Calibri" w:hAnsi="Times New Roman" w:cs="Times New Roman"/>
          <w:b/>
          <w:i/>
          <w:kern w:val="0"/>
          <w:sz w:val="28"/>
          <w:szCs w:val="28"/>
          <w:lang w:eastAsia="ar-SA" w:bidi="ar-SA"/>
        </w:rPr>
      </w:pPr>
    </w:p>
    <w:p w:rsidR="00042741" w:rsidRPr="00042741" w:rsidRDefault="00042741" w:rsidP="006C3CA1">
      <w:pPr>
        <w:widowControl/>
        <w:suppressAutoHyphens w:val="0"/>
        <w:jc w:val="center"/>
        <w:rPr>
          <w:rFonts w:ascii="Times New Roman" w:eastAsia="Calibri" w:hAnsi="Times New Roman" w:cs="Times New Roman"/>
          <w:b/>
          <w:i/>
          <w:kern w:val="0"/>
          <w:sz w:val="28"/>
          <w:szCs w:val="28"/>
          <w:lang w:eastAsia="ar-SA" w:bidi="ar-SA"/>
        </w:rPr>
      </w:pPr>
      <w:r w:rsidRPr="00042741">
        <w:rPr>
          <w:rFonts w:ascii="Times New Roman" w:hAnsi="Times New Roman" w:cs="Times New Roman"/>
          <w:sz w:val="28"/>
          <w:szCs w:val="28"/>
        </w:rPr>
        <w:t xml:space="preserve">1.2.2.2. </w:t>
      </w:r>
      <w:r w:rsidRPr="00842EBA">
        <w:rPr>
          <w:rFonts w:ascii="Times New Roman" w:hAnsi="Times New Roman" w:cs="Times New Roman"/>
          <w:sz w:val="28"/>
          <w:szCs w:val="28"/>
        </w:rPr>
        <w:t>Планируемые результаты освоения парциальной образовательной программы по музыкальному воспитанию детей дошкольного возраста «Ладушки» (авторы: И. Каплунова. И. Новоскольцева): показатели развития детей в соответствии с возрастом.</w:t>
      </w:r>
    </w:p>
    <w:p w:rsidR="00042741" w:rsidRPr="00042741" w:rsidRDefault="00042741" w:rsidP="00EC47AB">
      <w:pPr>
        <w:widowControl/>
        <w:ind w:firstLine="567"/>
        <w:jc w:val="both"/>
        <w:rPr>
          <w:rFonts w:ascii="Times New Roman" w:eastAsia="Calibri" w:hAnsi="Times New Roman" w:cs="Times New Roman"/>
          <w:b/>
          <w:i/>
          <w:kern w:val="0"/>
          <w:sz w:val="28"/>
          <w:szCs w:val="28"/>
          <w:lang w:eastAsia="ar-SA" w:bidi="ar-SA"/>
        </w:rPr>
      </w:pPr>
    </w:p>
    <w:p w:rsidR="006C3CA1" w:rsidRPr="006C3CA1" w:rsidRDefault="006C3CA1" w:rsidP="00EC47AB">
      <w:pPr>
        <w:widowControl/>
        <w:ind w:firstLine="567"/>
        <w:jc w:val="both"/>
        <w:rPr>
          <w:rFonts w:ascii="Times New Roman" w:eastAsia="Calibri" w:hAnsi="Times New Roman" w:cs="Times New Roman"/>
          <w:b/>
          <w:i/>
          <w:color w:val="000000"/>
          <w:kern w:val="0"/>
          <w:sz w:val="28"/>
          <w:szCs w:val="28"/>
          <w:lang w:eastAsia="ru-RU" w:bidi="ar-SA"/>
        </w:rPr>
      </w:pPr>
      <w:r w:rsidRPr="006C3CA1">
        <w:rPr>
          <w:rFonts w:ascii="Times New Roman" w:eastAsia="Calibri" w:hAnsi="Times New Roman" w:cs="Times New Roman"/>
          <w:b/>
          <w:i/>
          <w:color w:val="000000"/>
          <w:kern w:val="0"/>
          <w:sz w:val="28"/>
          <w:szCs w:val="28"/>
          <w:lang w:eastAsia="ru-RU" w:bidi="ar-SA"/>
        </w:rPr>
        <w:t>Планируемые результаты освоения Программы детьми в группе раннего возраста</w:t>
      </w:r>
    </w:p>
    <w:p w:rsidR="006C3CA1" w:rsidRPr="00EC47AB" w:rsidRDefault="006C3CA1" w:rsidP="00671E1A">
      <w:pPr>
        <w:pStyle w:val="ab"/>
        <w:widowControl/>
        <w:numPr>
          <w:ilvl w:val="0"/>
          <w:numId w:val="31"/>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Слушать музыкальное произведение до конца, узнавать знакомые песни, различать звуки</w:t>
      </w:r>
      <w:r w:rsid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по высоте (в пределах октавы).</w:t>
      </w:r>
    </w:p>
    <w:p w:rsidR="006C3CA1" w:rsidRPr="00EC47AB" w:rsidRDefault="006C3CA1" w:rsidP="00671E1A">
      <w:pPr>
        <w:pStyle w:val="ab"/>
        <w:widowControl/>
        <w:numPr>
          <w:ilvl w:val="0"/>
          <w:numId w:val="31"/>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Замечать изменения в звучании (тихо - громко).</w:t>
      </w:r>
    </w:p>
    <w:p w:rsidR="006C3CA1" w:rsidRPr="00EC47AB" w:rsidRDefault="006C3CA1" w:rsidP="00671E1A">
      <w:pPr>
        <w:pStyle w:val="ab"/>
        <w:widowControl/>
        <w:numPr>
          <w:ilvl w:val="0"/>
          <w:numId w:val="31"/>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Петь, не отставая и не опережая друг друга.</w:t>
      </w:r>
    </w:p>
    <w:p w:rsidR="006C3CA1" w:rsidRPr="00EC47AB" w:rsidRDefault="006C3CA1" w:rsidP="00671E1A">
      <w:pPr>
        <w:pStyle w:val="ab"/>
        <w:widowControl/>
        <w:numPr>
          <w:ilvl w:val="0"/>
          <w:numId w:val="31"/>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Выполнять танцевальные движения: кружиться в парах, притоптывать попеременно</w:t>
      </w:r>
      <w:r w:rsid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ногами, двигаться под музыку с предметами (флажки, листочки, платочки и т. п.).</w:t>
      </w:r>
    </w:p>
    <w:p w:rsidR="006C3CA1" w:rsidRPr="00EC47AB" w:rsidRDefault="006C3CA1" w:rsidP="00671E1A">
      <w:pPr>
        <w:pStyle w:val="ab"/>
        <w:widowControl/>
        <w:numPr>
          <w:ilvl w:val="0"/>
          <w:numId w:val="31"/>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Различать и называть детские музыкальные инструменты (металлофон, барабан и др.)</w:t>
      </w:r>
    </w:p>
    <w:p w:rsidR="00EC47AB" w:rsidRDefault="00EC47AB" w:rsidP="00EC47AB">
      <w:pPr>
        <w:widowControl/>
        <w:ind w:firstLine="567"/>
        <w:jc w:val="both"/>
        <w:rPr>
          <w:rFonts w:ascii="Times New Roman" w:eastAsia="Calibri" w:hAnsi="Times New Roman" w:cs="Times New Roman"/>
          <w:b/>
          <w:i/>
          <w:color w:val="000000"/>
          <w:kern w:val="0"/>
          <w:sz w:val="28"/>
          <w:szCs w:val="28"/>
          <w:lang w:eastAsia="ru-RU" w:bidi="ar-SA"/>
        </w:rPr>
      </w:pPr>
    </w:p>
    <w:p w:rsidR="00EC47AB" w:rsidRDefault="00EC47AB" w:rsidP="00EC47AB">
      <w:pPr>
        <w:widowControl/>
        <w:ind w:firstLine="567"/>
        <w:jc w:val="both"/>
        <w:rPr>
          <w:rFonts w:ascii="Times New Roman" w:eastAsia="Calibri" w:hAnsi="Times New Roman" w:cs="Times New Roman"/>
          <w:b/>
          <w:i/>
          <w:color w:val="000000"/>
          <w:kern w:val="0"/>
          <w:sz w:val="28"/>
          <w:szCs w:val="28"/>
          <w:lang w:eastAsia="ru-RU" w:bidi="ar-SA"/>
        </w:rPr>
      </w:pPr>
    </w:p>
    <w:p w:rsidR="006C3CA1" w:rsidRPr="006C3CA1" w:rsidRDefault="006C3CA1" w:rsidP="00EC47AB">
      <w:pPr>
        <w:widowControl/>
        <w:ind w:firstLine="567"/>
        <w:jc w:val="both"/>
        <w:rPr>
          <w:rFonts w:ascii="Times New Roman" w:eastAsia="Calibri" w:hAnsi="Times New Roman" w:cs="Times New Roman"/>
          <w:b/>
          <w:i/>
          <w:color w:val="000000"/>
          <w:kern w:val="0"/>
          <w:sz w:val="28"/>
          <w:szCs w:val="28"/>
          <w:lang w:eastAsia="ru-RU" w:bidi="ar-SA"/>
        </w:rPr>
      </w:pPr>
      <w:r w:rsidRPr="006C3CA1">
        <w:rPr>
          <w:rFonts w:ascii="Times New Roman" w:eastAsia="Calibri" w:hAnsi="Times New Roman" w:cs="Times New Roman"/>
          <w:b/>
          <w:i/>
          <w:color w:val="000000"/>
          <w:kern w:val="0"/>
          <w:sz w:val="28"/>
          <w:szCs w:val="28"/>
          <w:lang w:eastAsia="ru-RU" w:bidi="ar-SA"/>
        </w:rPr>
        <w:t>Планируемые результаты освоения Программы детьми младшей группы</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Внимательно слушать музыкальное произведение, чувствовать его характер; выражать</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свои чувства словами, рисунком, движением.</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Узнавать песни по мелодии.</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Различать звуки по высоте (в пределах сексты - септимы).</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Петь протяжно, четко произносить слова; вместе начинать и заканчивать пение.</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подскоки, движение парами по кругу, кружение по одному и в парах; движения с предметами</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(с куклами, игрушками, ленточками).</w:t>
      </w:r>
    </w:p>
    <w:p w:rsidR="006C3CA1" w:rsidRPr="00EC47AB" w:rsidRDefault="006C3CA1" w:rsidP="00671E1A">
      <w:pPr>
        <w:pStyle w:val="ab"/>
        <w:widowControl/>
        <w:numPr>
          <w:ilvl w:val="0"/>
          <w:numId w:val="32"/>
        </w:numPr>
        <w:ind w:left="426"/>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Инсценировать (совместно с воспитателем) песни, хороводы. Играть на металлофоне</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простейшие мелодии на одном звуке.</w:t>
      </w:r>
    </w:p>
    <w:p w:rsidR="006C3CA1" w:rsidRPr="006C3CA1" w:rsidRDefault="006C3CA1" w:rsidP="00EC47AB">
      <w:pPr>
        <w:widowControl/>
        <w:ind w:firstLine="567"/>
        <w:jc w:val="both"/>
        <w:rPr>
          <w:rFonts w:ascii="Times New Roman" w:eastAsia="Calibri" w:hAnsi="Times New Roman" w:cs="Times New Roman"/>
          <w:b/>
          <w:i/>
          <w:color w:val="000000"/>
          <w:kern w:val="0"/>
          <w:sz w:val="28"/>
          <w:szCs w:val="28"/>
          <w:lang w:eastAsia="ru-RU" w:bidi="ar-SA"/>
        </w:rPr>
      </w:pPr>
      <w:r w:rsidRPr="006C3CA1">
        <w:rPr>
          <w:rFonts w:ascii="Times New Roman" w:eastAsia="Calibri" w:hAnsi="Times New Roman" w:cs="Times New Roman"/>
          <w:b/>
          <w:i/>
          <w:color w:val="000000"/>
          <w:kern w:val="0"/>
          <w:sz w:val="28"/>
          <w:szCs w:val="28"/>
          <w:lang w:eastAsia="ru-RU" w:bidi="ar-SA"/>
        </w:rPr>
        <w:t>Планируемые результаты освоения Программы детьми средней группы</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Различать жанры музыкальных произведений (марш, танец, песня); звучание</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музыкальных инструментов (фортепиано, скрипка).</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Различать высокие и низкие звуки (в пределах квинты).</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Петь без напряжения, плавно, легким звуком; отчетливо произносить слова, своевременно</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начинать и заканчивать песню; петь в сопровождении музыкального инструмента.</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Ритмично двигаться в соответствии с характером и динамикой музыки.</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Самостоятельно инсценировать содержание песен, хороводов; действовать, не подражая</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друг другу.</w:t>
      </w:r>
    </w:p>
    <w:p w:rsidR="006C3CA1" w:rsidRPr="00EC47AB" w:rsidRDefault="006C3CA1" w:rsidP="00671E1A">
      <w:pPr>
        <w:pStyle w:val="ab"/>
        <w:widowControl/>
        <w:numPr>
          <w:ilvl w:val="0"/>
          <w:numId w:val="33"/>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Играть мелодии на металлофоне по одному и небольшими группами.</w:t>
      </w:r>
    </w:p>
    <w:p w:rsidR="006C3CA1" w:rsidRPr="006C3CA1" w:rsidRDefault="006C3CA1" w:rsidP="00EC47AB">
      <w:pPr>
        <w:widowControl/>
        <w:ind w:firstLine="567"/>
        <w:jc w:val="both"/>
        <w:rPr>
          <w:rFonts w:ascii="Times New Roman" w:eastAsia="Calibri" w:hAnsi="Times New Roman" w:cs="Times New Roman"/>
          <w:i/>
          <w:color w:val="000000"/>
          <w:kern w:val="0"/>
          <w:sz w:val="28"/>
          <w:szCs w:val="28"/>
          <w:highlight w:val="yellow"/>
          <w:lang w:eastAsia="ru-RU" w:bidi="ar-SA"/>
        </w:rPr>
      </w:pPr>
      <w:r w:rsidRPr="006C3CA1">
        <w:rPr>
          <w:rFonts w:ascii="Times New Roman" w:eastAsia="Calibri" w:hAnsi="Times New Roman" w:cs="Times New Roman"/>
          <w:b/>
          <w:i/>
          <w:color w:val="000000"/>
          <w:kern w:val="0"/>
          <w:sz w:val="28"/>
          <w:szCs w:val="28"/>
          <w:lang w:eastAsia="ru-RU" w:bidi="ar-SA"/>
        </w:rPr>
        <w:t xml:space="preserve">Планируемые результаты освоения Программы детьми </w:t>
      </w:r>
      <w:r w:rsidR="00EC47AB" w:rsidRPr="006C3CA1">
        <w:rPr>
          <w:rFonts w:ascii="Times New Roman" w:eastAsia="Calibri" w:hAnsi="Times New Roman" w:cs="Times New Roman"/>
          <w:b/>
          <w:i/>
          <w:color w:val="000000"/>
          <w:kern w:val="0"/>
          <w:sz w:val="28"/>
          <w:szCs w:val="28"/>
          <w:lang w:eastAsia="ru-RU" w:bidi="ar-SA"/>
        </w:rPr>
        <w:t>старшей группы</w:t>
      </w:r>
    </w:p>
    <w:p w:rsidR="006C3CA1" w:rsidRPr="00EC47AB" w:rsidRDefault="006C3CA1" w:rsidP="00671E1A">
      <w:pPr>
        <w:pStyle w:val="ab"/>
        <w:widowControl/>
        <w:numPr>
          <w:ilvl w:val="0"/>
          <w:numId w:val="34"/>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Двигается ритмично, чувствует смену частей музыки, проявляет</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творчество, выполняет движения эмоционально.</w:t>
      </w:r>
    </w:p>
    <w:p w:rsidR="006C3CA1" w:rsidRPr="00EC47AB" w:rsidRDefault="006C3CA1" w:rsidP="00671E1A">
      <w:pPr>
        <w:pStyle w:val="ab"/>
        <w:widowControl/>
        <w:numPr>
          <w:ilvl w:val="0"/>
          <w:numId w:val="34"/>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Правильно и ритмично прохлопывает ритмические рисунки, умеет их</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составлять, проговаривать, проигрывать на музыкальных инструментах.</w:t>
      </w:r>
    </w:p>
    <w:p w:rsidR="006C3CA1" w:rsidRPr="00EC47AB" w:rsidRDefault="006C3CA1" w:rsidP="00671E1A">
      <w:pPr>
        <w:pStyle w:val="ab"/>
        <w:widowControl/>
        <w:numPr>
          <w:ilvl w:val="0"/>
          <w:numId w:val="34"/>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принимает участие в играх.</w:t>
      </w:r>
    </w:p>
    <w:p w:rsidR="006C3CA1" w:rsidRPr="00EC47AB" w:rsidRDefault="006C3CA1" w:rsidP="00671E1A">
      <w:pPr>
        <w:pStyle w:val="ab"/>
        <w:widowControl/>
        <w:numPr>
          <w:ilvl w:val="0"/>
          <w:numId w:val="34"/>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воспринимает музыку, проявляет стремление передать в</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движении характер музыкального произведения, различает двух- и</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трехчастную форму, отображает свое отношение к музыке в рисунке,</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способен придумывать сюжет к музыкальному произведению.</w:t>
      </w:r>
    </w:p>
    <w:p w:rsidR="006C3CA1" w:rsidRDefault="006C3CA1" w:rsidP="00671E1A">
      <w:pPr>
        <w:pStyle w:val="ab"/>
        <w:widowControl/>
        <w:numPr>
          <w:ilvl w:val="0"/>
          <w:numId w:val="34"/>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исполняет песни, придумывает движения для обыгрывания</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песен, сочиняет попевки, проявляет желание солировать, узнает песни по</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любому фрагменту.</w:t>
      </w:r>
    </w:p>
    <w:p w:rsidR="00042741" w:rsidRDefault="00042741" w:rsidP="00042741">
      <w:pPr>
        <w:widowControl/>
        <w:jc w:val="both"/>
        <w:rPr>
          <w:rFonts w:ascii="Times New Roman" w:eastAsia="Calibri" w:hAnsi="Times New Roman" w:cs="Times New Roman"/>
          <w:color w:val="000000"/>
          <w:kern w:val="0"/>
          <w:sz w:val="28"/>
          <w:szCs w:val="28"/>
          <w:lang w:eastAsia="ru-RU" w:bidi="ar-SA"/>
        </w:rPr>
      </w:pPr>
    </w:p>
    <w:p w:rsidR="00042741" w:rsidRPr="00042741" w:rsidRDefault="00042741" w:rsidP="00042741">
      <w:pPr>
        <w:widowControl/>
        <w:jc w:val="both"/>
        <w:rPr>
          <w:rFonts w:ascii="Times New Roman" w:eastAsia="Calibri" w:hAnsi="Times New Roman" w:cs="Times New Roman"/>
          <w:color w:val="000000"/>
          <w:kern w:val="0"/>
          <w:sz w:val="28"/>
          <w:szCs w:val="28"/>
          <w:lang w:eastAsia="ru-RU" w:bidi="ar-SA"/>
        </w:rPr>
      </w:pPr>
    </w:p>
    <w:p w:rsidR="006C3CA1" w:rsidRPr="006C3CA1" w:rsidRDefault="006C3CA1" w:rsidP="00EC47AB">
      <w:pPr>
        <w:widowControl/>
        <w:ind w:firstLine="567"/>
        <w:jc w:val="both"/>
        <w:rPr>
          <w:rFonts w:ascii="Times New Roman" w:eastAsia="Calibri" w:hAnsi="Times New Roman" w:cs="Times New Roman"/>
          <w:i/>
          <w:color w:val="000000"/>
          <w:kern w:val="0"/>
          <w:sz w:val="28"/>
          <w:szCs w:val="28"/>
          <w:highlight w:val="yellow"/>
          <w:lang w:eastAsia="ru-RU" w:bidi="ar-SA"/>
        </w:rPr>
      </w:pPr>
      <w:r w:rsidRPr="006C3CA1">
        <w:rPr>
          <w:rFonts w:ascii="Times New Roman" w:eastAsia="Calibri" w:hAnsi="Times New Roman" w:cs="Times New Roman"/>
          <w:b/>
          <w:i/>
          <w:color w:val="000000"/>
          <w:kern w:val="0"/>
          <w:sz w:val="28"/>
          <w:szCs w:val="28"/>
          <w:lang w:eastAsia="ru-RU" w:bidi="ar-SA"/>
        </w:rPr>
        <w:lastRenderedPageBreak/>
        <w:t>Планируемые результаты освоения Программы детьми подготовительной   группы</w:t>
      </w:r>
    </w:p>
    <w:p w:rsidR="006C3CA1" w:rsidRPr="00EC47AB" w:rsidRDefault="006C3CA1" w:rsidP="00671E1A">
      <w:pPr>
        <w:pStyle w:val="ab"/>
        <w:widowControl/>
        <w:numPr>
          <w:ilvl w:val="0"/>
          <w:numId w:val="35"/>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Двигается ритмично, чувствует смену частей музыки, проявляет</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творчество, выполняет движение эмоционально, выражает желание</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выступать самостоятельно.</w:t>
      </w:r>
    </w:p>
    <w:p w:rsidR="006C3CA1" w:rsidRPr="00EC47AB" w:rsidRDefault="006C3CA1" w:rsidP="00671E1A">
      <w:pPr>
        <w:pStyle w:val="ab"/>
        <w:widowControl/>
        <w:numPr>
          <w:ilvl w:val="0"/>
          <w:numId w:val="35"/>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Правильно и ритмично прохлопывает усложненные ритмические рисунки,</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умеет их составлять, проговаривать, проигрывать на музыкальных</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инструментах, умеет держать ритм в двухголосье.</w:t>
      </w:r>
    </w:p>
    <w:p w:rsidR="006C3CA1" w:rsidRPr="00EC47AB" w:rsidRDefault="006C3CA1" w:rsidP="00671E1A">
      <w:pPr>
        <w:pStyle w:val="ab"/>
        <w:widowControl/>
        <w:numPr>
          <w:ilvl w:val="0"/>
          <w:numId w:val="35"/>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принимает участие в играх.</w:t>
      </w:r>
    </w:p>
    <w:p w:rsidR="006C3CA1" w:rsidRPr="00EC47AB" w:rsidRDefault="006C3CA1" w:rsidP="00671E1A">
      <w:pPr>
        <w:pStyle w:val="ab"/>
        <w:widowControl/>
        <w:numPr>
          <w:ilvl w:val="0"/>
          <w:numId w:val="35"/>
        </w:numPr>
        <w:ind w:left="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воспринимает музыку, проявляет стремление передать вдвижении характер музыкального произведения, различает двух- и</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трехчастную форму, отображает свое отношение к музыке в рисунке,</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способен придумать сюжет к музыкальному произведению, проявляет</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желание музицировать.</w:t>
      </w:r>
    </w:p>
    <w:p w:rsidR="006C3CA1" w:rsidRDefault="006C3CA1" w:rsidP="00671E1A">
      <w:pPr>
        <w:pStyle w:val="ab"/>
        <w:widowControl/>
        <w:numPr>
          <w:ilvl w:val="0"/>
          <w:numId w:val="35"/>
        </w:numPr>
        <w:ind w:left="567" w:hanging="567"/>
        <w:jc w:val="both"/>
        <w:rPr>
          <w:rFonts w:ascii="Times New Roman" w:eastAsia="Calibri" w:hAnsi="Times New Roman" w:cs="Times New Roman"/>
          <w:color w:val="000000"/>
          <w:kern w:val="0"/>
          <w:sz w:val="28"/>
          <w:szCs w:val="28"/>
          <w:lang w:eastAsia="ru-RU" w:bidi="ar-SA"/>
        </w:rPr>
      </w:pPr>
      <w:r w:rsidRPr="00EC47AB">
        <w:rPr>
          <w:rFonts w:ascii="Times New Roman" w:eastAsia="Calibri" w:hAnsi="Times New Roman" w:cs="Times New Roman"/>
          <w:color w:val="000000"/>
          <w:kern w:val="0"/>
          <w:sz w:val="28"/>
          <w:szCs w:val="28"/>
          <w:lang w:eastAsia="ru-RU" w:bidi="ar-SA"/>
        </w:rPr>
        <w:t>Эмоционально исполняет песни, придумывает движения для обыгрывания</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песен, сочиняет попевки, проявляет желание солировать, узнает песни по</w:t>
      </w:r>
      <w:r w:rsidR="00EC47AB" w:rsidRPr="00EC47AB">
        <w:rPr>
          <w:rFonts w:ascii="Times New Roman" w:eastAsia="Calibri" w:hAnsi="Times New Roman" w:cs="Times New Roman"/>
          <w:color w:val="000000"/>
          <w:kern w:val="0"/>
          <w:sz w:val="28"/>
          <w:szCs w:val="28"/>
          <w:lang w:eastAsia="ru-RU" w:bidi="ar-SA"/>
        </w:rPr>
        <w:t xml:space="preserve"> </w:t>
      </w:r>
      <w:r w:rsidRPr="00EC47AB">
        <w:rPr>
          <w:rFonts w:ascii="Times New Roman" w:eastAsia="Calibri" w:hAnsi="Times New Roman" w:cs="Times New Roman"/>
          <w:color w:val="000000"/>
          <w:kern w:val="0"/>
          <w:sz w:val="28"/>
          <w:szCs w:val="28"/>
          <w:lang w:eastAsia="ru-RU" w:bidi="ar-SA"/>
        </w:rPr>
        <w:t>любому фрагменту, имеет любимые песни.</w:t>
      </w:r>
    </w:p>
    <w:p w:rsidR="00984B98" w:rsidRPr="00984B98" w:rsidRDefault="00984B98" w:rsidP="00984B98">
      <w:pPr>
        <w:pStyle w:val="ab"/>
        <w:widowControl/>
        <w:ind w:left="567"/>
        <w:jc w:val="both"/>
        <w:rPr>
          <w:rFonts w:ascii="Times New Roman" w:eastAsia="Calibri" w:hAnsi="Times New Roman" w:cs="Times New Roman"/>
          <w:color w:val="000000"/>
          <w:kern w:val="0"/>
          <w:sz w:val="28"/>
          <w:szCs w:val="28"/>
          <w:lang w:eastAsia="ru-RU" w:bidi="ar-SA"/>
        </w:rPr>
      </w:pPr>
    </w:p>
    <w:p w:rsidR="00042741" w:rsidRDefault="00042741" w:rsidP="00984B98">
      <w:pPr>
        <w:spacing w:line="276" w:lineRule="auto"/>
        <w:jc w:val="center"/>
        <w:rPr>
          <w:rFonts w:ascii="Times New Roman" w:hAnsi="Times New Roman" w:cs="Times New Roman"/>
          <w:b/>
          <w:i/>
          <w:sz w:val="28"/>
          <w:szCs w:val="28"/>
        </w:rPr>
      </w:pPr>
    </w:p>
    <w:p w:rsidR="00042741" w:rsidRPr="00042741" w:rsidRDefault="00042741" w:rsidP="00984B98">
      <w:pPr>
        <w:spacing w:line="276" w:lineRule="auto"/>
        <w:jc w:val="center"/>
        <w:rPr>
          <w:rFonts w:ascii="Times New Roman" w:hAnsi="Times New Roman" w:cs="Times New Roman"/>
          <w:b/>
          <w:i/>
          <w:sz w:val="28"/>
          <w:szCs w:val="28"/>
        </w:rPr>
      </w:pPr>
      <w:r w:rsidRPr="00042741">
        <w:rPr>
          <w:rFonts w:ascii="Times New Roman" w:hAnsi="Times New Roman" w:cs="Times New Roman"/>
          <w:sz w:val="28"/>
          <w:szCs w:val="28"/>
        </w:rPr>
        <w:t xml:space="preserve">1.2.2.3. </w:t>
      </w:r>
      <w:r w:rsidRPr="00842EBA">
        <w:rPr>
          <w:rFonts w:ascii="Times New Roman" w:hAnsi="Times New Roman" w:cs="Times New Roman"/>
          <w:sz w:val="28"/>
          <w:szCs w:val="28"/>
        </w:rPr>
        <w:t>Планируемые результаты освоения парциальной образовательной программы по экологическому развитию детей дошкольного возраста «Юный эколог» (автор: С.Н. Николаева): показатели развития детей в соответствии с возрастом.</w:t>
      </w:r>
    </w:p>
    <w:p w:rsidR="00042741" w:rsidRPr="00042741" w:rsidRDefault="00042741" w:rsidP="00EC47AB">
      <w:pPr>
        <w:spacing w:line="276" w:lineRule="auto"/>
        <w:jc w:val="both"/>
        <w:rPr>
          <w:rFonts w:ascii="Times New Roman" w:hAnsi="Times New Roman" w:cs="Times New Roman"/>
          <w:b/>
          <w:i/>
          <w:sz w:val="28"/>
          <w:szCs w:val="28"/>
        </w:rPr>
      </w:pPr>
    </w:p>
    <w:p w:rsidR="00984B98" w:rsidRPr="00984B98" w:rsidRDefault="00984B98" w:rsidP="00EC47AB">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Предметные результаты:</w:t>
      </w:r>
    </w:p>
    <w:p w:rsidR="00984B98" w:rsidRPr="006B649B" w:rsidRDefault="00984B98" w:rsidP="00671E1A">
      <w:pPr>
        <w:pStyle w:val="ab"/>
        <w:numPr>
          <w:ilvl w:val="0"/>
          <w:numId w:val="38"/>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интерес к познанию мира природы;</w:t>
      </w:r>
    </w:p>
    <w:p w:rsidR="00984B98" w:rsidRPr="006B649B" w:rsidRDefault="00984B98" w:rsidP="00671E1A">
      <w:pPr>
        <w:pStyle w:val="ab"/>
        <w:numPr>
          <w:ilvl w:val="0"/>
          <w:numId w:val="38"/>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 xml:space="preserve">потребность к осуществлению экологически сообразных поступков; </w:t>
      </w:r>
    </w:p>
    <w:p w:rsidR="00984B98" w:rsidRPr="006B649B" w:rsidRDefault="00984B98" w:rsidP="00671E1A">
      <w:pPr>
        <w:pStyle w:val="ab"/>
        <w:numPr>
          <w:ilvl w:val="0"/>
          <w:numId w:val="38"/>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 xml:space="preserve">осознание места и роли человека в биосфере; </w:t>
      </w:r>
    </w:p>
    <w:p w:rsidR="00984B98" w:rsidRPr="006B649B" w:rsidRDefault="00984B98" w:rsidP="00671E1A">
      <w:pPr>
        <w:pStyle w:val="ab"/>
        <w:numPr>
          <w:ilvl w:val="0"/>
          <w:numId w:val="38"/>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 xml:space="preserve">преобладание мотивации гармоничного взаимодействия с природой с точки зрения экологической допустимости. </w:t>
      </w:r>
    </w:p>
    <w:p w:rsidR="00984B98" w:rsidRPr="00984B98" w:rsidRDefault="00984B98" w:rsidP="00EC47AB">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 xml:space="preserve">Личностные результаты: </w:t>
      </w:r>
    </w:p>
    <w:p w:rsidR="00984B98" w:rsidRPr="006B649B" w:rsidRDefault="00984B98" w:rsidP="00671E1A">
      <w:pPr>
        <w:pStyle w:val="ab"/>
        <w:numPr>
          <w:ilvl w:val="0"/>
          <w:numId w:val="39"/>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 xml:space="preserve">принятие воспитанниками правил здорового образа жизни; </w:t>
      </w:r>
    </w:p>
    <w:p w:rsidR="00984B98" w:rsidRPr="006B649B" w:rsidRDefault="00984B98" w:rsidP="00671E1A">
      <w:pPr>
        <w:pStyle w:val="ab"/>
        <w:numPr>
          <w:ilvl w:val="0"/>
          <w:numId w:val="39"/>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развитие морально-этического сознания;</w:t>
      </w:r>
    </w:p>
    <w:p w:rsidR="00984B98" w:rsidRPr="006B649B" w:rsidRDefault="00984B98" w:rsidP="00671E1A">
      <w:pPr>
        <w:pStyle w:val="ab"/>
        <w:numPr>
          <w:ilvl w:val="0"/>
          <w:numId w:val="39"/>
        </w:numPr>
        <w:spacing w:line="276" w:lineRule="auto"/>
        <w:jc w:val="both"/>
        <w:rPr>
          <w:rFonts w:ascii="Times New Roman" w:hAnsi="Times New Roman" w:cs="Times New Roman"/>
          <w:sz w:val="28"/>
          <w:szCs w:val="28"/>
        </w:rPr>
      </w:pPr>
      <w:r w:rsidRPr="006B649B">
        <w:rPr>
          <w:rFonts w:ascii="Times New Roman" w:hAnsi="Times New Roman" w:cs="Times New Roman"/>
          <w:sz w:val="28"/>
          <w:szCs w:val="28"/>
        </w:rPr>
        <w:t xml:space="preserve">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 </w:t>
      </w:r>
    </w:p>
    <w:p w:rsidR="00984B98" w:rsidRPr="00984B98" w:rsidRDefault="00984B98" w:rsidP="00EC47AB">
      <w:pPr>
        <w:spacing w:line="276" w:lineRule="auto"/>
        <w:jc w:val="both"/>
        <w:rPr>
          <w:rFonts w:ascii="Times New Roman" w:hAnsi="Times New Roman" w:cs="Times New Roman"/>
          <w:sz w:val="28"/>
          <w:szCs w:val="28"/>
        </w:rPr>
      </w:pPr>
    </w:p>
    <w:p w:rsidR="00984B98" w:rsidRPr="00984B98" w:rsidRDefault="00984B98" w:rsidP="00EC47AB">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 xml:space="preserve">( с 3 до 4 )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проявление интереса к объектам окружающего мира, условиям жизни людей, растений, животных.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попытка оценивать их состояние с позиции «хорошо - плохо»;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участие в экологически ориентированной деятельности;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эмоциональное реагирование при встрече с прекрасным и попытка передать </w:t>
      </w:r>
      <w:r w:rsidRPr="00984B98">
        <w:rPr>
          <w:rFonts w:ascii="Times New Roman" w:hAnsi="Times New Roman" w:cs="Times New Roman"/>
          <w:sz w:val="28"/>
          <w:szCs w:val="28"/>
        </w:rPr>
        <w:lastRenderedPageBreak/>
        <w:t xml:space="preserve">свои чувства в доступных видах творчества;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выполнение правил на улице, в транспорте, во время прогулок;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готовность оказать помощь нуждающимся в ней людям, животным, растениям; </w:t>
      </w:r>
    </w:p>
    <w:p w:rsidR="00984B98" w:rsidRPr="00984B98" w:rsidRDefault="00984B98" w:rsidP="00984B98">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(с 4 до 5 лет)</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интерес ребенка к объектам окружающего мира, сопровождающийся попытками их анализировать;</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участие в той или иной деятельности вместе со взрослыми с проявлением самостоятельности и творчества; </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общение с представителями растительного мира, вызванное заботой о них;</w:t>
      </w:r>
    </w:p>
    <w:p w:rsidR="00984B98" w:rsidRPr="00984B98" w:rsidRDefault="00984B98" w:rsidP="00671E1A">
      <w:pPr>
        <w:pStyle w:val="ab"/>
        <w:numPr>
          <w:ilvl w:val="0"/>
          <w:numId w:val="36"/>
        </w:numPr>
        <w:tabs>
          <w:tab w:val="clear" w:pos="1068"/>
        </w:tabs>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выполнение ряда правил поведения в окружающей среде. </w:t>
      </w:r>
    </w:p>
    <w:p w:rsidR="00984B98" w:rsidRPr="00984B98" w:rsidRDefault="00984B98" w:rsidP="00EC47AB">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 xml:space="preserve">(с 5 до 6 лет)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соблюдение правил поведения в окружающей среде;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контроль ребенком своих действий и поведения в окружающей обстановке;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выраженная потребность в заботе о представителях животного и растительного мира;</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способность самостоятельно выбирать объекты своей экологической деятельности;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доброта и отзывчивость, внимание к окружающим животным, птицам, людям и растениям, готовность оказать посильную помощь нуждающимся в ней. </w:t>
      </w:r>
    </w:p>
    <w:p w:rsidR="00984B98" w:rsidRPr="00984B98" w:rsidRDefault="00984B98" w:rsidP="00984B98">
      <w:pPr>
        <w:spacing w:line="276" w:lineRule="auto"/>
        <w:jc w:val="both"/>
        <w:rPr>
          <w:rFonts w:ascii="Times New Roman" w:hAnsi="Times New Roman" w:cs="Times New Roman"/>
          <w:b/>
          <w:sz w:val="28"/>
          <w:szCs w:val="28"/>
        </w:rPr>
      </w:pPr>
      <w:r w:rsidRPr="00984B98">
        <w:rPr>
          <w:rFonts w:ascii="Times New Roman" w:hAnsi="Times New Roman" w:cs="Times New Roman"/>
          <w:b/>
          <w:sz w:val="28"/>
          <w:szCs w:val="28"/>
        </w:rPr>
        <w:t>(с 6 до 7 лет)</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умение самостоятельно выявлять признаки того или иного времени года, устанавливать причинно-следственные связи;</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осознанное отношение ко всем животным, понимание того, что вредных животных не бывает;</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обобщенное представление о типичных экологических системах (лес, луг, водоем);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отношение к человеку, как к естественному объекту природы; </w:t>
      </w:r>
    </w:p>
    <w:p w:rsidR="00984B98" w:rsidRPr="00984B98"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 xml:space="preserve">познавательный интерес к природе и ее роли в жизни человека. </w:t>
      </w:r>
    </w:p>
    <w:p w:rsidR="0062289C" w:rsidRDefault="00984B98" w:rsidP="00671E1A">
      <w:pPr>
        <w:pStyle w:val="ab"/>
        <w:numPr>
          <w:ilvl w:val="0"/>
          <w:numId w:val="37"/>
        </w:numPr>
        <w:spacing w:line="276" w:lineRule="auto"/>
        <w:ind w:left="426" w:hanging="426"/>
        <w:jc w:val="both"/>
        <w:rPr>
          <w:rFonts w:ascii="Times New Roman" w:hAnsi="Times New Roman" w:cs="Times New Roman"/>
          <w:sz w:val="28"/>
          <w:szCs w:val="28"/>
        </w:rPr>
      </w:pPr>
      <w:r w:rsidRPr="00984B98">
        <w:rPr>
          <w:rFonts w:ascii="Times New Roman" w:hAnsi="Times New Roman" w:cs="Times New Roman"/>
          <w:sz w:val="28"/>
          <w:szCs w:val="28"/>
        </w:rPr>
        <w:t>экологическое сознание на основе природоведческих знаний о факторах окружающей среды и гуманного отношения к природе.</w:t>
      </w:r>
    </w:p>
    <w:p w:rsidR="008172BD" w:rsidRDefault="008172BD" w:rsidP="008172BD">
      <w:pPr>
        <w:spacing w:line="276" w:lineRule="auto"/>
        <w:jc w:val="both"/>
        <w:rPr>
          <w:rFonts w:ascii="Times New Roman" w:hAnsi="Times New Roman" w:cs="Times New Roman"/>
          <w:sz w:val="28"/>
          <w:szCs w:val="28"/>
        </w:rPr>
      </w:pPr>
    </w:p>
    <w:p w:rsidR="008172BD" w:rsidRPr="00042741" w:rsidRDefault="00042741" w:rsidP="00042741">
      <w:pPr>
        <w:spacing w:line="276" w:lineRule="auto"/>
        <w:jc w:val="center"/>
        <w:rPr>
          <w:rFonts w:ascii="Times New Roman" w:hAnsi="Times New Roman" w:cs="Times New Roman"/>
          <w:sz w:val="28"/>
          <w:szCs w:val="28"/>
        </w:rPr>
      </w:pPr>
      <w:r w:rsidRPr="00042741">
        <w:rPr>
          <w:rFonts w:ascii="Times New Roman" w:hAnsi="Times New Roman" w:cs="Times New Roman"/>
          <w:sz w:val="28"/>
          <w:szCs w:val="28"/>
        </w:rPr>
        <w:t xml:space="preserve">1.2.2.4. </w:t>
      </w:r>
      <w:r w:rsidRPr="00842EBA">
        <w:rPr>
          <w:rFonts w:ascii="Times New Roman" w:hAnsi="Times New Roman" w:cs="Times New Roman"/>
          <w:sz w:val="28"/>
          <w:szCs w:val="28"/>
        </w:rPr>
        <w:t>Планируемые результаты освоения ОП ДО «Теремок» для детей от 2 месяцев до 3 лет (авторы: И.А. Лыкова, Е.Д. Файзуллаева): показателт развития детей в соответствии с возрастом.</w:t>
      </w:r>
    </w:p>
    <w:p w:rsidR="008172BD" w:rsidRDefault="008172BD" w:rsidP="008172BD">
      <w:pPr>
        <w:spacing w:line="276" w:lineRule="auto"/>
        <w:jc w:val="both"/>
        <w:rPr>
          <w:rFonts w:ascii="Times New Roman" w:hAnsi="Times New Roman" w:cs="Times New Roman"/>
          <w:sz w:val="28"/>
          <w:szCs w:val="28"/>
        </w:rPr>
      </w:pP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В соответствии с ФГОС ДО специфика раннего детства и системные особенности образования детей от двух месяцев до трех лет (необязательность первого уровня образования в Российской Федерации, большой диапазон вариантов развития детей этого возраста, гибкость и пластичность развития каждого конкретного ребенка и др.) делают неправомерными требования </w:t>
      </w:r>
      <w:r w:rsidRPr="00042741">
        <w:rPr>
          <w:rFonts w:ascii="Times New Roman" w:hAnsi="Times New Roman" w:cs="Times New Roman"/>
          <w:sz w:val="28"/>
          <w:szCs w:val="28"/>
        </w:rPr>
        <w:lastRenderedPageBreak/>
        <w:t xml:space="preserve">безусловного достижения ребенком младенческого и раннего возраста конкретных образовательных результатов. Поэтому результаты освоения Программы формулируются в виде целевых ориентиров образования и представляют собой возрастные характеристики возможных достижений ребенка к концу раннего детства.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образования, которые описаны как основные характеристики развития ребенка (обобщенные показатели). Основные характеристики развития ребенка представлены в форме описания прогнозируемых (возможных, но не обязательных) достижений воспитанников на разных возрастных этапах раннего детства. </w:t>
      </w:r>
    </w:p>
    <w:p w:rsidR="00042741" w:rsidRDefault="00042741" w:rsidP="00042741">
      <w:pPr>
        <w:spacing w:line="276" w:lineRule="auto"/>
        <w:ind w:firstLine="567"/>
        <w:jc w:val="both"/>
        <w:rPr>
          <w:rFonts w:ascii="Times New Roman" w:hAnsi="Times New Roman" w:cs="Times New Roman"/>
          <w:sz w:val="28"/>
          <w:szCs w:val="28"/>
        </w:rPr>
      </w:pPr>
    </w:p>
    <w:p w:rsidR="00042741" w:rsidRPr="00042741" w:rsidRDefault="00042741" w:rsidP="00042741">
      <w:pPr>
        <w:spacing w:line="276" w:lineRule="auto"/>
        <w:ind w:firstLine="567"/>
        <w:jc w:val="both"/>
        <w:rPr>
          <w:rFonts w:ascii="Times New Roman" w:hAnsi="Times New Roman" w:cs="Times New Roman"/>
          <w:b/>
          <w:i/>
          <w:sz w:val="28"/>
          <w:szCs w:val="28"/>
        </w:rPr>
      </w:pPr>
      <w:r w:rsidRPr="00042741">
        <w:rPr>
          <w:rFonts w:ascii="Times New Roman" w:hAnsi="Times New Roman" w:cs="Times New Roman"/>
          <w:b/>
          <w:i/>
          <w:sz w:val="28"/>
          <w:szCs w:val="28"/>
        </w:rPr>
        <w:t xml:space="preserve">Целевые ориентиры в младенческом возрасте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К концу первого полугодия жизни ребенок: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обнаруживает выраженную потребность в общении с близкими взрослыми: проявляет интерес и положительные эмоции в ответ на обращения взрослого, сам инициирует общение, привлекая взрослого с помощью гуления, улыбок, движений (протягивает руки, ритмично приседает), охотно включается в обыгрывание пестушек и потешек, радуется играм-забавам;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и манипулировать ею (трясти, стучать, бросать). К концу первого года жизни ребенок: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активно проявляет потребность в эмоциональном общении и поиске разнообразных впечатлений, чувствительность к эмоциям и смыслам слов взрослых, избирательное отношение к близким и посторонним людям (взрослым и детям);</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 активно обследует игрушки, бытовые предметы, разные материалы и вещества (бумага, ткань, песок, снег, тесто и др.), интересуется ими и разнообразно манипулирует,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во взаимодействии с близким взрослым использует разнообразные средства общения: мимику, жесты, голосовые проявления (лепечет, произносит первые слова); стремится привлечь взрослого к совместным действиям с предметами; различает поощрение и порицание взрослым своих действий; </w:t>
      </w:r>
    </w:p>
    <w:p w:rsidR="00042741" w:rsidRDefault="00042741">
      <w:pPr>
        <w:widowControl/>
        <w:suppressAutoHyphens w:val="0"/>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lastRenderedPageBreak/>
        <w:t xml:space="preserve">• охотно слушает потешки, детские стихи, песенки, исполнение произведений на музыкальных инструментах; рассматривает предметные картинки и иллюстрации в детских книгах; узнает, что на них изображено; по просьбе взрослого может показать названный предмет или его изображение; пытается самостоятельно использовать карандаши, мелки, пальчиковые краски;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стремится проявлять самостоятельность при овладении навыками самообслуживания (есть ложкой, пить из чашки, снимать шапку и пр.);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проявляет двигательную активность: свободно изменяет позу; ползает; садится; встает на ножки, переступает ногами; держась за опору; ходит самостоятельно или при поддержке взрослых. </w:t>
      </w:r>
    </w:p>
    <w:p w:rsidR="007F11DC" w:rsidRDefault="007F11DC" w:rsidP="00042741">
      <w:pPr>
        <w:spacing w:line="276" w:lineRule="auto"/>
        <w:ind w:firstLine="567"/>
        <w:jc w:val="both"/>
        <w:rPr>
          <w:rFonts w:ascii="Times New Roman" w:hAnsi="Times New Roman" w:cs="Times New Roman"/>
          <w:sz w:val="28"/>
          <w:szCs w:val="28"/>
        </w:rPr>
      </w:pPr>
    </w:p>
    <w:p w:rsidR="007F11DC" w:rsidRPr="007F11DC" w:rsidRDefault="00042741" w:rsidP="00042741">
      <w:pPr>
        <w:spacing w:line="276" w:lineRule="auto"/>
        <w:ind w:firstLine="567"/>
        <w:jc w:val="both"/>
        <w:rPr>
          <w:rFonts w:ascii="Times New Roman" w:hAnsi="Times New Roman" w:cs="Times New Roman"/>
          <w:b/>
          <w:i/>
          <w:sz w:val="28"/>
          <w:szCs w:val="28"/>
        </w:rPr>
      </w:pPr>
      <w:r w:rsidRPr="007F11DC">
        <w:rPr>
          <w:rFonts w:ascii="Times New Roman" w:hAnsi="Times New Roman" w:cs="Times New Roman"/>
          <w:b/>
          <w:i/>
          <w:sz w:val="28"/>
          <w:szCs w:val="28"/>
        </w:rPr>
        <w:t xml:space="preserve">Целевые ориентиры в раннем возрасте </w:t>
      </w:r>
    </w:p>
    <w:p w:rsidR="00042741" w:rsidRPr="007F11DC" w:rsidRDefault="00042741" w:rsidP="00042741">
      <w:pPr>
        <w:spacing w:line="276" w:lineRule="auto"/>
        <w:ind w:firstLine="567"/>
        <w:jc w:val="both"/>
        <w:rPr>
          <w:rFonts w:ascii="Times New Roman" w:hAnsi="Times New Roman" w:cs="Times New Roman"/>
          <w:sz w:val="28"/>
          <w:szCs w:val="28"/>
        </w:rPr>
      </w:pPr>
      <w:r w:rsidRPr="007F11DC">
        <w:rPr>
          <w:rFonts w:ascii="Times New Roman" w:hAnsi="Times New Roman" w:cs="Times New Roman"/>
          <w:sz w:val="28"/>
          <w:szCs w:val="28"/>
        </w:rPr>
        <w:t xml:space="preserve">К трем годам ребенок: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активно познает окружающий мир, интересуется бытовыми и природными объектами, разнообразно действует с ними, исследует их свойства и функции, апробирует способы действий, экспериментирует; проявляет настойчивость в достижении результата своих действий; </w:t>
      </w:r>
    </w:p>
    <w:p w:rsid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предметов (ложки, расчески, зубной щетки, карандаша, кисти и пр.) и умеет пользоваться ими;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стремится к общению с другими людьми (взрослыми и детьми), активно подражает им, осваивая культурные способы и нормы; умеет согласовывать свои действия и поведение с принятыми нормами и действиями других людей; начинает проявлять интерес к сверстникам;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понимает речь взрослых, обращается к ним с вопросами и просьбами, участвует в диалогах (может выступить инициатором разговора);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владеет связной речью, может выразить мысль, желание, чувство; знает названия знакомых игрушек и бытовых предметов; называет признаки, функции, действия с ними;</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 в игре воспроизводит действия и речь взрослого, использует не только игрушки, но и предметы-заместители;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проявляет самостоятельность в бытовых ситуациях и разных видах деятельности;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владеет простейшими навыками самообслуживания;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любит слушать потешки, стихи, песни, народные и авторские сказки, рассматривать иллюстрации, двигаться под музыку; проявляет эмоциональный отклик на эстетические объекты (красивые игрушки, бытовые предметы, объекты и явления природы);</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 охотно включается в конструирование и разные виды изобразительной деятельности (лепку, аппликацию, рисование), экспериментирует; </w:t>
      </w:r>
    </w:p>
    <w:p w:rsidR="007F11DC"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xml:space="preserve">• с удовольствием двигается — ходит, бегает в разных направлениях, стремится самостоятельно осваивать различные виды движений (бег, лазанье, </w:t>
      </w:r>
      <w:r w:rsidRPr="00042741">
        <w:rPr>
          <w:rFonts w:ascii="Times New Roman" w:hAnsi="Times New Roman" w:cs="Times New Roman"/>
          <w:sz w:val="28"/>
          <w:szCs w:val="28"/>
        </w:rPr>
        <w:lastRenderedPageBreak/>
        <w:t xml:space="preserve">перешагивание, ходьба по лестнице и пр.); пытается использовать приобретенные двигательные навыки в новых предлагаемых условиях (преодоление препятствий, расстояний в изменившихся условиях); </w:t>
      </w:r>
    </w:p>
    <w:p w:rsidR="00042741" w:rsidRPr="00042741" w:rsidRDefault="00042741" w:rsidP="00042741">
      <w:pPr>
        <w:spacing w:line="276" w:lineRule="auto"/>
        <w:ind w:firstLine="567"/>
        <w:jc w:val="both"/>
        <w:rPr>
          <w:rFonts w:ascii="Times New Roman" w:hAnsi="Times New Roman" w:cs="Times New Roman"/>
          <w:sz w:val="28"/>
          <w:szCs w:val="28"/>
        </w:rPr>
      </w:pPr>
      <w:r w:rsidRPr="00042741">
        <w:rPr>
          <w:rFonts w:ascii="Times New Roman" w:hAnsi="Times New Roman" w:cs="Times New Roman"/>
          <w:sz w:val="28"/>
          <w:szCs w:val="28"/>
        </w:rPr>
        <w:t>• знает и называет членов своей семьи; ориентируется в отношении возраста людей (дедушка, бабушка, тетя, дядя, дети) и гендерных представлений о себе и других людях (мальчик, девочка, тетя, дядя); имеет начальные представления о некоторых профессиях (воспитатель, врач, продавец, водитель).</w:t>
      </w:r>
    </w:p>
    <w:p w:rsidR="00042741" w:rsidRPr="00042741" w:rsidRDefault="00042741" w:rsidP="00042741">
      <w:pPr>
        <w:spacing w:line="276" w:lineRule="auto"/>
        <w:ind w:firstLine="567"/>
        <w:jc w:val="both"/>
        <w:rPr>
          <w:rFonts w:ascii="Times New Roman" w:hAnsi="Times New Roman" w:cs="Times New Roman"/>
          <w:sz w:val="28"/>
          <w:szCs w:val="28"/>
        </w:rPr>
      </w:pPr>
    </w:p>
    <w:p w:rsidR="00042741" w:rsidRPr="008172BD" w:rsidRDefault="00042741" w:rsidP="008172BD">
      <w:pPr>
        <w:spacing w:line="276" w:lineRule="auto"/>
        <w:jc w:val="both"/>
        <w:rPr>
          <w:rFonts w:ascii="Times New Roman" w:hAnsi="Times New Roman" w:cs="Times New Roman"/>
          <w:sz w:val="28"/>
          <w:szCs w:val="28"/>
        </w:rPr>
      </w:pPr>
    </w:p>
    <w:p w:rsidR="0062289C" w:rsidRPr="00A9662C" w:rsidRDefault="0062289C" w:rsidP="00DD0D03">
      <w:pPr>
        <w:rPr>
          <w:sz w:val="28"/>
          <w:szCs w:val="28"/>
        </w:rPr>
      </w:pPr>
    </w:p>
    <w:p w:rsidR="00DD0D03" w:rsidRDefault="002907CE" w:rsidP="00E51C04">
      <w:pPr>
        <w:pStyle w:val="a3"/>
        <w:numPr>
          <w:ilvl w:val="0"/>
          <w:numId w:val="2"/>
        </w:numPr>
        <w:ind w:left="709" w:hanging="709"/>
        <w:rPr>
          <w:rFonts w:ascii="Times New Roman" w:hAnsi="Times New Roman"/>
          <w:b/>
          <w:sz w:val="28"/>
          <w:szCs w:val="28"/>
        </w:rPr>
      </w:pPr>
      <w:r w:rsidRPr="00A9662C">
        <w:rPr>
          <w:rFonts w:ascii="Times New Roman" w:hAnsi="Times New Roman"/>
          <w:b/>
          <w:sz w:val="28"/>
          <w:szCs w:val="28"/>
        </w:rPr>
        <w:t>СОДЕРЖАТЕЛЬНЫЙ РАЗДЕЛ</w:t>
      </w:r>
    </w:p>
    <w:p w:rsidR="00C3775A" w:rsidRPr="007F11DC" w:rsidRDefault="007F11DC" w:rsidP="007F11DC">
      <w:pPr>
        <w:pStyle w:val="a3"/>
        <w:rPr>
          <w:rFonts w:ascii="Times New Roman" w:hAnsi="Times New Roman"/>
          <w:b/>
          <w:i/>
          <w:sz w:val="28"/>
          <w:szCs w:val="28"/>
        </w:rPr>
      </w:pPr>
      <w:r w:rsidRPr="007F11DC">
        <w:rPr>
          <w:rFonts w:ascii="Times New Roman" w:hAnsi="Times New Roman"/>
          <w:b/>
          <w:i/>
          <w:sz w:val="28"/>
          <w:szCs w:val="28"/>
        </w:rPr>
        <w:t>2.1. Обязательная часть</w:t>
      </w:r>
    </w:p>
    <w:p w:rsidR="007F11DC" w:rsidRDefault="007F11DC" w:rsidP="002907CE">
      <w:pPr>
        <w:ind w:left="709" w:hanging="709"/>
        <w:jc w:val="center"/>
        <w:rPr>
          <w:rFonts w:ascii="Times New Roman" w:hAnsi="Times New Roman" w:cs="Times New Roman"/>
          <w:b/>
          <w:sz w:val="28"/>
          <w:szCs w:val="28"/>
        </w:rPr>
      </w:pPr>
    </w:p>
    <w:p w:rsidR="00DD0D03" w:rsidRDefault="007A2753" w:rsidP="002907CE">
      <w:pPr>
        <w:ind w:left="709" w:hanging="709"/>
        <w:jc w:val="center"/>
        <w:rPr>
          <w:rFonts w:ascii="Times New Roman" w:hAnsi="Times New Roman" w:cs="Times New Roman"/>
          <w:b/>
          <w:sz w:val="28"/>
          <w:szCs w:val="28"/>
        </w:rPr>
      </w:pPr>
      <w:r>
        <w:rPr>
          <w:rFonts w:ascii="Times New Roman" w:hAnsi="Times New Roman" w:cs="Times New Roman"/>
          <w:b/>
          <w:sz w:val="28"/>
          <w:szCs w:val="28"/>
        </w:rPr>
        <w:t>2.1.</w:t>
      </w:r>
      <w:r w:rsidR="007F11DC">
        <w:rPr>
          <w:rFonts w:ascii="Times New Roman" w:hAnsi="Times New Roman" w:cs="Times New Roman"/>
          <w:b/>
          <w:sz w:val="28"/>
          <w:szCs w:val="28"/>
        </w:rPr>
        <w:t>1.</w:t>
      </w:r>
      <w:r>
        <w:rPr>
          <w:rFonts w:ascii="Times New Roman" w:hAnsi="Times New Roman" w:cs="Times New Roman"/>
          <w:b/>
          <w:sz w:val="28"/>
          <w:szCs w:val="28"/>
        </w:rPr>
        <w:t xml:space="preserve"> </w:t>
      </w:r>
      <w:r w:rsidR="00DD0D03" w:rsidRPr="00A9662C">
        <w:rPr>
          <w:rFonts w:ascii="Times New Roman" w:hAnsi="Times New Roman" w:cs="Times New Roman"/>
          <w:b/>
          <w:sz w:val="28"/>
          <w:szCs w:val="28"/>
        </w:rPr>
        <w:t xml:space="preserve">Описание образовательной деятельности </w:t>
      </w:r>
      <w:r w:rsidR="00655BF2" w:rsidRPr="00A9662C">
        <w:rPr>
          <w:rFonts w:ascii="Times New Roman" w:hAnsi="Times New Roman" w:cs="Times New Roman"/>
          <w:b/>
          <w:sz w:val="28"/>
          <w:szCs w:val="28"/>
        </w:rPr>
        <w:t xml:space="preserve">в соответствии </w:t>
      </w:r>
      <w:r w:rsidR="002907CE" w:rsidRPr="00A9662C">
        <w:rPr>
          <w:rFonts w:ascii="Times New Roman" w:hAnsi="Times New Roman" w:cs="Times New Roman"/>
          <w:b/>
          <w:sz w:val="28"/>
          <w:szCs w:val="28"/>
        </w:rPr>
        <w:t>с направлениями</w:t>
      </w:r>
      <w:r w:rsidR="00DD0D03" w:rsidRPr="00A9662C">
        <w:rPr>
          <w:rFonts w:ascii="Times New Roman" w:hAnsi="Times New Roman" w:cs="Times New Roman"/>
          <w:b/>
          <w:sz w:val="28"/>
          <w:szCs w:val="28"/>
        </w:rPr>
        <w:t xml:space="preserve"> развития ребенка в пяти образовательных областях</w:t>
      </w:r>
    </w:p>
    <w:p w:rsid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7F11DC" w:rsidRDefault="007F11DC" w:rsidP="007F11DC">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p>
    <w:p w:rsidR="007F11DC" w:rsidRPr="007F11DC" w:rsidRDefault="007F11DC" w:rsidP="00671E1A">
      <w:pPr>
        <w:pStyle w:val="ab"/>
        <w:widowControl/>
        <w:numPr>
          <w:ilvl w:val="0"/>
          <w:numId w:val="2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социально-коммуникативное развитие; </w:t>
      </w:r>
    </w:p>
    <w:p w:rsidR="007F11DC" w:rsidRPr="007F11DC" w:rsidRDefault="007F11DC" w:rsidP="00671E1A">
      <w:pPr>
        <w:pStyle w:val="ab"/>
        <w:widowControl/>
        <w:numPr>
          <w:ilvl w:val="0"/>
          <w:numId w:val="2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познавательное развитие; </w:t>
      </w:r>
    </w:p>
    <w:p w:rsidR="007F11DC" w:rsidRPr="007F11DC" w:rsidRDefault="007F11DC" w:rsidP="00671E1A">
      <w:pPr>
        <w:pStyle w:val="ab"/>
        <w:widowControl/>
        <w:numPr>
          <w:ilvl w:val="0"/>
          <w:numId w:val="2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речевое развитие; </w:t>
      </w:r>
    </w:p>
    <w:p w:rsidR="007F11DC" w:rsidRPr="007F11DC" w:rsidRDefault="007F11DC" w:rsidP="00671E1A">
      <w:pPr>
        <w:pStyle w:val="ab"/>
        <w:widowControl/>
        <w:numPr>
          <w:ilvl w:val="0"/>
          <w:numId w:val="2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художественно-эстетическое развитие; </w:t>
      </w:r>
    </w:p>
    <w:p w:rsidR="007F11DC" w:rsidRPr="007F11DC" w:rsidRDefault="007F11DC" w:rsidP="00671E1A">
      <w:pPr>
        <w:pStyle w:val="ab"/>
        <w:widowControl/>
        <w:numPr>
          <w:ilvl w:val="0"/>
          <w:numId w:val="2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физическое развитие. </w:t>
      </w:r>
    </w:p>
    <w:p w:rsidR="007F11DC" w:rsidRPr="007F11DC" w:rsidRDefault="007F11DC" w:rsidP="007F11DC">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Руководствуясь п.2.12 ФГОС дошкольного образования обязательная часть данной Программы соответствует примерной программе в части п.2.2.2.  </w:t>
      </w:r>
    </w:p>
    <w:p w:rsidR="007F11DC" w:rsidRDefault="007F11DC"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8E6244" w:rsidRPr="007F11DC" w:rsidRDefault="007F11DC"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2.1.1.1. </w:t>
      </w:r>
      <w:r w:rsidR="008E6244" w:rsidRPr="007F11DC">
        <w:rPr>
          <w:rFonts w:ascii="Times New Roman" w:eastAsia="Calibri" w:hAnsi="Times New Roman" w:cs="Times New Roman"/>
          <w:kern w:val="0"/>
          <w:sz w:val="28"/>
          <w:szCs w:val="28"/>
          <w:lang w:eastAsia="ru-RU" w:bidi="ar-SA"/>
        </w:rPr>
        <w:t>Образовательная область «социально-коммуникативное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p>
    <w:p w:rsidR="008E6244" w:rsidRDefault="008E6244" w:rsidP="007F11DC">
      <w:pPr>
        <w:widowControl/>
        <w:ind w:firstLine="567"/>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F11DC" w:rsidRPr="008E6244" w:rsidRDefault="007F11DC" w:rsidP="007F11DC">
      <w:pPr>
        <w:widowControl/>
        <w:ind w:firstLine="567"/>
        <w:jc w:val="both"/>
        <w:rPr>
          <w:rFonts w:ascii="Times New Roman" w:eastAsia="Calibri" w:hAnsi="Times New Roman" w:cs="Times New Roman"/>
          <w:kern w:val="0"/>
          <w:sz w:val="28"/>
          <w:szCs w:val="28"/>
          <w:lang w:eastAsia="ar-SA" w:bidi="ar-SA"/>
        </w:rPr>
      </w:pPr>
      <w:r w:rsidRPr="007F11DC">
        <w:rPr>
          <w:rFonts w:ascii="Times New Roman" w:eastAsia="Calibri" w:hAnsi="Times New Roman" w:cs="Times New Roman"/>
          <w:kern w:val="0"/>
          <w:sz w:val="28"/>
          <w:szCs w:val="28"/>
          <w:lang w:eastAsia="ar-SA" w:bidi="ar-SA"/>
        </w:rPr>
        <w:t xml:space="preserve">Содержание образовательной деятельности по данной образовательной области и технологии ее реализации отражены в образовательной программе дошкольного образования: От рождения до школы. Основная образовательная программа дошкольного образования/ Под ред. Н. Е. Вераксы, Т. С. Комаровой, </w:t>
      </w:r>
      <w:r w:rsidRPr="007F11DC">
        <w:rPr>
          <w:rFonts w:ascii="Times New Roman" w:eastAsia="Calibri" w:hAnsi="Times New Roman" w:cs="Times New Roman"/>
          <w:kern w:val="0"/>
          <w:sz w:val="28"/>
          <w:szCs w:val="28"/>
          <w:lang w:eastAsia="ar-SA" w:bidi="ar-SA"/>
        </w:rPr>
        <w:lastRenderedPageBreak/>
        <w:t>М. А. Васильевой. — 4-е изд., перераб. - М.: МОЗАИКА СИНТЕЗ, 2018. – С. 65 – 113.</w:t>
      </w:r>
    </w:p>
    <w:p w:rsidR="008E6244" w:rsidRPr="008E6244" w:rsidRDefault="008E6244" w:rsidP="007F11DC">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ascii="Times New Roman" w:eastAsia="Calibri" w:hAnsi="Times New Roman" w:cs="Times New Roman"/>
          <w:kern w:val="0"/>
          <w:sz w:val="28"/>
          <w:szCs w:val="28"/>
          <w:lang w:eastAsia="ru-RU" w:bidi="ar-SA"/>
        </w:rPr>
      </w:pPr>
    </w:p>
    <w:p w:rsidR="008E6244" w:rsidRPr="007F11DC"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2.1.</w:t>
      </w:r>
      <w:r w:rsidR="007F11DC" w:rsidRPr="007F11DC">
        <w:rPr>
          <w:rFonts w:ascii="Times New Roman" w:eastAsia="Calibri" w:hAnsi="Times New Roman" w:cs="Times New Roman"/>
          <w:kern w:val="0"/>
          <w:sz w:val="28"/>
          <w:szCs w:val="28"/>
          <w:lang w:eastAsia="ru-RU" w:bidi="ar-SA"/>
        </w:rPr>
        <w:t>1.</w:t>
      </w:r>
      <w:r w:rsidRPr="007F11DC">
        <w:rPr>
          <w:rFonts w:ascii="Times New Roman" w:eastAsia="Calibri" w:hAnsi="Times New Roman" w:cs="Times New Roman"/>
          <w:kern w:val="0"/>
          <w:sz w:val="28"/>
          <w:szCs w:val="28"/>
          <w:lang w:eastAsia="ru-RU" w:bidi="ar-SA"/>
        </w:rPr>
        <w:t>2. Образовательная область «познавательное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Default="008E6244" w:rsidP="007F11DC">
      <w:pPr>
        <w:widowControl/>
        <w:ind w:firstLine="567"/>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7F11DC">
        <w:rPr>
          <w:rFonts w:ascii="Times New Roman" w:eastAsia="Calibri" w:hAnsi="Times New Roman" w:cs="Times New Roman"/>
          <w:kern w:val="0"/>
          <w:sz w:val="28"/>
          <w:szCs w:val="28"/>
          <w:lang w:eastAsia="ar-SA" w:bidi="ar-SA"/>
        </w:rPr>
        <w:t xml:space="preserve"> </w:t>
      </w:r>
      <w:r w:rsidRPr="008E6244">
        <w:rPr>
          <w:rFonts w:ascii="Times New Roman" w:eastAsia="Calibri" w:hAnsi="Times New Roman" w:cs="Times New Roman"/>
          <w:kern w:val="0"/>
          <w:sz w:val="28"/>
          <w:szCs w:val="28"/>
          <w:lang w:eastAsia="ar-SA" w:bidi="ar-SA"/>
        </w:rPr>
        <w:t>общем доме людей, об особенностях ее природы, многообразии стран и народов мира.</w:t>
      </w:r>
    </w:p>
    <w:p w:rsidR="007F11DC" w:rsidRPr="007F11DC" w:rsidRDefault="007F11DC" w:rsidP="007F11DC">
      <w:pPr>
        <w:widowControl/>
        <w:ind w:firstLine="567"/>
        <w:jc w:val="both"/>
        <w:rPr>
          <w:rFonts w:ascii="Times New Roman" w:eastAsia="Calibri" w:hAnsi="Times New Roman" w:cs="Times New Roman"/>
          <w:kern w:val="0"/>
          <w:sz w:val="28"/>
          <w:szCs w:val="28"/>
          <w:lang w:eastAsia="ar-SA" w:bidi="ar-SA"/>
        </w:rPr>
      </w:pPr>
      <w:r w:rsidRPr="007F11DC">
        <w:rPr>
          <w:rFonts w:ascii="Times New Roman" w:eastAsia="Calibri" w:hAnsi="Times New Roman" w:cs="Times New Roman"/>
          <w:kern w:val="0"/>
          <w:sz w:val="28"/>
          <w:szCs w:val="28"/>
          <w:lang w:eastAsia="ar-SA" w:bidi="ar-SA"/>
        </w:rPr>
        <w:t xml:space="preserve">Содержание образовательной деятельности по данной образовательной области и технологии ее реализации отражены в образовательной программе дошкольного образования: От рождения до школы. Основная образовательная программа дошкольного образования/ Под ред. Н. Е. Вераксы, Т. С. Комаровой, М. А. Васильевой. — 4-е изд., перераб. - М.: МОЗАИКА СИНТЕЗ, 2018. – С. 85 – 114. </w:t>
      </w:r>
    </w:p>
    <w:p w:rsidR="007F11DC" w:rsidRPr="008E6244" w:rsidRDefault="007F11DC" w:rsidP="008E6244">
      <w:pPr>
        <w:widowControl/>
        <w:jc w:val="both"/>
        <w:rPr>
          <w:rFonts w:ascii="Times New Roman" w:eastAsia="Calibri" w:hAnsi="Times New Roman" w:cs="Times New Roman"/>
          <w:kern w:val="0"/>
          <w:sz w:val="28"/>
          <w:szCs w:val="28"/>
          <w:lang w:eastAsia="ar-SA" w:bidi="ar-SA"/>
        </w:rPr>
      </w:pPr>
    </w:p>
    <w:p w:rsidR="00843516" w:rsidRPr="008E6244" w:rsidRDefault="00843516"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firstLine="240"/>
        <w:jc w:val="both"/>
        <w:rPr>
          <w:rFonts w:ascii="Times New Roman" w:eastAsia="Calibri" w:hAnsi="Times New Roman" w:cs="Times New Roman"/>
          <w:kern w:val="0"/>
          <w:sz w:val="28"/>
          <w:szCs w:val="28"/>
          <w:lang w:eastAsia="ru-RU" w:bidi="ar-SA"/>
        </w:rPr>
      </w:pPr>
    </w:p>
    <w:p w:rsidR="008E6244" w:rsidRPr="007F11DC"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2.1.</w:t>
      </w:r>
      <w:r w:rsidR="007F11DC" w:rsidRPr="007F11DC">
        <w:rPr>
          <w:rFonts w:ascii="Times New Roman" w:eastAsia="Calibri" w:hAnsi="Times New Roman" w:cs="Times New Roman"/>
          <w:kern w:val="0"/>
          <w:sz w:val="28"/>
          <w:szCs w:val="28"/>
          <w:lang w:eastAsia="ru-RU" w:bidi="ar-SA"/>
        </w:rPr>
        <w:t>1.</w:t>
      </w:r>
      <w:r w:rsidRPr="007F11DC">
        <w:rPr>
          <w:rFonts w:ascii="Times New Roman" w:eastAsia="Calibri" w:hAnsi="Times New Roman" w:cs="Times New Roman"/>
          <w:kern w:val="0"/>
          <w:sz w:val="28"/>
          <w:szCs w:val="28"/>
          <w:lang w:eastAsia="ru-RU" w:bidi="ar-SA"/>
        </w:rPr>
        <w:t>3. Образовательная область «речевое развитие»</w:t>
      </w:r>
    </w:p>
    <w:p w:rsidR="008E6244" w:rsidRPr="007F11DC"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7F11DC">
      <w:pPr>
        <w:widowControl/>
        <w:ind w:firstLine="567"/>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F11DC" w:rsidRPr="007F11DC" w:rsidRDefault="007F11DC" w:rsidP="007F11DC">
      <w:pPr>
        <w:ind w:firstLine="567"/>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Содержание образовательной деятельности по данной образовательной области и технологии ее реализации отражены в образовательной программе дошкольного образования: От рождения до школы. Основная образовательная программа дошкольного образования/ Под ред. Н. Е. Вераксы, Т. С. Комаровой, М. А. Васильевой. — 4-е изд., перераб. - М.: МОЗАИКА СИНТЕЗ, 2018. – С. 114 – 124. </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7F11DC"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2.1.</w:t>
      </w:r>
      <w:r w:rsidR="007F11DC" w:rsidRPr="007F11DC">
        <w:rPr>
          <w:rFonts w:ascii="Times New Roman" w:eastAsia="Calibri" w:hAnsi="Times New Roman" w:cs="Times New Roman"/>
          <w:kern w:val="0"/>
          <w:sz w:val="28"/>
          <w:szCs w:val="28"/>
          <w:lang w:eastAsia="ru-RU" w:bidi="ar-SA"/>
        </w:rPr>
        <w:t>1.</w:t>
      </w:r>
      <w:r w:rsidRPr="007F11DC">
        <w:rPr>
          <w:rFonts w:ascii="Times New Roman" w:eastAsia="Calibri" w:hAnsi="Times New Roman" w:cs="Times New Roman"/>
          <w:kern w:val="0"/>
          <w:sz w:val="28"/>
          <w:szCs w:val="28"/>
          <w:lang w:eastAsia="ru-RU" w:bidi="ar-SA"/>
        </w:rPr>
        <w:t>4. Образовательная область «художественно-эстетическое развитие»</w:t>
      </w:r>
    </w:p>
    <w:p w:rsidR="008E6244" w:rsidRPr="007F11DC"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kern w:val="0"/>
          <w:sz w:val="28"/>
          <w:szCs w:val="28"/>
          <w:lang w:eastAsia="ru-RU" w:bidi="ar-SA"/>
        </w:rPr>
      </w:pPr>
    </w:p>
    <w:p w:rsidR="008E6244" w:rsidRPr="008E6244" w:rsidRDefault="008E6244" w:rsidP="007F11DC">
      <w:pPr>
        <w:widowControl/>
        <w:ind w:firstLine="567"/>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w:t>
      </w:r>
      <w:r w:rsidRPr="008E6244">
        <w:rPr>
          <w:rFonts w:ascii="Times New Roman" w:eastAsia="Calibri" w:hAnsi="Times New Roman" w:cs="Times New Roman"/>
          <w:kern w:val="0"/>
          <w:sz w:val="28"/>
          <w:szCs w:val="28"/>
          <w:lang w:eastAsia="ar-SA" w:bidi="ar-SA"/>
        </w:rPr>
        <w:lastRenderedPageBreak/>
        <w:t>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F11DC" w:rsidRPr="007F11DC" w:rsidRDefault="007F11DC" w:rsidP="007F11DC">
      <w:pPr>
        <w:ind w:firstLine="567"/>
        <w:jc w:val="both"/>
        <w:rPr>
          <w:rFonts w:ascii="Times New Roman" w:eastAsia="Calibri" w:hAnsi="Times New Roman" w:cs="Times New Roman"/>
          <w:kern w:val="0"/>
          <w:sz w:val="28"/>
          <w:szCs w:val="28"/>
          <w:lang w:eastAsia="ru-RU" w:bidi="ar-SA"/>
        </w:rPr>
      </w:pPr>
      <w:r w:rsidRPr="007F11DC">
        <w:rPr>
          <w:rFonts w:ascii="Times New Roman" w:eastAsia="Calibri" w:hAnsi="Times New Roman" w:cs="Times New Roman"/>
          <w:kern w:val="0"/>
          <w:sz w:val="28"/>
          <w:szCs w:val="28"/>
          <w:lang w:eastAsia="ru-RU" w:bidi="ar-SA"/>
        </w:rPr>
        <w:t xml:space="preserve">Содержание образовательной деятельности по данной образовательной области и технологии ее реализации отражены в образовательной программе дошкольного образования: От рождения до школы. Основная образовательная программа дошкольного образования/ Под ред. Н. Е. Вераксы, Т. С. Комаровой, М. А. Васильевой. — 4-е изд., перераб. - М.: МОЗАИКА СИНТЕЗ, 2018. – С. 125 – 153. </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center"/>
        <w:rPr>
          <w:rFonts w:ascii="Times New Roman" w:eastAsia="Calibri" w:hAnsi="Times New Roman" w:cs="Times New Roman"/>
          <w:b/>
          <w:kern w:val="0"/>
          <w:sz w:val="28"/>
          <w:szCs w:val="28"/>
          <w:lang w:eastAsia="ru-RU" w:bidi="ar-SA"/>
        </w:rPr>
      </w:pPr>
      <w:r w:rsidRPr="008E6244">
        <w:rPr>
          <w:rFonts w:ascii="Times New Roman" w:eastAsia="Calibri" w:hAnsi="Times New Roman" w:cs="Times New Roman"/>
          <w:b/>
          <w:kern w:val="0"/>
          <w:sz w:val="28"/>
          <w:szCs w:val="28"/>
          <w:lang w:eastAsia="ru-RU" w:bidi="ar-SA"/>
        </w:rPr>
        <w:t>2.1.</w:t>
      </w:r>
      <w:r w:rsidR="007F11DC">
        <w:rPr>
          <w:rFonts w:ascii="Times New Roman" w:eastAsia="Calibri" w:hAnsi="Times New Roman" w:cs="Times New Roman"/>
          <w:b/>
          <w:kern w:val="0"/>
          <w:sz w:val="28"/>
          <w:szCs w:val="28"/>
          <w:lang w:eastAsia="ru-RU" w:bidi="ar-SA"/>
        </w:rPr>
        <w:t>1.</w:t>
      </w:r>
      <w:r w:rsidRPr="008E6244">
        <w:rPr>
          <w:rFonts w:ascii="Times New Roman" w:eastAsia="Calibri" w:hAnsi="Times New Roman" w:cs="Times New Roman"/>
          <w:b/>
          <w:kern w:val="0"/>
          <w:sz w:val="28"/>
          <w:szCs w:val="28"/>
          <w:lang w:eastAsia="ru-RU" w:bidi="ar-SA"/>
        </w:rPr>
        <w:t>5. Образовательная область «физическое развитие»</w:t>
      </w:r>
    </w:p>
    <w:p w:rsidR="008E6244" w:rsidRPr="008E6244" w:rsidRDefault="008E6244" w:rsidP="008E6244">
      <w:pPr>
        <w:widowControl/>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hanging="360"/>
        <w:jc w:val="both"/>
        <w:rPr>
          <w:rFonts w:ascii="Times New Roman" w:eastAsia="Calibri" w:hAnsi="Times New Roman" w:cs="Times New Roman"/>
          <w:kern w:val="0"/>
          <w:sz w:val="28"/>
          <w:szCs w:val="28"/>
          <w:lang w:eastAsia="ru-RU" w:bidi="ar-SA"/>
        </w:rPr>
      </w:pPr>
    </w:p>
    <w:p w:rsidR="008E6244" w:rsidRPr="008E6244" w:rsidRDefault="008E6244" w:rsidP="00441CEC">
      <w:pPr>
        <w:widowControl/>
        <w:ind w:firstLine="567"/>
        <w:jc w:val="both"/>
        <w:rPr>
          <w:rFonts w:ascii="Times New Roman" w:eastAsia="Calibri" w:hAnsi="Times New Roman" w:cs="Times New Roman"/>
          <w:kern w:val="0"/>
          <w:sz w:val="28"/>
          <w:szCs w:val="28"/>
          <w:lang w:eastAsia="ar-SA" w:bidi="ar-SA"/>
        </w:rPr>
      </w:pPr>
      <w:r w:rsidRPr="008E6244">
        <w:rPr>
          <w:rFonts w:ascii="Times New Roman" w:eastAsia="Calibri" w:hAnsi="Times New Roman" w:cs="Times New Roman"/>
          <w:kern w:val="0"/>
          <w:sz w:val="28"/>
          <w:szCs w:val="28"/>
          <w:lang w:eastAsia="ar-SA" w:bidi="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6244" w:rsidRDefault="00441CEC" w:rsidP="00441CEC">
      <w:pPr>
        <w:ind w:firstLine="567"/>
        <w:jc w:val="both"/>
        <w:rPr>
          <w:rFonts w:ascii="Times New Roman" w:hAnsi="Times New Roman" w:cs="Times New Roman"/>
          <w:sz w:val="28"/>
          <w:szCs w:val="28"/>
        </w:rPr>
      </w:pPr>
      <w:r w:rsidRPr="00441CEC">
        <w:rPr>
          <w:rFonts w:ascii="Times New Roman" w:hAnsi="Times New Roman" w:cs="Times New Roman"/>
          <w:sz w:val="28"/>
          <w:szCs w:val="28"/>
        </w:rPr>
        <w:t>Содержание образовательной деятельности по данной образовательной области и технологии ее реализации отражены в образовательной программе дошкольного образования: От рождения до школы. Основная образовательная программа дошкольного образования/ Под ред. Н. Е. Вераксы, Т. С. Комаровой, М. А. Васильевой. — 4-е изд., перераб. - М.: МОЗАИКА СИНТЕЗ, 2018. – С. 154 – 163.</w:t>
      </w:r>
    </w:p>
    <w:p w:rsidR="00441CEC" w:rsidRPr="00441CEC" w:rsidRDefault="00441CEC" w:rsidP="00441CEC">
      <w:pPr>
        <w:ind w:firstLine="567"/>
        <w:jc w:val="both"/>
        <w:rPr>
          <w:rFonts w:ascii="Times New Roman" w:hAnsi="Times New Roman" w:cs="Times New Roman"/>
          <w:sz w:val="28"/>
          <w:szCs w:val="28"/>
        </w:rPr>
      </w:pPr>
    </w:p>
    <w:p w:rsidR="00DD0D03" w:rsidRDefault="00610CF9" w:rsidP="000C5B96">
      <w:pPr>
        <w:jc w:val="center"/>
        <w:rPr>
          <w:rFonts w:ascii="Times New Roman" w:hAnsi="Times New Roman" w:cs="Times New Roman"/>
          <w:b/>
          <w:sz w:val="28"/>
          <w:szCs w:val="28"/>
        </w:rPr>
      </w:pPr>
      <w:r w:rsidRPr="00610CF9">
        <w:rPr>
          <w:rFonts w:ascii="Times New Roman" w:hAnsi="Times New Roman" w:cs="Times New Roman"/>
          <w:b/>
          <w:sz w:val="28"/>
          <w:szCs w:val="28"/>
        </w:rPr>
        <w:t xml:space="preserve">2.2 </w:t>
      </w:r>
      <w:r w:rsidR="00DD0D03" w:rsidRPr="00610CF9">
        <w:rPr>
          <w:rFonts w:ascii="Times New Roman" w:hAnsi="Times New Roman" w:cs="Times New Roman"/>
          <w:b/>
          <w:sz w:val="28"/>
          <w:szCs w:val="28"/>
        </w:rPr>
        <w:t>Описание вариативных форм, способов, методов и средств реализации Программы</w:t>
      </w:r>
    </w:p>
    <w:p w:rsidR="00CA231F" w:rsidRPr="00610CF9" w:rsidRDefault="00CA231F" w:rsidP="000C5B96">
      <w:pPr>
        <w:jc w:val="center"/>
        <w:rPr>
          <w:rFonts w:ascii="Times New Roman" w:hAnsi="Times New Roman" w:cs="Times New Roman"/>
          <w:b/>
          <w:sz w:val="28"/>
          <w:szCs w:val="28"/>
        </w:rPr>
      </w:pPr>
    </w:p>
    <w:p w:rsidR="00702DFB" w:rsidRDefault="00702DFB" w:rsidP="00702DFB">
      <w:pPr>
        <w:ind w:firstLine="708"/>
        <w:jc w:val="center"/>
        <w:rPr>
          <w:rFonts w:ascii="Times New Roman" w:hAnsi="Times New Roman" w:cs="Times New Roman"/>
          <w:sz w:val="28"/>
          <w:szCs w:val="28"/>
        </w:rPr>
      </w:pPr>
      <w:r w:rsidRPr="00702DFB">
        <w:rPr>
          <w:rFonts w:ascii="Times New Roman" w:hAnsi="Times New Roman" w:cs="Times New Roman"/>
          <w:sz w:val="28"/>
          <w:szCs w:val="28"/>
        </w:rPr>
        <w:t xml:space="preserve">2.2.1. </w:t>
      </w:r>
      <w:r w:rsidRPr="00842EBA">
        <w:rPr>
          <w:rFonts w:ascii="Times New Roman" w:hAnsi="Times New Roman" w:cs="Times New Roman"/>
          <w:sz w:val="28"/>
          <w:szCs w:val="28"/>
        </w:rPr>
        <w:t>Вариативные формы, способы, методы и средства реализации Программы</w:t>
      </w:r>
    </w:p>
    <w:p w:rsidR="00702DFB" w:rsidRPr="00702DFB" w:rsidRDefault="00702DFB" w:rsidP="00702DFB">
      <w:pPr>
        <w:ind w:firstLine="708"/>
        <w:jc w:val="center"/>
        <w:rPr>
          <w:rFonts w:ascii="Times New Roman" w:hAnsi="Times New Roman" w:cs="Times New Roman"/>
          <w:sz w:val="28"/>
          <w:szCs w:val="28"/>
        </w:rPr>
      </w:pP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Основной формой работы во всех пяти образовательных областях Программы является игровая деятельность, основная форма деятельности дошкольников. Все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C629B0" w:rsidRPr="00A9662C" w:rsidRDefault="00C629B0" w:rsidP="00DD0D03">
      <w:pPr>
        <w:ind w:firstLine="708"/>
        <w:jc w:val="both"/>
        <w:rPr>
          <w:rFonts w:ascii="Times New Roman" w:hAnsi="Times New Roman" w:cs="Times New Roman"/>
          <w:b/>
          <w:sz w:val="28"/>
          <w:szCs w:val="28"/>
        </w:rPr>
      </w:pPr>
    </w:p>
    <w:p w:rsidR="00702DFB" w:rsidRDefault="00702DFB" w:rsidP="00DD0D03">
      <w:pPr>
        <w:ind w:firstLine="708"/>
        <w:jc w:val="both"/>
        <w:rPr>
          <w:rFonts w:ascii="Times New Roman" w:hAnsi="Times New Roman" w:cs="Times New Roman"/>
          <w:b/>
          <w:sz w:val="28"/>
          <w:szCs w:val="28"/>
        </w:rPr>
      </w:pPr>
    </w:p>
    <w:p w:rsidR="00702DFB" w:rsidRDefault="00702DFB" w:rsidP="00DD0D03">
      <w:pPr>
        <w:ind w:firstLine="708"/>
        <w:jc w:val="both"/>
        <w:rPr>
          <w:rFonts w:ascii="Times New Roman" w:hAnsi="Times New Roman" w:cs="Times New Roman"/>
          <w:b/>
          <w:sz w:val="28"/>
          <w:szCs w:val="28"/>
        </w:rPr>
      </w:pPr>
    </w:p>
    <w:p w:rsidR="00DD0D03" w:rsidRPr="00A9662C" w:rsidRDefault="00DD0D03" w:rsidP="00DD0D03">
      <w:pPr>
        <w:ind w:firstLine="708"/>
        <w:jc w:val="both"/>
        <w:rPr>
          <w:rFonts w:ascii="Times New Roman" w:hAnsi="Times New Roman" w:cs="Times New Roman"/>
          <w:b/>
          <w:sz w:val="28"/>
          <w:szCs w:val="28"/>
        </w:rPr>
      </w:pPr>
      <w:r w:rsidRPr="00A9662C">
        <w:rPr>
          <w:rFonts w:ascii="Times New Roman" w:hAnsi="Times New Roman" w:cs="Times New Roman"/>
          <w:b/>
          <w:sz w:val="28"/>
          <w:szCs w:val="28"/>
        </w:rPr>
        <w:lastRenderedPageBreak/>
        <w:t>Формы реализации Программы:</w:t>
      </w:r>
    </w:p>
    <w:p w:rsidR="00702DFB" w:rsidRDefault="00702DFB" w:rsidP="00546921">
      <w:pPr>
        <w:ind w:firstLine="708"/>
        <w:jc w:val="both"/>
        <w:rPr>
          <w:rFonts w:ascii="Times New Roman" w:hAnsi="Times New Roman" w:cs="Times New Roman"/>
          <w:b/>
          <w:sz w:val="28"/>
          <w:szCs w:val="28"/>
        </w:rPr>
      </w:pPr>
    </w:p>
    <w:p w:rsidR="007A2DCE" w:rsidRPr="00A9662C" w:rsidRDefault="00DD0D03" w:rsidP="00546921">
      <w:pPr>
        <w:ind w:firstLine="708"/>
        <w:jc w:val="both"/>
        <w:rPr>
          <w:rFonts w:ascii="Times New Roman" w:hAnsi="Times New Roman" w:cs="Times New Roman"/>
          <w:sz w:val="28"/>
          <w:szCs w:val="28"/>
        </w:rPr>
      </w:pPr>
      <w:r w:rsidRPr="00A9662C">
        <w:rPr>
          <w:rFonts w:ascii="Times New Roman" w:hAnsi="Times New Roman" w:cs="Times New Roman"/>
          <w:b/>
          <w:sz w:val="28"/>
          <w:szCs w:val="28"/>
        </w:rPr>
        <w:t>Социально-коммуникативное развитие:</w:t>
      </w:r>
      <w:r w:rsidRPr="00A9662C">
        <w:rPr>
          <w:rFonts w:ascii="Times New Roman" w:hAnsi="Times New Roman" w:cs="Times New Roman"/>
          <w:sz w:val="28"/>
          <w:szCs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рассматривание, просмотр и анализ мультфильмов, обучающих фильмов для дошкольного возраста, экспериментирование, поручения и творческие задания, дежурство и трудовая деятельность, совместная деятельность взрослого и детей тематического характера, моделирование, праздники и развлечения, создание игровых и проблемных ситуаций, дни открытых дверей, походы выходного дня.  </w:t>
      </w:r>
    </w:p>
    <w:p w:rsidR="00702DFB" w:rsidRDefault="00702DFB" w:rsidP="00702DFB">
      <w:pPr>
        <w:ind w:firstLine="36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231F" w:rsidRDefault="00702DFB" w:rsidP="00702DFB">
      <w:pPr>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sidR="00DD0D03" w:rsidRPr="00A9662C">
        <w:rPr>
          <w:rFonts w:ascii="Times New Roman" w:hAnsi="Times New Roman" w:cs="Times New Roman"/>
          <w:b/>
          <w:sz w:val="28"/>
          <w:szCs w:val="28"/>
        </w:rPr>
        <w:t>Познавательное развитие:</w:t>
      </w:r>
      <w:r w:rsidR="00DD0D03" w:rsidRPr="00A9662C">
        <w:rPr>
          <w:rFonts w:ascii="Times New Roman" w:hAnsi="Times New Roman" w:cs="Times New Roman"/>
          <w:sz w:val="28"/>
          <w:szCs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создание игровых и проблемных ситуаций,  деятельность на интерактивном оборудовании, коллекционирование, экскурсии, моделирование, реализация проекта, игры с правилами, продуктивная деятельность, просмотр обучающих фильмов для дошкольного возраста, участие в тематических конкурсах, досугах, акциях, организованная</w:t>
      </w:r>
      <w:r>
        <w:rPr>
          <w:rFonts w:ascii="Times New Roman" w:hAnsi="Times New Roman" w:cs="Times New Roman"/>
          <w:sz w:val="28"/>
          <w:szCs w:val="28"/>
        </w:rPr>
        <w:t xml:space="preserve"> образовательная деятельность. </w:t>
      </w:r>
    </w:p>
    <w:p w:rsidR="00702DFB" w:rsidRPr="00702DFB" w:rsidRDefault="00702DFB" w:rsidP="00702DFB">
      <w:pPr>
        <w:ind w:firstLine="360"/>
        <w:jc w:val="both"/>
        <w:rPr>
          <w:rFonts w:ascii="Times New Roman" w:hAnsi="Times New Roman" w:cs="Times New Roman"/>
          <w:sz w:val="28"/>
          <w:szCs w:val="28"/>
        </w:rPr>
      </w:pPr>
    </w:p>
    <w:p w:rsidR="00DD0D03" w:rsidRDefault="00702DFB" w:rsidP="00DD0D03">
      <w:pPr>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sidR="00DD0D03" w:rsidRPr="00A9662C">
        <w:rPr>
          <w:rFonts w:ascii="Times New Roman" w:hAnsi="Times New Roman" w:cs="Times New Roman"/>
          <w:b/>
          <w:sz w:val="28"/>
          <w:szCs w:val="28"/>
        </w:rPr>
        <w:t>Речевое развитие:</w:t>
      </w:r>
      <w:r w:rsidR="00DD0D03" w:rsidRPr="00A9662C">
        <w:rPr>
          <w:rFonts w:ascii="Times New Roman" w:hAnsi="Times New Roman" w:cs="Times New Roman"/>
          <w:sz w:val="28"/>
          <w:szCs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и сказок, проблемная ситуация, использование различных видов театра, слушание аудио сказок, рассказов, разучивание скороговорок и пословиц, тематические развлечения и утренники, рассказывание из личного опыта, обсуждение, моделирование художественного произведения, организованная образовательная деятельность, просмотр кукольных и драматических спектаклей.  </w:t>
      </w:r>
    </w:p>
    <w:p w:rsidR="00702DFB" w:rsidRPr="00A9662C" w:rsidRDefault="00702DFB" w:rsidP="00DD0D03">
      <w:pPr>
        <w:ind w:firstLine="360"/>
        <w:jc w:val="both"/>
        <w:rPr>
          <w:rFonts w:ascii="Times New Roman" w:hAnsi="Times New Roman" w:cs="Times New Roman"/>
          <w:sz w:val="28"/>
          <w:szCs w:val="28"/>
        </w:rPr>
      </w:pPr>
    </w:p>
    <w:p w:rsidR="00DD0D03" w:rsidRDefault="00702DFB" w:rsidP="00DD0D03">
      <w:pPr>
        <w:ind w:firstLine="360"/>
        <w:jc w:val="both"/>
        <w:rPr>
          <w:rFonts w:ascii="Times New Roman" w:hAnsi="Times New Roman" w:cs="Times New Roman"/>
          <w:sz w:val="28"/>
          <w:szCs w:val="28"/>
        </w:rPr>
      </w:pPr>
      <w:r>
        <w:rPr>
          <w:rFonts w:ascii="Times New Roman" w:hAnsi="Times New Roman" w:cs="Times New Roman"/>
          <w:b/>
          <w:sz w:val="28"/>
          <w:szCs w:val="28"/>
        </w:rPr>
        <w:t xml:space="preserve">    </w:t>
      </w:r>
      <w:r w:rsidR="00DD0D03" w:rsidRPr="00A9662C">
        <w:rPr>
          <w:rFonts w:ascii="Times New Roman" w:hAnsi="Times New Roman" w:cs="Times New Roman"/>
          <w:b/>
          <w:sz w:val="28"/>
          <w:szCs w:val="28"/>
        </w:rPr>
        <w:t>Художественно-эстетическое развитие:</w:t>
      </w:r>
      <w:r w:rsidR="00DD0D03" w:rsidRPr="00A9662C">
        <w:rPr>
          <w:rFonts w:ascii="Times New Roman"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коллажей, макетов, коллекций, и их оформление; рассматривание эстетически привлекательных предметов; игра; организация выставок; организованная образовательная деятельность,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p>
    <w:p w:rsidR="00702DFB" w:rsidRPr="00A9662C" w:rsidRDefault="00702DFB" w:rsidP="00DD0D03">
      <w:pPr>
        <w:ind w:firstLine="360"/>
        <w:jc w:val="both"/>
        <w:rPr>
          <w:rFonts w:ascii="Times New Roman" w:hAnsi="Times New Roman" w:cs="Times New Roman"/>
          <w:sz w:val="28"/>
          <w:szCs w:val="28"/>
        </w:rPr>
      </w:pPr>
    </w:p>
    <w:p w:rsidR="00DD0D03" w:rsidRPr="00A9662C" w:rsidRDefault="00DD0D03" w:rsidP="00DD0D03">
      <w:pPr>
        <w:ind w:firstLine="360"/>
        <w:jc w:val="both"/>
        <w:rPr>
          <w:rFonts w:ascii="Times New Roman" w:hAnsi="Times New Roman" w:cs="Times New Roman"/>
          <w:sz w:val="28"/>
          <w:szCs w:val="28"/>
        </w:rPr>
      </w:pPr>
      <w:r w:rsidRPr="00A9662C">
        <w:rPr>
          <w:rFonts w:ascii="Times New Roman" w:hAnsi="Times New Roman" w:cs="Times New Roman"/>
          <w:b/>
          <w:sz w:val="28"/>
          <w:szCs w:val="28"/>
        </w:rPr>
        <w:t>Физическое развитие:</w:t>
      </w:r>
      <w:r w:rsidRPr="00A9662C">
        <w:rPr>
          <w:rFonts w:ascii="Times New Roman" w:hAnsi="Times New Roman" w:cs="Times New Roman"/>
          <w:sz w:val="28"/>
          <w:szCs w:val="28"/>
        </w:rPr>
        <w:t xml:space="preserve"> игровая ситуация, утренняя гимнастика, игры разной подвижности, физкультминутки, беседа, рассказ, чтение, рассматривание, спортивные досуги и состязания, организованная образовательная деятельность, совместная деятельность взрослого и детей тематического характера, проектная </w:t>
      </w:r>
      <w:r w:rsidRPr="00A9662C">
        <w:rPr>
          <w:rFonts w:ascii="Times New Roman" w:hAnsi="Times New Roman" w:cs="Times New Roman"/>
          <w:sz w:val="28"/>
          <w:szCs w:val="28"/>
        </w:rPr>
        <w:lastRenderedPageBreak/>
        <w:t>деятельность, проблемная ситуация, сезонные спортивные игры, активный отдых,</w:t>
      </w:r>
      <w:r w:rsidR="000C5B96">
        <w:rPr>
          <w:rFonts w:ascii="Times New Roman" w:hAnsi="Times New Roman" w:cs="Times New Roman"/>
          <w:sz w:val="28"/>
          <w:szCs w:val="28"/>
        </w:rPr>
        <w:t xml:space="preserve"> спортивно-массовые мероприятия</w:t>
      </w:r>
      <w:r w:rsidRPr="00A9662C">
        <w:rPr>
          <w:rFonts w:ascii="Times New Roman" w:hAnsi="Times New Roman" w:cs="Times New Roman"/>
          <w:sz w:val="28"/>
          <w:szCs w:val="28"/>
        </w:rPr>
        <w:t xml:space="preserve">.  </w:t>
      </w:r>
    </w:p>
    <w:p w:rsidR="00DD0D03" w:rsidRPr="00A9662C" w:rsidRDefault="00DD0D03" w:rsidP="00DD0D03">
      <w:pPr>
        <w:pStyle w:val="3"/>
        <w:ind w:left="0" w:firstLine="360"/>
        <w:jc w:val="both"/>
        <w:rPr>
          <w:szCs w:val="28"/>
        </w:rPr>
      </w:pPr>
      <w:r w:rsidRPr="00A9662C">
        <w:rPr>
          <w:szCs w:val="28"/>
        </w:rPr>
        <w:t>Образовательный процесс занимает все время пребывания ребенка в детском саду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A231F" w:rsidRPr="008E6244" w:rsidRDefault="00CA231F" w:rsidP="008E6244">
      <w:pPr>
        <w:jc w:val="both"/>
        <w:rPr>
          <w:rFonts w:ascii="Times New Roman" w:hAnsi="Times New Roman" w:cs="Times New Roman"/>
          <w:bCs/>
          <w:iCs/>
          <w:sz w:val="28"/>
          <w:szCs w:val="28"/>
        </w:rPr>
      </w:pPr>
    </w:p>
    <w:p w:rsidR="002A1F43" w:rsidRDefault="002A1F43" w:rsidP="00DD0D03">
      <w:pPr>
        <w:rPr>
          <w:rFonts w:ascii="Times New Roman" w:hAnsi="Times New Roman" w:cs="Times New Roman"/>
          <w:b/>
          <w:sz w:val="28"/>
          <w:szCs w:val="28"/>
        </w:rPr>
      </w:pPr>
    </w:p>
    <w:p w:rsidR="00DD0D03" w:rsidRPr="00702DFB" w:rsidRDefault="008E6244" w:rsidP="00CA231F">
      <w:pPr>
        <w:jc w:val="center"/>
        <w:rPr>
          <w:rFonts w:ascii="Times New Roman" w:hAnsi="Times New Roman" w:cs="Times New Roman"/>
          <w:sz w:val="28"/>
          <w:szCs w:val="28"/>
        </w:rPr>
      </w:pPr>
      <w:r w:rsidRPr="00702DFB">
        <w:rPr>
          <w:rFonts w:ascii="Times New Roman" w:hAnsi="Times New Roman" w:cs="Times New Roman"/>
          <w:sz w:val="28"/>
          <w:szCs w:val="28"/>
        </w:rPr>
        <w:t>2.</w:t>
      </w:r>
      <w:r w:rsidR="00702DFB" w:rsidRPr="00702DFB">
        <w:rPr>
          <w:rFonts w:ascii="Times New Roman" w:hAnsi="Times New Roman" w:cs="Times New Roman"/>
          <w:sz w:val="28"/>
          <w:szCs w:val="28"/>
        </w:rPr>
        <w:t>2.</w:t>
      </w:r>
      <w:r w:rsidR="00702DFB">
        <w:rPr>
          <w:rFonts w:ascii="Times New Roman" w:hAnsi="Times New Roman" w:cs="Times New Roman"/>
          <w:sz w:val="28"/>
          <w:szCs w:val="28"/>
        </w:rPr>
        <w:t>2</w:t>
      </w:r>
      <w:r w:rsidR="00DD0D03" w:rsidRPr="00702DFB">
        <w:rPr>
          <w:rFonts w:ascii="Times New Roman" w:hAnsi="Times New Roman" w:cs="Times New Roman"/>
          <w:sz w:val="28"/>
          <w:szCs w:val="28"/>
        </w:rPr>
        <w:t>.    Особенности образовательной деятельности разных видов и</w:t>
      </w:r>
    </w:p>
    <w:p w:rsidR="00C629B0" w:rsidRPr="00702DFB" w:rsidRDefault="00702DFB" w:rsidP="00CA231F">
      <w:pPr>
        <w:jc w:val="center"/>
        <w:rPr>
          <w:rFonts w:ascii="Times New Roman" w:hAnsi="Times New Roman" w:cs="Times New Roman"/>
          <w:sz w:val="28"/>
          <w:szCs w:val="28"/>
        </w:rPr>
      </w:pPr>
      <w:r w:rsidRPr="00702DFB">
        <w:rPr>
          <w:rFonts w:ascii="Times New Roman" w:hAnsi="Times New Roman" w:cs="Times New Roman"/>
          <w:sz w:val="28"/>
          <w:szCs w:val="28"/>
        </w:rPr>
        <w:t>культурных практик</w:t>
      </w:r>
    </w:p>
    <w:p w:rsidR="00CA231F" w:rsidRPr="00702DFB" w:rsidRDefault="00CA231F" w:rsidP="00DD0D03">
      <w:pPr>
        <w:rPr>
          <w:rFonts w:ascii="Times New Roman" w:hAnsi="Times New Roman" w:cs="Times New Roman"/>
          <w:sz w:val="28"/>
          <w:szCs w:val="28"/>
        </w:rPr>
      </w:pP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w:t>
      </w:r>
      <w:r w:rsidR="00A81FD8" w:rsidRPr="00A9662C">
        <w:rPr>
          <w:rFonts w:ascii="Times New Roman" w:hAnsi="Times New Roman" w:cs="Times New Roman"/>
          <w:sz w:val="28"/>
          <w:szCs w:val="28"/>
        </w:rPr>
        <w:t>2</w:t>
      </w:r>
      <w:r w:rsidRPr="00A9662C">
        <w:rPr>
          <w:rFonts w:ascii="Times New Roman" w:hAnsi="Times New Roman" w:cs="Times New Roman"/>
          <w:sz w:val="28"/>
          <w:szCs w:val="28"/>
        </w:rPr>
        <w:t xml:space="preserve"> года - </w:t>
      </w:r>
      <w:r w:rsidR="00A81FD8" w:rsidRPr="00A9662C">
        <w:rPr>
          <w:rFonts w:ascii="Times New Roman" w:hAnsi="Times New Roman" w:cs="Times New Roman"/>
          <w:sz w:val="28"/>
          <w:szCs w:val="28"/>
        </w:rPr>
        <w:t>8</w:t>
      </w:r>
      <w:r w:rsidRPr="00A9662C">
        <w:rPr>
          <w:rFonts w:ascii="Times New Roman" w:hAnsi="Times New Roman" w:cs="Times New Roman"/>
          <w:sz w:val="28"/>
          <w:szCs w:val="28"/>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Культурные практики – это ситуативное, самостоятельное или инициируемое взрослым или ребенком приобретение и повторение различного опыта общения и взаимодействия с людьми в различных видах деятельности. А так же освоение позитивного жизненного опыта. </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Ведущая культурная практика детей дошкольного возраста – игровая практика, позволяющая создать событийное пространство образовательной деятельности детей и взрослых. На основе культурных практик у ребенка формируются его привычки, пристрастия, интересы и любимые занятия, обогащается опыт общения со взрослыми и сверстниками, приобретается собственный нравственный и эмоциональный опыт.</w:t>
      </w:r>
    </w:p>
    <w:p w:rsidR="00DD0D03" w:rsidRPr="00A9662C" w:rsidRDefault="00DD0D03" w:rsidP="00DD0D03">
      <w:pPr>
        <w:ind w:firstLine="708"/>
        <w:jc w:val="both"/>
        <w:rPr>
          <w:rFonts w:ascii="Times New Roman" w:hAnsi="Times New Roman" w:cs="Times New Roman"/>
          <w:sz w:val="28"/>
          <w:szCs w:val="28"/>
        </w:rPr>
      </w:pPr>
      <w:r w:rsidRPr="00A9662C">
        <w:rPr>
          <w:rFonts w:ascii="Times New Roman" w:hAnsi="Times New Roman" w:cs="Times New Roman"/>
          <w:sz w:val="28"/>
          <w:szCs w:val="28"/>
        </w:rPr>
        <w:t>Компоненты культурных практик при формировании базовой культуры личности ребенка:</w:t>
      </w:r>
    </w:p>
    <w:p w:rsidR="00DD0D03" w:rsidRPr="00A9662C" w:rsidRDefault="00DD0D03" w:rsidP="00CF3C70">
      <w:pPr>
        <w:pStyle w:val="ab"/>
        <w:numPr>
          <w:ilvl w:val="0"/>
          <w:numId w:val="10"/>
        </w:numPr>
        <w:jc w:val="both"/>
        <w:rPr>
          <w:rFonts w:ascii="Times New Roman" w:hAnsi="Times New Roman" w:cs="Times New Roman"/>
          <w:sz w:val="28"/>
          <w:szCs w:val="28"/>
        </w:rPr>
      </w:pPr>
      <w:r w:rsidRPr="00A9662C">
        <w:rPr>
          <w:rFonts w:ascii="Times New Roman" w:hAnsi="Times New Roman" w:cs="Times New Roman"/>
          <w:sz w:val="28"/>
          <w:szCs w:val="28"/>
        </w:rPr>
        <w:t>Нравственная культура</w:t>
      </w:r>
    </w:p>
    <w:p w:rsidR="00DD0D03" w:rsidRPr="00A9662C" w:rsidRDefault="00DD0D03" w:rsidP="00CF3C70">
      <w:pPr>
        <w:pStyle w:val="ab"/>
        <w:numPr>
          <w:ilvl w:val="0"/>
          <w:numId w:val="10"/>
        </w:numPr>
        <w:jc w:val="both"/>
        <w:rPr>
          <w:rFonts w:ascii="Times New Roman" w:hAnsi="Times New Roman" w:cs="Times New Roman"/>
          <w:sz w:val="28"/>
          <w:szCs w:val="28"/>
        </w:rPr>
      </w:pPr>
      <w:r w:rsidRPr="00A9662C">
        <w:rPr>
          <w:rFonts w:ascii="Times New Roman" w:hAnsi="Times New Roman" w:cs="Times New Roman"/>
          <w:sz w:val="28"/>
          <w:szCs w:val="28"/>
        </w:rPr>
        <w:t>Культура познания</w:t>
      </w:r>
    </w:p>
    <w:p w:rsidR="00DD0D03" w:rsidRPr="00A9662C" w:rsidRDefault="00DD0D03" w:rsidP="00CF3C70">
      <w:pPr>
        <w:pStyle w:val="ab"/>
        <w:numPr>
          <w:ilvl w:val="0"/>
          <w:numId w:val="10"/>
        </w:numPr>
        <w:jc w:val="both"/>
        <w:rPr>
          <w:rFonts w:ascii="Times New Roman" w:hAnsi="Times New Roman" w:cs="Times New Roman"/>
          <w:sz w:val="28"/>
          <w:szCs w:val="28"/>
        </w:rPr>
      </w:pPr>
      <w:r w:rsidRPr="00A9662C">
        <w:rPr>
          <w:rFonts w:ascii="Times New Roman" w:hAnsi="Times New Roman" w:cs="Times New Roman"/>
          <w:sz w:val="28"/>
          <w:szCs w:val="28"/>
        </w:rPr>
        <w:t>Физическая культура</w:t>
      </w:r>
    </w:p>
    <w:p w:rsidR="00DD0D03" w:rsidRPr="00A9662C" w:rsidRDefault="00DD0D03" w:rsidP="00CF3C70">
      <w:pPr>
        <w:pStyle w:val="ab"/>
        <w:numPr>
          <w:ilvl w:val="0"/>
          <w:numId w:val="10"/>
        </w:numPr>
        <w:jc w:val="both"/>
        <w:rPr>
          <w:rFonts w:ascii="Times New Roman" w:hAnsi="Times New Roman" w:cs="Times New Roman"/>
          <w:sz w:val="28"/>
          <w:szCs w:val="28"/>
        </w:rPr>
      </w:pPr>
      <w:r w:rsidRPr="00A9662C">
        <w:rPr>
          <w:rFonts w:ascii="Times New Roman" w:hAnsi="Times New Roman" w:cs="Times New Roman"/>
          <w:sz w:val="28"/>
          <w:szCs w:val="28"/>
        </w:rPr>
        <w:t>Эстетическая культура</w:t>
      </w:r>
    </w:p>
    <w:p w:rsidR="00DD0D03" w:rsidRDefault="00DD0D03" w:rsidP="00CF3C70">
      <w:pPr>
        <w:pStyle w:val="ab"/>
        <w:numPr>
          <w:ilvl w:val="0"/>
          <w:numId w:val="10"/>
        </w:numPr>
        <w:jc w:val="both"/>
        <w:rPr>
          <w:rFonts w:ascii="Times New Roman" w:hAnsi="Times New Roman" w:cs="Times New Roman"/>
          <w:sz w:val="28"/>
          <w:szCs w:val="28"/>
        </w:rPr>
      </w:pPr>
      <w:r w:rsidRPr="00A9662C">
        <w:rPr>
          <w:rFonts w:ascii="Times New Roman" w:hAnsi="Times New Roman" w:cs="Times New Roman"/>
          <w:sz w:val="28"/>
          <w:szCs w:val="28"/>
        </w:rPr>
        <w:t>Экологическая культура</w:t>
      </w:r>
    </w:p>
    <w:p w:rsidR="00702DFB" w:rsidRDefault="00702DFB" w:rsidP="00702DFB">
      <w:pPr>
        <w:pStyle w:val="ab"/>
        <w:ind w:left="1428"/>
        <w:jc w:val="both"/>
        <w:rPr>
          <w:rFonts w:ascii="Times New Roman" w:hAnsi="Times New Roman" w:cs="Times New Roman"/>
          <w:sz w:val="28"/>
          <w:szCs w:val="28"/>
        </w:rPr>
      </w:pPr>
    </w:p>
    <w:p w:rsidR="00CA231F" w:rsidRPr="00824E05" w:rsidRDefault="00CA231F" w:rsidP="00CA231F">
      <w:pPr>
        <w:pStyle w:val="ab"/>
        <w:ind w:left="1428"/>
        <w:jc w:val="both"/>
        <w:rPr>
          <w:rFonts w:ascii="Times New Roman" w:hAnsi="Times New Roman" w:cs="Times New Roman"/>
          <w:sz w:val="28"/>
          <w:szCs w:val="28"/>
        </w:rPr>
      </w:pPr>
    </w:p>
    <w:p w:rsidR="00DD0D03" w:rsidRPr="00A9662C" w:rsidRDefault="00DD0D03" w:rsidP="00CA231F">
      <w:pPr>
        <w:jc w:val="center"/>
        <w:rPr>
          <w:rFonts w:ascii="Times New Roman" w:hAnsi="Times New Roman" w:cs="Times New Roman"/>
          <w:b/>
          <w:sz w:val="28"/>
          <w:szCs w:val="28"/>
        </w:rPr>
      </w:pPr>
      <w:r w:rsidRPr="00A9662C">
        <w:rPr>
          <w:rFonts w:ascii="Times New Roman" w:hAnsi="Times New Roman" w:cs="Times New Roman"/>
          <w:b/>
          <w:sz w:val="28"/>
          <w:szCs w:val="28"/>
        </w:rPr>
        <w:lastRenderedPageBreak/>
        <w:t>Виды, формы, методы и содержание культурных практик</w:t>
      </w:r>
    </w:p>
    <w:tbl>
      <w:tblPr>
        <w:tblStyle w:val="a8"/>
        <w:tblW w:w="9924" w:type="dxa"/>
        <w:tblInd w:w="-318" w:type="dxa"/>
        <w:tblLayout w:type="fixed"/>
        <w:tblLook w:val="04A0" w:firstRow="1" w:lastRow="0" w:firstColumn="1" w:lastColumn="0" w:noHBand="0" w:noVBand="1"/>
      </w:tblPr>
      <w:tblGrid>
        <w:gridCol w:w="1844"/>
        <w:gridCol w:w="2989"/>
        <w:gridCol w:w="2505"/>
        <w:gridCol w:w="2586"/>
      </w:tblGrid>
      <w:tr w:rsidR="00DD0D03" w:rsidRPr="00A9662C" w:rsidTr="00D7504C">
        <w:tc>
          <w:tcPr>
            <w:tcW w:w="1844"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Культурная практика</w:t>
            </w:r>
          </w:p>
        </w:tc>
        <w:tc>
          <w:tcPr>
            <w:tcW w:w="2989"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Методы и приемы культурной практики</w:t>
            </w:r>
          </w:p>
        </w:tc>
        <w:tc>
          <w:tcPr>
            <w:tcW w:w="2505"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Виды и формы взаимодействия взрослого и ребенка</w:t>
            </w:r>
          </w:p>
        </w:tc>
        <w:tc>
          <w:tcPr>
            <w:tcW w:w="2586" w:type="dxa"/>
          </w:tcPr>
          <w:p w:rsidR="00DD0D03" w:rsidRPr="00A9662C" w:rsidRDefault="00DD0D03" w:rsidP="00DD0D03">
            <w:pPr>
              <w:jc w:val="center"/>
              <w:rPr>
                <w:rFonts w:ascii="Times New Roman" w:hAnsi="Times New Roman" w:cs="Times New Roman"/>
                <w:sz w:val="28"/>
                <w:szCs w:val="28"/>
              </w:rPr>
            </w:pPr>
            <w:r w:rsidRPr="00A9662C">
              <w:rPr>
                <w:rFonts w:ascii="Times New Roman" w:hAnsi="Times New Roman" w:cs="Times New Roman"/>
                <w:sz w:val="28"/>
                <w:szCs w:val="28"/>
              </w:rPr>
              <w:t>Примерное содержание культурной практики</w:t>
            </w:r>
          </w:p>
        </w:tc>
      </w:tr>
      <w:tr w:rsidR="00DD0D03" w:rsidRPr="00A9662C" w:rsidTr="00D7504C">
        <w:tc>
          <w:tcPr>
            <w:tcW w:w="9924" w:type="dxa"/>
            <w:gridSpan w:val="4"/>
          </w:tcPr>
          <w:p w:rsidR="00DD0D03" w:rsidRPr="00CA231F" w:rsidRDefault="00DD0D03" w:rsidP="00DD0D03">
            <w:pPr>
              <w:jc w:val="center"/>
              <w:rPr>
                <w:rFonts w:ascii="Times New Roman" w:hAnsi="Times New Roman" w:cs="Times New Roman"/>
                <w:b/>
                <w:sz w:val="28"/>
                <w:szCs w:val="28"/>
              </w:rPr>
            </w:pPr>
            <w:r w:rsidRPr="00CA231F">
              <w:rPr>
                <w:rFonts w:ascii="Times New Roman" w:hAnsi="Times New Roman" w:cs="Times New Roman"/>
                <w:b/>
                <w:sz w:val="28"/>
                <w:szCs w:val="28"/>
              </w:rPr>
              <w:t>Младший и средний дошкольный возраст</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Игровая практика</w:t>
            </w:r>
          </w:p>
        </w:tc>
        <w:tc>
          <w:tcPr>
            <w:tcW w:w="2989" w:type="dxa"/>
          </w:tcPr>
          <w:p w:rsidR="00DD0D03" w:rsidRPr="00A9662C" w:rsidRDefault="00BA6023" w:rsidP="00DD0D03">
            <w:pPr>
              <w:rPr>
                <w:rFonts w:ascii="Times New Roman" w:hAnsi="Times New Roman" w:cs="Times New Roman"/>
                <w:sz w:val="28"/>
                <w:szCs w:val="28"/>
              </w:rPr>
            </w:pPr>
            <w:r>
              <w:rPr>
                <w:rFonts w:ascii="Times New Roman" w:hAnsi="Times New Roman" w:cs="Times New Roman"/>
                <w:sz w:val="28"/>
                <w:szCs w:val="28"/>
              </w:rPr>
              <w:t>Наглядно-практические, сер</w:t>
            </w:r>
            <w:r w:rsidR="00DD0D03" w:rsidRPr="00A9662C">
              <w:rPr>
                <w:rFonts w:ascii="Times New Roman" w:hAnsi="Times New Roman" w:cs="Times New Roman"/>
                <w:sz w:val="28"/>
                <w:szCs w:val="28"/>
              </w:rPr>
              <w:t>иации и классификации, формирование ассоциаций и аналогий, выявление противоречий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Дидактическая, сенсорная, строительно-конструктивные игры, игра-драматизация, игра с предметами.</w:t>
            </w:r>
          </w:p>
        </w:tc>
        <w:tc>
          <w:tcPr>
            <w:tcW w:w="2586" w:type="dxa"/>
          </w:tcPr>
          <w:p w:rsidR="002B1AB5"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Формирование представлений о себе и ближайшем окружении; усвоение культурных норм поведения и овладение основными КГН; овладение способами взаимодействия со взрослыми и детьми.</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Творческая мастерская</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Методы диагностики и развития творческих способностей; методы стимулирования и активизации художественного творчества.</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Мини-коллекционирование; образовательные ситуации с единым названием.</w:t>
            </w:r>
          </w:p>
        </w:tc>
        <w:tc>
          <w:tcPr>
            <w:tcW w:w="2586" w:type="dxa"/>
          </w:tcPr>
          <w:p w:rsidR="002B1AB5"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Накопление творческого опыта, через изучение объектов, ситуаций, явлений на основе выделенных признаков (цвет, форма, размер, материал и т.д.)</w:t>
            </w:r>
          </w:p>
        </w:tc>
      </w:tr>
      <w:tr w:rsidR="00DD0D03" w:rsidRPr="00A9662C" w:rsidTr="00D7504C">
        <w:tc>
          <w:tcPr>
            <w:tcW w:w="9924" w:type="dxa"/>
            <w:gridSpan w:val="4"/>
          </w:tcPr>
          <w:p w:rsidR="00DD0D03" w:rsidRPr="00CA231F" w:rsidRDefault="00DD0D03" w:rsidP="00DD0D03">
            <w:pPr>
              <w:jc w:val="center"/>
              <w:rPr>
                <w:rFonts w:ascii="Times New Roman" w:hAnsi="Times New Roman" w:cs="Times New Roman"/>
                <w:b/>
                <w:sz w:val="28"/>
                <w:szCs w:val="28"/>
              </w:rPr>
            </w:pPr>
            <w:r w:rsidRPr="00CA231F">
              <w:rPr>
                <w:rFonts w:ascii="Times New Roman" w:hAnsi="Times New Roman" w:cs="Times New Roman"/>
                <w:b/>
                <w:sz w:val="28"/>
                <w:szCs w:val="28"/>
              </w:rPr>
              <w:t>Старший дошкольный возраст</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Игровая практика</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Диалоговые методы; выполнение действий с опорой на игровое правило; метод замещения; метод проблематизации; мозговой штурм; развитие творческого воображения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Игры - эксперименты; театрализованные игры (театры: кукольный, настольный, марионеток, пальчиковый и т.д.); сюжетно-ролевая игра с современным сюжетом; режиссерская игра.</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Использование заданий на «превращение» анти игрушек и моделирование общения с ними; реализация игр, ориентированных на использование в новом качестве: новые роли в игре, замена атрибутов игры, внесение новых правил.</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Творческая мастерская</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Методы организации художественной </w:t>
            </w:r>
            <w:r w:rsidRPr="00A9662C">
              <w:rPr>
                <w:rFonts w:ascii="Times New Roman" w:hAnsi="Times New Roman" w:cs="Times New Roman"/>
                <w:sz w:val="28"/>
                <w:szCs w:val="28"/>
              </w:rPr>
              <w:lastRenderedPageBreak/>
              <w:t>деятельности: метод приучения, упражнения в практических действиях, направленных на внесение эстетического начала в быт и поведение.</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Образовательные ситуации </w:t>
            </w:r>
            <w:r w:rsidRPr="00A9662C">
              <w:rPr>
                <w:rFonts w:ascii="Times New Roman" w:hAnsi="Times New Roman" w:cs="Times New Roman"/>
                <w:sz w:val="28"/>
                <w:szCs w:val="28"/>
              </w:rPr>
              <w:lastRenderedPageBreak/>
              <w:t>(«Игрушечных дел мастера»); серия арт-салонов по дизайну одежды, изготовлению игрушек, декораций и т.д.</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Развитие эстетического </w:t>
            </w:r>
            <w:r w:rsidRPr="00A9662C">
              <w:rPr>
                <w:rFonts w:ascii="Times New Roman" w:hAnsi="Times New Roman" w:cs="Times New Roman"/>
                <w:sz w:val="28"/>
                <w:szCs w:val="28"/>
              </w:rPr>
              <w:lastRenderedPageBreak/>
              <w:t>восприятия, вкуса и предназначены для преобразования окружающей среды и выработки культуры поведения у ребенка дошкольника.</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Исследовательская практика</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Экологические опыты и эксперименты, экспериментирование с изобразительными материалами, усовершенствование игрушек, развитие творческого и конструктивного мышления.</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Студийная кружковая работа;</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творческие проекты; коллекционирование.</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Формирование ребенком представлений о мире через познавательно-исследовательскую и продуктивно-творческую деятельность детей. Проявление настойчивости, волевого усилия в поисках ответов на вопросы в процессе познавательно-исследовательской деятельности.</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Чтение художественной литературы</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Словесные и практические методы; игровые методы: аналогии, оживление, изменение агрегатного состояния, обращение вреда в пользу, увеличение – уменьшение и др.</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Циклы рассказов; длительное чтение; знакомство с периодической печатью (детскими журналами); «книжкина больница»; тематические книжные выставки.</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Детское речевое творчество – сочинительство.</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Чтение - это практика духовной работы над собой. В ребенке формируются духовная составляющая, умение сопереживать, чувствовать и анализировать поведение и поступки, делать самостоятельные выводы.</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Детский досуг</w:t>
            </w:r>
          </w:p>
        </w:tc>
        <w:tc>
          <w:tcPr>
            <w:tcW w:w="2989" w:type="dxa"/>
          </w:tcPr>
          <w:p w:rsidR="00DD0D03"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Игры-импровизации, «чудо – вещь», фантазирование, создание воображаемой </w:t>
            </w:r>
            <w:r w:rsidRPr="00A9662C">
              <w:rPr>
                <w:rFonts w:ascii="Times New Roman" w:hAnsi="Times New Roman" w:cs="Times New Roman"/>
                <w:sz w:val="28"/>
                <w:szCs w:val="28"/>
              </w:rPr>
              <w:lastRenderedPageBreak/>
              <w:t>ситуации; метод прос</w:t>
            </w:r>
            <w:r w:rsidR="009F7BD9">
              <w:rPr>
                <w:rFonts w:ascii="Times New Roman" w:hAnsi="Times New Roman" w:cs="Times New Roman"/>
                <w:sz w:val="28"/>
                <w:szCs w:val="28"/>
              </w:rPr>
              <w:t>транственно-временного смещения,</w:t>
            </w:r>
          </w:p>
          <w:p w:rsidR="009F7BD9" w:rsidRPr="00A9662C" w:rsidRDefault="009F7BD9" w:rsidP="00DD0D03">
            <w:pPr>
              <w:rPr>
                <w:rFonts w:ascii="Times New Roman" w:hAnsi="Times New Roman" w:cs="Times New Roman"/>
                <w:sz w:val="28"/>
                <w:szCs w:val="28"/>
              </w:rPr>
            </w:pPr>
            <w:r>
              <w:rPr>
                <w:rFonts w:ascii="Times New Roman" w:hAnsi="Times New Roman" w:cs="Times New Roman"/>
                <w:sz w:val="28"/>
                <w:szCs w:val="28"/>
              </w:rPr>
              <w:t>Спортивно-массовые мероприятия</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w:t>
            </w:r>
            <w:r w:rsidR="00CA231F" w:rsidRPr="00A9662C">
              <w:rPr>
                <w:rFonts w:ascii="Times New Roman" w:hAnsi="Times New Roman" w:cs="Times New Roman"/>
                <w:sz w:val="28"/>
                <w:szCs w:val="28"/>
              </w:rPr>
              <w:t>Песенные</w:t>
            </w:r>
            <w:r w:rsidRPr="00A9662C">
              <w:rPr>
                <w:rFonts w:ascii="Times New Roman" w:hAnsi="Times New Roman" w:cs="Times New Roman"/>
                <w:sz w:val="28"/>
                <w:szCs w:val="28"/>
              </w:rPr>
              <w:t xml:space="preserve"> посиделки» - пение в кругу знакомых песен; театрализованное </w:t>
            </w:r>
            <w:r w:rsidRPr="00A9662C">
              <w:rPr>
                <w:rFonts w:ascii="Times New Roman" w:hAnsi="Times New Roman" w:cs="Times New Roman"/>
                <w:sz w:val="28"/>
                <w:szCs w:val="28"/>
              </w:rPr>
              <w:lastRenderedPageBreak/>
              <w:t>обыгрывание песен; «Сам себе костюмер» - примеривание различных костюмов, создание различных образов; «Мы играем и поем» - игры с пением (по показу без предварительного разучивания); аттракционы.</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Организация и проведение импровизационных, легких и веселых развлечений. </w:t>
            </w:r>
            <w:r w:rsidRPr="00A9662C">
              <w:rPr>
                <w:rFonts w:ascii="Times New Roman" w:hAnsi="Times New Roman" w:cs="Times New Roman"/>
                <w:sz w:val="28"/>
                <w:szCs w:val="28"/>
              </w:rPr>
              <w:lastRenderedPageBreak/>
              <w:t xml:space="preserve">Реализация принципа психологической комфортности (не допускать </w:t>
            </w:r>
            <w:r w:rsidR="00CA231F" w:rsidRPr="00A9662C">
              <w:rPr>
                <w:rFonts w:ascii="Times New Roman" w:hAnsi="Times New Roman" w:cs="Times New Roman"/>
                <w:sz w:val="28"/>
                <w:szCs w:val="28"/>
              </w:rPr>
              <w:t>чувства усталости</w:t>
            </w:r>
            <w:r w:rsidRPr="00A9662C">
              <w:rPr>
                <w:rFonts w:ascii="Times New Roman" w:hAnsi="Times New Roman" w:cs="Times New Roman"/>
                <w:sz w:val="28"/>
                <w:szCs w:val="28"/>
              </w:rPr>
              <w:t xml:space="preserve"> детей в процессе подготовки мероприятия, боязнь ошибиться, неуверенность в собственных силах).</w:t>
            </w:r>
          </w:p>
        </w:tc>
      </w:tr>
      <w:tr w:rsidR="00DD0D03" w:rsidRPr="00A9662C" w:rsidTr="00D7504C">
        <w:tc>
          <w:tcPr>
            <w:tcW w:w="1844"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lastRenderedPageBreak/>
              <w:t>Музыкально-театральная и литературные гостиные</w:t>
            </w:r>
          </w:p>
        </w:tc>
        <w:tc>
          <w:tcPr>
            <w:tcW w:w="2989"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Парные игровые задания с элементами театрализации и одушевления игрушек; вербальные методы: диалоговый, метод эвристической беседы, практические и игровые методы; действия по аналогии.</w:t>
            </w:r>
          </w:p>
        </w:tc>
        <w:tc>
          <w:tcPr>
            <w:tcW w:w="2505"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«Танцевальное ассорти» - свободное движение детей под музыку; образно-танцевальные импровизации, коммуникативные танцы; различные виды кукольных представлений, спектаклей; «</w:t>
            </w:r>
            <w:r w:rsidR="00CA231F" w:rsidRPr="00A9662C">
              <w:rPr>
                <w:rFonts w:ascii="Times New Roman" w:hAnsi="Times New Roman" w:cs="Times New Roman"/>
                <w:sz w:val="28"/>
                <w:szCs w:val="28"/>
              </w:rPr>
              <w:t>Кинофестивали</w:t>
            </w:r>
            <w:r w:rsidRPr="00A9662C">
              <w:rPr>
                <w:rFonts w:ascii="Times New Roman" w:hAnsi="Times New Roman" w:cs="Times New Roman"/>
                <w:sz w:val="28"/>
                <w:szCs w:val="28"/>
              </w:rPr>
              <w:t>» - просмотр любимых мультфильмов по известным сказкам.</w:t>
            </w:r>
          </w:p>
        </w:tc>
        <w:tc>
          <w:tcPr>
            <w:tcW w:w="2586" w:type="dxa"/>
          </w:tcPr>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Деятельность ребенка направлена на формирование навыков исполнительской деятельности, творческих умений, эстетических эмоций, чувств, интересов, отношений.</w:t>
            </w:r>
          </w:p>
          <w:p w:rsidR="00DD0D03" w:rsidRPr="00A9662C" w:rsidRDefault="00DD0D03" w:rsidP="00DD0D03">
            <w:pPr>
              <w:rPr>
                <w:rFonts w:ascii="Times New Roman" w:hAnsi="Times New Roman" w:cs="Times New Roman"/>
                <w:sz w:val="28"/>
                <w:szCs w:val="28"/>
              </w:rPr>
            </w:pPr>
            <w:r w:rsidRPr="00A9662C">
              <w:rPr>
                <w:rFonts w:ascii="Times New Roman" w:hAnsi="Times New Roman" w:cs="Times New Roman"/>
                <w:sz w:val="28"/>
                <w:szCs w:val="28"/>
              </w:rPr>
              <w:t xml:space="preserve">Ребенку дана возможность выразить собственные творческие мысли и </w:t>
            </w:r>
            <w:r w:rsidR="00CA231F" w:rsidRPr="00A9662C">
              <w:rPr>
                <w:rFonts w:ascii="Times New Roman" w:hAnsi="Times New Roman" w:cs="Times New Roman"/>
                <w:sz w:val="28"/>
                <w:szCs w:val="28"/>
              </w:rPr>
              <w:t xml:space="preserve">чувства. </w:t>
            </w:r>
          </w:p>
        </w:tc>
      </w:tr>
    </w:tbl>
    <w:p w:rsidR="00C629B0" w:rsidRPr="00A9662C" w:rsidRDefault="00C629B0" w:rsidP="001626FD">
      <w:pPr>
        <w:rPr>
          <w:rFonts w:ascii="Times New Roman" w:hAnsi="Times New Roman" w:cs="Times New Roman"/>
          <w:b/>
          <w:sz w:val="28"/>
          <w:szCs w:val="28"/>
        </w:rPr>
      </w:pPr>
    </w:p>
    <w:p w:rsidR="00DD0D03" w:rsidRPr="00A9662C" w:rsidRDefault="00DD0D03" w:rsidP="00B5554D">
      <w:pPr>
        <w:spacing w:line="276" w:lineRule="auto"/>
        <w:jc w:val="center"/>
        <w:rPr>
          <w:rFonts w:ascii="Times New Roman" w:hAnsi="Times New Roman" w:cs="Times New Roman"/>
          <w:b/>
          <w:sz w:val="28"/>
          <w:szCs w:val="28"/>
        </w:rPr>
      </w:pPr>
      <w:r w:rsidRPr="00A9662C">
        <w:rPr>
          <w:rFonts w:ascii="Times New Roman" w:hAnsi="Times New Roman" w:cs="Times New Roman"/>
          <w:b/>
          <w:sz w:val="28"/>
          <w:szCs w:val="28"/>
        </w:rPr>
        <w:t>Результаты реализации культурных практик</w:t>
      </w:r>
    </w:p>
    <w:p w:rsidR="00DD0D03" w:rsidRPr="00A9662C" w:rsidRDefault="00DD0D03" w:rsidP="005B5813">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Формирование универсальных умений ребенка: готовность и способность ребенка действовать во всех обстоятельствах жизни и деятельности на основе культурных норм и выражают:</w:t>
      </w:r>
    </w:p>
    <w:p w:rsidR="00DD0D03" w:rsidRPr="00A9662C" w:rsidRDefault="00CA231F" w:rsidP="00CF3C70">
      <w:pPr>
        <w:pStyle w:val="ab"/>
        <w:numPr>
          <w:ilvl w:val="0"/>
          <w:numId w:val="11"/>
        </w:numPr>
        <w:spacing w:line="276" w:lineRule="auto"/>
        <w:rPr>
          <w:rFonts w:ascii="Times New Roman" w:hAnsi="Times New Roman" w:cs="Times New Roman"/>
          <w:sz w:val="28"/>
          <w:szCs w:val="28"/>
        </w:rPr>
      </w:pPr>
      <w:r w:rsidRPr="00A9662C">
        <w:rPr>
          <w:rFonts w:ascii="Times New Roman" w:hAnsi="Times New Roman" w:cs="Times New Roman"/>
          <w:sz w:val="28"/>
          <w:szCs w:val="28"/>
        </w:rPr>
        <w:t>Содержание</w:t>
      </w:r>
      <w:r w:rsidR="00DD0D03" w:rsidRPr="00A9662C">
        <w:rPr>
          <w:rFonts w:ascii="Times New Roman" w:hAnsi="Times New Roman" w:cs="Times New Roman"/>
          <w:sz w:val="28"/>
          <w:szCs w:val="28"/>
        </w:rPr>
        <w:t>, качество и направленность его действий и поступков;</w:t>
      </w:r>
    </w:p>
    <w:p w:rsidR="00DD0D03" w:rsidRPr="00A9662C" w:rsidRDefault="00CA231F" w:rsidP="00CF3C70">
      <w:pPr>
        <w:pStyle w:val="ab"/>
        <w:numPr>
          <w:ilvl w:val="0"/>
          <w:numId w:val="11"/>
        </w:numPr>
        <w:spacing w:line="276" w:lineRule="auto"/>
        <w:rPr>
          <w:rFonts w:ascii="Times New Roman" w:hAnsi="Times New Roman" w:cs="Times New Roman"/>
          <w:sz w:val="28"/>
          <w:szCs w:val="28"/>
        </w:rPr>
      </w:pPr>
      <w:r w:rsidRPr="00A9662C">
        <w:rPr>
          <w:rFonts w:ascii="Times New Roman" w:hAnsi="Times New Roman" w:cs="Times New Roman"/>
          <w:sz w:val="28"/>
          <w:szCs w:val="28"/>
        </w:rPr>
        <w:t>Индивидуальные</w:t>
      </w:r>
      <w:r w:rsidR="00DD0D03" w:rsidRPr="00A9662C">
        <w:rPr>
          <w:rFonts w:ascii="Times New Roman" w:hAnsi="Times New Roman" w:cs="Times New Roman"/>
          <w:sz w:val="28"/>
          <w:szCs w:val="28"/>
        </w:rPr>
        <w:t xml:space="preserve"> особенности (оригинальность и уникальность) его действий;</w:t>
      </w:r>
    </w:p>
    <w:p w:rsidR="00DD0D03" w:rsidRPr="00A9662C" w:rsidRDefault="00CA231F" w:rsidP="00CF3C70">
      <w:pPr>
        <w:pStyle w:val="ab"/>
        <w:numPr>
          <w:ilvl w:val="0"/>
          <w:numId w:val="11"/>
        </w:numPr>
        <w:spacing w:line="276" w:lineRule="auto"/>
        <w:rPr>
          <w:rFonts w:ascii="Times New Roman" w:hAnsi="Times New Roman" w:cs="Times New Roman"/>
          <w:sz w:val="28"/>
          <w:szCs w:val="28"/>
        </w:rPr>
      </w:pPr>
      <w:r w:rsidRPr="00A9662C">
        <w:rPr>
          <w:rFonts w:ascii="Times New Roman" w:hAnsi="Times New Roman" w:cs="Times New Roman"/>
          <w:sz w:val="28"/>
          <w:szCs w:val="28"/>
        </w:rPr>
        <w:t>Принятие</w:t>
      </w:r>
      <w:r w:rsidR="00DD0D03" w:rsidRPr="00A9662C">
        <w:rPr>
          <w:rFonts w:ascii="Times New Roman" w:hAnsi="Times New Roman" w:cs="Times New Roman"/>
          <w:sz w:val="28"/>
          <w:szCs w:val="28"/>
        </w:rPr>
        <w:t xml:space="preserve"> и освоение культурных норм сообщества, к которому принадлежит ребенок;</w:t>
      </w:r>
    </w:p>
    <w:p w:rsidR="00DD0D03" w:rsidRPr="00A9662C" w:rsidRDefault="009F7BD9" w:rsidP="00CF3C70">
      <w:pPr>
        <w:pStyle w:val="ab"/>
        <w:numPr>
          <w:ilvl w:val="0"/>
          <w:numId w:val="11"/>
        </w:numPr>
        <w:spacing w:line="276" w:lineRule="auto"/>
        <w:rPr>
          <w:rFonts w:ascii="Times New Roman" w:hAnsi="Times New Roman" w:cs="Times New Roman"/>
          <w:sz w:val="28"/>
          <w:szCs w:val="28"/>
        </w:rPr>
      </w:pPr>
      <w:r w:rsidRPr="00A9662C">
        <w:rPr>
          <w:rFonts w:ascii="Times New Roman" w:hAnsi="Times New Roman" w:cs="Times New Roman"/>
          <w:sz w:val="28"/>
          <w:szCs w:val="28"/>
        </w:rPr>
        <w:t>Принятие</w:t>
      </w:r>
      <w:r w:rsidR="00DD0D03" w:rsidRPr="00A9662C">
        <w:rPr>
          <w:rFonts w:ascii="Times New Roman" w:hAnsi="Times New Roman" w:cs="Times New Roman"/>
          <w:sz w:val="28"/>
          <w:szCs w:val="28"/>
        </w:rPr>
        <w:t xml:space="preserve"> общезначимых (общечеловеческих) культурных образцов деятельности и поведения.</w:t>
      </w:r>
    </w:p>
    <w:p w:rsidR="00672424" w:rsidRPr="00672424" w:rsidRDefault="00DD0D03" w:rsidP="00672424">
      <w:pPr>
        <w:pStyle w:val="ab"/>
        <w:spacing w:line="276" w:lineRule="auto"/>
        <w:ind w:left="0" w:firstLine="720"/>
        <w:jc w:val="both"/>
        <w:rPr>
          <w:rFonts w:ascii="Times New Roman" w:hAnsi="Times New Roman" w:cs="Times New Roman"/>
          <w:sz w:val="28"/>
          <w:szCs w:val="28"/>
        </w:rPr>
      </w:pPr>
      <w:r w:rsidRPr="00A9662C">
        <w:rPr>
          <w:rFonts w:ascii="Times New Roman" w:hAnsi="Times New Roman" w:cs="Times New Roman"/>
          <w:sz w:val="28"/>
          <w:szCs w:val="28"/>
        </w:rPr>
        <w:lastRenderedPageBreak/>
        <w:t>При реализации культурных практик для ребенка создается ситуация успеха в совместной, а затем и в самостоятельной деятельности детей дошкольного возраста. Основная роль в этой «Практике доброты» принадлежит взрослому и реализуется в ходе партнерской деятельности.</w:t>
      </w:r>
    </w:p>
    <w:p w:rsidR="002B1AB5" w:rsidRPr="00A9662C" w:rsidRDefault="002B1AB5" w:rsidP="00DD0D03">
      <w:pPr>
        <w:jc w:val="both"/>
        <w:rPr>
          <w:rFonts w:ascii="Times New Roman" w:hAnsi="Times New Roman" w:cs="Times New Roman"/>
          <w:sz w:val="28"/>
          <w:szCs w:val="28"/>
        </w:rPr>
      </w:pPr>
    </w:p>
    <w:p w:rsidR="00DD0D03" w:rsidRPr="00702DFB" w:rsidRDefault="00F90E84" w:rsidP="009F7BD9">
      <w:pPr>
        <w:jc w:val="center"/>
        <w:rPr>
          <w:rFonts w:ascii="Times New Roman" w:hAnsi="Times New Roman" w:cs="Times New Roman"/>
          <w:sz w:val="28"/>
          <w:szCs w:val="28"/>
        </w:rPr>
      </w:pPr>
      <w:r w:rsidRPr="00702DFB">
        <w:rPr>
          <w:rFonts w:ascii="Times New Roman" w:hAnsi="Times New Roman" w:cs="Times New Roman"/>
          <w:sz w:val="28"/>
          <w:szCs w:val="28"/>
        </w:rPr>
        <w:t>2.</w:t>
      </w:r>
      <w:r w:rsidR="00702DFB" w:rsidRPr="00702DFB">
        <w:rPr>
          <w:rFonts w:ascii="Times New Roman" w:hAnsi="Times New Roman" w:cs="Times New Roman"/>
          <w:sz w:val="28"/>
          <w:szCs w:val="28"/>
        </w:rPr>
        <w:t>2.3</w:t>
      </w:r>
      <w:r w:rsidR="00DD0D03" w:rsidRPr="00702DFB">
        <w:rPr>
          <w:rFonts w:ascii="Times New Roman" w:hAnsi="Times New Roman" w:cs="Times New Roman"/>
          <w:sz w:val="28"/>
          <w:szCs w:val="28"/>
        </w:rPr>
        <w:t>.  Способы и направлен</w:t>
      </w:r>
      <w:r w:rsidR="00702DFB">
        <w:rPr>
          <w:rFonts w:ascii="Times New Roman" w:hAnsi="Times New Roman" w:cs="Times New Roman"/>
          <w:sz w:val="28"/>
          <w:szCs w:val="28"/>
        </w:rPr>
        <w:t>ия поддержки детской инициативы</w:t>
      </w:r>
    </w:p>
    <w:p w:rsidR="009F7BD9" w:rsidRPr="00702DFB" w:rsidRDefault="009F7BD9" w:rsidP="009F7BD9">
      <w:pPr>
        <w:jc w:val="center"/>
        <w:rPr>
          <w:rFonts w:ascii="Times New Roman" w:hAnsi="Times New Roman" w:cs="Times New Roman"/>
          <w:sz w:val="28"/>
          <w:szCs w:val="28"/>
        </w:rPr>
      </w:pPr>
    </w:p>
    <w:p w:rsidR="00A75FA9" w:rsidRPr="00A9662C" w:rsidRDefault="00F4337A" w:rsidP="00A75FA9">
      <w:pPr>
        <w:ind w:firstLine="708"/>
        <w:jc w:val="both"/>
        <w:rPr>
          <w:sz w:val="28"/>
          <w:szCs w:val="28"/>
        </w:rPr>
      </w:pPr>
      <w:r w:rsidRPr="00A9662C">
        <w:rPr>
          <w:rFonts w:ascii="Times New Roman" w:eastAsia="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w:t>
      </w:r>
      <w:r w:rsidR="009F7BD9" w:rsidRPr="00A9662C">
        <w:rPr>
          <w:rFonts w:ascii="Times New Roman" w:eastAsia="Times New Roman" w:hAnsi="Times New Roman" w:cs="Times New Roman"/>
          <w:sz w:val="28"/>
          <w:szCs w:val="28"/>
        </w:rPr>
        <w:t>является важнейшим источником эмоционального благополучия ребенка в</w:t>
      </w:r>
      <w:r w:rsidR="009F7BD9" w:rsidRPr="00A9662C">
        <w:rPr>
          <w:sz w:val="28"/>
          <w:szCs w:val="28"/>
        </w:rPr>
        <w:t xml:space="preserve"> </w:t>
      </w:r>
      <w:r w:rsidR="009F7BD9" w:rsidRPr="009F7BD9">
        <w:rPr>
          <w:rFonts w:ascii="Times New Roman" w:hAnsi="Times New Roman" w:cs="Times New Roman"/>
          <w:sz w:val="28"/>
          <w:szCs w:val="28"/>
        </w:rPr>
        <w:t>детском</w:t>
      </w:r>
      <w:r w:rsidRPr="009F7BD9">
        <w:rPr>
          <w:rFonts w:ascii="Times New Roman" w:eastAsia="Times New Roman" w:hAnsi="Times New Roman" w:cs="Times New Roman"/>
          <w:sz w:val="28"/>
          <w:szCs w:val="28"/>
        </w:rPr>
        <w:t xml:space="preserve"> </w:t>
      </w:r>
      <w:r w:rsidRPr="00A9662C">
        <w:rPr>
          <w:rFonts w:ascii="Times New Roman" w:eastAsia="Times New Roman" w:hAnsi="Times New Roman" w:cs="Times New Roman"/>
          <w:sz w:val="28"/>
          <w:szCs w:val="28"/>
        </w:rPr>
        <w:t>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для реализации собственных планов и замыслов каждого ребенка;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Рассказывать</w:t>
      </w:r>
      <w:r w:rsidR="00A75FA9" w:rsidRPr="00A9662C">
        <w:rPr>
          <w:rFonts w:ascii="Times New Roman" w:hAnsi="Times New Roman" w:cs="Times New Roman"/>
          <w:sz w:val="28"/>
          <w:szCs w:val="28"/>
        </w:rPr>
        <w:t xml:space="preserve"> детям об их реальных, а также возможных в будущем достижениях;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Отмечать</w:t>
      </w:r>
      <w:r w:rsidR="00A75FA9" w:rsidRPr="00A9662C">
        <w:rPr>
          <w:rFonts w:ascii="Times New Roman" w:hAnsi="Times New Roman" w:cs="Times New Roman"/>
          <w:sz w:val="28"/>
          <w:szCs w:val="28"/>
        </w:rPr>
        <w:t xml:space="preserve"> и публично поддерживать любые успехи детей;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Всемерно</w:t>
      </w:r>
      <w:r w:rsidR="00A75FA9" w:rsidRPr="00A9662C">
        <w:rPr>
          <w:rFonts w:ascii="Times New Roman" w:hAnsi="Times New Roman" w:cs="Times New Roman"/>
          <w:sz w:val="28"/>
          <w:szCs w:val="28"/>
        </w:rPr>
        <w:t xml:space="preserve"> поощрять самостоятельность детей и расширять ее сферу;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Помогать</w:t>
      </w:r>
      <w:r w:rsidR="00A75FA9" w:rsidRPr="00A9662C">
        <w:rPr>
          <w:rFonts w:ascii="Times New Roman" w:hAnsi="Times New Roman" w:cs="Times New Roman"/>
          <w:sz w:val="28"/>
          <w:szCs w:val="28"/>
        </w:rPr>
        <w:t xml:space="preserve"> ребенку найти способ реализации собственных поставленных </w:t>
      </w:r>
      <w:r w:rsidRPr="00A9662C">
        <w:rPr>
          <w:rFonts w:ascii="Times New Roman" w:hAnsi="Times New Roman" w:cs="Times New Roman"/>
          <w:sz w:val="28"/>
          <w:szCs w:val="28"/>
        </w:rPr>
        <w:t>целей; -</w:t>
      </w:r>
      <w:r w:rsidR="00A75FA9" w:rsidRPr="00A9662C">
        <w:rPr>
          <w:rFonts w:ascii="Times New Roman" w:hAnsi="Times New Roman" w:cs="Times New Roman"/>
          <w:sz w:val="28"/>
          <w:szCs w:val="28"/>
        </w:rPr>
        <w:t xml:space="preserve"> поддерживать стремление научиться делать что-то и радостное ощущение возрастающей умелости;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w:t>
      </w:r>
      <w:r w:rsidR="00A75FA9" w:rsidRPr="00A9662C">
        <w:rPr>
          <w:rFonts w:ascii="Times New Roman" w:hAnsi="Times New Roman" w:cs="Times New Roman"/>
          <w:sz w:val="28"/>
          <w:szCs w:val="28"/>
        </w:rPr>
        <w:t xml:space="preserve"> ходе занятий и в повседневной жизни терпимо относиться к затруднениям ребенка, позволять ему действовать в своем темпе;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w:t>
      </w:r>
      <w:r w:rsidR="00A75FA9" w:rsidRPr="00A9662C">
        <w:rPr>
          <w:rFonts w:ascii="Times New Roman" w:hAnsi="Times New Roman" w:cs="Times New Roman"/>
          <w:sz w:val="28"/>
          <w:szCs w:val="28"/>
        </w:rPr>
        <w:t xml:space="preserve">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Учитывать</w:t>
      </w:r>
      <w:r w:rsidR="00A75FA9" w:rsidRPr="00A9662C">
        <w:rPr>
          <w:rFonts w:ascii="Times New Roman" w:hAnsi="Times New Roman" w:cs="Times New Roman"/>
          <w:sz w:val="28"/>
          <w:szCs w:val="28"/>
        </w:rPr>
        <w:t xml:space="preserve"> индивидуальные особенности детей, стремиться </w:t>
      </w:r>
      <w:r w:rsidR="00702DFB" w:rsidRPr="00A9662C">
        <w:rPr>
          <w:rFonts w:ascii="Times New Roman" w:hAnsi="Times New Roman" w:cs="Times New Roman"/>
          <w:sz w:val="28"/>
          <w:szCs w:val="28"/>
        </w:rPr>
        <w:t>найти подход</w:t>
      </w:r>
      <w:r w:rsidR="00A75FA9" w:rsidRPr="00A9662C">
        <w:rPr>
          <w:rFonts w:ascii="Times New Roman" w:hAnsi="Times New Roman" w:cs="Times New Roman"/>
          <w:sz w:val="28"/>
          <w:szCs w:val="28"/>
        </w:rPr>
        <w:t xml:space="preserve"> к застенчивым, нерешительным, конфликтным, непопулярным детям;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Уважать</w:t>
      </w:r>
      <w:r w:rsidR="00A75FA9" w:rsidRPr="00A9662C">
        <w:rPr>
          <w:rFonts w:ascii="Times New Roman" w:hAnsi="Times New Roman" w:cs="Times New Roman"/>
          <w:sz w:val="28"/>
          <w:szCs w:val="28"/>
        </w:rPr>
        <w:t xml:space="preserve"> и ценить каждого ребенка независимо от его достижений, достоинств и недостатков;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Поощрять</w:t>
      </w:r>
      <w:r w:rsidR="00A75FA9" w:rsidRPr="00A9662C">
        <w:rPr>
          <w:rFonts w:ascii="Times New Roman" w:hAnsi="Times New Roman" w:cs="Times New Roman"/>
          <w:sz w:val="28"/>
          <w:szCs w:val="28"/>
        </w:rPr>
        <w:t xml:space="preserve">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поддерживать театрализованную деятельность детей, их стремление переодеваться («рядиться»);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lastRenderedPageBreak/>
        <w:t>Обеспечить</w:t>
      </w:r>
      <w:r w:rsidR="00A75FA9" w:rsidRPr="00A9662C">
        <w:rPr>
          <w:rFonts w:ascii="Times New Roman" w:hAnsi="Times New Roman" w:cs="Times New Roman"/>
          <w:sz w:val="28"/>
          <w:szCs w:val="28"/>
        </w:rPr>
        <w:t xml:space="preserve"> условия для музыкальной импровизации, пения и движений под популярную музыку;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Создать</w:t>
      </w:r>
      <w:r w:rsidR="00A75FA9" w:rsidRPr="00A9662C">
        <w:rPr>
          <w:rFonts w:ascii="Times New Roman" w:hAnsi="Times New Roman" w:cs="Times New Roman"/>
          <w:sz w:val="28"/>
          <w:szCs w:val="28"/>
        </w:rPr>
        <w:t xml:space="preserve"> в группе возможность, используя мебель и ткани, создавать «дома», укрытия для игр;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Негативные</w:t>
      </w:r>
      <w:r w:rsidR="00A75FA9" w:rsidRPr="00A9662C">
        <w:rPr>
          <w:rFonts w:ascii="Times New Roman" w:hAnsi="Times New Roman" w:cs="Times New Roman"/>
          <w:sz w:val="28"/>
          <w:szCs w:val="28"/>
        </w:rPr>
        <w:t xml:space="preserve"> оценки можно давать только поступкам ребенка и только «с глазу на глаз», а не на глазах у группы;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Недопустимо</w:t>
      </w:r>
      <w:r w:rsidR="00A75FA9" w:rsidRPr="00A9662C">
        <w:rPr>
          <w:rFonts w:ascii="Times New Roman" w:hAnsi="Times New Roman" w:cs="Times New Roman"/>
          <w:sz w:val="28"/>
          <w:szCs w:val="28"/>
        </w:rPr>
        <w:t xml:space="preserve">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Соблюдать</w:t>
      </w:r>
      <w:r w:rsidR="00A75FA9" w:rsidRPr="00A9662C">
        <w:rPr>
          <w:rFonts w:ascii="Times New Roman" w:hAnsi="Times New Roman" w:cs="Times New Roman"/>
          <w:sz w:val="28"/>
          <w:szCs w:val="28"/>
        </w:rPr>
        <w:t xml:space="preserve">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украшению группы к праздникам, обсуждая разные возможности и предложения;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Побуждать</w:t>
      </w:r>
      <w:r w:rsidR="00A75FA9" w:rsidRPr="00A9662C">
        <w:rPr>
          <w:rFonts w:ascii="Times New Roman" w:hAnsi="Times New Roman" w:cs="Times New Roman"/>
          <w:sz w:val="28"/>
          <w:szCs w:val="28"/>
        </w:rPr>
        <w:t xml:space="preserve"> детей формировать и выражать собственную эстетическую оценку воспринимаемого, не навязывая им мнения взрослых;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Уважать</w:t>
      </w:r>
      <w:r w:rsidR="00A75FA9" w:rsidRPr="00A9662C">
        <w:rPr>
          <w:rFonts w:ascii="Times New Roman" w:hAnsi="Times New Roman" w:cs="Times New Roman"/>
          <w:sz w:val="28"/>
          <w:szCs w:val="28"/>
        </w:rPr>
        <w:t xml:space="preserve"> индивидуальные вкусы и привычки детей;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Поощрять</w:t>
      </w:r>
      <w:r w:rsidR="00A75FA9" w:rsidRPr="00A9662C">
        <w:rPr>
          <w:rFonts w:ascii="Times New Roman" w:hAnsi="Times New Roman" w:cs="Times New Roman"/>
          <w:sz w:val="28"/>
          <w:szCs w:val="28"/>
        </w:rPr>
        <w:t xml:space="preserve">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w:t>
      </w:r>
      <w:r w:rsidR="00A75FA9" w:rsidRPr="00A9662C">
        <w:rPr>
          <w:rFonts w:ascii="Times New Roman" w:hAnsi="Times New Roman" w:cs="Times New Roman"/>
          <w:sz w:val="28"/>
          <w:szCs w:val="28"/>
        </w:rPr>
        <w:t xml:space="preserve"> необходимости помогать детям в решении проблем организации игры;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планированию жизни группы на день и на более отдаленную перспективу;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Обсуждать</w:t>
      </w:r>
      <w:r w:rsidR="00A75FA9" w:rsidRPr="00A9662C">
        <w:rPr>
          <w:rFonts w:ascii="Times New Roman" w:hAnsi="Times New Roman" w:cs="Times New Roman"/>
          <w:sz w:val="28"/>
          <w:szCs w:val="28"/>
        </w:rPr>
        <w:t xml:space="preserve"> выбор спектакля для постановки, песни, танца и т.п.;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выделять время для самостоятельной </w:t>
      </w:r>
      <w:r w:rsidR="00702DFB" w:rsidRPr="00A9662C">
        <w:rPr>
          <w:rFonts w:ascii="Times New Roman" w:hAnsi="Times New Roman" w:cs="Times New Roman"/>
          <w:sz w:val="28"/>
          <w:szCs w:val="28"/>
        </w:rPr>
        <w:t>творческой или</w:t>
      </w:r>
      <w:r w:rsidR="00A75FA9" w:rsidRPr="00A9662C">
        <w:rPr>
          <w:rFonts w:ascii="Times New Roman" w:hAnsi="Times New Roman" w:cs="Times New Roman"/>
          <w:sz w:val="28"/>
          <w:szCs w:val="28"/>
        </w:rPr>
        <w:t xml:space="preserve"> познавательной деятельности детей по интересам;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Вводить</w:t>
      </w:r>
      <w:r w:rsidR="00A75FA9" w:rsidRPr="00A9662C">
        <w:rPr>
          <w:rFonts w:ascii="Times New Roman" w:hAnsi="Times New Roman" w:cs="Times New Roman"/>
          <w:sz w:val="28"/>
          <w:szCs w:val="28"/>
        </w:rPr>
        <w:t xml:space="preserve">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Спокойно</w:t>
      </w:r>
      <w:r w:rsidR="00A75FA9" w:rsidRPr="00A9662C">
        <w:rPr>
          <w:rFonts w:ascii="Times New Roman" w:hAnsi="Times New Roman" w:cs="Times New Roman"/>
          <w:sz w:val="28"/>
          <w:szCs w:val="28"/>
        </w:rPr>
        <w:t xml:space="preserve">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Рассказывать</w:t>
      </w:r>
      <w:r w:rsidR="00A75FA9" w:rsidRPr="00A9662C">
        <w:rPr>
          <w:rFonts w:ascii="Times New Roman" w:hAnsi="Times New Roman" w:cs="Times New Roman"/>
          <w:sz w:val="28"/>
          <w:szCs w:val="28"/>
        </w:rPr>
        <w:t xml:space="preserve"> детям о трудностях, которые вы сами испытывали при обучении новым видам деятельности;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ситуации, позволяющие ребенку реализовать свою компетентность, обретая уважение и признание взрослых и сверстников;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lastRenderedPageBreak/>
        <w:t>Обращаться</w:t>
      </w:r>
      <w:r w:rsidR="00A75FA9" w:rsidRPr="00A9662C">
        <w:rPr>
          <w:rFonts w:ascii="Times New Roman" w:hAnsi="Times New Roman" w:cs="Times New Roman"/>
          <w:sz w:val="28"/>
          <w:szCs w:val="28"/>
        </w:rPr>
        <w:t xml:space="preserve"> к детям с просьбой, показать воспитателю и научить его тем индивидуальным достижениям, которые есть у каждого;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Поддерживать</w:t>
      </w:r>
      <w:r w:rsidR="00A75FA9" w:rsidRPr="00A9662C">
        <w:rPr>
          <w:rFonts w:ascii="Times New Roman" w:hAnsi="Times New Roman" w:cs="Times New Roman"/>
          <w:sz w:val="28"/>
          <w:szCs w:val="28"/>
        </w:rPr>
        <w:t xml:space="preserve"> чувство гордости за свой труд и удовлетворения его результатами;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для разнообразной самостоятельной творческой деятельности детей;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w:t>
      </w:r>
      <w:r w:rsidR="00A75FA9" w:rsidRPr="00A9662C">
        <w:rPr>
          <w:rFonts w:ascii="Times New Roman" w:hAnsi="Times New Roman" w:cs="Times New Roman"/>
          <w:sz w:val="28"/>
          <w:szCs w:val="28"/>
        </w:rPr>
        <w:t xml:space="preserve"> необходимости помогать детям в решении проблем при организации игры;  </w:t>
      </w:r>
    </w:p>
    <w:p w:rsidR="00A75FA9" w:rsidRPr="00A9662C"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Привлекать</w:t>
      </w:r>
      <w:r w:rsidR="00A75FA9" w:rsidRPr="00A9662C">
        <w:rPr>
          <w:rFonts w:ascii="Times New Roman" w:hAnsi="Times New Roman" w:cs="Times New Roman"/>
          <w:sz w:val="28"/>
          <w:szCs w:val="28"/>
        </w:rPr>
        <w:t xml:space="preserve"> детей к планированию жизни группы на день, неделю, месяц. Учитывать и реализовать их пожелания и предложения;  </w:t>
      </w:r>
    </w:p>
    <w:p w:rsidR="00645A76" w:rsidRPr="009F7BD9" w:rsidRDefault="009F7BD9" w:rsidP="00CF3C70">
      <w:pPr>
        <w:pStyle w:val="ab"/>
        <w:numPr>
          <w:ilvl w:val="0"/>
          <w:numId w:val="12"/>
        </w:numPr>
        <w:spacing w:line="276" w:lineRule="auto"/>
        <w:ind w:left="425" w:hanging="425"/>
        <w:jc w:val="both"/>
        <w:rPr>
          <w:rFonts w:ascii="Times New Roman" w:hAnsi="Times New Roman" w:cs="Times New Roman"/>
          <w:sz w:val="28"/>
          <w:szCs w:val="28"/>
        </w:rPr>
      </w:pPr>
      <w:r w:rsidRPr="00A9662C">
        <w:rPr>
          <w:rFonts w:ascii="Times New Roman" w:hAnsi="Times New Roman" w:cs="Times New Roman"/>
          <w:sz w:val="28"/>
          <w:szCs w:val="28"/>
        </w:rPr>
        <w:t>Создавать</w:t>
      </w:r>
      <w:r w:rsidR="00A75FA9" w:rsidRPr="00A9662C">
        <w:rPr>
          <w:rFonts w:ascii="Times New Roman" w:hAnsi="Times New Roman" w:cs="Times New Roman"/>
          <w:sz w:val="28"/>
          <w:szCs w:val="28"/>
        </w:rPr>
        <w:t xml:space="preserve"> условия и выделять время для самостоятельной творческой или познавательной деятельности детей по интересам.</w:t>
      </w:r>
    </w:p>
    <w:p w:rsidR="009F7BD9" w:rsidRDefault="00645A76" w:rsidP="004C55C1">
      <w:pPr>
        <w:widowControl/>
        <w:suppressAutoHyphens w:val="0"/>
        <w:spacing w:line="239" w:lineRule="auto"/>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          </w:t>
      </w:r>
    </w:p>
    <w:p w:rsidR="009F7BD9" w:rsidRDefault="00645A76" w:rsidP="009F7BD9">
      <w:pPr>
        <w:widowControl/>
        <w:suppressAutoHyphens w:val="0"/>
        <w:spacing w:line="239" w:lineRule="auto"/>
        <w:ind w:firstLine="567"/>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В образовательном процессе ребёнок</w:t>
      </w:r>
      <w:r w:rsidR="004C55C1" w:rsidRPr="00A9662C">
        <w:rPr>
          <w:rFonts w:ascii="Times New Roman" w:eastAsia="Times New Roman" w:hAnsi="Times New Roman" w:cs="Times New Roman"/>
          <w:sz w:val="28"/>
          <w:szCs w:val="28"/>
        </w:rPr>
        <w:t xml:space="preserve"> и взрослые (педагоги и родители</w:t>
      </w:r>
      <w:r w:rsidRPr="00A9662C">
        <w:rPr>
          <w:rFonts w:ascii="Times New Roman" w:eastAsia="Times New Roman" w:hAnsi="Times New Roman" w:cs="Times New Roman"/>
          <w:sz w:val="28"/>
          <w:szCs w:val="28"/>
        </w:rPr>
        <w:t xml:space="preserve">)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rsidR="009F7BD9" w:rsidRDefault="00645A76" w:rsidP="009F7BD9">
      <w:pPr>
        <w:widowControl/>
        <w:suppressAutoHyphens w:val="0"/>
        <w:spacing w:line="239" w:lineRule="auto"/>
        <w:ind w:firstLine="567"/>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rsidR="00645A76" w:rsidRPr="00A9662C" w:rsidRDefault="00645A76" w:rsidP="009F7BD9">
      <w:pPr>
        <w:widowControl/>
        <w:suppressAutoHyphens w:val="0"/>
        <w:spacing w:line="239" w:lineRule="auto"/>
        <w:ind w:firstLine="567"/>
        <w:jc w:val="both"/>
        <w:rPr>
          <w:rFonts w:eastAsia="Times New Roman"/>
          <w:sz w:val="28"/>
          <w:szCs w:val="28"/>
        </w:rPr>
      </w:pPr>
      <w:r w:rsidRPr="00A9662C">
        <w:rPr>
          <w:rFonts w:ascii="Times New Roman" w:eastAsia="Times New Roman"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F7BD9" w:rsidRDefault="009F7BD9" w:rsidP="004C55C1">
      <w:pPr>
        <w:ind w:left="1135"/>
        <w:rPr>
          <w:rFonts w:ascii="Times New Roman" w:eastAsia="Times New Roman" w:hAnsi="Times New Roman" w:cs="Times New Roman"/>
          <w:b/>
          <w:bCs/>
          <w:sz w:val="28"/>
          <w:szCs w:val="28"/>
        </w:rPr>
      </w:pPr>
    </w:p>
    <w:p w:rsidR="00D04353" w:rsidRPr="00A9662C" w:rsidRDefault="004C55C1" w:rsidP="00702DFB">
      <w:pPr>
        <w:ind w:left="1135"/>
        <w:jc w:val="center"/>
        <w:rPr>
          <w:sz w:val="28"/>
          <w:szCs w:val="28"/>
        </w:rPr>
      </w:pPr>
      <w:r w:rsidRPr="00A9662C">
        <w:rPr>
          <w:rFonts w:ascii="Times New Roman" w:eastAsia="Times New Roman" w:hAnsi="Times New Roman" w:cs="Times New Roman"/>
          <w:b/>
          <w:bCs/>
          <w:sz w:val="28"/>
          <w:szCs w:val="28"/>
        </w:rPr>
        <w:t>2-3</w:t>
      </w:r>
      <w:r w:rsidR="009F7BD9">
        <w:rPr>
          <w:rFonts w:ascii="Times New Roman" w:eastAsia="Times New Roman" w:hAnsi="Times New Roman" w:cs="Times New Roman"/>
          <w:b/>
          <w:bCs/>
          <w:sz w:val="28"/>
          <w:szCs w:val="28"/>
        </w:rPr>
        <w:t>года</w:t>
      </w:r>
    </w:p>
    <w:p w:rsidR="004C55C1" w:rsidRPr="009F7BD9" w:rsidRDefault="00D04353" w:rsidP="00D04353">
      <w:pPr>
        <w:spacing w:line="236" w:lineRule="auto"/>
        <w:jc w:val="both"/>
        <w:rPr>
          <w:rFonts w:ascii="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 сферой проявления детской инициативы является игровая</w:t>
      </w:r>
      <w:r w:rsidR="009F7BD9">
        <w:rPr>
          <w:rFonts w:ascii="Times New Roman" w:hAnsi="Times New Roman" w:cs="Times New Roman"/>
          <w:sz w:val="28"/>
          <w:szCs w:val="28"/>
        </w:rPr>
        <w:t xml:space="preserve"> и</w:t>
      </w:r>
      <w:r w:rsidRPr="00A9662C">
        <w:rPr>
          <w:rFonts w:ascii="Times New Roman" w:hAnsi="Times New Roman" w:cs="Times New Roman"/>
          <w:sz w:val="28"/>
          <w:szCs w:val="28"/>
        </w:rPr>
        <w:t xml:space="preserve">  </w:t>
      </w:r>
      <w:r w:rsidR="004C55C1" w:rsidRPr="00A9662C">
        <w:rPr>
          <w:rFonts w:ascii="Times New Roman" w:hAnsi="Times New Roman" w:cs="Times New Roman"/>
          <w:sz w:val="28"/>
          <w:szCs w:val="28"/>
        </w:rPr>
        <w:t xml:space="preserve">  </w:t>
      </w:r>
      <w:r w:rsidRPr="00A9662C">
        <w:rPr>
          <w:rFonts w:ascii="Times New Roman" w:eastAsia="Times New Roman" w:hAnsi="Times New Roman" w:cs="Times New Roman"/>
          <w:sz w:val="28"/>
          <w:szCs w:val="28"/>
        </w:rPr>
        <w:t xml:space="preserve">продуктивная деятельность. </w:t>
      </w:r>
    </w:p>
    <w:p w:rsidR="00D04353" w:rsidRPr="00A9662C" w:rsidRDefault="00D04353" w:rsidP="00D04353">
      <w:pPr>
        <w:spacing w:line="236" w:lineRule="auto"/>
        <w:jc w:val="both"/>
        <w:rPr>
          <w:sz w:val="28"/>
          <w:szCs w:val="28"/>
        </w:rPr>
      </w:pPr>
      <w:r w:rsidRPr="00A9662C">
        <w:rPr>
          <w:rFonts w:ascii="Times New Roman" w:eastAsia="Times New Roman" w:hAnsi="Times New Roman" w:cs="Times New Roman"/>
          <w:sz w:val="28"/>
          <w:szCs w:val="28"/>
        </w:rPr>
        <w:t xml:space="preserve">Для поддержания инициативы ребенка </w:t>
      </w:r>
      <w:r w:rsidR="009728B9" w:rsidRPr="00A9662C">
        <w:rPr>
          <w:rFonts w:ascii="Times New Roman" w:eastAsia="Times New Roman" w:hAnsi="Times New Roman" w:cs="Times New Roman"/>
          <w:sz w:val="28"/>
          <w:szCs w:val="28"/>
        </w:rPr>
        <w:t>2-3года</w:t>
      </w:r>
      <w:r w:rsidRPr="00A9662C">
        <w:rPr>
          <w:rFonts w:ascii="Times New Roman" w:eastAsia="Times New Roman" w:hAnsi="Times New Roman" w:cs="Times New Roman"/>
          <w:sz w:val="28"/>
          <w:szCs w:val="28"/>
        </w:rPr>
        <w:t xml:space="preserve"> взрослым необходимо:</w:t>
      </w:r>
    </w:p>
    <w:p w:rsidR="00D04353" w:rsidRPr="00A9662C" w:rsidRDefault="00D04353" w:rsidP="00D04353">
      <w:pPr>
        <w:spacing w:line="15" w:lineRule="exact"/>
        <w:jc w:val="both"/>
        <w:rPr>
          <w:rFonts w:eastAsia="Times New Roman"/>
          <w:sz w:val="28"/>
          <w:szCs w:val="28"/>
        </w:rPr>
      </w:pPr>
    </w:p>
    <w:p w:rsidR="00D04353" w:rsidRPr="00296A18" w:rsidRDefault="00D04353" w:rsidP="00671E1A">
      <w:pPr>
        <w:pStyle w:val="ab"/>
        <w:numPr>
          <w:ilvl w:val="0"/>
          <w:numId w:val="41"/>
        </w:numPr>
        <w:spacing w:line="234" w:lineRule="auto"/>
        <w:jc w:val="both"/>
        <w:rPr>
          <w:rFonts w:eastAsia="Times New Roman"/>
          <w:sz w:val="28"/>
          <w:szCs w:val="28"/>
        </w:rPr>
      </w:pPr>
      <w:r w:rsidRPr="00296A18">
        <w:rPr>
          <w:rFonts w:ascii="Times New Roman" w:eastAsia="Times New Roman" w:hAnsi="Times New Roman" w:cs="Times New Roman"/>
          <w:sz w:val="28"/>
          <w:szCs w:val="28"/>
        </w:rPr>
        <w:t>Создавать условия для реализации собственных планов и замыслов каждого ребенка;</w:t>
      </w:r>
    </w:p>
    <w:p w:rsidR="00D04353" w:rsidRPr="00A9662C" w:rsidRDefault="00D04353" w:rsidP="00D04353">
      <w:pPr>
        <w:spacing w:line="15" w:lineRule="exact"/>
        <w:jc w:val="both"/>
        <w:rPr>
          <w:sz w:val="28"/>
          <w:szCs w:val="28"/>
        </w:rPr>
      </w:pPr>
    </w:p>
    <w:p w:rsidR="00D04353" w:rsidRPr="00296A18" w:rsidRDefault="00D04353" w:rsidP="00671E1A">
      <w:pPr>
        <w:pStyle w:val="ab"/>
        <w:widowControl/>
        <w:numPr>
          <w:ilvl w:val="0"/>
          <w:numId w:val="41"/>
        </w:numPr>
        <w:tabs>
          <w:tab w:val="left" w:pos="720"/>
          <w:tab w:val="left" w:pos="9781"/>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 xml:space="preserve">Рассказывать детям о реальных, а также возможных в </w:t>
      </w:r>
      <w:r w:rsidR="009F7BD9" w:rsidRPr="00296A18">
        <w:rPr>
          <w:rFonts w:ascii="Times New Roman" w:eastAsia="Times New Roman" w:hAnsi="Times New Roman" w:cs="Times New Roman"/>
          <w:sz w:val="28"/>
          <w:szCs w:val="28"/>
        </w:rPr>
        <w:t>будущем достижениях</w:t>
      </w:r>
      <w:r w:rsidRPr="00296A18">
        <w:rPr>
          <w:rFonts w:ascii="Times New Roman" w:eastAsia="Times New Roman" w:hAnsi="Times New Roman" w:cs="Times New Roman"/>
          <w:sz w:val="28"/>
          <w:szCs w:val="28"/>
        </w:rPr>
        <w:t>;</w:t>
      </w:r>
    </w:p>
    <w:p w:rsidR="00D04353" w:rsidRPr="00A9662C" w:rsidRDefault="00D04353" w:rsidP="00B13DE3">
      <w:pPr>
        <w:spacing w:line="2" w:lineRule="exact"/>
        <w:jc w:val="both"/>
        <w:rPr>
          <w:rFonts w:eastAsia="Times New Roman"/>
          <w:sz w:val="28"/>
          <w:szCs w:val="28"/>
        </w:rPr>
      </w:pPr>
    </w:p>
    <w:p w:rsidR="00D04353" w:rsidRPr="00296A18" w:rsidRDefault="00D04353" w:rsidP="00671E1A">
      <w:pPr>
        <w:pStyle w:val="ab"/>
        <w:widowControl/>
        <w:numPr>
          <w:ilvl w:val="0"/>
          <w:numId w:val="41"/>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Отмечать и публично поддерживать любые успехи детей;</w:t>
      </w:r>
    </w:p>
    <w:p w:rsidR="00D04353" w:rsidRPr="00A9662C" w:rsidRDefault="00D04353" w:rsidP="00B13DE3">
      <w:pPr>
        <w:spacing w:line="1" w:lineRule="exact"/>
        <w:jc w:val="both"/>
        <w:rPr>
          <w:rFonts w:eastAsia="Times New Roman"/>
          <w:sz w:val="28"/>
          <w:szCs w:val="28"/>
        </w:rPr>
      </w:pPr>
    </w:p>
    <w:p w:rsidR="00D04353" w:rsidRPr="00296A18" w:rsidRDefault="00D04353" w:rsidP="00671E1A">
      <w:pPr>
        <w:pStyle w:val="ab"/>
        <w:widowControl/>
        <w:numPr>
          <w:ilvl w:val="0"/>
          <w:numId w:val="41"/>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Всемерно поощрять самостоятельность детей и расширять её сферу;</w:t>
      </w:r>
    </w:p>
    <w:p w:rsidR="00D04353" w:rsidRPr="00A9662C" w:rsidRDefault="00D04353" w:rsidP="00B13DE3">
      <w:pPr>
        <w:spacing w:line="13" w:lineRule="exact"/>
        <w:jc w:val="both"/>
        <w:rPr>
          <w:rFonts w:eastAsia="Times New Roman"/>
          <w:sz w:val="28"/>
          <w:szCs w:val="28"/>
        </w:rPr>
      </w:pPr>
    </w:p>
    <w:p w:rsidR="00D04353" w:rsidRPr="00296A18" w:rsidRDefault="00D04353" w:rsidP="00671E1A">
      <w:pPr>
        <w:pStyle w:val="ab"/>
        <w:widowControl/>
        <w:numPr>
          <w:ilvl w:val="0"/>
          <w:numId w:val="41"/>
        </w:numPr>
        <w:tabs>
          <w:tab w:val="left" w:pos="632"/>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Помогать ребенку найти способ реализации собственных поставленных целей;</w:t>
      </w:r>
    </w:p>
    <w:p w:rsidR="00D04353" w:rsidRPr="00296A18" w:rsidRDefault="00D04353" w:rsidP="00671E1A">
      <w:pPr>
        <w:pStyle w:val="ab"/>
        <w:widowControl/>
        <w:numPr>
          <w:ilvl w:val="0"/>
          <w:numId w:val="41"/>
        </w:numPr>
        <w:tabs>
          <w:tab w:val="left" w:pos="670"/>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t>Способствовать стремлению научиться делать что-то и поддерживать радостное ощущение возрастающей умелости;</w:t>
      </w:r>
    </w:p>
    <w:p w:rsidR="00D04353" w:rsidRPr="00A9662C" w:rsidRDefault="00D04353" w:rsidP="00B13DE3">
      <w:pPr>
        <w:spacing w:line="13" w:lineRule="exact"/>
        <w:jc w:val="both"/>
        <w:rPr>
          <w:rFonts w:eastAsia="Times New Roman"/>
          <w:sz w:val="28"/>
          <w:szCs w:val="28"/>
        </w:rPr>
      </w:pPr>
    </w:p>
    <w:p w:rsidR="00D04353" w:rsidRPr="00296A18" w:rsidRDefault="00D04353" w:rsidP="00671E1A">
      <w:pPr>
        <w:pStyle w:val="ab"/>
        <w:widowControl/>
        <w:numPr>
          <w:ilvl w:val="0"/>
          <w:numId w:val="41"/>
        </w:numPr>
        <w:tabs>
          <w:tab w:val="left" w:pos="559"/>
        </w:tabs>
        <w:suppressAutoHyphens w:val="0"/>
        <w:spacing w:line="235" w:lineRule="auto"/>
        <w:ind w:right="20"/>
        <w:jc w:val="both"/>
        <w:rPr>
          <w:rFonts w:eastAsia="Times New Roman"/>
          <w:sz w:val="28"/>
          <w:szCs w:val="28"/>
        </w:rPr>
      </w:pPr>
      <w:r w:rsidRPr="00296A18">
        <w:rPr>
          <w:rFonts w:ascii="Times New Roman" w:eastAsia="Times New Roman" w:hAnsi="Times New Roman" w:cs="Times New Roman"/>
          <w:sz w:val="28"/>
          <w:szCs w:val="28"/>
        </w:rPr>
        <w:t>В ходе занятий и в повседневной жизни терпимо относится к затруднениям ребенка, позволять действовать ему в своем темпе;</w:t>
      </w:r>
    </w:p>
    <w:p w:rsidR="00D04353" w:rsidRPr="00A9662C" w:rsidRDefault="00D04353" w:rsidP="00B13DE3">
      <w:pPr>
        <w:spacing w:line="1" w:lineRule="exact"/>
        <w:jc w:val="both"/>
        <w:rPr>
          <w:rFonts w:eastAsia="Times New Roman"/>
          <w:sz w:val="28"/>
          <w:szCs w:val="28"/>
        </w:rPr>
      </w:pPr>
    </w:p>
    <w:p w:rsidR="00D04353" w:rsidRPr="00296A18" w:rsidRDefault="009F7BD9" w:rsidP="00671E1A">
      <w:pPr>
        <w:pStyle w:val="ab"/>
        <w:widowControl/>
        <w:numPr>
          <w:ilvl w:val="0"/>
          <w:numId w:val="41"/>
        </w:numPr>
        <w:tabs>
          <w:tab w:val="left" w:pos="700"/>
        </w:tabs>
        <w:suppressAutoHyphens w:val="0"/>
        <w:jc w:val="both"/>
        <w:rPr>
          <w:rFonts w:eastAsia="Times New Roman"/>
          <w:sz w:val="28"/>
          <w:szCs w:val="28"/>
        </w:rPr>
      </w:pPr>
      <w:r w:rsidRPr="00296A18">
        <w:rPr>
          <w:rFonts w:ascii="Times New Roman" w:eastAsia="Times New Roman" w:hAnsi="Times New Roman" w:cs="Times New Roman"/>
          <w:sz w:val="28"/>
          <w:szCs w:val="28"/>
        </w:rPr>
        <w:t>Не критиковать результаты деятельности детей, а также их самих</w:t>
      </w:r>
      <w:r w:rsidR="00D04353" w:rsidRPr="00296A18">
        <w:rPr>
          <w:rFonts w:ascii="Times New Roman" w:eastAsia="Times New Roman" w:hAnsi="Times New Roman" w:cs="Times New Roman"/>
          <w:sz w:val="28"/>
          <w:szCs w:val="28"/>
        </w:rPr>
        <w:t>.</w:t>
      </w:r>
      <w:r w:rsidR="004C55C1" w:rsidRPr="00296A18">
        <w:rPr>
          <w:rFonts w:eastAsia="Times New Roman"/>
          <w:sz w:val="28"/>
          <w:szCs w:val="28"/>
        </w:rPr>
        <w:t xml:space="preserve">  </w:t>
      </w:r>
      <w:r w:rsidR="00D04353" w:rsidRPr="00296A18">
        <w:rPr>
          <w:rFonts w:ascii="Times New Roman" w:eastAsia="Times New Roman" w:hAnsi="Times New Roman" w:cs="Times New Roman"/>
          <w:sz w:val="28"/>
          <w:szCs w:val="28"/>
        </w:rPr>
        <w:t>Ограничить критику исключительно результатами продуктивной деятельности, используя в качестве субъекта критики игровые персонажи;</w:t>
      </w:r>
    </w:p>
    <w:p w:rsidR="00D04353" w:rsidRPr="00296A18" w:rsidRDefault="00D04353" w:rsidP="00671E1A">
      <w:pPr>
        <w:pStyle w:val="ab"/>
        <w:widowControl/>
        <w:numPr>
          <w:ilvl w:val="0"/>
          <w:numId w:val="41"/>
        </w:numPr>
        <w:tabs>
          <w:tab w:val="left" w:pos="567"/>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lastRenderedPageBreak/>
        <w:t>Учитывать индивидуальные особенности детей, стремиться найти подход к застенчивым, нерешительным, конфликтным, непопулярным детям;</w:t>
      </w:r>
    </w:p>
    <w:p w:rsidR="00D04353" w:rsidRPr="00A9662C" w:rsidRDefault="00D04353" w:rsidP="00B13DE3">
      <w:pPr>
        <w:spacing w:line="15" w:lineRule="exact"/>
        <w:jc w:val="both"/>
        <w:rPr>
          <w:rFonts w:eastAsia="Times New Roman"/>
          <w:sz w:val="28"/>
          <w:szCs w:val="28"/>
        </w:rPr>
      </w:pPr>
    </w:p>
    <w:p w:rsidR="00D04353" w:rsidRPr="00296A18" w:rsidRDefault="00D04353" w:rsidP="00671E1A">
      <w:pPr>
        <w:pStyle w:val="ab"/>
        <w:widowControl/>
        <w:numPr>
          <w:ilvl w:val="0"/>
          <w:numId w:val="41"/>
        </w:numPr>
        <w:tabs>
          <w:tab w:val="left" w:pos="804"/>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Уважать и ценить каждого ребенка независимо от его достижений, достоинств и недостатков;</w:t>
      </w:r>
    </w:p>
    <w:p w:rsidR="00D04353" w:rsidRPr="00A9662C" w:rsidRDefault="00D04353" w:rsidP="00B13DE3">
      <w:pPr>
        <w:spacing w:line="15" w:lineRule="exact"/>
        <w:jc w:val="both"/>
        <w:rPr>
          <w:rFonts w:eastAsia="Times New Roman"/>
          <w:sz w:val="28"/>
          <w:szCs w:val="28"/>
        </w:rPr>
      </w:pPr>
    </w:p>
    <w:p w:rsidR="00D04353" w:rsidRPr="00296A18" w:rsidRDefault="00D04353" w:rsidP="00671E1A">
      <w:pPr>
        <w:pStyle w:val="ab"/>
        <w:widowControl/>
        <w:numPr>
          <w:ilvl w:val="0"/>
          <w:numId w:val="41"/>
        </w:numPr>
        <w:tabs>
          <w:tab w:val="left" w:pos="792"/>
        </w:tabs>
        <w:suppressAutoHyphens w:val="0"/>
        <w:spacing w:line="237" w:lineRule="auto"/>
        <w:jc w:val="both"/>
        <w:rPr>
          <w:rFonts w:ascii="Times New Roman" w:eastAsia="Times New Roman" w:hAnsi="Times New Roman" w:cs="Times New Roman"/>
          <w:sz w:val="28"/>
          <w:szCs w:val="28"/>
        </w:rPr>
      </w:pPr>
      <w:r w:rsidRPr="00296A18">
        <w:rPr>
          <w:rFonts w:ascii="Times New Roman" w:eastAsia="Times New Roman" w:hAnsi="Times New Roman" w:cs="Times New Roman"/>
          <w:sz w:val="28"/>
          <w:szCs w:val="28"/>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w:t>
      </w:r>
      <w:r w:rsidR="00702DFB" w:rsidRPr="00296A18">
        <w:rPr>
          <w:rFonts w:ascii="Times New Roman" w:eastAsia="Times New Roman" w:hAnsi="Times New Roman" w:cs="Times New Roman"/>
          <w:sz w:val="28"/>
          <w:szCs w:val="28"/>
        </w:rPr>
        <w:t>икатность и терпимость.</w:t>
      </w:r>
    </w:p>
    <w:p w:rsidR="00702DFB" w:rsidRPr="00A9662C" w:rsidRDefault="00702DFB" w:rsidP="00B13DE3">
      <w:pPr>
        <w:widowControl/>
        <w:tabs>
          <w:tab w:val="left" w:pos="792"/>
        </w:tabs>
        <w:suppressAutoHyphens w:val="0"/>
        <w:spacing w:line="237" w:lineRule="auto"/>
        <w:jc w:val="both"/>
        <w:rPr>
          <w:rFonts w:eastAsia="Times New Roman"/>
          <w:sz w:val="28"/>
          <w:szCs w:val="28"/>
        </w:rPr>
      </w:pPr>
    </w:p>
    <w:p w:rsidR="00D04353" w:rsidRPr="00A9662C" w:rsidRDefault="00D04353" w:rsidP="00B13DE3">
      <w:pPr>
        <w:spacing w:line="17" w:lineRule="exact"/>
        <w:jc w:val="both"/>
        <w:rPr>
          <w:rFonts w:eastAsia="Times New Roman"/>
          <w:sz w:val="28"/>
          <w:szCs w:val="28"/>
        </w:rPr>
      </w:pPr>
    </w:p>
    <w:p w:rsidR="004C55C1" w:rsidRPr="00A9662C" w:rsidRDefault="00702DFB" w:rsidP="00671E1A">
      <w:pPr>
        <w:pStyle w:val="ab"/>
        <w:numPr>
          <w:ilvl w:val="1"/>
          <w:numId w:val="17"/>
        </w:numPr>
        <w:jc w:val="center"/>
        <w:rPr>
          <w:sz w:val="28"/>
          <w:szCs w:val="28"/>
        </w:rPr>
      </w:pPr>
      <w:r>
        <w:rPr>
          <w:sz w:val="28"/>
          <w:szCs w:val="28"/>
        </w:rPr>
        <w:t xml:space="preserve"> </w:t>
      </w:r>
      <w:r w:rsidR="009F7BD9">
        <w:rPr>
          <w:rFonts w:ascii="Times New Roman" w:eastAsia="Times New Roman" w:hAnsi="Times New Roman" w:cs="Times New Roman"/>
          <w:b/>
          <w:bCs/>
          <w:sz w:val="28"/>
          <w:szCs w:val="28"/>
        </w:rPr>
        <w:t>года</w:t>
      </w:r>
    </w:p>
    <w:p w:rsidR="004C55C1" w:rsidRPr="00A9662C" w:rsidRDefault="004C55C1" w:rsidP="004C55C1">
      <w:pPr>
        <w:spacing w:line="236" w:lineRule="auto"/>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 сферой проявления детской инициативы является игровая</w:t>
      </w:r>
      <w:r w:rsidR="009F7BD9">
        <w:rPr>
          <w:rFonts w:ascii="Times New Roman" w:hAnsi="Times New Roman" w:cs="Times New Roman"/>
          <w:sz w:val="28"/>
          <w:szCs w:val="28"/>
        </w:rPr>
        <w:t xml:space="preserve"> и</w:t>
      </w:r>
      <w:r w:rsidRPr="00A9662C">
        <w:rPr>
          <w:rFonts w:ascii="Times New Roman" w:hAnsi="Times New Roman" w:cs="Times New Roman"/>
          <w:sz w:val="28"/>
          <w:szCs w:val="28"/>
        </w:rPr>
        <w:t xml:space="preserve">    </w:t>
      </w:r>
      <w:r w:rsidRPr="00A9662C">
        <w:rPr>
          <w:rFonts w:ascii="Times New Roman" w:eastAsia="Times New Roman" w:hAnsi="Times New Roman" w:cs="Times New Roman"/>
          <w:sz w:val="28"/>
          <w:szCs w:val="28"/>
        </w:rPr>
        <w:t xml:space="preserve">продуктивная деятельность. </w:t>
      </w:r>
    </w:p>
    <w:p w:rsidR="004C55C1" w:rsidRPr="00A9662C" w:rsidRDefault="004C55C1" w:rsidP="004C55C1">
      <w:pPr>
        <w:spacing w:line="236" w:lineRule="auto"/>
        <w:jc w:val="both"/>
        <w:rPr>
          <w:sz w:val="28"/>
          <w:szCs w:val="28"/>
        </w:rPr>
      </w:pPr>
      <w:r w:rsidRPr="00A9662C">
        <w:rPr>
          <w:rFonts w:ascii="Times New Roman" w:eastAsia="Times New Roman" w:hAnsi="Times New Roman" w:cs="Times New Roman"/>
          <w:sz w:val="28"/>
          <w:szCs w:val="28"/>
        </w:rPr>
        <w:t>Для поддержания инициативы ребенка 3-4 лет взрослым необходимо:</w:t>
      </w:r>
    </w:p>
    <w:p w:rsidR="004C55C1" w:rsidRPr="00A9662C" w:rsidRDefault="004C55C1" w:rsidP="004C55C1">
      <w:pPr>
        <w:spacing w:line="15" w:lineRule="exact"/>
        <w:jc w:val="both"/>
        <w:rPr>
          <w:rFonts w:eastAsia="Times New Roman"/>
          <w:sz w:val="28"/>
          <w:szCs w:val="28"/>
        </w:rPr>
      </w:pPr>
    </w:p>
    <w:p w:rsidR="004C55C1" w:rsidRPr="00296A18" w:rsidRDefault="004C55C1" w:rsidP="00671E1A">
      <w:pPr>
        <w:pStyle w:val="ab"/>
        <w:numPr>
          <w:ilvl w:val="0"/>
          <w:numId w:val="42"/>
        </w:numPr>
        <w:spacing w:line="234" w:lineRule="auto"/>
        <w:jc w:val="both"/>
        <w:rPr>
          <w:rFonts w:eastAsia="Times New Roman"/>
          <w:sz w:val="28"/>
          <w:szCs w:val="28"/>
        </w:rPr>
      </w:pPr>
      <w:r w:rsidRPr="00296A18">
        <w:rPr>
          <w:rFonts w:ascii="Times New Roman" w:eastAsia="Times New Roman" w:hAnsi="Times New Roman" w:cs="Times New Roman"/>
          <w:sz w:val="28"/>
          <w:szCs w:val="28"/>
        </w:rPr>
        <w:t>Создавать условия для реализации собственных планов и замыслов каждого ребенка;</w:t>
      </w:r>
    </w:p>
    <w:p w:rsidR="004C55C1" w:rsidRPr="00A9662C" w:rsidRDefault="004C55C1" w:rsidP="004C55C1">
      <w:pPr>
        <w:spacing w:line="15" w:lineRule="exact"/>
        <w:jc w:val="both"/>
        <w:rPr>
          <w:sz w:val="28"/>
          <w:szCs w:val="28"/>
        </w:rPr>
      </w:pPr>
    </w:p>
    <w:p w:rsidR="004C55C1" w:rsidRPr="00296A18" w:rsidRDefault="004C55C1" w:rsidP="00671E1A">
      <w:pPr>
        <w:pStyle w:val="ab"/>
        <w:widowControl/>
        <w:numPr>
          <w:ilvl w:val="0"/>
          <w:numId w:val="42"/>
        </w:numPr>
        <w:tabs>
          <w:tab w:val="left" w:pos="720"/>
          <w:tab w:val="left" w:pos="9781"/>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 xml:space="preserve">Рассказывать детям о реальных, а также возможных в </w:t>
      </w:r>
      <w:r w:rsidR="00702DFB" w:rsidRPr="00296A18">
        <w:rPr>
          <w:rFonts w:ascii="Times New Roman" w:eastAsia="Times New Roman" w:hAnsi="Times New Roman" w:cs="Times New Roman"/>
          <w:sz w:val="28"/>
          <w:szCs w:val="28"/>
        </w:rPr>
        <w:t>будущем достижениях</w:t>
      </w:r>
      <w:r w:rsidRPr="00296A18">
        <w:rPr>
          <w:rFonts w:ascii="Times New Roman" w:eastAsia="Times New Roman" w:hAnsi="Times New Roman" w:cs="Times New Roman"/>
          <w:sz w:val="28"/>
          <w:szCs w:val="28"/>
        </w:rPr>
        <w:t>;</w:t>
      </w:r>
    </w:p>
    <w:p w:rsidR="004C55C1" w:rsidRPr="00A9662C" w:rsidRDefault="004C55C1" w:rsidP="004C55C1">
      <w:pPr>
        <w:spacing w:line="2" w:lineRule="exact"/>
        <w:jc w:val="both"/>
        <w:rPr>
          <w:rFonts w:eastAsia="Times New Roman"/>
          <w:sz w:val="28"/>
          <w:szCs w:val="28"/>
        </w:rPr>
      </w:pPr>
    </w:p>
    <w:p w:rsidR="004C55C1" w:rsidRPr="00296A18" w:rsidRDefault="004C55C1" w:rsidP="00671E1A">
      <w:pPr>
        <w:pStyle w:val="ab"/>
        <w:widowControl/>
        <w:numPr>
          <w:ilvl w:val="0"/>
          <w:numId w:val="42"/>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Отмечать и публично поддерживать любые успехи детей;</w:t>
      </w:r>
    </w:p>
    <w:p w:rsidR="004C55C1" w:rsidRPr="00A9662C" w:rsidRDefault="004C55C1" w:rsidP="004C55C1">
      <w:pPr>
        <w:spacing w:line="1" w:lineRule="exact"/>
        <w:jc w:val="both"/>
        <w:rPr>
          <w:rFonts w:eastAsia="Times New Roman"/>
          <w:sz w:val="28"/>
          <w:szCs w:val="28"/>
        </w:rPr>
      </w:pPr>
    </w:p>
    <w:p w:rsidR="004C55C1" w:rsidRPr="00296A18" w:rsidRDefault="004C55C1" w:rsidP="00671E1A">
      <w:pPr>
        <w:pStyle w:val="ab"/>
        <w:widowControl/>
        <w:numPr>
          <w:ilvl w:val="0"/>
          <w:numId w:val="42"/>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Всемерно поощрять самостоятельность детей и расширять её сферу;</w:t>
      </w:r>
    </w:p>
    <w:p w:rsidR="004C55C1" w:rsidRPr="00A9662C" w:rsidRDefault="004C55C1" w:rsidP="004C55C1">
      <w:pPr>
        <w:spacing w:line="13" w:lineRule="exact"/>
        <w:jc w:val="both"/>
        <w:rPr>
          <w:rFonts w:eastAsia="Times New Roman"/>
          <w:sz w:val="28"/>
          <w:szCs w:val="28"/>
        </w:rPr>
      </w:pPr>
    </w:p>
    <w:p w:rsidR="004C55C1" w:rsidRPr="00296A18" w:rsidRDefault="00296A18" w:rsidP="00671E1A">
      <w:pPr>
        <w:pStyle w:val="ab"/>
        <w:widowControl/>
        <w:numPr>
          <w:ilvl w:val="0"/>
          <w:numId w:val="42"/>
        </w:numPr>
        <w:tabs>
          <w:tab w:val="left" w:pos="632"/>
        </w:tabs>
        <w:suppressAutoHyphens w:val="0"/>
        <w:spacing w:line="234" w:lineRule="auto"/>
        <w:jc w:val="both"/>
        <w:rPr>
          <w:rFonts w:eastAsia="Times New Roman"/>
          <w:sz w:val="28"/>
          <w:szCs w:val="28"/>
        </w:rPr>
      </w:pPr>
      <w:r>
        <w:rPr>
          <w:rFonts w:ascii="Times New Roman" w:eastAsia="Times New Roman" w:hAnsi="Times New Roman" w:cs="Times New Roman"/>
          <w:sz w:val="28"/>
          <w:szCs w:val="28"/>
        </w:rPr>
        <w:t xml:space="preserve"> </w:t>
      </w:r>
      <w:r w:rsidR="004C55C1" w:rsidRPr="00296A18">
        <w:rPr>
          <w:rFonts w:ascii="Times New Roman" w:eastAsia="Times New Roman" w:hAnsi="Times New Roman" w:cs="Times New Roman"/>
          <w:sz w:val="28"/>
          <w:szCs w:val="28"/>
        </w:rPr>
        <w:t>Помогать ребенку найти способ реализации собственных поставленных целей;</w:t>
      </w:r>
    </w:p>
    <w:p w:rsidR="004C55C1" w:rsidRPr="00296A18" w:rsidRDefault="004C55C1" w:rsidP="00671E1A">
      <w:pPr>
        <w:pStyle w:val="ab"/>
        <w:widowControl/>
        <w:numPr>
          <w:ilvl w:val="0"/>
          <w:numId w:val="42"/>
        </w:numPr>
        <w:tabs>
          <w:tab w:val="left" w:pos="670"/>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t>Способствовать стремлению научиться делать что-то и поддерживать радостное ощущение возрастающей умелости;</w:t>
      </w:r>
    </w:p>
    <w:p w:rsidR="004C55C1" w:rsidRPr="00A9662C" w:rsidRDefault="004C55C1" w:rsidP="004C55C1">
      <w:pPr>
        <w:spacing w:line="13" w:lineRule="exact"/>
        <w:jc w:val="both"/>
        <w:rPr>
          <w:rFonts w:eastAsia="Times New Roman"/>
          <w:sz w:val="28"/>
          <w:szCs w:val="28"/>
        </w:rPr>
      </w:pPr>
    </w:p>
    <w:p w:rsidR="004C55C1" w:rsidRPr="00296A18" w:rsidRDefault="004C55C1" w:rsidP="00671E1A">
      <w:pPr>
        <w:pStyle w:val="ab"/>
        <w:widowControl/>
        <w:numPr>
          <w:ilvl w:val="0"/>
          <w:numId w:val="42"/>
        </w:numPr>
        <w:tabs>
          <w:tab w:val="left" w:pos="559"/>
        </w:tabs>
        <w:suppressAutoHyphens w:val="0"/>
        <w:spacing w:line="235" w:lineRule="auto"/>
        <w:ind w:right="20"/>
        <w:jc w:val="both"/>
        <w:rPr>
          <w:rFonts w:eastAsia="Times New Roman"/>
          <w:sz w:val="28"/>
          <w:szCs w:val="28"/>
        </w:rPr>
      </w:pPr>
      <w:r w:rsidRPr="00296A18">
        <w:rPr>
          <w:rFonts w:ascii="Times New Roman" w:eastAsia="Times New Roman" w:hAnsi="Times New Roman" w:cs="Times New Roman"/>
          <w:sz w:val="28"/>
          <w:szCs w:val="28"/>
        </w:rPr>
        <w:t>В ходе занятий и в повседневной жизни терпимо относится к затруднениям ребенка, позволять действовать ему в своем темпе;</w:t>
      </w:r>
    </w:p>
    <w:p w:rsidR="004C55C1" w:rsidRPr="00A9662C" w:rsidRDefault="004C55C1" w:rsidP="004C55C1">
      <w:pPr>
        <w:spacing w:line="1" w:lineRule="exact"/>
        <w:jc w:val="both"/>
        <w:rPr>
          <w:rFonts w:eastAsia="Times New Roman"/>
          <w:sz w:val="28"/>
          <w:szCs w:val="28"/>
        </w:rPr>
      </w:pPr>
    </w:p>
    <w:p w:rsidR="004C55C1" w:rsidRPr="00296A18" w:rsidRDefault="00702DFB" w:rsidP="00671E1A">
      <w:pPr>
        <w:pStyle w:val="ab"/>
        <w:widowControl/>
        <w:numPr>
          <w:ilvl w:val="0"/>
          <w:numId w:val="42"/>
        </w:numPr>
        <w:tabs>
          <w:tab w:val="left" w:pos="700"/>
        </w:tabs>
        <w:suppressAutoHyphens w:val="0"/>
        <w:jc w:val="both"/>
        <w:rPr>
          <w:rFonts w:eastAsia="Times New Roman"/>
          <w:sz w:val="28"/>
          <w:szCs w:val="28"/>
        </w:rPr>
      </w:pPr>
      <w:r w:rsidRPr="00296A18">
        <w:rPr>
          <w:rFonts w:ascii="Times New Roman" w:eastAsia="Times New Roman" w:hAnsi="Times New Roman" w:cs="Times New Roman"/>
          <w:sz w:val="28"/>
          <w:szCs w:val="28"/>
        </w:rPr>
        <w:t>Не критиковать результаты деятельности детей, а также их</w:t>
      </w:r>
      <w:r w:rsidR="004C55C1" w:rsidRPr="00296A18">
        <w:rPr>
          <w:rFonts w:ascii="Times New Roman" w:eastAsia="Times New Roman" w:hAnsi="Times New Roman" w:cs="Times New Roman"/>
          <w:sz w:val="28"/>
          <w:szCs w:val="28"/>
        </w:rPr>
        <w:t xml:space="preserve"> самих.</w:t>
      </w:r>
      <w:r w:rsidR="004C55C1" w:rsidRPr="00296A18">
        <w:rPr>
          <w:rFonts w:eastAsia="Times New Roman"/>
          <w:sz w:val="28"/>
          <w:szCs w:val="28"/>
        </w:rPr>
        <w:t xml:space="preserve">  </w:t>
      </w:r>
      <w:r w:rsidR="004C55C1" w:rsidRPr="00296A18">
        <w:rPr>
          <w:rFonts w:ascii="Times New Roman" w:eastAsia="Times New Roman" w:hAnsi="Times New Roman" w:cs="Times New Roman"/>
          <w:sz w:val="28"/>
          <w:szCs w:val="28"/>
        </w:rPr>
        <w:t>Ограничить критику исключительно результатами продуктивной деятельности, используя в качестве субъекта критики игровые персонажи;</w:t>
      </w:r>
    </w:p>
    <w:p w:rsidR="004C55C1" w:rsidRPr="00296A18" w:rsidRDefault="004C55C1" w:rsidP="00671E1A">
      <w:pPr>
        <w:pStyle w:val="ab"/>
        <w:widowControl/>
        <w:numPr>
          <w:ilvl w:val="0"/>
          <w:numId w:val="42"/>
        </w:numPr>
        <w:tabs>
          <w:tab w:val="left" w:pos="567"/>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4C55C1" w:rsidRPr="00A9662C" w:rsidRDefault="004C55C1" w:rsidP="004C55C1">
      <w:pPr>
        <w:spacing w:line="15" w:lineRule="exact"/>
        <w:jc w:val="both"/>
        <w:rPr>
          <w:rFonts w:eastAsia="Times New Roman"/>
          <w:sz w:val="28"/>
          <w:szCs w:val="28"/>
        </w:rPr>
      </w:pPr>
    </w:p>
    <w:p w:rsidR="004C55C1" w:rsidRPr="00296A18" w:rsidRDefault="004C55C1" w:rsidP="00671E1A">
      <w:pPr>
        <w:pStyle w:val="ab"/>
        <w:widowControl/>
        <w:numPr>
          <w:ilvl w:val="0"/>
          <w:numId w:val="42"/>
        </w:numPr>
        <w:tabs>
          <w:tab w:val="left" w:pos="804"/>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Уважать и ценить каждого ребенка независимо от его достижений, достоинств и недостатков;</w:t>
      </w:r>
    </w:p>
    <w:p w:rsidR="004C55C1" w:rsidRPr="00A9662C" w:rsidRDefault="004C55C1" w:rsidP="004C55C1">
      <w:pPr>
        <w:spacing w:line="15" w:lineRule="exact"/>
        <w:jc w:val="both"/>
        <w:rPr>
          <w:rFonts w:eastAsia="Times New Roman"/>
          <w:sz w:val="28"/>
          <w:szCs w:val="28"/>
        </w:rPr>
      </w:pPr>
    </w:p>
    <w:p w:rsidR="004C55C1" w:rsidRPr="00296A18" w:rsidRDefault="004C55C1" w:rsidP="00671E1A">
      <w:pPr>
        <w:pStyle w:val="ab"/>
        <w:widowControl/>
        <w:numPr>
          <w:ilvl w:val="0"/>
          <w:numId w:val="42"/>
        </w:numPr>
        <w:tabs>
          <w:tab w:val="left" w:pos="792"/>
        </w:tabs>
        <w:suppressAutoHyphens w:val="0"/>
        <w:spacing w:line="237" w:lineRule="auto"/>
        <w:jc w:val="both"/>
        <w:rPr>
          <w:rFonts w:ascii="Times New Roman" w:eastAsia="Times New Roman" w:hAnsi="Times New Roman" w:cs="Times New Roman"/>
          <w:sz w:val="28"/>
          <w:szCs w:val="28"/>
        </w:rPr>
      </w:pPr>
      <w:r w:rsidRPr="00296A18">
        <w:rPr>
          <w:rFonts w:ascii="Times New Roman" w:eastAsia="Times New Roman" w:hAnsi="Times New Roman" w:cs="Times New Roman"/>
          <w:sz w:val="28"/>
          <w:szCs w:val="28"/>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w:t>
      </w:r>
      <w:r w:rsidR="00702DFB" w:rsidRPr="00296A18">
        <w:rPr>
          <w:rFonts w:ascii="Times New Roman" w:eastAsia="Times New Roman" w:hAnsi="Times New Roman" w:cs="Times New Roman"/>
          <w:sz w:val="28"/>
          <w:szCs w:val="28"/>
        </w:rPr>
        <w:t>влять деликатность и терпимость.</w:t>
      </w:r>
    </w:p>
    <w:p w:rsidR="00702DFB" w:rsidRPr="00A9662C" w:rsidRDefault="00702DFB" w:rsidP="004C55C1">
      <w:pPr>
        <w:widowControl/>
        <w:tabs>
          <w:tab w:val="left" w:pos="792"/>
        </w:tabs>
        <w:suppressAutoHyphens w:val="0"/>
        <w:spacing w:line="237" w:lineRule="auto"/>
        <w:jc w:val="both"/>
        <w:rPr>
          <w:rFonts w:eastAsia="Times New Roman"/>
          <w:sz w:val="28"/>
          <w:szCs w:val="28"/>
        </w:rPr>
      </w:pPr>
    </w:p>
    <w:p w:rsidR="00D04353" w:rsidRPr="00A9662C" w:rsidRDefault="00D04353" w:rsidP="00702DFB">
      <w:pPr>
        <w:jc w:val="center"/>
        <w:rPr>
          <w:sz w:val="28"/>
          <w:szCs w:val="28"/>
        </w:rPr>
      </w:pPr>
      <w:r w:rsidRPr="00A9662C">
        <w:rPr>
          <w:rFonts w:ascii="Times New Roman" w:eastAsia="Times New Roman" w:hAnsi="Times New Roman" w:cs="Times New Roman"/>
          <w:b/>
          <w:bCs/>
          <w:sz w:val="28"/>
          <w:szCs w:val="28"/>
        </w:rPr>
        <w:t>4-5- лет</w:t>
      </w:r>
    </w:p>
    <w:p w:rsidR="004C55C1" w:rsidRPr="00A9662C" w:rsidRDefault="00D04353" w:rsidP="004C55C1">
      <w:pPr>
        <w:tabs>
          <w:tab w:val="left" w:pos="2920"/>
          <w:tab w:val="left" w:pos="4000"/>
          <w:tab w:val="left" w:pos="5620"/>
          <w:tab w:val="left" w:pos="6780"/>
          <w:tab w:val="left" w:pos="8480"/>
          <w:tab w:val="left" w:pos="8860"/>
        </w:tabs>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 xml:space="preserve">        Приоритетной</w:t>
      </w:r>
      <w:r w:rsidRPr="00A9662C">
        <w:rPr>
          <w:rFonts w:ascii="Times New Roman" w:eastAsia="Times New Roman" w:hAnsi="Times New Roman" w:cs="Times New Roman"/>
          <w:sz w:val="28"/>
          <w:szCs w:val="28"/>
        </w:rPr>
        <w:tab/>
        <w:t>сферой</w:t>
      </w:r>
      <w:r w:rsidRPr="00A9662C">
        <w:rPr>
          <w:rFonts w:ascii="Times New Roman" w:eastAsia="Times New Roman" w:hAnsi="Times New Roman" w:cs="Times New Roman"/>
          <w:sz w:val="28"/>
          <w:szCs w:val="28"/>
        </w:rPr>
        <w:tab/>
        <w:t>проявления</w:t>
      </w:r>
      <w:r w:rsidRPr="00A9662C">
        <w:rPr>
          <w:rFonts w:ascii="Times New Roman" w:eastAsia="Times New Roman" w:hAnsi="Times New Roman" w:cs="Times New Roman"/>
          <w:sz w:val="28"/>
          <w:szCs w:val="28"/>
        </w:rPr>
        <w:tab/>
        <w:t>детской</w:t>
      </w:r>
      <w:r w:rsidRPr="00A9662C">
        <w:rPr>
          <w:rFonts w:ascii="Times New Roman" w:eastAsia="Times New Roman" w:hAnsi="Times New Roman" w:cs="Times New Roman"/>
          <w:sz w:val="28"/>
          <w:szCs w:val="28"/>
        </w:rPr>
        <w:tab/>
        <w:t>инициативы</w:t>
      </w:r>
      <w:r w:rsidRPr="00A9662C">
        <w:rPr>
          <w:rFonts w:ascii="Times New Roman" w:eastAsia="Times New Roman" w:hAnsi="Times New Roman" w:cs="Times New Roman"/>
          <w:sz w:val="28"/>
          <w:szCs w:val="28"/>
        </w:rPr>
        <w:tab/>
        <w:t xml:space="preserve"> данном</w:t>
      </w:r>
      <w:r w:rsidRPr="00A9662C">
        <w:rPr>
          <w:sz w:val="28"/>
          <w:szCs w:val="28"/>
        </w:rPr>
        <w:t xml:space="preserve"> </w:t>
      </w:r>
      <w:r w:rsidRPr="00A9662C">
        <w:rPr>
          <w:rFonts w:ascii="Times New Roman" w:eastAsia="Times New Roman" w:hAnsi="Times New Roman" w:cs="Times New Roman"/>
          <w:sz w:val="28"/>
          <w:szCs w:val="28"/>
        </w:rPr>
        <w:t xml:space="preserve">возрасте является познавательная деятельность, расширение информационного кругозора, игровая деятельность со сверстниками. </w:t>
      </w:r>
    </w:p>
    <w:p w:rsidR="00D04353" w:rsidRPr="00A9662C" w:rsidRDefault="00296A18" w:rsidP="004C55C1">
      <w:pPr>
        <w:tabs>
          <w:tab w:val="left" w:pos="2920"/>
          <w:tab w:val="left" w:pos="4000"/>
          <w:tab w:val="left" w:pos="5620"/>
          <w:tab w:val="left" w:pos="6780"/>
          <w:tab w:val="left" w:pos="8480"/>
          <w:tab w:val="left" w:pos="8860"/>
        </w:tabs>
        <w:jc w:val="both"/>
        <w:rPr>
          <w:sz w:val="28"/>
          <w:szCs w:val="28"/>
        </w:rPr>
      </w:pPr>
      <w:r>
        <w:rPr>
          <w:rFonts w:ascii="Times New Roman" w:eastAsia="Times New Roman" w:hAnsi="Times New Roman" w:cs="Times New Roman"/>
          <w:sz w:val="28"/>
          <w:szCs w:val="28"/>
        </w:rPr>
        <w:t xml:space="preserve">      </w:t>
      </w:r>
      <w:r w:rsidR="00D04353" w:rsidRPr="00A9662C">
        <w:rPr>
          <w:rFonts w:ascii="Times New Roman" w:eastAsia="Times New Roman" w:hAnsi="Times New Roman" w:cs="Times New Roman"/>
          <w:sz w:val="28"/>
          <w:szCs w:val="28"/>
        </w:rPr>
        <w:t>Для поддержки детской инициативы взрослым необходимо:</w:t>
      </w:r>
    </w:p>
    <w:p w:rsidR="00D04353" w:rsidRPr="00A9662C" w:rsidRDefault="00D04353" w:rsidP="00B13DE3">
      <w:pPr>
        <w:spacing w:line="16" w:lineRule="exact"/>
        <w:jc w:val="both"/>
        <w:rPr>
          <w:sz w:val="28"/>
          <w:szCs w:val="28"/>
        </w:rPr>
      </w:pPr>
    </w:p>
    <w:p w:rsidR="00D04353" w:rsidRPr="00296A18" w:rsidRDefault="00D04353" w:rsidP="00671E1A">
      <w:pPr>
        <w:pStyle w:val="ab"/>
        <w:widowControl/>
        <w:numPr>
          <w:ilvl w:val="0"/>
          <w:numId w:val="43"/>
        </w:numPr>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1.Способствовать стремлению детей делать собственные умозаключения, относится к их попыткам внимательно, с уважением;</w:t>
      </w:r>
    </w:p>
    <w:p w:rsidR="00D04353" w:rsidRPr="00A9662C" w:rsidRDefault="00D04353" w:rsidP="00296A18">
      <w:pPr>
        <w:spacing w:line="15" w:lineRule="exact"/>
        <w:jc w:val="both"/>
        <w:rPr>
          <w:rFonts w:eastAsia="Times New Roman"/>
          <w:sz w:val="28"/>
          <w:szCs w:val="28"/>
        </w:rPr>
      </w:pPr>
    </w:p>
    <w:p w:rsidR="00D04353" w:rsidRPr="00296A18" w:rsidRDefault="00D04353" w:rsidP="00671E1A">
      <w:pPr>
        <w:pStyle w:val="ab"/>
        <w:widowControl/>
        <w:numPr>
          <w:ilvl w:val="0"/>
          <w:numId w:val="43"/>
        </w:numPr>
        <w:tabs>
          <w:tab w:val="left" w:pos="744"/>
        </w:tabs>
        <w:suppressAutoHyphens w:val="0"/>
        <w:spacing w:line="238" w:lineRule="auto"/>
        <w:jc w:val="both"/>
        <w:rPr>
          <w:rFonts w:eastAsia="Times New Roman"/>
          <w:sz w:val="28"/>
          <w:szCs w:val="28"/>
        </w:rPr>
      </w:pPr>
      <w:r w:rsidRPr="00296A18">
        <w:rPr>
          <w:rFonts w:ascii="Times New Roman" w:eastAsia="Times New Roman" w:hAnsi="Times New Roman" w:cs="Times New Roman"/>
          <w:sz w:val="28"/>
          <w:szCs w:val="28"/>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w:t>
      </w:r>
      <w:r w:rsidRPr="00296A18">
        <w:rPr>
          <w:rFonts w:ascii="Times New Roman" w:eastAsia="Times New Roman" w:hAnsi="Times New Roman" w:cs="Times New Roman"/>
          <w:sz w:val="28"/>
          <w:szCs w:val="28"/>
        </w:rPr>
        <w:lastRenderedPageBreak/>
        <w:t>технические средства, обеспечивающие стремление детей петь, двигаться, танцевать под музыку;</w:t>
      </w:r>
    </w:p>
    <w:p w:rsidR="00D04353" w:rsidRPr="00A9662C" w:rsidRDefault="00D04353" w:rsidP="00296A18">
      <w:pPr>
        <w:spacing w:line="13" w:lineRule="exact"/>
        <w:jc w:val="both"/>
        <w:rPr>
          <w:rFonts w:eastAsia="Times New Roman"/>
          <w:sz w:val="28"/>
          <w:szCs w:val="28"/>
        </w:rPr>
      </w:pPr>
    </w:p>
    <w:p w:rsidR="00D04353" w:rsidRPr="00296A18" w:rsidRDefault="00D04353" w:rsidP="00671E1A">
      <w:pPr>
        <w:pStyle w:val="ab"/>
        <w:widowControl/>
        <w:numPr>
          <w:ilvl w:val="0"/>
          <w:numId w:val="43"/>
        </w:numPr>
        <w:tabs>
          <w:tab w:val="left" w:pos="564"/>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Создавать условия, обеспечивающие детям возможность конструировать из различных материалов себе "дом", укрытие для сюжетных игр;</w:t>
      </w:r>
    </w:p>
    <w:p w:rsidR="00D04353" w:rsidRPr="00A9662C" w:rsidRDefault="00D04353" w:rsidP="00296A18">
      <w:pPr>
        <w:spacing w:line="15" w:lineRule="exact"/>
        <w:jc w:val="both"/>
        <w:rPr>
          <w:rFonts w:eastAsia="Times New Roman"/>
          <w:sz w:val="28"/>
          <w:szCs w:val="28"/>
        </w:rPr>
      </w:pPr>
    </w:p>
    <w:p w:rsidR="00D04353" w:rsidRPr="00296A18" w:rsidRDefault="00D04353" w:rsidP="00671E1A">
      <w:pPr>
        <w:pStyle w:val="ab"/>
        <w:widowControl/>
        <w:numPr>
          <w:ilvl w:val="0"/>
          <w:numId w:val="43"/>
        </w:numPr>
        <w:tabs>
          <w:tab w:val="left" w:pos="557"/>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t>При необходимости осуждать негативный поступок ребенка с глазу на глаз, но не допускать критики его личности, его качеств;</w:t>
      </w:r>
    </w:p>
    <w:p w:rsidR="00D04353" w:rsidRPr="00A9662C" w:rsidRDefault="00D04353" w:rsidP="00296A18">
      <w:pPr>
        <w:spacing w:line="1" w:lineRule="exact"/>
        <w:jc w:val="both"/>
        <w:rPr>
          <w:rFonts w:eastAsia="Times New Roman"/>
          <w:sz w:val="28"/>
          <w:szCs w:val="28"/>
        </w:rPr>
      </w:pPr>
    </w:p>
    <w:p w:rsidR="00D04353" w:rsidRPr="00296A18" w:rsidRDefault="00D04353" w:rsidP="00671E1A">
      <w:pPr>
        <w:pStyle w:val="ab"/>
        <w:widowControl/>
        <w:numPr>
          <w:ilvl w:val="0"/>
          <w:numId w:val="43"/>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Не допускать диктата, навязывания в выборе сюжетов игр;</w:t>
      </w:r>
    </w:p>
    <w:p w:rsidR="00D04353" w:rsidRPr="00A9662C" w:rsidRDefault="00D04353" w:rsidP="00296A18">
      <w:pPr>
        <w:spacing w:line="12" w:lineRule="exact"/>
        <w:jc w:val="both"/>
        <w:rPr>
          <w:rFonts w:eastAsia="Times New Roman"/>
          <w:sz w:val="28"/>
          <w:szCs w:val="28"/>
        </w:rPr>
      </w:pPr>
    </w:p>
    <w:p w:rsidR="00D04353" w:rsidRPr="00296A18" w:rsidRDefault="00296A18" w:rsidP="00671E1A">
      <w:pPr>
        <w:pStyle w:val="ab"/>
        <w:widowControl/>
        <w:numPr>
          <w:ilvl w:val="0"/>
          <w:numId w:val="43"/>
        </w:numPr>
        <w:tabs>
          <w:tab w:val="left" w:pos="600"/>
        </w:tabs>
        <w:suppressAutoHyphens w:val="0"/>
        <w:spacing w:line="237" w:lineRule="auto"/>
        <w:jc w:val="both"/>
        <w:rPr>
          <w:rFonts w:eastAsia="Times New Roman"/>
          <w:sz w:val="28"/>
          <w:szCs w:val="28"/>
        </w:rPr>
      </w:pPr>
      <w:r>
        <w:rPr>
          <w:rFonts w:ascii="Times New Roman" w:eastAsia="Times New Roman" w:hAnsi="Times New Roman" w:cs="Times New Roman"/>
          <w:sz w:val="28"/>
          <w:szCs w:val="28"/>
        </w:rPr>
        <w:t xml:space="preserve"> </w:t>
      </w:r>
      <w:r w:rsidR="00D04353" w:rsidRPr="00296A18">
        <w:rPr>
          <w:rFonts w:ascii="Times New Roman" w:eastAsia="Times New Roman" w:hAnsi="Times New Roman" w:cs="Times New Roman"/>
          <w:sz w:val="28"/>
          <w:szCs w:val="28"/>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04353" w:rsidRPr="00A9662C" w:rsidRDefault="00D04353" w:rsidP="00296A18">
      <w:pPr>
        <w:spacing w:line="14" w:lineRule="exact"/>
        <w:jc w:val="both"/>
        <w:rPr>
          <w:rFonts w:eastAsia="Times New Roman"/>
          <w:sz w:val="28"/>
          <w:szCs w:val="28"/>
        </w:rPr>
      </w:pPr>
    </w:p>
    <w:p w:rsidR="00D04353" w:rsidRPr="00296A18" w:rsidRDefault="00D04353" w:rsidP="00671E1A">
      <w:pPr>
        <w:pStyle w:val="ab"/>
        <w:widowControl/>
        <w:numPr>
          <w:ilvl w:val="0"/>
          <w:numId w:val="43"/>
        </w:numPr>
        <w:tabs>
          <w:tab w:val="left" w:pos="672"/>
        </w:tabs>
        <w:suppressAutoHyphens w:val="0"/>
        <w:spacing w:line="235" w:lineRule="auto"/>
        <w:jc w:val="both"/>
        <w:rPr>
          <w:rFonts w:eastAsia="Times New Roman"/>
          <w:sz w:val="28"/>
          <w:szCs w:val="28"/>
        </w:rPr>
      </w:pPr>
      <w:r w:rsidRPr="00296A18">
        <w:rPr>
          <w:rFonts w:ascii="Times New Roman" w:eastAsia="Times New Roman" w:hAnsi="Times New Roman" w:cs="Times New Roman"/>
          <w:sz w:val="28"/>
          <w:szCs w:val="28"/>
        </w:rPr>
        <w:t>Привлекать детей к украшению группы к различным мероприятиям, обсуждая разные возможности и предложения;</w:t>
      </w:r>
    </w:p>
    <w:p w:rsidR="00D04353" w:rsidRPr="00A9662C" w:rsidRDefault="00D04353" w:rsidP="00296A18">
      <w:pPr>
        <w:spacing w:line="15" w:lineRule="exact"/>
        <w:jc w:val="both"/>
        <w:rPr>
          <w:rFonts w:eastAsia="Times New Roman"/>
          <w:sz w:val="28"/>
          <w:szCs w:val="28"/>
        </w:rPr>
      </w:pPr>
    </w:p>
    <w:p w:rsidR="00D04353" w:rsidRPr="00296A18" w:rsidRDefault="00296A18" w:rsidP="00671E1A">
      <w:pPr>
        <w:pStyle w:val="ab"/>
        <w:widowControl/>
        <w:numPr>
          <w:ilvl w:val="0"/>
          <w:numId w:val="43"/>
        </w:numPr>
        <w:tabs>
          <w:tab w:val="left" w:pos="651"/>
        </w:tabs>
        <w:suppressAutoHyphens w:val="0"/>
        <w:spacing w:line="234" w:lineRule="auto"/>
        <w:jc w:val="both"/>
        <w:rPr>
          <w:rFonts w:eastAsia="Times New Roman"/>
          <w:sz w:val="28"/>
          <w:szCs w:val="28"/>
        </w:rPr>
      </w:pPr>
      <w:r>
        <w:rPr>
          <w:rFonts w:ascii="Times New Roman" w:eastAsia="Times New Roman" w:hAnsi="Times New Roman" w:cs="Times New Roman"/>
          <w:sz w:val="28"/>
          <w:szCs w:val="28"/>
        </w:rPr>
        <w:t xml:space="preserve"> </w:t>
      </w:r>
      <w:r w:rsidR="00D04353" w:rsidRPr="00296A18">
        <w:rPr>
          <w:rFonts w:ascii="Times New Roman" w:eastAsia="Times New Roman" w:hAnsi="Times New Roman" w:cs="Times New Roman"/>
          <w:sz w:val="28"/>
          <w:szCs w:val="28"/>
        </w:rPr>
        <w:t>Побуждать детей формировать и выражать собственную эстетическую оценку воспринимаемого, не навязывая им мнение взрослого;</w:t>
      </w:r>
    </w:p>
    <w:p w:rsidR="00D04353" w:rsidRPr="00A9662C" w:rsidRDefault="00D04353" w:rsidP="00296A18">
      <w:pPr>
        <w:spacing w:line="15" w:lineRule="exact"/>
        <w:jc w:val="both"/>
        <w:rPr>
          <w:rFonts w:eastAsia="Times New Roman"/>
          <w:sz w:val="28"/>
          <w:szCs w:val="28"/>
        </w:rPr>
      </w:pPr>
    </w:p>
    <w:p w:rsidR="00B279E3" w:rsidRPr="00296A18" w:rsidRDefault="00D04353" w:rsidP="00671E1A">
      <w:pPr>
        <w:pStyle w:val="ab"/>
        <w:widowControl/>
        <w:numPr>
          <w:ilvl w:val="0"/>
          <w:numId w:val="43"/>
        </w:numPr>
        <w:tabs>
          <w:tab w:val="left" w:pos="569"/>
        </w:tabs>
        <w:suppressAutoHyphens w:val="0"/>
        <w:spacing w:line="235" w:lineRule="auto"/>
        <w:ind w:right="20"/>
        <w:jc w:val="both"/>
        <w:rPr>
          <w:rFonts w:eastAsia="Times New Roman"/>
          <w:sz w:val="28"/>
          <w:szCs w:val="28"/>
        </w:rPr>
      </w:pPr>
      <w:r w:rsidRPr="00296A18">
        <w:rPr>
          <w:rFonts w:ascii="Times New Roman" w:eastAsia="Times New Roman" w:hAnsi="Times New Roman" w:cs="Times New Roman"/>
          <w:sz w:val="28"/>
          <w:szCs w:val="28"/>
        </w:rPr>
        <w:t>Привлекать детей к планированию жизни группы на день, опираться на их желание во время занятий;</w:t>
      </w:r>
      <w:r w:rsidR="00296A18">
        <w:rPr>
          <w:rFonts w:ascii="Times New Roman" w:eastAsia="Times New Roman" w:hAnsi="Times New Roman" w:cs="Times New Roman"/>
          <w:sz w:val="28"/>
          <w:szCs w:val="28"/>
        </w:rPr>
        <w:t xml:space="preserve"> ч</w:t>
      </w:r>
      <w:r w:rsidRPr="00296A18">
        <w:rPr>
          <w:rFonts w:ascii="Times New Roman" w:eastAsia="Times New Roman" w:hAnsi="Times New Roman" w:cs="Times New Roman"/>
          <w:sz w:val="28"/>
          <w:szCs w:val="28"/>
        </w:rPr>
        <w:t>итать и рассказывать детям по их просьбе, включать музыку.</w:t>
      </w:r>
    </w:p>
    <w:p w:rsidR="00824E05" w:rsidRDefault="00702DFB" w:rsidP="00B279E3">
      <w:pPr>
        <w:widowControl/>
        <w:tabs>
          <w:tab w:val="left" w:pos="680"/>
        </w:tabs>
        <w:suppressAutoHyphens w:val="0"/>
        <w:jc w:val="both"/>
        <w:rPr>
          <w:rFonts w:eastAsia="Times New Roman"/>
          <w:sz w:val="28"/>
          <w:szCs w:val="28"/>
        </w:rPr>
      </w:pPr>
      <w:r>
        <w:rPr>
          <w:rFonts w:eastAsia="Times New Roman"/>
          <w:sz w:val="28"/>
          <w:szCs w:val="28"/>
        </w:rPr>
        <w:t xml:space="preserve">          </w:t>
      </w:r>
    </w:p>
    <w:p w:rsidR="00D04353" w:rsidRPr="00A9662C" w:rsidRDefault="00D04353" w:rsidP="00702DFB">
      <w:pPr>
        <w:widowControl/>
        <w:tabs>
          <w:tab w:val="left" w:pos="680"/>
        </w:tabs>
        <w:suppressAutoHyphens w:val="0"/>
        <w:jc w:val="center"/>
        <w:rPr>
          <w:rFonts w:eastAsia="Times New Roman"/>
          <w:sz w:val="28"/>
          <w:szCs w:val="28"/>
        </w:rPr>
      </w:pPr>
      <w:r w:rsidRPr="00A9662C">
        <w:rPr>
          <w:rFonts w:ascii="Times New Roman" w:eastAsia="Times New Roman" w:hAnsi="Times New Roman" w:cs="Times New Roman"/>
          <w:b/>
          <w:bCs/>
          <w:sz w:val="28"/>
          <w:szCs w:val="28"/>
        </w:rPr>
        <w:t>5-6 лет</w:t>
      </w:r>
    </w:p>
    <w:p w:rsidR="00D04353" w:rsidRPr="00A9662C" w:rsidRDefault="00D04353" w:rsidP="00B13DE3">
      <w:pPr>
        <w:spacing w:line="8" w:lineRule="exact"/>
        <w:jc w:val="both"/>
        <w:rPr>
          <w:sz w:val="28"/>
          <w:szCs w:val="28"/>
        </w:rPr>
      </w:pPr>
    </w:p>
    <w:p w:rsidR="00D04353" w:rsidRPr="00A9662C" w:rsidRDefault="00D04353" w:rsidP="00672424">
      <w:pPr>
        <w:spacing w:line="234" w:lineRule="auto"/>
        <w:ind w:firstLine="448"/>
        <w:jc w:val="both"/>
        <w:rPr>
          <w:sz w:val="28"/>
          <w:szCs w:val="28"/>
        </w:rPr>
      </w:pPr>
      <w:r w:rsidRPr="00A9662C">
        <w:rPr>
          <w:rFonts w:ascii="Times New Roman" w:eastAsia="Times New Roman" w:hAnsi="Times New Roman" w:cs="Times New Roman"/>
          <w:sz w:val="28"/>
          <w:szCs w:val="28"/>
        </w:rPr>
        <w:t>Приоритетной сферой проявления детской инициативы в старшем дошкольном возрасте является вне ситуативно – личностное общение со</w:t>
      </w:r>
      <w:r w:rsidR="00702DFB">
        <w:rPr>
          <w:sz w:val="28"/>
          <w:szCs w:val="28"/>
        </w:rPr>
        <w:t xml:space="preserve"> </w:t>
      </w:r>
      <w:r w:rsidRPr="00A9662C">
        <w:rPr>
          <w:rFonts w:ascii="Times New Roman" w:eastAsia="Times New Roman" w:hAnsi="Times New Roman" w:cs="Times New Roman"/>
          <w:sz w:val="28"/>
          <w:szCs w:val="28"/>
        </w:rPr>
        <w:t>взрослыми и сверстниками, а также информационно познавательная инициатива.</w:t>
      </w:r>
    </w:p>
    <w:p w:rsidR="00D04353" w:rsidRPr="00A9662C" w:rsidRDefault="00D04353" w:rsidP="00672424">
      <w:pPr>
        <w:spacing w:line="2" w:lineRule="exact"/>
        <w:jc w:val="both"/>
        <w:rPr>
          <w:sz w:val="28"/>
          <w:szCs w:val="28"/>
        </w:rPr>
      </w:pPr>
    </w:p>
    <w:p w:rsidR="00D04353" w:rsidRPr="00A9662C" w:rsidRDefault="0045261B" w:rsidP="00672424">
      <w:pPr>
        <w:ind w:left="260" w:hanging="118"/>
        <w:jc w:val="both"/>
        <w:rPr>
          <w:sz w:val="28"/>
          <w:szCs w:val="28"/>
        </w:rPr>
      </w:pPr>
      <w:r w:rsidRPr="00A9662C">
        <w:rPr>
          <w:rFonts w:ascii="Times New Roman" w:eastAsia="Times New Roman" w:hAnsi="Times New Roman" w:cs="Times New Roman"/>
          <w:sz w:val="28"/>
          <w:szCs w:val="28"/>
        </w:rPr>
        <w:t xml:space="preserve"> </w:t>
      </w:r>
      <w:r w:rsidR="00D04353" w:rsidRPr="00A9662C">
        <w:rPr>
          <w:rFonts w:ascii="Times New Roman" w:eastAsia="Times New Roman" w:hAnsi="Times New Roman" w:cs="Times New Roman"/>
          <w:sz w:val="28"/>
          <w:szCs w:val="28"/>
        </w:rPr>
        <w:t>Для поддержки детской инициативы взрослым необходимо:</w:t>
      </w:r>
    </w:p>
    <w:p w:rsidR="00D04353" w:rsidRPr="00A9662C" w:rsidRDefault="00D04353" w:rsidP="00672424">
      <w:pPr>
        <w:spacing w:line="13" w:lineRule="exact"/>
        <w:jc w:val="both"/>
        <w:rPr>
          <w:sz w:val="28"/>
          <w:szCs w:val="28"/>
        </w:rPr>
      </w:pPr>
    </w:p>
    <w:p w:rsidR="00D04353" w:rsidRPr="00296A18" w:rsidRDefault="00D04353" w:rsidP="00671E1A">
      <w:pPr>
        <w:pStyle w:val="ab"/>
        <w:widowControl/>
        <w:numPr>
          <w:ilvl w:val="0"/>
          <w:numId w:val="44"/>
        </w:numPr>
        <w:tabs>
          <w:tab w:val="left" w:pos="543"/>
        </w:tabs>
        <w:suppressAutoHyphens w:val="0"/>
        <w:spacing w:line="237" w:lineRule="auto"/>
        <w:jc w:val="both"/>
        <w:rPr>
          <w:rFonts w:eastAsia="Times New Roman"/>
          <w:sz w:val="28"/>
          <w:szCs w:val="28"/>
        </w:rPr>
      </w:pPr>
      <w:r w:rsidRPr="00296A18">
        <w:rPr>
          <w:rFonts w:ascii="Times New Roman" w:eastAsia="Times New Roman"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04353" w:rsidRPr="00A9662C" w:rsidRDefault="00D04353" w:rsidP="00672424">
      <w:pPr>
        <w:spacing w:line="3" w:lineRule="exact"/>
        <w:jc w:val="both"/>
        <w:rPr>
          <w:rFonts w:eastAsia="Times New Roman"/>
          <w:sz w:val="28"/>
          <w:szCs w:val="28"/>
        </w:rPr>
      </w:pPr>
    </w:p>
    <w:p w:rsidR="00D04353" w:rsidRPr="00296A18" w:rsidRDefault="00D04353" w:rsidP="00671E1A">
      <w:pPr>
        <w:pStyle w:val="ab"/>
        <w:widowControl/>
        <w:numPr>
          <w:ilvl w:val="0"/>
          <w:numId w:val="44"/>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Уважать индивидуальные вкусы и привычки детей;</w:t>
      </w:r>
    </w:p>
    <w:p w:rsidR="00D04353" w:rsidRPr="00A9662C" w:rsidRDefault="00D04353" w:rsidP="00672424">
      <w:pPr>
        <w:spacing w:line="13" w:lineRule="exact"/>
        <w:jc w:val="both"/>
        <w:rPr>
          <w:rFonts w:eastAsia="Times New Roman"/>
          <w:sz w:val="28"/>
          <w:szCs w:val="28"/>
        </w:rPr>
      </w:pPr>
    </w:p>
    <w:p w:rsidR="00D04353" w:rsidRPr="00296A18" w:rsidRDefault="00D04353" w:rsidP="00671E1A">
      <w:pPr>
        <w:pStyle w:val="ab"/>
        <w:widowControl/>
        <w:numPr>
          <w:ilvl w:val="0"/>
          <w:numId w:val="44"/>
        </w:numPr>
        <w:tabs>
          <w:tab w:val="left" w:pos="552"/>
        </w:tabs>
        <w:suppressAutoHyphens w:val="0"/>
        <w:spacing w:line="236" w:lineRule="auto"/>
        <w:jc w:val="both"/>
        <w:rPr>
          <w:rFonts w:eastAsia="Times New Roman"/>
          <w:sz w:val="28"/>
          <w:szCs w:val="28"/>
        </w:rPr>
      </w:pPr>
      <w:r w:rsidRPr="00296A18">
        <w:rPr>
          <w:rFonts w:ascii="Times New Roman" w:eastAsia="Times New Roman" w:hAnsi="Times New Roman" w:cs="Times New Roman"/>
          <w:sz w:val="28"/>
          <w:szCs w:val="28"/>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04353" w:rsidRPr="00A9662C" w:rsidRDefault="00D04353" w:rsidP="00672424">
      <w:pPr>
        <w:spacing w:line="14" w:lineRule="exact"/>
        <w:jc w:val="both"/>
        <w:rPr>
          <w:rFonts w:eastAsia="Times New Roman"/>
          <w:sz w:val="28"/>
          <w:szCs w:val="28"/>
        </w:rPr>
      </w:pPr>
    </w:p>
    <w:p w:rsidR="00D04353" w:rsidRPr="00296A18" w:rsidRDefault="00D04353" w:rsidP="00671E1A">
      <w:pPr>
        <w:pStyle w:val="ab"/>
        <w:widowControl/>
        <w:numPr>
          <w:ilvl w:val="0"/>
          <w:numId w:val="44"/>
        </w:numPr>
        <w:tabs>
          <w:tab w:val="left" w:pos="742"/>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Создавать условия для разнообразной самостоятельной творческой деятельности детей;</w:t>
      </w:r>
    </w:p>
    <w:p w:rsidR="00D04353" w:rsidRPr="00A9662C" w:rsidRDefault="00D04353" w:rsidP="00672424">
      <w:pPr>
        <w:spacing w:line="4" w:lineRule="exact"/>
        <w:jc w:val="both"/>
        <w:rPr>
          <w:rFonts w:eastAsia="Times New Roman"/>
          <w:sz w:val="28"/>
          <w:szCs w:val="28"/>
        </w:rPr>
      </w:pPr>
    </w:p>
    <w:p w:rsidR="00D04353" w:rsidRPr="00296A18" w:rsidRDefault="00D04353" w:rsidP="00671E1A">
      <w:pPr>
        <w:pStyle w:val="ab"/>
        <w:widowControl/>
        <w:numPr>
          <w:ilvl w:val="0"/>
          <w:numId w:val="44"/>
        </w:numPr>
        <w:tabs>
          <w:tab w:val="left" w:pos="540"/>
        </w:tabs>
        <w:suppressAutoHyphens w:val="0"/>
        <w:jc w:val="both"/>
        <w:rPr>
          <w:rFonts w:eastAsia="Times New Roman"/>
          <w:sz w:val="28"/>
          <w:szCs w:val="28"/>
        </w:rPr>
      </w:pPr>
      <w:r w:rsidRPr="00296A18">
        <w:rPr>
          <w:rFonts w:ascii="Times New Roman" w:eastAsia="Times New Roman" w:hAnsi="Times New Roman" w:cs="Times New Roman"/>
          <w:sz w:val="28"/>
          <w:szCs w:val="28"/>
        </w:rPr>
        <w:t>При необходимости помогать детям в решении проблем организации игры;</w:t>
      </w:r>
    </w:p>
    <w:p w:rsidR="00D04353" w:rsidRPr="00A9662C" w:rsidRDefault="00D04353" w:rsidP="00672424">
      <w:pPr>
        <w:spacing w:line="13" w:lineRule="exact"/>
        <w:jc w:val="both"/>
        <w:rPr>
          <w:rFonts w:eastAsia="Times New Roman"/>
          <w:sz w:val="28"/>
          <w:szCs w:val="28"/>
        </w:rPr>
      </w:pPr>
    </w:p>
    <w:p w:rsidR="00D04353" w:rsidRPr="00296A18" w:rsidRDefault="00D04353" w:rsidP="00671E1A">
      <w:pPr>
        <w:pStyle w:val="ab"/>
        <w:widowControl/>
        <w:numPr>
          <w:ilvl w:val="0"/>
          <w:numId w:val="44"/>
        </w:numPr>
        <w:tabs>
          <w:tab w:val="left" w:pos="636"/>
        </w:tabs>
        <w:suppressAutoHyphens w:val="0"/>
        <w:spacing w:line="234" w:lineRule="auto"/>
        <w:jc w:val="both"/>
        <w:rPr>
          <w:rFonts w:eastAsia="Times New Roman"/>
          <w:sz w:val="28"/>
          <w:szCs w:val="28"/>
        </w:rPr>
      </w:pPr>
      <w:r w:rsidRPr="00296A18">
        <w:rPr>
          <w:rFonts w:ascii="Times New Roman" w:eastAsia="Times New Roman" w:hAnsi="Times New Roman" w:cs="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D04353" w:rsidRPr="00A9662C" w:rsidRDefault="00D04353" w:rsidP="00672424">
      <w:pPr>
        <w:spacing w:line="15" w:lineRule="exact"/>
        <w:jc w:val="both"/>
        <w:rPr>
          <w:rFonts w:eastAsia="Times New Roman"/>
          <w:sz w:val="28"/>
          <w:szCs w:val="28"/>
        </w:rPr>
      </w:pPr>
    </w:p>
    <w:p w:rsidR="009F7BD9" w:rsidRPr="00296A18" w:rsidRDefault="00296A18" w:rsidP="00671E1A">
      <w:pPr>
        <w:pStyle w:val="ab"/>
        <w:widowControl/>
        <w:numPr>
          <w:ilvl w:val="0"/>
          <w:numId w:val="44"/>
        </w:numPr>
        <w:tabs>
          <w:tab w:val="left" w:pos="641"/>
        </w:tabs>
        <w:suppressAutoHyphens w:val="0"/>
        <w:spacing w:line="234" w:lineRule="auto"/>
        <w:jc w:val="both"/>
        <w:rPr>
          <w:rFonts w:eastAsia="Times New Roman"/>
          <w:sz w:val="28"/>
          <w:szCs w:val="28"/>
        </w:rPr>
      </w:pPr>
      <w:r>
        <w:rPr>
          <w:rFonts w:ascii="Times New Roman" w:eastAsia="Times New Roman" w:hAnsi="Times New Roman" w:cs="Times New Roman"/>
          <w:sz w:val="28"/>
          <w:szCs w:val="28"/>
        </w:rPr>
        <w:t>С</w:t>
      </w:r>
      <w:r w:rsidR="00D04353" w:rsidRPr="00296A18">
        <w:rPr>
          <w:rFonts w:ascii="Times New Roman" w:eastAsia="Times New Roman" w:hAnsi="Times New Roman" w:cs="Times New Roman"/>
          <w:sz w:val="28"/>
          <w:szCs w:val="28"/>
        </w:rPr>
        <w:t>оздавать условия и выделять время для самостоятельной творческой, познавательной деятельности детей по интересам.</w:t>
      </w:r>
    </w:p>
    <w:p w:rsidR="009F7BD9" w:rsidRDefault="009F7BD9" w:rsidP="009F7BD9">
      <w:pPr>
        <w:widowControl/>
        <w:tabs>
          <w:tab w:val="left" w:pos="641"/>
        </w:tabs>
        <w:suppressAutoHyphens w:val="0"/>
        <w:spacing w:line="234" w:lineRule="auto"/>
        <w:jc w:val="both"/>
        <w:rPr>
          <w:rFonts w:eastAsia="Times New Roman"/>
          <w:sz w:val="28"/>
          <w:szCs w:val="28"/>
        </w:rPr>
      </w:pPr>
    </w:p>
    <w:p w:rsidR="00D04353" w:rsidRPr="009F7BD9" w:rsidRDefault="00D04353" w:rsidP="00702DFB">
      <w:pPr>
        <w:widowControl/>
        <w:tabs>
          <w:tab w:val="left" w:pos="641"/>
        </w:tabs>
        <w:suppressAutoHyphens w:val="0"/>
        <w:spacing w:line="234" w:lineRule="auto"/>
        <w:jc w:val="center"/>
        <w:rPr>
          <w:rFonts w:eastAsia="Times New Roman"/>
          <w:sz w:val="28"/>
          <w:szCs w:val="28"/>
        </w:rPr>
      </w:pPr>
      <w:r w:rsidRPr="00A9662C">
        <w:rPr>
          <w:rFonts w:ascii="Times New Roman" w:eastAsia="Times New Roman" w:hAnsi="Times New Roman" w:cs="Times New Roman"/>
          <w:b/>
          <w:bCs/>
          <w:sz w:val="28"/>
          <w:szCs w:val="28"/>
        </w:rPr>
        <w:t>6-8 лет</w:t>
      </w:r>
    </w:p>
    <w:p w:rsidR="004C55C1" w:rsidRPr="00A9662C" w:rsidRDefault="00D04353" w:rsidP="00B279E3">
      <w:pPr>
        <w:spacing w:line="237" w:lineRule="auto"/>
        <w:ind w:firstLine="708"/>
        <w:jc w:val="both"/>
        <w:rPr>
          <w:rFonts w:ascii="Times New Roman" w:eastAsia="Times New Roman" w:hAnsi="Times New Roman" w:cs="Times New Roman"/>
          <w:sz w:val="28"/>
          <w:szCs w:val="28"/>
        </w:rPr>
      </w:pPr>
      <w:r w:rsidRPr="00A9662C">
        <w:rPr>
          <w:rFonts w:ascii="Times New Roman" w:eastAsia="Times New Roman" w:hAnsi="Times New Roman" w:cs="Times New Roman"/>
          <w:sz w:val="28"/>
          <w:szCs w:val="28"/>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D04353" w:rsidRPr="00A9662C" w:rsidRDefault="00D04353" w:rsidP="004C55C1">
      <w:pPr>
        <w:spacing w:line="237" w:lineRule="auto"/>
        <w:jc w:val="both"/>
        <w:rPr>
          <w:sz w:val="28"/>
          <w:szCs w:val="28"/>
        </w:rPr>
      </w:pPr>
      <w:r w:rsidRPr="00A9662C">
        <w:rPr>
          <w:rFonts w:ascii="Times New Roman" w:eastAsia="Times New Roman" w:hAnsi="Times New Roman" w:cs="Times New Roman"/>
          <w:sz w:val="28"/>
          <w:szCs w:val="28"/>
        </w:rPr>
        <w:t xml:space="preserve"> </w:t>
      </w:r>
      <w:r w:rsidR="00296A18">
        <w:rPr>
          <w:rFonts w:ascii="Times New Roman" w:eastAsia="Times New Roman" w:hAnsi="Times New Roman" w:cs="Times New Roman"/>
          <w:sz w:val="28"/>
          <w:szCs w:val="28"/>
        </w:rPr>
        <w:t xml:space="preserve">        </w:t>
      </w:r>
      <w:r w:rsidRPr="00A9662C">
        <w:rPr>
          <w:rFonts w:ascii="Times New Roman" w:eastAsia="Times New Roman" w:hAnsi="Times New Roman" w:cs="Times New Roman"/>
          <w:sz w:val="28"/>
          <w:szCs w:val="28"/>
        </w:rPr>
        <w:t>Для поддержки детской инициативы взрослым необходимо:</w:t>
      </w:r>
    </w:p>
    <w:p w:rsidR="00D04353" w:rsidRPr="00A9662C" w:rsidRDefault="00D04353" w:rsidP="00D04353">
      <w:pPr>
        <w:spacing w:line="19" w:lineRule="exact"/>
        <w:rPr>
          <w:sz w:val="28"/>
          <w:szCs w:val="28"/>
        </w:rPr>
      </w:pPr>
    </w:p>
    <w:p w:rsidR="00D04353" w:rsidRPr="00296A18" w:rsidRDefault="00296A18" w:rsidP="00671E1A">
      <w:pPr>
        <w:pStyle w:val="ab"/>
        <w:widowControl/>
        <w:numPr>
          <w:ilvl w:val="0"/>
          <w:numId w:val="45"/>
        </w:numPr>
        <w:tabs>
          <w:tab w:val="left" w:pos="780"/>
        </w:tabs>
        <w:suppressAutoHyphens w:val="0"/>
        <w:spacing w:line="237" w:lineRule="auto"/>
        <w:jc w:val="both"/>
        <w:rPr>
          <w:rFonts w:eastAsia="Times New Roman"/>
          <w:sz w:val="28"/>
          <w:szCs w:val="28"/>
        </w:rPr>
      </w:pPr>
      <w:r>
        <w:rPr>
          <w:rFonts w:ascii="Times New Roman" w:eastAsia="Times New Roman" w:hAnsi="Times New Roman" w:cs="Times New Roman"/>
          <w:sz w:val="28"/>
          <w:szCs w:val="28"/>
        </w:rPr>
        <w:lastRenderedPageBreak/>
        <w:t>В</w:t>
      </w:r>
      <w:r w:rsidR="00D04353" w:rsidRPr="00296A18">
        <w:rPr>
          <w:rFonts w:ascii="Times New Roman" w:eastAsia="Times New Roman" w:hAnsi="Times New Roman" w:cs="Times New Roman"/>
          <w:sz w:val="28"/>
          <w:szCs w:val="28"/>
        </w:rPr>
        <w:t>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04353" w:rsidRPr="00A9662C" w:rsidRDefault="00D04353" w:rsidP="00296A18">
      <w:pPr>
        <w:spacing w:line="13" w:lineRule="exact"/>
        <w:rPr>
          <w:rFonts w:eastAsia="Times New Roman"/>
          <w:sz w:val="28"/>
          <w:szCs w:val="28"/>
        </w:rPr>
      </w:pPr>
    </w:p>
    <w:p w:rsidR="00D04353" w:rsidRPr="00296A18" w:rsidRDefault="00296A18" w:rsidP="00671E1A">
      <w:pPr>
        <w:pStyle w:val="ab"/>
        <w:widowControl/>
        <w:numPr>
          <w:ilvl w:val="0"/>
          <w:numId w:val="45"/>
        </w:numPr>
        <w:tabs>
          <w:tab w:val="left" w:pos="543"/>
        </w:tabs>
        <w:suppressAutoHyphens w:val="0"/>
        <w:spacing w:line="237" w:lineRule="auto"/>
        <w:jc w:val="both"/>
        <w:rPr>
          <w:rFonts w:eastAsia="Times New Roman"/>
          <w:sz w:val="28"/>
          <w:szCs w:val="28"/>
        </w:rPr>
      </w:pPr>
      <w:r>
        <w:rPr>
          <w:rFonts w:ascii="Times New Roman" w:eastAsia="Times New Roman" w:hAnsi="Times New Roman" w:cs="Times New Roman"/>
          <w:sz w:val="28"/>
          <w:szCs w:val="28"/>
        </w:rPr>
        <w:t>С</w:t>
      </w:r>
      <w:r w:rsidR="00D04353" w:rsidRPr="00296A18">
        <w:rPr>
          <w:rFonts w:ascii="Times New Roman" w:eastAsia="Times New Roman" w:hAnsi="Times New Roman" w:cs="Times New Roman"/>
          <w:sz w:val="28"/>
          <w:szCs w:val="28"/>
        </w:rPr>
        <w:t>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04353" w:rsidRPr="00A9662C" w:rsidRDefault="00D04353" w:rsidP="00296A18">
      <w:pPr>
        <w:spacing w:line="14" w:lineRule="exact"/>
        <w:rPr>
          <w:rFonts w:eastAsia="Times New Roman"/>
          <w:sz w:val="28"/>
          <w:szCs w:val="28"/>
        </w:rPr>
      </w:pPr>
    </w:p>
    <w:p w:rsidR="00D04353" w:rsidRPr="00296A18" w:rsidRDefault="00296A18" w:rsidP="00671E1A">
      <w:pPr>
        <w:pStyle w:val="ab"/>
        <w:widowControl/>
        <w:numPr>
          <w:ilvl w:val="0"/>
          <w:numId w:val="45"/>
        </w:numPr>
        <w:tabs>
          <w:tab w:val="left" w:pos="857"/>
        </w:tabs>
        <w:suppressAutoHyphens w:val="0"/>
        <w:spacing w:line="235" w:lineRule="auto"/>
        <w:rPr>
          <w:rFonts w:eastAsia="Times New Roman"/>
          <w:sz w:val="28"/>
          <w:szCs w:val="28"/>
        </w:rPr>
      </w:pPr>
      <w:r>
        <w:rPr>
          <w:rFonts w:ascii="Times New Roman" w:eastAsia="Times New Roman" w:hAnsi="Times New Roman" w:cs="Times New Roman"/>
          <w:sz w:val="28"/>
          <w:szCs w:val="28"/>
        </w:rPr>
        <w:t>С</w:t>
      </w:r>
      <w:r w:rsidR="00D04353" w:rsidRPr="00296A18">
        <w:rPr>
          <w:rFonts w:ascii="Times New Roman" w:eastAsia="Times New Roman" w:hAnsi="Times New Roman" w:cs="Times New Roman"/>
          <w:sz w:val="28"/>
          <w:szCs w:val="28"/>
        </w:rPr>
        <w:t>оздавать ситуации, позволяющие ребенку реализовать свою компетентность, обретая уважение и признание взрослых и сверстников;</w:t>
      </w:r>
    </w:p>
    <w:p w:rsidR="00D04353" w:rsidRPr="00A9662C" w:rsidRDefault="00D04353" w:rsidP="00296A18">
      <w:pPr>
        <w:spacing w:line="15" w:lineRule="exact"/>
        <w:rPr>
          <w:rFonts w:eastAsia="Times New Roman"/>
          <w:sz w:val="28"/>
          <w:szCs w:val="28"/>
        </w:rPr>
      </w:pPr>
    </w:p>
    <w:p w:rsidR="00D04353" w:rsidRPr="00296A18" w:rsidRDefault="00296A18" w:rsidP="00671E1A">
      <w:pPr>
        <w:pStyle w:val="ab"/>
        <w:widowControl/>
        <w:numPr>
          <w:ilvl w:val="0"/>
          <w:numId w:val="45"/>
        </w:numPr>
        <w:tabs>
          <w:tab w:val="left" w:pos="598"/>
        </w:tabs>
        <w:suppressAutoHyphens w:val="0"/>
        <w:spacing w:line="234" w:lineRule="auto"/>
        <w:rPr>
          <w:rFonts w:eastAsia="Times New Roman"/>
          <w:sz w:val="28"/>
          <w:szCs w:val="28"/>
        </w:rPr>
      </w:pPr>
      <w:r>
        <w:rPr>
          <w:rFonts w:ascii="Times New Roman" w:eastAsia="Times New Roman" w:hAnsi="Times New Roman" w:cs="Times New Roman"/>
          <w:sz w:val="28"/>
          <w:szCs w:val="28"/>
        </w:rPr>
        <w:t xml:space="preserve">  О</w:t>
      </w:r>
      <w:r w:rsidR="00D04353" w:rsidRPr="00296A18">
        <w:rPr>
          <w:rFonts w:ascii="Times New Roman" w:eastAsia="Times New Roman" w:hAnsi="Times New Roman" w:cs="Times New Roman"/>
          <w:sz w:val="28"/>
          <w:szCs w:val="28"/>
        </w:rPr>
        <w:t>бращаться к детям, с просьбой продемонстрировать свои достижения и научить его добиваться таких же результатов сверстников;</w:t>
      </w:r>
    </w:p>
    <w:p w:rsidR="00D04353" w:rsidRPr="00A9662C" w:rsidRDefault="00D04353" w:rsidP="00296A18">
      <w:pPr>
        <w:spacing w:line="15" w:lineRule="exact"/>
        <w:rPr>
          <w:rFonts w:eastAsia="Times New Roman"/>
          <w:sz w:val="28"/>
          <w:szCs w:val="28"/>
        </w:rPr>
      </w:pPr>
    </w:p>
    <w:p w:rsidR="00D04353" w:rsidRPr="00296A18" w:rsidRDefault="00296A18" w:rsidP="00671E1A">
      <w:pPr>
        <w:pStyle w:val="ab"/>
        <w:widowControl/>
        <w:numPr>
          <w:ilvl w:val="0"/>
          <w:numId w:val="45"/>
        </w:numPr>
        <w:tabs>
          <w:tab w:val="left" w:pos="675"/>
        </w:tabs>
        <w:suppressAutoHyphens w:val="0"/>
        <w:spacing w:line="235" w:lineRule="auto"/>
        <w:rPr>
          <w:rFonts w:eastAsia="Times New Roman"/>
          <w:sz w:val="28"/>
          <w:szCs w:val="28"/>
        </w:rPr>
      </w:pPr>
      <w:r>
        <w:rPr>
          <w:rFonts w:ascii="Times New Roman" w:eastAsia="Times New Roman" w:hAnsi="Times New Roman" w:cs="Times New Roman"/>
          <w:sz w:val="28"/>
          <w:szCs w:val="28"/>
        </w:rPr>
        <w:t>П</w:t>
      </w:r>
      <w:r w:rsidR="00D04353" w:rsidRPr="00296A18">
        <w:rPr>
          <w:rFonts w:ascii="Times New Roman" w:eastAsia="Times New Roman" w:hAnsi="Times New Roman" w:cs="Times New Roman"/>
          <w:sz w:val="28"/>
          <w:szCs w:val="28"/>
        </w:rPr>
        <w:t>оддерживать чувство гордости за свой труд и удовлетворение его результатами;</w:t>
      </w:r>
    </w:p>
    <w:p w:rsidR="00D04353" w:rsidRPr="00A9662C" w:rsidRDefault="00D04353" w:rsidP="00296A18">
      <w:pPr>
        <w:spacing w:line="13" w:lineRule="exact"/>
        <w:rPr>
          <w:rFonts w:eastAsia="Times New Roman"/>
          <w:sz w:val="28"/>
          <w:szCs w:val="28"/>
        </w:rPr>
      </w:pPr>
    </w:p>
    <w:p w:rsidR="00D04353" w:rsidRPr="00296A18" w:rsidRDefault="00296A18" w:rsidP="00671E1A">
      <w:pPr>
        <w:pStyle w:val="ab"/>
        <w:widowControl/>
        <w:numPr>
          <w:ilvl w:val="0"/>
          <w:numId w:val="45"/>
        </w:numPr>
        <w:tabs>
          <w:tab w:val="left" w:pos="550"/>
        </w:tabs>
        <w:suppressAutoHyphens w:val="0"/>
        <w:spacing w:line="237" w:lineRule="auto"/>
        <w:jc w:val="both"/>
        <w:rPr>
          <w:rFonts w:eastAsia="Times New Roman"/>
          <w:sz w:val="28"/>
          <w:szCs w:val="28"/>
        </w:rPr>
      </w:pPr>
      <w:r>
        <w:rPr>
          <w:rFonts w:ascii="Times New Roman" w:eastAsia="Times New Roman" w:hAnsi="Times New Roman" w:cs="Times New Roman"/>
          <w:sz w:val="28"/>
          <w:szCs w:val="28"/>
        </w:rPr>
        <w:t>С</w:t>
      </w:r>
      <w:r w:rsidR="00D04353" w:rsidRPr="00296A18">
        <w:rPr>
          <w:rFonts w:ascii="Times New Roman" w:eastAsia="Times New Roman" w:hAnsi="Times New Roman" w:cs="Times New Roman"/>
          <w:sz w:val="28"/>
          <w:szCs w:val="28"/>
        </w:rPr>
        <w:t>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04353" w:rsidRPr="00A9662C" w:rsidRDefault="00D04353" w:rsidP="00296A18">
      <w:pPr>
        <w:spacing w:line="13" w:lineRule="exact"/>
        <w:rPr>
          <w:rFonts w:eastAsia="Times New Roman"/>
          <w:sz w:val="28"/>
          <w:szCs w:val="28"/>
        </w:rPr>
      </w:pPr>
    </w:p>
    <w:p w:rsidR="00824E05" w:rsidRPr="00296A18" w:rsidRDefault="00296A18" w:rsidP="00671E1A">
      <w:pPr>
        <w:pStyle w:val="ab"/>
        <w:widowControl/>
        <w:numPr>
          <w:ilvl w:val="0"/>
          <w:numId w:val="45"/>
        </w:numPr>
        <w:tabs>
          <w:tab w:val="left" w:pos="622"/>
        </w:tabs>
        <w:suppressAutoHyphens w:val="0"/>
        <w:spacing w:line="234" w:lineRule="auto"/>
        <w:rPr>
          <w:rFonts w:eastAsia="Times New Roman"/>
          <w:sz w:val="28"/>
          <w:szCs w:val="28"/>
        </w:rPr>
      </w:pPr>
      <w:r>
        <w:rPr>
          <w:rFonts w:ascii="Times New Roman" w:eastAsia="Times New Roman" w:hAnsi="Times New Roman" w:cs="Times New Roman"/>
          <w:sz w:val="28"/>
          <w:szCs w:val="28"/>
        </w:rPr>
        <w:t xml:space="preserve"> П</w:t>
      </w:r>
      <w:r w:rsidR="00D04353" w:rsidRPr="00296A18">
        <w:rPr>
          <w:rFonts w:ascii="Times New Roman" w:eastAsia="Times New Roman" w:hAnsi="Times New Roman" w:cs="Times New Roman"/>
          <w:sz w:val="28"/>
          <w:szCs w:val="28"/>
        </w:rPr>
        <w:t>ри необходимости помогать детям решат</w:t>
      </w:r>
      <w:r w:rsidR="009F7BD9" w:rsidRPr="00296A18">
        <w:rPr>
          <w:rFonts w:ascii="Times New Roman" w:eastAsia="Times New Roman" w:hAnsi="Times New Roman" w:cs="Times New Roman"/>
          <w:sz w:val="28"/>
          <w:szCs w:val="28"/>
        </w:rPr>
        <w:t xml:space="preserve">ь проблемы при организации игры </w:t>
      </w:r>
      <w:r w:rsidR="00D04353" w:rsidRPr="00296A18">
        <w:rPr>
          <w:rFonts w:ascii="Times New Roman" w:eastAsia="Times New Roman" w:hAnsi="Times New Roman" w:cs="Times New Roman"/>
          <w:sz w:val="28"/>
          <w:szCs w:val="28"/>
        </w:rPr>
        <w:t>взрослыми и сверстниками, а также информационно познавательная инициатива.</w:t>
      </w:r>
    </w:p>
    <w:p w:rsidR="009F7BD9" w:rsidRDefault="009F7BD9" w:rsidP="00D81DEE">
      <w:pPr>
        <w:jc w:val="both"/>
        <w:rPr>
          <w:rFonts w:ascii="Times New Roman" w:hAnsi="Times New Roman" w:cs="Times New Roman"/>
          <w:b/>
          <w:sz w:val="28"/>
          <w:szCs w:val="28"/>
        </w:rPr>
      </w:pPr>
    </w:p>
    <w:p w:rsidR="00D81DEE" w:rsidRPr="00702DFB" w:rsidRDefault="00F90E84" w:rsidP="009F7BD9">
      <w:pPr>
        <w:jc w:val="center"/>
        <w:rPr>
          <w:rFonts w:ascii="Times New Roman" w:hAnsi="Times New Roman" w:cs="Times New Roman"/>
          <w:sz w:val="28"/>
          <w:szCs w:val="28"/>
        </w:rPr>
      </w:pPr>
      <w:r w:rsidRPr="00702DFB">
        <w:rPr>
          <w:rFonts w:ascii="Times New Roman" w:hAnsi="Times New Roman" w:cs="Times New Roman"/>
          <w:sz w:val="28"/>
          <w:szCs w:val="28"/>
        </w:rPr>
        <w:t>2.</w:t>
      </w:r>
      <w:r w:rsidR="00702DFB" w:rsidRPr="00702DFB">
        <w:rPr>
          <w:rFonts w:ascii="Times New Roman" w:hAnsi="Times New Roman" w:cs="Times New Roman"/>
          <w:sz w:val="28"/>
          <w:szCs w:val="28"/>
        </w:rPr>
        <w:t>2.4</w:t>
      </w:r>
      <w:r w:rsidR="00D81DEE" w:rsidRPr="00702DFB">
        <w:rPr>
          <w:rFonts w:ascii="Times New Roman" w:hAnsi="Times New Roman" w:cs="Times New Roman"/>
          <w:sz w:val="28"/>
          <w:szCs w:val="28"/>
        </w:rPr>
        <w:t xml:space="preserve">.  </w:t>
      </w:r>
      <w:r w:rsidR="009F7BD9" w:rsidRPr="00702DFB">
        <w:rPr>
          <w:rFonts w:ascii="Times New Roman" w:hAnsi="Times New Roman" w:cs="Times New Roman"/>
          <w:sz w:val="28"/>
          <w:szCs w:val="28"/>
        </w:rPr>
        <w:t>Особенности взаимодействия</w:t>
      </w:r>
      <w:r w:rsidR="00D81DEE" w:rsidRPr="00702DFB">
        <w:rPr>
          <w:rFonts w:ascii="Times New Roman" w:hAnsi="Times New Roman" w:cs="Times New Roman"/>
          <w:sz w:val="28"/>
          <w:szCs w:val="28"/>
        </w:rPr>
        <w:t xml:space="preserve"> педагогического коллектива с семьями во</w:t>
      </w:r>
      <w:r w:rsidR="00702DFB">
        <w:rPr>
          <w:rFonts w:ascii="Times New Roman" w:hAnsi="Times New Roman" w:cs="Times New Roman"/>
          <w:sz w:val="28"/>
          <w:szCs w:val="28"/>
        </w:rPr>
        <w:t>спитанников</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D81DEE" w:rsidRPr="00A9662C" w:rsidTr="00FE052F">
        <w:trPr>
          <w:trHeight w:val="387"/>
        </w:trPr>
        <w:tc>
          <w:tcPr>
            <w:tcW w:w="9747" w:type="dxa"/>
          </w:tcPr>
          <w:p w:rsidR="00D81DEE" w:rsidRPr="00A9662C" w:rsidRDefault="00D81DEE" w:rsidP="00FE052F">
            <w:pPr>
              <w:jc w:val="both"/>
              <w:rPr>
                <w:rFonts w:ascii="Times New Roman" w:hAnsi="Times New Roman" w:cs="Times New Roman"/>
                <w:i/>
                <w:color w:val="002060"/>
                <w:sz w:val="28"/>
                <w:szCs w:val="28"/>
              </w:rPr>
            </w:pP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sz w:val="28"/>
                <w:szCs w:val="28"/>
              </w:rPr>
              <w:t>В основу со</w:t>
            </w:r>
            <w:r w:rsidR="009F7BD9">
              <w:rPr>
                <w:rFonts w:ascii="Times New Roman" w:hAnsi="Times New Roman" w:cs="Times New Roman"/>
                <w:sz w:val="28"/>
                <w:szCs w:val="28"/>
              </w:rPr>
              <w:t xml:space="preserve">вместной деятельности семьи и </w:t>
            </w:r>
            <w:r w:rsidRPr="00A9662C">
              <w:rPr>
                <w:rFonts w:ascii="Times New Roman" w:hAnsi="Times New Roman" w:cs="Times New Roman"/>
                <w:sz w:val="28"/>
                <w:szCs w:val="28"/>
              </w:rPr>
              <w:t xml:space="preserve">ДОУ заложены следующие принципы: </w:t>
            </w:r>
          </w:p>
          <w:p w:rsidR="00D81DEE" w:rsidRPr="00A9662C" w:rsidRDefault="009F7BD9" w:rsidP="00CF3C70">
            <w:pPr>
              <w:pStyle w:val="ab"/>
              <w:numPr>
                <w:ilvl w:val="0"/>
                <w:numId w:val="13"/>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Единый</w:t>
            </w:r>
            <w:r w:rsidR="00D81DEE" w:rsidRPr="00A9662C">
              <w:rPr>
                <w:rFonts w:ascii="Times New Roman" w:hAnsi="Times New Roman" w:cs="Times New Roman"/>
                <w:sz w:val="28"/>
                <w:szCs w:val="28"/>
              </w:rPr>
              <w:t xml:space="preserve"> подход к процессу воспитания ребёнка; </w:t>
            </w:r>
          </w:p>
          <w:p w:rsidR="00D81DEE" w:rsidRPr="00A9662C" w:rsidRDefault="009F7BD9" w:rsidP="00CF3C70">
            <w:pPr>
              <w:pStyle w:val="ab"/>
              <w:numPr>
                <w:ilvl w:val="0"/>
                <w:numId w:val="14"/>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Открытость</w:t>
            </w:r>
            <w:r w:rsidR="00D81DEE" w:rsidRPr="00A9662C">
              <w:rPr>
                <w:rFonts w:ascii="Times New Roman" w:hAnsi="Times New Roman" w:cs="Times New Roman"/>
                <w:sz w:val="28"/>
                <w:szCs w:val="28"/>
              </w:rPr>
              <w:t xml:space="preserve"> дошкольного учреждения для родителей; </w:t>
            </w:r>
          </w:p>
          <w:p w:rsidR="00D81DEE" w:rsidRPr="00A9662C" w:rsidRDefault="009F7BD9" w:rsidP="00CF3C70">
            <w:pPr>
              <w:pStyle w:val="ab"/>
              <w:numPr>
                <w:ilvl w:val="0"/>
                <w:numId w:val="14"/>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Взаимное</w:t>
            </w:r>
            <w:r w:rsidR="00D81DEE" w:rsidRPr="00A9662C">
              <w:rPr>
                <w:rFonts w:ascii="Times New Roman" w:hAnsi="Times New Roman" w:cs="Times New Roman"/>
                <w:sz w:val="28"/>
                <w:szCs w:val="28"/>
              </w:rPr>
              <w:t xml:space="preserve"> </w:t>
            </w:r>
            <w:r w:rsidRPr="00A9662C">
              <w:rPr>
                <w:rFonts w:ascii="Times New Roman" w:hAnsi="Times New Roman" w:cs="Times New Roman"/>
                <w:sz w:val="28"/>
                <w:szCs w:val="28"/>
              </w:rPr>
              <w:t>доверие во</w:t>
            </w:r>
            <w:r w:rsidR="00D81DEE" w:rsidRPr="00A9662C">
              <w:rPr>
                <w:rFonts w:ascii="Times New Roman" w:hAnsi="Times New Roman" w:cs="Times New Roman"/>
                <w:sz w:val="28"/>
                <w:szCs w:val="28"/>
              </w:rPr>
              <w:t xml:space="preserve"> взаимоотношениях педагогов и родителей; </w:t>
            </w:r>
          </w:p>
          <w:p w:rsidR="00D81DEE" w:rsidRPr="00A9662C" w:rsidRDefault="009F7BD9" w:rsidP="00CF3C70">
            <w:pPr>
              <w:pStyle w:val="ab"/>
              <w:numPr>
                <w:ilvl w:val="0"/>
                <w:numId w:val="14"/>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Уважение</w:t>
            </w:r>
            <w:r w:rsidR="00D81DEE" w:rsidRPr="00A9662C">
              <w:rPr>
                <w:rFonts w:ascii="Times New Roman" w:hAnsi="Times New Roman" w:cs="Times New Roman"/>
                <w:sz w:val="28"/>
                <w:szCs w:val="28"/>
              </w:rPr>
              <w:t xml:space="preserve"> и доброжелательность друг к другу; </w:t>
            </w:r>
          </w:p>
          <w:p w:rsidR="00D81DEE" w:rsidRPr="00A9662C" w:rsidRDefault="009F7BD9" w:rsidP="00CF3C70">
            <w:pPr>
              <w:pStyle w:val="ab"/>
              <w:numPr>
                <w:ilvl w:val="0"/>
                <w:numId w:val="14"/>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Дифференцированный</w:t>
            </w:r>
            <w:r w:rsidR="00D81DEE" w:rsidRPr="00A9662C">
              <w:rPr>
                <w:rFonts w:ascii="Times New Roman" w:hAnsi="Times New Roman" w:cs="Times New Roman"/>
                <w:sz w:val="28"/>
                <w:szCs w:val="28"/>
              </w:rPr>
              <w:t xml:space="preserve"> подход к каждой семье; </w:t>
            </w:r>
          </w:p>
          <w:p w:rsidR="00D81DEE" w:rsidRPr="00A9662C" w:rsidRDefault="009F7BD9" w:rsidP="00CF3C70">
            <w:pPr>
              <w:pStyle w:val="ab"/>
              <w:numPr>
                <w:ilvl w:val="0"/>
                <w:numId w:val="14"/>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Равно</w:t>
            </w:r>
            <w:r w:rsidR="00D81DEE" w:rsidRPr="00A9662C">
              <w:rPr>
                <w:rFonts w:ascii="Times New Roman" w:hAnsi="Times New Roman" w:cs="Times New Roman"/>
                <w:sz w:val="28"/>
                <w:szCs w:val="28"/>
              </w:rPr>
              <w:t xml:space="preserve"> ответственность родителей и педагогов.</w:t>
            </w:r>
          </w:p>
          <w:p w:rsidR="00D81DEE" w:rsidRPr="00A9662C" w:rsidRDefault="00D81DEE" w:rsidP="00FE052F">
            <w:pPr>
              <w:ind w:firstLine="426"/>
              <w:jc w:val="both"/>
              <w:rPr>
                <w:rFonts w:ascii="Times New Roman" w:hAnsi="Times New Roman" w:cs="Times New Roman"/>
                <w:sz w:val="28"/>
                <w:szCs w:val="28"/>
              </w:rPr>
            </w:pPr>
            <w:r w:rsidRPr="00A9662C">
              <w:rPr>
                <w:rFonts w:ascii="Times New Roman" w:hAnsi="Times New Roman" w:cs="Times New Roman"/>
                <w:b/>
                <w:sz w:val="28"/>
                <w:szCs w:val="28"/>
              </w:rPr>
              <w:t>Ведущая цель такого взаимодействия</w:t>
            </w:r>
            <w:r w:rsidRPr="00A9662C">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D81DEE" w:rsidRPr="00A9662C" w:rsidRDefault="00D81DEE" w:rsidP="00FE052F">
            <w:pPr>
              <w:ind w:firstLine="426"/>
              <w:jc w:val="both"/>
              <w:rPr>
                <w:rFonts w:ascii="Times New Roman" w:hAnsi="Times New Roman" w:cs="Times New Roman"/>
                <w:b/>
                <w:sz w:val="28"/>
                <w:szCs w:val="28"/>
              </w:rPr>
            </w:pPr>
            <w:r w:rsidRPr="00A9662C">
              <w:rPr>
                <w:rFonts w:ascii="Times New Roman" w:hAnsi="Times New Roman" w:cs="Times New Roman"/>
                <w:b/>
                <w:sz w:val="28"/>
                <w:szCs w:val="28"/>
              </w:rPr>
              <w:t>Основные задачи взаимодействия детского сада и семьи:</w:t>
            </w:r>
          </w:p>
          <w:p w:rsidR="00D81DEE" w:rsidRPr="00A9662C"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Изучение отношения педагогов и родителей к различным вопросам воспитания, обучения, развитии детей, условий организации разнообразной деятельности в детском саду и семье.</w:t>
            </w:r>
          </w:p>
          <w:p w:rsidR="00D81DEE" w:rsidRPr="00A9662C"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D81DEE" w:rsidRPr="00A9662C"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D81DEE" w:rsidRPr="00A9662C"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81DEE" w:rsidRPr="00A9662C"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D81DEE" w:rsidRDefault="00D81DEE" w:rsidP="00CF3C70">
            <w:pPr>
              <w:pStyle w:val="ab"/>
              <w:numPr>
                <w:ilvl w:val="0"/>
                <w:numId w:val="5"/>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w:t>
            </w:r>
            <w:r w:rsidR="00145622" w:rsidRPr="00A9662C">
              <w:rPr>
                <w:rFonts w:ascii="Times New Roman" w:hAnsi="Times New Roman" w:cs="Times New Roman"/>
                <w:sz w:val="28"/>
                <w:szCs w:val="28"/>
              </w:rPr>
              <w:t xml:space="preserve"> для их удовлетворения в семье.</w:t>
            </w:r>
          </w:p>
          <w:p w:rsidR="00843516" w:rsidRPr="00296A18" w:rsidRDefault="00843516" w:rsidP="00296A18">
            <w:pPr>
              <w:jc w:val="both"/>
              <w:rPr>
                <w:rFonts w:ascii="Times New Roman" w:hAnsi="Times New Roman" w:cs="Times New Roman"/>
                <w:sz w:val="28"/>
                <w:szCs w:val="28"/>
              </w:rPr>
            </w:pPr>
          </w:p>
          <w:p w:rsidR="00D81DEE" w:rsidRPr="00A9662C" w:rsidRDefault="00D81DEE" w:rsidP="00296A18">
            <w:pPr>
              <w:jc w:val="center"/>
              <w:rPr>
                <w:rFonts w:ascii="Times New Roman" w:hAnsi="Times New Roman" w:cs="Times New Roman"/>
                <w:b/>
                <w:sz w:val="28"/>
                <w:szCs w:val="28"/>
              </w:rPr>
            </w:pPr>
            <w:r w:rsidRPr="00A9662C">
              <w:rPr>
                <w:rFonts w:ascii="Times New Roman" w:hAnsi="Times New Roman" w:cs="Times New Roman"/>
                <w:b/>
                <w:sz w:val="28"/>
                <w:szCs w:val="28"/>
              </w:rPr>
              <w:t>Принципы реализации программы по взаимод</w:t>
            </w:r>
            <w:r w:rsidR="009F7BD9">
              <w:rPr>
                <w:rFonts w:ascii="Times New Roman" w:hAnsi="Times New Roman" w:cs="Times New Roman"/>
                <w:b/>
                <w:sz w:val="28"/>
                <w:szCs w:val="28"/>
              </w:rPr>
              <w:t>ействию с семьями воспитанников:</w:t>
            </w:r>
          </w:p>
          <w:p w:rsidR="00D81DEE" w:rsidRPr="00A9662C" w:rsidRDefault="00D81DEE" w:rsidP="00CF3C70">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D81DEE" w:rsidRPr="00A9662C" w:rsidRDefault="00D81DEE" w:rsidP="00CF3C70">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Адресности – учета образовательных потребностей родителей.</w:t>
            </w:r>
          </w:p>
          <w:p w:rsidR="00D81DEE" w:rsidRPr="00A9662C" w:rsidRDefault="00D81DEE" w:rsidP="00CF3C70">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Доступности – учета возможностей родителей освоить предусмотренный программой учебный материал.</w:t>
            </w:r>
          </w:p>
          <w:p w:rsidR="00D81DEE" w:rsidRPr="00A9662C" w:rsidRDefault="00D81DEE" w:rsidP="00CF3C70">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D81DEE" w:rsidRPr="00A9662C" w:rsidRDefault="00D81DEE" w:rsidP="00CF3C70">
            <w:pPr>
              <w:pStyle w:val="ab"/>
              <w:numPr>
                <w:ilvl w:val="0"/>
                <w:numId w:val="6"/>
              </w:numPr>
              <w:ind w:left="460" w:hanging="426"/>
              <w:jc w:val="both"/>
              <w:rPr>
                <w:rFonts w:ascii="Times New Roman" w:hAnsi="Times New Roman" w:cs="Times New Roman"/>
                <w:sz w:val="28"/>
                <w:szCs w:val="28"/>
              </w:rPr>
            </w:pPr>
            <w:r w:rsidRPr="00A9662C">
              <w:rPr>
                <w:rFonts w:ascii="Times New Roman" w:hAnsi="Times New Roman" w:cs="Times New Roman"/>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81DEE" w:rsidRPr="00A9662C" w:rsidRDefault="00D81DEE" w:rsidP="00FE052F">
            <w:pPr>
              <w:pStyle w:val="ab"/>
              <w:jc w:val="both"/>
              <w:rPr>
                <w:rFonts w:ascii="Times New Roman" w:hAnsi="Times New Roman" w:cs="Times New Roman"/>
                <w:sz w:val="28"/>
                <w:szCs w:val="28"/>
              </w:rPr>
            </w:pPr>
          </w:p>
          <w:p w:rsidR="00D81DEE" w:rsidRPr="00A9662C" w:rsidRDefault="00296A18" w:rsidP="00296A18">
            <w:pPr>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и формы </w:t>
            </w:r>
            <w:r w:rsidR="00D81DEE" w:rsidRPr="00A9662C">
              <w:rPr>
                <w:rFonts w:ascii="Times New Roman" w:hAnsi="Times New Roman" w:cs="Times New Roman"/>
                <w:b/>
                <w:sz w:val="28"/>
                <w:szCs w:val="28"/>
              </w:rPr>
              <w:t>взаимод</w:t>
            </w:r>
            <w:r>
              <w:rPr>
                <w:rFonts w:ascii="Times New Roman" w:hAnsi="Times New Roman" w:cs="Times New Roman"/>
                <w:b/>
                <w:sz w:val="28"/>
                <w:szCs w:val="28"/>
              </w:rPr>
              <w:t>ействия с семьями воспитанников</w:t>
            </w:r>
          </w:p>
          <w:p w:rsidR="00D81DEE" w:rsidRPr="00A9662C" w:rsidRDefault="00D81DEE" w:rsidP="00FE052F">
            <w:pPr>
              <w:pStyle w:val="ab"/>
              <w:ind w:left="567" w:hanging="567"/>
              <w:jc w:val="both"/>
              <w:rPr>
                <w:rFonts w:ascii="Times New Roman" w:hAnsi="Times New Roman" w:cs="Times New Roman"/>
                <w:sz w:val="28"/>
                <w:szCs w:val="28"/>
              </w:rPr>
            </w:pPr>
          </w:p>
          <w:tbl>
            <w:tblPr>
              <w:tblStyle w:val="a8"/>
              <w:tblW w:w="9493" w:type="dxa"/>
              <w:tblInd w:w="29" w:type="dxa"/>
              <w:tblLayout w:type="fixed"/>
              <w:tblLook w:val="04A0" w:firstRow="1" w:lastRow="0" w:firstColumn="1" w:lastColumn="0" w:noHBand="0" w:noVBand="1"/>
            </w:tblPr>
            <w:tblGrid>
              <w:gridCol w:w="2547"/>
              <w:gridCol w:w="2551"/>
              <w:gridCol w:w="2268"/>
              <w:gridCol w:w="2127"/>
            </w:tblGrid>
            <w:tr w:rsidR="00D81DEE" w:rsidRPr="00A9662C" w:rsidTr="00FE052F">
              <w:tc>
                <w:tcPr>
                  <w:tcW w:w="2547"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Изучение запросов и потребностей родителей</w:t>
                  </w:r>
                </w:p>
              </w:tc>
              <w:tc>
                <w:tcPr>
                  <w:tcW w:w="2551"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Обучение и информирование родителей</w:t>
                  </w:r>
                </w:p>
              </w:tc>
              <w:tc>
                <w:tcPr>
                  <w:tcW w:w="2268"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Обмен и распространение педагогического опыта родителей</w:t>
                  </w:r>
                </w:p>
              </w:tc>
              <w:tc>
                <w:tcPr>
                  <w:tcW w:w="2127" w:type="dxa"/>
                </w:tcPr>
                <w:p w:rsidR="00D81DEE" w:rsidRPr="00A9662C" w:rsidRDefault="00D81DEE" w:rsidP="00FE052F">
                  <w:pPr>
                    <w:pStyle w:val="ab"/>
                    <w:ind w:left="0"/>
                    <w:jc w:val="center"/>
                    <w:rPr>
                      <w:rFonts w:ascii="Times New Roman" w:hAnsi="Times New Roman" w:cs="Times New Roman"/>
                      <w:b/>
                      <w:sz w:val="28"/>
                      <w:szCs w:val="28"/>
                    </w:rPr>
                  </w:pPr>
                  <w:r w:rsidRPr="00A9662C">
                    <w:rPr>
                      <w:rFonts w:ascii="Times New Roman" w:hAnsi="Times New Roman" w:cs="Times New Roman"/>
                      <w:b/>
                      <w:sz w:val="28"/>
                      <w:szCs w:val="28"/>
                    </w:rPr>
                    <w:t>Транслирование педагогического опыта родителей</w:t>
                  </w:r>
                </w:p>
              </w:tc>
            </w:tr>
            <w:tr w:rsidR="00D81DEE" w:rsidRPr="00A9662C" w:rsidTr="00FE052F">
              <w:tc>
                <w:tcPr>
                  <w:tcW w:w="2547" w:type="dxa"/>
                </w:tcPr>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Доверительная беседа</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Анкетирование</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Сочинения</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Посещения на дому</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Дни открытых дверей</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Собрания-встречи</w:t>
                  </w:r>
                </w:p>
                <w:p w:rsidR="00D81DEE" w:rsidRPr="00A9662C" w:rsidRDefault="00D81DEE" w:rsidP="00FE052F">
                  <w:pPr>
                    <w:pStyle w:val="ab"/>
                    <w:ind w:left="454" w:hanging="283"/>
                    <w:rPr>
                      <w:rFonts w:ascii="Times New Roman" w:hAnsi="Times New Roman" w:cs="Times New Roman"/>
                      <w:sz w:val="28"/>
                      <w:szCs w:val="28"/>
                    </w:rPr>
                  </w:pPr>
                </w:p>
              </w:tc>
              <w:tc>
                <w:tcPr>
                  <w:tcW w:w="2551" w:type="dxa"/>
                </w:tcPr>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Лекции</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Семинары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Мастер-классы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Тренинги</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Игры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Тематические буклеты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Памятки</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Стендовая информация</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 xml:space="preserve">Адресная педагогическая </w:t>
                  </w:r>
                  <w:r w:rsidRPr="00A9662C">
                    <w:rPr>
                      <w:rFonts w:ascii="Times New Roman" w:hAnsi="Times New Roman" w:cs="Times New Roman"/>
                      <w:sz w:val="28"/>
                      <w:szCs w:val="28"/>
                    </w:rPr>
                    <w:lastRenderedPageBreak/>
                    <w:t>литература</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Консультации специалистов</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Почта доверия</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Собрания</w:t>
                  </w:r>
                </w:p>
                <w:p w:rsidR="00D81DEE"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Сайт ДОО</w:t>
                  </w:r>
                </w:p>
                <w:p w:rsidR="009F7BD9" w:rsidRPr="00A9662C" w:rsidRDefault="009F7BD9" w:rsidP="00CF3C70">
                  <w:pPr>
                    <w:pStyle w:val="ab"/>
                    <w:numPr>
                      <w:ilvl w:val="0"/>
                      <w:numId w:val="7"/>
                    </w:numPr>
                    <w:ind w:left="454" w:hanging="283"/>
                    <w:rPr>
                      <w:rFonts w:ascii="Times New Roman" w:hAnsi="Times New Roman" w:cs="Times New Roman"/>
                      <w:sz w:val="28"/>
                      <w:szCs w:val="28"/>
                    </w:rPr>
                  </w:pPr>
                  <w:r>
                    <w:rPr>
                      <w:rFonts w:ascii="Times New Roman" w:hAnsi="Times New Roman" w:cs="Times New Roman"/>
                      <w:sz w:val="28"/>
                      <w:szCs w:val="28"/>
                    </w:rPr>
                    <w:t>Ю-туб канал</w:t>
                  </w:r>
                </w:p>
                <w:p w:rsidR="00D81DEE" w:rsidRPr="00A9662C" w:rsidRDefault="00D81DEE" w:rsidP="00FE052F">
                  <w:pPr>
                    <w:pStyle w:val="ab"/>
                    <w:ind w:left="454" w:hanging="283"/>
                    <w:rPr>
                      <w:rFonts w:ascii="Times New Roman" w:hAnsi="Times New Roman" w:cs="Times New Roman"/>
                      <w:sz w:val="28"/>
                      <w:szCs w:val="28"/>
                    </w:rPr>
                  </w:pPr>
                </w:p>
              </w:tc>
              <w:tc>
                <w:tcPr>
                  <w:tcW w:w="2268" w:type="dxa"/>
                </w:tcPr>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lastRenderedPageBreak/>
                    <w:t>Акции</w:t>
                  </w:r>
                </w:p>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Ассамблеи</w:t>
                  </w:r>
                </w:p>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Тематические вечера</w:t>
                  </w:r>
                </w:p>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Родительский клуб</w:t>
                  </w:r>
                </w:p>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Круглый стол</w:t>
                  </w:r>
                </w:p>
                <w:p w:rsidR="00D81DEE" w:rsidRPr="00A9662C"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D81DEE" w:rsidRDefault="00D81DEE" w:rsidP="00CF3C70">
                  <w:pPr>
                    <w:pStyle w:val="ab"/>
                    <w:numPr>
                      <w:ilvl w:val="0"/>
                      <w:numId w:val="7"/>
                    </w:numPr>
                    <w:ind w:left="317" w:hanging="284"/>
                    <w:rPr>
                      <w:rFonts w:ascii="Times New Roman" w:hAnsi="Times New Roman" w:cs="Times New Roman"/>
                      <w:sz w:val="28"/>
                      <w:szCs w:val="28"/>
                    </w:rPr>
                  </w:pPr>
                  <w:r w:rsidRPr="00A9662C">
                    <w:rPr>
                      <w:rFonts w:ascii="Times New Roman" w:hAnsi="Times New Roman" w:cs="Times New Roman"/>
                      <w:sz w:val="28"/>
                      <w:szCs w:val="28"/>
                    </w:rPr>
                    <w:t xml:space="preserve">День </w:t>
                  </w:r>
                  <w:r w:rsidR="009F7BD9" w:rsidRPr="00A9662C">
                    <w:rPr>
                      <w:rFonts w:ascii="Times New Roman" w:hAnsi="Times New Roman" w:cs="Times New Roman"/>
                      <w:sz w:val="28"/>
                      <w:szCs w:val="28"/>
                    </w:rPr>
                    <w:t>самоуправления</w:t>
                  </w:r>
                </w:p>
                <w:p w:rsidR="009F7BD9" w:rsidRDefault="009F7BD9" w:rsidP="00CF3C70">
                  <w:pPr>
                    <w:pStyle w:val="ab"/>
                    <w:numPr>
                      <w:ilvl w:val="0"/>
                      <w:numId w:val="7"/>
                    </w:numPr>
                    <w:ind w:left="317" w:hanging="284"/>
                    <w:rPr>
                      <w:rFonts w:ascii="Times New Roman" w:hAnsi="Times New Roman" w:cs="Times New Roman"/>
                      <w:sz w:val="28"/>
                      <w:szCs w:val="28"/>
                    </w:rPr>
                  </w:pPr>
                  <w:r>
                    <w:rPr>
                      <w:rFonts w:ascii="Times New Roman" w:hAnsi="Times New Roman" w:cs="Times New Roman"/>
                      <w:sz w:val="28"/>
                      <w:szCs w:val="28"/>
                    </w:rPr>
                    <w:t>Педагогическ</w:t>
                  </w:r>
                  <w:r>
                    <w:rPr>
                      <w:rFonts w:ascii="Times New Roman" w:hAnsi="Times New Roman" w:cs="Times New Roman"/>
                      <w:sz w:val="28"/>
                      <w:szCs w:val="28"/>
                    </w:rPr>
                    <w:lastRenderedPageBreak/>
                    <w:t>ая лаборатория</w:t>
                  </w:r>
                </w:p>
                <w:p w:rsidR="009F7BD9" w:rsidRPr="00A9662C" w:rsidRDefault="009F7BD9" w:rsidP="00CF3C70">
                  <w:pPr>
                    <w:pStyle w:val="ab"/>
                    <w:numPr>
                      <w:ilvl w:val="0"/>
                      <w:numId w:val="7"/>
                    </w:numPr>
                    <w:ind w:left="317" w:hanging="284"/>
                    <w:rPr>
                      <w:rFonts w:ascii="Times New Roman" w:hAnsi="Times New Roman" w:cs="Times New Roman"/>
                      <w:sz w:val="28"/>
                      <w:szCs w:val="28"/>
                    </w:rPr>
                  </w:pPr>
                  <w:r>
                    <w:rPr>
                      <w:rFonts w:ascii="Times New Roman" w:hAnsi="Times New Roman" w:cs="Times New Roman"/>
                      <w:sz w:val="28"/>
                      <w:szCs w:val="28"/>
                    </w:rPr>
                    <w:t>Фестиваль практической психологии</w:t>
                  </w:r>
                </w:p>
                <w:p w:rsidR="00D81DEE" w:rsidRPr="00A9662C" w:rsidRDefault="00D81DEE" w:rsidP="00FE052F">
                  <w:pPr>
                    <w:pStyle w:val="ab"/>
                    <w:ind w:left="317"/>
                    <w:rPr>
                      <w:rFonts w:ascii="Times New Roman" w:hAnsi="Times New Roman" w:cs="Times New Roman"/>
                      <w:sz w:val="28"/>
                      <w:szCs w:val="28"/>
                    </w:rPr>
                  </w:pPr>
                </w:p>
                <w:p w:rsidR="00D81DEE" w:rsidRPr="00A9662C" w:rsidRDefault="00D81DEE" w:rsidP="00FE052F">
                  <w:pPr>
                    <w:pStyle w:val="ab"/>
                    <w:ind w:left="454" w:hanging="283"/>
                    <w:rPr>
                      <w:rFonts w:ascii="Times New Roman" w:hAnsi="Times New Roman" w:cs="Times New Roman"/>
                      <w:sz w:val="28"/>
                      <w:szCs w:val="28"/>
                    </w:rPr>
                  </w:pPr>
                </w:p>
              </w:tc>
              <w:tc>
                <w:tcPr>
                  <w:tcW w:w="2127" w:type="dxa"/>
                </w:tcPr>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lastRenderedPageBreak/>
                    <w:t>Экскурсии</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Походы</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Проектная деятельность</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Субботники</w:t>
                  </w:r>
                </w:p>
                <w:p w:rsidR="00D81DEE" w:rsidRPr="00A9662C"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Семейные праздники</w:t>
                  </w:r>
                </w:p>
                <w:p w:rsidR="00D81DEE" w:rsidRDefault="00D81DEE" w:rsidP="00CF3C70">
                  <w:pPr>
                    <w:pStyle w:val="ab"/>
                    <w:numPr>
                      <w:ilvl w:val="0"/>
                      <w:numId w:val="7"/>
                    </w:numPr>
                    <w:ind w:left="454" w:hanging="283"/>
                    <w:rPr>
                      <w:rFonts w:ascii="Times New Roman" w:hAnsi="Times New Roman" w:cs="Times New Roman"/>
                      <w:sz w:val="28"/>
                      <w:szCs w:val="28"/>
                    </w:rPr>
                  </w:pPr>
                  <w:r w:rsidRPr="00A9662C">
                    <w:rPr>
                      <w:rFonts w:ascii="Times New Roman" w:hAnsi="Times New Roman" w:cs="Times New Roman"/>
                      <w:sz w:val="28"/>
                      <w:szCs w:val="28"/>
                    </w:rPr>
                    <w:t>Семейный театр</w:t>
                  </w:r>
                </w:p>
                <w:p w:rsidR="009F7BD9" w:rsidRPr="00A9662C" w:rsidRDefault="009F7BD9" w:rsidP="00CF3C70">
                  <w:pPr>
                    <w:pStyle w:val="ab"/>
                    <w:numPr>
                      <w:ilvl w:val="0"/>
                      <w:numId w:val="7"/>
                    </w:numPr>
                    <w:ind w:left="454" w:hanging="283"/>
                    <w:rPr>
                      <w:rFonts w:ascii="Times New Roman" w:hAnsi="Times New Roman" w:cs="Times New Roman"/>
                      <w:sz w:val="28"/>
                      <w:szCs w:val="28"/>
                    </w:rPr>
                  </w:pPr>
                  <w:r>
                    <w:rPr>
                      <w:rFonts w:ascii="Times New Roman" w:hAnsi="Times New Roman" w:cs="Times New Roman"/>
                      <w:sz w:val="28"/>
                      <w:szCs w:val="28"/>
                    </w:rPr>
                    <w:t>Кинофестиваль</w:t>
                  </w:r>
                </w:p>
                <w:p w:rsidR="00D81DEE" w:rsidRPr="00A9662C" w:rsidRDefault="00D81DEE" w:rsidP="00FE052F">
                  <w:pPr>
                    <w:pStyle w:val="ab"/>
                    <w:ind w:left="454"/>
                    <w:rPr>
                      <w:rFonts w:ascii="Times New Roman" w:hAnsi="Times New Roman" w:cs="Times New Roman"/>
                      <w:sz w:val="28"/>
                      <w:szCs w:val="28"/>
                    </w:rPr>
                  </w:pPr>
                </w:p>
              </w:tc>
            </w:tr>
          </w:tbl>
          <w:p w:rsidR="00D81DEE" w:rsidRPr="00A9662C" w:rsidRDefault="00D81DEE" w:rsidP="00FE052F">
            <w:pPr>
              <w:jc w:val="both"/>
              <w:rPr>
                <w:rFonts w:ascii="Times New Roman" w:hAnsi="Times New Roman" w:cs="Times New Roman"/>
                <w:b/>
                <w:i/>
                <w:color w:val="002060"/>
                <w:sz w:val="28"/>
                <w:szCs w:val="28"/>
              </w:rPr>
            </w:pPr>
          </w:p>
          <w:p w:rsidR="00843516" w:rsidRDefault="00843516" w:rsidP="00F90E84">
            <w:pPr>
              <w:jc w:val="center"/>
              <w:rPr>
                <w:rFonts w:ascii="Times New Roman" w:hAnsi="Times New Roman" w:cs="Times New Roman"/>
                <w:b/>
                <w:sz w:val="28"/>
                <w:szCs w:val="28"/>
              </w:rPr>
            </w:pPr>
          </w:p>
          <w:p w:rsidR="00F90E84" w:rsidRPr="00A9662C" w:rsidRDefault="00296A18" w:rsidP="00296A18">
            <w:pPr>
              <w:jc w:val="center"/>
              <w:rPr>
                <w:rFonts w:ascii="Times New Roman" w:hAnsi="Times New Roman" w:cs="Times New Roman"/>
                <w:b/>
                <w:sz w:val="28"/>
                <w:szCs w:val="28"/>
              </w:rPr>
            </w:pPr>
            <w:r>
              <w:rPr>
                <w:rFonts w:ascii="Times New Roman" w:hAnsi="Times New Roman" w:cs="Times New Roman"/>
                <w:b/>
                <w:sz w:val="28"/>
                <w:szCs w:val="28"/>
              </w:rPr>
              <w:t>2.3</w:t>
            </w:r>
            <w:r w:rsidR="00F90E84">
              <w:rPr>
                <w:rFonts w:ascii="Times New Roman" w:hAnsi="Times New Roman" w:cs="Times New Roman"/>
                <w:b/>
                <w:sz w:val="28"/>
                <w:szCs w:val="28"/>
              </w:rPr>
              <w:t>.</w:t>
            </w:r>
            <w:r w:rsidR="00F90E84" w:rsidRPr="00A9662C">
              <w:rPr>
                <w:rFonts w:ascii="Times New Roman" w:hAnsi="Times New Roman" w:cs="Times New Roman"/>
                <w:b/>
                <w:sz w:val="28"/>
                <w:szCs w:val="28"/>
              </w:rPr>
              <w:t xml:space="preserve">     Описание образовательной д</w:t>
            </w:r>
            <w:r>
              <w:rPr>
                <w:rFonts w:ascii="Times New Roman" w:hAnsi="Times New Roman" w:cs="Times New Roman"/>
                <w:b/>
                <w:sz w:val="28"/>
                <w:szCs w:val="28"/>
              </w:rPr>
              <w:t xml:space="preserve">еятельности по профессиональной </w:t>
            </w:r>
            <w:r w:rsidR="00F90E84" w:rsidRPr="00A9662C">
              <w:rPr>
                <w:rFonts w:ascii="Times New Roman" w:hAnsi="Times New Roman" w:cs="Times New Roman"/>
                <w:b/>
                <w:sz w:val="28"/>
                <w:szCs w:val="28"/>
              </w:rPr>
              <w:t>коррекции нарушений развития детей</w:t>
            </w:r>
          </w:p>
          <w:p w:rsidR="00F90E84" w:rsidRDefault="00F90E84" w:rsidP="00F90E84">
            <w:pPr>
              <w:pStyle w:val="ab"/>
              <w:ind w:left="0" w:firstLine="567"/>
              <w:jc w:val="both"/>
              <w:rPr>
                <w:rFonts w:ascii="Times New Roman" w:hAnsi="Times New Roman" w:cs="Times New Roman"/>
                <w:b/>
                <w:bCs/>
                <w:iCs/>
                <w:sz w:val="28"/>
                <w:szCs w:val="28"/>
              </w:rPr>
            </w:pPr>
          </w:p>
          <w:p w:rsidR="00F90E84" w:rsidRDefault="00F90E84" w:rsidP="00F90E84">
            <w:pPr>
              <w:pStyle w:val="ab"/>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Принципы, цели и задачи, </w:t>
            </w:r>
            <w:r w:rsidR="00672424">
              <w:rPr>
                <w:rFonts w:ascii="Times New Roman" w:hAnsi="Times New Roman" w:cs="Times New Roman"/>
                <w:bCs/>
                <w:iCs/>
                <w:sz w:val="28"/>
                <w:szCs w:val="28"/>
              </w:rPr>
              <w:t>о</w:t>
            </w:r>
            <w:r w:rsidR="00672424" w:rsidRPr="00672424">
              <w:rPr>
                <w:rFonts w:ascii="Times New Roman" w:hAnsi="Times New Roman" w:cs="Times New Roman"/>
                <w:bCs/>
                <w:iCs/>
                <w:sz w:val="28"/>
                <w:szCs w:val="28"/>
              </w:rPr>
              <w:t>бщие подходы к организации коррекционной работы с детьми с ОНР, план реализации индивидуально-ориентированных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 описание системы комплексного психологопедагогического сопровождения детей с ОВЗ в условиях образовательного процесса, содержание работы участников коррекционно-образовательного процесса для детей с ОНР представлены</w:t>
            </w:r>
            <w:r>
              <w:rPr>
                <w:rFonts w:ascii="Times New Roman" w:hAnsi="Times New Roman" w:cs="Times New Roman"/>
                <w:bCs/>
                <w:iCs/>
                <w:sz w:val="28"/>
                <w:szCs w:val="28"/>
              </w:rPr>
              <w:t xml:space="preserve"> </w:t>
            </w:r>
            <w:r w:rsidR="00672424">
              <w:rPr>
                <w:rFonts w:ascii="Times New Roman" w:hAnsi="Times New Roman" w:cs="Times New Roman"/>
                <w:bCs/>
                <w:iCs/>
                <w:sz w:val="28"/>
                <w:szCs w:val="28"/>
              </w:rPr>
              <w:t>в Адаптированной основной образовательной программе</w:t>
            </w:r>
            <w:r>
              <w:rPr>
                <w:rFonts w:ascii="Times New Roman" w:hAnsi="Times New Roman" w:cs="Times New Roman"/>
                <w:bCs/>
                <w:iCs/>
                <w:sz w:val="28"/>
                <w:szCs w:val="28"/>
              </w:rPr>
              <w:t xml:space="preserve"> дошкольного образования для детей</w:t>
            </w:r>
            <w:r w:rsidR="00672424">
              <w:rPr>
                <w:rFonts w:ascii="Times New Roman" w:hAnsi="Times New Roman" w:cs="Times New Roman"/>
                <w:bCs/>
                <w:iCs/>
                <w:sz w:val="28"/>
                <w:szCs w:val="28"/>
              </w:rPr>
              <w:t xml:space="preserve"> с тяжелыми нарушениями речи 4</w:t>
            </w:r>
            <w:r w:rsidR="00843516">
              <w:rPr>
                <w:rFonts w:ascii="Times New Roman" w:hAnsi="Times New Roman" w:cs="Times New Roman"/>
                <w:bCs/>
                <w:iCs/>
                <w:sz w:val="28"/>
                <w:szCs w:val="28"/>
              </w:rPr>
              <w:t>-8</w:t>
            </w:r>
            <w:r>
              <w:rPr>
                <w:rFonts w:ascii="Times New Roman" w:hAnsi="Times New Roman" w:cs="Times New Roman"/>
                <w:bCs/>
                <w:iCs/>
                <w:sz w:val="28"/>
                <w:szCs w:val="28"/>
              </w:rPr>
              <w:t xml:space="preserve"> лет МБДОУ г. Иркутска детского сада №33.</w:t>
            </w:r>
          </w:p>
          <w:p w:rsidR="00D81DEE" w:rsidRDefault="00D81DEE" w:rsidP="00FE052F">
            <w:pPr>
              <w:widowControl/>
              <w:suppressAutoHyphens w:val="0"/>
              <w:jc w:val="both"/>
              <w:rPr>
                <w:rFonts w:ascii="Times New Roman" w:hAnsi="Times New Roman" w:cs="Times New Roman"/>
                <w:b/>
                <w:i/>
                <w:sz w:val="28"/>
                <w:szCs w:val="28"/>
              </w:rPr>
            </w:pPr>
          </w:p>
          <w:p w:rsidR="00296A18" w:rsidRPr="00A9662C" w:rsidRDefault="00296A18" w:rsidP="00296A18">
            <w:pPr>
              <w:widowControl/>
              <w:suppressAutoHyphens w:val="0"/>
              <w:jc w:val="center"/>
              <w:rPr>
                <w:rFonts w:ascii="Times New Roman" w:hAnsi="Times New Roman" w:cs="Times New Roman"/>
                <w:b/>
                <w:i/>
                <w:sz w:val="28"/>
                <w:szCs w:val="28"/>
              </w:rPr>
            </w:pPr>
            <w:r w:rsidRPr="00296A18">
              <w:rPr>
                <w:rFonts w:ascii="Times New Roman" w:hAnsi="Times New Roman" w:cs="Times New Roman"/>
                <w:b/>
                <w:sz w:val="28"/>
                <w:szCs w:val="28"/>
              </w:rPr>
              <w:t>2.4.</w:t>
            </w:r>
            <w:r>
              <w:rPr>
                <w:rFonts w:ascii="Times New Roman" w:hAnsi="Times New Roman" w:cs="Times New Roman"/>
                <w:b/>
                <w:sz w:val="24"/>
              </w:rPr>
              <w:t xml:space="preserve"> </w:t>
            </w:r>
            <w:r w:rsidRPr="00842EBA">
              <w:rPr>
                <w:rFonts w:ascii="Times New Roman" w:hAnsi="Times New Roman" w:cs="Times New Roman"/>
                <w:b/>
                <w:sz w:val="28"/>
                <w:szCs w:val="28"/>
              </w:rPr>
              <w:t>Содержательный раздел Программы (часть, формируемая участниками образовательных отношений)</w:t>
            </w:r>
          </w:p>
        </w:tc>
      </w:tr>
    </w:tbl>
    <w:p w:rsidR="003566C8" w:rsidRDefault="003566C8" w:rsidP="00D81DEE">
      <w:pPr>
        <w:shd w:val="clear" w:color="auto" w:fill="FFFFFF"/>
        <w:jc w:val="both"/>
        <w:rPr>
          <w:rFonts w:ascii="Times New Roman" w:eastAsia="Times New Roman" w:hAnsi="Times New Roman" w:cs="Times New Roman"/>
          <w:i/>
          <w:sz w:val="28"/>
          <w:szCs w:val="28"/>
          <w:lang w:eastAsia="ru-RU"/>
        </w:rPr>
      </w:pPr>
    </w:p>
    <w:p w:rsidR="00296A18" w:rsidRPr="00296A18" w:rsidRDefault="00296A18" w:rsidP="00296A18">
      <w:pPr>
        <w:shd w:val="clear" w:color="auto" w:fill="FFFFFF"/>
        <w:jc w:val="center"/>
        <w:rPr>
          <w:rFonts w:ascii="Times New Roman" w:eastAsia="Times New Roman" w:hAnsi="Times New Roman" w:cs="Times New Roman"/>
          <w:i/>
          <w:sz w:val="28"/>
          <w:szCs w:val="28"/>
          <w:lang w:eastAsia="ru-RU"/>
        </w:rPr>
      </w:pPr>
      <w:r w:rsidRPr="00296A18">
        <w:rPr>
          <w:rFonts w:ascii="Times New Roman" w:hAnsi="Times New Roman" w:cs="Times New Roman"/>
          <w:sz w:val="28"/>
          <w:szCs w:val="28"/>
        </w:rPr>
        <w:t xml:space="preserve">2.4.1. </w:t>
      </w:r>
      <w:r w:rsidRPr="00842EBA">
        <w:rPr>
          <w:rFonts w:ascii="Times New Roman" w:hAnsi="Times New Roman" w:cs="Times New Roman"/>
          <w:sz w:val="28"/>
          <w:szCs w:val="28"/>
        </w:rPr>
        <w:t>Специфика национальных и социокультурных условий, в которых осуществляется образовательная деятельность</w:t>
      </w:r>
    </w:p>
    <w:p w:rsidR="00296A18" w:rsidRDefault="00296A18" w:rsidP="00D81DEE">
      <w:pPr>
        <w:shd w:val="clear" w:color="auto" w:fill="FFFFFF"/>
        <w:jc w:val="both"/>
        <w:rPr>
          <w:rFonts w:ascii="Times New Roman" w:eastAsia="Times New Roman" w:hAnsi="Times New Roman" w:cs="Times New Roman"/>
          <w:i/>
          <w:sz w:val="28"/>
          <w:szCs w:val="28"/>
          <w:lang w:eastAsia="ru-RU"/>
        </w:rPr>
      </w:pPr>
    </w:p>
    <w:p w:rsidR="00D5276F" w:rsidRP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p>
    <w:p w:rsidR="00D5276F" w:rsidRP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 </w:t>
      </w:r>
    </w:p>
    <w:p w:rsidR="00D5276F" w:rsidRPr="00D5276F" w:rsidRDefault="00D5276F" w:rsidP="00D5276F">
      <w:pPr>
        <w:shd w:val="clear" w:color="auto" w:fill="FFFFFF"/>
        <w:ind w:firstLine="567"/>
        <w:jc w:val="center"/>
        <w:rPr>
          <w:rFonts w:ascii="Times New Roman" w:eastAsia="Times New Roman" w:hAnsi="Times New Roman" w:cs="Times New Roman"/>
          <w:b/>
          <w:i/>
          <w:sz w:val="28"/>
          <w:szCs w:val="28"/>
          <w:lang w:eastAsia="ru-RU"/>
        </w:rPr>
      </w:pPr>
      <w:r w:rsidRPr="00D5276F">
        <w:rPr>
          <w:rFonts w:ascii="Times New Roman" w:eastAsia="Times New Roman" w:hAnsi="Times New Roman" w:cs="Times New Roman"/>
          <w:b/>
          <w:i/>
          <w:sz w:val="28"/>
          <w:szCs w:val="28"/>
          <w:lang w:eastAsia="ru-RU"/>
        </w:rPr>
        <w:t>Специфика условий, в которых осуществляется образовательная деятельность ДОУ</w:t>
      </w:r>
    </w:p>
    <w:p w:rsidR="00D5276F" w:rsidRPr="00D5276F" w:rsidRDefault="00D5276F" w:rsidP="00D5276F">
      <w:pPr>
        <w:shd w:val="clear" w:color="auto" w:fill="FFFFFF"/>
        <w:ind w:firstLine="567"/>
        <w:jc w:val="both"/>
        <w:rPr>
          <w:rFonts w:ascii="Times New Roman" w:eastAsia="Times New Roman" w:hAnsi="Times New Roman" w:cs="Times New Roman"/>
          <w:i/>
          <w:sz w:val="28"/>
          <w:szCs w:val="28"/>
          <w:lang w:eastAsia="ru-RU"/>
        </w:rPr>
      </w:pPr>
      <w:r w:rsidRPr="00D5276F">
        <w:rPr>
          <w:rFonts w:ascii="Times New Roman" w:eastAsia="Times New Roman" w:hAnsi="Times New Roman" w:cs="Times New Roman"/>
          <w:sz w:val="28"/>
          <w:szCs w:val="28"/>
          <w:lang w:eastAsia="ru-RU"/>
        </w:rPr>
        <w:t xml:space="preserve"> </w:t>
      </w:r>
      <w:r w:rsidRPr="00D5276F">
        <w:rPr>
          <w:rFonts w:ascii="Times New Roman" w:eastAsia="Times New Roman" w:hAnsi="Times New Roman" w:cs="Times New Roman"/>
          <w:i/>
          <w:sz w:val="28"/>
          <w:szCs w:val="28"/>
          <w:lang w:eastAsia="ru-RU"/>
        </w:rPr>
        <w:t>Особенности природноклиматические и экологические:</w:t>
      </w:r>
    </w:p>
    <w:p w:rsid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 В Иркутской области резко континентальный климат, что обуславливает значительное колебание температур В образовательный процесс включены мероприятия, направленные на оздоровление детей и предупреждение утомляемости. В холодное время года сокращается пребывание детей на прогулке. В теплое время – жизнедеятельность детей, преимущественно, организуется на открытом воздухе. </w:t>
      </w:r>
    </w:p>
    <w:p w:rsidR="00D5276F" w:rsidRDefault="00D5276F" w:rsidP="00D5276F">
      <w:pPr>
        <w:shd w:val="clear" w:color="auto" w:fill="FFFFFF"/>
        <w:ind w:firstLine="567"/>
        <w:jc w:val="both"/>
        <w:rPr>
          <w:rFonts w:ascii="Times New Roman" w:eastAsia="Times New Roman" w:hAnsi="Times New Roman" w:cs="Times New Roman"/>
          <w:sz w:val="28"/>
          <w:szCs w:val="28"/>
          <w:lang w:eastAsia="ru-RU"/>
        </w:rPr>
      </w:pPr>
    </w:p>
    <w:p w:rsidR="00D5276F" w:rsidRPr="00D5276F" w:rsidRDefault="00D5276F" w:rsidP="00D5276F">
      <w:pPr>
        <w:shd w:val="clear" w:color="auto" w:fill="FFFFFF"/>
        <w:ind w:firstLine="567"/>
        <w:jc w:val="both"/>
        <w:rPr>
          <w:rFonts w:ascii="Times New Roman" w:eastAsia="Times New Roman" w:hAnsi="Times New Roman" w:cs="Times New Roman"/>
          <w:i/>
          <w:sz w:val="28"/>
          <w:szCs w:val="28"/>
          <w:lang w:eastAsia="ru-RU"/>
        </w:rPr>
      </w:pPr>
      <w:r w:rsidRPr="00D5276F">
        <w:rPr>
          <w:rFonts w:ascii="Times New Roman" w:eastAsia="Times New Roman" w:hAnsi="Times New Roman" w:cs="Times New Roman"/>
          <w:i/>
          <w:sz w:val="28"/>
          <w:szCs w:val="28"/>
          <w:lang w:eastAsia="ru-RU"/>
        </w:rPr>
        <w:lastRenderedPageBreak/>
        <w:t>Культурно-исторические:</w:t>
      </w:r>
    </w:p>
    <w:p w:rsid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  Содержание дошкольного образования включает в себя вопросы истории и культуры родного города, области, природного, социального, рукотворного мира, который с детства окружает детей.  </w:t>
      </w:r>
    </w:p>
    <w:p w:rsidR="00D5276F" w:rsidRP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i/>
          <w:sz w:val="28"/>
          <w:szCs w:val="28"/>
          <w:lang w:eastAsia="ru-RU"/>
        </w:rPr>
        <w:t>Социальные:</w:t>
      </w:r>
      <w:r w:rsidRPr="00D5276F">
        <w:rPr>
          <w:rFonts w:ascii="Times New Roman" w:eastAsia="Times New Roman" w:hAnsi="Times New Roman" w:cs="Times New Roman"/>
          <w:sz w:val="28"/>
          <w:szCs w:val="28"/>
          <w:lang w:eastAsia="ru-RU"/>
        </w:rPr>
        <w:t xml:space="preserve"> Социальный статус семей разнообразный</w:t>
      </w:r>
      <w:r>
        <w:rPr>
          <w:rFonts w:ascii="Times New Roman" w:eastAsia="Times New Roman" w:hAnsi="Times New Roman" w:cs="Times New Roman"/>
          <w:sz w:val="28"/>
          <w:szCs w:val="28"/>
          <w:lang w:eastAsia="ru-RU"/>
        </w:rPr>
        <w:t>.</w:t>
      </w:r>
      <w:r w:rsidRPr="00D5276F">
        <w:rPr>
          <w:rFonts w:ascii="Times New Roman" w:eastAsia="Times New Roman" w:hAnsi="Times New Roman" w:cs="Times New Roman"/>
          <w:sz w:val="28"/>
          <w:szCs w:val="28"/>
          <w:lang w:eastAsia="ru-RU"/>
        </w:rPr>
        <w:t xml:space="preserve"> Социальный статус семей позволяет определить формы и методы взаимодействия образовательного учреждения с семьей. </w:t>
      </w:r>
    </w:p>
    <w:p w:rsidR="00D5276F" w:rsidRP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 </w:t>
      </w:r>
    </w:p>
    <w:p w:rsid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который находит свое отражение в Образовательной программы ДОУ и обеспечивается программой:  </w:t>
      </w:r>
    </w:p>
    <w:p w:rsidR="00D5276F" w:rsidRPr="00D5276F" w:rsidRDefault="00D5276F" w:rsidP="00D5276F">
      <w:pPr>
        <w:shd w:val="clear" w:color="auto" w:fill="FFFFFF"/>
        <w:ind w:firstLine="567"/>
        <w:jc w:val="both"/>
        <w:rPr>
          <w:rFonts w:ascii="Times New Roman" w:eastAsia="Times New Roman" w:hAnsi="Times New Roman" w:cs="Times New Roman"/>
          <w:sz w:val="28"/>
          <w:szCs w:val="28"/>
          <w:lang w:eastAsia="ru-RU"/>
        </w:rPr>
      </w:pPr>
      <w:r w:rsidRPr="00D5276F">
        <w:rPr>
          <w:rFonts w:ascii="Times New Roman" w:eastAsia="Times New Roman" w:hAnsi="Times New Roman" w:cs="Times New Roman"/>
          <w:sz w:val="28"/>
          <w:szCs w:val="28"/>
          <w:lang w:eastAsia="ru-RU"/>
        </w:rPr>
        <w:t xml:space="preserve">1. Байкал-жемчужина Сибири: педагогические технологии образовательной деятельности с детьми. Парциальная образовательная программа дошкольного образования./О.Ю. Багадаева, Е.В. Галеева, И.А. Галкина, О.Ю. Зайцева и др. – Иркутск: Изд-во «АСПРИНТ», 2016. – 241 с. </w:t>
      </w:r>
    </w:p>
    <w:p w:rsidR="00296A18" w:rsidRDefault="00296A18" w:rsidP="00D5276F">
      <w:pPr>
        <w:shd w:val="clear" w:color="auto" w:fill="FFFFFF"/>
        <w:ind w:firstLine="567"/>
        <w:jc w:val="both"/>
        <w:rPr>
          <w:rFonts w:ascii="Times New Roman" w:eastAsia="Times New Roman" w:hAnsi="Times New Roman" w:cs="Times New Roman"/>
          <w:sz w:val="28"/>
          <w:szCs w:val="28"/>
          <w:lang w:eastAsia="ru-RU"/>
        </w:rPr>
      </w:pPr>
    </w:p>
    <w:p w:rsidR="00D5276F" w:rsidRDefault="00027E3D" w:rsidP="00027E3D">
      <w:pPr>
        <w:shd w:val="clear" w:color="auto" w:fill="FFFFFF"/>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Pr="00027E3D">
        <w:rPr>
          <w:rFonts w:ascii="Times New Roman" w:eastAsia="Times New Roman" w:hAnsi="Times New Roman" w:cs="Times New Roman"/>
          <w:sz w:val="28"/>
          <w:szCs w:val="28"/>
          <w:lang w:eastAsia="ru-RU"/>
        </w:rPr>
        <w:t>Парциальные образовательные программы и формы организации работы с детьми, отражающие потребности и интересы всех участников образовательных отношений</w:t>
      </w:r>
    </w:p>
    <w:p w:rsidR="00027E3D" w:rsidRPr="00D5276F" w:rsidRDefault="00027E3D" w:rsidP="00027E3D">
      <w:pPr>
        <w:shd w:val="clear" w:color="auto" w:fill="FFFFFF"/>
        <w:ind w:firstLine="567"/>
        <w:jc w:val="center"/>
        <w:rPr>
          <w:rFonts w:ascii="Times New Roman" w:eastAsia="Times New Roman" w:hAnsi="Times New Roman" w:cs="Times New Roman"/>
          <w:sz w:val="28"/>
          <w:szCs w:val="28"/>
          <w:lang w:eastAsia="ru-RU"/>
        </w:rPr>
      </w:pP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социально-коммуникативное, познавательное развитие, художе</w:t>
      </w:r>
      <w:r w:rsidR="00027E3D">
        <w:rPr>
          <w:rFonts w:ascii="Times New Roman" w:eastAsia="Times New Roman" w:hAnsi="Times New Roman" w:cs="Times New Roman"/>
          <w:sz w:val="28"/>
          <w:szCs w:val="28"/>
          <w:lang w:eastAsia="ru-RU"/>
        </w:rPr>
        <w:t>ственно-эстетическое развитие, развитие детей раннего возраста.</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С детьми реализуются программы: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1. </w:t>
      </w:r>
      <w:r w:rsidR="00027E3D">
        <w:rPr>
          <w:rFonts w:ascii="Times New Roman" w:eastAsia="Times New Roman" w:hAnsi="Times New Roman" w:cs="Times New Roman"/>
          <w:sz w:val="28"/>
          <w:szCs w:val="28"/>
          <w:lang w:eastAsia="ru-RU"/>
        </w:rPr>
        <w:t>С.Н. Николаева, Юный эколог: программа по экологическому развитию детей;</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2. Каплунова, И. Ладушки: программа по музыкальному воспитанию детей дошкольного возраста /</w:t>
      </w:r>
      <w:r w:rsidR="00027E3D">
        <w:rPr>
          <w:rFonts w:ascii="Times New Roman" w:eastAsia="Times New Roman" w:hAnsi="Times New Roman" w:cs="Times New Roman"/>
          <w:sz w:val="28"/>
          <w:szCs w:val="28"/>
          <w:lang w:eastAsia="ru-RU"/>
        </w:rPr>
        <w:t>И. Каплунова, И. Новоскольцева;</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3. </w:t>
      </w:r>
      <w:r w:rsidR="00027E3D">
        <w:rPr>
          <w:rFonts w:ascii="Times New Roman" w:eastAsia="Times New Roman" w:hAnsi="Times New Roman" w:cs="Times New Roman"/>
          <w:sz w:val="28"/>
          <w:szCs w:val="28"/>
          <w:lang w:eastAsia="ru-RU"/>
        </w:rPr>
        <w:t xml:space="preserve">И.А. Лыкова, Е.Д. Файзуллаева, Теремок: программа для детей от 2 месяцев до 3 лет;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4. Байкал-жемчужина Сибири: педагогические технологии образовательной деятельности с детьми. Парциальная образовательная программа дошкольного образования./О.Ю. Багадаева, Е.В. Галеева, И.А. Галкина, О.Ю. Зайцева и др</w:t>
      </w:r>
      <w:r w:rsidR="00027E3D">
        <w:rPr>
          <w:rFonts w:ascii="Times New Roman" w:eastAsia="Times New Roman" w:hAnsi="Times New Roman" w:cs="Times New Roman"/>
          <w:sz w:val="28"/>
          <w:szCs w:val="28"/>
          <w:lang w:eastAsia="ru-RU"/>
        </w:rPr>
        <w:t>.</w:t>
      </w:r>
      <w:r w:rsidRPr="00027E3D">
        <w:rPr>
          <w:rFonts w:ascii="Times New Roman" w:eastAsia="Times New Roman" w:hAnsi="Times New Roman" w:cs="Times New Roman"/>
          <w:sz w:val="28"/>
          <w:szCs w:val="28"/>
          <w:lang w:eastAsia="ru-RU"/>
        </w:rPr>
        <w:t xml:space="preserve"> </w:t>
      </w:r>
    </w:p>
    <w:p w:rsidR="00D5276F" w:rsidRPr="00D5276F" w:rsidRDefault="00D5276F" w:rsidP="00D5276F">
      <w:pPr>
        <w:shd w:val="clear" w:color="auto" w:fill="FFFFFF"/>
        <w:jc w:val="both"/>
        <w:rPr>
          <w:rFonts w:ascii="Times New Roman" w:eastAsia="Times New Roman" w:hAnsi="Times New Roman" w:cs="Times New Roman"/>
          <w:i/>
          <w:sz w:val="28"/>
          <w:szCs w:val="28"/>
          <w:lang w:eastAsia="ru-RU"/>
        </w:rPr>
      </w:pPr>
      <w:r w:rsidRPr="00D5276F">
        <w:rPr>
          <w:rFonts w:ascii="Times New Roman" w:eastAsia="Times New Roman" w:hAnsi="Times New Roman" w:cs="Times New Roman"/>
          <w:i/>
          <w:sz w:val="28"/>
          <w:szCs w:val="28"/>
          <w:lang w:eastAsia="ru-RU"/>
        </w:rPr>
        <w:t xml:space="preserve"> </w:t>
      </w:r>
    </w:p>
    <w:p w:rsidR="00D5276F" w:rsidRDefault="00D5276F" w:rsidP="00D5276F">
      <w:pPr>
        <w:shd w:val="clear" w:color="auto" w:fill="FFFFFF"/>
        <w:jc w:val="both"/>
        <w:rPr>
          <w:rFonts w:ascii="Times New Roman" w:eastAsia="Times New Roman" w:hAnsi="Times New Roman" w:cs="Times New Roman"/>
          <w:i/>
          <w:sz w:val="28"/>
          <w:szCs w:val="28"/>
          <w:lang w:eastAsia="ru-RU"/>
        </w:rPr>
      </w:pPr>
    </w:p>
    <w:p w:rsidR="00356342" w:rsidRPr="00356342" w:rsidRDefault="00356342" w:rsidP="00356342">
      <w:pPr>
        <w:pStyle w:val="ae"/>
        <w:shd w:val="clear" w:color="auto" w:fill="FFFFFF"/>
        <w:spacing w:before="0" w:beforeAutospacing="0" w:after="0" w:afterAutospacing="0" w:line="184" w:lineRule="atLeast"/>
        <w:ind w:firstLine="567"/>
        <w:jc w:val="both"/>
        <w:textAlignment w:val="baseline"/>
        <w:rPr>
          <w:rFonts w:ascii="Verdana" w:hAnsi="Verdana"/>
          <w:sz w:val="16"/>
          <w:szCs w:val="16"/>
        </w:rPr>
      </w:pPr>
      <w:r w:rsidRPr="00356342">
        <w:rPr>
          <w:b/>
          <w:i/>
          <w:sz w:val="28"/>
          <w:szCs w:val="28"/>
        </w:rPr>
        <w:t>С.Н. Николаева, Юный эколог:</w:t>
      </w:r>
      <w:r w:rsidRPr="00356342">
        <w:rPr>
          <w:color w:val="555555"/>
          <w:sz w:val="28"/>
          <w:szCs w:val="28"/>
          <w:bdr w:val="none" w:sz="0" w:space="0" w:color="auto" w:frame="1"/>
        </w:rPr>
        <w:t xml:space="preserve"> </w:t>
      </w:r>
      <w:r w:rsidRPr="00356342">
        <w:rPr>
          <w:sz w:val="28"/>
          <w:szCs w:val="28"/>
          <w:bdr w:val="none" w:sz="0" w:space="0" w:color="auto" w:frame="1"/>
        </w:rPr>
        <w:t>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Поддьякова, П.Г. Саморуковой и др).</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Цель программы: воспитывать экологическую культуру дошкольников.</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Принципы реализации программы:</w:t>
      </w:r>
    </w:p>
    <w:p w:rsidR="00356342" w:rsidRPr="00356342" w:rsidRDefault="00356342" w:rsidP="00671E1A">
      <w:pPr>
        <w:widowControl/>
        <w:numPr>
          <w:ilvl w:val="0"/>
          <w:numId w:val="47"/>
        </w:numPr>
        <w:suppressAutoHyphens w:val="0"/>
        <w:ind w:left="225"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Постепенное наращивание объема материала;</w:t>
      </w:r>
    </w:p>
    <w:p w:rsidR="00356342" w:rsidRPr="00356342" w:rsidRDefault="00356342" w:rsidP="00671E1A">
      <w:pPr>
        <w:widowControl/>
        <w:numPr>
          <w:ilvl w:val="0"/>
          <w:numId w:val="47"/>
        </w:numPr>
        <w:suppressAutoHyphens w:val="0"/>
        <w:ind w:left="225"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lastRenderedPageBreak/>
        <w:t>Первоочередное использование природного окружения: растении и животных зеленой зоны детского сада и участков;</w:t>
      </w:r>
    </w:p>
    <w:p w:rsidR="00356342" w:rsidRPr="00356342" w:rsidRDefault="00356342" w:rsidP="00671E1A">
      <w:pPr>
        <w:widowControl/>
        <w:numPr>
          <w:ilvl w:val="0"/>
          <w:numId w:val="47"/>
        </w:numPr>
        <w:suppressAutoHyphens w:val="0"/>
        <w:ind w:left="225"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356342" w:rsidRPr="00356342" w:rsidRDefault="00356342" w:rsidP="00671E1A">
      <w:pPr>
        <w:widowControl/>
        <w:numPr>
          <w:ilvl w:val="0"/>
          <w:numId w:val="47"/>
        </w:numPr>
        <w:suppressAutoHyphens w:val="0"/>
        <w:ind w:left="225"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Широкое использование разных видов практической деятельности;</w:t>
      </w:r>
    </w:p>
    <w:p w:rsidR="00356342" w:rsidRPr="00356342" w:rsidRDefault="00356342" w:rsidP="00671E1A">
      <w:pPr>
        <w:widowControl/>
        <w:numPr>
          <w:ilvl w:val="0"/>
          <w:numId w:val="47"/>
        </w:numPr>
        <w:suppressAutoHyphens w:val="0"/>
        <w:ind w:left="225"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Подача познавательного материала с помощью приемов, вызывающих у детей интерес и положительные эмоции.</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В программу включены разделы: «Неживая природа – среда жизни растений, животных, человека»; «Рекомендации по распределению 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взят за основу для создания необходимых наглядных пособий. Планируемые результаты по освоению данной программы соответствуют целевым ориентирам, обозначенными в ФГОС ДО, а именно: </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Ребенок склонен наблюдать, экспериментировать;</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Обладает начальными знаниями о себе, о природном и социальном мире, в котором он живет;</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 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        «Экологическое воспитание дошкольников» состоит из 7 разделов.</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Раздел 4 прослеживает роль среды обитания в процессе онтогенеза — роста и развития отдельных видов растений и высших животных.</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В разделе 5 раскрываются взаимосвязи внутри сообществ, жизнь которых дети могут наблюдать.</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Раздел 6 показывает разные формы взаимодействия человека с природой.</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lastRenderedPageBreak/>
        <w:t> В разделе 7 даны общие рекомендации к распределению материала по возрастам.</w:t>
      </w:r>
    </w:p>
    <w:p w:rsidR="00356342" w:rsidRPr="00356342" w:rsidRDefault="00356342" w:rsidP="00356342">
      <w:pPr>
        <w:widowControl/>
        <w:shd w:val="clear" w:color="auto" w:fill="FFFFFF"/>
        <w:suppressAutoHyphens w:val="0"/>
        <w:spacing w:line="184" w:lineRule="atLeast"/>
        <w:ind w:firstLine="567"/>
        <w:jc w:val="both"/>
        <w:textAlignment w:val="baseline"/>
        <w:rPr>
          <w:rFonts w:ascii="Verdana" w:eastAsia="Times New Roman" w:hAnsi="Verdana" w:cs="Times New Roman"/>
          <w:kern w:val="0"/>
          <w:sz w:val="16"/>
          <w:szCs w:val="16"/>
          <w:lang w:eastAsia="ru-RU" w:bidi="ar-SA"/>
        </w:rPr>
      </w:pPr>
      <w:r w:rsidRPr="00356342">
        <w:rPr>
          <w:rFonts w:ascii="Times New Roman" w:eastAsia="Times New Roman" w:hAnsi="Times New Roman" w:cs="Times New Roman"/>
          <w:kern w:val="0"/>
          <w:sz w:val="28"/>
          <w:szCs w:val="28"/>
          <w:bdr w:val="none" w:sz="0" w:space="0" w:color="auto" w:frame="1"/>
          <w:lang w:eastAsia="ru-RU" w:bidi="ar-SA"/>
        </w:rPr>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356342" w:rsidRPr="00356342" w:rsidRDefault="00356342" w:rsidP="00356342">
      <w:pPr>
        <w:widowControl/>
        <w:shd w:val="clear" w:color="auto" w:fill="FFFFFF"/>
        <w:suppressAutoHyphens w:val="0"/>
        <w:jc w:val="both"/>
        <w:textAlignment w:val="baseline"/>
        <w:rPr>
          <w:rFonts w:ascii="Verdana" w:eastAsia="Times New Roman" w:hAnsi="Verdana" w:cs="Times New Roman"/>
          <w:color w:val="555555"/>
          <w:kern w:val="0"/>
          <w:sz w:val="16"/>
          <w:szCs w:val="16"/>
          <w:lang w:eastAsia="ru-RU" w:bidi="ar-SA"/>
        </w:rPr>
      </w:pPr>
      <w:r w:rsidRPr="00356342">
        <w:rPr>
          <w:rFonts w:ascii="Verdana" w:eastAsia="Times New Roman" w:hAnsi="Verdana" w:cs="Times New Roman"/>
          <w:color w:val="555555"/>
          <w:kern w:val="0"/>
          <w:sz w:val="16"/>
          <w:szCs w:val="16"/>
          <w:lang w:eastAsia="ru-RU" w:bidi="ar-SA"/>
        </w:rPr>
        <w:t> </w:t>
      </w:r>
    </w:p>
    <w:p w:rsidR="00356342" w:rsidRPr="00D5276F" w:rsidRDefault="00356342" w:rsidP="00D5276F">
      <w:pPr>
        <w:shd w:val="clear" w:color="auto" w:fill="FFFFFF"/>
        <w:jc w:val="both"/>
        <w:rPr>
          <w:rFonts w:ascii="Times New Roman" w:eastAsia="Times New Roman" w:hAnsi="Times New Roman" w:cs="Times New Roman"/>
          <w:i/>
          <w:sz w:val="28"/>
          <w:szCs w:val="28"/>
          <w:lang w:eastAsia="ru-RU"/>
        </w:rPr>
      </w:pP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b/>
          <w:i/>
          <w:sz w:val="28"/>
          <w:szCs w:val="28"/>
          <w:lang w:eastAsia="ru-RU"/>
        </w:rPr>
        <w:t>Каплунова, И. Ладушки: программа по музыкальному воспитанию детей дошкольного возраста</w:t>
      </w:r>
      <w:r w:rsidRPr="00027E3D">
        <w:rPr>
          <w:rFonts w:ascii="Times New Roman" w:eastAsia="Times New Roman" w:hAnsi="Times New Roman" w:cs="Times New Roman"/>
          <w:sz w:val="28"/>
          <w:szCs w:val="28"/>
          <w:lang w:eastAsia="ru-RU"/>
        </w:rPr>
        <w:t xml:space="preserve"> - Данная программа представляет собой план работы по музыкальному воспитанию детей дошкольного возраста.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w:t>
      </w:r>
      <w:r w:rsidR="00027E3D">
        <w:rPr>
          <w:rFonts w:ascii="Times New Roman" w:eastAsia="Times New Roman" w:hAnsi="Times New Roman" w:cs="Times New Roman"/>
          <w:sz w:val="28"/>
          <w:szCs w:val="28"/>
          <w:lang w:eastAsia="ru-RU"/>
        </w:rPr>
        <w:t>-</w:t>
      </w:r>
      <w:r w:rsidRPr="00027E3D">
        <w:rPr>
          <w:rFonts w:ascii="Times New Roman" w:eastAsia="Times New Roman" w:hAnsi="Times New Roman" w:cs="Times New Roman"/>
          <w:sz w:val="28"/>
          <w:szCs w:val="28"/>
          <w:lang w:eastAsia="ru-RU"/>
        </w:rPr>
        <w:t xml:space="preserve">художественной деятельности.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  Программа выстроена адекватно возрастным возможностям детей дошкольного возраста, учитывает их </w:t>
      </w:r>
      <w:r w:rsidR="00027E3D" w:rsidRPr="00027E3D">
        <w:rPr>
          <w:rFonts w:ascii="Times New Roman" w:eastAsia="Times New Roman" w:hAnsi="Times New Roman" w:cs="Times New Roman"/>
          <w:sz w:val="28"/>
          <w:szCs w:val="28"/>
          <w:lang w:eastAsia="ru-RU"/>
        </w:rPr>
        <w:t>психофизиологические</w:t>
      </w:r>
      <w:r w:rsidRPr="00027E3D">
        <w:rPr>
          <w:rFonts w:ascii="Times New Roman" w:eastAsia="Times New Roman" w:hAnsi="Times New Roman" w:cs="Times New Roman"/>
          <w:sz w:val="28"/>
          <w:szCs w:val="28"/>
          <w:lang w:eastAsia="ru-RU"/>
        </w:rPr>
        <w:t xml:space="preserve"> особенности. Строится на принципе партнерства, что дает возможность сделать образовательную деятельность интересной, творческой, радостной и эффективной. Основная задача программы «Ладушки» - введение ребенка в мир музыки с </w:t>
      </w:r>
      <w:r w:rsidR="00027E3D" w:rsidRPr="00027E3D">
        <w:rPr>
          <w:rFonts w:ascii="Times New Roman" w:eastAsia="Times New Roman" w:hAnsi="Times New Roman" w:cs="Times New Roman"/>
          <w:sz w:val="28"/>
          <w:szCs w:val="28"/>
          <w:lang w:eastAsia="ru-RU"/>
        </w:rPr>
        <w:t>радостью и</w:t>
      </w:r>
      <w:r w:rsidRPr="00027E3D">
        <w:rPr>
          <w:rFonts w:ascii="Times New Roman" w:eastAsia="Times New Roman" w:hAnsi="Times New Roman" w:cs="Times New Roman"/>
          <w:sz w:val="28"/>
          <w:szCs w:val="28"/>
          <w:lang w:eastAsia="ru-RU"/>
        </w:rPr>
        <w:t xml:space="preserve"> улыбкой.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Задачи программы «Ладушки»  </w:t>
      </w:r>
    </w:p>
    <w:p w:rsid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Подготовить детей к восприятию музыкальных образов и </w:t>
      </w:r>
      <w:r w:rsidR="00027E3D" w:rsidRPr="00027E3D">
        <w:rPr>
          <w:rFonts w:ascii="Times New Roman" w:eastAsia="Times New Roman" w:hAnsi="Times New Roman" w:cs="Times New Roman"/>
          <w:sz w:val="28"/>
          <w:szCs w:val="28"/>
          <w:lang w:eastAsia="ru-RU"/>
        </w:rPr>
        <w:t>представлений.</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Заложить основы гармонического развития (развитие слуха, внимания, движения, чувства ритма и красоты мелодии, развитие индивидуальных музыкальных способностей.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Приобщить детей к русской народно-традиционной и мировой музыкальной культуре.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Подготовить детей к освоению приемов и навыков в различных видах музыкальной деятельности адекватно детским возможностям.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Развивать коммуникативные способности.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Познакомить детей с многообразием музыкальных форм и жанров в привлекательной и доступной форме.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Программа «Ладушки» предусматривает использование на занятиях интересного и яркого наглядного материала: иллюстрации и репродукции; малые скульптурные формы; дидактический материал; игровые атрибуты; музыкальные инструменты; аудио- и ви</w:t>
      </w:r>
      <w:r w:rsidR="00027E3D">
        <w:rPr>
          <w:rFonts w:ascii="Times New Roman" w:eastAsia="Times New Roman" w:hAnsi="Times New Roman" w:cs="Times New Roman"/>
          <w:sz w:val="28"/>
          <w:szCs w:val="28"/>
          <w:lang w:eastAsia="ru-RU"/>
        </w:rPr>
        <w:t xml:space="preserve">деоматериалы; «живые игрушки».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В программу включен раздел – «Развитие чувства ритма». Разнообразные упражнения помогут детям легко двигаться и быстрее осваивать музыкальные инструменты.  Изменен подход к разделу «Слушание музыки». Благодаря яркому и характерному музыкальному материалу дети достаточно легко смогут выразить свое отношение к музыке словесно, через движение, в рисунке. В интересной и доступной форме познакомятся с творчеством П.И.Чайковского. </w:t>
      </w:r>
      <w:r w:rsidRPr="00027E3D">
        <w:rPr>
          <w:rFonts w:ascii="Times New Roman" w:eastAsia="Times New Roman" w:hAnsi="Times New Roman" w:cs="Times New Roman"/>
          <w:sz w:val="28"/>
          <w:szCs w:val="28"/>
          <w:lang w:eastAsia="ru-RU"/>
        </w:rPr>
        <w:lastRenderedPageBreak/>
        <w:t xml:space="preserve">Предлагаемый фольклорный материал внесет в занятия радостные минутки.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Программа «Ладушки» поможет превратить каждое занятие в маленький праздник.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b/>
          <w:i/>
          <w:sz w:val="28"/>
          <w:szCs w:val="28"/>
          <w:lang w:eastAsia="ru-RU"/>
        </w:rPr>
        <w:t>Парциальная образовательная программа «Байкал – Жемчужина Сибири:</w:t>
      </w:r>
      <w:r w:rsidRPr="00027E3D">
        <w:rPr>
          <w:rFonts w:ascii="Times New Roman" w:eastAsia="Times New Roman" w:hAnsi="Times New Roman" w:cs="Times New Roman"/>
          <w:sz w:val="28"/>
          <w:szCs w:val="28"/>
          <w:lang w:eastAsia="ru-RU"/>
        </w:rPr>
        <w:t xml:space="preserve"> педагогические технологии образовательной деятельности с детьми» направлена на обеспечение условий полноценного проживания уникального, самоценного периода дошкольного детства и создание обстановки познавательного событийного взаимодействия педагога с детьми, их родителями, направленного на развитие личностного потенциала каждого субъекта образовательной среды.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Задачи программы: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 </w:t>
      </w:r>
    </w:p>
    <w:p w:rsidR="00027E3D" w:rsidRPr="00027E3D" w:rsidRDefault="00D5276F" w:rsidP="00671E1A">
      <w:pPr>
        <w:pStyle w:val="ab"/>
        <w:numPr>
          <w:ilvl w:val="0"/>
          <w:numId w:val="46"/>
        </w:numPr>
        <w:shd w:val="clear" w:color="auto" w:fill="FFFFFF"/>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Психолого-педагогическая и методическая поддержка родителей дошкольников и педагогов ДОУ,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Формы образовательной работы по данной парциальной программе предполагают создание условий для поддержки проявления интереса детей к малой родине в вопросах, играх, рассматривании книг, слушании историй, рисовании и конструировании.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Использование проектной деятельности, проблемных ситуаций и поисковых вопросов </w:t>
      </w:r>
      <w:r w:rsidR="00027E3D" w:rsidRPr="00027E3D">
        <w:rPr>
          <w:rFonts w:ascii="Times New Roman" w:eastAsia="Times New Roman" w:hAnsi="Times New Roman" w:cs="Times New Roman"/>
          <w:sz w:val="28"/>
          <w:szCs w:val="28"/>
          <w:lang w:eastAsia="ru-RU"/>
        </w:rPr>
        <w:t>для стимулирования</w:t>
      </w:r>
      <w:r w:rsidRPr="00027E3D">
        <w:rPr>
          <w:rFonts w:ascii="Times New Roman" w:eastAsia="Times New Roman" w:hAnsi="Times New Roman" w:cs="Times New Roman"/>
          <w:sz w:val="28"/>
          <w:szCs w:val="28"/>
          <w:lang w:eastAsia="ru-RU"/>
        </w:rPr>
        <w:t xml:space="preserve"> проявления любознательности детей, самостоятельного поиск информации (найти интересный факт, новую иллюстрацию).  В процессе реализации данных программ и методик учитывается принцип интеграции образовательных областей в соответствии с ФГОС и форм организации совместной взрослодетской деятельности спланированы по одной теме (игровой, коммуникативной, познавательно-исследовательской, продуктивной, трудовой, двигательной, чтение художественной литературы, музыкально-художественной), что находит отражение в сюжетных и дидактических играх, ситуативных разговорах и речевых ситуациях, путешествиях и экскурсиях, решении проблемны</w:t>
      </w:r>
      <w:r w:rsidR="00027E3D">
        <w:rPr>
          <w:rFonts w:ascii="Times New Roman" w:eastAsia="Times New Roman" w:hAnsi="Times New Roman" w:cs="Times New Roman"/>
          <w:sz w:val="28"/>
          <w:szCs w:val="28"/>
          <w:lang w:eastAsia="ru-RU"/>
        </w:rPr>
        <w:t xml:space="preserve">х ситуаций, коллекционировании, </w:t>
      </w:r>
      <w:r w:rsidRPr="00027E3D">
        <w:rPr>
          <w:rFonts w:ascii="Times New Roman" w:eastAsia="Times New Roman" w:hAnsi="Times New Roman" w:cs="Times New Roman"/>
          <w:sz w:val="28"/>
          <w:szCs w:val="28"/>
          <w:lang w:eastAsia="ru-RU"/>
        </w:rPr>
        <w:t xml:space="preserve">проектной деятельности, лепке, рисовании, моделировании правил поведения, совместной трудовой деятельности взрослых </w:t>
      </w:r>
      <w:r w:rsidRPr="00027E3D">
        <w:rPr>
          <w:rFonts w:ascii="Times New Roman" w:eastAsia="Times New Roman" w:hAnsi="Times New Roman" w:cs="Times New Roman"/>
          <w:sz w:val="28"/>
          <w:szCs w:val="28"/>
          <w:lang w:eastAsia="ru-RU"/>
        </w:rPr>
        <w:lastRenderedPageBreak/>
        <w:t xml:space="preserve">и детей и др.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b/>
          <w:i/>
          <w:sz w:val="28"/>
          <w:szCs w:val="28"/>
          <w:lang w:eastAsia="ru-RU"/>
        </w:rPr>
        <w:t>Образовательная область «Познавательное развитие»</w:t>
      </w:r>
      <w:r w:rsidRPr="00027E3D">
        <w:rPr>
          <w:rFonts w:ascii="Times New Roman" w:eastAsia="Times New Roman" w:hAnsi="Times New Roman" w:cs="Times New Roman"/>
          <w:sz w:val="28"/>
          <w:szCs w:val="28"/>
          <w:lang w:eastAsia="ru-RU"/>
        </w:rPr>
        <w:t xml:space="preserve">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В рамках содержания образовательной области «Познавательное развитие» дети осваивают познавательный материал регионального характера, раскрывающий история, особенности художественной, музыкальной, игровой культуры народов Прибайкалья, традиций родного края, его природного своеобразия.  Адекватными возрасту формами работы с детьми являются наблюдения, в том числе циклические, коллекционирование, моделирование, решение проблемных ситуаций, детское экспериментирование, проектирование, конструирование. </w:t>
      </w:r>
    </w:p>
    <w:p w:rsidR="00027E3D" w:rsidRPr="00027E3D" w:rsidRDefault="00D5276F" w:rsidP="00027E3D">
      <w:pPr>
        <w:shd w:val="clear" w:color="auto" w:fill="FFFFFF"/>
        <w:ind w:firstLine="567"/>
        <w:jc w:val="both"/>
        <w:rPr>
          <w:rFonts w:ascii="Times New Roman" w:eastAsia="Times New Roman" w:hAnsi="Times New Roman" w:cs="Times New Roman"/>
          <w:b/>
          <w:i/>
          <w:sz w:val="28"/>
          <w:szCs w:val="28"/>
          <w:lang w:eastAsia="ru-RU"/>
        </w:rPr>
      </w:pPr>
      <w:r w:rsidRPr="00027E3D">
        <w:rPr>
          <w:rFonts w:ascii="Times New Roman" w:eastAsia="Times New Roman" w:hAnsi="Times New Roman" w:cs="Times New Roman"/>
          <w:b/>
          <w:i/>
          <w:sz w:val="28"/>
          <w:szCs w:val="28"/>
          <w:lang w:eastAsia="ru-RU"/>
        </w:rPr>
        <w:t xml:space="preserve">Образовательная область «Социально-коммуникативное развитие»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В игре создается социальное и личное пространство, где ребенок регулирует взаимоотношения, заключает «договоры» на основе правил, приобретает опыт коммуникаций и толерантного отношения друг к другу. Ролевая игра возникает и развивается, прежде всего, в том случае, когда в центре ознакомления с региональной окружающей действительностью стоит человек, его деятельность, поступки, отношения (выращивание человеком растений, забота о других людях, управление транспортом, использование машин и т. п.). Содержание данной образовательной области направлено также на достижение цели положительного отношения к труду людей, живущих рядом с ними, сохраняющими и приумнож</w:t>
      </w:r>
      <w:r w:rsidR="00027E3D">
        <w:rPr>
          <w:rFonts w:ascii="Times New Roman" w:eastAsia="Times New Roman" w:hAnsi="Times New Roman" w:cs="Times New Roman"/>
          <w:sz w:val="28"/>
          <w:szCs w:val="28"/>
          <w:lang w:eastAsia="ru-RU"/>
        </w:rPr>
        <w:t xml:space="preserve">ающими богатство родного края. </w:t>
      </w:r>
    </w:p>
    <w:p w:rsid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b/>
          <w:i/>
          <w:sz w:val="28"/>
          <w:szCs w:val="28"/>
          <w:lang w:eastAsia="ru-RU"/>
        </w:rPr>
        <w:t>Образовательная область «Речевое развитие»</w:t>
      </w:r>
      <w:r w:rsidRPr="00027E3D">
        <w:rPr>
          <w:rFonts w:ascii="Times New Roman" w:eastAsia="Times New Roman" w:hAnsi="Times New Roman" w:cs="Times New Roman"/>
          <w:sz w:val="28"/>
          <w:szCs w:val="28"/>
          <w:lang w:eastAsia="ru-RU"/>
        </w:rPr>
        <w:t xml:space="preserve"> </w:t>
      </w:r>
    </w:p>
    <w:p w:rsidR="00D5276F" w:rsidRPr="00027E3D"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Используя сибирский литературный материал, через художественное слово детей знакомят с литературным богатством сибирского края, «малой» родины, прививают любовь к «малой» родине, уважение к своей истории, народу, формируют основы культурной идентификации.  Литературные произведения сибирских писателей способствуют обогащению активного словаря; объясняют ребенку особенности жизни разных народов родного края на его земле, знакомят с их бытом, национальными традициями, фольклором, дают прекрасные образы национального литературного языка, расширяют представления ребенка об окружающем мире, развивают умение чувствовать, сопереживать, беречь свои традиции, природу, позволяют сформировать активную позицию к жизни своего края, литературный и художественный вкус, а также способствуют появлению собственных суждений о прочитанном, потребности </w:t>
      </w:r>
      <w:r w:rsidR="00027E3D">
        <w:rPr>
          <w:rFonts w:ascii="Times New Roman" w:eastAsia="Times New Roman" w:hAnsi="Times New Roman" w:cs="Times New Roman"/>
          <w:sz w:val="28"/>
          <w:szCs w:val="28"/>
          <w:lang w:eastAsia="ru-RU"/>
        </w:rPr>
        <w:t xml:space="preserve">высказываться, развивают речь. </w:t>
      </w:r>
    </w:p>
    <w:p w:rsidR="00027E3D" w:rsidRPr="00027E3D" w:rsidRDefault="00D5276F" w:rsidP="00027E3D">
      <w:pPr>
        <w:shd w:val="clear" w:color="auto" w:fill="FFFFFF"/>
        <w:ind w:firstLine="567"/>
        <w:jc w:val="both"/>
        <w:rPr>
          <w:rFonts w:ascii="Times New Roman" w:eastAsia="Times New Roman" w:hAnsi="Times New Roman" w:cs="Times New Roman"/>
          <w:b/>
          <w:i/>
          <w:sz w:val="28"/>
          <w:szCs w:val="28"/>
          <w:lang w:eastAsia="ru-RU"/>
        </w:rPr>
      </w:pPr>
      <w:r w:rsidRPr="00027E3D">
        <w:rPr>
          <w:rFonts w:ascii="Times New Roman" w:eastAsia="Times New Roman" w:hAnsi="Times New Roman" w:cs="Times New Roman"/>
          <w:b/>
          <w:i/>
          <w:sz w:val="28"/>
          <w:szCs w:val="28"/>
          <w:lang w:eastAsia="ru-RU"/>
        </w:rPr>
        <w:t xml:space="preserve">Образовательная область «Художественно-эстетическое развитие» </w:t>
      </w:r>
    </w:p>
    <w:p w:rsidR="00356342"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Через реализацию содержания области «Художественно-эстетическое развитие» детей знакомят с историей культурных художественный традиций родного края, художественно</w:t>
      </w:r>
      <w:r w:rsidR="00356342">
        <w:rPr>
          <w:rFonts w:ascii="Times New Roman" w:eastAsia="Times New Roman" w:hAnsi="Times New Roman" w:cs="Times New Roman"/>
          <w:sz w:val="28"/>
          <w:szCs w:val="28"/>
          <w:lang w:eastAsia="ru-RU"/>
        </w:rPr>
        <w:t>-</w:t>
      </w:r>
      <w:r w:rsidRPr="00027E3D">
        <w:rPr>
          <w:rFonts w:ascii="Times New Roman" w:eastAsia="Times New Roman" w:hAnsi="Times New Roman" w:cs="Times New Roman"/>
          <w:sz w:val="28"/>
          <w:szCs w:val="28"/>
          <w:lang w:eastAsia="ru-RU"/>
        </w:rPr>
        <w:t xml:space="preserve">прикладным творчеством, музыкальной культурой, ценностями и этнокультурными традициями региона именно на материале местных художественных и музыкальных произведений, благодаря которым дети не только получают возможность беспрепятственно включаться в те области человеческой практики, которые традиционно сложились в регионе, но и обогащать свой художественно-эстетический опыт. </w:t>
      </w:r>
    </w:p>
    <w:p w:rsidR="00356342" w:rsidRDefault="00D5276F" w:rsidP="00027E3D">
      <w:pPr>
        <w:shd w:val="clear" w:color="auto" w:fill="FFFFFF"/>
        <w:ind w:firstLine="567"/>
        <w:jc w:val="both"/>
        <w:rPr>
          <w:rFonts w:ascii="Times New Roman" w:eastAsia="Times New Roman" w:hAnsi="Times New Roman" w:cs="Times New Roman"/>
          <w:sz w:val="28"/>
          <w:szCs w:val="28"/>
          <w:lang w:eastAsia="ru-RU"/>
        </w:rPr>
      </w:pPr>
      <w:r w:rsidRPr="00356342">
        <w:rPr>
          <w:rFonts w:ascii="Times New Roman" w:eastAsia="Times New Roman" w:hAnsi="Times New Roman" w:cs="Times New Roman"/>
          <w:b/>
          <w:i/>
          <w:sz w:val="28"/>
          <w:szCs w:val="28"/>
          <w:lang w:eastAsia="ru-RU"/>
        </w:rPr>
        <w:t>Образовательная область «Физическое развитие»</w:t>
      </w:r>
      <w:r w:rsidRPr="00027E3D">
        <w:rPr>
          <w:rFonts w:ascii="Times New Roman" w:eastAsia="Times New Roman" w:hAnsi="Times New Roman" w:cs="Times New Roman"/>
          <w:sz w:val="28"/>
          <w:szCs w:val="28"/>
          <w:lang w:eastAsia="ru-RU"/>
        </w:rPr>
        <w:t xml:space="preserve"> </w:t>
      </w:r>
    </w:p>
    <w:p w:rsidR="00D5276F" w:rsidRPr="00027E3D" w:rsidRDefault="00D5276F" w:rsidP="00356342">
      <w:pPr>
        <w:shd w:val="clear" w:color="auto" w:fill="FFFFFF"/>
        <w:ind w:firstLine="567"/>
        <w:jc w:val="both"/>
        <w:rPr>
          <w:rFonts w:ascii="Times New Roman" w:eastAsia="Times New Roman" w:hAnsi="Times New Roman" w:cs="Times New Roman"/>
          <w:sz w:val="28"/>
          <w:szCs w:val="28"/>
          <w:lang w:eastAsia="ru-RU"/>
        </w:rPr>
      </w:pPr>
      <w:r w:rsidRPr="00027E3D">
        <w:rPr>
          <w:rFonts w:ascii="Times New Roman" w:eastAsia="Times New Roman" w:hAnsi="Times New Roman" w:cs="Times New Roman"/>
          <w:sz w:val="28"/>
          <w:szCs w:val="28"/>
          <w:lang w:eastAsia="ru-RU"/>
        </w:rPr>
        <w:t xml:space="preserve">В рамках содержания образовательной области «Физическое развитие» дети знакомятся с народной спортивно-игровой культурой, имеющих место в обрядовых спортивных состязаниях и повседневных народных спортивных </w:t>
      </w:r>
      <w:r w:rsidRPr="00027E3D">
        <w:rPr>
          <w:rFonts w:ascii="Times New Roman" w:eastAsia="Times New Roman" w:hAnsi="Times New Roman" w:cs="Times New Roman"/>
          <w:sz w:val="28"/>
          <w:szCs w:val="28"/>
          <w:lang w:eastAsia="ru-RU"/>
        </w:rPr>
        <w:lastRenderedPageBreak/>
        <w:t>играх.  Основные представления о родном Прибайкалье, об озере Байкал, его уникальности, исторических и культурных достопримечательностях города Иркутска дети получают в совместной деятельности педагога и детей, однако,</w:t>
      </w:r>
      <w:r w:rsidR="00356342">
        <w:rPr>
          <w:rFonts w:ascii="Times New Roman" w:eastAsia="Times New Roman" w:hAnsi="Times New Roman" w:cs="Times New Roman"/>
          <w:sz w:val="28"/>
          <w:szCs w:val="28"/>
          <w:lang w:eastAsia="ru-RU"/>
        </w:rPr>
        <w:t xml:space="preserve"> закрепление полученных знаний </w:t>
      </w:r>
      <w:r w:rsidRPr="00027E3D">
        <w:rPr>
          <w:rFonts w:ascii="Times New Roman" w:eastAsia="Times New Roman" w:hAnsi="Times New Roman" w:cs="Times New Roman"/>
          <w:sz w:val="28"/>
          <w:szCs w:val="28"/>
          <w:lang w:eastAsia="ru-RU"/>
        </w:rPr>
        <w:t xml:space="preserve">происходит как в самостоятельной деятельности детей, так и в общении с родителями. Кроме того, родители могут обеспечить чувственный опыт своих детей, организовав реальную (а не виртуальную как в детском саду) экскурсию по улицам и музеям г. Иркутска, к берегам Байкала, на Ангару. Акцентирование родителями внимания ребенка на тех или иных региональных особенностях природы, истории, культуры будет способствовать обогащению кругозора, становлению собственной субъектной позиции ребенка в сохранении озера Байкал.  </w:t>
      </w:r>
    </w:p>
    <w:p w:rsidR="00296A18" w:rsidRDefault="00296A18" w:rsidP="00D81DEE">
      <w:pPr>
        <w:shd w:val="clear" w:color="auto" w:fill="FFFFFF"/>
        <w:jc w:val="both"/>
        <w:rPr>
          <w:rFonts w:ascii="Times New Roman" w:eastAsia="Times New Roman" w:hAnsi="Times New Roman" w:cs="Times New Roman"/>
          <w:i/>
          <w:sz w:val="28"/>
          <w:szCs w:val="28"/>
          <w:lang w:eastAsia="ru-RU"/>
        </w:rPr>
      </w:pP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eastAsia="Times New Roman" w:hAnsi="Times New Roman" w:cs="Times New Roman"/>
          <w:b/>
          <w:i/>
          <w:sz w:val="28"/>
          <w:szCs w:val="28"/>
          <w:lang w:eastAsia="ru-RU"/>
        </w:rPr>
        <w:t xml:space="preserve">И.А. Лыкова, Е.Д. Файзуллаева, Теремок - </w:t>
      </w:r>
      <w:r w:rsidRPr="00356342">
        <w:rPr>
          <w:rFonts w:ascii="Times New Roman" w:hAnsi="Times New Roman" w:cs="Times New Roman"/>
          <w:sz w:val="28"/>
          <w:szCs w:val="28"/>
        </w:rPr>
        <w:t xml:space="preserve">Образовательная программа дошкольного образования «Теремок» для детей от двух месяцев до трех лет (далее — Программа) разработана в ответ на вызовы времени, изменяющие отношение взрослых к миру детства. </w:t>
      </w: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Идея самоценности и уникальности раннего детства как важнейшего периода в жизни растущего человека позволяет очертить круг актуальных вопросов: </w:t>
      </w: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 Как помочь маленькому ребенку стать человеком, войти в социум и культуру, сохранив при этом свою индивидуальность? </w:t>
      </w: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 Как современное общество относится к человеку, только что вошедшему в этот мир, каким видит его будущее? </w:t>
      </w: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 Как организовать гибкую образовательную среду, отвечающую индивидуальным и возрастным особенностям ребенка, образовательному запросу его семьи? </w:t>
      </w:r>
    </w:p>
    <w:p w:rsidR="00356342"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 Какие черты определяют «портрет» педагога раннего детства? </w:t>
      </w:r>
    </w:p>
    <w:p w:rsidR="00CB755F"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 Каким видится взаимодействие педагога с ребенком и его семьей? </w:t>
      </w:r>
    </w:p>
    <w:p w:rsidR="00CB755F"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В поиске ответов на эти вопросы авторскому коллективу удалось по-новому взглянуть на современного ребенка и разработать инновационную образовательную программу, интегрирующую результаты научных исследований — классических и современных, отечественных и зарубежных — в области физиологии, нейрофизиологии, возрастной и педагогической психологии, педагогики раннего детства</w:t>
      </w:r>
      <w:r w:rsidR="00CB755F">
        <w:rPr>
          <w:rFonts w:ascii="Times New Roman" w:hAnsi="Times New Roman" w:cs="Times New Roman"/>
          <w:sz w:val="28"/>
          <w:szCs w:val="28"/>
        </w:rPr>
        <w:t>.</w:t>
      </w:r>
    </w:p>
    <w:p w:rsidR="00CB755F" w:rsidRDefault="00CB755F" w:rsidP="00356342">
      <w:pPr>
        <w:shd w:val="clear" w:color="auto" w:fill="FFFFFF"/>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56342" w:rsidRPr="00356342">
        <w:rPr>
          <w:rFonts w:ascii="Times New Roman" w:hAnsi="Times New Roman" w:cs="Times New Roman"/>
          <w:sz w:val="28"/>
          <w:szCs w:val="28"/>
        </w:rPr>
        <w:t xml:space="preserve">Программа имеет четкую структуру, включает Введение, три основных раздела (Целевой, Содержательный, Организационный), десять приложений и список использованных источников (95 наименований). </w:t>
      </w:r>
    </w:p>
    <w:p w:rsidR="00CB755F"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Целевой раздел определяет ключевые цели и задачи, принципы и подходы к формированию Программы, ее основные теоретические позиции, включает обзор исследований, посвященных раннему детству, возрастные характеристики развития детей и планируемые результаты освоения Программы в виде целевых ориентиров. </w:t>
      </w:r>
    </w:p>
    <w:p w:rsidR="00CB755F" w:rsidRDefault="00356342" w:rsidP="00356342">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 xml:space="preserve">Содержательный раздел предлагает научно обоснованный вариант проектирования образовательной деятельностив соответствии с основными направлениями развития детей от двух месяцев до трех лет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 Организационный раздел представляет </w:t>
      </w:r>
      <w:r w:rsidRPr="00356342">
        <w:rPr>
          <w:rFonts w:ascii="Times New Roman" w:hAnsi="Times New Roman" w:cs="Times New Roman"/>
          <w:sz w:val="28"/>
          <w:szCs w:val="28"/>
        </w:rPr>
        <w:lastRenderedPageBreak/>
        <w:t xml:space="preserve">систему условий реализации образовательной деятельности, необходимых и достаточных для достижения целей Программы, планируемых результатов освоения ее содержания в виде целевых ориентиров, описывает особенности организации образовательной деятельности и взаимодействия педагога с семьями воспитанников. </w:t>
      </w:r>
    </w:p>
    <w:p w:rsidR="00D5276F" w:rsidRPr="00CB755F" w:rsidRDefault="00356342" w:rsidP="00CB755F">
      <w:pPr>
        <w:shd w:val="clear" w:color="auto" w:fill="FFFFFF"/>
        <w:ind w:firstLine="567"/>
        <w:jc w:val="both"/>
        <w:rPr>
          <w:rFonts w:ascii="Times New Roman" w:hAnsi="Times New Roman" w:cs="Times New Roman"/>
          <w:sz w:val="28"/>
          <w:szCs w:val="28"/>
        </w:rPr>
      </w:pPr>
      <w:r w:rsidRPr="00356342">
        <w:rPr>
          <w:rFonts w:ascii="Times New Roman" w:hAnsi="Times New Roman" w:cs="Times New Roman"/>
          <w:sz w:val="28"/>
          <w:szCs w:val="28"/>
        </w:rPr>
        <w:t>В основе Программы — научная концепция развития детей младе</w:t>
      </w:r>
      <w:r w:rsidR="00CB755F">
        <w:rPr>
          <w:rFonts w:ascii="Times New Roman" w:hAnsi="Times New Roman" w:cs="Times New Roman"/>
          <w:sz w:val="28"/>
          <w:szCs w:val="28"/>
        </w:rPr>
        <w:t>нческого и раннего возраста</w:t>
      </w:r>
      <w:r w:rsidRPr="00356342">
        <w:rPr>
          <w:rFonts w:ascii="Times New Roman" w:hAnsi="Times New Roman" w:cs="Times New Roman"/>
          <w:sz w:val="28"/>
          <w:szCs w:val="28"/>
        </w:rPr>
        <w:t xml:space="preserve">, разработанная сотрудниками федерального государственного бюджетного научного учреждения «Институт изучения детства, семьи и воспитания Российской академии образования» в рамках выполнения государственного задания Минобрнауки Российской Федерации №  25.9403.2017/БЧ «Система психолого-педагогического обеспечения образовательного процесса в дошкольном детстве». </w:t>
      </w:r>
    </w:p>
    <w:p w:rsidR="00296A18" w:rsidRPr="00356342" w:rsidRDefault="00356342" w:rsidP="00356342">
      <w:pPr>
        <w:pStyle w:val="ab"/>
        <w:tabs>
          <w:tab w:val="left" w:pos="0"/>
        </w:tabs>
        <w:ind w:left="0" w:firstLine="567"/>
        <w:jc w:val="both"/>
        <w:rPr>
          <w:rFonts w:ascii="Times New Roman" w:hAnsi="Times New Roman" w:cs="Times New Roman"/>
          <w:b/>
          <w:sz w:val="28"/>
          <w:szCs w:val="28"/>
        </w:rPr>
      </w:pPr>
      <w:r w:rsidRPr="00356342">
        <w:rPr>
          <w:rFonts w:ascii="Times New Roman" w:hAnsi="Times New Roman" w:cs="Times New Roman"/>
          <w:sz w:val="28"/>
          <w:szCs w:val="28"/>
        </w:rPr>
        <w:t>Цель программы «Теремок» — создание мотивирующей образовательной среды для освоения ребенком социокультурного опыта по вектору амплификации развития с учетом его возрастных возможностей, индивидуальных особенностей и образовательного запроса его семьи.</w:t>
      </w:r>
    </w:p>
    <w:p w:rsidR="00356342" w:rsidRPr="00356342" w:rsidRDefault="00356342" w:rsidP="00356342">
      <w:pPr>
        <w:pStyle w:val="ab"/>
        <w:ind w:left="1004" w:firstLine="567"/>
        <w:rPr>
          <w:rFonts w:ascii="Times New Roman" w:hAnsi="Times New Roman" w:cs="Times New Roman"/>
          <w:b/>
          <w:sz w:val="28"/>
          <w:szCs w:val="28"/>
        </w:rPr>
      </w:pPr>
    </w:p>
    <w:p w:rsidR="00356342" w:rsidRPr="00CB755F" w:rsidRDefault="00356342" w:rsidP="00CB755F">
      <w:pPr>
        <w:rPr>
          <w:rFonts w:ascii="Times New Roman" w:hAnsi="Times New Roman" w:cs="Times New Roman"/>
          <w:b/>
          <w:sz w:val="28"/>
          <w:szCs w:val="28"/>
        </w:rPr>
      </w:pPr>
    </w:p>
    <w:p w:rsidR="00D81DEE" w:rsidRPr="00A9662C" w:rsidRDefault="008D1C0E" w:rsidP="008D1C0E">
      <w:pPr>
        <w:pStyle w:val="ab"/>
        <w:numPr>
          <w:ilvl w:val="0"/>
          <w:numId w:val="2"/>
        </w:numPr>
        <w:jc w:val="center"/>
        <w:rPr>
          <w:rFonts w:ascii="Times New Roman" w:hAnsi="Times New Roman" w:cs="Times New Roman"/>
          <w:b/>
          <w:sz w:val="28"/>
          <w:szCs w:val="28"/>
          <w:lang w:val="en-US"/>
        </w:rPr>
      </w:pPr>
      <w:r w:rsidRPr="00A9662C">
        <w:rPr>
          <w:rFonts w:ascii="Times New Roman" w:hAnsi="Times New Roman" w:cs="Times New Roman"/>
          <w:b/>
          <w:sz w:val="28"/>
          <w:szCs w:val="28"/>
        </w:rPr>
        <w:t>ОРГАНИЗАЦИОННЫЙ РАЗДЕЛ</w:t>
      </w:r>
    </w:p>
    <w:p w:rsidR="00D81DEE" w:rsidRDefault="00D81DEE" w:rsidP="00D81DEE">
      <w:pPr>
        <w:pStyle w:val="ab"/>
        <w:ind w:left="1004"/>
        <w:rPr>
          <w:rFonts w:ascii="Times New Roman" w:hAnsi="Times New Roman" w:cs="Times New Roman"/>
          <w:sz w:val="28"/>
          <w:szCs w:val="28"/>
          <w:lang w:val="en-US"/>
        </w:rPr>
      </w:pPr>
    </w:p>
    <w:p w:rsidR="00CB755F" w:rsidRPr="00CB755F" w:rsidRDefault="00CB755F" w:rsidP="00CF3C70">
      <w:pPr>
        <w:pStyle w:val="a3"/>
        <w:numPr>
          <w:ilvl w:val="1"/>
          <w:numId w:val="8"/>
        </w:numPr>
        <w:ind w:left="0" w:firstLine="567"/>
        <w:rPr>
          <w:rFonts w:ascii="Times New Roman" w:hAnsi="Times New Roman"/>
          <w:b/>
          <w:i/>
          <w:sz w:val="28"/>
          <w:szCs w:val="28"/>
        </w:rPr>
      </w:pPr>
      <w:r w:rsidRPr="00CB755F">
        <w:rPr>
          <w:rFonts w:ascii="Times New Roman" w:hAnsi="Times New Roman"/>
          <w:b/>
          <w:i/>
          <w:sz w:val="28"/>
          <w:szCs w:val="28"/>
        </w:rPr>
        <w:t>Основная часть</w:t>
      </w:r>
    </w:p>
    <w:p w:rsidR="00F90E84" w:rsidRPr="00CB755F" w:rsidRDefault="00F90E84" w:rsidP="00CB755F">
      <w:pPr>
        <w:pStyle w:val="a3"/>
        <w:numPr>
          <w:ilvl w:val="2"/>
          <w:numId w:val="8"/>
        </w:numPr>
        <w:jc w:val="left"/>
        <w:rPr>
          <w:rFonts w:ascii="Times New Roman" w:hAnsi="Times New Roman"/>
          <w:sz w:val="28"/>
          <w:szCs w:val="28"/>
        </w:rPr>
      </w:pPr>
      <w:r w:rsidRPr="00CB755F">
        <w:rPr>
          <w:rFonts w:ascii="Times New Roman" w:hAnsi="Times New Roman"/>
          <w:sz w:val="28"/>
          <w:szCs w:val="28"/>
        </w:rPr>
        <w:t>Особенности традиционных событий, праздников, мероприятий</w:t>
      </w:r>
    </w:p>
    <w:p w:rsidR="00F90E84" w:rsidRDefault="00F90E84" w:rsidP="00F90E84">
      <w:pPr>
        <w:ind w:right="660" w:firstLine="567"/>
        <w:jc w:val="center"/>
        <w:rPr>
          <w:rFonts w:ascii="Times New Roman" w:eastAsia="Times New Roman" w:hAnsi="Times New Roman" w:cs="Times New Roman"/>
          <w:b/>
          <w:bCs/>
          <w:sz w:val="28"/>
          <w:szCs w:val="28"/>
        </w:rPr>
      </w:pPr>
    </w:p>
    <w:p w:rsidR="00F90E84" w:rsidRPr="00A9662C" w:rsidRDefault="00F90E84" w:rsidP="00F90E84">
      <w:pPr>
        <w:ind w:right="660" w:firstLine="567"/>
        <w:jc w:val="center"/>
        <w:rPr>
          <w:sz w:val="28"/>
          <w:szCs w:val="28"/>
        </w:rPr>
      </w:pPr>
      <w:r w:rsidRPr="00A9662C">
        <w:rPr>
          <w:rFonts w:ascii="Times New Roman" w:eastAsia="Times New Roman" w:hAnsi="Times New Roman" w:cs="Times New Roman"/>
          <w:b/>
          <w:bCs/>
          <w:sz w:val="28"/>
          <w:szCs w:val="28"/>
        </w:rPr>
        <w:t>Примерный тематический план</w:t>
      </w:r>
      <w:r>
        <w:rPr>
          <w:sz w:val="28"/>
          <w:szCs w:val="28"/>
        </w:rPr>
        <w:t xml:space="preserve"> </w:t>
      </w:r>
      <w:r>
        <w:rPr>
          <w:rFonts w:ascii="Times New Roman" w:eastAsia="Times New Roman" w:hAnsi="Times New Roman" w:cs="Times New Roman"/>
          <w:b/>
          <w:bCs/>
          <w:sz w:val="28"/>
          <w:szCs w:val="28"/>
        </w:rPr>
        <w:t xml:space="preserve">образовательной работы с учетом </w:t>
      </w:r>
      <w:r w:rsidRPr="00A9662C">
        <w:rPr>
          <w:rFonts w:ascii="Times New Roman" w:eastAsia="Times New Roman" w:hAnsi="Times New Roman" w:cs="Times New Roman"/>
          <w:b/>
          <w:bCs/>
          <w:sz w:val="28"/>
          <w:szCs w:val="28"/>
        </w:rPr>
        <w:t>регионального компонента</w:t>
      </w:r>
    </w:p>
    <w:p w:rsidR="00F90E84" w:rsidRPr="00A9662C" w:rsidRDefault="00F90E84" w:rsidP="00F90E84">
      <w:pPr>
        <w:spacing w:line="273" w:lineRule="auto"/>
        <w:ind w:firstLine="708"/>
        <w:jc w:val="both"/>
        <w:rPr>
          <w:sz w:val="28"/>
          <w:szCs w:val="28"/>
        </w:rPr>
      </w:pPr>
      <w:r w:rsidRPr="00A9662C">
        <w:rPr>
          <w:rFonts w:ascii="Times New Roman" w:eastAsia="Times New Roman" w:hAnsi="Times New Roman" w:cs="Times New Roman"/>
          <w:sz w:val="28"/>
          <w:szCs w:val="28"/>
        </w:rPr>
        <w:t xml:space="preserve">Педагоги в течение года могут гибко варьировать и включать в планирование темы по запросу участников образовательных отношений                        </w:t>
      </w:r>
      <w:r w:rsidR="00CB755F" w:rsidRPr="00A9662C">
        <w:rPr>
          <w:rFonts w:ascii="Times New Roman" w:eastAsia="Times New Roman" w:hAnsi="Times New Roman" w:cs="Times New Roman"/>
          <w:sz w:val="28"/>
          <w:szCs w:val="28"/>
        </w:rPr>
        <w:t xml:space="preserve">  (</w:t>
      </w:r>
      <w:r w:rsidRPr="00A9662C">
        <w:rPr>
          <w:rFonts w:ascii="Times New Roman" w:eastAsia="Times New Roman" w:hAnsi="Times New Roman" w:cs="Times New Roman"/>
          <w:sz w:val="28"/>
          <w:szCs w:val="28"/>
        </w:rPr>
        <w:t>воспитанников и родителей). Содержание регионального компонента включается во все темы. В календарном планировании может быть представлена подтема в рамках представленной темы.</w:t>
      </w:r>
    </w:p>
    <w:p w:rsidR="00F90E84" w:rsidRPr="009331F8" w:rsidRDefault="00F90E84" w:rsidP="00CF3C70">
      <w:pPr>
        <w:pStyle w:val="ab"/>
        <w:numPr>
          <w:ilvl w:val="0"/>
          <w:numId w:val="8"/>
        </w:numPr>
        <w:spacing w:line="13" w:lineRule="exact"/>
        <w:rPr>
          <w:sz w:val="28"/>
          <w:szCs w:val="28"/>
        </w:rPr>
      </w:pPr>
    </w:p>
    <w:p w:rsidR="00F90E84" w:rsidRDefault="00F90E84" w:rsidP="00F90E84">
      <w:pPr>
        <w:spacing w:line="276" w:lineRule="auto"/>
        <w:jc w:val="both"/>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 Приложение 1.</w:t>
      </w:r>
    </w:p>
    <w:p w:rsidR="00F90E84" w:rsidRDefault="00F90E84" w:rsidP="00F90E84">
      <w:pPr>
        <w:spacing w:line="276" w:lineRule="auto"/>
        <w:jc w:val="both"/>
        <w:rPr>
          <w:rFonts w:ascii="Times New Roman" w:hAnsi="Times New Roman" w:cs="Times New Roman"/>
          <w:b/>
          <w:sz w:val="28"/>
          <w:szCs w:val="28"/>
        </w:rPr>
      </w:pPr>
    </w:p>
    <w:p w:rsidR="00F90E84" w:rsidRPr="00CB755F" w:rsidRDefault="00CB755F" w:rsidP="00CB755F">
      <w:pPr>
        <w:pStyle w:val="ab"/>
        <w:spacing w:line="276" w:lineRule="auto"/>
        <w:ind w:left="567"/>
        <w:jc w:val="center"/>
        <w:rPr>
          <w:rFonts w:ascii="Times New Roman" w:hAnsi="Times New Roman" w:cs="Times New Roman"/>
          <w:sz w:val="28"/>
          <w:szCs w:val="28"/>
        </w:rPr>
      </w:pPr>
      <w:r w:rsidRPr="00CB755F">
        <w:rPr>
          <w:rFonts w:ascii="Times New Roman" w:hAnsi="Times New Roman" w:cs="Times New Roman"/>
          <w:sz w:val="28"/>
          <w:szCs w:val="28"/>
        </w:rPr>
        <w:t>3.1.2.</w:t>
      </w:r>
      <w:r w:rsidR="00F90E84" w:rsidRPr="00CB755F">
        <w:rPr>
          <w:rFonts w:ascii="Times New Roman" w:hAnsi="Times New Roman" w:cs="Times New Roman"/>
          <w:sz w:val="28"/>
          <w:szCs w:val="28"/>
        </w:rPr>
        <w:t>Особенности организации   развивающей предметно-пространственной развивающей образовательной среды</w:t>
      </w:r>
    </w:p>
    <w:p w:rsidR="00F90E84" w:rsidRDefault="00F90E84" w:rsidP="00CB755F">
      <w:pPr>
        <w:pStyle w:val="ab"/>
        <w:spacing w:line="276" w:lineRule="auto"/>
        <w:ind w:left="0" w:firstLine="567"/>
        <w:jc w:val="center"/>
        <w:rPr>
          <w:rFonts w:ascii="Times New Roman" w:hAnsi="Times New Roman" w:cs="Times New Roman"/>
          <w:sz w:val="28"/>
          <w:szCs w:val="28"/>
        </w:rPr>
      </w:pPr>
      <w:r w:rsidRPr="00CB755F">
        <w:rPr>
          <w:rFonts w:ascii="Times New Roman" w:hAnsi="Times New Roman" w:cs="Times New Roman"/>
          <w:sz w:val="28"/>
          <w:szCs w:val="28"/>
        </w:rPr>
        <w:t>(в том числе и для детей с ОВЗ)</w:t>
      </w:r>
    </w:p>
    <w:p w:rsidR="00CB755F" w:rsidRPr="00CB755F" w:rsidRDefault="00CB755F" w:rsidP="00CB755F">
      <w:pPr>
        <w:pStyle w:val="ab"/>
        <w:spacing w:line="276" w:lineRule="auto"/>
        <w:ind w:left="0" w:firstLine="567"/>
        <w:jc w:val="center"/>
        <w:rPr>
          <w:rFonts w:ascii="Times New Roman" w:hAnsi="Times New Roman" w:cs="Times New Roman"/>
          <w:sz w:val="28"/>
          <w:szCs w:val="28"/>
        </w:rPr>
      </w:pPr>
    </w:p>
    <w:p w:rsidR="00F90E84" w:rsidRPr="00A9662C" w:rsidRDefault="00F90E84" w:rsidP="00F90E84">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Развивающая предметно-пространственная среда ДОУ содержательно-насыщенная, трансформируемая, полифункциональная, безопасная.  – максимально приближена к требованиям ФГОС ДО. Способствует решению образовательных задач, сохранению эмоционального благополучия дошкольников, ориентирована на зону ближайшего развития детей каждого возраста.  Пространство группы (зонировано) организовано в виде уголков детской активности, оснащенных большим количеством развивающих материалов (книги, игрушки, материалы для творчества, развивающее оборудование и пр.).  Все предметы и оборудование доступно детям. Подобная </w:t>
      </w:r>
      <w:r w:rsidRPr="00A9662C">
        <w:rPr>
          <w:rFonts w:ascii="Times New Roman" w:hAnsi="Times New Roman" w:cs="Times New Roman"/>
          <w:sz w:val="28"/>
          <w:szCs w:val="28"/>
        </w:rPr>
        <w:lastRenderedPageBreak/>
        <w:t xml:space="preserve">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и личностных особенностей детей.  </w:t>
      </w:r>
    </w:p>
    <w:p w:rsidR="00F90E84" w:rsidRPr="00A9662C" w:rsidRDefault="00F90E84" w:rsidP="00F90E84">
      <w:pPr>
        <w:spacing w:line="276" w:lineRule="auto"/>
        <w:ind w:firstLine="708"/>
        <w:jc w:val="both"/>
        <w:rPr>
          <w:rFonts w:ascii="Times New Roman" w:hAnsi="Times New Roman" w:cs="Times New Roman"/>
          <w:sz w:val="28"/>
          <w:szCs w:val="28"/>
        </w:rPr>
      </w:pPr>
      <w:r w:rsidRPr="00A9662C">
        <w:rPr>
          <w:rFonts w:ascii="Times New Roman" w:hAnsi="Times New Roman" w:cs="Times New Roman"/>
          <w:sz w:val="28"/>
          <w:szCs w:val="28"/>
        </w:rPr>
        <w:t xml:space="preserve">В ДОУ </w:t>
      </w:r>
      <w:r>
        <w:rPr>
          <w:rFonts w:ascii="Times New Roman" w:hAnsi="Times New Roman" w:cs="Times New Roman"/>
          <w:sz w:val="28"/>
          <w:szCs w:val="28"/>
        </w:rPr>
        <w:t>расположены 12</w:t>
      </w:r>
      <w:r w:rsidRPr="00A9662C">
        <w:rPr>
          <w:rFonts w:ascii="Times New Roman" w:hAnsi="Times New Roman" w:cs="Times New Roman"/>
          <w:sz w:val="28"/>
          <w:szCs w:val="28"/>
        </w:rPr>
        <w:t xml:space="preserve"> групповых ячеек. В группах имеется оборудование для развивающих, сюжетно-ролевых, настольных, спортивных игр, новая современная мебель, игрушки, детская художественная литература и пр.   Созданы специальные условия для самостоятельной деятельности ребенка и проведения коллективных, подгрупповых или индивидуальных занятий. Среда группы позволяет организовать педагогу деятельность детей согласно требованиям ФГОС ДО: игровую, коммуникативную, познавательно-исследовательскую, по восприятию художественной литературы, элементарный бытовой труд, конструктивную, изобразительную, музыкальную, двигательную.</w:t>
      </w:r>
    </w:p>
    <w:p w:rsidR="00F90E84" w:rsidRDefault="00F90E84" w:rsidP="00F90E84">
      <w:pPr>
        <w:rPr>
          <w:rFonts w:ascii="Times New Roman" w:hAnsi="Times New Roman" w:cs="Times New Roman"/>
          <w:b/>
          <w:sz w:val="28"/>
          <w:szCs w:val="28"/>
        </w:rPr>
      </w:pPr>
    </w:p>
    <w:p w:rsidR="00F90E84" w:rsidRPr="00A9662C" w:rsidRDefault="00F90E84" w:rsidP="00F90E84">
      <w:pPr>
        <w:ind w:firstLine="708"/>
        <w:jc w:val="center"/>
        <w:rPr>
          <w:rFonts w:ascii="Times New Roman" w:hAnsi="Times New Roman" w:cs="Times New Roman"/>
          <w:b/>
          <w:sz w:val="28"/>
          <w:szCs w:val="28"/>
        </w:rPr>
      </w:pPr>
      <w:r w:rsidRPr="00A9662C">
        <w:rPr>
          <w:rFonts w:ascii="Times New Roman" w:hAnsi="Times New Roman" w:cs="Times New Roman"/>
          <w:b/>
          <w:sz w:val="28"/>
          <w:szCs w:val="28"/>
        </w:rPr>
        <w:t>Развивающая предметно-пространственная среда в группах</w:t>
      </w:r>
    </w:p>
    <w:p w:rsidR="00F90E84" w:rsidRPr="00A9662C" w:rsidRDefault="00F90E84" w:rsidP="00F90E84">
      <w:pPr>
        <w:ind w:firstLine="708"/>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2453"/>
        <w:gridCol w:w="3222"/>
        <w:gridCol w:w="4214"/>
      </w:tblGrid>
      <w:tr w:rsidR="00F90E84" w:rsidRPr="00A9662C" w:rsidTr="00E16311">
        <w:tc>
          <w:tcPr>
            <w:tcW w:w="2453" w:type="dxa"/>
          </w:tcPr>
          <w:p w:rsidR="00F90E84" w:rsidRPr="00A9662C" w:rsidRDefault="00F90E84" w:rsidP="00E16311">
            <w:pPr>
              <w:jc w:val="center"/>
              <w:rPr>
                <w:rFonts w:ascii="Times New Roman" w:hAnsi="Times New Roman" w:cs="Times New Roman"/>
                <w:b/>
                <w:sz w:val="28"/>
                <w:szCs w:val="28"/>
              </w:rPr>
            </w:pPr>
            <w:r>
              <w:rPr>
                <w:rFonts w:ascii="Times New Roman" w:hAnsi="Times New Roman" w:cs="Times New Roman"/>
                <w:b/>
                <w:sz w:val="28"/>
                <w:szCs w:val="28"/>
              </w:rPr>
              <w:t xml:space="preserve">Центры </w:t>
            </w:r>
            <w:r w:rsidRPr="00A9662C">
              <w:rPr>
                <w:rFonts w:ascii="Times New Roman" w:hAnsi="Times New Roman" w:cs="Times New Roman"/>
                <w:b/>
                <w:sz w:val="28"/>
                <w:szCs w:val="28"/>
              </w:rPr>
              <w:t>детской деятельности</w:t>
            </w:r>
          </w:p>
        </w:tc>
        <w:tc>
          <w:tcPr>
            <w:tcW w:w="3222" w:type="dxa"/>
          </w:tcPr>
          <w:p w:rsidR="00F90E84" w:rsidRPr="00A9662C" w:rsidRDefault="00F90E84" w:rsidP="00E16311">
            <w:pPr>
              <w:jc w:val="center"/>
              <w:rPr>
                <w:rFonts w:ascii="Times New Roman" w:hAnsi="Times New Roman" w:cs="Times New Roman"/>
                <w:b/>
                <w:sz w:val="28"/>
                <w:szCs w:val="28"/>
              </w:rPr>
            </w:pPr>
            <w:r w:rsidRPr="00A9662C">
              <w:rPr>
                <w:rFonts w:ascii="Times New Roman" w:hAnsi="Times New Roman" w:cs="Times New Roman"/>
                <w:b/>
                <w:sz w:val="28"/>
                <w:szCs w:val="28"/>
              </w:rPr>
              <w:t xml:space="preserve">Содержание </w:t>
            </w:r>
          </w:p>
          <w:p w:rsidR="00F90E84" w:rsidRPr="00A9662C" w:rsidRDefault="00F90E84" w:rsidP="00E16311">
            <w:pPr>
              <w:jc w:val="center"/>
              <w:rPr>
                <w:rFonts w:ascii="Times New Roman" w:hAnsi="Times New Roman" w:cs="Times New Roman"/>
                <w:b/>
                <w:sz w:val="28"/>
                <w:szCs w:val="28"/>
              </w:rPr>
            </w:pPr>
            <w:r w:rsidRPr="00A9662C">
              <w:rPr>
                <w:rFonts w:ascii="Times New Roman" w:hAnsi="Times New Roman" w:cs="Times New Roman"/>
                <w:b/>
                <w:sz w:val="28"/>
                <w:szCs w:val="28"/>
              </w:rPr>
              <w:t>решаемых задач</w:t>
            </w:r>
          </w:p>
        </w:tc>
        <w:tc>
          <w:tcPr>
            <w:tcW w:w="4214" w:type="dxa"/>
          </w:tcPr>
          <w:p w:rsidR="00F90E84" w:rsidRPr="00A9662C" w:rsidRDefault="00F90E84" w:rsidP="00E16311">
            <w:pPr>
              <w:jc w:val="center"/>
              <w:rPr>
                <w:rFonts w:ascii="Times New Roman" w:hAnsi="Times New Roman" w:cs="Times New Roman"/>
                <w:b/>
                <w:sz w:val="28"/>
                <w:szCs w:val="28"/>
              </w:rPr>
            </w:pPr>
            <w:r w:rsidRPr="00A9662C">
              <w:rPr>
                <w:rFonts w:ascii="Times New Roman" w:hAnsi="Times New Roman" w:cs="Times New Roman"/>
                <w:b/>
                <w:sz w:val="28"/>
                <w:szCs w:val="28"/>
              </w:rPr>
              <w:t>Оснащенность</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П</w:t>
            </w:r>
            <w:r w:rsidRPr="00A9662C">
              <w:rPr>
                <w:rFonts w:ascii="Times New Roman" w:hAnsi="Times New Roman" w:cs="Times New Roman"/>
                <w:sz w:val="28"/>
                <w:szCs w:val="28"/>
              </w:rPr>
              <w:t>рироды</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опыта, его использование в трудовой деятельности</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Календарь погоды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Комнатные растения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Сезонный материал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Инвентарь   для трудовой деятельности Природный   и бросовый материал Картотеки наблюдений.</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Двигатель</w:t>
            </w:r>
            <w:r w:rsidRPr="00A9662C">
              <w:rPr>
                <w:rFonts w:ascii="Times New Roman" w:hAnsi="Times New Roman" w:cs="Times New Roman"/>
                <w:sz w:val="28"/>
                <w:szCs w:val="28"/>
              </w:rPr>
              <w:t xml:space="preserve">ной деятельности </w:t>
            </w:r>
          </w:p>
          <w:p w:rsidR="00F90E84" w:rsidRPr="00A9662C" w:rsidRDefault="00F90E84" w:rsidP="00E16311">
            <w:pPr>
              <w:rPr>
                <w:rFonts w:ascii="Times New Roman" w:hAnsi="Times New Roman" w:cs="Times New Roman"/>
                <w:sz w:val="28"/>
                <w:szCs w:val="28"/>
              </w:rPr>
            </w:pP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Расширение индивидуального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Двигательного опыта в самостоятельной деятельности </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Оборудование для двигательной деятельности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Спортивное оборудование для прыжков, метания, лазания, равновесия</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Расширение индивидуального двигательного опыта в самостоятельной деятельности спортивным играм</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М</w:t>
            </w:r>
            <w:r w:rsidRPr="00A9662C">
              <w:rPr>
                <w:rFonts w:ascii="Times New Roman" w:hAnsi="Times New Roman" w:cs="Times New Roman"/>
                <w:sz w:val="28"/>
                <w:szCs w:val="28"/>
              </w:rPr>
              <w:t xml:space="preserve">узыкально-театрализованной деятельности </w:t>
            </w:r>
          </w:p>
          <w:p w:rsidR="00F90E84" w:rsidRPr="00A9662C" w:rsidRDefault="00F90E84" w:rsidP="00E16311">
            <w:pPr>
              <w:rPr>
                <w:rFonts w:ascii="Times New Roman" w:hAnsi="Times New Roman" w:cs="Times New Roman"/>
                <w:sz w:val="28"/>
                <w:szCs w:val="28"/>
              </w:rPr>
            </w:pP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Непосредственно образовательная деятельность</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Утренняя гимнастика Досуговые мероприятия, Праздники Театрализованные представления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Родительские собрания и прочие мероприятия для родителей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lastRenderedPageBreak/>
              <w:t>Развитие   творческих   способностей в   самостоятельно-</w:t>
            </w:r>
          </w:p>
          <w:p w:rsidR="00F90E84" w:rsidRDefault="00F90E84" w:rsidP="00E16311">
            <w:pPr>
              <w:rPr>
                <w:rFonts w:ascii="Times New Roman" w:hAnsi="Times New Roman" w:cs="Times New Roman"/>
                <w:sz w:val="28"/>
                <w:szCs w:val="28"/>
              </w:rPr>
            </w:pPr>
            <w:r>
              <w:rPr>
                <w:rFonts w:ascii="Times New Roman" w:hAnsi="Times New Roman" w:cs="Times New Roman"/>
                <w:sz w:val="28"/>
                <w:szCs w:val="28"/>
              </w:rPr>
              <w:t>ритмической</w:t>
            </w:r>
            <w:r w:rsidRPr="00A9662C">
              <w:rPr>
                <w:rFonts w:ascii="Times New Roman" w:hAnsi="Times New Roman" w:cs="Times New Roman"/>
                <w:sz w:val="28"/>
                <w:szCs w:val="28"/>
              </w:rPr>
              <w:t xml:space="preserve"> деятельности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Музыкальный центр, приставка DVD, переносная мультимедийная установка Синтезатор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Детские музыкальные инструменты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Музыкальные игрушки (озвученные, не озвученные)</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Детские музыкальные инструменты Портреты композиторов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Магнитофон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lastRenderedPageBreak/>
              <w:t xml:space="preserve">Набор аудиозаписей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Игрушки- самоделки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Музыкально- дидактические игры Музыкально- дидактические пособия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 Ширмы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Элементы костюмов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Различные виды театров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Предметы декорации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Маски, шапочки  </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lastRenderedPageBreak/>
              <w:t>П</w:t>
            </w:r>
            <w:r w:rsidRPr="00A9662C">
              <w:rPr>
                <w:rFonts w:ascii="Times New Roman" w:hAnsi="Times New Roman" w:cs="Times New Roman"/>
                <w:sz w:val="28"/>
                <w:szCs w:val="28"/>
              </w:rPr>
              <w:t>ознавательной и исследовательской деятельности</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и исследовательского опыта</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Материалы и оборудование для опытно – экспериментальной деятельности</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Р</w:t>
            </w:r>
            <w:r w:rsidRPr="00A9662C">
              <w:rPr>
                <w:rFonts w:ascii="Times New Roman" w:hAnsi="Times New Roman" w:cs="Times New Roman"/>
                <w:sz w:val="28"/>
                <w:szCs w:val="28"/>
              </w:rPr>
              <w:t>ечевого развития и моторики</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сенсорного опыта детей</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Дидактический материал по сенсорному воспитанию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Дидактические игры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Настольно-печатные игры Познавательный материал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Картотеки игр по развитию речи </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К</w:t>
            </w:r>
            <w:r w:rsidRPr="00A9662C">
              <w:rPr>
                <w:rFonts w:ascii="Times New Roman" w:hAnsi="Times New Roman" w:cs="Times New Roman"/>
                <w:sz w:val="28"/>
                <w:szCs w:val="28"/>
              </w:rPr>
              <w:t>онструирования</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214" w:type="dxa"/>
          </w:tcPr>
          <w:p w:rsidR="00F90E84"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Напольный строительный материал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Пластмассовые конструкторы (младший возраст – с крупными деталями) Конструкторы с металлическими деталями – старший возраст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Схемы и модели для всех видов конструкторов – старший возраст Мягкие строительно – игровые модули – младший возраст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Транспортные игрушки</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Игротека </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Атрибутика для с/р игр по возрасту детей  («Семья», «Больница»,  «Магазин», «Школа»,  «Парикмахерская», «Почта»,«Библиотека», «Детский сад») Предметы - заместители</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Б</w:t>
            </w:r>
            <w:r w:rsidRPr="00A9662C">
              <w:rPr>
                <w:rFonts w:ascii="Times New Roman" w:hAnsi="Times New Roman" w:cs="Times New Roman"/>
                <w:sz w:val="28"/>
                <w:szCs w:val="28"/>
              </w:rPr>
              <w:t>езопасности</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Расширение познавательного опыта, его использование в повседневной деятельности</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Дидактические, настольные игры по профилактике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ДТП Макеты перекрестков, районов города,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Дорожные знаки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Литература о правилах дорожного движения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Сборники стихов и рассказов по </w:t>
            </w:r>
            <w:r w:rsidRPr="00A9662C">
              <w:rPr>
                <w:rFonts w:ascii="Times New Roman" w:hAnsi="Times New Roman" w:cs="Times New Roman"/>
                <w:sz w:val="28"/>
                <w:szCs w:val="28"/>
              </w:rPr>
              <w:lastRenderedPageBreak/>
              <w:t>правилам дорожной безопасности.</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lastRenderedPageBreak/>
              <w:t>Н</w:t>
            </w:r>
            <w:r w:rsidRPr="00A9662C">
              <w:rPr>
                <w:rFonts w:ascii="Times New Roman" w:hAnsi="Times New Roman" w:cs="Times New Roman"/>
                <w:sz w:val="28"/>
                <w:szCs w:val="28"/>
              </w:rPr>
              <w:t xml:space="preserve">равственно патриотического воспитания </w:t>
            </w:r>
          </w:p>
          <w:p w:rsidR="00F90E84" w:rsidRPr="00A9662C" w:rsidRDefault="00F90E84" w:rsidP="00E16311">
            <w:pPr>
              <w:rPr>
                <w:rFonts w:ascii="Times New Roman" w:hAnsi="Times New Roman" w:cs="Times New Roman"/>
                <w:sz w:val="28"/>
                <w:szCs w:val="28"/>
              </w:rPr>
            </w:pP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Расширение краеведческих  представлений  детей,  накопление  познавательного  опыта </w:t>
            </w:r>
          </w:p>
          <w:p w:rsidR="00F90E84" w:rsidRPr="00A9662C" w:rsidRDefault="00F90E84" w:rsidP="00E16311">
            <w:pPr>
              <w:rPr>
                <w:rFonts w:ascii="Times New Roman" w:hAnsi="Times New Roman" w:cs="Times New Roman"/>
                <w:sz w:val="28"/>
                <w:szCs w:val="28"/>
              </w:rPr>
            </w:pPr>
          </w:p>
        </w:tc>
        <w:tc>
          <w:tcPr>
            <w:tcW w:w="4214" w:type="dxa"/>
          </w:tcPr>
          <w:p w:rsidR="00F90E84"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Государственная символика и символика России,</w:t>
            </w:r>
            <w:r>
              <w:rPr>
                <w:rFonts w:ascii="Times New Roman" w:hAnsi="Times New Roman" w:cs="Times New Roman"/>
                <w:sz w:val="28"/>
                <w:szCs w:val="28"/>
              </w:rPr>
              <w:t xml:space="preserve"> Иркутской области, г. Иркутска;</w:t>
            </w:r>
          </w:p>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 xml:space="preserve"> </w:t>
            </w:r>
            <w:r w:rsidRPr="00A9662C">
              <w:rPr>
                <w:rFonts w:ascii="Times New Roman" w:hAnsi="Times New Roman" w:cs="Times New Roman"/>
                <w:sz w:val="28"/>
                <w:szCs w:val="28"/>
              </w:rPr>
              <w:t xml:space="preserve">Наглядный материала: альбомы, картины, фотоиллюстрации и др. Предметы народно- прикладного искусства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Предметы русского и </w:t>
            </w:r>
            <w:r>
              <w:rPr>
                <w:rFonts w:ascii="Times New Roman" w:hAnsi="Times New Roman" w:cs="Times New Roman"/>
                <w:sz w:val="28"/>
                <w:szCs w:val="28"/>
              </w:rPr>
              <w:t>сибирск</w:t>
            </w:r>
            <w:r w:rsidRPr="00A9662C">
              <w:rPr>
                <w:rFonts w:ascii="Times New Roman" w:hAnsi="Times New Roman" w:cs="Times New Roman"/>
                <w:sz w:val="28"/>
                <w:szCs w:val="28"/>
              </w:rPr>
              <w:t xml:space="preserve">ого быта </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Центр книги</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Формирование умения самостоятельно работать с книгой, «добывать» нужную информацию</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Детская художественная литература в соответствии с возрастом детей </w:t>
            </w:r>
          </w:p>
          <w:p w:rsidR="00F90E84"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Наличие художественной литературы</w:t>
            </w:r>
            <w:r>
              <w:rPr>
                <w:rFonts w:ascii="Times New Roman" w:hAnsi="Times New Roman" w:cs="Times New Roman"/>
                <w:sz w:val="28"/>
                <w:szCs w:val="28"/>
              </w:rPr>
              <w:t>.</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Материалы о художниках – иллюстраторах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Портреты поэтов, писателей (старший возраст)</w:t>
            </w:r>
          </w:p>
        </w:tc>
      </w:tr>
      <w:tr w:rsidR="00F90E84" w:rsidRPr="00A9662C" w:rsidTr="00E16311">
        <w:tc>
          <w:tcPr>
            <w:tcW w:w="2453" w:type="dxa"/>
          </w:tcPr>
          <w:p w:rsidR="00F90E84" w:rsidRPr="00A9662C" w:rsidRDefault="00F90E84" w:rsidP="00E16311">
            <w:pPr>
              <w:rPr>
                <w:rFonts w:ascii="Times New Roman" w:hAnsi="Times New Roman" w:cs="Times New Roman"/>
                <w:sz w:val="28"/>
                <w:szCs w:val="28"/>
              </w:rPr>
            </w:pPr>
            <w:r>
              <w:rPr>
                <w:rFonts w:ascii="Times New Roman" w:hAnsi="Times New Roman" w:cs="Times New Roman"/>
                <w:sz w:val="28"/>
                <w:szCs w:val="28"/>
              </w:rPr>
              <w:t>П</w:t>
            </w:r>
            <w:r w:rsidRPr="00A9662C">
              <w:rPr>
                <w:rFonts w:ascii="Times New Roman" w:hAnsi="Times New Roman" w:cs="Times New Roman"/>
                <w:sz w:val="28"/>
                <w:szCs w:val="28"/>
              </w:rPr>
              <w:t xml:space="preserve">родуктивной и творческой деятельности </w:t>
            </w:r>
          </w:p>
        </w:tc>
        <w:tc>
          <w:tcPr>
            <w:tcW w:w="3222"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Выработка позиции творца </w:t>
            </w:r>
          </w:p>
        </w:tc>
        <w:tc>
          <w:tcPr>
            <w:tcW w:w="4214" w:type="dxa"/>
          </w:tcPr>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 xml:space="preserve">Бумага разного формата разной формы, разного тона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Достаточное количество цветных каранда</w:t>
            </w:r>
            <w:r>
              <w:rPr>
                <w:rFonts w:ascii="Times New Roman" w:hAnsi="Times New Roman" w:cs="Times New Roman"/>
                <w:sz w:val="28"/>
                <w:szCs w:val="28"/>
              </w:rPr>
              <w:t xml:space="preserve">шей, красок, кистей, тряпочек, </w:t>
            </w:r>
            <w:r w:rsidR="00CB755F" w:rsidRPr="00A9662C">
              <w:rPr>
                <w:rFonts w:ascii="Times New Roman" w:hAnsi="Times New Roman" w:cs="Times New Roman"/>
                <w:sz w:val="28"/>
                <w:szCs w:val="28"/>
              </w:rPr>
              <w:t>пластилина (</w:t>
            </w:r>
            <w:r w:rsidRPr="00A9662C">
              <w:rPr>
                <w:rFonts w:ascii="Times New Roman" w:hAnsi="Times New Roman" w:cs="Times New Roman"/>
                <w:sz w:val="28"/>
                <w:szCs w:val="28"/>
              </w:rPr>
              <w:t xml:space="preserve">стеки, доски для лепки) Наличие цветной бумаги и картона Достаточное количество ножниц с закругленными концами, клея, </w:t>
            </w:r>
            <w:r w:rsidR="00CB755F" w:rsidRPr="00A9662C">
              <w:rPr>
                <w:rFonts w:ascii="Times New Roman" w:hAnsi="Times New Roman" w:cs="Times New Roman"/>
                <w:sz w:val="28"/>
                <w:szCs w:val="28"/>
              </w:rPr>
              <w:t>клеенок, тряпочек</w:t>
            </w:r>
            <w:r w:rsidRPr="00A9662C">
              <w:rPr>
                <w:rFonts w:ascii="Times New Roman" w:hAnsi="Times New Roman" w:cs="Times New Roman"/>
                <w:sz w:val="28"/>
                <w:szCs w:val="28"/>
              </w:rPr>
              <w:t xml:space="preserve">, </w:t>
            </w:r>
            <w:r w:rsidR="00CB755F" w:rsidRPr="00A9662C">
              <w:rPr>
                <w:rFonts w:ascii="Times New Roman" w:hAnsi="Times New Roman" w:cs="Times New Roman"/>
                <w:sz w:val="28"/>
                <w:szCs w:val="28"/>
              </w:rPr>
              <w:t>салфеток для</w:t>
            </w:r>
            <w:r w:rsidRPr="00A9662C">
              <w:rPr>
                <w:rFonts w:ascii="Times New Roman" w:hAnsi="Times New Roman" w:cs="Times New Roman"/>
                <w:sz w:val="28"/>
                <w:szCs w:val="28"/>
              </w:rPr>
              <w:t xml:space="preserve"> аппликации Бросовый материал (фольга, фантики от конфет и др.) Альбомы– раскраски</w:t>
            </w:r>
            <w:r>
              <w:rPr>
                <w:rFonts w:ascii="Times New Roman" w:hAnsi="Times New Roman" w:cs="Times New Roman"/>
                <w:sz w:val="28"/>
                <w:szCs w:val="28"/>
              </w:rPr>
              <w:t>;</w:t>
            </w:r>
            <w:r w:rsidRPr="00A9662C">
              <w:rPr>
                <w:rFonts w:ascii="Times New Roman" w:hAnsi="Times New Roman" w:cs="Times New Roman"/>
                <w:sz w:val="28"/>
                <w:szCs w:val="28"/>
              </w:rPr>
              <w:t xml:space="preserve"> </w:t>
            </w:r>
          </w:p>
          <w:p w:rsidR="00F90E84" w:rsidRPr="00A9662C" w:rsidRDefault="00F90E84" w:rsidP="00E16311">
            <w:pPr>
              <w:rPr>
                <w:rFonts w:ascii="Times New Roman" w:hAnsi="Times New Roman" w:cs="Times New Roman"/>
                <w:sz w:val="28"/>
                <w:szCs w:val="28"/>
              </w:rPr>
            </w:pPr>
            <w:r w:rsidRPr="00A9662C">
              <w:rPr>
                <w:rFonts w:ascii="Times New Roman" w:hAnsi="Times New Roman" w:cs="Times New Roman"/>
                <w:sz w:val="28"/>
                <w:szCs w:val="28"/>
              </w:rPr>
              <w:t>Наборы открыток, картинки, книги и альбомы с иллюстрациями, предметные картинки. Предметы народно – прикладного искусства</w:t>
            </w:r>
          </w:p>
        </w:tc>
      </w:tr>
    </w:tbl>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*Развивающая предметно-пространственная среда каждой группы насыщена согласно возрастным особенностям контингента детей.</w:t>
      </w:r>
    </w:p>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w:t>
      </w:r>
      <w:r>
        <w:rPr>
          <w:rFonts w:ascii="Times New Roman" w:hAnsi="Times New Roman" w:cs="Times New Roman"/>
          <w:sz w:val="28"/>
          <w:szCs w:val="28"/>
        </w:rPr>
        <w:t>Центры</w:t>
      </w:r>
      <w:r w:rsidRPr="00A9662C">
        <w:rPr>
          <w:rFonts w:ascii="Times New Roman" w:hAnsi="Times New Roman" w:cs="Times New Roman"/>
          <w:sz w:val="28"/>
          <w:szCs w:val="28"/>
        </w:rPr>
        <w:t xml:space="preserve"> детской деятельности скомпонованы с учетом потребностей и </w:t>
      </w:r>
      <w:r w:rsidRPr="00A9662C">
        <w:rPr>
          <w:rFonts w:ascii="Times New Roman" w:hAnsi="Times New Roman" w:cs="Times New Roman"/>
          <w:sz w:val="28"/>
          <w:szCs w:val="28"/>
        </w:rPr>
        <w:lastRenderedPageBreak/>
        <w:t>интересов детей конкретной группы; удовлетворяют потребностям реализации основных видов детской деятельности: игровой, коммуникативной, познавательно-исследовательской, восприятию художественной литературы, самообслуживанию и элементарный бытовой труд, конструированию, изобразительной деятельности, музыкальной, двигательной.</w:t>
      </w:r>
    </w:p>
    <w:p w:rsidR="00F90E84" w:rsidRPr="00A9662C" w:rsidRDefault="00F90E84" w:rsidP="00F90E84">
      <w:pPr>
        <w:spacing w:line="276" w:lineRule="auto"/>
        <w:jc w:val="both"/>
        <w:rPr>
          <w:rFonts w:ascii="Times New Roman" w:hAnsi="Times New Roman" w:cs="Times New Roman"/>
          <w:sz w:val="28"/>
          <w:szCs w:val="28"/>
        </w:rPr>
      </w:pPr>
      <w:r w:rsidRPr="00A9662C">
        <w:rPr>
          <w:rFonts w:ascii="Times New Roman" w:hAnsi="Times New Roman" w:cs="Times New Roman"/>
          <w:sz w:val="28"/>
          <w:szCs w:val="28"/>
        </w:rPr>
        <w:t>*Развивающая предметно-пространственная среда групп содержательно-насыщенная, трансформируемая, полифункциональная, доступная и безопасная.</w:t>
      </w:r>
    </w:p>
    <w:p w:rsidR="00F90E84" w:rsidRDefault="00F90E84" w:rsidP="00F90E84">
      <w:pPr>
        <w:spacing w:line="276" w:lineRule="auto"/>
        <w:jc w:val="both"/>
        <w:rPr>
          <w:rFonts w:ascii="Times New Roman" w:hAnsi="Times New Roman" w:cs="Times New Roman"/>
          <w:b/>
          <w:sz w:val="28"/>
          <w:szCs w:val="28"/>
        </w:rPr>
      </w:pPr>
    </w:p>
    <w:p w:rsidR="00F90E84" w:rsidRPr="00A9662C" w:rsidRDefault="00F90E84" w:rsidP="00F90E84">
      <w:pPr>
        <w:jc w:val="both"/>
        <w:rPr>
          <w:rFonts w:ascii="Times New Roman" w:hAnsi="Times New Roman" w:cs="Times New Roman"/>
          <w:sz w:val="28"/>
          <w:szCs w:val="28"/>
        </w:rPr>
      </w:pPr>
    </w:p>
    <w:p w:rsidR="00F90E84" w:rsidRPr="00CB755F" w:rsidRDefault="00F90E84" w:rsidP="00671E1A">
      <w:pPr>
        <w:pStyle w:val="ab"/>
        <w:numPr>
          <w:ilvl w:val="2"/>
          <w:numId w:val="48"/>
        </w:numPr>
        <w:jc w:val="center"/>
        <w:rPr>
          <w:rFonts w:ascii="Times New Roman" w:hAnsi="Times New Roman" w:cs="Times New Roman"/>
          <w:sz w:val="28"/>
          <w:szCs w:val="28"/>
        </w:rPr>
      </w:pPr>
      <w:r w:rsidRPr="00CB755F">
        <w:rPr>
          <w:rFonts w:ascii="Times New Roman" w:hAnsi="Times New Roman" w:cs="Times New Roman"/>
          <w:sz w:val="28"/>
          <w:szCs w:val="28"/>
        </w:rPr>
        <w:t>Описание матери</w:t>
      </w:r>
      <w:r w:rsidR="00CB755F" w:rsidRPr="00CB755F">
        <w:rPr>
          <w:rFonts w:ascii="Times New Roman" w:hAnsi="Times New Roman" w:cs="Times New Roman"/>
          <w:sz w:val="28"/>
          <w:szCs w:val="28"/>
        </w:rPr>
        <w:t>ально-технического обеспечения П</w:t>
      </w:r>
      <w:r w:rsidRPr="00CB755F">
        <w:rPr>
          <w:rFonts w:ascii="Times New Roman" w:hAnsi="Times New Roman" w:cs="Times New Roman"/>
          <w:sz w:val="28"/>
          <w:szCs w:val="28"/>
        </w:rPr>
        <w:t>рограммы</w:t>
      </w:r>
      <w:r w:rsidR="00CB755F" w:rsidRPr="00CB755F">
        <w:rPr>
          <w:rFonts w:ascii="Times New Roman" w:hAnsi="Times New Roman" w:cs="Times New Roman"/>
          <w:sz w:val="28"/>
          <w:szCs w:val="28"/>
        </w:rPr>
        <w:t xml:space="preserve"> </w:t>
      </w:r>
      <w:r w:rsidRPr="00CB755F">
        <w:rPr>
          <w:rFonts w:ascii="Times New Roman" w:hAnsi="Times New Roman" w:cs="Times New Roman"/>
          <w:sz w:val="28"/>
          <w:szCs w:val="28"/>
        </w:rPr>
        <w:t>(в том числе и для детей с ОВЗ)</w:t>
      </w:r>
    </w:p>
    <w:p w:rsidR="00F90E84" w:rsidRPr="008109AB" w:rsidRDefault="00F90E84" w:rsidP="00F90E84">
      <w:pPr>
        <w:pStyle w:val="ab"/>
        <w:ind w:left="1429"/>
        <w:jc w:val="both"/>
        <w:rPr>
          <w:rFonts w:ascii="Times New Roman" w:hAnsi="Times New Roman" w:cs="Times New Roman"/>
          <w:b/>
          <w:sz w:val="28"/>
          <w:szCs w:val="28"/>
        </w:rPr>
      </w:pPr>
    </w:p>
    <w:p w:rsidR="00F90E84" w:rsidRPr="00A9662C" w:rsidRDefault="00F90E84" w:rsidP="00F90E84">
      <w:pPr>
        <w:shd w:val="clear" w:color="auto" w:fill="FFFFFF"/>
        <w:ind w:firstLine="708"/>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Материально-технические условия реализации Программы соответствуют:</w:t>
      </w:r>
    </w:p>
    <w:p w:rsidR="00F90E84" w:rsidRPr="00A9662C" w:rsidRDefault="00F90E84" w:rsidP="00CF3C70">
      <w:pPr>
        <w:pStyle w:val="ab"/>
        <w:numPr>
          <w:ilvl w:val="3"/>
          <w:numId w:val="1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определяемым в соответствии с санитарно-эпидемиологическими правилами и нормативами</w:t>
      </w:r>
      <w:r>
        <w:rPr>
          <w:rFonts w:ascii="Times New Roman" w:eastAsia="Times New Roman" w:hAnsi="Times New Roman" w:cs="Times New Roman"/>
          <w:sz w:val="28"/>
          <w:szCs w:val="28"/>
          <w:lang w:eastAsia="ru-RU"/>
        </w:rPr>
        <w:t xml:space="preserve"> (</w:t>
      </w:r>
      <w:r w:rsidRPr="00A445B2">
        <w:rPr>
          <w:rFonts w:ascii="Times New Roman" w:eastAsia="Times New Roman" w:hAnsi="Times New Roman" w:cs="Times New Roman"/>
          <w:kern w:val="0"/>
          <w:sz w:val="28"/>
          <w:szCs w:val="28"/>
          <w:lang w:eastAsia="ar-SA" w:bidi="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r>
        <w:rPr>
          <w:rFonts w:ascii="Times New Roman" w:eastAsia="Times New Roman" w:hAnsi="Times New Roman" w:cs="Times New Roman"/>
          <w:kern w:val="0"/>
          <w:sz w:val="28"/>
          <w:szCs w:val="28"/>
          <w:lang w:eastAsia="ar-SA" w:bidi="ar-SA"/>
        </w:rPr>
        <w:t>);</w:t>
      </w:r>
    </w:p>
    <w:p w:rsidR="00F90E84" w:rsidRPr="00A9662C" w:rsidRDefault="00F90E84" w:rsidP="00CF3C70">
      <w:pPr>
        <w:pStyle w:val="ab"/>
        <w:numPr>
          <w:ilvl w:val="3"/>
          <w:numId w:val="1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определяемым в соответствии с правилами пожарной безопасности;</w:t>
      </w:r>
    </w:p>
    <w:p w:rsidR="00F90E84" w:rsidRPr="00A9662C" w:rsidRDefault="00F90E84" w:rsidP="00CF3C70">
      <w:pPr>
        <w:pStyle w:val="ab"/>
        <w:numPr>
          <w:ilvl w:val="3"/>
          <w:numId w:val="1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средствам обучения и воспитания в соответствии с возрастом и индивидуальными особенностями развития детей;</w:t>
      </w:r>
    </w:p>
    <w:p w:rsidR="00F90E84" w:rsidRPr="00A9662C" w:rsidRDefault="00F90E84" w:rsidP="00CF3C70">
      <w:pPr>
        <w:pStyle w:val="ab"/>
        <w:numPr>
          <w:ilvl w:val="3"/>
          <w:numId w:val="1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оснащенности помещений развивающей предметно-пространственной средой;</w:t>
      </w:r>
    </w:p>
    <w:p w:rsidR="00F90E84" w:rsidRDefault="00F90E84" w:rsidP="00CF3C70">
      <w:pPr>
        <w:pStyle w:val="ab"/>
        <w:numPr>
          <w:ilvl w:val="3"/>
          <w:numId w:val="15"/>
        </w:numPr>
        <w:shd w:val="clear" w:color="auto" w:fill="FFFFFF"/>
        <w:ind w:left="709" w:hanging="709"/>
        <w:jc w:val="both"/>
        <w:rPr>
          <w:rFonts w:ascii="Times New Roman" w:eastAsia="Times New Roman" w:hAnsi="Times New Roman" w:cs="Times New Roman"/>
          <w:sz w:val="28"/>
          <w:szCs w:val="28"/>
          <w:lang w:eastAsia="ru-RU"/>
        </w:rPr>
      </w:pPr>
      <w:r w:rsidRPr="00A9662C">
        <w:rPr>
          <w:rFonts w:ascii="Times New Roman" w:eastAsia="Times New Roman" w:hAnsi="Times New Roman" w:cs="Times New Roman"/>
          <w:sz w:val="28"/>
          <w:szCs w:val="28"/>
          <w:lang w:eastAsia="ru-RU"/>
        </w:rPr>
        <w:t>Требованиям к материально-техническому обеспечению Программы (учебно-методический комплект, оборудование).</w:t>
      </w:r>
    </w:p>
    <w:p w:rsidR="00F90E84" w:rsidRDefault="00F146C9" w:rsidP="00F90E84">
      <w:pPr>
        <w:shd w:val="clear" w:color="auto" w:fill="FFFFFF"/>
        <w:spacing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0E84" w:rsidRPr="00045CF7">
        <w:rPr>
          <w:rFonts w:ascii="Times New Roman" w:eastAsia="Times New Roman" w:hAnsi="Times New Roman" w:cs="Times New Roman"/>
          <w:sz w:val="28"/>
          <w:szCs w:val="28"/>
          <w:lang w:eastAsia="ru-RU"/>
        </w:rPr>
        <w:t>Детский сад включает в себя 12 групповых ячеек. В здании детского сада располагается музыкальный зал, физкультурный зал, басс</w:t>
      </w:r>
      <w:r w:rsidR="00F90E84">
        <w:rPr>
          <w:rFonts w:ascii="Times New Roman" w:eastAsia="Times New Roman" w:hAnsi="Times New Roman" w:cs="Times New Roman"/>
          <w:sz w:val="28"/>
          <w:szCs w:val="28"/>
          <w:lang w:eastAsia="ru-RU"/>
        </w:rPr>
        <w:t>ейн, пищеблок, медицинский каби</w:t>
      </w:r>
      <w:r w:rsidR="00F90E84" w:rsidRPr="00045CF7">
        <w:rPr>
          <w:rFonts w:ascii="Times New Roman" w:eastAsia="Times New Roman" w:hAnsi="Times New Roman" w:cs="Times New Roman"/>
          <w:sz w:val="28"/>
          <w:szCs w:val="28"/>
          <w:lang w:eastAsia="ru-RU"/>
        </w:rPr>
        <w:t xml:space="preserve">нет, лифт, имеется система пожарной сигнализации, наружного </w:t>
      </w:r>
      <w:r w:rsidR="00F90E84">
        <w:rPr>
          <w:rFonts w:ascii="Times New Roman" w:eastAsia="Times New Roman" w:hAnsi="Times New Roman" w:cs="Times New Roman"/>
          <w:sz w:val="28"/>
          <w:szCs w:val="28"/>
          <w:lang w:eastAsia="ru-RU"/>
        </w:rPr>
        <w:t xml:space="preserve">и внутреннего </w:t>
      </w:r>
      <w:r w:rsidR="00F90E84" w:rsidRPr="00045CF7">
        <w:rPr>
          <w:rFonts w:ascii="Times New Roman" w:eastAsia="Times New Roman" w:hAnsi="Times New Roman" w:cs="Times New Roman"/>
          <w:sz w:val="28"/>
          <w:szCs w:val="28"/>
          <w:lang w:eastAsia="ru-RU"/>
        </w:rPr>
        <w:t>видеонаблюдения</w:t>
      </w:r>
      <w:r w:rsidR="00F90E84">
        <w:rPr>
          <w:rFonts w:ascii="Times New Roman" w:eastAsia="Times New Roman" w:hAnsi="Times New Roman" w:cs="Times New Roman"/>
          <w:sz w:val="28"/>
          <w:szCs w:val="28"/>
          <w:lang w:eastAsia="ru-RU"/>
        </w:rPr>
        <w:t>.</w:t>
      </w:r>
    </w:p>
    <w:p w:rsidR="00F90E84" w:rsidRPr="00045CF7" w:rsidRDefault="00F90E84" w:rsidP="00F90E84">
      <w:pPr>
        <w:shd w:val="clear" w:color="auto" w:fill="FFFFFF"/>
        <w:spacing w:line="276" w:lineRule="auto"/>
        <w:ind w:firstLine="567"/>
        <w:jc w:val="both"/>
        <w:rPr>
          <w:rFonts w:ascii="Times New Roman" w:eastAsia="Times New Roman" w:hAnsi="Times New Roman" w:cs="Times New Roman"/>
          <w:sz w:val="28"/>
          <w:szCs w:val="28"/>
          <w:lang w:eastAsia="ru-RU"/>
        </w:rPr>
      </w:pPr>
      <w:r w:rsidRPr="00045CF7">
        <w:rPr>
          <w:rFonts w:ascii="Times New Roman" w:eastAsia="Times New Roman" w:hAnsi="Times New Roman" w:cs="Times New Roman"/>
          <w:iCs/>
          <w:kern w:val="0"/>
          <w:sz w:val="28"/>
          <w:szCs w:val="28"/>
          <w:lang w:eastAsia="ru-RU" w:bidi="ar-SA"/>
        </w:rPr>
        <w:t>На территории ДОУ имеется 2 спортивных площадки оснащённых спортивно-игровыми комплексами, кроме этого на каждом групповом участке имеется свой спортивно - игровой комплекс.</w:t>
      </w:r>
    </w:p>
    <w:p w:rsidR="00F90E84" w:rsidRPr="00F146C9" w:rsidRDefault="00F90E84" w:rsidP="00F146C9">
      <w:pPr>
        <w:shd w:val="clear" w:color="auto" w:fill="FFFFFF"/>
        <w:spacing w:line="276" w:lineRule="auto"/>
        <w:ind w:firstLine="567"/>
        <w:jc w:val="both"/>
        <w:rPr>
          <w:rFonts w:ascii="Times New Roman" w:eastAsia="Times New Roman" w:hAnsi="Times New Roman" w:cs="Times New Roman"/>
          <w:sz w:val="28"/>
          <w:szCs w:val="28"/>
          <w:lang w:eastAsia="ru-RU"/>
        </w:rPr>
      </w:pPr>
      <w:r w:rsidRPr="00045CF7">
        <w:rPr>
          <w:rFonts w:ascii="Times New Roman" w:eastAsia="Times New Roman" w:hAnsi="Times New Roman" w:cs="Times New Roman"/>
          <w:sz w:val="28"/>
          <w:szCs w:val="28"/>
          <w:lang w:eastAsia="ru-RU"/>
        </w:rPr>
        <w:t>Дошкольное учреждение оснащено базовым комплекто</w:t>
      </w:r>
      <w:r>
        <w:rPr>
          <w:rFonts w:ascii="Times New Roman" w:eastAsia="Times New Roman" w:hAnsi="Times New Roman" w:cs="Times New Roman"/>
          <w:sz w:val="28"/>
          <w:szCs w:val="28"/>
          <w:lang w:eastAsia="ru-RU"/>
        </w:rPr>
        <w:t>м мебели и современными информа</w:t>
      </w:r>
      <w:r w:rsidRPr="00045CF7">
        <w:rPr>
          <w:rFonts w:ascii="Times New Roman" w:eastAsia="Times New Roman" w:hAnsi="Times New Roman" w:cs="Times New Roman"/>
          <w:sz w:val="28"/>
          <w:szCs w:val="28"/>
          <w:lang w:eastAsia="ru-RU"/>
        </w:rPr>
        <w:t>ционными технологиями, средствами коммуникации и связи, игровым оборудованием. На территории детского сада располагаются: прогулочные веранды, игровые комплексы, детские и спортивные площадки, газоны, тротуары.</w:t>
      </w:r>
    </w:p>
    <w:p w:rsidR="00F90E84" w:rsidRPr="00045CF7" w:rsidRDefault="00F90E84" w:rsidP="00F90E84">
      <w:pPr>
        <w:widowControl/>
        <w:suppressAutoHyphens w:val="0"/>
        <w:spacing w:line="276" w:lineRule="auto"/>
        <w:ind w:firstLine="567"/>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ДОУ оснащено современными техническими средствами:</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Cs/>
          <w:kern w:val="0"/>
          <w:sz w:val="28"/>
          <w:szCs w:val="28"/>
          <w:lang w:eastAsia="ru-RU" w:bidi="ar-SA"/>
        </w:rPr>
        <w:t>Компьютер – 2</w:t>
      </w:r>
      <w:r w:rsidRPr="00045CF7">
        <w:rPr>
          <w:rFonts w:ascii="Times New Roman" w:eastAsia="Times New Roman" w:hAnsi="Times New Roman" w:cs="Times New Roman"/>
          <w:iCs/>
          <w:kern w:val="0"/>
          <w:sz w:val="28"/>
          <w:szCs w:val="28"/>
          <w:lang w:eastAsia="ru-RU" w:bidi="ar-SA"/>
        </w:rPr>
        <w:t xml:space="preserve">0 шт. </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iCs/>
          <w:kern w:val="0"/>
          <w:sz w:val="28"/>
          <w:szCs w:val="28"/>
          <w:lang w:eastAsia="ru-RU" w:bidi="ar-SA"/>
        </w:rPr>
        <w:t>Проектор – 3</w:t>
      </w:r>
      <w:r w:rsidRPr="00045CF7">
        <w:rPr>
          <w:rFonts w:ascii="Times New Roman" w:eastAsia="Times New Roman" w:hAnsi="Times New Roman" w:cs="Times New Roman"/>
          <w:iCs/>
          <w:kern w:val="0"/>
          <w:sz w:val="28"/>
          <w:szCs w:val="28"/>
          <w:lang w:eastAsia="ru-RU" w:bidi="ar-SA"/>
        </w:rPr>
        <w:t xml:space="preserve">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Интерактивная доска – 11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Телевизор – 2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lastRenderedPageBreak/>
        <w:t>Сканер, принтер, ксерокс</w:t>
      </w:r>
      <w:r>
        <w:rPr>
          <w:rFonts w:ascii="Times New Roman" w:eastAsia="Times New Roman" w:hAnsi="Times New Roman" w:cs="Times New Roman"/>
          <w:iCs/>
          <w:kern w:val="0"/>
          <w:sz w:val="28"/>
          <w:szCs w:val="28"/>
          <w:lang w:eastAsia="ru-RU" w:bidi="ar-SA"/>
        </w:rPr>
        <w:t xml:space="preserve"> (оргтехника)</w:t>
      </w:r>
      <w:r w:rsidRPr="00045CF7">
        <w:rPr>
          <w:rFonts w:ascii="Times New Roman" w:eastAsia="Times New Roman" w:hAnsi="Times New Roman" w:cs="Times New Roman"/>
          <w:iCs/>
          <w:kern w:val="0"/>
          <w:sz w:val="28"/>
          <w:szCs w:val="28"/>
          <w:lang w:eastAsia="ru-RU" w:bidi="ar-SA"/>
        </w:rPr>
        <w:t xml:space="preserve"> – 8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Музыкальный центр – 3 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Электронное пианино - 1шт.</w:t>
      </w:r>
    </w:p>
    <w:p w:rsidR="00F90E84" w:rsidRPr="00045CF7" w:rsidRDefault="00F90E84" w:rsidP="00F90E84">
      <w:pPr>
        <w:widowControl/>
        <w:suppressAutoHyphens w:val="0"/>
        <w:spacing w:line="276" w:lineRule="auto"/>
        <w:jc w:val="both"/>
        <w:rPr>
          <w:rFonts w:ascii="Times New Roman" w:eastAsia="Times New Roman" w:hAnsi="Times New Roman" w:cs="Times New Roman"/>
          <w:kern w:val="0"/>
          <w:sz w:val="28"/>
          <w:szCs w:val="28"/>
          <w:lang w:eastAsia="ru-RU" w:bidi="ar-SA"/>
        </w:rPr>
      </w:pPr>
      <w:r w:rsidRPr="00045CF7">
        <w:rPr>
          <w:rFonts w:ascii="Times New Roman" w:eastAsia="Times New Roman" w:hAnsi="Times New Roman" w:cs="Times New Roman"/>
          <w:iCs/>
          <w:kern w:val="0"/>
          <w:sz w:val="28"/>
          <w:szCs w:val="28"/>
          <w:lang w:eastAsia="ru-RU" w:bidi="ar-SA"/>
        </w:rPr>
        <w:t>Синтезатор - 1 шт.</w:t>
      </w:r>
    </w:p>
    <w:p w:rsidR="00F90E84" w:rsidRDefault="00F90E84" w:rsidP="00F90E84">
      <w:pPr>
        <w:pStyle w:val="a3"/>
        <w:ind w:left="0"/>
        <w:jc w:val="left"/>
        <w:rPr>
          <w:rFonts w:ascii="Times New Roman" w:hAnsi="Times New Roman"/>
          <w:b/>
          <w:i/>
          <w:sz w:val="28"/>
          <w:szCs w:val="28"/>
        </w:rPr>
      </w:pPr>
    </w:p>
    <w:p w:rsidR="00F90E84" w:rsidRDefault="00F90E84" w:rsidP="00F90E84">
      <w:pPr>
        <w:pStyle w:val="a3"/>
        <w:ind w:left="0"/>
        <w:jc w:val="left"/>
        <w:rPr>
          <w:rFonts w:ascii="Times New Roman" w:hAnsi="Times New Roman"/>
          <w:b/>
          <w:sz w:val="28"/>
          <w:szCs w:val="28"/>
        </w:rPr>
      </w:pPr>
      <w:r w:rsidRPr="00114589">
        <w:rPr>
          <w:rFonts w:ascii="Times New Roman" w:hAnsi="Times New Roman"/>
          <w:sz w:val="28"/>
          <w:szCs w:val="28"/>
        </w:rPr>
        <w:t xml:space="preserve">Полный перечень материально-технического оборудования – </w:t>
      </w:r>
      <w:r w:rsidR="00CB755F">
        <w:rPr>
          <w:rFonts w:ascii="Times New Roman" w:hAnsi="Times New Roman"/>
          <w:b/>
          <w:sz w:val="28"/>
          <w:szCs w:val="28"/>
        </w:rPr>
        <w:t>Приложение 2</w:t>
      </w:r>
    </w:p>
    <w:p w:rsidR="00CB755F" w:rsidRDefault="00CB755F" w:rsidP="00F90E84">
      <w:pPr>
        <w:pStyle w:val="a3"/>
        <w:ind w:left="0"/>
        <w:jc w:val="left"/>
        <w:rPr>
          <w:rFonts w:ascii="Times New Roman" w:hAnsi="Times New Roman"/>
          <w:b/>
          <w:sz w:val="28"/>
          <w:szCs w:val="28"/>
        </w:rPr>
      </w:pPr>
    </w:p>
    <w:p w:rsidR="00CB755F" w:rsidRPr="00CB755F" w:rsidRDefault="00CB755F" w:rsidP="00CB755F">
      <w:pPr>
        <w:pStyle w:val="ab"/>
        <w:spacing w:line="276" w:lineRule="auto"/>
        <w:ind w:left="1429"/>
        <w:jc w:val="center"/>
        <w:rPr>
          <w:rFonts w:ascii="Times New Roman" w:hAnsi="Times New Roman" w:cs="Times New Roman"/>
          <w:sz w:val="28"/>
          <w:szCs w:val="28"/>
        </w:rPr>
      </w:pPr>
      <w:r w:rsidRPr="00CB755F">
        <w:rPr>
          <w:rFonts w:ascii="Times New Roman" w:hAnsi="Times New Roman" w:cs="Times New Roman"/>
          <w:sz w:val="28"/>
          <w:szCs w:val="28"/>
        </w:rPr>
        <w:t>3.1.4.4Обеспечение методическими материалами и средствами обучения и воспитания</w:t>
      </w:r>
    </w:p>
    <w:p w:rsidR="00CB755F" w:rsidRDefault="00CB755F" w:rsidP="00CB755F">
      <w:pPr>
        <w:pStyle w:val="ab"/>
        <w:spacing w:line="276" w:lineRule="auto"/>
        <w:ind w:left="0" w:firstLine="567"/>
        <w:rPr>
          <w:rFonts w:ascii="Times New Roman" w:hAnsi="Times New Roman" w:cs="Times New Roman"/>
          <w:sz w:val="28"/>
          <w:szCs w:val="28"/>
        </w:rPr>
      </w:pPr>
    </w:p>
    <w:p w:rsidR="00CB755F" w:rsidRPr="0096764D" w:rsidRDefault="00CB755F" w:rsidP="00CB755F">
      <w:pPr>
        <w:pStyle w:val="ab"/>
        <w:spacing w:line="276" w:lineRule="auto"/>
        <w:ind w:left="0" w:firstLine="567"/>
        <w:rPr>
          <w:rFonts w:ascii="Times New Roman" w:hAnsi="Times New Roman" w:cs="Times New Roman"/>
          <w:b/>
          <w:sz w:val="28"/>
          <w:szCs w:val="28"/>
        </w:rPr>
      </w:pPr>
      <w:r w:rsidRPr="008D1A47">
        <w:rPr>
          <w:rFonts w:ascii="Times New Roman" w:hAnsi="Times New Roman" w:cs="Times New Roman"/>
          <w:sz w:val="28"/>
          <w:szCs w:val="28"/>
        </w:rPr>
        <w:t xml:space="preserve">Подробное описание УМК - </w:t>
      </w:r>
      <w:r>
        <w:rPr>
          <w:rFonts w:ascii="Times New Roman" w:hAnsi="Times New Roman" w:cs="Times New Roman"/>
          <w:b/>
          <w:sz w:val="28"/>
          <w:szCs w:val="28"/>
        </w:rPr>
        <w:t>Приложение 3</w:t>
      </w:r>
      <w:r w:rsidRPr="0096764D">
        <w:rPr>
          <w:rFonts w:ascii="Times New Roman" w:hAnsi="Times New Roman" w:cs="Times New Roman"/>
          <w:b/>
          <w:sz w:val="28"/>
          <w:szCs w:val="28"/>
        </w:rPr>
        <w:t>.</w:t>
      </w:r>
    </w:p>
    <w:p w:rsidR="00CB755F" w:rsidRPr="00114589" w:rsidRDefault="00CB755F" w:rsidP="00F90E84">
      <w:pPr>
        <w:pStyle w:val="a3"/>
        <w:ind w:left="0"/>
        <w:jc w:val="left"/>
        <w:rPr>
          <w:rFonts w:ascii="Times New Roman" w:hAnsi="Times New Roman"/>
          <w:b/>
          <w:sz w:val="28"/>
          <w:szCs w:val="28"/>
        </w:rPr>
      </w:pPr>
    </w:p>
    <w:p w:rsidR="00F90E84" w:rsidRDefault="00F90E84" w:rsidP="00F146C9">
      <w:pPr>
        <w:rPr>
          <w:rFonts w:ascii="Times New Roman" w:hAnsi="Times New Roman" w:cs="Times New Roman"/>
          <w:sz w:val="28"/>
          <w:szCs w:val="28"/>
        </w:rPr>
      </w:pPr>
    </w:p>
    <w:p w:rsidR="009E1027" w:rsidRPr="009E1027" w:rsidRDefault="009E1027" w:rsidP="009E1027">
      <w:pPr>
        <w:jc w:val="center"/>
        <w:rPr>
          <w:rFonts w:ascii="Times New Roman" w:hAnsi="Times New Roman" w:cs="Times New Roman"/>
          <w:sz w:val="28"/>
          <w:szCs w:val="28"/>
        </w:rPr>
      </w:pPr>
      <w:r w:rsidRPr="009E1027">
        <w:rPr>
          <w:rFonts w:ascii="Times New Roman" w:hAnsi="Times New Roman" w:cs="Times New Roman"/>
          <w:b/>
          <w:sz w:val="28"/>
          <w:szCs w:val="28"/>
        </w:rPr>
        <w:t>3.2.</w:t>
      </w:r>
      <w:r w:rsidRPr="00842EBA">
        <w:rPr>
          <w:rFonts w:ascii="Times New Roman" w:hAnsi="Times New Roman" w:cs="Times New Roman"/>
          <w:b/>
          <w:sz w:val="28"/>
          <w:szCs w:val="28"/>
        </w:rPr>
        <w:t>Организационный раздел Программы (часть, формируемая участниками образовательных отношений)</w:t>
      </w:r>
    </w:p>
    <w:p w:rsidR="008D1C0E" w:rsidRPr="009E1027" w:rsidRDefault="009E1027" w:rsidP="009E1027">
      <w:pPr>
        <w:pStyle w:val="ab"/>
        <w:ind w:left="862"/>
        <w:jc w:val="center"/>
        <w:rPr>
          <w:rFonts w:ascii="Times New Roman" w:hAnsi="Times New Roman"/>
          <w:b/>
          <w:bCs/>
          <w:color w:val="000000"/>
          <w:sz w:val="28"/>
          <w:szCs w:val="28"/>
        </w:rPr>
      </w:pPr>
      <w:r w:rsidRPr="009E1027">
        <w:rPr>
          <w:rFonts w:ascii="Times New Roman" w:hAnsi="Times New Roman" w:cs="Times New Roman"/>
          <w:bCs/>
          <w:iCs/>
          <w:sz w:val="28"/>
          <w:szCs w:val="28"/>
        </w:rPr>
        <w:t xml:space="preserve">3.2.1. </w:t>
      </w:r>
      <w:r w:rsidRPr="00842EBA">
        <w:rPr>
          <w:rFonts w:ascii="Times New Roman" w:hAnsi="Times New Roman" w:cs="Times New Roman"/>
          <w:bCs/>
          <w:iCs/>
          <w:sz w:val="28"/>
          <w:szCs w:val="28"/>
        </w:rPr>
        <w:t>Режим дня воспитанников ДОУ с учетом климатических условий</w:t>
      </w:r>
    </w:p>
    <w:p w:rsidR="009E1027" w:rsidRDefault="009E1027" w:rsidP="00D81DEE">
      <w:pPr>
        <w:ind w:firstLine="360"/>
        <w:jc w:val="both"/>
        <w:rPr>
          <w:rFonts w:ascii="Times New Roman" w:hAnsi="Times New Roman" w:cs="Times New Roman"/>
          <w:sz w:val="28"/>
          <w:szCs w:val="28"/>
        </w:rPr>
      </w:pPr>
    </w:p>
    <w:p w:rsidR="00D81DEE" w:rsidRPr="00A9662C" w:rsidRDefault="009E1027" w:rsidP="009E102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DEE" w:rsidRPr="00A9662C">
        <w:rPr>
          <w:rFonts w:ascii="Times New Roman" w:hAnsi="Times New Roman" w:cs="Times New Roman"/>
          <w:sz w:val="28"/>
          <w:szCs w:val="28"/>
        </w:rPr>
        <w:t xml:space="preserve">ДОУ работает по графику пятидневной рабочей недели с выходными днями: суббота, воскресенье. </w:t>
      </w:r>
    </w:p>
    <w:p w:rsidR="00D81DEE" w:rsidRPr="00A9662C" w:rsidRDefault="009E1027" w:rsidP="009E1027">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81DEE" w:rsidRPr="00A9662C">
        <w:rPr>
          <w:rFonts w:ascii="Times New Roman" w:hAnsi="Times New Roman" w:cs="Times New Roman"/>
          <w:sz w:val="28"/>
          <w:szCs w:val="28"/>
        </w:rPr>
        <w:t xml:space="preserve">Ежедневная продолжительность работы ДОУ: 12 часов 00 минут. </w:t>
      </w:r>
    </w:p>
    <w:p w:rsidR="00D81DEE" w:rsidRDefault="008D1C0E" w:rsidP="009E1027">
      <w:pPr>
        <w:ind w:firstLine="567"/>
        <w:rPr>
          <w:rFonts w:ascii="Times New Roman" w:hAnsi="Times New Roman" w:cs="Times New Roman"/>
          <w:sz w:val="28"/>
          <w:szCs w:val="28"/>
        </w:rPr>
      </w:pPr>
      <w:r w:rsidRPr="008D1C0E">
        <w:rPr>
          <w:rFonts w:ascii="Times New Roman" w:hAnsi="Times New Roman" w:cs="Times New Roman"/>
          <w:sz w:val="28"/>
          <w:szCs w:val="28"/>
        </w:rPr>
        <w:t xml:space="preserve">     </w:t>
      </w:r>
      <w:r w:rsidR="00D81DEE" w:rsidRPr="008D1C0E">
        <w:rPr>
          <w:rFonts w:ascii="Times New Roman" w:hAnsi="Times New Roman" w:cs="Times New Roman"/>
          <w:sz w:val="28"/>
          <w:szCs w:val="28"/>
        </w:rPr>
        <w:t>Режим работы:</w:t>
      </w:r>
      <w:r w:rsidR="00D81DEE" w:rsidRPr="00A9662C">
        <w:rPr>
          <w:rFonts w:ascii="Times New Roman" w:hAnsi="Times New Roman" w:cs="Times New Roman"/>
          <w:sz w:val="28"/>
          <w:szCs w:val="28"/>
        </w:rPr>
        <w:t xml:space="preserve"> с 7 часов 00 минут до 19 часов 00 минут.</w:t>
      </w:r>
    </w:p>
    <w:p w:rsidR="00D81DEE" w:rsidRPr="00A9662C" w:rsidRDefault="008D1C0E" w:rsidP="009E1027">
      <w:pPr>
        <w:pStyle w:val="a3"/>
        <w:ind w:left="0" w:firstLine="567"/>
        <w:jc w:val="both"/>
        <w:rPr>
          <w:rFonts w:ascii="Times New Roman" w:hAnsi="Times New Roman"/>
          <w:sz w:val="28"/>
          <w:szCs w:val="28"/>
        </w:rPr>
      </w:pPr>
      <w:r>
        <w:rPr>
          <w:rFonts w:ascii="Times New Roman" w:eastAsia="Lucida Sans Unicode" w:hAnsi="Times New Roman"/>
          <w:kern w:val="1"/>
          <w:sz w:val="28"/>
          <w:szCs w:val="28"/>
          <w:lang w:eastAsia="hi-IN" w:bidi="hi-IN"/>
        </w:rPr>
        <w:t xml:space="preserve">     </w:t>
      </w:r>
      <w:r w:rsidR="00D81DEE" w:rsidRPr="00A9662C">
        <w:rPr>
          <w:rFonts w:ascii="Times New Roman" w:hAnsi="Times New Roman"/>
          <w:sz w:val="28"/>
          <w:szCs w:val="28"/>
        </w:rPr>
        <w:t>Ежедневная организации жизни и деятельности детей осуществляется с учетом:</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81DEE" w:rsidRPr="00A9662C" w:rsidRDefault="00D81DEE" w:rsidP="008A06B1">
      <w:pPr>
        <w:pStyle w:val="a3"/>
        <w:numPr>
          <w:ilvl w:val="0"/>
          <w:numId w:val="4"/>
        </w:numPr>
        <w:ind w:left="709" w:hanging="709"/>
        <w:jc w:val="both"/>
        <w:rPr>
          <w:rFonts w:ascii="Times New Roman" w:hAnsi="Times New Roman"/>
          <w:sz w:val="28"/>
          <w:szCs w:val="28"/>
        </w:rPr>
      </w:pPr>
      <w:r w:rsidRPr="00A9662C">
        <w:rPr>
          <w:rFonts w:ascii="Times New Roman" w:hAnsi="Times New Roman"/>
          <w:sz w:val="28"/>
          <w:szCs w:val="28"/>
        </w:rPr>
        <w:t xml:space="preserve">Санитарно–эпидемиологических правил и нормативов (СанПиН). </w:t>
      </w:r>
    </w:p>
    <w:p w:rsidR="00361E35" w:rsidRPr="00A9662C" w:rsidRDefault="00361E35" w:rsidP="00C16B62">
      <w:pPr>
        <w:pStyle w:val="a3"/>
        <w:jc w:val="both"/>
        <w:rPr>
          <w:rFonts w:ascii="Times New Roman" w:hAnsi="Times New Roman"/>
          <w:sz w:val="28"/>
          <w:szCs w:val="28"/>
        </w:rPr>
      </w:pPr>
    </w:p>
    <w:p w:rsidR="00D81DEE" w:rsidRPr="00A9662C" w:rsidRDefault="00D81DEE" w:rsidP="00D81DEE">
      <w:pPr>
        <w:pStyle w:val="a3"/>
        <w:ind w:left="0"/>
        <w:jc w:val="both"/>
        <w:rPr>
          <w:rFonts w:ascii="Times New Roman" w:hAnsi="Times New Roman"/>
          <w:sz w:val="28"/>
          <w:szCs w:val="28"/>
        </w:rPr>
      </w:pPr>
      <w:r w:rsidRPr="00A9662C">
        <w:rPr>
          <w:rFonts w:ascii="Times New Roman" w:hAnsi="Times New Roman"/>
          <w:sz w:val="28"/>
          <w:szCs w:val="28"/>
        </w:rPr>
        <w:t xml:space="preserve">     </w:t>
      </w:r>
      <w:r w:rsidRPr="00A9662C">
        <w:rPr>
          <w:rFonts w:ascii="Times New Roman" w:hAnsi="Times New Roman"/>
          <w:sz w:val="28"/>
          <w:szCs w:val="28"/>
        </w:rPr>
        <w:tab/>
      </w:r>
      <w:r w:rsidR="008D1C0E" w:rsidRPr="00A9662C">
        <w:rPr>
          <w:rFonts w:ascii="Times New Roman" w:hAnsi="Times New Roman"/>
          <w:sz w:val="28"/>
          <w:szCs w:val="28"/>
        </w:rPr>
        <w:t>Одно из</w:t>
      </w:r>
      <w:r w:rsidRPr="00A9662C">
        <w:rPr>
          <w:rFonts w:ascii="Times New Roman" w:hAnsi="Times New Roman"/>
          <w:sz w:val="28"/>
          <w:szCs w:val="28"/>
        </w:rPr>
        <w:t xml:space="preserve"> </w:t>
      </w:r>
      <w:r w:rsidR="008D1C0E" w:rsidRPr="00A9662C">
        <w:rPr>
          <w:rFonts w:ascii="Times New Roman" w:hAnsi="Times New Roman"/>
          <w:sz w:val="28"/>
          <w:szCs w:val="28"/>
        </w:rPr>
        <w:t>ведущих мест в ДОУ принадлежит режиму</w:t>
      </w:r>
      <w:r w:rsidRPr="00A9662C">
        <w:rPr>
          <w:rFonts w:ascii="Times New Roman" w:hAnsi="Times New Roman"/>
          <w:sz w:val="28"/>
          <w:szCs w:val="28"/>
        </w:rPr>
        <w:t xml:space="preserve"> дня. Под   режимом   </w:t>
      </w:r>
      <w:r w:rsidR="008D1C0E" w:rsidRPr="00A9662C">
        <w:rPr>
          <w:rFonts w:ascii="Times New Roman" w:hAnsi="Times New Roman"/>
          <w:sz w:val="28"/>
          <w:szCs w:val="28"/>
        </w:rPr>
        <w:t>принято понимать научно обоснованный распорядок жизни</w:t>
      </w:r>
      <w:r w:rsidRPr="00A9662C">
        <w:rPr>
          <w:rFonts w:ascii="Times New Roman" w:hAnsi="Times New Roman"/>
          <w:sz w:val="28"/>
          <w:szCs w:val="28"/>
        </w:rPr>
        <w:t xml:space="preserve">, </w:t>
      </w:r>
      <w:r w:rsidR="008D1C0E" w:rsidRPr="00A9662C">
        <w:rPr>
          <w:rFonts w:ascii="Times New Roman" w:hAnsi="Times New Roman"/>
          <w:sz w:val="28"/>
          <w:szCs w:val="28"/>
        </w:rPr>
        <w:t>предусматривающий рациональное распределение времени и последовательность различных видов деятельности и отдыха</w:t>
      </w:r>
      <w:r w:rsidRPr="00A9662C">
        <w:rPr>
          <w:rFonts w:ascii="Times New Roman" w:hAnsi="Times New Roman"/>
          <w:sz w:val="28"/>
          <w:szCs w:val="28"/>
        </w:rPr>
        <w:t xml:space="preserve">. </w:t>
      </w:r>
    </w:p>
    <w:p w:rsidR="00730BF2" w:rsidRDefault="00D81DEE" w:rsidP="00990577">
      <w:pPr>
        <w:pStyle w:val="a3"/>
        <w:ind w:left="0" w:firstLine="709"/>
        <w:jc w:val="both"/>
        <w:rPr>
          <w:rFonts w:ascii="Times New Roman" w:hAnsi="Times New Roman"/>
          <w:sz w:val="28"/>
          <w:szCs w:val="28"/>
        </w:rPr>
      </w:pPr>
      <w:r w:rsidRPr="00A9662C">
        <w:rPr>
          <w:rFonts w:ascii="Times New Roman" w:hAnsi="Times New Roman"/>
          <w:sz w:val="28"/>
          <w:szCs w:val="28"/>
        </w:rPr>
        <w:t xml:space="preserve">В ДОУ организованы следующие режимы </w:t>
      </w:r>
      <w:r w:rsidR="008D1C0E" w:rsidRPr="00A9662C">
        <w:rPr>
          <w:rFonts w:ascii="Times New Roman" w:hAnsi="Times New Roman"/>
          <w:sz w:val="28"/>
          <w:szCs w:val="28"/>
        </w:rPr>
        <w:t>дня: для</w:t>
      </w:r>
      <w:r w:rsidRPr="00A9662C">
        <w:rPr>
          <w:rFonts w:ascii="Times New Roman" w:hAnsi="Times New Roman"/>
          <w:sz w:val="28"/>
          <w:szCs w:val="28"/>
        </w:rPr>
        <w:t xml:space="preserve"> летного оздоровительного периода (с 1 июня по 31 августа</w:t>
      </w:r>
      <w:r w:rsidR="008D1C0E" w:rsidRPr="00A9662C">
        <w:rPr>
          <w:rFonts w:ascii="Times New Roman" w:hAnsi="Times New Roman"/>
          <w:sz w:val="28"/>
          <w:szCs w:val="28"/>
        </w:rPr>
        <w:t>); для</w:t>
      </w:r>
      <w:r w:rsidRPr="00A9662C">
        <w:rPr>
          <w:rFonts w:ascii="Times New Roman" w:hAnsi="Times New Roman"/>
          <w:sz w:val="28"/>
          <w:szCs w:val="28"/>
        </w:rPr>
        <w:t xml:space="preserve"> холодного периода года (с 1 сентября по 31 мая</w:t>
      </w:r>
      <w:r w:rsidR="00A445B2">
        <w:rPr>
          <w:rFonts w:ascii="Times New Roman" w:hAnsi="Times New Roman"/>
          <w:sz w:val="28"/>
          <w:szCs w:val="28"/>
        </w:rPr>
        <w:t>).</w:t>
      </w:r>
    </w:p>
    <w:p w:rsidR="009E1027" w:rsidRDefault="009E1027" w:rsidP="00990577">
      <w:pPr>
        <w:pStyle w:val="a3"/>
        <w:ind w:left="0" w:firstLine="709"/>
        <w:jc w:val="both"/>
        <w:rPr>
          <w:rFonts w:ascii="Times New Roman" w:hAnsi="Times New Roman"/>
          <w:sz w:val="28"/>
          <w:szCs w:val="28"/>
        </w:rPr>
      </w:pPr>
    </w:p>
    <w:p w:rsidR="009E1027" w:rsidRDefault="009E1027" w:rsidP="00990577">
      <w:pPr>
        <w:pStyle w:val="a3"/>
        <w:ind w:left="0" w:firstLine="709"/>
        <w:jc w:val="both"/>
        <w:rPr>
          <w:rFonts w:ascii="Times New Roman" w:hAnsi="Times New Roman"/>
          <w:sz w:val="28"/>
          <w:szCs w:val="28"/>
        </w:rPr>
      </w:pPr>
    </w:p>
    <w:p w:rsidR="009E1027" w:rsidRDefault="009E1027" w:rsidP="00990577">
      <w:pPr>
        <w:pStyle w:val="a3"/>
        <w:ind w:left="0" w:firstLine="709"/>
        <w:jc w:val="both"/>
        <w:rPr>
          <w:rFonts w:ascii="Times New Roman" w:hAnsi="Times New Roman"/>
          <w:sz w:val="28"/>
          <w:szCs w:val="28"/>
        </w:rPr>
      </w:pPr>
    </w:p>
    <w:p w:rsidR="009E1027" w:rsidRDefault="009E1027" w:rsidP="00990577">
      <w:pPr>
        <w:pStyle w:val="a3"/>
        <w:ind w:left="0" w:firstLine="709"/>
        <w:jc w:val="both"/>
        <w:rPr>
          <w:rFonts w:ascii="Times New Roman" w:hAnsi="Times New Roman"/>
          <w:sz w:val="28"/>
          <w:szCs w:val="28"/>
        </w:rPr>
      </w:pPr>
    </w:p>
    <w:p w:rsidR="009E1027" w:rsidRDefault="009E1027" w:rsidP="00990577">
      <w:pPr>
        <w:pStyle w:val="a3"/>
        <w:ind w:left="0" w:firstLine="709"/>
        <w:jc w:val="both"/>
        <w:rPr>
          <w:rFonts w:ascii="Times New Roman" w:hAnsi="Times New Roman"/>
          <w:sz w:val="28"/>
          <w:szCs w:val="28"/>
        </w:rPr>
      </w:pPr>
    </w:p>
    <w:p w:rsidR="009E1027" w:rsidRPr="00990577" w:rsidRDefault="009E1027" w:rsidP="00990577">
      <w:pPr>
        <w:pStyle w:val="a3"/>
        <w:ind w:left="0" w:firstLine="709"/>
        <w:jc w:val="both"/>
        <w:rPr>
          <w:rFonts w:ascii="Times New Roman" w:hAnsi="Times New Roman"/>
          <w:sz w:val="28"/>
          <w:szCs w:val="28"/>
        </w:rPr>
      </w:pPr>
    </w:p>
    <w:p w:rsidR="00730BF2" w:rsidRPr="00730BF2" w:rsidRDefault="00730BF2" w:rsidP="00730BF2">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b/>
          <w:bCs/>
          <w:spacing w:val="-9"/>
          <w:kern w:val="0"/>
          <w:position w:val="10"/>
          <w:sz w:val="28"/>
          <w:szCs w:val="28"/>
          <w:lang w:eastAsia="ru-RU" w:bidi="ar-SA"/>
        </w:rPr>
      </w:pPr>
      <w:r w:rsidRPr="00730BF2">
        <w:rPr>
          <w:rFonts w:ascii="Times New Roman" w:eastAsia="Times New Roman" w:hAnsi="Times New Roman" w:cs="Times New Roman"/>
          <w:b/>
          <w:bCs/>
          <w:spacing w:val="-9"/>
          <w:kern w:val="0"/>
          <w:position w:val="10"/>
          <w:sz w:val="28"/>
          <w:szCs w:val="28"/>
          <w:lang w:eastAsia="ru-RU" w:bidi="ar-SA"/>
        </w:rPr>
        <w:lastRenderedPageBreak/>
        <w:t>Режим пребывания детей в ДОУ</w:t>
      </w:r>
    </w:p>
    <w:p w:rsidR="009E1027" w:rsidRPr="009E1027" w:rsidRDefault="00730BF2" w:rsidP="009E1027">
      <w:pPr>
        <w:shd w:val="clear" w:color="auto" w:fill="FFFFFF"/>
        <w:tabs>
          <w:tab w:val="left" w:pos="5500"/>
        </w:tabs>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r w:rsidRPr="00730BF2">
        <w:rPr>
          <w:rFonts w:ascii="Times New Roman" w:eastAsia="Times New Roman" w:hAnsi="Times New Roman" w:cs="Times New Roman"/>
          <w:spacing w:val="-9"/>
          <w:kern w:val="0"/>
          <w:position w:val="10"/>
          <w:sz w:val="28"/>
          <w:szCs w:val="28"/>
          <w:lang w:eastAsia="ru-RU" w:bidi="ar-SA"/>
        </w:rPr>
        <w:t xml:space="preserve">            </w:t>
      </w:r>
    </w:p>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t xml:space="preserve">               Подготовительная к школе группа общеразвивающей направленности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1701"/>
      </w:tblGrid>
      <w:tr w:rsidR="009E1027" w:rsidRPr="009E1027" w:rsidTr="009E1027">
        <w:tc>
          <w:tcPr>
            <w:tcW w:w="7513" w:type="dxa"/>
          </w:tcPr>
          <w:p w:rsidR="009E1027" w:rsidRPr="009E1027" w:rsidRDefault="009E1027" w:rsidP="009E1027">
            <w:pPr>
              <w:keepNext/>
              <w:shd w:val="clear" w:color="auto" w:fill="FFFFFF"/>
              <w:suppressAutoHyphens w:val="0"/>
              <w:autoSpaceDE w:val="0"/>
              <w:autoSpaceDN w:val="0"/>
              <w:adjustRightInd w:val="0"/>
              <w:spacing w:line="619" w:lineRule="exact"/>
              <w:jc w:val="center"/>
              <w:outlineLvl w:val="0"/>
              <w:rPr>
                <w:rFonts w:ascii="Times New Roman" w:eastAsia="Times New Roman" w:hAnsi="Times New Roman" w:cs="Times New Roman"/>
                <w:b/>
                <w:bCs/>
                <w:spacing w:val="-6"/>
                <w:kern w:val="0"/>
                <w:sz w:val="28"/>
                <w:szCs w:val="28"/>
                <w:lang w:eastAsia="ru-RU" w:bidi="ar-SA"/>
              </w:rPr>
            </w:pPr>
            <w:r w:rsidRPr="009E1027">
              <w:rPr>
                <w:rFonts w:ascii="Times New Roman" w:eastAsia="Times New Roman" w:hAnsi="Times New Roman" w:cs="Times New Roman"/>
                <w:b/>
                <w:bCs/>
                <w:spacing w:val="-6"/>
                <w:kern w:val="0"/>
                <w:sz w:val="28"/>
                <w:szCs w:val="28"/>
                <w:lang w:eastAsia="ru-RU" w:bidi="ar-SA"/>
              </w:rPr>
              <w:t>В детском саду</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p>
        </w:tc>
      </w:tr>
      <w:tr w:rsidR="009E1027" w:rsidRPr="009E1027" w:rsidTr="009E1027">
        <w:tc>
          <w:tcPr>
            <w:tcW w:w="7513"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Прием, осмотр, дежурство, самостоятельная деятельность, вза</w:t>
            </w:r>
            <w:r w:rsidRPr="009E1027">
              <w:rPr>
                <w:rFonts w:ascii="Times New Roman" w:eastAsia="Times New Roman" w:hAnsi="Times New Roman" w:cs="Times New Roman"/>
                <w:kern w:val="0"/>
                <w:sz w:val="28"/>
                <w:szCs w:val="28"/>
                <w:lang w:eastAsia="ru-RU" w:bidi="ar-SA"/>
              </w:rPr>
              <w:t>имодействие с родителями, беседы, наблюдения в уголке природы, труд, игры, индивидуальная работа с детьми</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7.00 - 8.20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Утренняя гимнастика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8.20- 8.35</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завтраку, завтрак (образовательная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8.35 - 8.50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Самостоятельная деятельность (игры)</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8.50 - 9.00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Организованная образовательная деятельность (занятия)</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9.00 – 9.30</w:t>
            </w:r>
          </w:p>
          <w:p w:rsidR="009E1027" w:rsidRPr="009E1027" w:rsidRDefault="009E1027" w:rsidP="009E1027">
            <w:pPr>
              <w:widowControl/>
              <w:suppressAutoHyphens w:val="0"/>
              <w:rPr>
                <w:rFonts w:ascii="Times New Roman" w:eastAsia="Times New Roman" w:hAnsi="Times New Roman" w:cs="Times New Roman"/>
                <w:spacing w:val="-12"/>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9.40 – 10.10</w:t>
            </w:r>
          </w:p>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10.20 – 10.50</w:t>
            </w:r>
          </w:p>
        </w:tc>
      </w:tr>
      <w:tr w:rsidR="009E1027" w:rsidRPr="009E1027" w:rsidTr="009E1027">
        <w:tc>
          <w:tcPr>
            <w:tcW w:w="7513"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 xml:space="preserve">Второй витаминизированный завтрак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10.10 – 10.20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прогулке, прогулка (образовательная деятельность в режимных моментах: игры, наблюдения, труд, инд.работа)  </w:t>
            </w:r>
          </w:p>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Самостоятельная деятельность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3"/>
                <w:kern w:val="0"/>
                <w:sz w:val="28"/>
                <w:szCs w:val="28"/>
                <w:lang w:eastAsia="ru-RU" w:bidi="ar-SA"/>
              </w:rPr>
              <w:t>10.30 - 12.15</w:t>
            </w:r>
          </w:p>
        </w:tc>
      </w:tr>
      <w:tr w:rsidR="009E1027" w:rsidRPr="009E1027" w:rsidTr="009E1027">
        <w:tc>
          <w:tcPr>
            <w:tcW w:w="7513"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Возвращение с прогулки, </w:t>
            </w:r>
            <w:r w:rsidRPr="009E1027">
              <w:rPr>
                <w:rFonts w:ascii="Times New Roman" w:eastAsia="Times New Roman" w:hAnsi="Times New Roman" w:cs="Times New Roman"/>
                <w:kern w:val="0"/>
                <w:sz w:val="28"/>
                <w:szCs w:val="28"/>
                <w:lang w:eastAsia="ru-RU" w:bidi="ar-SA"/>
              </w:rPr>
              <w:t>водные процедуры, чтение,</w:t>
            </w:r>
            <w:r w:rsidRPr="009E1027">
              <w:rPr>
                <w:rFonts w:ascii="Times New Roman" w:eastAsia="Times New Roman" w:hAnsi="Times New Roman" w:cs="Times New Roman"/>
                <w:spacing w:val="-9"/>
                <w:kern w:val="0"/>
                <w:sz w:val="28"/>
                <w:szCs w:val="28"/>
                <w:lang w:eastAsia="ru-RU" w:bidi="ar-SA"/>
              </w:rPr>
              <w:t xml:space="preserve"> игры</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3"/>
                <w:kern w:val="0"/>
                <w:sz w:val="28"/>
                <w:szCs w:val="28"/>
                <w:lang w:eastAsia="ru-RU" w:bidi="ar-SA"/>
              </w:rPr>
            </w:pPr>
            <w:r w:rsidRPr="009E1027">
              <w:rPr>
                <w:rFonts w:ascii="Times New Roman" w:eastAsia="Times New Roman" w:hAnsi="Times New Roman" w:cs="Times New Roman"/>
                <w:spacing w:val="-3"/>
                <w:kern w:val="0"/>
                <w:sz w:val="28"/>
                <w:szCs w:val="28"/>
                <w:lang w:eastAsia="ru-RU" w:bidi="ar-SA"/>
              </w:rPr>
              <w:t>12.15 – 12.25</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 xml:space="preserve">Подготовка к обеду, обед </w:t>
            </w:r>
            <w:r w:rsidRPr="009E1027">
              <w:rPr>
                <w:rFonts w:ascii="Times New Roman" w:eastAsia="Times New Roman" w:hAnsi="Times New Roman" w:cs="Times New Roman"/>
                <w:spacing w:val="-9"/>
                <w:kern w:val="0"/>
                <w:sz w:val="28"/>
                <w:szCs w:val="28"/>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12.25 – 12.45</w:t>
            </w:r>
          </w:p>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 xml:space="preserve">Подготовка ко сну </w:t>
            </w:r>
            <w:r w:rsidRPr="009E1027">
              <w:rPr>
                <w:rFonts w:ascii="Times New Roman" w:eastAsia="Times New Roman" w:hAnsi="Times New Roman" w:cs="Times New Roman"/>
                <w:spacing w:val="-9"/>
                <w:kern w:val="0"/>
                <w:sz w:val="28"/>
                <w:szCs w:val="28"/>
                <w:lang w:eastAsia="ru-RU" w:bidi="ar-SA"/>
              </w:rPr>
              <w:t>(образовательная деятельность в режимных моментах)</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12.45- 13.00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Дневной сон</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13.00-15.00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Подъем, водные, воздушные процедуры, гимнастика после сна</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15.00 - 15.15</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полднику, полдник (образовательная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15.15 - 15.25</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Игры, самостоятельная деятельность, инд. работа, </w:t>
            </w:r>
            <w:r w:rsidRPr="009E1027">
              <w:rPr>
                <w:rFonts w:ascii="Times New Roman" w:eastAsia="Times New Roman" w:hAnsi="Times New Roman" w:cs="Times New Roman"/>
                <w:kern w:val="0"/>
                <w:sz w:val="28"/>
                <w:szCs w:val="28"/>
                <w:lang w:eastAsia="en-US" w:bidi="ar-SA"/>
              </w:rPr>
              <w:t>труд, чтение художественной литературы</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15.25 – 16.00</w:t>
            </w:r>
          </w:p>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Организованная образовательная деятельность (занятия)</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16.00 -16.30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1"/>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Подготовка к прогулке, прогулка (образовательная деятельность в режимных моментах) Самостоятельная</w:t>
            </w:r>
            <w:r>
              <w:rPr>
                <w:rFonts w:ascii="Times New Roman" w:eastAsia="Times New Roman" w:hAnsi="Times New Roman" w:cs="Times New Roman"/>
                <w:spacing w:val="-9"/>
                <w:kern w:val="0"/>
                <w:sz w:val="28"/>
                <w:szCs w:val="28"/>
                <w:lang w:eastAsia="ru-RU" w:bidi="ar-SA"/>
              </w:rPr>
              <w:t xml:space="preserve"> деятельность</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16.30 – 18.30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 xml:space="preserve">Возвращение с прогулки, водные процедуры. Подготовка к ужину, ужин </w:t>
            </w:r>
            <w:r w:rsidRPr="009E1027">
              <w:rPr>
                <w:rFonts w:ascii="Times New Roman" w:eastAsia="Times New Roman" w:hAnsi="Times New Roman" w:cs="Times New Roman"/>
                <w:spacing w:val="-9"/>
                <w:kern w:val="0"/>
                <w:sz w:val="28"/>
                <w:szCs w:val="28"/>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18.30– 18.50</w:t>
            </w:r>
          </w:p>
        </w:tc>
      </w:tr>
      <w:tr w:rsidR="009E1027" w:rsidRPr="009E1027" w:rsidTr="009E1027">
        <w:tc>
          <w:tcPr>
            <w:tcW w:w="7513"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1"/>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 xml:space="preserve">Уход детей домой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4"/>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18.50 – 19.00</w:t>
            </w:r>
          </w:p>
        </w:tc>
      </w:tr>
    </w:tbl>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lastRenderedPageBreak/>
        <w:t xml:space="preserve">               Подготовительная к школе группа для детей с ТНР с 6-7 лет</w:t>
      </w: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701"/>
      </w:tblGrid>
      <w:tr w:rsidR="009E1027" w:rsidRPr="009E1027" w:rsidTr="009E1027">
        <w:tc>
          <w:tcPr>
            <w:tcW w:w="7371" w:type="dxa"/>
          </w:tcPr>
          <w:p w:rsidR="009E1027" w:rsidRPr="009E1027" w:rsidRDefault="009E1027" w:rsidP="009E1027">
            <w:pPr>
              <w:keepNext/>
              <w:shd w:val="clear" w:color="auto" w:fill="FFFFFF"/>
              <w:suppressAutoHyphens w:val="0"/>
              <w:autoSpaceDE w:val="0"/>
              <w:autoSpaceDN w:val="0"/>
              <w:adjustRightInd w:val="0"/>
              <w:spacing w:line="619" w:lineRule="exact"/>
              <w:jc w:val="center"/>
              <w:outlineLvl w:val="0"/>
              <w:rPr>
                <w:rFonts w:ascii="Times New Roman" w:eastAsia="Times New Roman" w:hAnsi="Times New Roman" w:cs="Times New Roman"/>
                <w:b/>
                <w:bCs/>
                <w:spacing w:val="-6"/>
                <w:kern w:val="0"/>
                <w:sz w:val="28"/>
                <w:szCs w:val="28"/>
                <w:lang w:eastAsia="ru-RU" w:bidi="ar-SA"/>
              </w:rPr>
            </w:pPr>
            <w:r w:rsidRPr="009E1027">
              <w:rPr>
                <w:rFonts w:ascii="Times New Roman" w:eastAsia="Times New Roman" w:hAnsi="Times New Roman" w:cs="Times New Roman"/>
                <w:b/>
                <w:bCs/>
                <w:spacing w:val="-6"/>
                <w:kern w:val="0"/>
                <w:sz w:val="28"/>
                <w:szCs w:val="28"/>
                <w:lang w:eastAsia="ru-RU" w:bidi="ar-SA"/>
              </w:rPr>
              <w:t>В детском саду</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Прием, осмотр, дежурство, самостоятельная деятельность, вза</w:t>
            </w:r>
            <w:r w:rsidRPr="009E1027">
              <w:rPr>
                <w:rFonts w:ascii="Times New Roman" w:eastAsia="Times New Roman" w:hAnsi="Times New Roman" w:cs="Times New Roman"/>
                <w:kern w:val="0"/>
                <w:sz w:val="28"/>
                <w:szCs w:val="28"/>
                <w:lang w:eastAsia="ru-RU" w:bidi="ar-SA"/>
              </w:rPr>
              <w:t>имодействие с родителями, беседы, наблюдения в уголке природы, труд, игры, индивидуальная работа с детьми</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7.00 – 8.05</w:t>
            </w: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 xml:space="preserve">Артикуляционная гимнастика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8.05-8.20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Утренняя гимнастика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8.20- 8.35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завтраку, завтрак (образовательная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8.35 - 8.50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Самостоятельная деятельность (игры)</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8.50 - 9.00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Организованная образовательная деятельность (занятия)</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9.00 – 9.30</w:t>
            </w:r>
          </w:p>
          <w:p w:rsidR="009E1027" w:rsidRPr="009E1027" w:rsidRDefault="009E1027" w:rsidP="009E1027">
            <w:pPr>
              <w:widowControl/>
              <w:suppressAutoHyphens w:val="0"/>
              <w:rPr>
                <w:rFonts w:ascii="Times New Roman" w:eastAsia="Times New Roman" w:hAnsi="Times New Roman" w:cs="Times New Roman"/>
                <w:spacing w:val="-12"/>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9.40 – 10.10</w:t>
            </w:r>
          </w:p>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2"/>
                <w:kern w:val="0"/>
                <w:sz w:val="28"/>
                <w:szCs w:val="28"/>
                <w:lang w:eastAsia="ru-RU" w:bidi="ar-SA"/>
              </w:rPr>
              <w:t>10.20 – 10.50</w:t>
            </w: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 xml:space="preserve">Второй витаминизированный завтрак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10.10 – 10.20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прогулке, прогулка (образовательная деятельность в режимных моментах: игры, наблюдения, труд, инд.работа)  </w:t>
            </w:r>
          </w:p>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Самостоятельная деятельность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3"/>
                <w:kern w:val="0"/>
                <w:sz w:val="28"/>
                <w:szCs w:val="28"/>
                <w:lang w:eastAsia="ru-RU" w:bidi="ar-SA"/>
              </w:rPr>
              <w:t>10.</w:t>
            </w:r>
            <w:r w:rsidRPr="009E1027">
              <w:rPr>
                <w:rFonts w:ascii="Times New Roman" w:eastAsia="Times New Roman" w:hAnsi="Times New Roman" w:cs="Times New Roman"/>
                <w:spacing w:val="-3"/>
                <w:kern w:val="0"/>
                <w:sz w:val="28"/>
                <w:szCs w:val="28"/>
                <w:lang w:val="en-US" w:eastAsia="ru-RU" w:bidi="ar-SA"/>
              </w:rPr>
              <w:t>3</w:t>
            </w:r>
            <w:r w:rsidRPr="009E1027">
              <w:rPr>
                <w:rFonts w:ascii="Times New Roman" w:eastAsia="Times New Roman" w:hAnsi="Times New Roman" w:cs="Times New Roman"/>
                <w:spacing w:val="-3"/>
                <w:kern w:val="0"/>
                <w:sz w:val="28"/>
                <w:szCs w:val="28"/>
                <w:lang w:eastAsia="ru-RU" w:bidi="ar-SA"/>
              </w:rPr>
              <w:t>0 - 12.15</w:t>
            </w: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Возвращение с прогулки, </w:t>
            </w:r>
            <w:r w:rsidRPr="009E1027">
              <w:rPr>
                <w:rFonts w:ascii="Times New Roman" w:eastAsia="Times New Roman" w:hAnsi="Times New Roman" w:cs="Times New Roman"/>
                <w:kern w:val="0"/>
                <w:sz w:val="28"/>
                <w:szCs w:val="28"/>
                <w:lang w:eastAsia="ru-RU" w:bidi="ar-SA"/>
              </w:rPr>
              <w:t>водные процедуры, чтение,</w:t>
            </w:r>
            <w:r w:rsidRPr="009E1027">
              <w:rPr>
                <w:rFonts w:ascii="Times New Roman" w:eastAsia="Times New Roman" w:hAnsi="Times New Roman" w:cs="Times New Roman"/>
                <w:spacing w:val="-9"/>
                <w:kern w:val="0"/>
                <w:sz w:val="28"/>
                <w:szCs w:val="28"/>
                <w:lang w:eastAsia="ru-RU" w:bidi="ar-SA"/>
              </w:rPr>
              <w:t xml:space="preserve"> игры</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3"/>
                <w:kern w:val="0"/>
                <w:sz w:val="28"/>
                <w:szCs w:val="28"/>
                <w:lang w:eastAsia="ru-RU" w:bidi="ar-SA"/>
              </w:rPr>
            </w:pPr>
            <w:r w:rsidRPr="009E1027">
              <w:rPr>
                <w:rFonts w:ascii="Times New Roman" w:eastAsia="Times New Roman" w:hAnsi="Times New Roman" w:cs="Times New Roman"/>
                <w:spacing w:val="-3"/>
                <w:kern w:val="0"/>
                <w:sz w:val="28"/>
                <w:szCs w:val="28"/>
                <w:lang w:eastAsia="ru-RU" w:bidi="ar-SA"/>
              </w:rPr>
              <w:t>12.15 – 12.25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 xml:space="preserve">Подготовка к обеду, обед </w:t>
            </w:r>
            <w:r w:rsidRPr="009E1027">
              <w:rPr>
                <w:rFonts w:ascii="Times New Roman" w:eastAsia="Times New Roman" w:hAnsi="Times New Roman" w:cs="Times New Roman"/>
                <w:spacing w:val="-9"/>
                <w:kern w:val="0"/>
                <w:sz w:val="28"/>
                <w:szCs w:val="28"/>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12.25 – 12.45</w:t>
            </w:r>
          </w:p>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 xml:space="preserve">Подготовка ко сну </w:t>
            </w:r>
            <w:r w:rsidRPr="009E1027">
              <w:rPr>
                <w:rFonts w:ascii="Times New Roman" w:eastAsia="Times New Roman" w:hAnsi="Times New Roman" w:cs="Times New Roman"/>
                <w:spacing w:val="-9"/>
                <w:kern w:val="0"/>
                <w:sz w:val="28"/>
                <w:szCs w:val="28"/>
                <w:lang w:eastAsia="ru-RU" w:bidi="ar-SA"/>
              </w:rPr>
              <w:t>(образовательная деятельность в режимных моментах)</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12.45 - 13.00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28"/>
                <w:lang w:eastAsia="ru-RU" w:bidi="ar-SA"/>
              </w:rPr>
            </w:pPr>
            <w:r w:rsidRPr="009E1027">
              <w:rPr>
                <w:rFonts w:ascii="Times New Roman" w:eastAsia="Times New Roman" w:hAnsi="Times New Roman" w:cs="Times New Roman"/>
                <w:spacing w:val="-10"/>
                <w:kern w:val="0"/>
                <w:sz w:val="28"/>
                <w:szCs w:val="28"/>
                <w:lang w:eastAsia="ru-RU" w:bidi="ar-SA"/>
              </w:rPr>
              <w:t>Дневной сон</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13.00 - 15.00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Подъем, водные, воздушные процедуры, гимнастика после сна</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15.00 - 15.15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Подготовка к полднику, полдник (образовательная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15.15 - 15.25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 xml:space="preserve">Игры, самостоятельная деятельность, инд. работа, </w:t>
            </w:r>
            <w:r w:rsidRPr="009E1027">
              <w:rPr>
                <w:rFonts w:ascii="Times New Roman" w:eastAsia="Times New Roman" w:hAnsi="Times New Roman" w:cs="Times New Roman"/>
                <w:kern w:val="0"/>
                <w:sz w:val="28"/>
                <w:szCs w:val="28"/>
                <w:lang w:eastAsia="en-US" w:bidi="ar-SA"/>
              </w:rPr>
              <w:t>труд, чтение художественной литературы</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15.25 – 16.00</w:t>
            </w:r>
          </w:p>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kern w:val="0"/>
                <w:sz w:val="28"/>
                <w:szCs w:val="28"/>
                <w:lang w:eastAsia="en-US" w:bidi="ar-SA"/>
              </w:rPr>
              <w:t>Организованная образовательная деятельность. Работа по заданию логопеда.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16.00-16.30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1"/>
                <w:kern w:val="0"/>
                <w:sz w:val="28"/>
                <w:szCs w:val="28"/>
                <w:lang w:eastAsia="ru-RU" w:bidi="ar-SA"/>
              </w:rPr>
            </w:pPr>
            <w:r w:rsidRPr="009E1027">
              <w:rPr>
                <w:rFonts w:ascii="Times New Roman" w:eastAsia="Times New Roman" w:hAnsi="Times New Roman" w:cs="Times New Roman"/>
                <w:spacing w:val="-9"/>
                <w:kern w:val="0"/>
                <w:sz w:val="28"/>
                <w:szCs w:val="28"/>
                <w:lang w:eastAsia="ru-RU" w:bidi="ar-SA"/>
              </w:rPr>
              <w:t>Подготовка к прогулке, прогулка (образовательная деятельность в режимных моментах) Самостоятельная деятельность,</w:t>
            </w:r>
            <w:r w:rsidRPr="009E1027">
              <w:rPr>
                <w:rFonts w:ascii="Times New Roman" w:eastAsia="Times New Roman" w:hAnsi="Times New Roman" w:cs="Times New Roman"/>
                <w:spacing w:val="-11"/>
                <w:kern w:val="0"/>
                <w:sz w:val="28"/>
                <w:szCs w:val="28"/>
                <w:lang w:eastAsia="ru-RU" w:bidi="ar-SA"/>
              </w:rPr>
              <w:t xml:space="preserve">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28"/>
                <w:lang w:eastAsia="ru-RU" w:bidi="ar-SA"/>
              </w:rPr>
            </w:pPr>
            <w:r w:rsidRPr="009E1027">
              <w:rPr>
                <w:rFonts w:ascii="Times New Roman" w:eastAsia="Times New Roman" w:hAnsi="Times New Roman" w:cs="Times New Roman"/>
                <w:spacing w:val="-13"/>
                <w:kern w:val="0"/>
                <w:sz w:val="28"/>
                <w:szCs w:val="28"/>
                <w:lang w:eastAsia="ru-RU" w:bidi="ar-SA"/>
              </w:rPr>
              <w:t>16.30 – 18.30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 xml:space="preserve">Возвращение с прогулки, водные процедуры. Подготовка к ужину, ужин </w:t>
            </w:r>
            <w:r w:rsidRPr="009E1027">
              <w:rPr>
                <w:rFonts w:ascii="Times New Roman" w:eastAsia="Times New Roman" w:hAnsi="Times New Roman" w:cs="Times New Roman"/>
                <w:spacing w:val="-9"/>
                <w:kern w:val="0"/>
                <w:sz w:val="28"/>
                <w:szCs w:val="28"/>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18.30– 18.50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1"/>
                <w:kern w:val="0"/>
                <w:sz w:val="28"/>
                <w:szCs w:val="28"/>
                <w:lang w:eastAsia="ru-RU" w:bidi="ar-SA"/>
              </w:rPr>
            </w:pPr>
            <w:r w:rsidRPr="009E1027">
              <w:rPr>
                <w:rFonts w:ascii="Times New Roman" w:eastAsia="Times New Roman" w:hAnsi="Times New Roman" w:cs="Times New Roman"/>
                <w:spacing w:val="-11"/>
                <w:kern w:val="0"/>
                <w:sz w:val="28"/>
                <w:szCs w:val="28"/>
                <w:lang w:eastAsia="ru-RU" w:bidi="ar-SA"/>
              </w:rPr>
              <w:t xml:space="preserve">Уход детей домой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4"/>
                <w:kern w:val="0"/>
                <w:sz w:val="28"/>
                <w:szCs w:val="28"/>
                <w:lang w:eastAsia="ru-RU" w:bidi="ar-SA"/>
              </w:rPr>
            </w:pPr>
            <w:r w:rsidRPr="009E1027">
              <w:rPr>
                <w:rFonts w:ascii="Times New Roman" w:eastAsia="Times New Roman" w:hAnsi="Times New Roman" w:cs="Times New Roman"/>
                <w:spacing w:val="-14"/>
                <w:kern w:val="0"/>
                <w:sz w:val="28"/>
                <w:szCs w:val="28"/>
                <w:lang w:eastAsia="ru-RU" w:bidi="ar-SA"/>
              </w:rPr>
              <w:t>18.50 - 19.00</w:t>
            </w:r>
          </w:p>
        </w:tc>
      </w:tr>
    </w:tbl>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bCs/>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t>Старшая группа для детей с ТНР с 5-6 лет</w:t>
      </w: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1701"/>
      </w:tblGrid>
      <w:tr w:rsidR="009E1027" w:rsidRPr="009E1027" w:rsidTr="009E1027">
        <w:tc>
          <w:tcPr>
            <w:tcW w:w="7371" w:type="dxa"/>
          </w:tcPr>
          <w:p w:rsidR="009E1027" w:rsidRPr="009E1027" w:rsidRDefault="009E1027" w:rsidP="009E1027">
            <w:pPr>
              <w:keepNext/>
              <w:shd w:val="clear" w:color="auto" w:fill="FFFFFF"/>
              <w:suppressAutoHyphens w:val="0"/>
              <w:autoSpaceDE w:val="0"/>
              <w:autoSpaceDN w:val="0"/>
              <w:adjustRightInd w:val="0"/>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самостоятельная деятельность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7.00 – 8.05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Артикуляционная и пальчиковая гимнастика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8.05 – 8.15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8.15- 8.25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Подготовка к завтраку, завтрак</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8.25 – 8.50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Игры, самостоятельная деятельность</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8.50 – 9.00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(занятия)</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9.00 -  9.25</w:t>
            </w:r>
          </w:p>
          <w:p w:rsidR="009E1027" w:rsidRPr="009E1027" w:rsidRDefault="009E1027" w:rsidP="009E1027">
            <w:pPr>
              <w:widowControl/>
              <w:suppressAutoHyphens w:val="0"/>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9.35 – 9.55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 xml:space="preserve">Второй витаминизированный завтрак </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kern w:val="0"/>
                <w:sz w:val="28"/>
                <w:szCs w:val="28"/>
                <w:lang w:eastAsia="ru-RU" w:bidi="ar-SA"/>
              </w:rPr>
              <w:t>10.00 – 10.10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Игры, (образовательная деятельность в режимных моментах), самостоятельная деятельность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3"/>
                <w:kern w:val="0"/>
                <w:sz w:val="28"/>
                <w:szCs w:val="52"/>
                <w:lang w:eastAsia="ru-RU" w:bidi="ar-SA"/>
              </w:rPr>
              <w:t>10.10 – 10.50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3"/>
                <w:kern w:val="0"/>
                <w:sz w:val="28"/>
                <w:szCs w:val="52"/>
                <w:lang w:eastAsia="ru-RU" w:bidi="ar-SA"/>
              </w:rPr>
            </w:pPr>
            <w:r w:rsidRPr="009E1027">
              <w:rPr>
                <w:rFonts w:ascii="Times New Roman" w:eastAsia="Times New Roman" w:hAnsi="Times New Roman" w:cs="Times New Roman"/>
                <w:spacing w:val="-3"/>
                <w:kern w:val="0"/>
                <w:sz w:val="28"/>
                <w:szCs w:val="52"/>
                <w:lang w:eastAsia="ru-RU" w:bidi="ar-SA"/>
              </w:rPr>
              <w:t>10.50-12.</w:t>
            </w:r>
            <w:r w:rsidRPr="009E1027">
              <w:rPr>
                <w:rFonts w:ascii="Times New Roman" w:eastAsia="Times New Roman" w:hAnsi="Times New Roman" w:cs="Times New Roman"/>
                <w:spacing w:val="-3"/>
                <w:kern w:val="0"/>
                <w:sz w:val="28"/>
                <w:szCs w:val="52"/>
                <w:lang w:val="en-US" w:eastAsia="ru-RU" w:bidi="ar-SA"/>
              </w:rPr>
              <w:t>1</w:t>
            </w:r>
            <w:r w:rsidRPr="009E1027">
              <w:rPr>
                <w:rFonts w:ascii="Times New Roman" w:eastAsia="Times New Roman" w:hAnsi="Times New Roman" w:cs="Times New Roman"/>
                <w:spacing w:val="-3"/>
                <w:kern w:val="0"/>
                <w:sz w:val="28"/>
                <w:szCs w:val="52"/>
                <w:lang w:eastAsia="ru-RU" w:bidi="ar-SA"/>
              </w:rPr>
              <w:t>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5"/>
                <w:kern w:val="0"/>
                <w:sz w:val="28"/>
                <w:szCs w:val="52"/>
                <w:lang w:eastAsia="ru-RU" w:bidi="ar-SA"/>
              </w:rPr>
              <w:t>12.</w:t>
            </w:r>
            <w:r w:rsidRPr="009E1027">
              <w:rPr>
                <w:rFonts w:ascii="Times New Roman" w:eastAsia="Times New Roman" w:hAnsi="Times New Roman" w:cs="Times New Roman"/>
                <w:spacing w:val="-15"/>
                <w:kern w:val="0"/>
                <w:sz w:val="28"/>
                <w:szCs w:val="52"/>
                <w:lang w:val="en-US" w:eastAsia="ru-RU" w:bidi="ar-SA"/>
              </w:rPr>
              <w:t>1</w:t>
            </w:r>
            <w:r w:rsidRPr="009E1027">
              <w:rPr>
                <w:rFonts w:ascii="Times New Roman" w:eastAsia="Times New Roman" w:hAnsi="Times New Roman" w:cs="Times New Roman"/>
                <w:spacing w:val="-15"/>
                <w:kern w:val="0"/>
                <w:sz w:val="28"/>
                <w:szCs w:val="52"/>
                <w:lang w:eastAsia="ru-RU" w:bidi="ar-SA"/>
              </w:rPr>
              <w:t>5  - 12.</w:t>
            </w:r>
            <w:r w:rsidRPr="009E1027">
              <w:rPr>
                <w:rFonts w:ascii="Times New Roman" w:eastAsia="Times New Roman" w:hAnsi="Times New Roman" w:cs="Times New Roman"/>
                <w:spacing w:val="-15"/>
                <w:kern w:val="0"/>
                <w:sz w:val="28"/>
                <w:szCs w:val="52"/>
                <w:lang w:val="en-US" w:eastAsia="ru-RU" w:bidi="ar-SA"/>
              </w:rPr>
              <w:t>2</w:t>
            </w:r>
            <w:r w:rsidRPr="009E1027">
              <w:rPr>
                <w:rFonts w:ascii="Times New Roman" w:eastAsia="Times New Roman" w:hAnsi="Times New Roman" w:cs="Times New Roman"/>
                <w:spacing w:val="-15"/>
                <w:kern w:val="0"/>
                <w:sz w:val="28"/>
                <w:szCs w:val="52"/>
                <w:lang w:eastAsia="ru-RU" w:bidi="ar-SA"/>
              </w:rPr>
              <w:t>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w:t>
            </w:r>
            <w:r w:rsidRPr="009E1027">
              <w:rPr>
                <w:rFonts w:ascii="Times New Roman" w:eastAsia="Times New Roman" w:hAnsi="Times New Roman" w:cs="Times New Roman"/>
                <w:spacing w:val="-9"/>
                <w:kern w:val="0"/>
                <w:sz w:val="28"/>
                <w:szCs w:val="52"/>
                <w:lang w:val="en-US" w:eastAsia="ru-RU" w:bidi="ar-SA"/>
              </w:rPr>
              <w:t>2</w:t>
            </w:r>
            <w:r w:rsidRPr="009E1027">
              <w:rPr>
                <w:rFonts w:ascii="Times New Roman" w:eastAsia="Times New Roman" w:hAnsi="Times New Roman" w:cs="Times New Roman"/>
                <w:spacing w:val="-9"/>
                <w:kern w:val="0"/>
                <w:sz w:val="28"/>
                <w:szCs w:val="52"/>
                <w:lang w:eastAsia="ru-RU" w:bidi="ar-SA"/>
              </w:rPr>
              <w:t>5 - 12.</w:t>
            </w:r>
            <w:r w:rsidRPr="009E1027">
              <w:rPr>
                <w:rFonts w:ascii="Times New Roman" w:eastAsia="Times New Roman" w:hAnsi="Times New Roman" w:cs="Times New Roman"/>
                <w:spacing w:val="-9"/>
                <w:kern w:val="0"/>
                <w:sz w:val="28"/>
                <w:szCs w:val="52"/>
                <w:lang w:val="en-US" w:eastAsia="ru-RU" w:bidi="ar-SA"/>
              </w:rPr>
              <w:t>4</w:t>
            </w:r>
            <w:r w:rsidRPr="009E1027">
              <w:rPr>
                <w:rFonts w:ascii="Times New Roman" w:eastAsia="Times New Roman" w:hAnsi="Times New Roman" w:cs="Times New Roman"/>
                <w:spacing w:val="-9"/>
                <w:kern w:val="0"/>
                <w:sz w:val="28"/>
                <w:szCs w:val="52"/>
                <w:lang w:eastAsia="ru-RU" w:bidi="ar-SA"/>
              </w:rPr>
              <w:t>5</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val="en-US" w:eastAsia="ru-RU" w:bidi="ar-SA"/>
              </w:rPr>
            </w:pPr>
            <w:r w:rsidRPr="009E1027">
              <w:rPr>
                <w:rFonts w:ascii="Times New Roman" w:eastAsia="Times New Roman" w:hAnsi="Times New Roman" w:cs="Times New Roman"/>
                <w:spacing w:val="9"/>
                <w:kern w:val="0"/>
                <w:sz w:val="28"/>
                <w:szCs w:val="52"/>
                <w:lang w:eastAsia="ru-RU" w:bidi="ar-SA"/>
              </w:rPr>
              <w:t>12.</w:t>
            </w:r>
            <w:r w:rsidRPr="009E1027">
              <w:rPr>
                <w:rFonts w:ascii="Times New Roman" w:eastAsia="Times New Roman" w:hAnsi="Times New Roman" w:cs="Times New Roman"/>
                <w:spacing w:val="9"/>
                <w:kern w:val="0"/>
                <w:sz w:val="28"/>
                <w:szCs w:val="52"/>
                <w:lang w:val="en-US" w:eastAsia="ru-RU" w:bidi="ar-SA"/>
              </w:rPr>
              <w:t>4</w:t>
            </w:r>
            <w:r w:rsidRPr="009E1027">
              <w:rPr>
                <w:rFonts w:ascii="Times New Roman" w:eastAsia="Times New Roman" w:hAnsi="Times New Roman" w:cs="Times New Roman"/>
                <w:spacing w:val="9"/>
                <w:kern w:val="0"/>
                <w:sz w:val="28"/>
                <w:szCs w:val="52"/>
                <w:lang w:eastAsia="ru-RU" w:bidi="ar-SA"/>
              </w:rPr>
              <w:t>5 – 13.</w:t>
            </w:r>
            <w:r w:rsidRPr="009E1027">
              <w:rPr>
                <w:rFonts w:ascii="Times New Roman" w:eastAsia="Times New Roman" w:hAnsi="Times New Roman" w:cs="Times New Roman"/>
                <w:spacing w:val="9"/>
                <w:kern w:val="0"/>
                <w:sz w:val="28"/>
                <w:szCs w:val="52"/>
                <w:lang w:val="en-US" w:eastAsia="ru-RU" w:bidi="ar-SA"/>
              </w:rPr>
              <w:t>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Дневной сон</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13.</w:t>
            </w:r>
            <w:r w:rsidRPr="009E1027">
              <w:rPr>
                <w:rFonts w:ascii="Times New Roman" w:eastAsia="Times New Roman" w:hAnsi="Times New Roman" w:cs="Times New Roman"/>
                <w:spacing w:val="9"/>
                <w:kern w:val="0"/>
                <w:sz w:val="28"/>
                <w:szCs w:val="52"/>
                <w:lang w:val="en-US" w:eastAsia="ru-RU" w:bidi="ar-SA"/>
              </w:rPr>
              <w:t>00</w:t>
            </w:r>
            <w:r w:rsidRPr="009E1027">
              <w:rPr>
                <w:rFonts w:ascii="Times New Roman" w:eastAsia="Times New Roman" w:hAnsi="Times New Roman" w:cs="Times New Roman"/>
                <w:spacing w:val="9"/>
                <w:kern w:val="0"/>
                <w:sz w:val="28"/>
                <w:szCs w:val="52"/>
                <w:lang w:eastAsia="ru-RU" w:bidi="ar-SA"/>
              </w:rPr>
              <w:t xml:space="preserve"> – 15.00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Подъем, водные, воздушные процедуры, гимнастика после сна</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15.00 - 15.10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3"/>
                <w:kern w:val="0"/>
                <w:sz w:val="28"/>
                <w:szCs w:val="52"/>
                <w:lang w:eastAsia="ru-RU" w:bidi="ar-SA"/>
              </w:rPr>
              <w:t>15.10 – 15.20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Организованная образовательная деятельность. </w:t>
            </w:r>
          </w:p>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Игры, самостоятельная деятельность, работа по заданию логопеда</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15.25 – 15.50 16.00-16.20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 (образовательная деятельность в режимных моментах), самостоятельная деятельность</w:t>
            </w:r>
            <w:r w:rsidRPr="009E1027">
              <w:rPr>
                <w:rFonts w:ascii="Times New Roman" w:eastAsia="Times New Roman" w:hAnsi="Times New Roman" w:cs="Times New Roman"/>
                <w:kern w:val="0"/>
                <w:sz w:val="28"/>
                <w:szCs w:val="28"/>
                <w:lang w:eastAsia="ru-RU" w:bidi="ar-SA"/>
              </w:rPr>
              <w:t>, беседы, труд, игры.</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16.20- 18.20</w:t>
            </w:r>
          </w:p>
        </w:tc>
      </w:tr>
      <w:tr w:rsidR="009E1027" w:rsidRPr="009E1027" w:rsidTr="009E1027">
        <w:tc>
          <w:tcPr>
            <w:tcW w:w="7371"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701"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18.20-18.40</w:t>
            </w:r>
          </w:p>
        </w:tc>
      </w:tr>
      <w:tr w:rsidR="009E1027" w:rsidRPr="009E1027" w:rsidTr="009E1027">
        <w:tc>
          <w:tcPr>
            <w:tcW w:w="7371" w:type="dxa"/>
          </w:tcPr>
          <w:p w:rsidR="009E1027" w:rsidRPr="009E1027" w:rsidRDefault="009E1027" w:rsidP="009E1027">
            <w:pPr>
              <w:widowControl/>
              <w:suppressAutoHyphens w:val="0"/>
              <w:rPr>
                <w:rFonts w:ascii="Times New Roman" w:eastAsia="Times New Roman" w:hAnsi="Times New Roman" w:cs="Times New Roman"/>
                <w:spacing w:val="-11"/>
                <w:kern w:val="0"/>
                <w:sz w:val="28"/>
                <w:szCs w:val="52"/>
                <w:lang w:eastAsia="ru-RU" w:bidi="ar-SA"/>
              </w:rPr>
            </w:pPr>
            <w:r w:rsidRPr="009E1027">
              <w:rPr>
                <w:rFonts w:ascii="Times New Roman" w:eastAsia="Times New Roman" w:hAnsi="Times New Roman" w:cs="Times New Roman"/>
                <w:kern w:val="0"/>
                <w:sz w:val="28"/>
                <w:szCs w:val="28"/>
                <w:lang w:eastAsia="ru-RU" w:bidi="ar-SA"/>
              </w:rPr>
              <w:t>Уход детей домой</w:t>
            </w:r>
          </w:p>
        </w:tc>
        <w:tc>
          <w:tcPr>
            <w:tcW w:w="1701" w:type="dxa"/>
          </w:tcPr>
          <w:p w:rsidR="009E1027" w:rsidRPr="009E1027" w:rsidRDefault="009E1027" w:rsidP="009E1027">
            <w:pPr>
              <w:widowControl/>
              <w:suppressAutoHyphens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18.40– 19.00</w:t>
            </w:r>
          </w:p>
        </w:tc>
      </w:tr>
    </w:tbl>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t>Старшая группа общеразвивающей направленности</w:t>
      </w:r>
      <w:r>
        <w:rPr>
          <w:rFonts w:ascii="Times New Roman" w:eastAsia="Times New Roman" w:hAnsi="Times New Roman" w:cs="Times New Roman"/>
          <w:spacing w:val="-9"/>
          <w:kern w:val="0"/>
          <w:position w:val="10"/>
          <w:sz w:val="28"/>
          <w:szCs w:val="28"/>
          <w:lang w:eastAsia="ru-RU" w:bidi="ar-SA"/>
        </w:rPr>
        <w:t xml:space="preserve"> </w:t>
      </w:r>
      <w:r w:rsidRPr="009E1027">
        <w:rPr>
          <w:rFonts w:ascii="Times New Roman" w:eastAsia="Times New Roman" w:hAnsi="Times New Roman" w:cs="Times New Roman"/>
          <w:spacing w:val="-9"/>
          <w:kern w:val="0"/>
          <w:position w:val="10"/>
          <w:sz w:val="28"/>
          <w:szCs w:val="28"/>
          <w:lang w:eastAsia="ru-RU" w:bidi="ar-SA"/>
        </w:rPr>
        <w:t>с 5-6 лет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gridCol w:w="1560"/>
      </w:tblGrid>
      <w:tr w:rsidR="009E1027" w:rsidRPr="009E1027" w:rsidTr="009E1027">
        <w:tc>
          <w:tcPr>
            <w:tcW w:w="7512" w:type="dxa"/>
          </w:tcPr>
          <w:p w:rsidR="009E1027" w:rsidRPr="009E1027" w:rsidRDefault="009E1027" w:rsidP="009E1027">
            <w:pPr>
              <w:keepNext/>
              <w:shd w:val="clear" w:color="auto" w:fill="FFFFFF"/>
              <w:suppressAutoHyphens w:val="0"/>
              <w:autoSpaceDE w:val="0"/>
              <w:autoSpaceDN w:val="0"/>
              <w:adjustRightInd w:val="0"/>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p>
        </w:tc>
      </w:tr>
      <w:tr w:rsidR="009E1027" w:rsidRPr="009E1027" w:rsidTr="009E1027">
        <w:tc>
          <w:tcPr>
            <w:tcW w:w="7512" w:type="dxa"/>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самостоятельная деятельность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7.00 – 8.05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8.05- 8.15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8.15 – 8.25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Подготовка к завтраку, завтрак</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8.25 – 8.50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Игры, самостоятельная деятельность</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8.50 – 9.00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(занятия)</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9.00 -  9.25</w:t>
            </w:r>
          </w:p>
          <w:p w:rsidR="009E1027" w:rsidRPr="009E1027" w:rsidRDefault="009E1027" w:rsidP="009E1027">
            <w:pPr>
              <w:widowControl/>
              <w:suppressAutoHyphens w:val="0"/>
              <w:rPr>
                <w:rFonts w:ascii="Times New Roman" w:eastAsia="Times New Roman" w:hAnsi="Times New Roman" w:cs="Times New Roman"/>
                <w:spacing w:val="-12"/>
                <w:kern w:val="0"/>
                <w:sz w:val="28"/>
                <w:szCs w:val="52"/>
                <w:lang w:val="en-US" w:eastAsia="ru-RU" w:bidi="ar-SA"/>
              </w:rPr>
            </w:pPr>
            <w:r w:rsidRPr="009E1027">
              <w:rPr>
                <w:rFonts w:ascii="Times New Roman" w:eastAsia="Times New Roman" w:hAnsi="Times New Roman" w:cs="Times New Roman"/>
                <w:spacing w:val="-12"/>
                <w:kern w:val="0"/>
                <w:sz w:val="28"/>
                <w:szCs w:val="52"/>
                <w:lang w:eastAsia="ru-RU" w:bidi="ar-SA"/>
              </w:rPr>
              <w:t>9.50-10.10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 xml:space="preserve">Второй витаминизированный завтрак </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kern w:val="0"/>
                <w:sz w:val="28"/>
                <w:szCs w:val="28"/>
                <w:lang w:eastAsia="ru-RU" w:bidi="ar-SA"/>
              </w:rPr>
              <w:t>10.05 – 10.15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Игры, (образовательная деятельность в режимных моментах), самостоятельная деятельность </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3"/>
                <w:kern w:val="0"/>
                <w:sz w:val="28"/>
                <w:szCs w:val="52"/>
                <w:lang w:eastAsia="ru-RU" w:bidi="ar-SA"/>
              </w:rPr>
              <w:t>10.15 – 11.00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3"/>
                <w:kern w:val="0"/>
                <w:sz w:val="28"/>
                <w:szCs w:val="52"/>
                <w:lang w:eastAsia="ru-RU" w:bidi="ar-SA"/>
              </w:rPr>
            </w:pPr>
            <w:r w:rsidRPr="009E1027">
              <w:rPr>
                <w:rFonts w:ascii="Times New Roman" w:eastAsia="Times New Roman" w:hAnsi="Times New Roman" w:cs="Times New Roman"/>
                <w:spacing w:val="-3"/>
                <w:kern w:val="0"/>
                <w:sz w:val="28"/>
                <w:szCs w:val="52"/>
                <w:lang w:eastAsia="ru-RU" w:bidi="ar-SA"/>
              </w:rPr>
              <w:t>11.00-12.</w:t>
            </w:r>
            <w:r w:rsidRPr="009E1027">
              <w:rPr>
                <w:rFonts w:ascii="Times New Roman" w:eastAsia="Times New Roman" w:hAnsi="Times New Roman" w:cs="Times New Roman"/>
                <w:spacing w:val="-3"/>
                <w:kern w:val="0"/>
                <w:sz w:val="28"/>
                <w:szCs w:val="52"/>
                <w:lang w:val="en-US" w:eastAsia="ru-RU" w:bidi="ar-SA"/>
              </w:rPr>
              <w:t>1</w:t>
            </w:r>
            <w:r w:rsidRPr="009E1027">
              <w:rPr>
                <w:rFonts w:ascii="Times New Roman" w:eastAsia="Times New Roman" w:hAnsi="Times New Roman" w:cs="Times New Roman"/>
                <w:spacing w:val="-3"/>
                <w:kern w:val="0"/>
                <w:sz w:val="28"/>
                <w:szCs w:val="52"/>
                <w:lang w:eastAsia="ru-RU" w:bidi="ar-SA"/>
              </w:rPr>
              <w:t>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5"/>
                <w:kern w:val="0"/>
                <w:sz w:val="28"/>
                <w:szCs w:val="52"/>
                <w:lang w:eastAsia="ru-RU" w:bidi="ar-SA"/>
              </w:rPr>
              <w:t>12.</w:t>
            </w:r>
            <w:r w:rsidRPr="009E1027">
              <w:rPr>
                <w:rFonts w:ascii="Times New Roman" w:eastAsia="Times New Roman" w:hAnsi="Times New Roman" w:cs="Times New Roman"/>
                <w:spacing w:val="-15"/>
                <w:kern w:val="0"/>
                <w:sz w:val="28"/>
                <w:szCs w:val="52"/>
                <w:lang w:val="en-US" w:eastAsia="ru-RU" w:bidi="ar-SA"/>
              </w:rPr>
              <w:t>1</w:t>
            </w:r>
            <w:r w:rsidRPr="009E1027">
              <w:rPr>
                <w:rFonts w:ascii="Times New Roman" w:eastAsia="Times New Roman" w:hAnsi="Times New Roman" w:cs="Times New Roman"/>
                <w:spacing w:val="-15"/>
                <w:kern w:val="0"/>
                <w:sz w:val="28"/>
                <w:szCs w:val="52"/>
                <w:lang w:eastAsia="ru-RU" w:bidi="ar-SA"/>
              </w:rPr>
              <w:t>5  - 12.</w:t>
            </w:r>
            <w:r w:rsidRPr="009E1027">
              <w:rPr>
                <w:rFonts w:ascii="Times New Roman" w:eastAsia="Times New Roman" w:hAnsi="Times New Roman" w:cs="Times New Roman"/>
                <w:spacing w:val="-15"/>
                <w:kern w:val="0"/>
                <w:sz w:val="28"/>
                <w:szCs w:val="52"/>
                <w:lang w:val="en-US" w:eastAsia="ru-RU" w:bidi="ar-SA"/>
              </w:rPr>
              <w:t>2</w:t>
            </w:r>
            <w:r w:rsidRPr="009E1027">
              <w:rPr>
                <w:rFonts w:ascii="Times New Roman" w:eastAsia="Times New Roman" w:hAnsi="Times New Roman" w:cs="Times New Roman"/>
                <w:spacing w:val="-15"/>
                <w:kern w:val="0"/>
                <w:sz w:val="28"/>
                <w:szCs w:val="52"/>
                <w:lang w:eastAsia="ru-RU" w:bidi="ar-SA"/>
              </w:rPr>
              <w:t>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w:t>
            </w:r>
            <w:r w:rsidRPr="009E1027">
              <w:rPr>
                <w:rFonts w:ascii="Times New Roman" w:eastAsia="Times New Roman" w:hAnsi="Times New Roman" w:cs="Times New Roman"/>
                <w:spacing w:val="-9"/>
                <w:kern w:val="0"/>
                <w:sz w:val="28"/>
                <w:szCs w:val="52"/>
                <w:lang w:val="en-US" w:eastAsia="ru-RU" w:bidi="ar-SA"/>
              </w:rPr>
              <w:t>2</w:t>
            </w:r>
            <w:r w:rsidRPr="009E1027">
              <w:rPr>
                <w:rFonts w:ascii="Times New Roman" w:eastAsia="Times New Roman" w:hAnsi="Times New Roman" w:cs="Times New Roman"/>
                <w:spacing w:val="-9"/>
                <w:kern w:val="0"/>
                <w:sz w:val="28"/>
                <w:szCs w:val="52"/>
                <w:lang w:eastAsia="ru-RU" w:bidi="ar-SA"/>
              </w:rPr>
              <w:t>5 - 12.</w:t>
            </w:r>
            <w:r w:rsidRPr="009E1027">
              <w:rPr>
                <w:rFonts w:ascii="Times New Roman" w:eastAsia="Times New Roman" w:hAnsi="Times New Roman" w:cs="Times New Roman"/>
                <w:spacing w:val="-9"/>
                <w:kern w:val="0"/>
                <w:sz w:val="28"/>
                <w:szCs w:val="52"/>
                <w:lang w:val="en-US" w:eastAsia="ru-RU" w:bidi="ar-SA"/>
              </w:rPr>
              <w:t>4</w:t>
            </w:r>
            <w:r w:rsidRPr="009E1027">
              <w:rPr>
                <w:rFonts w:ascii="Times New Roman" w:eastAsia="Times New Roman" w:hAnsi="Times New Roman" w:cs="Times New Roman"/>
                <w:spacing w:val="-9"/>
                <w:kern w:val="0"/>
                <w:sz w:val="28"/>
                <w:szCs w:val="52"/>
                <w:lang w:eastAsia="ru-RU" w:bidi="ar-SA"/>
              </w:rPr>
              <w:t>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val="en-US" w:eastAsia="ru-RU" w:bidi="ar-SA"/>
              </w:rPr>
            </w:pPr>
            <w:r w:rsidRPr="009E1027">
              <w:rPr>
                <w:rFonts w:ascii="Times New Roman" w:eastAsia="Times New Roman" w:hAnsi="Times New Roman" w:cs="Times New Roman"/>
                <w:spacing w:val="9"/>
                <w:kern w:val="0"/>
                <w:sz w:val="28"/>
                <w:szCs w:val="52"/>
                <w:lang w:eastAsia="ru-RU" w:bidi="ar-SA"/>
              </w:rPr>
              <w:t>12.</w:t>
            </w:r>
            <w:r w:rsidRPr="009E1027">
              <w:rPr>
                <w:rFonts w:ascii="Times New Roman" w:eastAsia="Times New Roman" w:hAnsi="Times New Roman" w:cs="Times New Roman"/>
                <w:spacing w:val="9"/>
                <w:kern w:val="0"/>
                <w:sz w:val="28"/>
                <w:szCs w:val="52"/>
                <w:lang w:val="en-US" w:eastAsia="ru-RU" w:bidi="ar-SA"/>
              </w:rPr>
              <w:t>4</w:t>
            </w:r>
            <w:r w:rsidRPr="009E1027">
              <w:rPr>
                <w:rFonts w:ascii="Times New Roman" w:eastAsia="Times New Roman" w:hAnsi="Times New Roman" w:cs="Times New Roman"/>
                <w:spacing w:val="9"/>
                <w:kern w:val="0"/>
                <w:sz w:val="28"/>
                <w:szCs w:val="52"/>
                <w:lang w:eastAsia="ru-RU" w:bidi="ar-SA"/>
              </w:rPr>
              <w:t>5 – 1</w:t>
            </w:r>
            <w:r w:rsidRPr="009E1027">
              <w:rPr>
                <w:rFonts w:ascii="Times New Roman" w:eastAsia="Times New Roman" w:hAnsi="Times New Roman" w:cs="Times New Roman"/>
                <w:spacing w:val="9"/>
                <w:kern w:val="0"/>
                <w:sz w:val="28"/>
                <w:szCs w:val="52"/>
                <w:lang w:val="en-US" w:eastAsia="ru-RU" w:bidi="ar-SA"/>
              </w:rPr>
              <w:t>3</w:t>
            </w:r>
            <w:r w:rsidRPr="009E1027">
              <w:rPr>
                <w:rFonts w:ascii="Times New Roman" w:eastAsia="Times New Roman" w:hAnsi="Times New Roman" w:cs="Times New Roman"/>
                <w:spacing w:val="9"/>
                <w:kern w:val="0"/>
                <w:sz w:val="28"/>
                <w:szCs w:val="52"/>
                <w:lang w:eastAsia="ru-RU" w:bidi="ar-SA"/>
              </w:rPr>
              <w:t>.</w:t>
            </w:r>
            <w:r w:rsidRPr="009E1027">
              <w:rPr>
                <w:rFonts w:ascii="Times New Roman" w:eastAsia="Times New Roman" w:hAnsi="Times New Roman" w:cs="Times New Roman"/>
                <w:spacing w:val="9"/>
                <w:kern w:val="0"/>
                <w:sz w:val="28"/>
                <w:szCs w:val="52"/>
                <w:lang w:val="en-US" w:eastAsia="ru-RU" w:bidi="ar-SA"/>
              </w:rPr>
              <w:t>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Дневной сон</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13.</w:t>
            </w:r>
            <w:r w:rsidRPr="009E1027">
              <w:rPr>
                <w:rFonts w:ascii="Times New Roman" w:eastAsia="Times New Roman" w:hAnsi="Times New Roman" w:cs="Times New Roman"/>
                <w:spacing w:val="9"/>
                <w:kern w:val="0"/>
                <w:sz w:val="28"/>
                <w:szCs w:val="52"/>
                <w:lang w:val="en-US" w:eastAsia="ru-RU" w:bidi="ar-SA"/>
              </w:rPr>
              <w:t>00</w:t>
            </w:r>
            <w:r w:rsidRPr="009E1027">
              <w:rPr>
                <w:rFonts w:ascii="Times New Roman" w:eastAsia="Times New Roman" w:hAnsi="Times New Roman" w:cs="Times New Roman"/>
                <w:spacing w:val="9"/>
                <w:kern w:val="0"/>
                <w:sz w:val="28"/>
                <w:szCs w:val="52"/>
                <w:lang w:eastAsia="ru-RU" w:bidi="ar-SA"/>
              </w:rPr>
              <w:t xml:space="preserve"> – 15.00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Подъем, водные, воздушные процедуры, гимнастика после сна</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15.00 - 15.10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(образовательная деятельность в режимных моментах) </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3"/>
                <w:kern w:val="0"/>
                <w:sz w:val="28"/>
                <w:szCs w:val="52"/>
                <w:lang w:eastAsia="ru-RU" w:bidi="ar-SA"/>
              </w:rPr>
              <w:t>15.10 – 15.20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Организованная образовательная деятельность. </w:t>
            </w:r>
          </w:p>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Игры, самостоятельная деятельность</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15.25 – 15.50 16.00-16.20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 (образовательная деятельность в режимных моментах), самостоятельная деятельность</w:t>
            </w:r>
            <w:r w:rsidRPr="009E1027">
              <w:rPr>
                <w:rFonts w:ascii="Times New Roman" w:eastAsia="Times New Roman" w:hAnsi="Times New Roman" w:cs="Times New Roman"/>
                <w:b/>
                <w:kern w:val="0"/>
                <w:sz w:val="28"/>
                <w:szCs w:val="28"/>
                <w:lang w:eastAsia="ru-RU" w:bidi="ar-SA"/>
              </w:rPr>
              <w:t xml:space="preserve"> </w:t>
            </w:r>
            <w:r w:rsidRPr="009E1027">
              <w:rPr>
                <w:rFonts w:ascii="Times New Roman" w:eastAsia="Times New Roman" w:hAnsi="Times New Roman" w:cs="Times New Roman"/>
                <w:kern w:val="0"/>
                <w:sz w:val="28"/>
                <w:szCs w:val="28"/>
                <w:lang w:eastAsia="ru-RU" w:bidi="ar-SA"/>
              </w:rPr>
              <w:t>взаимодействие с родителями, беседы, труд, игры</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16.20 – 18.20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18.20-18.40</w:t>
            </w:r>
          </w:p>
        </w:tc>
      </w:tr>
      <w:tr w:rsidR="009E1027" w:rsidRPr="009E1027" w:rsidTr="009E1027">
        <w:tc>
          <w:tcPr>
            <w:tcW w:w="7512" w:type="dxa"/>
          </w:tcPr>
          <w:p w:rsidR="009E1027" w:rsidRPr="009E1027" w:rsidRDefault="009E1027" w:rsidP="009E1027">
            <w:pPr>
              <w:widowControl/>
              <w:suppressAutoHyphens w:val="0"/>
              <w:rPr>
                <w:rFonts w:ascii="Times New Roman" w:eastAsia="Times New Roman" w:hAnsi="Times New Roman" w:cs="Times New Roman"/>
                <w:spacing w:val="-11"/>
                <w:kern w:val="0"/>
                <w:sz w:val="28"/>
                <w:szCs w:val="52"/>
                <w:lang w:eastAsia="ru-RU" w:bidi="ar-SA"/>
              </w:rPr>
            </w:pPr>
            <w:r w:rsidRPr="009E1027">
              <w:rPr>
                <w:rFonts w:ascii="Times New Roman" w:eastAsia="Times New Roman" w:hAnsi="Times New Roman" w:cs="Times New Roman"/>
                <w:kern w:val="0"/>
                <w:sz w:val="28"/>
                <w:szCs w:val="28"/>
                <w:lang w:eastAsia="ru-RU" w:bidi="ar-SA"/>
              </w:rPr>
              <w:t>Уход детей домой</w:t>
            </w:r>
          </w:p>
        </w:tc>
        <w:tc>
          <w:tcPr>
            <w:tcW w:w="1560" w:type="dxa"/>
          </w:tcPr>
          <w:p w:rsidR="009E1027" w:rsidRPr="009E1027" w:rsidRDefault="009E1027" w:rsidP="009E1027">
            <w:pPr>
              <w:widowControl/>
              <w:suppressAutoHyphens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18.45– 19.00</w:t>
            </w:r>
          </w:p>
        </w:tc>
      </w:tr>
    </w:tbl>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lastRenderedPageBreak/>
        <w:t>Средняя группа общеразвивающей направленности</w:t>
      </w:r>
      <w:r>
        <w:rPr>
          <w:rFonts w:ascii="Times New Roman" w:eastAsia="Times New Roman" w:hAnsi="Times New Roman" w:cs="Times New Roman"/>
          <w:spacing w:val="-9"/>
          <w:kern w:val="0"/>
          <w:position w:val="10"/>
          <w:sz w:val="28"/>
          <w:szCs w:val="28"/>
          <w:lang w:eastAsia="ru-RU" w:bidi="ar-SA"/>
        </w:rPr>
        <w:t xml:space="preserve"> </w:t>
      </w:r>
      <w:r w:rsidRPr="009E1027">
        <w:rPr>
          <w:rFonts w:ascii="Times New Roman" w:eastAsia="Times New Roman" w:hAnsi="Times New Roman" w:cs="Times New Roman"/>
          <w:spacing w:val="-9"/>
          <w:kern w:val="0"/>
          <w:position w:val="10"/>
          <w:sz w:val="28"/>
          <w:szCs w:val="28"/>
          <w:lang w:eastAsia="ru-RU" w:bidi="ar-SA"/>
        </w:rPr>
        <w:t xml:space="preserve">с 4-5 лет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gridCol w:w="1560"/>
      </w:tblGrid>
      <w:tr w:rsidR="009E1027" w:rsidRPr="009E1027" w:rsidTr="009E1027">
        <w:tc>
          <w:tcPr>
            <w:tcW w:w="7512" w:type="dxa"/>
          </w:tcPr>
          <w:p w:rsidR="009E1027" w:rsidRPr="009E1027" w:rsidRDefault="009E1027" w:rsidP="009E1027">
            <w:pPr>
              <w:keepNext/>
              <w:shd w:val="clear" w:color="auto" w:fill="FFFFFF"/>
              <w:suppressAutoHyphens w:val="0"/>
              <w:autoSpaceDE w:val="0"/>
              <w:autoSpaceDN w:val="0"/>
              <w:adjustRightInd w:val="0"/>
              <w:spacing w:line="619" w:lineRule="exact"/>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1560" w:type="dxa"/>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p>
        </w:tc>
      </w:tr>
      <w:tr w:rsidR="009E1027" w:rsidRPr="009E1027" w:rsidTr="009E1027">
        <w:tc>
          <w:tcPr>
            <w:tcW w:w="7512" w:type="dxa"/>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самостоятельная деятельность,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7.00 - 8.05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8.10 - 8.20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завтраку, завтрак (образовательная деятельность в режимных моментах)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0"/>
                <w:kern w:val="0"/>
                <w:sz w:val="28"/>
                <w:szCs w:val="52"/>
                <w:lang w:eastAsia="ru-RU" w:bidi="ar-SA"/>
              </w:rPr>
              <w:t>8.20 - 8.40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1"/>
                <w:kern w:val="0"/>
                <w:sz w:val="28"/>
                <w:szCs w:val="52"/>
                <w:lang w:eastAsia="ru-RU" w:bidi="ar-SA"/>
              </w:rPr>
              <w:t>8.40 - 9.00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(занятия)</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9.00 – 9.20</w:t>
            </w:r>
          </w:p>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2"/>
                <w:kern w:val="0"/>
                <w:sz w:val="28"/>
                <w:szCs w:val="52"/>
                <w:lang w:eastAsia="ru-RU" w:bidi="ar-SA"/>
              </w:rPr>
              <w:t>9.30 – 9.50</w:t>
            </w:r>
          </w:p>
        </w:tc>
      </w:tr>
      <w:tr w:rsidR="009E1027" w:rsidRPr="009E1027" w:rsidTr="009E1027">
        <w:tc>
          <w:tcPr>
            <w:tcW w:w="7512" w:type="dxa"/>
            <w:vAlign w:val="center"/>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Игры</w:t>
            </w:r>
          </w:p>
        </w:tc>
        <w:tc>
          <w:tcPr>
            <w:tcW w:w="1560" w:type="dxa"/>
            <w:vAlign w:val="center"/>
          </w:tcPr>
          <w:p w:rsidR="009E1027" w:rsidRPr="009E1027" w:rsidRDefault="009E1027" w:rsidP="009E1027">
            <w:pPr>
              <w:widowControl/>
              <w:suppressAutoHyphens w:val="0"/>
              <w:jc w:val="center"/>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9.50 – 10.00</w:t>
            </w:r>
          </w:p>
        </w:tc>
      </w:tr>
      <w:tr w:rsidR="009E1027" w:rsidRPr="009E1027" w:rsidTr="009E1027">
        <w:tc>
          <w:tcPr>
            <w:tcW w:w="7512" w:type="dxa"/>
            <w:vAlign w:val="center"/>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 xml:space="preserve">Второй витаминизированный завтрак </w:t>
            </w:r>
          </w:p>
        </w:tc>
        <w:tc>
          <w:tcPr>
            <w:tcW w:w="1560" w:type="dxa"/>
            <w:vAlign w:val="center"/>
          </w:tcPr>
          <w:p w:rsidR="009E1027" w:rsidRPr="009E1027" w:rsidRDefault="009E1027" w:rsidP="009E1027">
            <w:pPr>
              <w:widowControl/>
              <w:suppressAutoHyphens w:val="0"/>
              <w:jc w:val="center"/>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10.00 – 10.10</w:t>
            </w:r>
          </w:p>
        </w:tc>
      </w:tr>
      <w:tr w:rsidR="009E1027" w:rsidRPr="009E1027" w:rsidTr="009E1027">
        <w:tc>
          <w:tcPr>
            <w:tcW w:w="7512" w:type="dxa"/>
            <w:vAlign w:val="center"/>
          </w:tcPr>
          <w:p w:rsidR="009E1027" w:rsidRPr="009E1027" w:rsidRDefault="009E1027" w:rsidP="009E1027">
            <w:pPr>
              <w:widowControl/>
              <w:suppressAutoHyphens w:val="0"/>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Игры</w:t>
            </w:r>
          </w:p>
        </w:tc>
        <w:tc>
          <w:tcPr>
            <w:tcW w:w="1560" w:type="dxa"/>
            <w:vAlign w:val="center"/>
          </w:tcPr>
          <w:p w:rsidR="009E1027" w:rsidRPr="009E1027" w:rsidRDefault="009E1027" w:rsidP="009E1027">
            <w:pPr>
              <w:widowControl/>
              <w:suppressAutoHyphens w:val="0"/>
              <w:jc w:val="center"/>
              <w:rPr>
                <w:rFonts w:ascii="Times New Roman" w:eastAsia="Times New Roman" w:hAnsi="Times New Roman" w:cs="Times New Roman"/>
                <w:kern w:val="0"/>
                <w:sz w:val="28"/>
                <w:szCs w:val="28"/>
                <w:lang w:eastAsia="ru-RU" w:bidi="ar-SA"/>
              </w:rPr>
            </w:pPr>
            <w:r w:rsidRPr="009E1027">
              <w:rPr>
                <w:rFonts w:ascii="Times New Roman" w:eastAsia="Times New Roman" w:hAnsi="Times New Roman" w:cs="Times New Roman"/>
                <w:kern w:val="0"/>
                <w:sz w:val="28"/>
                <w:szCs w:val="28"/>
                <w:lang w:eastAsia="ru-RU" w:bidi="ar-SA"/>
              </w:rPr>
              <w:t>10.10-10.20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прогулке, прогулка (образовательная деятельность в режимных моментах), самостоятельная деятельность, трудовая деятельность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3"/>
                <w:kern w:val="0"/>
                <w:sz w:val="28"/>
                <w:szCs w:val="52"/>
                <w:lang w:eastAsia="ru-RU" w:bidi="ar-SA"/>
              </w:rPr>
              <w:t>10.20- 12.05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 чтение художественно литературы</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5"/>
                <w:kern w:val="0"/>
                <w:sz w:val="28"/>
                <w:szCs w:val="52"/>
                <w:lang w:eastAsia="ru-RU" w:bidi="ar-SA"/>
              </w:rPr>
              <w:t>12.05  - 12.20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12.20- 12.40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12.40 – 12.55</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Дневной сон</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12.55-15.00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Постепенный подъем, водные, воздушные процедуры, гимнастика после сна</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15.00 - 15.10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(образовательная деятельность в режимных моментах)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3"/>
                <w:kern w:val="0"/>
                <w:sz w:val="28"/>
                <w:szCs w:val="52"/>
                <w:lang w:eastAsia="ru-RU" w:bidi="ar-SA"/>
              </w:rPr>
              <w:t>15.10 - 15.20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Организованная образовательная деятельность.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15.20 – 16.00</w:t>
            </w:r>
          </w:p>
          <w:p w:rsidR="009E1027" w:rsidRPr="009E1027" w:rsidRDefault="009E1027" w:rsidP="009E1027">
            <w:pPr>
              <w:widowControl/>
              <w:suppressAutoHyphens w:val="0"/>
              <w:jc w:val="center"/>
              <w:rPr>
                <w:rFonts w:ascii="Times New Roman" w:eastAsia="Times New Roman" w:hAnsi="Times New Roman" w:cs="Times New Roman"/>
                <w:spacing w:val="-13"/>
                <w:kern w:val="0"/>
                <w:sz w:val="28"/>
                <w:szCs w:val="52"/>
                <w:lang w:eastAsia="ru-RU" w:bidi="ar-SA"/>
              </w:rPr>
            </w:pP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Игры, самостоятельная деятельность, </w:t>
            </w:r>
            <w:r w:rsidRPr="009E1027">
              <w:rPr>
                <w:rFonts w:ascii="Times New Roman" w:eastAsia="Times New Roman" w:hAnsi="Times New Roman" w:cs="Times New Roman"/>
                <w:kern w:val="0"/>
                <w:sz w:val="28"/>
                <w:szCs w:val="28"/>
                <w:lang w:eastAsia="en-US" w:bidi="ar-SA"/>
              </w:rPr>
              <w:t>труд, чтение художественной литературы.</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16.00-16.30</w:t>
            </w:r>
          </w:p>
        </w:tc>
      </w:tr>
      <w:tr w:rsidR="009E1027" w:rsidRPr="009E1027" w:rsidTr="009E1027">
        <w:tc>
          <w:tcPr>
            <w:tcW w:w="7512" w:type="dxa"/>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 xml:space="preserve">Подготовка к прогулке, прогулка, </w:t>
            </w:r>
            <w:r w:rsidRPr="009E1027">
              <w:rPr>
                <w:rFonts w:ascii="Times New Roman" w:eastAsia="Times New Roman" w:hAnsi="Times New Roman" w:cs="Times New Roman"/>
                <w:spacing w:val="-9"/>
                <w:kern w:val="0"/>
                <w:sz w:val="28"/>
                <w:szCs w:val="52"/>
                <w:lang w:eastAsia="ru-RU" w:bidi="ar-SA"/>
              </w:rPr>
              <w:t>(образовательная деятельность в режимных моментах), самостоятельная деятельность</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3"/>
                <w:kern w:val="0"/>
                <w:sz w:val="28"/>
                <w:szCs w:val="52"/>
                <w:lang w:eastAsia="ru-RU" w:bidi="ar-SA"/>
              </w:rPr>
            </w:pPr>
            <w:r w:rsidRPr="009E1027">
              <w:rPr>
                <w:rFonts w:ascii="Times New Roman" w:eastAsia="Times New Roman" w:hAnsi="Times New Roman" w:cs="Times New Roman"/>
                <w:spacing w:val="-13"/>
                <w:kern w:val="0"/>
                <w:sz w:val="28"/>
                <w:szCs w:val="52"/>
                <w:lang w:eastAsia="ru-RU" w:bidi="ar-SA"/>
              </w:rPr>
              <w:t>16.30 – 18.15</w:t>
            </w:r>
          </w:p>
        </w:tc>
      </w:tr>
      <w:tr w:rsidR="009E1027" w:rsidRPr="009E1027" w:rsidTr="009E1027">
        <w:tc>
          <w:tcPr>
            <w:tcW w:w="7512" w:type="dxa"/>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18.15-18.35</w:t>
            </w:r>
          </w:p>
        </w:tc>
      </w:tr>
      <w:tr w:rsidR="009E1027" w:rsidRPr="009E1027" w:rsidTr="009E1027">
        <w:tc>
          <w:tcPr>
            <w:tcW w:w="7512" w:type="dxa"/>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8"/>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Взаимодействие с родителями,</w:t>
            </w:r>
            <w:r w:rsidRPr="009E1027">
              <w:rPr>
                <w:rFonts w:ascii="Times New Roman" w:eastAsia="Times New Roman" w:hAnsi="Times New Roman" w:cs="Times New Roman"/>
                <w:spacing w:val="-9"/>
                <w:kern w:val="0"/>
                <w:sz w:val="28"/>
                <w:szCs w:val="52"/>
                <w:lang w:eastAsia="ru-RU" w:bidi="ar-SA"/>
              </w:rPr>
              <w:t xml:space="preserve"> самостоятельная деятельность,</w:t>
            </w:r>
            <w:r w:rsidRPr="009E1027">
              <w:rPr>
                <w:rFonts w:ascii="Times New Roman" w:eastAsia="Times New Roman" w:hAnsi="Times New Roman" w:cs="Times New Roman"/>
                <w:spacing w:val="-12"/>
                <w:kern w:val="0"/>
                <w:sz w:val="28"/>
                <w:szCs w:val="52"/>
                <w:lang w:eastAsia="ru-RU" w:bidi="ar-SA"/>
              </w:rPr>
              <w:t xml:space="preserve"> уход детей домой. </w:t>
            </w:r>
          </w:p>
        </w:tc>
        <w:tc>
          <w:tcPr>
            <w:tcW w:w="1560" w:type="dxa"/>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18.40 - 19.00</w:t>
            </w:r>
          </w:p>
        </w:tc>
      </w:tr>
    </w:tbl>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t>Младшая группа общеразвивающей направленности</w:t>
      </w:r>
      <w:r>
        <w:rPr>
          <w:rFonts w:ascii="Times New Roman" w:eastAsia="Times New Roman" w:hAnsi="Times New Roman" w:cs="Times New Roman"/>
          <w:spacing w:val="-9"/>
          <w:kern w:val="0"/>
          <w:position w:val="10"/>
          <w:sz w:val="28"/>
          <w:szCs w:val="28"/>
          <w:lang w:eastAsia="ru-RU" w:bidi="ar-SA"/>
        </w:rPr>
        <w:t xml:space="preserve"> </w:t>
      </w:r>
      <w:r w:rsidRPr="009E1027">
        <w:rPr>
          <w:rFonts w:ascii="Times New Roman" w:eastAsia="Times New Roman" w:hAnsi="Times New Roman" w:cs="Times New Roman"/>
          <w:spacing w:val="-9"/>
          <w:kern w:val="0"/>
          <w:position w:val="10"/>
          <w:sz w:val="28"/>
          <w:szCs w:val="28"/>
          <w:lang w:eastAsia="ru-RU" w:bidi="ar-SA"/>
        </w:rPr>
        <w:t>с 3 - 4 лет</w:t>
      </w:r>
    </w:p>
    <w:tbl>
      <w:tblPr>
        <w:tblW w:w="0" w:type="auto"/>
        <w:tblInd w:w="675" w:type="dxa"/>
        <w:tblLook w:val="0000" w:firstRow="0" w:lastRow="0" w:firstColumn="0" w:lastColumn="0" w:noHBand="0" w:noVBand="0"/>
      </w:tblPr>
      <w:tblGrid>
        <w:gridCol w:w="7371"/>
        <w:gridCol w:w="1560"/>
      </w:tblGrid>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keepNext/>
              <w:shd w:val="clear" w:color="auto" w:fill="FFFFFF"/>
              <w:suppressAutoHyphens w:val="0"/>
              <w:autoSpaceDE w:val="0"/>
              <w:autoSpaceDN w:val="0"/>
              <w:adjustRightInd w:val="0"/>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r w:rsidRPr="009E1027">
              <w:rPr>
                <w:rFonts w:ascii="Times New Roman" w:eastAsia="Times New Roman" w:hAnsi="Times New Roman" w:cs="Times New Roman"/>
                <w:spacing w:val="-10"/>
                <w:kern w:val="0"/>
                <w:sz w:val="28"/>
                <w:szCs w:val="52"/>
                <w:lang w:eastAsia="ru-RU" w:bidi="ar-SA"/>
              </w:rPr>
              <w:t xml:space="preserve"> совместная деятельность взрослого и детей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7.00 – 8.05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8.05 - 8.15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завтраку, завтрак (образовательная деятельность в режимных моментах)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0"/>
                <w:kern w:val="0"/>
                <w:sz w:val="28"/>
                <w:szCs w:val="52"/>
                <w:lang w:eastAsia="ru-RU" w:bidi="ar-SA"/>
              </w:rPr>
              <w:t>8.15 - 8.35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1"/>
                <w:kern w:val="0"/>
                <w:sz w:val="28"/>
                <w:szCs w:val="52"/>
                <w:lang w:eastAsia="ru-RU" w:bidi="ar-SA"/>
              </w:rPr>
              <w:t>8.35 - 9.00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(занятия)</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9.00 – 9.15</w:t>
            </w:r>
          </w:p>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2"/>
                <w:kern w:val="0"/>
                <w:sz w:val="28"/>
                <w:szCs w:val="52"/>
                <w:lang w:eastAsia="ru-RU" w:bidi="ar-SA"/>
              </w:rPr>
              <w:t>9.30 – 9. 45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9.45  - 10.00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Второй витаминизированный завтрак</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10.00 – 10.10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прогулке, прогулка игры, наблюдения, труд.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3"/>
                <w:kern w:val="0"/>
                <w:sz w:val="28"/>
                <w:szCs w:val="52"/>
                <w:lang w:eastAsia="ru-RU" w:bidi="ar-SA"/>
              </w:rPr>
              <w:t>10.10 – 11.50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lang w:eastAsia="ru-RU" w:bidi="ar-SA"/>
              </w:rPr>
              <w:t>11.50 – 12.05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lang w:eastAsia="ru-RU" w:bidi="ar-SA"/>
              </w:rPr>
              <w:t>12.05 – 12.35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12.35- 12.50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Д</w:t>
            </w:r>
            <w:r w:rsidRPr="009E1027">
              <w:rPr>
                <w:rFonts w:ascii="Times New Roman" w:eastAsia="Times New Roman" w:hAnsi="Times New Roman" w:cs="Times New Roman"/>
                <w:spacing w:val="-10"/>
                <w:kern w:val="0"/>
                <w:sz w:val="28"/>
                <w:szCs w:val="52"/>
                <w:lang w:eastAsia="ru-RU" w:bidi="ar-SA"/>
              </w:rPr>
              <w:t>невной сон</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12.50 – 15.00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Постепенный подъем, водные, воздушные процедуры, гимнастика после сна</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15.00 - 15.10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игры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3"/>
                <w:kern w:val="0"/>
                <w:sz w:val="28"/>
                <w:szCs w:val="52"/>
                <w:lang w:eastAsia="ru-RU" w:bidi="ar-SA"/>
              </w:rPr>
              <w:t>15.10 - 15.20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и</w:t>
            </w:r>
            <w:r w:rsidRPr="009E1027">
              <w:rPr>
                <w:rFonts w:ascii="Times New Roman" w:eastAsia="Times New Roman" w:hAnsi="Times New Roman" w:cs="Times New Roman"/>
                <w:kern w:val="0"/>
                <w:sz w:val="28"/>
                <w:szCs w:val="28"/>
                <w:lang w:eastAsia="ru-RU" w:bidi="ar-SA"/>
              </w:rPr>
              <w:t>гры, труд, чтение художественной литературы,</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2"/>
                <w:kern w:val="0"/>
                <w:sz w:val="28"/>
                <w:szCs w:val="52"/>
                <w:lang w:eastAsia="ru-RU" w:bidi="ar-SA"/>
              </w:rPr>
              <w:t>15.20 - 16.00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 самостоятельная деятельность, (образовательная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16.00 – 18.05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18.05 – 18.25</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1"/>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 Самостоятельная деятельность, (образовательная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18.25-18.40</w:t>
            </w:r>
          </w:p>
        </w:tc>
      </w:tr>
      <w:tr w:rsidR="009E1027" w:rsidRPr="009E1027" w:rsidTr="009E1027">
        <w:tc>
          <w:tcPr>
            <w:tcW w:w="737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Взаимодействие с родителями, уход домой</w:t>
            </w:r>
          </w:p>
        </w:tc>
        <w:tc>
          <w:tcPr>
            <w:tcW w:w="1560"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18.40 – 19.00</w:t>
            </w:r>
          </w:p>
        </w:tc>
      </w:tr>
    </w:tbl>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lastRenderedPageBreak/>
        <w:t>Вторая группа раннего возраста общеразвивающей направленности</w:t>
      </w:r>
      <w:r>
        <w:rPr>
          <w:rFonts w:ascii="Times New Roman" w:eastAsia="Times New Roman" w:hAnsi="Times New Roman" w:cs="Times New Roman"/>
          <w:spacing w:val="-9"/>
          <w:kern w:val="0"/>
          <w:position w:val="10"/>
          <w:sz w:val="28"/>
          <w:szCs w:val="28"/>
          <w:lang w:eastAsia="ru-RU" w:bidi="ar-SA"/>
        </w:rPr>
        <w:t xml:space="preserve"> </w:t>
      </w:r>
      <w:r w:rsidRPr="009E1027">
        <w:rPr>
          <w:rFonts w:ascii="Times New Roman" w:eastAsia="Times New Roman" w:hAnsi="Times New Roman" w:cs="Times New Roman"/>
          <w:spacing w:val="-9"/>
          <w:kern w:val="0"/>
          <w:position w:val="10"/>
          <w:sz w:val="28"/>
          <w:szCs w:val="28"/>
          <w:lang w:eastAsia="ru-RU" w:bidi="ar-SA"/>
        </w:rPr>
        <w:t>с 2 – 3 лет</w:t>
      </w:r>
    </w:p>
    <w:tbl>
      <w:tblPr>
        <w:tblW w:w="0" w:type="auto"/>
        <w:tblInd w:w="392" w:type="dxa"/>
        <w:tblLook w:val="0000" w:firstRow="0" w:lastRow="0" w:firstColumn="0" w:lastColumn="0" w:noHBand="0" w:noVBand="0"/>
      </w:tblPr>
      <w:tblGrid>
        <w:gridCol w:w="7654"/>
        <w:gridCol w:w="1701"/>
      </w:tblGrid>
      <w:tr w:rsidR="009E1027" w:rsidRPr="009E1027" w:rsidTr="009E1027">
        <w:trPr>
          <w:trHeight w:val="381"/>
        </w:trPr>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keepNext/>
              <w:shd w:val="clear" w:color="auto" w:fill="FFFFFF"/>
              <w:suppressAutoHyphens w:val="0"/>
              <w:autoSpaceDE w:val="0"/>
              <w:autoSpaceDN w:val="0"/>
              <w:adjustRightInd w:val="0"/>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r w:rsidRPr="009E1027">
              <w:rPr>
                <w:rFonts w:ascii="Times New Roman" w:eastAsia="Times New Roman" w:hAnsi="Times New Roman" w:cs="Times New Roman"/>
                <w:spacing w:val="-10"/>
                <w:kern w:val="0"/>
                <w:sz w:val="28"/>
                <w:szCs w:val="52"/>
                <w:lang w:eastAsia="ru-RU" w:bidi="ar-SA"/>
              </w:rPr>
              <w:t xml:space="preserve"> совместная деятельность взрослого и детей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7.00 – 8.05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8.05 - 8.15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завтраку, завтрак (образовательная деятельность в режимных моментах)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0"/>
                <w:kern w:val="0"/>
                <w:sz w:val="28"/>
                <w:szCs w:val="52"/>
                <w:lang w:eastAsia="ru-RU" w:bidi="ar-SA"/>
              </w:rPr>
              <w:t>8.15 - 8.35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1"/>
                <w:kern w:val="0"/>
                <w:sz w:val="28"/>
                <w:szCs w:val="52"/>
                <w:lang w:eastAsia="ru-RU" w:bidi="ar-SA"/>
              </w:rPr>
              <w:t>8.35 - 9.00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(занятие)</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9.00 - 9.10</w:t>
            </w:r>
          </w:p>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lang w:eastAsia="ru-RU" w:bidi="ar-SA"/>
              </w:rPr>
              <w:t>9.30 – 9.40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9.10  - 09.20</w:t>
            </w:r>
          </w:p>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9.40 – 9.50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Второй витаминизированный завтрак</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09.50 – 10.00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прогулке, прогулка игры, наблюдения, труд.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3"/>
                <w:kern w:val="0"/>
                <w:sz w:val="28"/>
                <w:szCs w:val="52"/>
                <w:lang w:eastAsia="ru-RU" w:bidi="ar-SA"/>
              </w:rPr>
              <w:t xml:space="preserve">10.00 – </w:t>
            </w:r>
            <w:r w:rsidRPr="009E1027">
              <w:rPr>
                <w:rFonts w:ascii="Times New Roman" w:eastAsia="Times New Roman" w:hAnsi="Times New Roman" w:cs="Times New Roman"/>
                <w:kern w:val="0"/>
                <w:sz w:val="28"/>
                <w:szCs w:val="28"/>
                <w:lang w:eastAsia="ru-RU" w:bidi="ar-SA"/>
              </w:rPr>
              <w:t>11.20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szCs w:val="28"/>
                <w:lang w:eastAsia="ru-RU" w:bidi="ar-SA"/>
              </w:rPr>
              <w:t>11.20-11.30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szCs w:val="28"/>
                <w:lang w:eastAsia="ru-RU" w:bidi="ar-SA"/>
              </w:rPr>
              <w:t>11.30-12.00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(образовательная деятельность в режимных моментах)</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9"/>
                <w:kern w:val="0"/>
                <w:sz w:val="28"/>
                <w:szCs w:val="52"/>
                <w:lang w:eastAsia="ru-RU" w:bidi="ar-SA"/>
              </w:rPr>
              <w:t>12.00- 12.15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Д</w:t>
            </w:r>
            <w:r w:rsidRPr="009E1027">
              <w:rPr>
                <w:rFonts w:ascii="Times New Roman" w:eastAsia="Times New Roman" w:hAnsi="Times New Roman" w:cs="Times New Roman"/>
                <w:spacing w:val="-10"/>
                <w:kern w:val="0"/>
                <w:sz w:val="28"/>
                <w:szCs w:val="52"/>
                <w:lang w:eastAsia="ru-RU" w:bidi="ar-SA"/>
              </w:rPr>
              <w:t>невной сон</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12.</w:t>
            </w:r>
            <w:r w:rsidRPr="009E1027">
              <w:rPr>
                <w:rFonts w:ascii="Times New Roman" w:eastAsia="Times New Roman" w:hAnsi="Times New Roman" w:cs="Times New Roman"/>
                <w:spacing w:val="9"/>
                <w:kern w:val="0"/>
                <w:sz w:val="28"/>
                <w:szCs w:val="52"/>
                <w:lang w:val="en-US" w:eastAsia="ru-RU" w:bidi="ar-SA"/>
              </w:rPr>
              <w:t>00</w:t>
            </w:r>
            <w:r w:rsidRPr="009E1027">
              <w:rPr>
                <w:rFonts w:ascii="Times New Roman" w:eastAsia="Times New Roman" w:hAnsi="Times New Roman" w:cs="Times New Roman"/>
                <w:spacing w:val="9"/>
                <w:kern w:val="0"/>
                <w:sz w:val="28"/>
                <w:szCs w:val="52"/>
                <w:lang w:eastAsia="ru-RU" w:bidi="ar-SA"/>
              </w:rPr>
              <w:t xml:space="preserve"> – 15.00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Постепенный подъем, водные, воздушные процедуры, гимнастика после сна</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4"/>
                <w:kern w:val="0"/>
                <w:sz w:val="28"/>
                <w:szCs w:val="52"/>
                <w:lang w:eastAsia="ru-RU" w:bidi="ar-SA"/>
              </w:rPr>
              <w:t>15.00 - 15.10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игры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3"/>
                <w:kern w:val="0"/>
                <w:sz w:val="28"/>
                <w:szCs w:val="52"/>
                <w:lang w:eastAsia="ru-RU" w:bidi="ar-SA"/>
              </w:rPr>
              <w:t>15.10 - 15.20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Организованная образовательная деятельность, и</w:t>
            </w:r>
            <w:r w:rsidRPr="009E1027">
              <w:rPr>
                <w:rFonts w:ascii="Times New Roman" w:eastAsia="Times New Roman" w:hAnsi="Times New Roman" w:cs="Times New Roman"/>
                <w:kern w:val="0"/>
                <w:sz w:val="28"/>
                <w:szCs w:val="28"/>
                <w:lang w:eastAsia="ru-RU" w:bidi="ar-SA"/>
              </w:rPr>
              <w:t>гры, труд, 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spacing w:val="-12"/>
                <w:kern w:val="0"/>
                <w:sz w:val="28"/>
                <w:szCs w:val="52"/>
                <w:lang w:eastAsia="ru-RU" w:bidi="ar-SA"/>
              </w:rPr>
              <w:t>15.20 - 16.10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 самостоятельная деятельность, (образовательная деятельность в режимных моментах),</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8"/>
                <w:szCs w:val="52"/>
                <w:lang w:eastAsia="ru-RU" w:bidi="ar-SA"/>
              </w:rPr>
            </w:pPr>
            <w:r w:rsidRPr="009E1027">
              <w:rPr>
                <w:rFonts w:ascii="Times New Roman" w:eastAsia="Times New Roman" w:hAnsi="Times New Roman" w:cs="Times New Roman"/>
                <w:spacing w:val="-12"/>
                <w:kern w:val="0"/>
                <w:sz w:val="28"/>
                <w:szCs w:val="52"/>
                <w:lang w:eastAsia="ru-RU" w:bidi="ar-SA"/>
              </w:rPr>
              <w:t>16.10 – 18.00</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18.10 – 18.25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1"/>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Самостоятельная деятельность, (образовательная деятельность в режимных моментах),</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4"/>
                <w:kern w:val="0"/>
                <w:sz w:val="28"/>
                <w:szCs w:val="52"/>
                <w:lang w:eastAsia="ru-RU" w:bidi="ar-SA"/>
              </w:rPr>
              <w:t>18.25 – 18.45</w:t>
            </w:r>
          </w:p>
        </w:tc>
      </w:tr>
      <w:tr w:rsidR="009E1027" w:rsidRPr="009E1027" w:rsidTr="009E1027">
        <w:tc>
          <w:tcPr>
            <w:tcW w:w="7654"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Взаимодействие с родителями, уход домой</w:t>
            </w:r>
          </w:p>
        </w:tc>
        <w:tc>
          <w:tcPr>
            <w:tcW w:w="1701"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18.45 – 19.00</w:t>
            </w:r>
          </w:p>
        </w:tc>
      </w:tr>
    </w:tbl>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left" w:pos="5500"/>
        </w:tabs>
        <w:suppressAutoHyphens w:val="0"/>
        <w:autoSpaceDE w:val="0"/>
        <w:autoSpaceDN w:val="0"/>
        <w:adjustRightInd w:val="0"/>
        <w:jc w:val="right"/>
        <w:rPr>
          <w:rFonts w:ascii="Times New Roman" w:eastAsia="Times New Roman" w:hAnsi="Times New Roman" w:cs="Times New Roman"/>
          <w:bCs/>
          <w:spacing w:val="-9"/>
          <w:kern w:val="0"/>
          <w:position w:val="10"/>
          <w:sz w:val="28"/>
          <w:szCs w:val="28"/>
          <w:lang w:eastAsia="ru-RU" w:bidi="ar-SA"/>
        </w:rPr>
      </w:pPr>
    </w:p>
    <w:p w:rsidR="009E1027" w:rsidRPr="009E1027" w:rsidRDefault="009E1027" w:rsidP="009E1027">
      <w:pPr>
        <w:shd w:val="clear" w:color="auto" w:fill="FFFFFF"/>
        <w:tabs>
          <w:tab w:val="right" w:pos="14851"/>
        </w:tabs>
        <w:suppressAutoHyphens w:val="0"/>
        <w:autoSpaceDE w:val="0"/>
        <w:autoSpaceDN w:val="0"/>
        <w:adjustRightInd w:val="0"/>
        <w:jc w:val="center"/>
        <w:rPr>
          <w:rFonts w:ascii="Times New Roman" w:eastAsia="Times New Roman" w:hAnsi="Times New Roman" w:cs="Times New Roman"/>
          <w:spacing w:val="-9"/>
          <w:kern w:val="0"/>
          <w:position w:val="10"/>
          <w:sz w:val="28"/>
          <w:szCs w:val="28"/>
          <w:lang w:eastAsia="ru-RU" w:bidi="ar-SA"/>
        </w:rPr>
      </w:pPr>
      <w:r w:rsidRPr="009E1027">
        <w:rPr>
          <w:rFonts w:ascii="Times New Roman" w:eastAsia="Times New Roman" w:hAnsi="Times New Roman" w:cs="Times New Roman"/>
          <w:spacing w:val="-9"/>
          <w:kern w:val="0"/>
          <w:position w:val="10"/>
          <w:sz w:val="28"/>
          <w:szCs w:val="28"/>
          <w:lang w:eastAsia="ru-RU" w:bidi="ar-SA"/>
        </w:rPr>
        <w:lastRenderedPageBreak/>
        <w:t>Первая группа раннего возраста общеразвивающей направленности</w:t>
      </w:r>
      <w:r>
        <w:rPr>
          <w:rFonts w:ascii="Times New Roman" w:eastAsia="Times New Roman" w:hAnsi="Times New Roman" w:cs="Times New Roman"/>
          <w:spacing w:val="-9"/>
          <w:kern w:val="0"/>
          <w:position w:val="10"/>
          <w:sz w:val="28"/>
          <w:szCs w:val="28"/>
          <w:lang w:eastAsia="ru-RU" w:bidi="ar-SA"/>
        </w:rPr>
        <w:t xml:space="preserve"> </w:t>
      </w:r>
      <w:r w:rsidRPr="009E1027">
        <w:rPr>
          <w:rFonts w:ascii="Times New Roman" w:eastAsia="Times New Roman" w:hAnsi="Times New Roman" w:cs="Times New Roman"/>
          <w:spacing w:val="-9"/>
          <w:kern w:val="0"/>
          <w:position w:val="10"/>
          <w:sz w:val="28"/>
          <w:szCs w:val="28"/>
          <w:lang w:eastAsia="ru-RU" w:bidi="ar-SA"/>
        </w:rPr>
        <w:t>с 1 – 2 лет</w:t>
      </w:r>
    </w:p>
    <w:tbl>
      <w:tblPr>
        <w:tblW w:w="0" w:type="auto"/>
        <w:tblInd w:w="392" w:type="dxa"/>
        <w:tblLook w:val="0000" w:firstRow="0" w:lastRow="0" w:firstColumn="0" w:lastColumn="0" w:noHBand="0" w:noVBand="0"/>
      </w:tblPr>
      <w:tblGrid>
        <w:gridCol w:w="5415"/>
        <w:gridCol w:w="2098"/>
        <w:gridCol w:w="1842"/>
      </w:tblGrid>
      <w:tr w:rsidR="009E1027" w:rsidRPr="009E1027" w:rsidTr="009C112C">
        <w:trPr>
          <w:trHeight w:val="381"/>
        </w:trPr>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keepNext/>
              <w:shd w:val="clear" w:color="auto" w:fill="FFFFFF"/>
              <w:suppressAutoHyphens w:val="0"/>
              <w:autoSpaceDE w:val="0"/>
              <w:autoSpaceDN w:val="0"/>
              <w:adjustRightInd w:val="0"/>
              <w:jc w:val="center"/>
              <w:outlineLvl w:val="0"/>
              <w:rPr>
                <w:rFonts w:ascii="Times New Roman" w:eastAsia="Times New Roman" w:hAnsi="Times New Roman" w:cs="Times New Roman"/>
                <w:b/>
                <w:bCs/>
                <w:spacing w:val="-6"/>
                <w:kern w:val="0"/>
                <w:sz w:val="32"/>
                <w:szCs w:val="32"/>
                <w:lang w:eastAsia="ru-RU" w:bidi="ar-SA"/>
              </w:rPr>
            </w:pPr>
            <w:r w:rsidRPr="009E1027">
              <w:rPr>
                <w:rFonts w:ascii="Times New Roman" w:eastAsia="Times New Roman" w:hAnsi="Times New Roman" w:cs="Times New Roman"/>
                <w:b/>
                <w:bCs/>
                <w:spacing w:val="-6"/>
                <w:kern w:val="0"/>
                <w:sz w:val="32"/>
                <w:szCs w:val="32"/>
                <w:lang w:eastAsia="ru-RU" w:bidi="ar-SA"/>
              </w:rPr>
              <w:t>В детском саду</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lang w:eastAsia="ru-RU" w:bidi="ar-SA"/>
              </w:rPr>
              <w:t>1-1,6 лет</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8"/>
                <w:lang w:eastAsia="ru-RU" w:bidi="ar-SA"/>
              </w:rPr>
              <w:t>1,6-2,0 лет</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 xml:space="preserve">Прием, осмотр, </w:t>
            </w:r>
            <w:r w:rsidRPr="009E1027">
              <w:rPr>
                <w:rFonts w:ascii="Times New Roman" w:eastAsia="Times New Roman" w:hAnsi="Times New Roman" w:cs="Times New Roman"/>
                <w:kern w:val="0"/>
                <w:sz w:val="28"/>
                <w:szCs w:val="28"/>
                <w:lang w:eastAsia="ru-RU" w:bidi="ar-SA"/>
              </w:rPr>
              <w:t>взаимодействие с родителями, беседы, наблюдения в уголке природы, труд, игры, индивидуальная работа с детьми</w:t>
            </w:r>
            <w:r w:rsidRPr="009E1027">
              <w:rPr>
                <w:rFonts w:ascii="Times New Roman" w:eastAsia="Times New Roman" w:hAnsi="Times New Roman" w:cs="Times New Roman"/>
                <w:spacing w:val="-10"/>
                <w:kern w:val="0"/>
                <w:sz w:val="28"/>
                <w:szCs w:val="52"/>
                <w:lang w:eastAsia="ru-RU" w:bidi="ar-SA"/>
              </w:rPr>
              <w:t xml:space="preserve"> совместная деятельность взрослого и детей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9"/>
                <w:kern w:val="0"/>
                <w:sz w:val="24"/>
                <w:szCs w:val="52"/>
                <w:lang w:eastAsia="ru-RU" w:bidi="ar-SA"/>
              </w:rPr>
              <w:t>7.00 – 8.00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9"/>
                <w:kern w:val="0"/>
                <w:sz w:val="24"/>
                <w:szCs w:val="52"/>
                <w:lang w:eastAsia="ru-RU" w:bidi="ar-SA"/>
              </w:rPr>
              <w:t>7.00 – 8.00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Утренняя гимнастика</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10"/>
                <w:kern w:val="0"/>
                <w:sz w:val="24"/>
                <w:szCs w:val="52"/>
                <w:lang w:eastAsia="ru-RU" w:bidi="ar-SA"/>
              </w:rPr>
              <w:t>8.00 - 8.05</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10"/>
                <w:kern w:val="0"/>
                <w:sz w:val="24"/>
                <w:szCs w:val="52"/>
                <w:lang w:eastAsia="ru-RU" w:bidi="ar-SA"/>
              </w:rPr>
              <w:t>8.00 - 8.05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завтраку, завтрак (образовательная деятельность в режимных моментах)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10"/>
                <w:kern w:val="0"/>
                <w:sz w:val="24"/>
                <w:szCs w:val="52"/>
                <w:lang w:eastAsia="ru-RU" w:bidi="ar-SA"/>
              </w:rPr>
              <w:t>8.15 - 8.35</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10"/>
                <w:kern w:val="0"/>
                <w:sz w:val="24"/>
                <w:szCs w:val="52"/>
                <w:lang w:eastAsia="ru-RU" w:bidi="ar-SA"/>
              </w:rPr>
              <w:t>8.15 - 8.35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 детей</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11"/>
                <w:kern w:val="0"/>
                <w:sz w:val="24"/>
                <w:szCs w:val="52"/>
                <w:lang w:eastAsia="ru-RU" w:bidi="ar-SA"/>
              </w:rPr>
              <w:t>8.35 - 9.30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11"/>
                <w:kern w:val="0"/>
                <w:sz w:val="24"/>
                <w:szCs w:val="52"/>
                <w:lang w:eastAsia="ru-RU" w:bidi="ar-SA"/>
              </w:rPr>
              <w:t>8.35 - 9.30</w:t>
            </w:r>
          </w:p>
        </w:tc>
      </w:tr>
      <w:tr w:rsidR="009E1027" w:rsidRPr="009E1027" w:rsidTr="009C112C">
        <w:trPr>
          <w:trHeight w:val="647"/>
        </w:trPr>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Подготовка и проведение игры-занятия 1 (по подгруппам)</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9.00 - 9.06</w:t>
            </w:r>
          </w:p>
          <w:p w:rsidR="009E1027" w:rsidRPr="009E1027" w:rsidRDefault="009E1027" w:rsidP="009E1027">
            <w:pPr>
              <w:widowControl/>
              <w:suppressAutoHyphens w:val="0"/>
              <w:spacing w:after="160" w:line="259" w:lineRule="auto"/>
              <w:jc w:val="center"/>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4"/>
                <w:lang w:eastAsia="ru-RU" w:bidi="ar-SA"/>
              </w:rPr>
              <w:t>9.10 – 9.16</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9.00 - 9.06</w:t>
            </w:r>
          </w:p>
          <w:p w:rsidR="009E1027" w:rsidRPr="009E1027" w:rsidRDefault="009E1027" w:rsidP="009E1027">
            <w:pPr>
              <w:widowControl/>
              <w:suppressAutoHyphens w:val="0"/>
              <w:spacing w:after="160" w:line="259" w:lineRule="auto"/>
              <w:rPr>
                <w:rFonts w:ascii="Times New Roman" w:eastAsia="Times New Roman" w:hAnsi="Times New Roman" w:cs="Times New Roman"/>
                <w:kern w:val="0"/>
                <w:sz w:val="28"/>
                <w:lang w:eastAsia="ru-RU" w:bidi="ar-SA"/>
              </w:rPr>
            </w:pPr>
            <w:r w:rsidRPr="009E1027">
              <w:rPr>
                <w:rFonts w:ascii="Times New Roman" w:eastAsia="Times New Roman" w:hAnsi="Times New Roman" w:cs="Times New Roman"/>
                <w:kern w:val="0"/>
                <w:sz w:val="24"/>
                <w:lang w:eastAsia="ru-RU" w:bidi="ar-SA"/>
              </w:rPr>
              <w:t>9.10 – 9.16</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Подготовка ко сну</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val="en-US" w:eastAsia="ru-RU" w:bidi="ar-SA"/>
              </w:rPr>
            </w:pPr>
            <w:r w:rsidRPr="009E1027">
              <w:rPr>
                <w:rFonts w:ascii="Times New Roman" w:eastAsia="Times New Roman" w:hAnsi="Times New Roman" w:cs="Times New Roman"/>
                <w:kern w:val="0"/>
                <w:sz w:val="24"/>
                <w:lang w:eastAsia="ru-RU" w:bidi="ar-SA"/>
              </w:rPr>
              <w:t>9.</w:t>
            </w:r>
            <w:r w:rsidRPr="009E1027">
              <w:rPr>
                <w:rFonts w:ascii="Times New Roman" w:eastAsia="Times New Roman" w:hAnsi="Times New Roman" w:cs="Times New Roman"/>
                <w:kern w:val="0"/>
                <w:sz w:val="24"/>
                <w:lang w:val="en-US" w:eastAsia="ru-RU" w:bidi="ar-SA"/>
              </w:rPr>
              <w:t>25</w:t>
            </w:r>
            <w:r w:rsidRPr="009E1027">
              <w:rPr>
                <w:rFonts w:ascii="Times New Roman" w:eastAsia="Times New Roman" w:hAnsi="Times New Roman" w:cs="Times New Roman"/>
                <w:kern w:val="0"/>
                <w:sz w:val="24"/>
                <w:lang w:eastAsia="ru-RU" w:bidi="ar-SA"/>
              </w:rPr>
              <w:t xml:space="preserve"> - 9.</w:t>
            </w:r>
            <w:r w:rsidRPr="009E1027">
              <w:rPr>
                <w:rFonts w:ascii="Times New Roman" w:eastAsia="Times New Roman" w:hAnsi="Times New Roman" w:cs="Times New Roman"/>
                <w:kern w:val="0"/>
                <w:sz w:val="24"/>
                <w:lang w:val="en-US" w:eastAsia="ru-RU" w:bidi="ar-SA"/>
              </w:rPr>
              <w:t>40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1-й сон</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val="en-US" w:eastAsia="ru-RU" w:bidi="ar-SA"/>
              </w:rPr>
            </w:pPr>
            <w:r w:rsidRPr="009E1027">
              <w:rPr>
                <w:rFonts w:ascii="Times New Roman" w:eastAsia="Times New Roman" w:hAnsi="Times New Roman" w:cs="Times New Roman"/>
                <w:kern w:val="0"/>
                <w:sz w:val="24"/>
                <w:lang w:eastAsia="ru-RU" w:bidi="ar-SA"/>
              </w:rPr>
              <w:t>9.4</w:t>
            </w:r>
            <w:r w:rsidRPr="009E1027">
              <w:rPr>
                <w:rFonts w:ascii="Times New Roman" w:eastAsia="Times New Roman" w:hAnsi="Times New Roman" w:cs="Times New Roman"/>
                <w:kern w:val="0"/>
                <w:sz w:val="24"/>
                <w:lang w:val="en-US" w:eastAsia="ru-RU" w:bidi="ar-SA"/>
              </w:rPr>
              <w:t>0</w:t>
            </w:r>
            <w:r w:rsidRPr="009E1027">
              <w:rPr>
                <w:rFonts w:ascii="Times New Roman" w:eastAsia="Times New Roman" w:hAnsi="Times New Roman" w:cs="Times New Roman"/>
                <w:kern w:val="0"/>
                <w:sz w:val="24"/>
                <w:lang w:eastAsia="ru-RU" w:bidi="ar-SA"/>
              </w:rPr>
              <w:t xml:space="preserve"> – 11.</w:t>
            </w:r>
            <w:r w:rsidRPr="009E1027">
              <w:rPr>
                <w:rFonts w:ascii="Times New Roman" w:eastAsia="Times New Roman" w:hAnsi="Times New Roman" w:cs="Times New Roman"/>
                <w:kern w:val="0"/>
                <w:sz w:val="24"/>
                <w:lang w:val="en-US" w:eastAsia="ru-RU" w:bidi="ar-SA"/>
              </w:rPr>
              <w:t>40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Игры, Самостоятельная деятельность детей</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9.10  - 09.20</w:t>
            </w:r>
          </w:p>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9.40 – 9.50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kern w:val="0"/>
                <w:sz w:val="28"/>
                <w:szCs w:val="28"/>
                <w:lang w:eastAsia="ru-RU" w:bidi="ar-SA"/>
              </w:rPr>
              <w:t>Второй витаминизированный завтрак</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09.50 – 10.00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прогулке, прогулка игры, наблюдения, труд.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3"/>
                <w:kern w:val="0"/>
                <w:sz w:val="24"/>
                <w:szCs w:val="52"/>
                <w:lang w:eastAsia="ru-RU" w:bidi="ar-SA"/>
              </w:rPr>
              <w:t xml:space="preserve">10.00 – </w:t>
            </w:r>
            <w:r w:rsidRPr="009E1027">
              <w:rPr>
                <w:rFonts w:ascii="Times New Roman" w:eastAsia="Times New Roman" w:hAnsi="Times New Roman" w:cs="Times New Roman"/>
                <w:kern w:val="0"/>
                <w:sz w:val="24"/>
                <w:szCs w:val="28"/>
                <w:lang w:eastAsia="ru-RU" w:bidi="ar-SA"/>
              </w:rPr>
              <w:t>11.20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Возвращение с прогулки, игры</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szCs w:val="28"/>
                <w:lang w:eastAsia="ru-RU" w:bidi="ar-SA"/>
              </w:rPr>
              <w:t>11.20-11.30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 обеду, обед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szCs w:val="28"/>
                <w:lang w:eastAsia="ru-RU" w:bidi="ar-SA"/>
              </w:rPr>
              <w:t>11.30-12.00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Постепенный подъем, обед</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11.15-12.30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szCs w:val="28"/>
                <w:lang w:eastAsia="ru-RU" w:bidi="ar-SA"/>
              </w:rPr>
            </w:pPr>
            <w:r w:rsidRPr="009E1027">
              <w:rPr>
                <w:rFonts w:ascii="Times New Roman" w:eastAsia="Times New Roman" w:hAnsi="Times New Roman" w:cs="Times New Roman"/>
                <w:kern w:val="0"/>
                <w:sz w:val="24"/>
                <w:szCs w:val="28"/>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 xml:space="preserve">Подготовка ко сну </w:t>
            </w:r>
            <w:r w:rsidRPr="009E1027">
              <w:rPr>
                <w:rFonts w:ascii="Times New Roman" w:eastAsia="Times New Roman" w:hAnsi="Times New Roman" w:cs="Times New Roman"/>
                <w:spacing w:val="-9"/>
                <w:kern w:val="0"/>
                <w:sz w:val="28"/>
                <w:szCs w:val="52"/>
                <w:lang w:eastAsia="ru-RU" w:bidi="ar-SA"/>
              </w:rPr>
              <w:t>(образовательная деятельность в режимных моментах)</w:t>
            </w:r>
            <w:r w:rsidRPr="009E1027">
              <w:rPr>
                <w:rFonts w:ascii="Times New Roman" w:eastAsia="Times New Roman" w:hAnsi="Times New Roman" w:cs="Times New Roman"/>
                <w:spacing w:val="9"/>
                <w:kern w:val="0"/>
                <w:sz w:val="28"/>
                <w:szCs w:val="52"/>
                <w:lang w:eastAsia="ru-RU" w:bidi="ar-SA"/>
              </w:rPr>
              <w:t xml:space="preserve">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p>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9"/>
                <w:kern w:val="0"/>
                <w:sz w:val="24"/>
                <w:szCs w:val="52"/>
                <w:lang w:eastAsia="ru-RU" w:bidi="ar-SA"/>
              </w:rPr>
              <w:t>12.00 – 12.15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Д</w:t>
            </w:r>
            <w:r w:rsidRPr="009E1027">
              <w:rPr>
                <w:rFonts w:ascii="Times New Roman" w:eastAsia="Times New Roman" w:hAnsi="Times New Roman" w:cs="Times New Roman"/>
                <w:spacing w:val="-10"/>
                <w:kern w:val="0"/>
                <w:sz w:val="28"/>
                <w:szCs w:val="52"/>
                <w:lang w:eastAsia="ru-RU" w:bidi="ar-SA"/>
              </w:rPr>
              <w:t>невной сон</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val="en-US" w:eastAsia="ru-RU" w:bidi="ar-SA"/>
              </w:rPr>
            </w:pPr>
            <w:r w:rsidRPr="009E1027">
              <w:rPr>
                <w:rFonts w:ascii="Times New Roman" w:eastAsia="Times New Roman" w:hAnsi="Times New Roman" w:cs="Times New Roman"/>
                <w:spacing w:val="9"/>
                <w:kern w:val="0"/>
                <w:sz w:val="24"/>
                <w:szCs w:val="52"/>
                <w:lang w:eastAsia="ru-RU" w:bidi="ar-SA"/>
              </w:rPr>
              <w:t>12.15 – 1</w:t>
            </w:r>
            <w:r w:rsidRPr="009E1027">
              <w:rPr>
                <w:rFonts w:ascii="Times New Roman" w:eastAsia="Times New Roman" w:hAnsi="Times New Roman" w:cs="Times New Roman"/>
                <w:spacing w:val="9"/>
                <w:kern w:val="0"/>
                <w:sz w:val="24"/>
                <w:szCs w:val="52"/>
                <w:lang w:val="en-US" w:eastAsia="ru-RU" w:bidi="ar-SA"/>
              </w:rPr>
              <w:t>5</w:t>
            </w:r>
            <w:r w:rsidRPr="009E1027">
              <w:rPr>
                <w:rFonts w:ascii="Times New Roman" w:eastAsia="Times New Roman" w:hAnsi="Times New Roman" w:cs="Times New Roman"/>
                <w:spacing w:val="9"/>
                <w:kern w:val="0"/>
                <w:sz w:val="24"/>
                <w:szCs w:val="52"/>
                <w:lang w:eastAsia="ru-RU" w:bidi="ar-SA"/>
              </w:rPr>
              <w:t>.</w:t>
            </w:r>
            <w:r w:rsidRPr="009E1027">
              <w:rPr>
                <w:rFonts w:ascii="Times New Roman" w:eastAsia="Times New Roman" w:hAnsi="Times New Roman" w:cs="Times New Roman"/>
                <w:spacing w:val="9"/>
                <w:kern w:val="0"/>
                <w:sz w:val="24"/>
                <w:szCs w:val="52"/>
                <w:lang w:val="en-US" w:eastAsia="ru-RU" w:bidi="ar-SA"/>
              </w:rPr>
              <w:t>15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Самостоятельная деятельность</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12.30 – 14.30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9"/>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Подготовка и проведение игры-занятия 1 (по подгруппам)</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13.00-13.10-13.20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9"/>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Подготовка и проведение игры-занятия 2 (по подгруппам)</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13.50-14.00-14.10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9"/>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Подготовка ко сну</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14.30-14.45</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9"/>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10"/>
                <w:kern w:val="0"/>
                <w:sz w:val="28"/>
                <w:szCs w:val="52"/>
                <w:lang w:eastAsia="ru-RU" w:bidi="ar-SA"/>
              </w:rPr>
              <w:t>2-й сон</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val="en-US" w:eastAsia="ru-RU" w:bidi="ar-SA"/>
              </w:rPr>
            </w:pPr>
            <w:r w:rsidRPr="009E1027">
              <w:rPr>
                <w:rFonts w:ascii="Times New Roman" w:eastAsia="Times New Roman" w:hAnsi="Times New Roman" w:cs="Times New Roman"/>
                <w:kern w:val="0"/>
                <w:sz w:val="24"/>
                <w:lang w:eastAsia="ru-RU" w:bidi="ar-SA"/>
              </w:rPr>
              <w:t>14.45-16.</w:t>
            </w:r>
            <w:r w:rsidRPr="009E1027">
              <w:rPr>
                <w:rFonts w:ascii="Times New Roman" w:eastAsia="Times New Roman" w:hAnsi="Times New Roman" w:cs="Times New Roman"/>
                <w:kern w:val="0"/>
                <w:sz w:val="24"/>
                <w:lang w:val="en-US" w:eastAsia="ru-RU" w:bidi="ar-SA"/>
              </w:rPr>
              <w:t>20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9"/>
                <w:kern w:val="0"/>
                <w:sz w:val="24"/>
                <w:szCs w:val="52"/>
                <w:lang w:eastAsia="ru-RU" w:bidi="ar-SA"/>
              </w:rPr>
            </w:pPr>
            <w:r w:rsidRPr="009E1027">
              <w:rPr>
                <w:rFonts w:ascii="Times New Roman" w:eastAsia="Times New Roman" w:hAnsi="Times New Roman" w:cs="Times New Roman"/>
                <w:spacing w:val="9"/>
                <w:kern w:val="0"/>
                <w:sz w:val="24"/>
                <w:szCs w:val="52"/>
                <w:lang w:eastAsia="ru-RU" w:bidi="ar-SA"/>
              </w:rPr>
              <w:t>-</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1"/>
                <w:kern w:val="0"/>
                <w:sz w:val="28"/>
                <w:szCs w:val="52"/>
                <w:lang w:eastAsia="ru-RU" w:bidi="ar-SA"/>
              </w:rPr>
              <w:t>Постепенный подъем, водные, воздушные процедуры, гимнастика после сна</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16.15-17.00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val="en-US" w:eastAsia="ru-RU" w:bidi="ar-SA"/>
              </w:rPr>
            </w:pPr>
            <w:r w:rsidRPr="009E1027">
              <w:rPr>
                <w:rFonts w:ascii="Times New Roman" w:eastAsia="Times New Roman" w:hAnsi="Times New Roman" w:cs="Times New Roman"/>
                <w:spacing w:val="-14"/>
                <w:kern w:val="0"/>
                <w:sz w:val="24"/>
                <w:szCs w:val="52"/>
                <w:lang w:val="en-US" w:eastAsia="ru-RU" w:bidi="ar-SA"/>
              </w:rPr>
              <w:t>15</w:t>
            </w:r>
            <w:r w:rsidRPr="009E1027">
              <w:rPr>
                <w:rFonts w:ascii="Times New Roman" w:eastAsia="Times New Roman" w:hAnsi="Times New Roman" w:cs="Times New Roman"/>
                <w:spacing w:val="-14"/>
                <w:kern w:val="0"/>
                <w:sz w:val="24"/>
                <w:szCs w:val="52"/>
                <w:lang w:eastAsia="ru-RU" w:bidi="ar-SA"/>
              </w:rPr>
              <w:t>.</w:t>
            </w:r>
            <w:r w:rsidRPr="009E1027">
              <w:rPr>
                <w:rFonts w:ascii="Times New Roman" w:eastAsia="Times New Roman" w:hAnsi="Times New Roman" w:cs="Times New Roman"/>
                <w:spacing w:val="-14"/>
                <w:kern w:val="0"/>
                <w:sz w:val="24"/>
                <w:szCs w:val="52"/>
                <w:lang w:val="en-US" w:eastAsia="ru-RU" w:bidi="ar-SA"/>
              </w:rPr>
              <w:t>15</w:t>
            </w:r>
            <w:r w:rsidRPr="009E1027">
              <w:rPr>
                <w:rFonts w:ascii="Times New Roman" w:eastAsia="Times New Roman" w:hAnsi="Times New Roman" w:cs="Times New Roman"/>
                <w:spacing w:val="-14"/>
                <w:kern w:val="0"/>
                <w:sz w:val="24"/>
                <w:szCs w:val="52"/>
                <w:lang w:eastAsia="ru-RU" w:bidi="ar-SA"/>
              </w:rPr>
              <w:t xml:space="preserve"> - 15.</w:t>
            </w:r>
            <w:r w:rsidRPr="009E1027">
              <w:rPr>
                <w:rFonts w:ascii="Times New Roman" w:eastAsia="Times New Roman" w:hAnsi="Times New Roman" w:cs="Times New Roman"/>
                <w:spacing w:val="-14"/>
                <w:kern w:val="0"/>
                <w:sz w:val="24"/>
                <w:szCs w:val="52"/>
                <w:lang w:val="en-US" w:eastAsia="ru-RU" w:bidi="ar-SA"/>
              </w:rPr>
              <w:t>30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9"/>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Подготовка к полднику, полдник, игры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16.30-17.00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val="en-US" w:eastAsia="ru-RU" w:bidi="ar-SA"/>
              </w:rPr>
            </w:pPr>
            <w:r w:rsidRPr="009E1027">
              <w:rPr>
                <w:rFonts w:ascii="Times New Roman" w:eastAsia="Times New Roman" w:hAnsi="Times New Roman" w:cs="Times New Roman"/>
                <w:spacing w:val="-13"/>
                <w:kern w:val="0"/>
                <w:sz w:val="24"/>
                <w:szCs w:val="52"/>
                <w:lang w:eastAsia="ru-RU" w:bidi="ar-SA"/>
              </w:rPr>
              <w:t>15.</w:t>
            </w:r>
            <w:r w:rsidRPr="009E1027">
              <w:rPr>
                <w:rFonts w:ascii="Times New Roman" w:eastAsia="Times New Roman" w:hAnsi="Times New Roman" w:cs="Times New Roman"/>
                <w:spacing w:val="-13"/>
                <w:kern w:val="0"/>
                <w:sz w:val="24"/>
                <w:szCs w:val="52"/>
                <w:lang w:val="en-US" w:eastAsia="ru-RU" w:bidi="ar-SA"/>
              </w:rPr>
              <w:t>30</w:t>
            </w:r>
            <w:r w:rsidRPr="009E1027">
              <w:rPr>
                <w:rFonts w:ascii="Times New Roman" w:eastAsia="Times New Roman" w:hAnsi="Times New Roman" w:cs="Times New Roman"/>
                <w:spacing w:val="-13"/>
                <w:kern w:val="0"/>
                <w:sz w:val="24"/>
                <w:szCs w:val="52"/>
                <w:lang w:eastAsia="ru-RU" w:bidi="ar-SA"/>
              </w:rPr>
              <w:t xml:space="preserve"> – 15.</w:t>
            </w:r>
            <w:r w:rsidRPr="009E1027">
              <w:rPr>
                <w:rFonts w:ascii="Times New Roman" w:eastAsia="Times New Roman" w:hAnsi="Times New Roman" w:cs="Times New Roman"/>
                <w:spacing w:val="-13"/>
                <w:kern w:val="0"/>
                <w:sz w:val="24"/>
                <w:szCs w:val="52"/>
                <w:lang w:val="en-US" w:eastAsia="ru-RU" w:bidi="ar-SA"/>
              </w:rPr>
              <w:t>40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kern w:val="0"/>
                <w:sz w:val="28"/>
                <w:szCs w:val="20"/>
                <w:lang w:eastAsia="ru-RU" w:bidi="ar-SA"/>
              </w:rPr>
            </w:pPr>
            <w:r w:rsidRPr="009E1027">
              <w:rPr>
                <w:rFonts w:ascii="Times New Roman" w:eastAsia="Times New Roman" w:hAnsi="Times New Roman" w:cs="Times New Roman"/>
                <w:spacing w:val="-10"/>
                <w:kern w:val="0"/>
                <w:sz w:val="28"/>
                <w:szCs w:val="52"/>
                <w:lang w:eastAsia="ru-RU" w:bidi="ar-SA"/>
              </w:rPr>
              <w:t>Подготовка и проведение игры-занятия 2 (по подгруппам)</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jc w:val="center"/>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kern w:val="0"/>
                <w:sz w:val="24"/>
                <w:lang w:eastAsia="ru-RU" w:bidi="ar-SA"/>
              </w:rPr>
              <w:t xml:space="preserve"> -</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kern w:val="0"/>
                <w:sz w:val="24"/>
                <w:lang w:eastAsia="ru-RU" w:bidi="ar-SA"/>
              </w:rPr>
            </w:pPr>
            <w:r w:rsidRPr="009E1027">
              <w:rPr>
                <w:rFonts w:ascii="Times New Roman" w:eastAsia="Times New Roman" w:hAnsi="Times New Roman" w:cs="Times New Roman"/>
                <w:spacing w:val="-12"/>
                <w:kern w:val="0"/>
                <w:sz w:val="24"/>
                <w:szCs w:val="52"/>
                <w:lang w:eastAsia="ru-RU" w:bidi="ar-SA"/>
              </w:rPr>
              <w:t>15.</w:t>
            </w:r>
            <w:r w:rsidRPr="009E1027">
              <w:rPr>
                <w:rFonts w:ascii="Times New Roman" w:eastAsia="Times New Roman" w:hAnsi="Times New Roman" w:cs="Times New Roman"/>
                <w:spacing w:val="-12"/>
                <w:kern w:val="0"/>
                <w:sz w:val="24"/>
                <w:szCs w:val="52"/>
                <w:lang w:val="en-US" w:eastAsia="ru-RU" w:bidi="ar-SA"/>
              </w:rPr>
              <w:t>4</w:t>
            </w:r>
            <w:r w:rsidRPr="009E1027">
              <w:rPr>
                <w:rFonts w:ascii="Times New Roman" w:eastAsia="Times New Roman" w:hAnsi="Times New Roman" w:cs="Times New Roman"/>
                <w:spacing w:val="-12"/>
                <w:kern w:val="0"/>
                <w:sz w:val="24"/>
                <w:szCs w:val="52"/>
                <w:lang w:eastAsia="ru-RU" w:bidi="ar-SA"/>
              </w:rPr>
              <w:t>0 - 15.</w:t>
            </w:r>
            <w:r w:rsidRPr="009E1027">
              <w:rPr>
                <w:rFonts w:ascii="Times New Roman" w:eastAsia="Times New Roman" w:hAnsi="Times New Roman" w:cs="Times New Roman"/>
                <w:spacing w:val="-12"/>
                <w:kern w:val="0"/>
                <w:sz w:val="24"/>
                <w:szCs w:val="52"/>
                <w:lang w:val="en-US" w:eastAsia="ru-RU" w:bidi="ar-SA"/>
              </w:rPr>
              <w:t>5</w:t>
            </w:r>
            <w:r w:rsidRPr="009E1027">
              <w:rPr>
                <w:rFonts w:ascii="Times New Roman" w:eastAsia="Times New Roman" w:hAnsi="Times New Roman" w:cs="Times New Roman"/>
                <w:spacing w:val="-12"/>
                <w:kern w:val="0"/>
                <w:sz w:val="24"/>
                <w:szCs w:val="52"/>
                <w:lang w:eastAsia="ru-RU" w:bidi="ar-SA"/>
              </w:rPr>
              <w:t>0-1</w:t>
            </w:r>
            <w:r w:rsidRPr="009E1027">
              <w:rPr>
                <w:rFonts w:ascii="Times New Roman" w:eastAsia="Times New Roman" w:hAnsi="Times New Roman" w:cs="Times New Roman"/>
                <w:spacing w:val="-12"/>
                <w:kern w:val="0"/>
                <w:sz w:val="24"/>
                <w:szCs w:val="52"/>
                <w:lang w:val="en-US" w:eastAsia="ru-RU" w:bidi="ar-SA"/>
              </w:rPr>
              <w:t>6</w:t>
            </w:r>
            <w:r w:rsidRPr="009E1027">
              <w:rPr>
                <w:rFonts w:ascii="Times New Roman" w:eastAsia="Times New Roman" w:hAnsi="Times New Roman" w:cs="Times New Roman"/>
                <w:spacing w:val="-12"/>
                <w:kern w:val="0"/>
                <w:sz w:val="24"/>
                <w:szCs w:val="52"/>
                <w:lang w:eastAsia="ru-RU" w:bidi="ar-SA"/>
              </w:rPr>
              <w:t>.</w:t>
            </w:r>
            <w:r w:rsidRPr="009E1027">
              <w:rPr>
                <w:rFonts w:ascii="Times New Roman" w:eastAsia="Times New Roman" w:hAnsi="Times New Roman" w:cs="Times New Roman"/>
                <w:spacing w:val="-12"/>
                <w:kern w:val="0"/>
                <w:sz w:val="24"/>
                <w:szCs w:val="52"/>
                <w:lang w:val="en-US" w:eastAsia="ru-RU" w:bidi="ar-SA"/>
              </w:rPr>
              <w:t>0</w:t>
            </w:r>
            <w:r w:rsidRPr="009E1027">
              <w:rPr>
                <w:rFonts w:ascii="Times New Roman" w:eastAsia="Times New Roman" w:hAnsi="Times New Roman" w:cs="Times New Roman"/>
                <w:spacing w:val="-12"/>
                <w:kern w:val="0"/>
                <w:sz w:val="24"/>
                <w:szCs w:val="52"/>
                <w:lang w:eastAsia="ru-RU" w:bidi="ar-SA"/>
              </w:rPr>
              <w:t>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hd w:val="clear" w:color="auto" w:fill="FFFFFF"/>
              <w:tabs>
                <w:tab w:val="right" w:pos="14851"/>
              </w:tabs>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Подготовка к прогулке, прогулка, самостоятельная деятельность, (образовательная деятельность в режимных моментах),</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17.00-18.30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2"/>
                <w:kern w:val="0"/>
                <w:sz w:val="24"/>
                <w:szCs w:val="52"/>
                <w:lang w:eastAsia="ru-RU" w:bidi="ar-SA"/>
              </w:rPr>
            </w:pPr>
            <w:r w:rsidRPr="009E1027">
              <w:rPr>
                <w:rFonts w:ascii="Times New Roman" w:eastAsia="Times New Roman" w:hAnsi="Times New Roman" w:cs="Times New Roman"/>
                <w:spacing w:val="-12"/>
                <w:kern w:val="0"/>
                <w:sz w:val="24"/>
                <w:szCs w:val="52"/>
                <w:lang w:eastAsia="ru-RU" w:bidi="ar-SA"/>
              </w:rPr>
              <w:t>16.10 – 18.00</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1"/>
                <w:kern w:val="0"/>
                <w:sz w:val="28"/>
                <w:szCs w:val="52"/>
                <w:lang w:eastAsia="ru-RU" w:bidi="ar-SA"/>
              </w:rPr>
              <w:t xml:space="preserve">Подготовка к ужину, ужин </w:t>
            </w:r>
            <w:r w:rsidRPr="009E1027">
              <w:rPr>
                <w:rFonts w:ascii="Times New Roman" w:eastAsia="Times New Roman" w:hAnsi="Times New Roman" w:cs="Times New Roman"/>
                <w:spacing w:val="-9"/>
                <w:kern w:val="0"/>
                <w:sz w:val="28"/>
                <w:szCs w:val="52"/>
                <w:lang w:eastAsia="ru-RU" w:bidi="ar-SA"/>
              </w:rPr>
              <w:t xml:space="preserve">(образовательная деятельность в режимных моментах) </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4"/>
                <w:szCs w:val="52"/>
                <w:lang w:eastAsia="ru-RU" w:bidi="ar-SA"/>
              </w:rPr>
            </w:pPr>
            <w:r w:rsidRPr="009E1027">
              <w:rPr>
                <w:rFonts w:ascii="Times New Roman" w:eastAsia="Times New Roman" w:hAnsi="Times New Roman" w:cs="Times New Roman"/>
                <w:spacing w:val="-14"/>
                <w:kern w:val="0"/>
                <w:sz w:val="24"/>
                <w:szCs w:val="52"/>
                <w:lang w:eastAsia="ru-RU" w:bidi="ar-SA"/>
              </w:rPr>
              <w:t>18.30-19.00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4"/>
                <w:szCs w:val="52"/>
                <w:lang w:eastAsia="ru-RU" w:bidi="ar-SA"/>
              </w:rPr>
            </w:pPr>
            <w:r w:rsidRPr="009E1027">
              <w:rPr>
                <w:rFonts w:ascii="Times New Roman" w:eastAsia="Times New Roman" w:hAnsi="Times New Roman" w:cs="Times New Roman"/>
                <w:spacing w:val="-14"/>
                <w:kern w:val="0"/>
                <w:sz w:val="24"/>
                <w:szCs w:val="52"/>
                <w:lang w:eastAsia="ru-RU" w:bidi="ar-SA"/>
              </w:rPr>
              <w:t>18.10 – 18.25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1"/>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t xml:space="preserve">Самостоятельная деятельность, </w:t>
            </w:r>
            <w:r w:rsidRPr="009E1027">
              <w:rPr>
                <w:rFonts w:ascii="Times New Roman" w:eastAsia="Times New Roman" w:hAnsi="Times New Roman" w:cs="Times New Roman"/>
                <w:spacing w:val="-9"/>
                <w:kern w:val="0"/>
                <w:sz w:val="28"/>
                <w:szCs w:val="52"/>
                <w:lang w:eastAsia="ru-RU" w:bidi="ar-SA"/>
              </w:rPr>
              <w:lastRenderedPageBreak/>
              <w:t>(образовательная деятельность в режимных моментах),</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4"/>
                <w:szCs w:val="28"/>
                <w:lang w:eastAsia="ru-RU" w:bidi="ar-SA"/>
              </w:rPr>
            </w:pPr>
            <w:r w:rsidRPr="009E1027">
              <w:rPr>
                <w:rFonts w:ascii="Times New Roman" w:eastAsia="Times New Roman" w:hAnsi="Times New Roman" w:cs="Times New Roman"/>
                <w:spacing w:val="-14"/>
                <w:kern w:val="0"/>
                <w:sz w:val="24"/>
                <w:szCs w:val="28"/>
                <w:lang w:eastAsia="ru-RU" w:bidi="ar-SA"/>
              </w:rPr>
              <w:lastRenderedPageBreak/>
              <w:t>18.40-19.00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4"/>
                <w:szCs w:val="28"/>
                <w:lang w:eastAsia="ru-RU" w:bidi="ar-SA"/>
              </w:rPr>
            </w:pPr>
            <w:r w:rsidRPr="009E1027">
              <w:rPr>
                <w:rFonts w:ascii="Times New Roman" w:eastAsia="Times New Roman" w:hAnsi="Times New Roman" w:cs="Times New Roman"/>
                <w:spacing w:val="-14"/>
                <w:kern w:val="0"/>
                <w:sz w:val="24"/>
                <w:szCs w:val="28"/>
                <w:lang w:eastAsia="ru-RU" w:bidi="ar-SA"/>
              </w:rPr>
              <w:t>18.25 – 18.45</w:t>
            </w:r>
          </w:p>
        </w:tc>
      </w:tr>
      <w:tr w:rsidR="009E1027" w:rsidRPr="009E1027" w:rsidTr="009C112C">
        <w:tc>
          <w:tcPr>
            <w:tcW w:w="5415"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suppressAutoHyphens w:val="0"/>
              <w:autoSpaceDE w:val="0"/>
              <w:autoSpaceDN w:val="0"/>
              <w:adjustRightInd w:val="0"/>
              <w:rPr>
                <w:rFonts w:ascii="Times New Roman" w:eastAsia="Times New Roman" w:hAnsi="Times New Roman" w:cs="Times New Roman"/>
                <w:spacing w:val="10"/>
                <w:kern w:val="0"/>
                <w:sz w:val="28"/>
                <w:szCs w:val="52"/>
                <w:lang w:eastAsia="ru-RU" w:bidi="ar-SA"/>
              </w:rPr>
            </w:pPr>
            <w:r w:rsidRPr="009E1027">
              <w:rPr>
                <w:rFonts w:ascii="Times New Roman" w:eastAsia="Times New Roman" w:hAnsi="Times New Roman" w:cs="Times New Roman"/>
                <w:spacing w:val="-9"/>
                <w:kern w:val="0"/>
                <w:sz w:val="28"/>
                <w:szCs w:val="52"/>
                <w:lang w:eastAsia="ru-RU" w:bidi="ar-SA"/>
              </w:rPr>
              <w:lastRenderedPageBreak/>
              <w:t>Взаимодействие с родителями, самостоятельная деятельность, уход домой</w:t>
            </w:r>
          </w:p>
        </w:tc>
        <w:tc>
          <w:tcPr>
            <w:tcW w:w="2098"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4"/>
                <w:szCs w:val="28"/>
                <w:lang w:eastAsia="ru-RU" w:bidi="ar-SA"/>
              </w:rPr>
            </w:pPr>
            <w:r w:rsidRPr="009E1027">
              <w:rPr>
                <w:rFonts w:ascii="Times New Roman" w:eastAsia="Times New Roman" w:hAnsi="Times New Roman" w:cs="Times New Roman"/>
                <w:spacing w:val="-14"/>
                <w:kern w:val="0"/>
                <w:sz w:val="24"/>
                <w:szCs w:val="28"/>
                <w:lang w:eastAsia="ru-RU" w:bidi="ar-SA"/>
              </w:rPr>
              <w:t>17.00-19.00</w:t>
            </w:r>
          </w:p>
        </w:tc>
        <w:tc>
          <w:tcPr>
            <w:tcW w:w="1842" w:type="dxa"/>
            <w:tcBorders>
              <w:top w:val="single" w:sz="4" w:space="0" w:color="auto"/>
              <w:left w:val="single" w:sz="4" w:space="0" w:color="auto"/>
              <w:bottom w:val="single" w:sz="4" w:space="0" w:color="auto"/>
              <w:right w:val="single" w:sz="4" w:space="0" w:color="auto"/>
            </w:tcBorders>
          </w:tcPr>
          <w:p w:rsidR="009E1027" w:rsidRPr="009E1027" w:rsidRDefault="009E1027" w:rsidP="009E1027">
            <w:pPr>
              <w:widowControl/>
              <w:suppressAutoHyphens w:val="0"/>
              <w:rPr>
                <w:rFonts w:ascii="Times New Roman" w:eastAsia="Times New Roman" w:hAnsi="Times New Roman" w:cs="Times New Roman"/>
                <w:spacing w:val="-14"/>
                <w:kern w:val="0"/>
                <w:sz w:val="28"/>
                <w:szCs w:val="52"/>
                <w:lang w:eastAsia="ru-RU" w:bidi="ar-SA"/>
              </w:rPr>
            </w:pPr>
            <w:r w:rsidRPr="009E1027">
              <w:rPr>
                <w:rFonts w:ascii="Times New Roman" w:eastAsia="Times New Roman" w:hAnsi="Times New Roman" w:cs="Times New Roman"/>
                <w:spacing w:val="10"/>
                <w:kern w:val="0"/>
                <w:sz w:val="24"/>
                <w:szCs w:val="28"/>
                <w:lang w:eastAsia="ru-RU" w:bidi="ar-SA"/>
              </w:rPr>
              <w:t>18.45 – 19.00</w:t>
            </w:r>
          </w:p>
        </w:tc>
      </w:tr>
    </w:tbl>
    <w:p w:rsidR="00730BF2" w:rsidRDefault="00730BF2" w:rsidP="00AE14F0">
      <w:pPr>
        <w:pStyle w:val="a3"/>
        <w:ind w:left="0"/>
        <w:jc w:val="both"/>
        <w:rPr>
          <w:rFonts w:ascii="Times New Roman" w:hAnsi="Times New Roman"/>
          <w:sz w:val="28"/>
          <w:szCs w:val="28"/>
        </w:rPr>
      </w:pPr>
    </w:p>
    <w:p w:rsidR="00A445B2" w:rsidRPr="00A445B2" w:rsidRDefault="00A445B2" w:rsidP="00A445B2">
      <w:pPr>
        <w:widowControl/>
        <w:spacing w:line="276" w:lineRule="auto"/>
        <w:ind w:firstLine="54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В режиме дня во всех возрастных группах различной направленности предусмотрена организация организованной 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и самостоятельная деятельность детей.</w:t>
      </w:r>
    </w:p>
    <w:p w:rsidR="00A445B2" w:rsidRPr="00A445B2" w:rsidRDefault="00A445B2" w:rsidP="00A445B2">
      <w:pPr>
        <w:widowControl/>
        <w:spacing w:line="276" w:lineRule="auto"/>
        <w:ind w:firstLine="540"/>
        <w:jc w:val="both"/>
        <w:rPr>
          <w:rFonts w:ascii="Times New Roman" w:eastAsia="Times New Roman" w:hAnsi="Times New Roman" w:cs="Times New Roman"/>
          <w:kern w:val="0"/>
          <w:sz w:val="28"/>
          <w:szCs w:val="28"/>
          <w:lang w:eastAsia="ar-SA" w:bidi="ar-SA"/>
        </w:rPr>
      </w:pPr>
      <w:r w:rsidRPr="00A445B2">
        <w:rPr>
          <w:rFonts w:ascii="Times New Roman" w:eastAsia="Times New Roman" w:hAnsi="Times New Roman" w:cs="Times New Roman"/>
          <w:kern w:val="0"/>
          <w:sz w:val="28"/>
          <w:szCs w:val="28"/>
          <w:lang w:eastAsia="ar-SA" w:bidi="ar-SA"/>
        </w:rP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A445B2" w:rsidRDefault="00A445B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730BF2" w:rsidRDefault="00730BF2"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43516" w:rsidRDefault="00843516"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8172BD" w:rsidRDefault="008172BD" w:rsidP="00A445B2">
      <w:pPr>
        <w:pStyle w:val="a3"/>
        <w:ind w:left="0"/>
        <w:jc w:val="both"/>
        <w:rPr>
          <w:rFonts w:ascii="Times New Roman" w:hAnsi="Times New Roman"/>
          <w:sz w:val="28"/>
          <w:szCs w:val="28"/>
        </w:rPr>
      </w:pPr>
    </w:p>
    <w:p w:rsidR="00AE14F0" w:rsidRPr="00A9662C" w:rsidRDefault="00AE14F0" w:rsidP="00A445B2">
      <w:pPr>
        <w:pStyle w:val="a3"/>
        <w:ind w:left="0"/>
        <w:jc w:val="both"/>
        <w:rPr>
          <w:rFonts w:ascii="Times New Roman" w:hAnsi="Times New Roman"/>
          <w:sz w:val="28"/>
          <w:szCs w:val="28"/>
        </w:rPr>
      </w:pPr>
    </w:p>
    <w:p w:rsidR="00A80420" w:rsidRPr="00A9662C" w:rsidRDefault="00A80420" w:rsidP="00D81DEE">
      <w:pPr>
        <w:widowControl/>
        <w:suppressAutoHyphens w:val="0"/>
        <w:jc w:val="both"/>
        <w:rPr>
          <w:rFonts w:ascii="Times New Roman" w:hAnsi="Times New Roman" w:cs="Times New Roman"/>
          <w:b/>
          <w:i/>
          <w:color w:val="002060"/>
          <w:sz w:val="28"/>
          <w:szCs w:val="28"/>
        </w:rPr>
      </w:pPr>
    </w:p>
    <w:p w:rsidR="009C112C" w:rsidRDefault="009C112C" w:rsidP="009C112C">
      <w:pPr>
        <w:pStyle w:val="ab"/>
        <w:widowControl/>
        <w:suppressAutoHyphens w:val="0"/>
        <w:ind w:left="450"/>
        <w:rPr>
          <w:rFonts w:ascii="Times New Roman" w:hAnsi="Times New Roman" w:cs="Times New Roman"/>
          <w:b/>
          <w:sz w:val="28"/>
          <w:szCs w:val="28"/>
        </w:rPr>
      </w:pPr>
      <w:r>
        <w:rPr>
          <w:rFonts w:ascii="Times New Roman" w:hAnsi="Times New Roman" w:cs="Times New Roman"/>
          <w:b/>
          <w:sz w:val="28"/>
          <w:szCs w:val="28"/>
        </w:rPr>
        <w:t xml:space="preserve"> </w:t>
      </w:r>
    </w:p>
    <w:p w:rsidR="00D81DEE" w:rsidRPr="009C112C" w:rsidRDefault="008509B9" w:rsidP="009C112C">
      <w:pPr>
        <w:pStyle w:val="ab"/>
        <w:widowControl/>
        <w:numPr>
          <w:ilvl w:val="0"/>
          <w:numId w:val="2"/>
        </w:numPr>
        <w:suppressAutoHyphens w:val="0"/>
        <w:jc w:val="center"/>
        <w:rPr>
          <w:rFonts w:ascii="Times New Roman" w:hAnsi="Times New Roman" w:cs="Times New Roman"/>
          <w:b/>
          <w:sz w:val="28"/>
          <w:szCs w:val="28"/>
        </w:rPr>
      </w:pPr>
      <w:r w:rsidRPr="009C112C">
        <w:rPr>
          <w:rFonts w:ascii="Times New Roman" w:hAnsi="Times New Roman" w:cs="Times New Roman"/>
          <w:b/>
          <w:sz w:val="28"/>
          <w:szCs w:val="28"/>
        </w:rPr>
        <w:t>ДОПОЛНИТЕЛЬНЫЙ РАЗДЕЛ</w:t>
      </w:r>
    </w:p>
    <w:p w:rsidR="009C112C" w:rsidRDefault="009C112C" w:rsidP="008509B9">
      <w:pPr>
        <w:pStyle w:val="ab"/>
        <w:widowControl/>
        <w:suppressAutoHyphens w:val="0"/>
        <w:ind w:left="450"/>
        <w:jc w:val="center"/>
        <w:rPr>
          <w:rFonts w:ascii="Times New Roman" w:hAnsi="Times New Roman" w:cs="Times New Roman"/>
          <w:b/>
          <w:sz w:val="28"/>
          <w:szCs w:val="28"/>
        </w:rPr>
      </w:pPr>
    </w:p>
    <w:p w:rsidR="008509B9" w:rsidRPr="00A9662C" w:rsidRDefault="008509B9" w:rsidP="008509B9">
      <w:pPr>
        <w:pStyle w:val="ab"/>
        <w:widowControl/>
        <w:suppressAutoHyphens w:val="0"/>
        <w:ind w:left="450"/>
        <w:jc w:val="center"/>
        <w:rPr>
          <w:rFonts w:ascii="Times New Roman" w:hAnsi="Times New Roman" w:cs="Times New Roman"/>
          <w:b/>
          <w:sz w:val="28"/>
          <w:szCs w:val="28"/>
        </w:rPr>
      </w:pPr>
      <w:r>
        <w:rPr>
          <w:rFonts w:ascii="Times New Roman" w:hAnsi="Times New Roman" w:cs="Times New Roman"/>
          <w:b/>
          <w:sz w:val="28"/>
          <w:szCs w:val="28"/>
        </w:rPr>
        <w:t>Краткая презентация Программы</w:t>
      </w:r>
    </w:p>
    <w:p w:rsidR="008509B9" w:rsidRDefault="008509B9" w:rsidP="00D81DEE">
      <w:pPr>
        <w:ind w:right="-139"/>
        <w:jc w:val="center"/>
        <w:rPr>
          <w:rFonts w:ascii="Times New Roman" w:eastAsia="Times New Roman" w:hAnsi="Times New Roman" w:cs="Times New Roman"/>
          <w:b/>
          <w:bCs/>
          <w:sz w:val="28"/>
          <w:szCs w:val="28"/>
        </w:rPr>
      </w:pPr>
    </w:p>
    <w:p w:rsidR="008509B9" w:rsidRDefault="008509B9" w:rsidP="00D81DEE">
      <w:pPr>
        <w:ind w:right="-1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Возрастные и иные категории детей</w:t>
      </w:r>
    </w:p>
    <w:p w:rsidR="008509B9" w:rsidRDefault="008509B9" w:rsidP="00D81DEE">
      <w:pPr>
        <w:ind w:right="-139"/>
        <w:jc w:val="center"/>
        <w:rPr>
          <w:rFonts w:ascii="Times New Roman" w:eastAsia="Times New Roman" w:hAnsi="Times New Roman" w:cs="Times New Roman"/>
          <w:b/>
          <w:bCs/>
          <w:sz w:val="28"/>
          <w:szCs w:val="28"/>
        </w:rPr>
      </w:pPr>
    </w:p>
    <w:p w:rsidR="008509B9" w:rsidRPr="00A445B2" w:rsidRDefault="008509B9" w:rsidP="008509B9">
      <w:pPr>
        <w:widowControl/>
        <w:spacing w:line="276" w:lineRule="auto"/>
        <w:ind w:firstLine="708"/>
        <w:jc w:val="both"/>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Основная о</w:t>
      </w:r>
      <w:r w:rsidRPr="00A445B2">
        <w:rPr>
          <w:rFonts w:ascii="Times New Roman" w:eastAsia="Times New Roman" w:hAnsi="Times New Roman" w:cs="Times New Roman"/>
          <w:kern w:val="0"/>
          <w:sz w:val="28"/>
          <w:szCs w:val="28"/>
          <w:lang w:eastAsia="ar-SA" w:bidi="ar-SA"/>
        </w:rPr>
        <w:t>бразовательная программа МБДОУ г. Иркутска детский сад №33 обеспечивает разностороннее разви</w:t>
      </w:r>
      <w:r w:rsidR="00984B98">
        <w:rPr>
          <w:rFonts w:ascii="Times New Roman" w:eastAsia="Times New Roman" w:hAnsi="Times New Roman" w:cs="Times New Roman"/>
          <w:kern w:val="0"/>
          <w:sz w:val="28"/>
          <w:szCs w:val="28"/>
          <w:lang w:eastAsia="ar-SA" w:bidi="ar-SA"/>
        </w:rPr>
        <w:t>тие детей в возрасте от 1</w:t>
      </w:r>
      <w:r w:rsidR="007C2195">
        <w:rPr>
          <w:rFonts w:ascii="Times New Roman" w:eastAsia="Times New Roman" w:hAnsi="Times New Roman" w:cs="Times New Roman"/>
          <w:kern w:val="0"/>
          <w:sz w:val="28"/>
          <w:szCs w:val="28"/>
          <w:lang w:eastAsia="ar-SA" w:bidi="ar-SA"/>
        </w:rPr>
        <w:t xml:space="preserve"> до 8</w:t>
      </w:r>
      <w:r w:rsidRPr="00A445B2">
        <w:rPr>
          <w:rFonts w:ascii="Times New Roman" w:eastAsia="Times New Roman" w:hAnsi="Times New Roman" w:cs="Times New Roman"/>
          <w:kern w:val="0"/>
          <w:sz w:val="28"/>
          <w:szCs w:val="28"/>
          <w:lang w:eastAsia="ar-SA" w:bidi="ar-SA"/>
        </w:rPr>
        <w:t xml:space="preserve"> лет с учётом их возрастных и индивидуальных особенностей по основным образовательным областям: физическому, социально-коммуникативному, познавательному, речевому и художественно-эстетическому. </w:t>
      </w:r>
    </w:p>
    <w:p w:rsidR="008509B9" w:rsidRPr="00A9662C" w:rsidRDefault="008509B9" w:rsidP="008509B9">
      <w:pPr>
        <w:spacing w:line="276" w:lineRule="auto"/>
        <w:jc w:val="both"/>
        <w:rPr>
          <w:rFonts w:eastAsia="Times New Roman"/>
          <w:sz w:val="28"/>
          <w:szCs w:val="28"/>
        </w:rPr>
      </w:pPr>
      <w:r w:rsidRPr="00A9662C">
        <w:rPr>
          <w:rFonts w:ascii="Times New Roman" w:eastAsia="Times New Roman" w:hAnsi="Times New Roman" w:cs="Times New Roman"/>
          <w:sz w:val="28"/>
          <w:szCs w:val="28"/>
        </w:rPr>
        <w:t>Содержание Программы учитывает возрастные и индивидуальные</w:t>
      </w:r>
      <w:r>
        <w:rPr>
          <w:rFonts w:eastAsia="Times New Roman"/>
          <w:sz w:val="28"/>
          <w:szCs w:val="28"/>
        </w:rPr>
        <w:t xml:space="preserve"> </w:t>
      </w:r>
      <w:r w:rsidRPr="00A9662C">
        <w:rPr>
          <w:rFonts w:ascii="Times New Roman" w:eastAsia="Times New Roman" w:hAnsi="Times New Roman" w:cs="Times New Roman"/>
          <w:sz w:val="28"/>
          <w:szCs w:val="28"/>
        </w:rPr>
        <w:t>особенности контингента детей, воспитывающихся в образовательном учреждении.</w:t>
      </w:r>
    </w:p>
    <w:p w:rsidR="008509B9" w:rsidRPr="004467BF" w:rsidRDefault="008509B9" w:rsidP="008509B9">
      <w:pPr>
        <w:widowControl/>
        <w:shd w:val="clear" w:color="auto" w:fill="FFFFFF"/>
        <w:spacing w:line="276" w:lineRule="auto"/>
        <w:ind w:firstLine="539"/>
        <w:jc w:val="both"/>
        <w:rPr>
          <w:rFonts w:ascii="Times New Roman" w:eastAsia="Calibri" w:hAnsi="Times New Roman" w:cs="Times New Roman"/>
          <w:kern w:val="0"/>
          <w:sz w:val="28"/>
          <w:szCs w:val="28"/>
          <w:lang w:eastAsia="ar-SA" w:bidi="ar-SA"/>
        </w:rPr>
      </w:pPr>
      <w:r w:rsidRPr="004467BF">
        <w:rPr>
          <w:rFonts w:ascii="Times New Roman" w:eastAsia="Calibri" w:hAnsi="Times New Roman" w:cs="Times New Roman"/>
          <w:kern w:val="0"/>
          <w:sz w:val="28"/>
          <w:szCs w:val="28"/>
          <w:lang w:eastAsia="ar-SA" w:bidi="ar-SA"/>
        </w:rPr>
        <w:t xml:space="preserve">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компенсирующей (для детей с нарушениями речи). </w:t>
      </w:r>
    </w:p>
    <w:p w:rsidR="008509B9" w:rsidRDefault="008509B9" w:rsidP="008509B9">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w:t>
      </w:r>
    </w:p>
    <w:p w:rsidR="008509B9" w:rsidRPr="004467BF" w:rsidRDefault="008509B9" w:rsidP="008509B9">
      <w:pPr>
        <w:widowControl/>
        <w:suppressAutoHyphens w:val="0"/>
        <w:autoSpaceDE w:val="0"/>
        <w:autoSpaceDN w:val="0"/>
        <w:adjustRightInd w:val="0"/>
        <w:spacing w:line="276" w:lineRule="auto"/>
        <w:ind w:firstLine="567"/>
        <w:jc w:val="both"/>
        <w:rPr>
          <w:rFonts w:ascii="Times New Roman" w:eastAsia="Calibri" w:hAnsi="Times New Roman" w:cs="Times New Roman"/>
          <w:bCs/>
          <w:color w:val="000000"/>
          <w:kern w:val="0"/>
          <w:sz w:val="28"/>
          <w:szCs w:val="28"/>
          <w:lang w:eastAsia="ru-RU" w:bidi="ar-SA"/>
        </w:rPr>
      </w:pPr>
      <w:r w:rsidRPr="004467BF">
        <w:rPr>
          <w:rFonts w:ascii="Times New Roman" w:eastAsia="Calibri" w:hAnsi="Times New Roman" w:cs="Times New Roman"/>
          <w:bCs/>
          <w:color w:val="000000"/>
          <w:kern w:val="0"/>
          <w:sz w:val="28"/>
          <w:szCs w:val="28"/>
          <w:lang w:eastAsia="ru-RU" w:bidi="ar-SA"/>
        </w:rPr>
        <w:t xml:space="preserve">В связи и разнородностью контингента воспитанников в ДОУ представлены группы общеразвивающей и компенсирующей направленности, в том числе для детей с ТНР. </w:t>
      </w:r>
    </w:p>
    <w:p w:rsidR="009C112C" w:rsidRPr="009C112C" w:rsidRDefault="009C112C" w:rsidP="009C112C">
      <w:pPr>
        <w:widowControl/>
        <w:suppressAutoHyphens w:val="0"/>
        <w:spacing w:line="276" w:lineRule="auto"/>
        <w:jc w:val="center"/>
        <w:rPr>
          <w:rFonts w:ascii="Times New Roman" w:eastAsia="Times New Roman" w:hAnsi="Times New Roman" w:cs="Times New Roman"/>
          <w:b/>
          <w:kern w:val="0"/>
          <w:sz w:val="28"/>
          <w:szCs w:val="28"/>
          <w:lang w:eastAsia="ru-RU" w:bidi="ar-SA"/>
        </w:rPr>
      </w:pPr>
      <w:r w:rsidRPr="009C112C">
        <w:rPr>
          <w:rFonts w:ascii="Times New Roman" w:eastAsia="Times New Roman" w:hAnsi="Times New Roman" w:cs="Times New Roman"/>
          <w:b/>
          <w:kern w:val="0"/>
          <w:sz w:val="28"/>
          <w:szCs w:val="28"/>
          <w:lang w:eastAsia="ru-RU" w:bidi="ar-SA"/>
        </w:rPr>
        <w:t>Особенности контингента воспитанников ДОУ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2835"/>
        <w:gridCol w:w="1559"/>
        <w:gridCol w:w="1701"/>
      </w:tblGrid>
      <w:tr w:rsidR="009C112C" w:rsidRPr="009C112C" w:rsidTr="00A40CC6">
        <w:trPr>
          <w:trHeight w:val="966"/>
        </w:trPr>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p>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p>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Возрастной состав воспитанников</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Возрастная группа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Количество групп</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Время пребывания детей</w:t>
            </w:r>
          </w:p>
        </w:tc>
      </w:tr>
      <w:tr w:rsidR="009C112C" w:rsidRPr="009C112C" w:rsidTr="00A40CC6">
        <w:trPr>
          <w:trHeight w:val="349"/>
        </w:trPr>
        <w:tc>
          <w:tcPr>
            <w:tcW w:w="9214" w:type="dxa"/>
            <w:gridSpan w:val="5"/>
            <w:shd w:val="clear" w:color="auto" w:fill="F2F2F2"/>
          </w:tcPr>
          <w:p w:rsidR="009C112C" w:rsidRPr="009C112C" w:rsidRDefault="009C112C" w:rsidP="009C112C">
            <w:pPr>
              <w:widowControl/>
              <w:shd w:val="clear" w:color="auto" w:fill="F2F2F2"/>
              <w:suppressAutoHyphens w:val="0"/>
              <w:spacing w:line="276" w:lineRule="auto"/>
              <w:jc w:val="center"/>
              <w:rPr>
                <w:rFonts w:ascii="Times New Roman" w:eastAsia="Times New Roman" w:hAnsi="Times New Roman" w:cs="Times New Roman"/>
                <w:b/>
                <w:kern w:val="0"/>
                <w:sz w:val="28"/>
                <w:szCs w:val="28"/>
                <w:lang w:eastAsia="ru-RU" w:bidi="ar-SA"/>
              </w:rPr>
            </w:pPr>
            <w:r w:rsidRPr="009C112C">
              <w:rPr>
                <w:rFonts w:ascii="Times New Roman" w:eastAsia="Times New Roman" w:hAnsi="Times New Roman" w:cs="Times New Roman"/>
                <w:b/>
                <w:kern w:val="0"/>
                <w:sz w:val="28"/>
                <w:szCs w:val="28"/>
                <w:lang w:eastAsia="ru-RU" w:bidi="ar-SA"/>
              </w:rPr>
              <w:t>Группы общеразвивающей направленности</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1 до 2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Первая группа раннего возраста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2</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2до 3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Вторая группа раннего возраста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3</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3</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3 до 4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val="en-US" w:eastAsia="ru-RU" w:bidi="ar-SA"/>
              </w:rPr>
              <w:t xml:space="preserve"> </w:t>
            </w:r>
            <w:r w:rsidRPr="009C112C">
              <w:rPr>
                <w:rFonts w:ascii="Times New Roman" w:eastAsia="Times New Roman" w:hAnsi="Times New Roman" w:cs="Times New Roman"/>
                <w:kern w:val="0"/>
                <w:sz w:val="28"/>
                <w:szCs w:val="28"/>
                <w:lang w:eastAsia="ru-RU" w:bidi="ar-SA"/>
              </w:rPr>
              <w:t>Младшая группа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2</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4</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4 до 5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Средняя</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2</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5</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5 до 6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Старшая группа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 xml:space="preserve">12-и </w:t>
            </w:r>
            <w:r w:rsidRPr="009C112C">
              <w:rPr>
                <w:rFonts w:ascii="Times New Roman" w:eastAsia="Times New Roman" w:hAnsi="Times New Roman" w:cs="Times New Roman"/>
                <w:kern w:val="0"/>
                <w:sz w:val="28"/>
                <w:szCs w:val="28"/>
                <w:lang w:eastAsia="ru-RU" w:bidi="ar-SA"/>
              </w:rPr>
              <w:lastRenderedPageBreak/>
              <w:t>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lastRenderedPageBreak/>
              <w:t>6</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6 до 8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Подготовительная</w:t>
            </w:r>
          </w:p>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к школе группа</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9214" w:type="dxa"/>
            <w:gridSpan w:val="5"/>
            <w:shd w:val="clear" w:color="auto" w:fill="F2F2F2"/>
          </w:tcPr>
          <w:p w:rsidR="009C112C" w:rsidRPr="009C112C" w:rsidRDefault="009C112C" w:rsidP="009C112C">
            <w:pPr>
              <w:widowControl/>
              <w:suppressAutoHyphens w:val="0"/>
              <w:spacing w:line="276" w:lineRule="auto"/>
              <w:jc w:val="center"/>
              <w:rPr>
                <w:rFonts w:ascii="Times New Roman" w:eastAsia="Times New Roman" w:hAnsi="Times New Roman" w:cs="Times New Roman"/>
                <w:b/>
                <w:kern w:val="0"/>
                <w:sz w:val="28"/>
                <w:szCs w:val="28"/>
                <w:lang w:eastAsia="ru-RU" w:bidi="ar-SA"/>
              </w:rPr>
            </w:pPr>
            <w:r w:rsidRPr="009C112C">
              <w:rPr>
                <w:rFonts w:ascii="Times New Roman" w:eastAsia="Times New Roman" w:hAnsi="Times New Roman" w:cs="Times New Roman"/>
                <w:b/>
                <w:kern w:val="0"/>
                <w:sz w:val="28"/>
                <w:szCs w:val="28"/>
                <w:lang w:eastAsia="ru-RU" w:bidi="ar-SA"/>
              </w:rPr>
              <w:t>Группы компенсирующей направленности</w:t>
            </w:r>
          </w:p>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b/>
                <w:kern w:val="0"/>
                <w:sz w:val="28"/>
                <w:szCs w:val="28"/>
                <w:lang w:eastAsia="ru-RU" w:bidi="ar-SA"/>
              </w:rPr>
              <w:t>для детей с тяжелыми нарушениями речи</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7</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4 до 6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Группа для детей с ТНР</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67"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8</w:t>
            </w:r>
          </w:p>
        </w:tc>
        <w:tc>
          <w:tcPr>
            <w:tcW w:w="2552"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от 6 до 8 лет</w:t>
            </w:r>
          </w:p>
        </w:tc>
        <w:tc>
          <w:tcPr>
            <w:tcW w:w="2835"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Группа для детей с ТНР</w:t>
            </w:r>
          </w:p>
        </w:tc>
        <w:tc>
          <w:tcPr>
            <w:tcW w:w="1559"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w:t>
            </w:r>
          </w:p>
        </w:tc>
        <w:tc>
          <w:tcPr>
            <w:tcW w:w="1701" w:type="dxa"/>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12-и часовое</w:t>
            </w:r>
          </w:p>
        </w:tc>
      </w:tr>
      <w:tr w:rsidR="009C112C" w:rsidRPr="009C112C" w:rsidTr="00A40CC6">
        <w:tc>
          <w:tcPr>
            <w:tcW w:w="5954" w:type="dxa"/>
            <w:gridSpan w:val="3"/>
            <w:shd w:val="clear" w:color="auto" w:fill="F2F2F2"/>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ВСЕГО ГРУПП</w:t>
            </w:r>
          </w:p>
        </w:tc>
        <w:tc>
          <w:tcPr>
            <w:tcW w:w="1559" w:type="dxa"/>
            <w:shd w:val="clear" w:color="auto" w:fill="F2F2F2"/>
          </w:tcPr>
          <w:p w:rsidR="009C112C" w:rsidRPr="009C112C" w:rsidRDefault="009C112C" w:rsidP="009C112C">
            <w:pPr>
              <w:widowControl/>
              <w:suppressAutoHyphens w:val="0"/>
              <w:spacing w:line="276" w:lineRule="auto"/>
              <w:ind w:left="360"/>
              <w:jc w:val="center"/>
              <w:rPr>
                <w:rFonts w:ascii="Times New Roman" w:eastAsia="Times New Roman" w:hAnsi="Times New Roman" w:cs="Times New Roman"/>
                <w:kern w:val="0"/>
                <w:sz w:val="28"/>
                <w:szCs w:val="28"/>
                <w:lang w:eastAsia="ru-RU" w:bidi="ar-SA"/>
              </w:rPr>
            </w:pPr>
            <w:r w:rsidRPr="009C112C">
              <w:rPr>
                <w:rFonts w:ascii="Times New Roman" w:eastAsia="Times New Roman" w:hAnsi="Times New Roman" w:cs="Times New Roman"/>
                <w:kern w:val="0"/>
                <w:sz w:val="28"/>
                <w:szCs w:val="28"/>
                <w:lang w:eastAsia="ru-RU" w:bidi="ar-SA"/>
              </w:rPr>
              <w:t>12 групп</w:t>
            </w:r>
          </w:p>
        </w:tc>
        <w:tc>
          <w:tcPr>
            <w:tcW w:w="1701" w:type="dxa"/>
            <w:shd w:val="clear" w:color="auto" w:fill="F2F2F2"/>
          </w:tcPr>
          <w:p w:rsidR="009C112C" w:rsidRPr="009C112C" w:rsidRDefault="009C112C" w:rsidP="009C112C">
            <w:pPr>
              <w:widowControl/>
              <w:suppressAutoHyphens w:val="0"/>
              <w:spacing w:line="276" w:lineRule="auto"/>
              <w:jc w:val="center"/>
              <w:rPr>
                <w:rFonts w:ascii="Times New Roman" w:eastAsia="Times New Roman" w:hAnsi="Times New Roman" w:cs="Times New Roman"/>
                <w:kern w:val="0"/>
                <w:sz w:val="28"/>
                <w:szCs w:val="28"/>
                <w:lang w:eastAsia="ru-RU" w:bidi="ar-SA"/>
              </w:rPr>
            </w:pPr>
          </w:p>
        </w:tc>
      </w:tr>
    </w:tbl>
    <w:p w:rsidR="009C112C" w:rsidRPr="009C112C" w:rsidRDefault="009C112C" w:rsidP="009C112C">
      <w:pPr>
        <w:spacing w:line="276" w:lineRule="auto"/>
        <w:ind w:firstLine="644"/>
        <w:contextualSpacing/>
        <w:jc w:val="center"/>
        <w:rPr>
          <w:rFonts w:ascii="Times New Roman" w:hAnsi="Times New Roman"/>
          <w:b/>
          <w:sz w:val="28"/>
          <w:szCs w:val="28"/>
        </w:rPr>
      </w:pPr>
    </w:p>
    <w:p w:rsidR="009C112C" w:rsidRPr="009C112C" w:rsidRDefault="009C112C" w:rsidP="009C112C">
      <w:pPr>
        <w:spacing w:line="276" w:lineRule="auto"/>
        <w:ind w:firstLine="644"/>
        <w:contextualSpacing/>
        <w:jc w:val="center"/>
        <w:rPr>
          <w:rFonts w:ascii="Times New Roman" w:hAnsi="Times New Roman"/>
          <w:b/>
          <w:sz w:val="28"/>
          <w:szCs w:val="28"/>
        </w:rPr>
      </w:pPr>
      <w:r w:rsidRPr="009C112C">
        <w:rPr>
          <w:rFonts w:ascii="Times New Roman" w:hAnsi="Times New Roman"/>
          <w:b/>
          <w:sz w:val="28"/>
          <w:szCs w:val="28"/>
        </w:rPr>
        <w:t>ООП ДО составлена с использованием следующих программ:</w:t>
      </w:r>
    </w:p>
    <w:tbl>
      <w:tblPr>
        <w:tblStyle w:val="a8"/>
        <w:tblW w:w="0" w:type="auto"/>
        <w:tblLook w:val="04A0" w:firstRow="1" w:lastRow="0" w:firstColumn="1" w:lastColumn="0" w:noHBand="0" w:noVBand="1"/>
      </w:tblPr>
      <w:tblGrid>
        <w:gridCol w:w="4992"/>
        <w:gridCol w:w="4722"/>
      </w:tblGrid>
      <w:tr w:rsidR="009C112C" w:rsidRPr="009C112C" w:rsidTr="00A40CC6">
        <w:tc>
          <w:tcPr>
            <w:tcW w:w="4992" w:type="dxa"/>
          </w:tcPr>
          <w:p w:rsidR="009C112C" w:rsidRPr="009C112C" w:rsidRDefault="009C112C" w:rsidP="009C112C">
            <w:pPr>
              <w:spacing w:line="276" w:lineRule="auto"/>
              <w:contextualSpacing/>
              <w:jc w:val="both"/>
              <w:rPr>
                <w:rFonts w:ascii="Times New Roman" w:hAnsi="Times New Roman"/>
                <w:sz w:val="28"/>
                <w:szCs w:val="28"/>
              </w:rPr>
            </w:pPr>
            <w:r w:rsidRPr="009C112C">
              <w:rPr>
                <w:rFonts w:ascii="Times New Roman" w:hAnsi="Times New Roman"/>
                <w:sz w:val="28"/>
                <w:szCs w:val="28"/>
              </w:rPr>
              <w:t>Обязательная часть</w:t>
            </w:r>
          </w:p>
        </w:tc>
        <w:tc>
          <w:tcPr>
            <w:tcW w:w="4722" w:type="dxa"/>
          </w:tcPr>
          <w:p w:rsidR="009C112C" w:rsidRPr="009C112C" w:rsidRDefault="009C112C" w:rsidP="009C112C">
            <w:pPr>
              <w:spacing w:line="276" w:lineRule="auto"/>
              <w:contextualSpacing/>
              <w:jc w:val="both"/>
              <w:rPr>
                <w:rFonts w:ascii="Times New Roman" w:hAnsi="Times New Roman"/>
                <w:i/>
                <w:sz w:val="28"/>
                <w:szCs w:val="28"/>
              </w:rPr>
            </w:pPr>
            <w:r w:rsidRPr="009C112C">
              <w:rPr>
                <w:rFonts w:ascii="Times New Roman" w:hAnsi="Times New Roman"/>
                <w:i/>
                <w:sz w:val="28"/>
                <w:szCs w:val="28"/>
              </w:rPr>
              <w:t>Часть, формируемая участниками образовательных отношений</w:t>
            </w:r>
          </w:p>
        </w:tc>
      </w:tr>
      <w:tr w:rsidR="009C112C" w:rsidRPr="009C112C" w:rsidTr="00A40CC6">
        <w:tc>
          <w:tcPr>
            <w:tcW w:w="4992" w:type="dxa"/>
          </w:tcPr>
          <w:p w:rsidR="009C112C" w:rsidRPr="009C112C" w:rsidRDefault="009C112C" w:rsidP="00671E1A">
            <w:pPr>
              <w:widowControl/>
              <w:numPr>
                <w:ilvl w:val="0"/>
                <w:numId w:val="18"/>
              </w:numPr>
              <w:suppressAutoHyphens w:val="0"/>
              <w:spacing w:line="276" w:lineRule="auto"/>
              <w:contextualSpacing/>
              <w:jc w:val="both"/>
              <w:rPr>
                <w:rFonts w:ascii="Times New Roman" w:hAnsi="Times New Roman"/>
                <w:sz w:val="28"/>
                <w:szCs w:val="28"/>
              </w:rPr>
            </w:pPr>
            <w:r w:rsidRPr="009C112C">
              <w:rPr>
                <w:rFonts w:ascii="Times New Roman" w:hAnsi="Times New Roman"/>
                <w:sz w:val="28"/>
                <w:szCs w:val="28"/>
              </w:rPr>
              <w:t>ПООП ДО, одобрена решением федерального учебно-методического объединения по общему образованию (протокол от 20 мая 2015 года №</w:t>
            </w:r>
            <w:r w:rsidRPr="009C112C">
              <w:rPr>
                <w:rFonts w:ascii="Times New Roman" w:hAnsi="Times New Roman"/>
                <w:sz w:val="28"/>
                <w:szCs w:val="28"/>
                <w:lang w:val="en-US"/>
              </w:rPr>
              <w:t>/</w:t>
            </w:r>
            <w:r w:rsidRPr="009C112C">
              <w:rPr>
                <w:rFonts w:ascii="Times New Roman" w:hAnsi="Times New Roman"/>
                <w:sz w:val="28"/>
                <w:szCs w:val="28"/>
              </w:rPr>
              <w:t>15)</w:t>
            </w:r>
          </w:p>
          <w:p w:rsidR="009C112C" w:rsidRPr="009C112C" w:rsidRDefault="009C112C" w:rsidP="00671E1A">
            <w:pPr>
              <w:widowControl/>
              <w:numPr>
                <w:ilvl w:val="0"/>
                <w:numId w:val="18"/>
              </w:numPr>
              <w:suppressAutoHyphens w:val="0"/>
              <w:spacing w:line="276" w:lineRule="auto"/>
              <w:contextualSpacing/>
              <w:jc w:val="both"/>
              <w:rPr>
                <w:rFonts w:ascii="Times New Roman" w:hAnsi="Times New Roman"/>
                <w:sz w:val="28"/>
                <w:szCs w:val="28"/>
              </w:rPr>
            </w:pPr>
            <w:r w:rsidRPr="009C112C">
              <w:rPr>
                <w:rFonts w:ascii="Times New Roman" w:hAnsi="Times New Roman"/>
                <w:sz w:val="28"/>
                <w:szCs w:val="28"/>
              </w:rPr>
              <w:t>УМК ООП ДО «От рождения до школы» под редакцией Н.Е. Вераксы, Т.С. Комаровой, М.А. Васильевой – М.: Мозаика-Синтез, 2015г.</w:t>
            </w:r>
          </w:p>
          <w:p w:rsidR="009C112C" w:rsidRPr="009C112C" w:rsidRDefault="009C112C" w:rsidP="009C112C">
            <w:pPr>
              <w:spacing w:line="276" w:lineRule="auto"/>
              <w:ind w:left="284"/>
              <w:contextualSpacing/>
              <w:jc w:val="both"/>
              <w:rPr>
                <w:rFonts w:ascii="Times New Roman" w:hAnsi="Times New Roman"/>
                <w:sz w:val="28"/>
                <w:szCs w:val="28"/>
              </w:rPr>
            </w:pPr>
          </w:p>
        </w:tc>
        <w:tc>
          <w:tcPr>
            <w:tcW w:w="4722" w:type="dxa"/>
          </w:tcPr>
          <w:p w:rsidR="009C112C" w:rsidRPr="009C112C" w:rsidRDefault="009C112C" w:rsidP="009C112C">
            <w:pPr>
              <w:widowControl/>
              <w:numPr>
                <w:ilvl w:val="0"/>
                <w:numId w:val="9"/>
              </w:numPr>
              <w:suppressAutoHyphens w:val="0"/>
              <w:spacing w:line="276" w:lineRule="auto"/>
              <w:ind w:left="317" w:hanging="284"/>
              <w:contextualSpacing/>
              <w:jc w:val="both"/>
              <w:rPr>
                <w:rFonts w:ascii="Times New Roman" w:hAnsi="Times New Roman" w:cs="Times New Roman"/>
                <w:i/>
                <w:sz w:val="28"/>
                <w:szCs w:val="28"/>
              </w:rPr>
            </w:pPr>
            <w:r w:rsidRPr="009C112C">
              <w:rPr>
                <w:rFonts w:ascii="Times New Roman" w:hAnsi="Times New Roman" w:cs="Times New Roman"/>
                <w:i/>
                <w:sz w:val="28"/>
                <w:szCs w:val="28"/>
              </w:rPr>
              <w:t>ОП ДО «Теремок» для детей от 2 месяцев до 3 лет, авторы И.А. Лыкова, Е.Д. Файзуллаева</w:t>
            </w:r>
          </w:p>
          <w:p w:rsidR="009C112C" w:rsidRPr="009C112C" w:rsidRDefault="009C112C" w:rsidP="009C112C">
            <w:pPr>
              <w:widowControl/>
              <w:numPr>
                <w:ilvl w:val="0"/>
                <w:numId w:val="9"/>
              </w:numPr>
              <w:suppressAutoHyphens w:val="0"/>
              <w:spacing w:line="276" w:lineRule="auto"/>
              <w:ind w:left="317" w:hanging="284"/>
              <w:contextualSpacing/>
              <w:jc w:val="both"/>
              <w:rPr>
                <w:rFonts w:ascii="Times New Roman" w:hAnsi="Times New Roman" w:cs="Times New Roman"/>
                <w:i/>
                <w:sz w:val="28"/>
                <w:szCs w:val="28"/>
              </w:rPr>
            </w:pPr>
            <w:r w:rsidRPr="009C112C">
              <w:rPr>
                <w:rFonts w:ascii="Times New Roman" w:hAnsi="Times New Roman" w:cs="Times New Roman"/>
                <w:i/>
                <w:sz w:val="28"/>
                <w:szCs w:val="28"/>
              </w:rPr>
              <w:t>АООП ДО детей с тяжелыми нарушениями речи 4-8 лет</w:t>
            </w:r>
          </w:p>
          <w:p w:rsidR="009C112C" w:rsidRPr="009C112C" w:rsidRDefault="009C112C" w:rsidP="009C112C">
            <w:pPr>
              <w:widowControl/>
              <w:numPr>
                <w:ilvl w:val="0"/>
                <w:numId w:val="9"/>
              </w:numPr>
              <w:suppressAutoHyphens w:val="0"/>
              <w:spacing w:line="276" w:lineRule="auto"/>
              <w:ind w:left="317" w:hanging="284"/>
              <w:contextualSpacing/>
              <w:jc w:val="both"/>
              <w:rPr>
                <w:rFonts w:ascii="Times New Roman" w:hAnsi="Times New Roman" w:cs="Times New Roman"/>
                <w:i/>
                <w:sz w:val="28"/>
                <w:szCs w:val="28"/>
              </w:rPr>
            </w:pPr>
            <w:r w:rsidRPr="009C112C">
              <w:rPr>
                <w:rFonts w:ascii="Times New Roman" w:hAnsi="Times New Roman" w:cs="Times New Roman"/>
                <w:i/>
                <w:sz w:val="28"/>
                <w:szCs w:val="28"/>
              </w:rPr>
              <w:t xml:space="preserve"> Парциальная образовательная программа «Байкал – жемчужина Сибири: педагогические технологии образовательной деятельности с детьми» Байкал: учебное пособие (3-7, 8 лет)</w:t>
            </w:r>
          </w:p>
          <w:p w:rsidR="009C112C" w:rsidRPr="009C112C" w:rsidRDefault="009C112C" w:rsidP="009C112C">
            <w:pPr>
              <w:widowControl/>
              <w:numPr>
                <w:ilvl w:val="0"/>
                <w:numId w:val="9"/>
              </w:numPr>
              <w:suppressAutoHyphens w:val="0"/>
              <w:spacing w:line="276" w:lineRule="auto"/>
              <w:ind w:left="317" w:hanging="284"/>
              <w:contextualSpacing/>
              <w:jc w:val="both"/>
              <w:rPr>
                <w:rFonts w:ascii="Times New Roman" w:hAnsi="Times New Roman" w:cs="Times New Roman"/>
                <w:i/>
                <w:sz w:val="28"/>
                <w:szCs w:val="28"/>
              </w:rPr>
            </w:pPr>
            <w:r w:rsidRPr="009C112C">
              <w:rPr>
                <w:rFonts w:ascii="Times New Roman" w:hAnsi="Times New Roman" w:cs="Times New Roman"/>
                <w:i/>
                <w:sz w:val="28"/>
                <w:szCs w:val="28"/>
              </w:rPr>
              <w:t>Парциальная программа «Юный эколог» С.Н. Николаева</w:t>
            </w:r>
          </w:p>
          <w:p w:rsidR="009C112C" w:rsidRPr="009C112C" w:rsidRDefault="009C112C" w:rsidP="009C112C">
            <w:pPr>
              <w:widowControl/>
              <w:numPr>
                <w:ilvl w:val="0"/>
                <w:numId w:val="9"/>
              </w:numPr>
              <w:suppressAutoHyphens w:val="0"/>
              <w:spacing w:line="276" w:lineRule="auto"/>
              <w:ind w:left="317" w:hanging="284"/>
              <w:contextualSpacing/>
              <w:jc w:val="both"/>
              <w:rPr>
                <w:rFonts w:ascii="Times New Roman" w:hAnsi="Times New Roman" w:cs="Times New Roman"/>
                <w:i/>
                <w:sz w:val="28"/>
                <w:szCs w:val="28"/>
              </w:rPr>
            </w:pPr>
            <w:r w:rsidRPr="009C112C">
              <w:rPr>
                <w:rFonts w:ascii="Times New Roman" w:hAnsi="Times New Roman" w:cs="Times New Roman"/>
                <w:i/>
                <w:sz w:val="28"/>
                <w:szCs w:val="28"/>
              </w:rPr>
              <w:t xml:space="preserve">Программа по музыкальному воспитанию детей дошкольного возраста «Ладушки», авторы И. Каплунова, И. Новоскольцева </w:t>
            </w:r>
          </w:p>
        </w:tc>
      </w:tr>
    </w:tbl>
    <w:p w:rsidR="009C112C" w:rsidRPr="009C112C" w:rsidRDefault="009C112C" w:rsidP="009C112C">
      <w:pPr>
        <w:ind w:right="-139"/>
        <w:jc w:val="center"/>
        <w:rPr>
          <w:rFonts w:ascii="Times New Roman" w:eastAsia="Times New Roman" w:hAnsi="Times New Roman" w:cs="Times New Roman"/>
          <w:b/>
          <w:bCs/>
          <w:sz w:val="28"/>
          <w:szCs w:val="28"/>
        </w:rPr>
      </w:pPr>
    </w:p>
    <w:p w:rsidR="009C112C" w:rsidRPr="009C112C" w:rsidRDefault="009C112C" w:rsidP="009C112C">
      <w:pPr>
        <w:ind w:firstLine="426"/>
        <w:jc w:val="center"/>
        <w:rPr>
          <w:rFonts w:ascii="Times New Roman" w:hAnsi="Times New Roman" w:cs="Times New Roman"/>
          <w:b/>
          <w:sz w:val="28"/>
          <w:szCs w:val="28"/>
        </w:rPr>
      </w:pPr>
      <w:r w:rsidRPr="009C112C">
        <w:rPr>
          <w:rFonts w:ascii="Times New Roman" w:hAnsi="Times New Roman" w:cs="Times New Roman"/>
          <w:b/>
          <w:sz w:val="28"/>
          <w:szCs w:val="28"/>
        </w:rPr>
        <w:t>Характеристика взаимодействия педагогического коллектива</w:t>
      </w:r>
    </w:p>
    <w:p w:rsidR="009C112C" w:rsidRPr="009C112C" w:rsidRDefault="009C112C" w:rsidP="009C112C">
      <w:pPr>
        <w:ind w:firstLine="426"/>
        <w:jc w:val="center"/>
        <w:rPr>
          <w:rFonts w:ascii="Times New Roman" w:hAnsi="Times New Roman" w:cs="Times New Roman"/>
          <w:b/>
          <w:sz w:val="28"/>
          <w:szCs w:val="28"/>
        </w:rPr>
      </w:pPr>
      <w:r w:rsidRPr="009C112C">
        <w:rPr>
          <w:rFonts w:ascii="Times New Roman" w:hAnsi="Times New Roman" w:cs="Times New Roman"/>
          <w:b/>
          <w:sz w:val="28"/>
          <w:szCs w:val="28"/>
        </w:rPr>
        <w:t xml:space="preserve"> с семьями детей</w:t>
      </w:r>
    </w:p>
    <w:p w:rsidR="009C112C" w:rsidRPr="009C112C" w:rsidRDefault="009C112C" w:rsidP="009C112C">
      <w:pPr>
        <w:ind w:firstLine="426"/>
        <w:jc w:val="both"/>
        <w:rPr>
          <w:rFonts w:ascii="Times New Roman" w:hAnsi="Times New Roman" w:cs="Times New Roman"/>
          <w:sz w:val="28"/>
          <w:szCs w:val="28"/>
        </w:rPr>
      </w:pPr>
      <w:r w:rsidRPr="009C112C">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семьями воспитанников.</w:t>
      </w:r>
    </w:p>
    <w:p w:rsidR="009C112C" w:rsidRPr="009C112C" w:rsidRDefault="009C112C" w:rsidP="009C112C">
      <w:pPr>
        <w:ind w:firstLine="426"/>
        <w:jc w:val="both"/>
        <w:rPr>
          <w:rFonts w:ascii="Times New Roman" w:hAnsi="Times New Roman" w:cs="Times New Roman"/>
          <w:sz w:val="28"/>
          <w:szCs w:val="28"/>
        </w:rPr>
      </w:pPr>
      <w:r w:rsidRPr="009C112C">
        <w:rPr>
          <w:rFonts w:ascii="Times New Roman" w:hAnsi="Times New Roman" w:cs="Times New Roman"/>
          <w:sz w:val="28"/>
          <w:szCs w:val="28"/>
        </w:rPr>
        <w:t xml:space="preserve">В основу совместной деятельности семьи и ДОУ заложены следующие принципы: </w:t>
      </w:r>
    </w:p>
    <w:p w:rsidR="009C112C" w:rsidRPr="009C112C" w:rsidRDefault="009C112C" w:rsidP="009C112C">
      <w:pPr>
        <w:widowControl/>
        <w:numPr>
          <w:ilvl w:val="0"/>
          <w:numId w:val="13"/>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 xml:space="preserve">Единый подход к процессу воспитания ребёнка; </w:t>
      </w:r>
    </w:p>
    <w:p w:rsidR="009C112C" w:rsidRPr="009C112C" w:rsidRDefault="009C112C" w:rsidP="009C112C">
      <w:pPr>
        <w:widowControl/>
        <w:numPr>
          <w:ilvl w:val="0"/>
          <w:numId w:val="14"/>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 xml:space="preserve">Открытость дошкольного учреждения для родителей; </w:t>
      </w:r>
    </w:p>
    <w:p w:rsidR="009C112C" w:rsidRPr="009C112C" w:rsidRDefault="009C112C" w:rsidP="009C112C">
      <w:pPr>
        <w:widowControl/>
        <w:numPr>
          <w:ilvl w:val="0"/>
          <w:numId w:val="14"/>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 xml:space="preserve">Взаимное доверие во взаимоотношениях педагогов и родителей; </w:t>
      </w:r>
    </w:p>
    <w:p w:rsidR="009C112C" w:rsidRPr="009C112C" w:rsidRDefault="009C112C" w:rsidP="009C112C">
      <w:pPr>
        <w:widowControl/>
        <w:numPr>
          <w:ilvl w:val="0"/>
          <w:numId w:val="14"/>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lastRenderedPageBreak/>
        <w:t xml:space="preserve">Уважение и доброжелательность друг к другу; </w:t>
      </w:r>
    </w:p>
    <w:p w:rsidR="009C112C" w:rsidRPr="009C112C" w:rsidRDefault="009C112C" w:rsidP="009C112C">
      <w:pPr>
        <w:widowControl/>
        <w:numPr>
          <w:ilvl w:val="0"/>
          <w:numId w:val="14"/>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 xml:space="preserve">Дифференцированный подход к каждой семье; </w:t>
      </w:r>
    </w:p>
    <w:p w:rsidR="009C112C" w:rsidRPr="009C112C" w:rsidRDefault="009C112C" w:rsidP="009C112C">
      <w:pPr>
        <w:widowControl/>
        <w:numPr>
          <w:ilvl w:val="0"/>
          <w:numId w:val="14"/>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Равно ответственность родителей и педагогов.</w:t>
      </w:r>
    </w:p>
    <w:p w:rsidR="009C112C" w:rsidRPr="009C112C" w:rsidRDefault="009C112C" w:rsidP="009C112C">
      <w:pPr>
        <w:ind w:firstLine="426"/>
        <w:jc w:val="both"/>
        <w:rPr>
          <w:rFonts w:ascii="Times New Roman" w:hAnsi="Times New Roman" w:cs="Times New Roman"/>
          <w:sz w:val="28"/>
          <w:szCs w:val="28"/>
        </w:rPr>
      </w:pPr>
      <w:r w:rsidRPr="009C112C">
        <w:rPr>
          <w:rFonts w:ascii="Times New Roman" w:hAnsi="Times New Roman" w:cs="Times New Roman"/>
          <w:b/>
          <w:sz w:val="28"/>
          <w:szCs w:val="28"/>
        </w:rPr>
        <w:t>Ведущая цель такого взаимодействия</w:t>
      </w:r>
      <w:r w:rsidRPr="009C112C">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развитие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w:t>
      </w:r>
    </w:p>
    <w:p w:rsidR="009C112C" w:rsidRPr="009C112C" w:rsidRDefault="009C112C" w:rsidP="009C112C">
      <w:pPr>
        <w:ind w:firstLine="426"/>
        <w:jc w:val="both"/>
        <w:rPr>
          <w:rFonts w:ascii="Times New Roman" w:hAnsi="Times New Roman" w:cs="Times New Roman"/>
          <w:b/>
          <w:sz w:val="28"/>
          <w:szCs w:val="28"/>
        </w:rPr>
      </w:pPr>
      <w:r w:rsidRPr="009C112C">
        <w:rPr>
          <w:rFonts w:ascii="Times New Roman" w:hAnsi="Times New Roman" w:cs="Times New Roman"/>
          <w:b/>
          <w:sz w:val="28"/>
          <w:szCs w:val="28"/>
        </w:rPr>
        <w:t>Основные задачи взаимодействия детского сада и семьи:</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Изучение отношения педагогов и родителей к различным вопросам воспитания, обучения, развитии детей, условий организации разнообразной деятельности в детском саду и семье.</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9C112C" w:rsidRPr="009C112C" w:rsidRDefault="009C112C" w:rsidP="009C112C">
      <w:pPr>
        <w:widowControl/>
        <w:numPr>
          <w:ilvl w:val="0"/>
          <w:numId w:val="5"/>
        </w:numPr>
        <w:suppressAutoHyphens w:val="0"/>
        <w:spacing w:after="160" w:line="259" w:lineRule="auto"/>
        <w:ind w:left="460" w:hanging="426"/>
        <w:contextualSpacing/>
        <w:jc w:val="both"/>
        <w:rPr>
          <w:rFonts w:ascii="Times New Roman" w:hAnsi="Times New Roman" w:cs="Times New Roman"/>
          <w:sz w:val="28"/>
          <w:szCs w:val="28"/>
        </w:rPr>
      </w:pPr>
      <w:r w:rsidRPr="009C112C">
        <w:rPr>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112C" w:rsidRPr="009C112C" w:rsidRDefault="009C112C" w:rsidP="009C112C">
      <w:pPr>
        <w:jc w:val="center"/>
        <w:rPr>
          <w:rFonts w:ascii="Times New Roman" w:hAnsi="Times New Roman" w:cs="Times New Roman"/>
          <w:b/>
          <w:sz w:val="28"/>
          <w:szCs w:val="28"/>
        </w:rPr>
      </w:pPr>
      <w:r w:rsidRPr="009C112C">
        <w:rPr>
          <w:rFonts w:ascii="Times New Roman" w:hAnsi="Times New Roman" w:cs="Times New Roman"/>
          <w:b/>
          <w:sz w:val="28"/>
          <w:szCs w:val="28"/>
        </w:rPr>
        <w:t>Основные направления и формы</w:t>
      </w:r>
    </w:p>
    <w:p w:rsidR="009C112C" w:rsidRPr="009C112C" w:rsidRDefault="009C112C" w:rsidP="009C112C">
      <w:pPr>
        <w:jc w:val="center"/>
        <w:rPr>
          <w:rFonts w:ascii="Times New Roman" w:hAnsi="Times New Roman" w:cs="Times New Roman"/>
          <w:b/>
          <w:sz w:val="28"/>
          <w:szCs w:val="28"/>
        </w:rPr>
      </w:pPr>
      <w:r w:rsidRPr="009C112C">
        <w:rPr>
          <w:rFonts w:ascii="Times New Roman" w:hAnsi="Times New Roman" w:cs="Times New Roman"/>
          <w:b/>
          <w:sz w:val="28"/>
          <w:szCs w:val="28"/>
        </w:rPr>
        <w:t xml:space="preserve"> взаимодействия с семьями воспитанников.</w:t>
      </w:r>
    </w:p>
    <w:p w:rsidR="009C112C" w:rsidRPr="009C112C" w:rsidRDefault="009C112C" w:rsidP="009C112C">
      <w:pPr>
        <w:ind w:left="567" w:hanging="567"/>
        <w:contextualSpacing/>
        <w:jc w:val="both"/>
        <w:rPr>
          <w:rFonts w:ascii="Times New Roman" w:hAnsi="Times New Roman" w:cs="Times New Roman"/>
          <w:sz w:val="28"/>
          <w:szCs w:val="28"/>
        </w:rPr>
      </w:pPr>
    </w:p>
    <w:tbl>
      <w:tblPr>
        <w:tblStyle w:val="a8"/>
        <w:tblW w:w="9493" w:type="dxa"/>
        <w:tblInd w:w="29" w:type="dxa"/>
        <w:tblLayout w:type="fixed"/>
        <w:tblLook w:val="04A0" w:firstRow="1" w:lastRow="0" w:firstColumn="1" w:lastColumn="0" w:noHBand="0" w:noVBand="1"/>
      </w:tblPr>
      <w:tblGrid>
        <w:gridCol w:w="2547"/>
        <w:gridCol w:w="2551"/>
        <w:gridCol w:w="2268"/>
        <w:gridCol w:w="2127"/>
      </w:tblGrid>
      <w:tr w:rsidR="009C112C" w:rsidRPr="009C112C" w:rsidTr="00A40CC6">
        <w:tc>
          <w:tcPr>
            <w:tcW w:w="2547" w:type="dxa"/>
          </w:tcPr>
          <w:p w:rsidR="009C112C" w:rsidRPr="009C112C" w:rsidRDefault="009C112C" w:rsidP="009C112C">
            <w:pPr>
              <w:contextualSpacing/>
              <w:jc w:val="center"/>
              <w:rPr>
                <w:rFonts w:ascii="Times New Roman" w:hAnsi="Times New Roman" w:cs="Times New Roman"/>
                <w:b/>
                <w:sz w:val="26"/>
                <w:szCs w:val="26"/>
              </w:rPr>
            </w:pPr>
            <w:r w:rsidRPr="009C112C">
              <w:rPr>
                <w:rFonts w:ascii="Times New Roman" w:hAnsi="Times New Roman" w:cs="Times New Roman"/>
                <w:b/>
                <w:sz w:val="26"/>
                <w:szCs w:val="26"/>
              </w:rPr>
              <w:t>Изучение запросов и потребностей родителей</w:t>
            </w:r>
          </w:p>
        </w:tc>
        <w:tc>
          <w:tcPr>
            <w:tcW w:w="2551" w:type="dxa"/>
          </w:tcPr>
          <w:p w:rsidR="009C112C" w:rsidRPr="009C112C" w:rsidRDefault="009C112C" w:rsidP="009C112C">
            <w:pPr>
              <w:contextualSpacing/>
              <w:jc w:val="center"/>
              <w:rPr>
                <w:rFonts w:ascii="Times New Roman" w:hAnsi="Times New Roman" w:cs="Times New Roman"/>
                <w:b/>
                <w:sz w:val="26"/>
                <w:szCs w:val="26"/>
              </w:rPr>
            </w:pPr>
            <w:r w:rsidRPr="009C112C">
              <w:rPr>
                <w:rFonts w:ascii="Times New Roman" w:hAnsi="Times New Roman" w:cs="Times New Roman"/>
                <w:b/>
                <w:sz w:val="26"/>
                <w:szCs w:val="26"/>
              </w:rPr>
              <w:t>Обучение и информирование родителей</w:t>
            </w:r>
          </w:p>
        </w:tc>
        <w:tc>
          <w:tcPr>
            <w:tcW w:w="2268" w:type="dxa"/>
          </w:tcPr>
          <w:p w:rsidR="009C112C" w:rsidRPr="009C112C" w:rsidRDefault="009C112C" w:rsidP="009C112C">
            <w:pPr>
              <w:contextualSpacing/>
              <w:jc w:val="center"/>
              <w:rPr>
                <w:rFonts w:ascii="Times New Roman" w:hAnsi="Times New Roman" w:cs="Times New Roman"/>
                <w:b/>
                <w:sz w:val="26"/>
                <w:szCs w:val="26"/>
              </w:rPr>
            </w:pPr>
            <w:r w:rsidRPr="009C112C">
              <w:rPr>
                <w:rFonts w:ascii="Times New Roman" w:hAnsi="Times New Roman" w:cs="Times New Roman"/>
                <w:b/>
                <w:sz w:val="26"/>
                <w:szCs w:val="26"/>
              </w:rPr>
              <w:t>Обмен и распространение педагогического опыта родителей</w:t>
            </w:r>
          </w:p>
        </w:tc>
        <w:tc>
          <w:tcPr>
            <w:tcW w:w="2127" w:type="dxa"/>
          </w:tcPr>
          <w:p w:rsidR="009C112C" w:rsidRPr="009C112C" w:rsidRDefault="009C112C" w:rsidP="009C112C">
            <w:pPr>
              <w:contextualSpacing/>
              <w:jc w:val="center"/>
              <w:rPr>
                <w:rFonts w:ascii="Times New Roman" w:hAnsi="Times New Roman" w:cs="Times New Roman"/>
                <w:b/>
                <w:sz w:val="26"/>
                <w:szCs w:val="26"/>
              </w:rPr>
            </w:pPr>
            <w:r w:rsidRPr="009C112C">
              <w:rPr>
                <w:rFonts w:ascii="Times New Roman" w:hAnsi="Times New Roman" w:cs="Times New Roman"/>
                <w:b/>
                <w:sz w:val="24"/>
              </w:rPr>
              <w:t xml:space="preserve">Транслирование педагогического </w:t>
            </w:r>
            <w:r w:rsidRPr="009C112C">
              <w:rPr>
                <w:rFonts w:ascii="Times New Roman" w:hAnsi="Times New Roman" w:cs="Times New Roman"/>
                <w:b/>
                <w:sz w:val="26"/>
                <w:szCs w:val="26"/>
              </w:rPr>
              <w:t>опыта родителей</w:t>
            </w:r>
          </w:p>
        </w:tc>
      </w:tr>
      <w:tr w:rsidR="009C112C" w:rsidRPr="009C112C" w:rsidTr="00A40CC6">
        <w:tc>
          <w:tcPr>
            <w:tcW w:w="2547" w:type="dxa"/>
          </w:tcPr>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Доверительная беседа</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Анкетирование</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Сочинения</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Посещения на дому</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Дни открытых дверей</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Собрания-встречи</w:t>
            </w:r>
          </w:p>
          <w:p w:rsidR="009C112C" w:rsidRPr="009C112C" w:rsidRDefault="009C112C" w:rsidP="009C112C">
            <w:pPr>
              <w:ind w:left="454" w:hanging="283"/>
              <w:contextualSpacing/>
              <w:rPr>
                <w:rFonts w:ascii="Times New Roman" w:hAnsi="Times New Roman" w:cs="Times New Roman"/>
                <w:sz w:val="28"/>
                <w:szCs w:val="28"/>
              </w:rPr>
            </w:pPr>
          </w:p>
        </w:tc>
        <w:tc>
          <w:tcPr>
            <w:tcW w:w="2551" w:type="dxa"/>
          </w:tcPr>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Лекции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Семинары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Мастер-классы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Тренинги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Проекты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Игры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Тематические буклеты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Памятки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Стендовая информация</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 xml:space="preserve">Адресная </w:t>
            </w:r>
            <w:r w:rsidRPr="009C112C">
              <w:rPr>
                <w:rFonts w:ascii="Times New Roman" w:hAnsi="Times New Roman" w:cs="Times New Roman"/>
                <w:sz w:val="28"/>
                <w:szCs w:val="28"/>
              </w:rPr>
              <w:lastRenderedPageBreak/>
              <w:t>педагогическая литература</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Консультации специалистов</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Почта доверия</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Собрания</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Сайт ДОО</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Ю-туб канал</w:t>
            </w:r>
          </w:p>
        </w:tc>
        <w:tc>
          <w:tcPr>
            <w:tcW w:w="2268" w:type="dxa"/>
          </w:tcPr>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lastRenderedPageBreak/>
              <w:t>Акции</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Ассамблеи</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Тематические вечера</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Родительский клуб</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Круглый стол</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Проектная деятельность</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День самоуправления</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Педагогическ</w:t>
            </w:r>
            <w:r w:rsidRPr="009C112C">
              <w:rPr>
                <w:rFonts w:ascii="Times New Roman" w:hAnsi="Times New Roman" w:cs="Times New Roman"/>
                <w:sz w:val="28"/>
                <w:szCs w:val="28"/>
              </w:rPr>
              <w:lastRenderedPageBreak/>
              <w:t>ая лаборатория</w:t>
            </w:r>
          </w:p>
          <w:p w:rsidR="009C112C" w:rsidRPr="009C112C" w:rsidRDefault="009C112C" w:rsidP="009C112C">
            <w:pPr>
              <w:widowControl/>
              <w:numPr>
                <w:ilvl w:val="0"/>
                <w:numId w:val="7"/>
              </w:numPr>
              <w:suppressAutoHyphens w:val="0"/>
              <w:ind w:left="317" w:hanging="284"/>
              <w:contextualSpacing/>
              <w:rPr>
                <w:rFonts w:ascii="Times New Roman" w:hAnsi="Times New Roman" w:cs="Times New Roman"/>
                <w:sz w:val="28"/>
                <w:szCs w:val="28"/>
              </w:rPr>
            </w:pPr>
            <w:r w:rsidRPr="009C112C">
              <w:rPr>
                <w:rFonts w:ascii="Times New Roman" w:hAnsi="Times New Roman" w:cs="Times New Roman"/>
                <w:sz w:val="28"/>
                <w:szCs w:val="28"/>
              </w:rPr>
              <w:t>Фестиваль практической психологии</w:t>
            </w:r>
          </w:p>
          <w:p w:rsidR="009C112C" w:rsidRPr="009C112C" w:rsidRDefault="009C112C" w:rsidP="009C112C">
            <w:pPr>
              <w:ind w:left="317"/>
              <w:contextualSpacing/>
              <w:rPr>
                <w:rFonts w:ascii="Times New Roman" w:hAnsi="Times New Roman" w:cs="Times New Roman"/>
                <w:sz w:val="28"/>
                <w:szCs w:val="28"/>
              </w:rPr>
            </w:pPr>
          </w:p>
          <w:p w:rsidR="009C112C" w:rsidRPr="009C112C" w:rsidRDefault="009C112C" w:rsidP="009C112C">
            <w:pPr>
              <w:ind w:left="454" w:hanging="283"/>
              <w:contextualSpacing/>
              <w:rPr>
                <w:rFonts w:ascii="Times New Roman" w:hAnsi="Times New Roman" w:cs="Times New Roman"/>
                <w:sz w:val="28"/>
                <w:szCs w:val="28"/>
              </w:rPr>
            </w:pPr>
          </w:p>
        </w:tc>
        <w:tc>
          <w:tcPr>
            <w:tcW w:w="2127" w:type="dxa"/>
          </w:tcPr>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lastRenderedPageBreak/>
              <w:t>Экскурсии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Походы</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Проектная деятельность</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Субботники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Семейные праздники</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Семейный театр</w:t>
            </w:r>
          </w:p>
          <w:p w:rsidR="009C112C" w:rsidRPr="009C112C" w:rsidRDefault="009C112C" w:rsidP="009C112C">
            <w:pPr>
              <w:widowControl/>
              <w:numPr>
                <w:ilvl w:val="0"/>
                <w:numId w:val="7"/>
              </w:numPr>
              <w:suppressAutoHyphens w:val="0"/>
              <w:ind w:left="454" w:hanging="283"/>
              <w:contextualSpacing/>
              <w:rPr>
                <w:rFonts w:ascii="Times New Roman" w:hAnsi="Times New Roman" w:cs="Times New Roman"/>
                <w:sz w:val="28"/>
                <w:szCs w:val="28"/>
              </w:rPr>
            </w:pPr>
            <w:r w:rsidRPr="009C112C">
              <w:rPr>
                <w:rFonts w:ascii="Times New Roman" w:hAnsi="Times New Roman" w:cs="Times New Roman"/>
                <w:sz w:val="28"/>
                <w:szCs w:val="28"/>
              </w:rPr>
              <w:t>Кинофестиваль</w:t>
            </w:r>
          </w:p>
          <w:p w:rsidR="009C112C" w:rsidRPr="009C112C" w:rsidRDefault="009C112C" w:rsidP="009C112C">
            <w:pPr>
              <w:ind w:left="454"/>
              <w:contextualSpacing/>
              <w:rPr>
                <w:rFonts w:ascii="Times New Roman" w:hAnsi="Times New Roman" w:cs="Times New Roman"/>
                <w:sz w:val="28"/>
                <w:szCs w:val="28"/>
              </w:rPr>
            </w:pPr>
          </w:p>
        </w:tc>
      </w:tr>
    </w:tbl>
    <w:p w:rsidR="009C112C" w:rsidRPr="009C112C" w:rsidRDefault="009C112C" w:rsidP="009C112C">
      <w:pPr>
        <w:widowControl/>
        <w:suppressAutoHyphens w:val="0"/>
        <w:spacing w:after="160" w:line="259" w:lineRule="auto"/>
        <w:rPr>
          <w:rFonts w:ascii="Calibri" w:eastAsia="Calibri" w:hAnsi="Calibri" w:cs="Times New Roman"/>
          <w:kern w:val="0"/>
          <w:sz w:val="22"/>
          <w:szCs w:val="22"/>
          <w:lang w:eastAsia="en-US" w:bidi="ar-SA"/>
        </w:rPr>
      </w:pPr>
    </w:p>
    <w:p w:rsidR="008509B9" w:rsidRDefault="008509B9" w:rsidP="008509B9">
      <w:pPr>
        <w:pStyle w:val="a3"/>
        <w:spacing w:line="276" w:lineRule="auto"/>
        <w:ind w:left="0"/>
        <w:jc w:val="both"/>
        <w:rPr>
          <w:rFonts w:ascii="Times New Roman" w:hAnsi="Times New Roman"/>
          <w:b/>
          <w:sz w:val="28"/>
          <w:szCs w:val="28"/>
        </w:rPr>
      </w:pPr>
    </w:p>
    <w:sectPr w:rsidR="008509B9" w:rsidSect="008509B9">
      <w:footerReference w:type="default" r:id="rId8"/>
      <w:pgSz w:w="11900" w:h="16838"/>
      <w:pgMar w:top="851" w:right="701" w:bottom="419" w:left="1440" w:header="0" w:footer="0" w:gutter="0"/>
      <w:cols w:space="720" w:equalWidth="0">
        <w:col w:w="97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B47" w:rsidRDefault="006B7B47" w:rsidP="00460E31">
      <w:r>
        <w:separator/>
      </w:r>
    </w:p>
  </w:endnote>
  <w:endnote w:type="continuationSeparator" w:id="0">
    <w:p w:rsidR="006B7B47" w:rsidRDefault="006B7B47" w:rsidP="0046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780017"/>
      <w:docPartObj>
        <w:docPartGallery w:val="Page Numbers (Bottom of Page)"/>
        <w:docPartUnique/>
      </w:docPartObj>
    </w:sdtPr>
    <w:sdtEndPr/>
    <w:sdtContent>
      <w:p w:rsidR="009E1027" w:rsidRDefault="009E1027">
        <w:pPr>
          <w:pStyle w:val="a5"/>
          <w:jc w:val="right"/>
        </w:pPr>
        <w:r>
          <w:fldChar w:fldCharType="begin"/>
        </w:r>
        <w:r>
          <w:instrText>PAGE   \* MERGEFORMAT</w:instrText>
        </w:r>
        <w:r>
          <w:fldChar w:fldCharType="separate"/>
        </w:r>
        <w:r w:rsidR="008A7236">
          <w:rPr>
            <w:noProof/>
          </w:rPr>
          <w:t>2</w:t>
        </w:r>
        <w:r>
          <w:fldChar w:fldCharType="end"/>
        </w:r>
      </w:p>
    </w:sdtContent>
  </w:sdt>
  <w:p w:rsidR="009E1027" w:rsidRDefault="009E1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B47" w:rsidRDefault="006B7B47" w:rsidP="00460E31">
      <w:r>
        <w:separator/>
      </w:r>
    </w:p>
  </w:footnote>
  <w:footnote w:type="continuationSeparator" w:id="0">
    <w:p w:rsidR="006B7B47" w:rsidRDefault="006B7B47" w:rsidP="0046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2">
    <w:nsid w:val="00000004"/>
    <w:multiLevelType w:val="multilevel"/>
    <w:tmpl w:val="00000004"/>
    <w:name w:val="WW8Num5"/>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708"/>
        </w:tabs>
        <w:ind w:left="720" w:hanging="360"/>
      </w:pPr>
      <w:rPr>
        <w:rFonts w:ascii="Symbol" w:hAnsi="Symbol" w:cs="Symbol" w:hint="default"/>
        <w:sz w:val="28"/>
        <w:szCs w:val="28"/>
      </w:rPr>
    </w:lvl>
  </w:abstractNum>
  <w:abstractNum w:abstractNumId="5">
    <w:nsid w:val="00000007"/>
    <w:multiLevelType w:val="singleLevel"/>
    <w:tmpl w:val="00000007"/>
    <w:name w:val="WW8Num10"/>
    <w:lvl w:ilvl="0">
      <w:start w:val="1"/>
      <w:numFmt w:val="bullet"/>
      <w:lvlText w:val=""/>
      <w:lvlJc w:val="left"/>
      <w:pPr>
        <w:tabs>
          <w:tab w:val="num" w:pos="1340"/>
        </w:tabs>
        <w:ind w:left="1340" w:hanging="360"/>
      </w:pPr>
      <w:rPr>
        <w:rFonts w:ascii="Symbol" w:hAnsi="Symbol" w:cs="Symbol" w:hint="default"/>
        <w:sz w:val="28"/>
        <w:szCs w:val="20"/>
      </w:rPr>
    </w:lvl>
  </w:abstractNum>
  <w:abstractNum w:abstractNumId="6">
    <w:nsid w:val="00000008"/>
    <w:multiLevelType w:val="singleLevel"/>
    <w:tmpl w:val="00000008"/>
    <w:name w:val="WW8Num11"/>
    <w:lvl w:ilvl="0">
      <w:start w:val="1"/>
      <w:numFmt w:val="decimal"/>
      <w:lvlText w:val="%1."/>
      <w:lvlJc w:val="left"/>
      <w:pPr>
        <w:tabs>
          <w:tab w:val="num" w:pos="0"/>
        </w:tabs>
        <w:ind w:left="1080" w:hanging="360"/>
      </w:pPr>
      <w:rPr>
        <w:b w:val="0"/>
        <w:bCs/>
        <w:sz w:val="28"/>
        <w:szCs w:val="28"/>
      </w:rPr>
    </w:lvl>
  </w:abstractNum>
  <w:abstractNum w:abstractNumId="7">
    <w:nsid w:val="00000009"/>
    <w:multiLevelType w:val="singleLevel"/>
    <w:tmpl w:val="00000009"/>
    <w:name w:val="WW8Num12"/>
    <w:lvl w:ilvl="0">
      <w:start w:val="1"/>
      <w:numFmt w:val="bullet"/>
      <w:lvlText w:val=""/>
      <w:lvlJc w:val="left"/>
      <w:pPr>
        <w:tabs>
          <w:tab w:val="num" w:pos="720"/>
        </w:tabs>
        <w:ind w:left="720" w:hanging="360"/>
      </w:pPr>
      <w:rPr>
        <w:rFonts w:ascii="Wingdings" w:hAnsi="Wingdings" w:cs="Wingdings" w:hint="default"/>
      </w:rPr>
    </w:lvl>
  </w:abstractNum>
  <w:abstractNum w:abstractNumId="8">
    <w:nsid w:val="0000000A"/>
    <w:multiLevelType w:val="singleLevel"/>
    <w:tmpl w:val="0000000A"/>
    <w:name w:val="WW8Num13"/>
    <w:lvl w:ilvl="0">
      <w:start w:val="1"/>
      <w:numFmt w:val="bullet"/>
      <w:lvlText w:val=""/>
      <w:lvlJc w:val="left"/>
      <w:pPr>
        <w:tabs>
          <w:tab w:val="num" w:pos="720"/>
        </w:tabs>
        <w:ind w:left="720" w:hanging="360"/>
      </w:pPr>
      <w:rPr>
        <w:rFonts w:ascii="Symbol" w:hAnsi="Symbol" w:cs="Symbol" w:hint="default"/>
        <w:sz w:val="28"/>
      </w:rPr>
    </w:lvl>
  </w:abstractNum>
  <w:abstractNum w:abstractNumId="9">
    <w:nsid w:val="0000000B"/>
    <w:multiLevelType w:val="singleLevel"/>
    <w:tmpl w:val="0000000B"/>
    <w:name w:val="WW8Num14"/>
    <w:lvl w:ilvl="0">
      <w:start w:val="1"/>
      <w:numFmt w:val="decimal"/>
      <w:lvlText w:val="%1."/>
      <w:lvlJc w:val="left"/>
      <w:pPr>
        <w:tabs>
          <w:tab w:val="num" w:pos="360"/>
        </w:tabs>
        <w:ind w:left="360" w:hanging="360"/>
      </w:pPr>
      <w:rPr>
        <w:sz w:val="28"/>
        <w:szCs w:val="28"/>
      </w:rPr>
    </w:lvl>
  </w:abstractNum>
  <w:abstractNum w:abstractNumId="10">
    <w:nsid w:val="00000013"/>
    <w:multiLevelType w:val="singleLevel"/>
    <w:tmpl w:val="00000013"/>
    <w:name w:val="WW8Num2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1">
    <w:nsid w:val="014B3DC8"/>
    <w:multiLevelType w:val="hybridMultilevel"/>
    <w:tmpl w:val="B55C0F5A"/>
    <w:lvl w:ilvl="0" w:tplc="2B58273C">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AE6C4">
      <w:start w:val="1"/>
      <w:numFmt w:val="bullet"/>
      <w:lvlText w:val="o"/>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2C565C">
      <w:start w:val="1"/>
      <w:numFmt w:val="bullet"/>
      <w:lvlText w:val="▪"/>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44CEE4">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A5350">
      <w:start w:val="1"/>
      <w:numFmt w:val="bullet"/>
      <w:lvlText w:val="o"/>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96C3FC">
      <w:start w:val="1"/>
      <w:numFmt w:val="bullet"/>
      <w:lvlText w:val="▪"/>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6E09C8">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A5D72">
      <w:start w:val="1"/>
      <w:numFmt w:val="bullet"/>
      <w:lvlText w:val="o"/>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025034">
      <w:start w:val="1"/>
      <w:numFmt w:val="bullet"/>
      <w:lvlText w:val="▪"/>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025C3B42"/>
    <w:multiLevelType w:val="hybridMultilevel"/>
    <w:tmpl w:val="1D662D6A"/>
    <w:lvl w:ilvl="0" w:tplc="B5425BBA">
      <w:start w:val="1"/>
      <w:numFmt w:val="upperRoman"/>
      <w:lvlText w:val="%1."/>
      <w:lvlJc w:val="left"/>
      <w:pPr>
        <w:ind w:left="1004" w:hanging="72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3988A6B6">
      <w:start w:val="1"/>
      <w:numFmt w:val="decimal"/>
      <w:lvlText w:val="%4)"/>
      <w:lvlJc w:val="left"/>
      <w:pPr>
        <w:ind w:left="3149" w:hanging="705"/>
      </w:pPr>
      <w:rPr>
        <w:rFonts w:hint="default"/>
      </w:rPr>
    </w:lvl>
    <w:lvl w:ilvl="4" w:tplc="BA422F06">
      <w:start w:val="1"/>
      <w:numFmt w:val="decimal"/>
      <w:lvlText w:val="%5."/>
      <w:lvlJc w:val="left"/>
      <w:pPr>
        <w:ind w:left="3599" w:hanging="435"/>
      </w:pPr>
      <w:rPr>
        <w:rFonts w:hint="default"/>
      </w:r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4A26FF7"/>
    <w:multiLevelType w:val="hybridMultilevel"/>
    <w:tmpl w:val="3F9CC2C2"/>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CF006D"/>
    <w:multiLevelType w:val="hybridMultilevel"/>
    <w:tmpl w:val="B9C8ACAE"/>
    <w:lvl w:ilvl="0" w:tplc="B9AED694">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D744D36"/>
    <w:multiLevelType w:val="hybridMultilevel"/>
    <w:tmpl w:val="89504A7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FD34A4"/>
    <w:multiLevelType w:val="hybridMultilevel"/>
    <w:tmpl w:val="8AD80D9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04F477E"/>
    <w:multiLevelType w:val="hybridMultilevel"/>
    <w:tmpl w:val="C2C0FC1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9F0415"/>
    <w:multiLevelType w:val="hybridMultilevel"/>
    <w:tmpl w:val="7CE0FF1C"/>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42382E"/>
    <w:multiLevelType w:val="hybridMultilevel"/>
    <w:tmpl w:val="E82A3D2A"/>
    <w:lvl w:ilvl="0" w:tplc="0419000F">
      <w:start w:val="1"/>
      <w:numFmt w:val="decimal"/>
      <w:lvlText w:val="%1."/>
      <w:lvlJc w:val="left"/>
      <w:pPr>
        <w:ind w:left="1004" w:hanging="72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3988A6B6">
      <w:start w:val="1"/>
      <w:numFmt w:val="decimal"/>
      <w:lvlText w:val="%4)"/>
      <w:lvlJc w:val="left"/>
      <w:pPr>
        <w:ind w:left="3149" w:hanging="705"/>
      </w:pPr>
      <w:rPr>
        <w:rFonts w:hint="default"/>
      </w:r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81231B4"/>
    <w:multiLevelType w:val="hybridMultilevel"/>
    <w:tmpl w:val="125492E0"/>
    <w:lvl w:ilvl="0" w:tplc="F4A647C8">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8B4858"/>
    <w:multiLevelType w:val="hybridMultilevel"/>
    <w:tmpl w:val="284E9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040E67"/>
    <w:multiLevelType w:val="hybridMultilevel"/>
    <w:tmpl w:val="8FD099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E486F2B"/>
    <w:multiLevelType w:val="multilevel"/>
    <w:tmpl w:val="AA14393E"/>
    <w:lvl w:ilvl="0">
      <w:start w:val="1"/>
      <w:numFmt w:val="decimal"/>
      <w:pStyle w:val="1"/>
      <w:lvlText w:val="%1."/>
      <w:lvlJc w:val="left"/>
      <w:pPr>
        <w:ind w:left="644" w:hanging="360"/>
      </w:pPr>
      <w:rPr>
        <w:rFonts w:hint="default"/>
      </w:rPr>
    </w:lvl>
    <w:lvl w:ilvl="1">
      <w:start w:val="1"/>
      <w:numFmt w:val="decimal"/>
      <w:pStyle w:val="2"/>
      <w:isLgl/>
      <w:lvlText w:val="%1.%2."/>
      <w:lvlJc w:val="left"/>
      <w:pPr>
        <w:ind w:left="1146" w:hanging="720"/>
      </w:pPr>
      <w:rPr>
        <w:rFonts w:hint="default"/>
        <w:color w:val="auto"/>
      </w:rPr>
    </w:lvl>
    <w:lvl w:ilvl="2">
      <w:start w:val="1"/>
      <w:numFmt w:val="decimal"/>
      <w:isLgl/>
      <w:lvlText w:val="%1.%2.%3."/>
      <w:lvlJc w:val="left"/>
      <w:pPr>
        <w:ind w:left="1852" w:hanging="720"/>
      </w:pPr>
      <w:rPr>
        <w:rFonts w:hint="default"/>
        <w:b/>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24">
    <w:nsid w:val="23BA5197"/>
    <w:multiLevelType w:val="multilevel"/>
    <w:tmpl w:val="2534890E"/>
    <w:lvl w:ilvl="0">
      <w:start w:val="3"/>
      <w:numFmt w:val="decimal"/>
      <w:lvlText w:val="%1"/>
      <w:lvlJc w:val="left"/>
      <w:pPr>
        <w:ind w:left="390" w:hanging="390"/>
      </w:pPr>
      <w:rPr>
        <w:rFonts w:ascii="Times New Roman" w:eastAsia="Times New Roman" w:hAnsi="Times New Roman" w:cs="Times New Roman" w:hint="default"/>
        <w:b/>
        <w:sz w:val="28"/>
      </w:rPr>
    </w:lvl>
    <w:lvl w:ilvl="1">
      <w:start w:val="4"/>
      <w:numFmt w:val="decimal"/>
      <w:lvlText w:val="%1-%2"/>
      <w:lvlJc w:val="left"/>
      <w:pPr>
        <w:ind w:left="1370" w:hanging="390"/>
      </w:pPr>
      <w:rPr>
        <w:rFonts w:ascii="Times New Roman" w:eastAsia="Times New Roman" w:hAnsi="Times New Roman" w:cs="Times New Roman" w:hint="default"/>
        <w:b/>
        <w:sz w:val="28"/>
      </w:rPr>
    </w:lvl>
    <w:lvl w:ilvl="2">
      <w:start w:val="1"/>
      <w:numFmt w:val="decimal"/>
      <w:lvlText w:val="%1-%2.%3"/>
      <w:lvlJc w:val="left"/>
      <w:pPr>
        <w:ind w:left="2680" w:hanging="720"/>
      </w:pPr>
      <w:rPr>
        <w:rFonts w:ascii="Times New Roman" w:eastAsia="Times New Roman" w:hAnsi="Times New Roman" w:cs="Times New Roman" w:hint="default"/>
        <w:b/>
        <w:sz w:val="28"/>
      </w:rPr>
    </w:lvl>
    <w:lvl w:ilvl="3">
      <w:start w:val="1"/>
      <w:numFmt w:val="decimal"/>
      <w:lvlText w:val="%1-%2.%3.%4"/>
      <w:lvlJc w:val="left"/>
      <w:pPr>
        <w:ind w:left="3660" w:hanging="720"/>
      </w:pPr>
      <w:rPr>
        <w:rFonts w:ascii="Times New Roman" w:eastAsia="Times New Roman" w:hAnsi="Times New Roman" w:cs="Times New Roman" w:hint="default"/>
        <w:b/>
        <w:sz w:val="28"/>
      </w:rPr>
    </w:lvl>
    <w:lvl w:ilvl="4">
      <w:start w:val="1"/>
      <w:numFmt w:val="decimal"/>
      <w:lvlText w:val="%1-%2.%3.%4.%5"/>
      <w:lvlJc w:val="left"/>
      <w:pPr>
        <w:ind w:left="5000" w:hanging="1080"/>
      </w:pPr>
      <w:rPr>
        <w:rFonts w:ascii="Times New Roman" w:eastAsia="Times New Roman" w:hAnsi="Times New Roman" w:cs="Times New Roman" w:hint="default"/>
        <w:b/>
        <w:sz w:val="28"/>
      </w:rPr>
    </w:lvl>
    <w:lvl w:ilvl="5">
      <w:start w:val="1"/>
      <w:numFmt w:val="decimal"/>
      <w:lvlText w:val="%1-%2.%3.%4.%5.%6"/>
      <w:lvlJc w:val="left"/>
      <w:pPr>
        <w:ind w:left="5980" w:hanging="1080"/>
      </w:pPr>
      <w:rPr>
        <w:rFonts w:ascii="Times New Roman" w:eastAsia="Times New Roman" w:hAnsi="Times New Roman" w:cs="Times New Roman" w:hint="default"/>
        <w:b/>
        <w:sz w:val="28"/>
      </w:rPr>
    </w:lvl>
    <w:lvl w:ilvl="6">
      <w:start w:val="1"/>
      <w:numFmt w:val="decimal"/>
      <w:lvlText w:val="%1-%2.%3.%4.%5.%6.%7"/>
      <w:lvlJc w:val="left"/>
      <w:pPr>
        <w:ind w:left="7320" w:hanging="1440"/>
      </w:pPr>
      <w:rPr>
        <w:rFonts w:ascii="Times New Roman" w:eastAsia="Times New Roman" w:hAnsi="Times New Roman" w:cs="Times New Roman" w:hint="default"/>
        <w:b/>
        <w:sz w:val="28"/>
      </w:rPr>
    </w:lvl>
    <w:lvl w:ilvl="7">
      <w:start w:val="1"/>
      <w:numFmt w:val="decimal"/>
      <w:lvlText w:val="%1-%2.%3.%4.%5.%6.%7.%8"/>
      <w:lvlJc w:val="left"/>
      <w:pPr>
        <w:ind w:left="8300" w:hanging="1440"/>
      </w:pPr>
      <w:rPr>
        <w:rFonts w:ascii="Times New Roman" w:eastAsia="Times New Roman" w:hAnsi="Times New Roman" w:cs="Times New Roman" w:hint="default"/>
        <w:b/>
        <w:sz w:val="28"/>
      </w:rPr>
    </w:lvl>
    <w:lvl w:ilvl="8">
      <w:start w:val="1"/>
      <w:numFmt w:val="decimal"/>
      <w:lvlText w:val="%1-%2.%3.%4.%5.%6.%7.%8.%9"/>
      <w:lvlJc w:val="left"/>
      <w:pPr>
        <w:ind w:left="9640" w:hanging="1800"/>
      </w:pPr>
      <w:rPr>
        <w:rFonts w:ascii="Times New Roman" w:eastAsia="Times New Roman" w:hAnsi="Times New Roman" w:cs="Times New Roman" w:hint="default"/>
        <w:b/>
        <w:sz w:val="28"/>
      </w:rPr>
    </w:lvl>
  </w:abstractNum>
  <w:abstractNum w:abstractNumId="25">
    <w:nsid w:val="24534393"/>
    <w:multiLevelType w:val="hybridMultilevel"/>
    <w:tmpl w:val="66A408EE"/>
    <w:lvl w:ilvl="0" w:tplc="B9AED694">
      <w:numFmt w:val="bullet"/>
      <w:lvlText w:val="•"/>
      <w:lvlJc w:val="left"/>
      <w:pPr>
        <w:ind w:left="1428" w:hanging="360"/>
      </w:pPr>
      <w:rPr>
        <w:rFonts w:ascii="Century Schoolbook" w:hAnsi="Century Schoolbook"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54C039A"/>
    <w:multiLevelType w:val="multilevel"/>
    <w:tmpl w:val="BA9A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3231D4"/>
    <w:multiLevelType w:val="hybridMultilevel"/>
    <w:tmpl w:val="792640B6"/>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045A2F"/>
    <w:multiLevelType w:val="hybridMultilevel"/>
    <w:tmpl w:val="320C4E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DFD0E29"/>
    <w:multiLevelType w:val="hybridMultilevel"/>
    <w:tmpl w:val="D5686FD4"/>
    <w:lvl w:ilvl="0" w:tplc="9E1C088A">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A70FC">
      <w:start w:val="1"/>
      <w:numFmt w:val="bullet"/>
      <w:lvlText w:val="o"/>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728EC0">
      <w:start w:val="1"/>
      <w:numFmt w:val="bullet"/>
      <w:lvlText w:val="▪"/>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4E5258">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EB86C">
      <w:start w:val="1"/>
      <w:numFmt w:val="bullet"/>
      <w:lvlText w:val="o"/>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B68C70">
      <w:start w:val="1"/>
      <w:numFmt w:val="bullet"/>
      <w:lvlText w:val="▪"/>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50C024">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024F8C">
      <w:start w:val="1"/>
      <w:numFmt w:val="bullet"/>
      <w:lvlText w:val="o"/>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60D4E6">
      <w:start w:val="1"/>
      <w:numFmt w:val="bullet"/>
      <w:lvlText w:val="▪"/>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301E260B"/>
    <w:multiLevelType w:val="hybridMultilevel"/>
    <w:tmpl w:val="630E68F4"/>
    <w:lvl w:ilvl="0" w:tplc="F4A647C8">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1">
    <w:nsid w:val="307B28C3"/>
    <w:multiLevelType w:val="hybridMultilevel"/>
    <w:tmpl w:val="F7C036AC"/>
    <w:lvl w:ilvl="0" w:tplc="CD6E74B4">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A6AAA">
      <w:start w:val="1"/>
      <w:numFmt w:val="bullet"/>
      <w:lvlText w:val="o"/>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CAEFE8">
      <w:start w:val="1"/>
      <w:numFmt w:val="bullet"/>
      <w:lvlText w:val="▪"/>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C210E0">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C3146">
      <w:start w:val="1"/>
      <w:numFmt w:val="bullet"/>
      <w:lvlText w:val="o"/>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0CB0E6">
      <w:start w:val="1"/>
      <w:numFmt w:val="bullet"/>
      <w:lvlText w:val="▪"/>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E02B2">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488D64">
      <w:start w:val="1"/>
      <w:numFmt w:val="bullet"/>
      <w:lvlText w:val="o"/>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324946">
      <w:start w:val="1"/>
      <w:numFmt w:val="bullet"/>
      <w:lvlText w:val="▪"/>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35873A62"/>
    <w:multiLevelType w:val="multilevel"/>
    <w:tmpl w:val="0136CF6E"/>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7D359F5"/>
    <w:multiLevelType w:val="hybridMultilevel"/>
    <w:tmpl w:val="A776DF66"/>
    <w:lvl w:ilvl="0" w:tplc="F4A647C8">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8A3372">
      <w:start w:val="1"/>
      <w:numFmt w:val="bullet"/>
      <w:lvlText w:val="o"/>
      <w:lvlJc w:val="left"/>
      <w:pPr>
        <w:ind w:left="1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3C00D4">
      <w:start w:val="1"/>
      <w:numFmt w:val="bullet"/>
      <w:lvlText w:val="▪"/>
      <w:lvlJc w:val="left"/>
      <w:pPr>
        <w:ind w:left="2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70685C">
      <w:start w:val="1"/>
      <w:numFmt w:val="bullet"/>
      <w:lvlText w:val="•"/>
      <w:lvlJc w:val="left"/>
      <w:pPr>
        <w:ind w:left="3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A325F36">
      <w:start w:val="1"/>
      <w:numFmt w:val="bullet"/>
      <w:lvlText w:val="o"/>
      <w:lvlJc w:val="left"/>
      <w:pPr>
        <w:ind w:left="4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6C0E5D4">
      <w:start w:val="1"/>
      <w:numFmt w:val="bullet"/>
      <w:lvlText w:val="▪"/>
      <w:lvlJc w:val="left"/>
      <w:pPr>
        <w:ind w:left="5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8094A0">
      <w:start w:val="1"/>
      <w:numFmt w:val="bullet"/>
      <w:lvlText w:val="•"/>
      <w:lvlJc w:val="left"/>
      <w:pPr>
        <w:ind w:left="5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2CE828">
      <w:start w:val="1"/>
      <w:numFmt w:val="bullet"/>
      <w:lvlText w:val="o"/>
      <w:lvlJc w:val="left"/>
      <w:pPr>
        <w:ind w:left="6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3609AB8">
      <w:start w:val="1"/>
      <w:numFmt w:val="bullet"/>
      <w:lvlText w:val="▪"/>
      <w:lvlJc w:val="left"/>
      <w:pPr>
        <w:ind w:left="73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nsid w:val="409F569A"/>
    <w:multiLevelType w:val="hybridMultilevel"/>
    <w:tmpl w:val="2F72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7877EB"/>
    <w:multiLevelType w:val="hybridMultilevel"/>
    <w:tmpl w:val="AE708208"/>
    <w:lvl w:ilvl="0" w:tplc="B9AED694">
      <w:numFmt w:val="bullet"/>
      <w:lvlText w:val="•"/>
      <w:lvlJc w:val="left"/>
      <w:pPr>
        <w:ind w:left="1146" w:hanging="360"/>
      </w:pPr>
      <w:rPr>
        <w:rFonts w:ascii="Century Schoolbook" w:hAnsi="Century Schoolbook"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47764851"/>
    <w:multiLevelType w:val="hybridMultilevel"/>
    <w:tmpl w:val="366AE03E"/>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9AED694">
      <w:numFmt w:val="bullet"/>
      <w:lvlText w:val="•"/>
      <w:lvlJc w:val="left"/>
      <w:pPr>
        <w:ind w:left="2880" w:hanging="360"/>
      </w:pPr>
      <w:rPr>
        <w:rFonts w:ascii="Century Schoolbook" w:hAnsi="Century Schoolbook"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840138"/>
    <w:multiLevelType w:val="hybridMultilevel"/>
    <w:tmpl w:val="E820C63E"/>
    <w:lvl w:ilvl="0" w:tplc="B9AED694">
      <w:numFmt w:val="bullet"/>
      <w:lvlText w:val="•"/>
      <w:lvlJc w:val="left"/>
      <w:pPr>
        <w:ind w:left="1146" w:hanging="360"/>
      </w:pPr>
      <w:rPr>
        <w:rFonts w:ascii="Century Schoolbook" w:hAnsi="Century Schoolbook"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E7943A4"/>
    <w:multiLevelType w:val="hybridMultilevel"/>
    <w:tmpl w:val="1618F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2B3A04"/>
    <w:multiLevelType w:val="hybridMultilevel"/>
    <w:tmpl w:val="B9C09E82"/>
    <w:lvl w:ilvl="0" w:tplc="B9AED694">
      <w:numFmt w:val="bullet"/>
      <w:lvlText w:val="•"/>
      <w:lvlJc w:val="left"/>
      <w:pPr>
        <w:tabs>
          <w:tab w:val="num" w:pos="1068"/>
        </w:tabs>
        <w:ind w:left="1080" w:hanging="360"/>
      </w:pPr>
      <w:rPr>
        <w:rFonts w:ascii="Century Schoolbook" w:hAnsi="Century Schoolbook"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0AA5E72"/>
    <w:multiLevelType w:val="hybridMultilevel"/>
    <w:tmpl w:val="EFBED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7007E1"/>
    <w:multiLevelType w:val="hybridMultilevel"/>
    <w:tmpl w:val="E1D67FC2"/>
    <w:lvl w:ilvl="0" w:tplc="F4A647C8">
      <w:start w:val="1"/>
      <w:numFmt w:val="bullet"/>
      <w:lvlText w:val="•"/>
      <w:lvlJc w:val="left"/>
      <w:pPr>
        <w:ind w:left="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234494B"/>
    <w:multiLevelType w:val="hybridMultilevel"/>
    <w:tmpl w:val="10E6B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46903F7"/>
    <w:multiLevelType w:val="hybridMultilevel"/>
    <w:tmpl w:val="B6BCE6B4"/>
    <w:lvl w:ilvl="0" w:tplc="F4A647C8">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4">
    <w:nsid w:val="59BC382B"/>
    <w:multiLevelType w:val="hybridMultilevel"/>
    <w:tmpl w:val="34B4593A"/>
    <w:lvl w:ilvl="0" w:tplc="9F3E9BD8">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028A0">
      <w:start w:val="1"/>
      <w:numFmt w:val="bullet"/>
      <w:lvlText w:val="o"/>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920488">
      <w:start w:val="1"/>
      <w:numFmt w:val="bullet"/>
      <w:lvlText w:val="▪"/>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044C9A">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3EEFCC">
      <w:start w:val="1"/>
      <w:numFmt w:val="bullet"/>
      <w:lvlText w:val="o"/>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F68FE4">
      <w:start w:val="1"/>
      <w:numFmt w:val="bullet"/>
      <w:lvlText w:val="▪"/>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62D1C6">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431B8">
      <w:start w:val="1"/>
      <w:numFmt w:val="bullet"/>
      <w:lvlText w:val="o"/>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E4A6CE">
      <w:start w:val="1"/>
      <w:numFmt w:val="bullet"/>
      <w:lvlText w:val="▪"/>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nsid w:val="5BD661D6"/>
    <w:multiLevelType w:val="hybridMultilevel"/>
    <w:tmpl w:val="2FF88B74"/>
    <w:lvl w:ilvl="0" w:tplc="F4A647C8">
      <w:start w:val="1"/>
      <w:numFmt w:val="bullet"/>
      <w:lvlText w:val="•"/>
      <w:lvlJc w:val="left"/>
      <w:pPr>
        <w:ind w:left="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6">
    <w:nsid w:val="5C253B27"/>
    <w:multiLevelType w:val="hybridMultilevel"/>
    <w:tmpl w:val="1A1E5BFC"/>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E75902"/>
    <w:multiLevelType w:val="multilevel"/>
    <w:tmpl w:val="F604A560"/>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8">
    <w:nsid w:val="626332F8"/>
    <w:multiLevelType w:val="hybridMultilevel"/>
    <w:tmpl w:val="255236B0"/>
    <w:lvl w:ilvl="0" w:tplc="70E476B6">
      <w:start w:val="1"/>
      <w:numFmt w:val="bullet"/>
      <w:lvlText w:val="•"/>
      <w:lvlJc w:val="left"/>
      <w:pPr>
        <w:ind w:left="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2361C">
      <w:start w:val="1"/>
      <w:numFmt w:val="bullet"/>
      <w:lvlText w:val="o"/>
      <w:lvlJc w:val="left"/>
      <w:pPr>
        <w:ind w:left="1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0A88A4">
      <w:start w:val="1"/>
      <w:numFmt w:val="bullet"/>
      <w:lvlText w:val="▪"/>
      <w:lvlJc w:val="left"/>
      <w:pPr>
        <w:ind w:left="1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613C8">
      <w:start w:val="1"/>
      <w:numFmt w:val="bullet"/>
      <w:lvlText w:val="•"/>
      <w:lvlJc w:val="left"/>
      <w:pPr>
        <w:ind w:left="2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4F50E">
      <w:start w:val="1"/>
      <w:numFmt w:val="bullet"/>
      <w:lvlText w:val="o"/>
      <w:lvlJc w:val="left"/>
      <w:pPr>
        <w:ind w:left="3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42F158">
      <w:start w:val="1"/>
      <w:numFmt w:val="bullet"/>
      <w:lvlText w:val="▪"/>
      <w:lvlJc w:val="left"/>
      <w:pPr>
        <w:ind w:left="4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AC6EF2">
      <w:start w:val="1"/>
      <w:numFmt w:val="bullet"/>
      <w:lvlText w:val="•"/>
      <w:lvlJc w:val="left"/>
      <w:pPr>
        <w:ind w:left="4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EE4616">
      <w:start w:val="1"/>
      <w:numFmt w:val="bullet"/>
      <w:lvlText w:val="o"/>
      <w:lvlJc w:val="left"/>
      <w:pPr>
        <w:ind w:left="5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0829A8">
      <w:start w:val="1"/>
      <w:numFmt w:val="bullet"/>
      <w:lvlText w:val="▪"/>
      <w:lvlJc w:val="left"/>
      <w:pPr>
        <w:ind w:left="6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nsid w:val="6ABD2CE3"/>
    <w:multiLevelType w:val="hybridMultilevel"/>
    <w:tmpl w:val="74928164"/>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C4099C"/>
    <w:multiLevelType w:val="hybridMultilevel"/>
    <w:tmpl w:val="AE2C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10746A"/>
    <w:multiLevelType w:val="hybridMultilevel"/>
    <w:tmpl w:val="9CD89A6A"/>
    <w:lvl w:ilvl="0" w:tplc="0419000F">
      <w:start w:val="1"/>
      <w:numFmt w:val="decimal"/>
      <w:lvlText w:val="%1."/>
      <w:lvlJc w:val="left"/>
      <w:pPr>
        <w:ind w:left="720"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B214D"/>
    <w:multiLevelType w:val="hybridMultilevel"/>
    <w:tmpl w:val="69766710"/>
    <w:lvl w:ilvl="0" w:tplc="B9AED694">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0CA44C6"/>
    <w:multiLevelType w:val="hybridMultilevel"/>
    <w:tmpl w:val="5136F9EA"/>
    <w:lvl w:ilvl="0" w:tplc="04190003">
      <w:start w:val="1"/>
      <w:numFmt w:val="bullet"/>
      <w:lvlText w:val="o"/>
      <w:lvlJc w:val="left"/>
      <w:pPr>
        <w:tabs>
          <w:tab w:val="num" w:pos="1275"/>
        </w:tabs>
        <w:ind w:left="1287" w:hanging="360"/>
      </w:pPr>
      <w:rPr>
        <w:rFonts w:ascii="Courier New" w:hAnsi="Courier New" w:cs="Courier New"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1470647"/>
    <w:multiLevelType w:val="hybridMultilevel"/>
    <w:tmpl w:val="5922024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613CC7"/>
    <w:multiLevelType w:val="hybridMultilevel"/>
    <w:tmpl w:val="A14C762A"/>
    <w:lvl w:ilvl="0" w:tplc="B9AED694">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7500888"/>
    <w:multiLevelType w:val="multilevel"/>
    <w:tmpl w:val="03F2CE52"/>
    <w:lvl w:ilvl="0">
      <w:start w:val="3"/>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23"/>
  </w:num>
  <w:num w:numId="2">
    <w:abstractNumId w:val="12"/>
  </w:num>
  <w:num w:numId="3">
    <w:abstractNumId w:val="47"/>
  </w:num>
  <w:num w:numId="4">
    <w:abstractNumId w:val="14"/>
  </w:num>
  <w:num w:numId="5">
    <w:abstractNumId w:val="27"/>
  </w:num>
  <w:num w:numId="6">
    <w:abstractNumId w:val="18"/>
  </w:num>
  <w:num w:numId="7">
    <w:abstractNumId w:val="50"/>
  </w:num>
  <w:num w:numId="8">
    <w:abstractNumId w:val="32"/>
  </w:num>
  <w:num w:numId="9">
    <w:abstractNumId w:val="54"/>
  </w:num>
  <w:num w:numId="10">
    <w:abstractNumId w:val="25"/>
  </w:num>
  <w:num w:numId="11">
    <w:abstractNumId w:val="55"/>
  </w:num>
  <w:num w:numId="12">
    <w:abstractNumId w:val="46"/>
  </w:num>
  <w:num w:numId="13">
    <w:abstractNumId w:val="35"/>
  </w:num>
  <w:num w:numId="14">
    <w:abstractNumId w:val="37"/>
  </w:num>
  <w:num w:numId="15">
    <w:abstractNumId w:val="36"/>
  </w:num>
  <w:num w:numId="16">
    <w:abstractNumId w:val="51"/>
  </w:num>
  <w:num w:numId="17">
    <w:abstractNumId w:val="24"/>
  </w:num>
  <w:num w:numId="18">
    <w:abstractNumId w:val="17"/>
  </w:num>
  <w:num w:numId="19">
    <w:abstractNumId w:val="19"/>
  </w:num>
  <w:num w:numId="20">
    <w:abstractNumId w:val="4"/>
  </w:num>
  <w:num w:numId="21">
    <w:abstractNumId w:val="16"/>
  </w:num>
  <w:num w:numId="22">
    <w:abstractNumId w:val="15"/>
  </w:num>
  <w:num w:numId="23">
    <w:abstractNumId w:val="53"/>
  </w:num>
  <w:num w:numId="24">
    <w:abstractNumId w:val="28"/>
  </w:num>
  <w:num w:numId="25">
    <w:abstractNumId w:val="44"/>
  </w:num>
  <w:num w:numId="26">
    <w:abstractNumId w:val="48"/>
  </w:num>
  <w:num w:numId="27">
    <w:abstractNumId w:val="29"/>
  </w:num>
  <w:num w:numId="28">
    <w:abstractNumId w:val="11"/>
  </w:num>
  <w:num w:numId="29">
    <w:abstractNumId w:val="31"/>
  </w:num>
  <w:num w:numId="30">
    <w:abstractNumId w:val="33"/>
  </w:num>
  <w:num w:numId="31">
    <w:abstractNumId w:val="45"/>
  </w:num>
  <w:num w:numId="32">
    <w:abstractNumId w:val="30"/>
  </w:num>
  <w:num w:numId="33">
    <w:abstractNumId w:val="43"/>
  </w:num>
  <w:num w:numId="34">
    <w:abstractNumId w:val="41"/>
  </w:num>
  <w:num w:numId="35">
    <w:abstractNumId w:val="20"/>
  </w:num>
  <w:num w:numId="36">
    <w:abstractNumId w:val="39"/>
  </w:num>
  <w:num w:numId="37">
    <w:abstractNumId w:val="52"/>
  </w:num>
  <w:num w:numId="38">
    <w:abstractNumId w:val="13"/>
  </w:num>
  <w:num w:numId="39">
    <w:abstractNumId w:val="49"/>
  </w:num>
  <w:num w:numId="40">
    <w:abstractNumId w:val="23"/>
    <w:lvlOverride w:ilvl="0">
      <w:startOverride w:val="1"/>
    </w:lvlOverride>
    <w:lvlOverride w:ilvl="1">
      <w:startOverride w:val="1"/>
    </w:lvlOverride>
    <w:lvlOverride w:ilvl="2">
      <w:startOverride w:val="1"/>
    </w:lvlOverride>
    <w:lvlOverride w:ilvl="3">
      <w:startOverride w:val="2"/>
    </w:lvlOverride>
  </w:num>
  <w:num w:numId="41">
    <w:abstractNumId w:val="40"/>
  </w:num>
  <w:num w:numId="42">
    <w:abstractNumId w:val="34"/>
  </w:num>
  <w:num w:numId="43">
    <w:abstractNumId w:val="38"/>
  </w:num>
  <w:num w:numId="44">
    <w:abstractNumId w:val="21"/>
  </w:num>
  <w:num w:numId="45">
    <w:abstractNumId w:val="42"/>
  </w:num>
  <w:num w:numId="46">
    <w:abstractNumId w:val="22"/>
  </w:num>
  <w:num w:numId="47">
    <w:abstractNumId w:val="26"/>
  </w:num>
  <w:num w:numId="48">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0D03"/>
    <w:rsid w:val="000048C5"/>
    <w:rsid w:val="00006793"/>
    <w:rsid w:val="00014BF5"/>
    <w:rsid w:val="00020214"/>
    <w:rsid w:val="000218F9"/>
    <w:rsid w:val="000257DA"/>
    <w:rsid w:val="00025FF4"/>
    <w:rsid w:val="00027E3D"/>
    <w:rsid w:val="00030AF4"/>
    <w:rsid w:val="00042741"/>
    <w:rsid w:val="00045CF7"/>
    <w:rsid w:val="00054483"/>
    <w:rsid w:val="00067BD1"/>
    <w:rsid w:val="000743E0"/>
    <w:rsid w:val="0007719E"/>
    <w:rsid w:val="0009261A"/>
    <w:rsid w:val="00094693"/>
    <w:rsid w:val="00094CC4"/>
    <w:rsid w:val="000B2B37"/>
    <w:rsid w:val="000B4FA4"/>
    <w:rsid w:val="000B6222"/>
    <w:rsid w:val="000C10C5"/>
    <w:rsid w:val="000C5B96"/>
    <w:rsid w:val="000C6D20"/>
    <w:rsid w:val="000C7380"/>
    <w:rsid w:val="000D1B58"/>
    <w:rsid w:val="000E0191"/>
    <w:rsid w:val="000E6D7A"/>
    <w:rsid w:val="000E7E22"/>
    <w:rsid w:val="00113B91"/>
    <w:rsid w:val="00114589"/>
    <w:rsid w:val="00130C75"/>
    <w:rsid w:val="001436AA"/>
    <w:rsid w:val="00145622"/>
    <w:rsid w:val="001470AC"/>
    <w:rsid w:val="001558CB"/>
    <w:rsid w:val="001626FD"/>
    <w:rsid w:val="00162C28"/>
    <w:rsid w:val="0016389D"/>
    <w:rsid w:val="00181018"/>
    <w:rsid w:val="00181B8E"/>
    <w:rsid w:val="00182982"/>
    <w:rsid w:val="00183DEF"/>
    <w:rsid w:val="00193B3F"/>
    <w:rsid w:val="001A6A68"/>
    <w:rsid w:val="001B49F6"/>
    <w:rsid w:val="001B6484"/>
    <w:rsid w:val="001C3530"/>
    <w:rsid w:val="001C78BE"/>
    <w:rsid w:val="001D37F7"/>
    <w:rsid w:val="001E03D6"/>
    <w:rsid w:val="001E2970"/>
    <w:rsid w:val="001F5143"/>
    <w:rsid w:val="0020207D"/>
    <w:rsid w:val="0020750A"/>
    <w:rsid w:val="0021438A"/>
    <w:rsid w:val="00224A17"/>
    <w:rsid w:val="00230102"/>
    <w:rsid w:val="002305C2"/>
    <w:rsid w:val="00231F3F"/>
    <w:rsid w:val="0023725B"/>
    <w:rsid w:val="002522FF"/>
    <w:rsid w:val="00255CC9"/>
    <w:rsid w:val="00261AD5"/>
    <w:rsid w:val="00267E5D"/>
    <w:rsid w:val="00281E04"/>
    <w:rsid w:val="00286DE6"/>
    <w:rsid w:val="002907CE"/>
    <w:rsid w:val="0029263E"/>
    <w:rsid w:val="00296A18"/>
    <w:rsid w:val="002A04EC"/>
    <w:rsid w:val="002A1B0E"/>
    <w:rsid w:val="002A1F43"/>
    <w:rsid w:val="002A2443"/>
    <w:rsid w:val="002B0DC9"/>
    <w:rsid w:val="002B1913"/>
    <w:rsid w:val="002B1AB5"/>
    <w:rsid w:val="002C1D43"/>
    <w:rsid w:val="002C694D"/>
    <w:rsid w:val="002D119D"/>
    <w:rsid w:val="002D621B"/>
    <w:rsid w:val="00321FA6"/>
    <w:rsid w:val="0032496A"/>
    <w:rsid w:val="00330C38"/>
    <w:rsid w:val="0033442A"/>
    <w:rsid w:val="00351993"/>
    <w:rsid w:val="00356342"/>
    <w:rsid w:val="003566C8"/>
    <w:rsid w:val="00361E35"/>
    <w:rsid w:val="00370E0C"/>
    <w:rsid w:val="00380A9B"/>
    <w:rsid w:val="00386933"/>
    <w:rsid w:val="003922DD"/>
    <w:rsid w:val="003A33CE"/>
    <w:rsid w:val="003B3768"/>
    <w:rsid w:val="003B49B0"/>
    <w:rsid w:val="003B5C41"/>
    <w:rsid w:val="003B7A29"/>
    <w:rsid w:val="003C03B6"/>
    <w:rsid w:val="003C0B5F"/>
    <w:rsid w:val="003D2B5D"/>
    <w:rsid w:val="003E1187"/>
    <w:rsid w:val="003E1859"/>
    <w:rsid w:val="003F1B3C"/>
    <w:rsid w:val="003F65D3"/>
    <w:rsid w:val="00402DA9"/>
    <w:rsid w:val="00405420"/>
    <w:rsid w:val="00430B20"/>
    <w:rsid w:val="004332B9"/>
    <w:rsid w:val="00437E13"/>
    <w:rsid w:val="00441CEC"/>
    <w:rsid w:val="004467BF"/>
    <w:rsid w:val="0045261B"/>
    <w:rsid w:val="00460E31"/>
    <w:rsid w:val="00465447"/>
    <w:rsid w:val="00465971"/>
    <w:rsid w:val="00466BD6"/>
    <w:rsid w:val="0048554D"/>
    <w:rsid w:val="00497E0A"/>
    <w:rsid w:val="004A19EC"/>
    <w:rsid w:val="004A2C3F"/>
    <w:rsid w:val="004A6607"/>
    <w:rsid w:val="004B0E85"/>
    <w:rsid w:val="004B7851"/>
    <w:rsid w:val="004C190B"/>
    <w:rsid w:val="004C55C1"/>
    <w:rsid w:val="004C62A0"/>
    <w:rsid w:val="004C6DA3"/>
    <w:rsid w:val="004D05DD"/>
    <w:rsid w:val="004E1B70"/>
    <w:rsid w:val="004E1F90"/>
    <w:rsid w:val="004E6F3C"/>
    <w:rsid w:val="004F07EF"/>
    <w:rsid w:val="00502392"/>
    <w:rsid w:val="005168DC"/>
    <w:rsid w:val="005251FB"/>
    <w:rsid w:val="00546921"/>
    <w:rsid w:val="00555838"/>
    <w:rsid w:val="005700CC"/>
    <w:rsid w:val="00571C8C"/>
    <w:rsid w:val="00584C27"/>
    <w:rsid w:val="00592A7F"/>
    <w:rsid w:val="00596E26"/>
    <w:rsid w:val="00596F2B"/>
    <w:rsid w:val="005B5813"/>
    <w:rsid w:val="005B78A3"/>
    <w:rsid w:val="005D2B75"/>
    <w:rsid w:val="005F10D4"/>
    <w:rsid w:val="005F37B4"/>
    <w:rsid w:val="005F57F2"/>
    <w:rsid w:val="00610CF9"/>
    <w:rsid w:val="00611B87"/>
    <w:rsid w:val="006125DB"/>
    <w:rsid w:val="00621307"/>
    <w:rsid w:val="0062289C"/>
    <w:rsid w:val="00622D1F"/>
    <w:rsid w:val="0062351E"/>
    <w:rsid w:val="00623B6E"/>
    <w:rsid w:val="0064426A"/>
    <w:rsid w:val="00645A76"/>
    <w:rsid w:val="00654124"/>
    <w:rsid w:val="00655BF2"/>
    <w:rsid w:val="006623EA"/>
    <w:rsid w:val="00667AAC"/>
    <w:rsid w:val="00671E1A"/>
    <w:rsid w:val="00672424"/>
    <w:rsid w:val="0067774B"/>
    <w:rsid w:val="00681A04"/>
    <w:rsid w:val="0068511E"/>
    <w:rsid w:val="006B5A3F"/>
    <w:rsid w:val="006B649B"/>
    <w:rsid w:val="006B7B47"/>
    <w:rsid w:val="006B7CC8"/>
    <w:rsid w:val="006C362A"/>
    <w:rsid w:val="006C3CA1"/>
    <w:rsid w:val="006C524C"/>
    <w:rsid w:val="006C70BD"/>
    <w:rsid w:val="006E0D3A"/>
    <w:rsid w:val="006E1160"/>
    <w:rsid w:val="006E5AE9"/>
    <w:rsid w:val="006E70E7"/>
    <w:rsid w:val="006E7262"/>
    <w:rsid w:val="006E7DC1"/>
    <w:rsid w:val="006F1AEC"/>
    <w:rsid w:val="006F2B48"/>
    <w:rsid w:val="006F3FF1"/>
    <w:rsid w:val="006F4083"/>
    <w:rsid w:val="006F527D"/>
    <w:rsid w:val="006F5B7E"/>
    <w:rsid w:val="00702DFB"/>
    <w:rsid w:val="007043CC"/>
    <w:rsid w:val="00705BD9"/>
    <w:rsid w:val="00706BC6"/>
    <w:rsid w:val="007237F9"/>
    <w:rsid w:val="00730BF2"/>
    <w:rsid w:val="00732721"/>
    <w:rsid w:val="00752D46"/>
    <w:rsid w:val="00763388"/>
    <w:rsid w:val="007713B3"/>
    <w:rsid w:val="007723B2"/>
    <w:rsid w:val="00776D4D"/>
    <w:rsid w:val="00777CF8"/>
    <w:rsid w:val="00781C73"/>
    <w:rsid w:val="007911EB"/>
    <w:rsid w:val="00794EFB"/>
    <w:rsid w:val="007A2753"/>
    <w:rsid w:val="007A2DCE"/>
    <w:rsid w:val="007C2195"/>
    <w:rsid w:val="007C2A92"/>
    <w:rsid w:val="007C6499"/>
    <w:rsid w:val="007C65E5"/>
    <w:rsid w:val="007C67EC"/>
    <w:rsid w:val="007D0439"/>
    <w:rsid w:val="007D2C6D"/>
    <w:rsid w:val="007E66C9"/>
    <w:rsid w:val="007F11DC"/>
    <w:rsid w:val="007F2C32"/>
    <w:rsid w:val="007F5276"/>
    <w:rsid w:val="007F7410"/>
    <w:rsid w:val="00805FA9"/>
    <w:rsid w:val="008077D7"/>
    <w:rsid w:val="00807972"/>
    <w:rsid w:val="008109AB"/>
    <w:rsid w:val="008172BD"/>
    <w:rsid w:val="00824E05"/>
    <w:rsid w:val="00832B11"/>
    <w:rsid w:val="00833038"/>
    <w:rsid w:val="0083441A"/>
    <w:rsid w:val="00843516"/>
    <w:rsid w:val="008509B9"/>
    <w:rsid w:val="00851AA6"/>
    <w:rsid w:val="008547EA"/>
    <w:rsid w:val="0085597E"/>
    <w:rsid w:val="00857CF2"/>
    <w:rsid w:val="00860CDE"/>
    <w:rsid w:val="0086761C"/>
    <w:rsid w:val="00870810"/>
    <w:rsid w:val="00872B7B"/>
    <w:rsid w:val="00872C98"/>
    <w:rsid w:val="00876889"/>
    <w:rsid w:val="008A06B1"/>
    <w:rsid w:val="008A2879"/>
    <w:rsid w:val="008A2E0A"/>
    <w:rsid w:val="008A7236"/>
    <w:rsid w:val="008B203E"/>
    <w:rsid w:val="008C0C72"/>
    <w:rsid w:val="008C6A69"/>
    <w:rsid w:val="008D02A7"/>
    <w:rsid w:val="008D122A"/>
    <w:rsid w:val="008D1A47"/>
    <w:rsid w:val="008D1C0E"/>
    <w:rsid w:val="008D5313"/>
    <w:rsid w:val="008E22E6"/>
    <w:rsid w:val="008E6244"/>
    <w:rsid w:val="00906A1D"/>
    <w:rsid w:val="00914461"/>
    <w:rsid w:val="00915AFB"/>
    <w:rsid w:val="0091615C"/>
    <w:rsid w:val="009209EA"/>
    <w:rsid w:val="00931FE7"/>
    <w:rsid w:val="009331F8"/>
    <w:rsid w:val="009616F5"/>
    <w:rsid w:val="00963AFC"/>
    <w:rsid w:val="009668E7"/>
    <w:rsid w:val="0096764D"/>
    <w:rsid w:val="009728B9"/>
    <w:rsid w:val="00984B98"/>
    <w:rsid w:val="009863F5"/>
    <w:rsid w:val="0098749D"/>
    <w:rsid w:val="00990577"/>
    <w:rsid w:val="009968C2"/>
    <w:rsid w:val="009A08AF"/>
    <w:rsid w:val="009A7B91"/>
    <w:rsid w:val="009B0B99"/>
    <w:rsid w:val="009B0F9B"/>
    <w:rsid w:val="009B2363"/>
    <w:rsid w:val="009C112C"/>
    <w:rsid w:val="009C12B8"/>
    <w:rsid w:val="009C624D"/>
    <w:rsid w:val="009C69FF"/>
    <w:rsid w:val="009C7C56"/>
    <w:rsid w:val="009D1FF5"/>
    <w:rsid w:val="009D33FE"/>
    <w:rsid w:val="009D4BAE"/>
    <w:rsid w:val="009E1027"/>
    <w:rsid w:val="009E57CA"/>
    <w:rsid w:val="009F27BB"/>
    <w:rsid w:val="009F4617"/>
    <w:rsid w:val="009F7BD9"/>
    <w:rsid w:val="00A05DE9"/>
    <w:rsid w:val="00A30D84"/>
    <w:rsid w:val="00A357EA"/>
    <w:rsid w:val="00A44551"/>
    <w:rsid w:val="00A445B2"/>
    <w:rsid w:val="00A628E2"/>
    <w:rsid w:val="00A7137B"/>
    <w:rsid w:val="00A71532"/>
    <w:rsid w:val="00A7341A"/>
    <w:rsid w:val="00A75201"/>
    <w:rsid w:val="00A75FA9"/>
    <w:rsid w:val="00A80420"/>
    <w:rsid w:val="00A81FD8"/>
    <w:rsid w:val="00A90059"/>
    <w:rsid w:val="00A90A68"/>
    <w:rsid w:val="00A95ADD"/>
    <w:rsid w:val="00A9662C"/>
    <w:rsid w:val="00A969CF"/>
    <w:rsid w:val="00AA1A5C"/>
    <w:rsid w:val="00AA44BD"/>
    <w:rsid w:val="00AB6B7A"/>
    <w:rsid w:val="00AC11CD"/>
    <w:rsid w:val="00AC605A"/>
    <w:rsid w:val="00AC786F"/>
    <w:rsid w:val="00AE136F"/>
    <w:rsid w:val="00AE14F0"/>
    <w:rsid w:val="00AE2C29"/>
    <w:rsid w:val="00AE4335"/>
    <w:rsid w:val="00AE440E"/>
    <w:rsid w:val="00AF36BE"/>
    <w:rsid w:val="00AF5D3B"/>
    <w:rsid w:val="00AF7DA1"/>
    <w:rsid w:val="00B02101"/>
    <w:rsid w:val="00B04E7D"/>
    <w:rsid w:val="00B04F72"/>
    <w:rsid w:val="00B0571A"/>
    <w:rsid w:val="00B0646D"/>
    <w:rsid w:val="00B102B5"/>
    <w:rsid w:val="00B13DE3"/>
    <w:rsid w:val="00B2173B"/>
    <w:rsid w:val="00B279E3"/>
    <w:rsid w:val="00B35561"/>
    <w:rsid w:val="00B4658B"/>
    <w:rsid w:val="00B54570"/>
    <w:rsid w:val="00B545CD"/>
    <w:rsid w:val="00B5554D"/>
    <w:rsid w:val="00B55F47"/>
    <w:rsid w:val="00B6442D"/>
    <w:rsid w:val="00B66BFE"/>
    <w:rsid w:val="00B71936"/>
    <w:rsid w:val="00B8121F"/>
    <w:rsid w:val="00B917E2"/>
    <w:rsid w:val="00B92176"/>
    <w:rsid w:val="00B93D3F"/>
    <w:rsid w:val="00B94331"/>
    <w:rsid w:val="00BA4F0A"/>
    <w:rsid w:val="00BA6023"/>
    <w:rsid w:val="00BA7EE0"/>
    <w:rsid w:val="00BB13F3"/>
    <w:rsid w:val="00BB4CC4"/>
    <w:rsid w:val="00BB4FC2"/>
    <w:rsid w:val="00BB54F3"/>
    <w:rsid w:val="00BB63EF"/>
    <w:rsid w:val="00BC3050"/>
    <w:rsid w:val="00BC3F15"/>
    <w:rsid w:val="00BC5887"/>
    <w:rsid w:val="00BC5E2D"/>
    <w:rsid w:val="00BD67E7"/>
    <w:rsid w:val="00BE156E"/>
    <w:rsid w:val="00BE4442"/>
    <w:rsid w:val="00BF0D33"/>
    <w:rsid w:val="00BF2B1F"/>
    <w:rsid w:val="00C00CE3"/>
    <w:rsid w:val="00C1070F"/>
    <w:rsid w:val="00C16B62"/>
    <w:rsid w:val="00C205FC"/>
    <w:rsid w:val="00C231E9"/>
    <w:rsid w:val="00C35A0F"/>
    <w:rsid w:val="00C363DF"/>
    <w:rsid w:val="00C3775A"/>
    <w:rsid w:val="00C37A6B"/>
    <w:rsid w:val="00C45708"/>
    <w:rsid w:val="00C53181"/>
    <w:rsid w:val="00C55D95"/>
    <w:rsid w:val="00C629B0"/>
    <w:rsid w:val="00C63790"/>
    <w:rsid w:val="00C63F93"/>
    <w:rsid w:val="00C70992"/>
    <w:rsid w:val="00C73A5F"/>
    <w:rsid w:val="00C77D62"/>
    <w:rsid w:val="00C8636E"/>
    <w:rsid w:val="00C922BF"/>
    <w:rsid w:val="00C95EF7"/>
    <w:rsid w:val="00CA231F"/>
    <w:rsid w:val="00CA2A44"/>
    <w:rsid w:val="00CA4CA2"/>
    <w:rsid w:val="00CA5982"/>
    <w:rsid w:val="00CA7A78"/>
    <w:rsid w:val="00CA7C9E"/>
    <w:rsid w:val="00CB755F"/>
    <w:rsid w:val="00CC3F9A"/>
    <w:rsid w:val="00CE324B"/>
    <w:rsid w:val="00CE3D39"/>
    <w:rsid w:val="00CE7075"/>
    <w:rsid w:val="00CF3C70"/>
    <w:rsid w:val="00D04353"/>
    <w:rsid w:val="00D04E4A"/>
    <w:rsid w:val="00D05383"/>
    <w:rsid w:val="00D1713B"/>
    <w:rsid w:val="00D175F9"/>
    <w:rsid w:val="00D17C45"/>
    <w:rsid w:val="00D23514"/>
    <w:rsid w:val="00D326D7"/>
    <w:rsid w:val="00D368B1"/>
    <w:rsid w:val="00D45635"/>
    <w:rsid w:val="00D474B5"/>
    <w:rsid w:val="00D503F3"/>
    <w:rsid w:val="00D5276F"/>
    <w:rsid w:val="00D616B8"/>
    <w:rsid w:val="00D640D6"/>
    <w:rsid w:val="00D649A2"/>
    <w:rsid w:val="00D72E27"/>
    <w:rsid w:val="00D7504C"/>
    <w:rsid w:val="00D75F90"/>
    <w:rsid w:val="00D80700"/>
    <w:rsid w:val="00D81DEE"/>
    <w:rsid w:val="00DA0581"/>
    <w:rsid w:val="00DB6FFC"/>
    <w:rsid w:val="00DB7729"/>
    <w:rsid w:val="00DD0D03"/>
    <w:rsid w:val="00DD7470"/>
    <w:rsid w:val="00DE397D"/>
    <w:rsid w:val="00E00644"/>
    <w:rsid w:val="00E00FFF"/>
    <w:rsid w:val="00E02A25"/>
    <w:rsid w:val="00E106E6"/>
    <w:rsid w:val="00E16311"/>
    <w:rsid w:val="00E34567"/>
    <w:rsid w:val="00E4169B"/>
    <w:rsid w:val="00E50B2E"/>
    <w:rsid w:val="00E51C04"/>
    <w:rsid w:val="00E81E25"/>
    <w:rsid w:val="00E83AB5"/>
    <w:rsid w:val="00E84C44"/>
    <w:rsid w:val="00E85892"/>
    <w:rsid w:val="00E93C54"/>
    <w:rsid w:val="00E97BD0"/>
    <w:rsid w:val="00EA2E55"/>
    <w:rsid w:val="00EA6564"/>
    <w:rsid w:val="00EB2E7C"/>
    <w:rsid w:val="00EB5442"/>
    <w:rsid w:val="00EB6CA5"/>
    <w:rsid w:val="00EC47AB"/>
    <w:rsid w:val="00EF6467"/>
    <w:rsid w:val="00F10AB1"/>
    <w:rsid w:val="00F11CE5"/>
    <w:rsid w:val="00F146C9"/>
    <w:rsid w:val="00F163D8"/>
    <w:rsid w:val="00F346AC"/>
    <w:rsid w:val="00F36B39"/>
    <w:rsid w:val="00F4337A"/>
    <w:rsid w:val="00F47454"/>
    <w:rsid w:val="00F5013F"/>
    <w:rsid w:val="00F506AA"/>
    <w:rsid w:val="00F55889"/>
    <w:rsid w:val="00F61046"/>
    <w:rsid w:val="00F61C8D"/>
    <w:rsid w:val="00F65E07"/>
    <w:rsid w:val="00F72621"/>
    <w:rsid w:val="00F75D26"/>
    <w:rsid w:val="00F775B1"/>
    <w:rsid w:val="00F82BD4"/>
    <w:rsid w:val="00F869F0"/>
    <w:rsid w:val="00F90BDE"/>
    <w:rsid w:val="00F90E84"/>
    <w:rsid w:val="00F92CE6"/>
    <w:rsid w:val="00F93218"/>
    <w:rsid w:val="00FA73C1"/>
    <w:rsid w:val="00FB1221"/>
    <w:rsid w:val="00FC3853"/>
    <w:rsid w:val="00FC7138"/>
    <w:rsid w:val="00FE052F"/>
    <w:rsid w:val="00FE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2EE23-6293-44D2-BF5A-E02FB7BF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03"/>
    <w:pPr>
      <w:widowControl w:val="0"/>
      <w:suppressAutoHyphens/>
      <w:spacing w:after="0" w:line="240" w:lineRule="auto"/>
    </w:pPr>
    <w:rPr>
      <w:rFonts w:ascii="Arial" w:eastAsia="Lucida Sans Unicode" w:hAnsi="Arial" w:cs="Mangal"/>
      <w:kern w:val="1"/>
      <w:sz w:val="20"/>
      <w:szCs w:val="24"/>
      <w:lang w:eastAsia="hi-IN" w:bidi="hi-IN"/>
    </w:rPr>
  </w:style>
  <w:style w:type="paragraph" w:styleId="1">
    <w:name w:val="heading 1"/>
    <w:basedOn w:val="a"/>
    <w:next w:val="a"/>
    <w:link w:val="10"/>
    <w:qFormat/>
    <w:rsid w:val="00A445B2"/>
    <w:pPr>
      <w:keepNext/>
      <w:numPr>
        <w:numId w:val="1"/>
      </w:numPr>
      <w:shd w:val="clear" w:color="auto" w:fill="FFFFFF"/>
      <w:autoSpaceDE w:val="0"/>
      <w:spacing w:before="634" w:line="619" w:lineRule="exact"/>
      <w:outlineLvl w:val="0"/>
    </w:pPr>
    <w:rPr>
      <w:rFonts w:ascii="Times New Roman" w:eastAsia="Times New Roman" w:hAnsi="Times New Roman" w:cs="Times New Roman"/>
      <w:b/>
      <w:bCs/>
      <w:spacing w:val="-6"/>
      <w:kern w:val="0"/>
      <w:sz w:val="28"/>
      <w:szCs w:val="58"/>
      <w:u w:val="single"/>
      <w:lang w:eastAsia="ar-SA" w:bidi="ar-SA"/>
    </w:rPr>
  </w:style>
  <w:style w:type="paragraph" w:styleId="2">
    <w:name w:val="heading 2"/>
    <w:basedOn w:val="a"/>
    <w:next w:val="a"/>
    <w:link w:val="20"/>
    <w:qFormat/>
    <w:rsid w:val="00A445B2"/>
    <w:pPr>
      <w:keepNext/>
      <w:widowControl/>
      <w:numPr>
        <w:ilvl w:val="1"/>
        <w:numId w:val="1"/>
      </w:numPr>
      <w:spacing w:before="240" w:after="60"/>
      <w:outlineLvl w:val="1"/>
    </w:pPr>
    <w:rPr>
      <w:rFonts w:eastAsia="Times New Roman" w:cs="Arial"/>
      <w:b/>
      <w:bCs/>
      <w:i/>
      <w:iCs/>
      <w:kern w:val="0"/>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0D03"/>
    <w:pPr>
      <w:spacing w:after="0" w:line="240" w:lineRule="auto"/>
      <w:ind w:left="709"/>
      <w:jc w:val="center"/>
    </w:pPr>
    <w:rPr>
      <w:rFonts w:ascii="Calibri" w:eastAsia="Times New Roman" w:hAnsi="Calibri" w:cs="Times New Roman"/>
      <w:lang w:eastAsia="ru-RU"/>
    </w:rPr>
  </w:style>
  <w:style w:type="character" w:customStyle="1" w:styleId="a4">
    <w:name w:val="Без интервала Знак"/>
    <w:basedOn w:val="a0"/>
    <w:link w:val="a3"/>
    <w:uiPriority w:val="1"/>
    <w:rsid w:val="00DD0D03"/>
    <w:rPr>
      <w:rFonts w:ascii="Calibri" w:eastAsia="Times New Roman" w:hAnsi="Calibri" w:cs="Times New Roman"/>
      <w:lang w:eastAsia="ru-RU"/>
    </w:rPr>
  </w:style>
  <w:style w:type="paragraph" w:styleId="a5">
    <w:name w:val="footer"/>
    <w:basedOn w:val="a"/>
    <w:link w:val="a6"/>
    <w:uiPriority w:val="99"/>
    <w:unhideWhenUsed/>
    <w:rsid w:val="00DD0D03"/>
    <w:pPr>
      <w:tabs>
        <w:tab w:val="center" w:pos="4677"/>
        <w:tab w:val="right" w:pos="9355"/>
      </w:tabs>
    </w:pPr>
  </w:style>
  <w:style w:type="character" w:customStyle="1" w:styleId="a6">
    <w:name w:val="Нижний колонтитул Знак"/>
    <w:basedOn w:val="a0"/>
    <w:link w:val="a5"/>
    <w:uiPriority w:val="99"/>
    <w:rsid w:val="00DD0D03"/>
    <w:rPr>
      <w:rFonts w:ascii="Arial" w:eastAsia="Lucida Sans Unicode" w:hAnsi="Arial" w:cs="Mangal"/>
      <w:kern w:val="1"/>
      <w:sz w:val="20"/>
      <w:szCs w:val="24"/>
      <w:lang w:eastAsia="hi-IN" w:bidi="hi-IN"/>
    </w:rPr>
  </w:style>
  <w:style w:type="character" w:styleId="a7">
    <w:name w:val="Hyperlink"/>
    <w:basedOn w:val="a0"/>
    <w:uiPriority w:val="99"/>
    <w:unhideWhenUsed/>
    <w:rsid w:val="00DD0D03"/>
    <w:rPr>
      <w:color w:val="0000FF" w:themeColor="hyperlink"/>
      <w:u w:val="single"/>
    </w:rPr>
  </w:style>
  <w:style w:type="table" w:styleId="a8">
    <w:name w:val="Table Grid"/>
    <w:basedOn w:val="a1"/>
    <w:uiPriority w:val="59"/>
    <w:rsid w:val="00DD0D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unhideWhenUsed/>
    <w:rsid w:val="00DD0D03"/>
    <w:rPr>
      <w:rFonts w:ascii="Tahoma" w:hAnsi="Tahoma"/>
      <w:sz w:val="16"/>
      <w:szCs w:val="14"/>
    </w:rPr>
  </w:style>
  <w:style w:type="character" w:customStyle="1" w:styleId="aa">
    <w:name w:val="Текст выноски Знак"/>
    <w:basedOn w:val="a0"/>
    <w:link w:val="a9"/>
    <w:uiPriority w:val="99"/>
    <w:rsid w:val="00DD0D03"/>
    <w:rPr>
      <w:rFonts w:ascii="Tahoma" w:eastAsia="Lucida Sans Unicode" w:hAnsi="Tahoma" w:cs="Mangal"/>
      <w:kern w:val="1"/>
      <w:sz w:val="16"/>
      <w:szCs w:val="14"/>
      <w:lang w:eastAsia="hi-IN" w:bidi="hi-IN"/>
    </w:rPr>
  </w:style>
  <w:style w:type="paragraph" w:styleId="ab">
    <w:name w:val="List Paragraph"/>
    <w:basedOn w:val="a"/>
    <w:qFormat/>
    <w:rsid w:val="00DD0D03"/>
    <w:pPr>
      <w:ind w:left="720"/>
      <w:contextualSpacing/>
    </w:pPr>
  </w:style>
  <w:style w:type="paragraph" w:styleId="ac">
    <w:name w:val="header"/>
    <w:basedOn w:val="a"/>
    <w:link w:val="ad"/>
    <w:uiPriority w:val="99"/>
    <w:unhideWhenUsed/>
    <w:rsid w:val="00DD0D03"/>
    <w:pPr>
      <w:widowControl/>
      <w:tabs>
        <w:tab w:val="center" w:pos="4677"/>
        <w:tab w:val="right" w:pos="9355"/>
      </w:tabs>
    </w:pPr>
    <w:rPr>
      <w:rFonts w:ascii="Calibri" w:eastAsia="Calibri" w:hAnsi="Calibri" w:cs="Times New Roman"/>
      <w:kern w:val="0"/>
      <w:sz w:val="22"/>
      <w:szCs w:val="22"/>
      <w:lang w:eastAsia="ar-SA" w:bidi="ar-SA"/>
    </w:rPr>
  </w:style>
  <w:style w:type="character" w:customStyle="1" w:styleId="ad">
    <w:name w:val="Верхний колонтитул Знак"/>
    <w:basedOn w:val="a0"/>
    <w:link w:val="ac"/>
    <w:uiPriority w:val="99"/>
    <w:rsid w:val="00DD0D03"/>
    <w:rPr>
      <w:rFonts w:ascii="Calibri" w:eastAsia="Calibri" w:hAnsi="Calibri" w:cs="Times New Roman"/>
      <w:lang w:eastAsia="ar-SA"/>
    </w:rPr>
  </w:style>
  <w:style w:type="paragraph" w:styleId="ae">
    <w:name w:val="Normal (Web)"/>
    <w:aliases w:val="Обычный (Web)"/>
    <w:basedOn w:val="a"/>
    <w:link w:val="af"/>
    <w:uiPriority w:val="99"/>
    <w:rsid w:val="00DD0D0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FontStyle36">
    <w:name w:val="Font Style36"/>
    <w:rsid w:val="00DD0D03"/>
    <w:rPr>
      <w:rFonts w:ascii="Times New Roman" w:hAnsi="Times New Roman" w:cs="Times New Roman"/>
      <w:sz w:val="28"/>
      <w:szCs w:val="28"/>
    </w:rPr>
  </w:style>
  <w:style w:type="paragraph" w:customStyle="1" w:styleId="11">
    <w:name w:val="Абзац списка1"/>
    <w:aliases w:val="литература"/>
    <w:basedOn w:val="a"/>
    <w:link w:val="af0"/>
    <w:qFormat/>
    <w:rsid w:val="00DD0D0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f0">
    <w:name w:val="Абзац списка Знак"/>
    <w:aliases w:val="литература Знак,Абзац списка1 Знак"/>
    <w:link w:val="11"/>
    <w:rsid w:val="00DD0D03"/>
    <w:rPr>
      <w:rFonts w:ascii="Calibri" w:eastAsia="Calibri" w:hAnsi="Calibri" w:cs="Times New Roman"/>
    </w:rPr>
  </w:style>
  <w:style w:type="paragraph" w:styleId="3">
    <w:name w:val="Body Text Indent 3"/>
    <w:basedOn w:val="a"/>
    <w:link w:val="30"/>
    <w:rsid w:val="00DD0D03"/>
    <w:pPr>
      <w:widowControl/>
      <w:suppressAutoHyphens w:val="0"/>
      <w:ind w:left="360"/>
    </w:pPr>
    <w:rPr>
      <w:rFonts w:ascii="Times New Roman" w:eastAsia="Times New Roman" w:hAnsi="Times New Roman" w:cs="Times New Roman"/>
      <w:kern w:val="0"/>
      <w:sz w:val="28"/>
      <w:lang w:eastAsia="ru-RU" w:bidi="ar-SA"/>
    </w:rPr>
  </w:style>
  <w:style w:type="character" w:customStyle="1" w:styleId="30">
    <w:name w:val="Основной текст с отступом 3 Знак"/>
    <w:basedOn w:val="a0"/>
    <w:link w:val="3"/>
    <w:rsid w:val="00DD0D03"/>
    <w:rPr>
      <w:rFonts w:ascii="Times New Roman" w:eastAsia="Times New Roman" w:hAnsi="Times New Roman" w:cs="Times New Roman"/>
      <w:sz w:val="28"/>
      <w:szCs w:val="24"/>
      <w:lang w:eastAsia="ru-RU"/>
    </w:rPr>
  </w:style>
  <w:style w:type="character" w:styleId="af1">
    <w:name w:val="Emphasis"/>
    <w:basedOn w:val="a0"/>
    <w:qFormat/>
    <w:rsid w:val="00DD0D03"/>
    <w:rPr>
      <w:rFonts w:ascii="Times New Roman" w:hAnsi="Times New Roman" w:cs="Times New Roman" w:hint="default"/>
      <w:i/>
      <w:iCs/>
    </w:rPr>
  </w:style>
  <w:style w:type="character" w:customStyle="1" w:styleId="apple-converted-space">
    <w:name w:val="apple-converted-space"/>
    <w:basedOn w:val="a0"/>
    <w:rsid w:val="00DD0D03"/>
  </w:style>
  <w:style w:type="character" w:customStyle="1" w:styleId="af">
    <w:name w:val="Обычный (веб) Знак"/>
    <w:aliases w:val="Обычный (Web) Знак"/>
    <w:basedOn w:val="a0"/>
    <w:link w:val="ae"/>
    <w:uiPriority w:val="99"/>
    <w:locked/>
    <w:rsid w:val="00DD0D03"/>
    <w:rPr>
      <w:rFonts w:ascii="Times New Roman" w:eastAsia="Times New Roman" w:hAnsi="Times New Roman" w:cs="Times New Roman"/>
      <w:sz w:val="24"/>
      <w:szCs w:val="24"/>
      <w:lang w:eastAsia="ru-RU"/>
    </w:rPr>
  </w:style>
  <w:style w:type="table" w:customStyle="1" w:styleId="-11">
    <w:name w:val="Светлая сетка - Акцент 11"/>
    <w:basedOn w:val="a1"/>
    <w:uiPriority w:val="62"/>
    <w:rsid w:val="00DD0D0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2">
    <w:name w:val="Strong"/>
    <w:basedOn w:val="a0"/>
    <w:uiPriority w:val="22"/>
    <w:qFormat/>
    <w:rsid w:val="00DD0D03"/>
    <w:rPr>
      <w:b/>
      <w:bCs/>
    </w:rPr>
  </w:style>
  <w:style w:type="character" w:styleId="af3">
    <w:name w:val="line number"/>
    <w:basedOn w:val="a0"/>
    <w:uiPriority w:val="99"/>
    <w:semiHidden/>
    <w:unhideWhenUsed/>
    <w:rsid w:val="00D45635"/>
  </w:style>
  <w:style w:type="character" w:customStyle="1" w:styleId="10">
    <w:name w:val="Заголовок 1 Знак"/>
    <w:basedOn w:val="a0"/>
    <w:link w:val="1"/>
    <w:rsid w:val="00A445B2"/>
    <w:rPr>
      <w:rFonts w:ascii="Times New Roman" w:eastAsia="Times New Roman" w:hAnsi="Times New Roman" w:cs="Times New Roman"/>
      <w:b/>
      <w:bCs/>
      <w:spacing w:val="-6"/>
      <w:sz w:val="28"/>
      <w:szCs w:val="58"/>
      <w:u w:val="single"/>
      <w:shd w:val="clear" w:color="auto" w:fill="FFFFFF"/>
      <w:lang w:eastAsia="ar-SA"/>
    </w:rPr>
  </w:style>
  <w:style w:type="character" w:customStyle="1" w:styleId="20">
    <w:name w:val="Заголовок 2 Знак"/>
    <w:basedOn w:val="a0"/>
    <w:link w:val="2"/>
    <w:rsid w:val="00A445B2"/>
    <w:rPr>
      <w:rFonts w:ascii="Arial" w:eastAsia="Times New Roman" w:hAnsi="Arial" w:cs="Arial"/>
      <w:b/>
      <w:bCs/>
      <w:i/>
      <w:iCs/>
      <w:sz w:val="28"/>
      <w:szCs w:val="28"/>
      <w:lang w:eastAsia="ar-SA"/>
    </w:rPr>
  </w:style>
  <w:style w:type="numbering" w:customStyle="1" w:styleId="12">
    <w:name w:val="Нет списка1"/>
    <w:next w:val="a2"/>
    <w:uiPriority w:val="99"/>
    <w:semiHidden/>
    <w:unhideWhenUsed/>
    <w:rsid w:val="00A445B2"/>
  </w:style>
  <w:style w:type="character" w:customStyle="1" w:styleId="WW8Num1z0">
    <w:name w:val="WW8Num1z0"/>
    <w:rsid w:val="00A445B2"/>
  </w:style>
  <w:style w:type="character" w:customStyle="1" w:styleId="WW8Num2z0">
    <w:name w:val="WW8Num2z0"/>
    <w:rsid w:val="00A445B2"/>
    <w:rPr>
      <w:rFonts w:ascii="Times New Roman" w:hAnsi="Times New Roman" w:cs="Times New Roman" w:hint="default"/>
      <w:sz w:val="28"/>
      <w:szCs w:val="28"/>
    </w:rPr>
  </w:style>
  <w:style w:type="character" w:customStyle="1" w:styleId="WW8Num3z0">
    <w:name w:val="WW8Num3z0"/>
    <w:rsid w:val="00A445B2"/>
    <w:rPr>
      <w:rFonts w:cs="Times New Roman"/>
    </w:rPr>
  </w:style>
  <w:style w:type="character" w:customStyle="1" w:styleId="WW8Num4z0">
    <w:name w:val="WW8Num4z0"/>
    <w:rsid w:val="00A445B2"/>
    <w:rPr>
      <w:rFonts w:ascii="Times New Roman" w:hAnsi="Times New Roman" w:cs="Times New Roman" w:hint="default"/>
      <w:sz w:val="28"/>
      <w:szCs w:val="28"/>
    </w:rPr>
  </w:style>
  <w:style w:type="character" w:customStyle="1" w:styleId="WW8Num5z0">
    <w:name w:val="WW8Num5z0"/>
    <w:rsid w:val="00A445B2"/>
    <w:rPr>
      <w:rFonts w:cs="Times New Roman" w:hint="default"/>
    </w:rPr>
  </w:style>
  <w:style w:type="character" w:customStyle="1" w:styleId="WW8Num6z0">
    <w:name w:val="WW8Num6z0"/>
    <w:rsid w:val="00A445B2"/>
    <w:rPr>
      <w:rFonts w:ascii="Symbol" w:hAnsi="Symbol" w:cs="Symbol" w:hint="default"/>
    </w:rPr>
  </w:style>
  <w:style w:type="character" w:customStyle="1" w:styleId="WW8Num6z1">
    <w:name w:val="WW8Num6z1"/>
    <w:rsid w:val="00A445B2"/>
    <w:rPr>
      <w:rFonts w:cs="Times New Roman"/>
    </w:rPr>
  </w:style>
  <w:style w:type="character" w:customStyle="1" w:styleId="WW8Num7z0">
    <w:name w:val="WW8Num7z0"/>
    <w:rsid w:val="00A445B2"/>
    <w:rPr>
      <w:rFonts w:ascii="Symbol" w:hAnsi="Symbol" w:cs="Symbol" w:hint="default"/>
      <w:sz w:val="28"/>
      <w:szCs w:val="28"/>
    </w:rPr>
  </w:style>
  <w:style w:type="character" w:customStyle="1" w:styleId="WW8Num7z1">
    <w:name w:val="WW8Num7z1"/>
    <w:rsid w:val="00A445B2"/>
    <w:rPr>
      <w:rFonts w:ascii="Courier New" w:hAnsi="Courier New" w:cs="Courier New" w:hint="default"/>
    </w:rPr>
  </w:style>
  <w:style w:type="character" w:customStyle="1" w:styleId="WW8Num7z2">
    <w:name w:val="WW8Num7z2"/>
    <w:rsid w:val="00A445B2"/>
    <w:rPr>
      <w:rFonts w:ascii="Wingdings" w:hAnsi="Wingdings" w:cs="Wingdings" w:hint="default"/>
    </w:rPr>
  </w:style>
  <w:style w:type="character" w:customStyle="1" w:styleId="WW8Num8z0">
    <w:name w:val="WW8Num8z0"/>
    <w:rsid w:val="00A445B2"/>
    <w:rPr>
      <w:rFonts w:hint="default"/>
      <w:color w:val="auto"/>
    </w:rPr>
  </w:style>
  <w:style w:type="character" w:customStyle="1" w:styleId="WW8Num8z1">
    <w:name w:val="WW8Num8z1"/>
    <w:rsid w:val="00A445B2"/>
  </w:style>
  <w:style w:type="character" w:customStyle="1" w:styleId="WW8Num8z2">
    <w:name w:val="WW8Num8z2"/>
    <w:rsid w:val="00A445B2"/>
  </w:style>
  <w:style w:type="character" w:customStyle="1" w:styleId="WW8Num8z3">
    <w:name w:val="WW8Num8z3"/>
    <w:rsid w:val="00A445B2"/>
  </w:style>
  <w:style w:type="character" w:customStyle="1" w:styleId="WW8Num8z4">
    <w:name w:val="WW8Num8z4"/>
    <w:rsid w:val="00A445B2"/>
  </w:style>
  <w:style w:type="character" w:customStyle="1" w:styleId="WW8Num8z5">
    <w:name w:val="WW8Num8z5"/>
    <w:rsid w:val="00A445B2"/>
  </w:style>
  <w:style w:type="character" w:customStyle="1" w:styleId="WW8Num8z6">
    <w:name w:val="WW8Num8z6"/>
    <w:rsid w:val="00A445B2"/>
  </w:style>
  <w:style w:type="character" w:customStyle="1" w:styleId="WW8Num8z7">
    <w:name w:val="WW8Num8z7"/>
    <w:rsid w:val="00A445B2"/>
  </w:style>
  <w:style w:type="character" w:customStyle="1" w:styleId="WW8Num8z8">
    <w:name w:val="WW8Num8z8"/>
    <w:rsid w:val="00A445B2"/>
  </w:style>
  <w:style w:type="character" w:customStyle="1" w:styleId="WW8Num9z0">
    <w:name w:val="WW8Num9z0"/>
    <w:rsid w:val="00A445B2"/>
    <w:rPr>
      <w:rFonts w:ascii="Wingdings" w:hAnsi="Wingdings" w:cs="Wingdings" w:hint="default"/>
    </w:rPr>
  </w:style>
  <w:style w:type="character" w:customStyle="1" w:styleId="WW8Num9z1">
    <w:name w:val="WW8Num9z1"/>
    <w:rsid w:val="00A445B2"/>
    <w:rPr>
      <w:rFonts w:ascii="Courier New" w:hAnsi="Courier New" w:cs="Courier New" w:hint="default"/>
    </w:rPr>
  </w:style>
  <w:style w:type="character" w:customStyle="1" w:styleId="WW8Num9z3">
    <w:name w:val="WW8Num9z3"/>
    <w:rsid w:val="00A445B2"/>
    <w:rPr>
      <w:rFonts w:ascii="Symbol" w:hAnsi="Symbol" w:cs="Symbol" w:hint="default"/>
    </w:rPr>
  </w:style>
  <w:style w:type="character" w:customStyle="1" w:styleId="WW8Num10z0">
    <w:name w:val="WW8Num10z0"/>
    <w:rsid w:val="00A445B2"/>
    <w:rPr>
      <w:rFonts w:ascii="Symbol" w:hAnsi="Symbol" w:cs="Symbol" w:hint="default"/>
      <w:sz w:val="28"/>
      <w:szCs w:val="20"/>
    </w:rPr>
  </w:style>
  <w:style w:type="character" w:customStyle="1" w:styleId="WW8Num10z1">
    <w:name w:val="WW8Num10z1"/>
    <w:rsid w:val="00A445B2"/>
    <w:rPr>
      <w:rFonts w:ascii="Courier New" w:hAnsi="Courier New" w:cs="Courier New" w:hint="default"/>
    </w:rPr>
  </w:style>
  <w:style w:type="character" w:customStyle="1" w:styleId="WW8Num10z2">
    <w:name w:val="WW8Num10z2"/>
    <w:rsid w:val="00A445B2"/>
    <w:rPr>
      <w:rFonts w:ascii="Wingdings" w:hAnsi="Wingdings" w:cs="Wingdings" w:hint="default"/>
    </w:rPr>
  </w:style>
  <w:style w:type="character" w:customStyle="1" w:styleId="WW8Num11z0">
    <w:name w:val="WW8Num11z0"/>
    <w:rsid w:val="00A445B2"/>
    <w:rPr>
      <w:b w:val="0"/>
      <w:bCs/>
      <w:sz w:val="28"/>
      <w:szCs w:val="28"/>
    </w:rPr>
  </w:style>
  <w:style w:type="character" w:customStyle="1" w:styleId="WW8Num11z1">
    <w:name w:val="WW8Num11z1"/>
    <w:rsid w:val="00A445B2"/>
  </w:style>
  <w:style w:type="character" w:customStyle="1" w:styleId="WW8Num11z2">
    <w:name w:val="WW8Num11z2"/>
    <w:rsid w:val="00A445B2"/>
  </w:style>
  <w:style w:type="character" w:customStyle="1" w:styleId="WW8Num11z3">
    <w:name w:val="WW8Num11z3"/>
    <w:rsid w:val="00A445B2"/>
  </w:style>
  <w:style w:type="character" w:customStyle="1" w:styleId="WW8Num11z4">
    <w:name w:val="WW8Num11z4"/>
    <w:rsid w:val="00A445B2"/>
  </w:style>
  <w:style w:type="character" w:customStyle="1" w:styleId="WW8Num11z5">
    <w:name w:val="WW8Num11z5"/>
    <w:rsid w:val="00A445B2"/>
  </w:style>
  <w:style w:type="character" w:customStyle="1" w:styleId="WW8Num11z6">
    <w:name w:val="WW8Num11z6"/>
    <w:rsid w:val="00A445B2"/>
  </w:style>
  <w:style w:type="character" w:customStyle="1" w:styleId="WW8Num11z7">
    <w:name w:val="WW8Num11z7"/>
    <w:rsid w:val="00A445B2"/>
  </w:style>
  <w:style w:type="character" w:customStyle="1" w:styleId="WW8Num11z8">
    <w:name w:val="WW8Num11z8"/>
    <w:rsid w:val="00A445B2"/>
  </w:style>
  <w:style w:type="character" w:customStyle="1" w:styleId="WW8Num12z0">
    <w:name w:val="WW8Num12z0"/>
    <w:rsid w:val="00A445B2"/>
    <w:rPr>
      <w:rFonts w:ascii="Wingdings" w:hAnsi="Wingdings" w:cs="Wingdings" w:hint="default"/>
    </w:rPr>
  </w:style>
  <w:style w:type="character" w:customStyle="1" w:styleId="WW8Num13z0">
    <w:name w:val="WW8Num13z0"/>
    <w:rsid w:val="00A445B2"/>
    <w:rPr>
      <w:rFonts w:ascii="Symbol" w:hAnsi="Symbol" w:cs="Symbol" w:hint="default"/>
      <w:sz w:val="28"/>
    </w:rPr>
  </w:style>
  <w:style w:type="character" w:customStyle="1" w:styleId="WW8Num13z1">
    <w:name w:val="WW8Num13z1"/>
    <w:rsid w:val="00A445B2"/>
    <w:rPr>
      <w:rFonts w:ascii="Courier New" w:hAnsi="Courier New" w:cs="Courier New" w:hint="default"/>
    </w:rPr>
  </w:style>
  <w:style w:type="character" w:customStyle="1" w:styleId="WW8Num13z2">
    <w:name w:val="WW8Num13z2"/>
    <w:rsid w:val="00A445B2"/>
    <w:rPr>
      <w:rFonts w:ascii="Wingdings" w:hAnsi="Wingdings" w:cs="Wingdings" w:hint="default"/>
    </w:rPr>
  </w:style>
  <w:style w:type="character" w:customStyle="1" w:styleId="WW8Num14z0">
    <w:name w:val="WW8Num14z0"/>
    <w:rsid w:val="00A445B2"/>
    <w:rPr>
      <w:sz w:val="28"/>
      <w:szCs w:val="28"/>
    </w:rPr>
  </w:style>
  <w:style w:type="character" w:customStyle="1" w:styleId="WW8Num14z1">
    <w:name w:val="WW8Num14z1"/>
    <w:rsid w:val="00A445B2"/>
  </w:style>
  <w:style w:type="character" w:customStyle="1" w:styleId="WW8Num14z2">
    <w:name w:val="WW8Num14z2"/>
    <w:rsid w:val="00A445B2"/>
  </w:style>
  <w:style w:type="character" w:customStyle="1" w:styleId="WW8Num14z3">
    <w:name w:val="WW8Num14z3"/>
    <w:rsid w:val="00A445B2"/>
  </w:style>
  <w:style w:type="character" w:customStyle="1" w:styleId="WW8Num14z4">
    <w:name w:val="WW8Num14z4"/>
    <w:rsid w:val="00A445B2"/>
  </w:style>
  <w:style w:type="character" w:customStyle="1" w:styleId="WW8Num14z5">
    <w:name w:val="WW8Num14z5"/>
    <w:rsid w:val="00A445B2"/>
  </w:style>
  <w:style w:type="character" w:customStyle="1" w:styleId="WW8Num14z6">
    <w:name w:val="WW8Num14z6"/>
    <w:rsid w:val="00A445B2"/>
  </w:style>
  <w:style w:type="character" w:customStyle="1" w:styleId="WW8Num14z7">
    <w:name w:val="WW8Num14z7"/>
    <w:rsid w:val="00A445B2"/>
  </w:style>
  <w:style w:type="character" w:customStyle="1" w:styleId="WW8Num14z8">
    <w:name w:val="WW8Num14z8"/>
    <w:rsid w:val="00A445B2"/>
  </w:style>
  <w:style w:type="character" w:customStyle="1" w:styleId="WW8Num15z0">
    <w:name w:val="WW8Num15z0"/>
    <w:rsid w:val="00A445B2"/>
    <w:rPr>
      <w:rFonts w:hint="default"/>
      <w:color w:val="auto"/>
      <w:sz w:val="24"/>
    </w:rPr>
  </w:style>
  <w:style w:type="character" w:customStyle="1" w:styleId="WW8Num15z1">
    <w:name w:val="WW8Num15z1"/>
    <w:rsid w:val="00A445B2"/>
  </w:style>
  <w:style w:type="character" w:customStyle="1" w:styleId="WW8Num15z2">
    <w:name w:val="WW8Num15z2"/>
    <w:rsid w:val="00A445B2"/>
  </w:style>
  <w:style w:type="character" w:customStyle="1" w:styleId="WW8Num15z3">
    <w:name w:val="WW8Num15z3"/>
    <w:rsid w:val="00A445B2"/>
  </w:style>
  <w:style w:type="character" w:customStyle="1" w:styleId="WW8Num15z4">
    <w:name w:val="WW8Num15z4"/>
    <w:rsid w:val="00A445B2"/>
  </w:style>
  <w:style w:type="character" w:customStyle="1" w:styleId="WW8Num15z5">
    <w:name w:val="WW8Num15z5"/>
    <w:rsid w:val="00A445B2"/>
  </w:style>
  <w:style w:type="character" w:customStyle="1" w:styleId="WW8Num15z6">
    <w:name w:val="WW8Num15z6"/>
    <w:rsid w:val="00A445B2"/>
  </w:style>
  <w:style w:type="character" w:customStyle="1" w:styleId="WW8Num15z7">
    <w:name w:val="WW8Num15z7"/>
    <w:rsid w:val="00A445B2"/>
  </w:style>
  <w:style w:type="character" w:customStyle="1" w:styleId="WW8Num15z8">
    <w:name w:val="WW8Num15z8"/>
    <w:rsid w:val="00A445B2"/>
  </w:style>
  <w:style w:type="character" w:customStyle="1" w:styleId="WW8NumSt8z0">
    <w:name w:val="WW8NumSt8z0"/>
    <w:rsid w:val="00A445B2"/>
    <w:rPr>
      <w:rFonts w:ascii="Symbol" w:hAnsi="Symbol" w:cs="Symbol" w:hint="default"/>
      <w:sz w:val="28"/>
      <w:szCs w:val="28"/>
    </w:rPr>
  </w:style>
  <w:style w:type="character" w:customStyle="1" w:styleId="13">
    <w:name w:val="Основной шрифт абзаца1"/>
    <w:rsid w:val="00A445B2"/>
  </w:style>
  <w:style w:type="character" w:customStyle="1" w:styleId="21">
    <w:name w:val="Основной текст 2 Знак"/>
    <w:rsid w:val="00A445B2"/>
    <w:rPr>
      <w:rFonts w:ascii="Times New Roman" w:eastAsia="Times New Roman" w:hAnsi="Times New Roman" w:cs="Times New Roman"/>
      <w:sz w:val="24"/>
      <w:szCs w:val="24"/>
      <w:lang w:val="x-none"/>
    </w:rPr>
  </w:style>
  <w:style w:type="character" w:customStyle="1" w:styleId="HTML">
    <w:name w:val="Стандартный HTML Знак"/>
    <w:rsid w:val="00A445B2"/>
    <w:rPr>
      <w:rFonts w:ascii="Courier New" w:eastAsia="Calibri" w:hAnsi="Courier New" w:cs="Courier New"/>
      <w:sz w:val="20"/>
      <w:szCs w:val="20"/>
    </w:rPr>
  </w:style>
  <w:style w:type="character" w:customStyle="1" w:styleId="22">
    <w:name w:val="Основной текст с отступом 2 Знак"/>
    <w:rsid w:val="00A445B2"/>
    <w:rPr>
      <w:rFonts w:ascii="Times New Roman" w:eastAsia="Times New Roman" w:hAnsi="Times New Roman" w:cs="Times New Roman"/>
      <w:sz w:val="24"/>
      <w:szCs w:val="24"/>
    </w:rPr>
  </w:style>
  <w:style w:type="character" w:customStyle="1" w:styleId="FontStyle12">
    <w:name w:val="Font Style12"/>
    <w:rsid w:val="00A445B2"/>
    <w:rPr>
      <w:rFonts w:ascii="Arial" w:hAnsi="Arial" w:cs="Arial"/>
      <w:sz w:val="18"/>
      <w:szCs w:val="18"/>
    </w:rPr>
  </w:style>
  <w:style w:type="character" w:customStyle="1" w:styleId="FontStyle11">
    <w:name w:val="Font Style11"/>
    <w:rsid w:val="00A445B2"/>
    <w:rPr>
      <w:rFonts w:ascii="Arial" w:hAnsi="Arial" w:cs="Arial"/>
      <w:i/>
      <w:iCs/>
      <w:sz w:val="18"/>
      <w:szCs w:val="18"/>
    </w:rPr>
  </w:style>
  <w:style w:type="character" w:customStyle="1" w:styleId="FontStyle38">
    <w:name w:val="Font Style38"/>
    <w:rsid w:val="00A445B2"/>
    <w:rPr>
      <w:rFonts w:ascii="Times New Roman" w:hAnsi="Times New Roman" w:cs="Times New Roman"/>
      <w:b/>
      <w:bCs/>
      <w:sz w:val="16"/>
      <w:szCs w:val="16"/>
    </w:rPr>
  </w:style>
  <w:style w:type="character" w:customStyle="1" w:styleId="FontStyle26">
    <w:name w:val="Font Style26"/>
    <w:rsid w:val="00A445B2"/>
    <w:rPr>
      <w:rFonts w:ascii="Arial" w:hAnsi="Arial" w:cs="Arial"/>
      <w:sz w:val="18"/>
      <w:szCs w:val="18"/>
    </w:rPr>
  </w:style>
  <w:style w:type="character" w:customStyle="1" w:styleId="af4">
    <w:name w:val="Символ нумерации"/>
    <w:rsid w:val="00A445B2"/>
  </w:style>
  <w:style w:type="character" w:customStyle="1" w:styleId="af5">
    <w:name w:val="Маркеры списка"/>
    <w:rsid w:val="00A445B2"/>
    <w:rPr>
      <w:rFonts w:ascii="OpenSymbol" w:eastAsia="OpenSymbol" w:hAnsi="OpenSymbol" w:cs="OpenSymbol"/>
    </w:rPr>
  </w:style>
  <w:style w:type="character" w:customStyle="1" w:styleId="WW8Num21z0">
    <w:name w:val="WW8Num21z0"/>
    <w:rsid w:val="00A445B2"/>
    <w:rPr>
      <w:rFonts w:ascii="Symbol" w:hAnsi="Symbol" w:cs="Symbol" w:hint="default"/>
      <w:sz w:val="28"/>
      <w:szCs w:val="28"/>
    </w:rPr>
  </w:style>
  <w:style w:type="character" w:customStyle="1" w:styleId="WW8Num21z1">
    <w:name w:val="WW8Num21z1"/>
    <w:rsid w:val="00A445B2"/>
    <w:rPr>
      <w:rFonts w:ascii="Courier New" w:hAnsi="Courier New" w:cs="Courier New" w:hint="default"/>
    </w:rPr>
  </w:style>
  <w:style w:type="character" w:customStyle="1" w:styleId="WW8Num21z2">
    <w:name w:val="WW8Num21z2"/>
    <w:rsid w:val="00A445B2"/>
    <w:rPr>
      <w:rFonts w:ascii="Wingdings" w:hAnsi="Wingdings" w:cs="Wingdings" w:hint="default"/>
    </w:rPr>
  </w:style>
  <w:style w:type="paragraph" w:customStyle="1" w:styleId="af6">
    <w:name w:val="Заголовок"/>
    <w:basedOn w:val="a"/>
    <w:next w:val="af7"/>
    <w:rsid w:val="00A445B2"/>
    <w:pPr>
      <w:keepNext/>
      <w:widowControl/>
      <w:spacing w:before="240" w:after="120"/>
    </w:pPr>
    <w:rPr>
      <w:rFonts w:eastAsia="Microsoft YaHei"/>
      <w:kern w:val="0"/>
      <w:sz w:val="28"/>
      <w:szCs w:val="28"/>
      <w:lang w:eastAsia="ar-SA" w:bidi="ar-SA"/>
    </w:rPr>
  </w:style>
  <w:style w:type="paragraph" w:styleId="af7">
    <w:name w:val="Body Text"/>
    <w:basedOn w:val="a"/>
    <w:link w:val="af8"/>
    <w:rsid w:val="00A445B2"/>
    <w:pPr>
      <w:widowControl/>
      <w:spacing w:after="120"/>
    </w:pPr>
    <w:rPr>
      <w:rFonts w:ascii="Times New Roman" w:eastAsia="Times New Roman" w:hAnsi="Times New Roman" w:cs="Times New Roman"/>
      <w:kern w:val="0"/>
      <w:sz w:val="24"/>
      <w:lang w:eastAsia="ar-SA" w:bidi="ar-SA"/>
    </w:rPr>
  </w:style>
  <w:style w:type="character" w:customStyle="1" w:styleId="af8">
    <w:name w:val="Основной текст Знак"/>
    <w:basedOn w:val="a0"/>
    <w:link w:val="af7"/>
    <w:rsid w:val="00A445B2"/>
    <w:rPr>
      <w:rFonts w:ascii="Times New Roman" w:eastAsia="Times New Roman" w:hAnsi="Times New Roman" w:cs="Times New Roman"/>
      <w:sz w:val="24"/>
      <w:szCs w:val="24"/>
      <w:lang w:eastAsia="ar-SA"/>
    </w:rPr>
  </w:style>
  <w:style w:type="paragraph" w:styleId="af9">
    <w:name w:val="List"/>
    <w:basedOn w:val="af7"/>
    <w:rsid w:val="00A445B2"/>
    <w:rPr>
      <w:rFonts w:cs="Mangal"/>
    </w:rPr>
  </w:style>
  <w:style w:type="paragraph" w:customStyle="1" w:styleId="14">
    <w:name w:val="Название1"/>
    <w:basedOn w:val="a"/>
    <w:rsid w:val="00A445B2"/>
    <w:pPr>
      <w:widowControl/>
      <w:suppressLineNumbers/>
      <w:spacing w:before="120" w:after="120"/>
    </w:pPr>
    <w:rPr>
      <w:rFonts w:ascii="Times New Roman" w:eastAsia="Times New Roman" w:hAnsi="Times New Roman"/>
      <w:i/>
      <w:iCs/>
      <w:kern w:val="0"/>
      <w:sz w:val="24"/>
      <w:lang w:eastAsia="ar-SA" w:bidi="ar-SA"/>
    </w:rPr>
  </w:style>
  <w:style w:type="paragraph" w:customStyle="1" w:styleId="15">
    <w:name w:val="Указатель1"/>
    <w:basedOn w:val="a"/>
    <w:rsid w:val="00A445B2"/>
    <w:pPr>
      <w:widowControl/>
      <w:suppressLineNumbers/>
    </w:pPr>
    <w:rPr>
      <w:rFonts w:ascii="Times New Roman" w:eastAsia="Times New Roman" w:hAnsi="Times New Roman"/>
      <w:kern w:val="0"/>
      <w:sz w:val="24"/>
      <w:lang w:eastAsia="ar-SA" w:bidi="ar-SA"/>
    </w:rPr>
  </w:style>
  <w:style w:type="paragraph" w:customStyle="1" w:styleId="210">
    <w:name w:val="Основной текст 21"/>
    <w:basedOn w:val="a"/>
    <w:rsid w:val="00A445B2"/>
    <w:pPr>
      <w:widowControl/>
      <w:spacing w:after="120" w:line="480" w:lineRule="auto"/>
    </w:pPr>
    <w:rPr>
      <w:rFonts w:ascii="Times New Roman" w:eastAsia="Times New Roman" w:hAnsi="Times New Roman" w:cs="Times New Roman"/>
      <w:kern w:val="0"/>
      <w:sz w:val="24"/>
      <w:lang w:val="x-none" w:eastAsia="ar-SA" w:bidi="ar-SA"/>
    </w:rPr>
  </w:style>
  <w:style w:type="paragraph" w:customStyle="1" w:styleId="Style1">
    <w:name w:val="Style1"/>
    <w:basedOn w:val="a"/>
    <w:rsid w:val="00A445B2"/>
    <w:pPr>
      <w:autoSpaceDE w:val="0"/>
    </w:pPr>
    <w:rPr>
      <w:rFonts w:ascii="Times New Roman" w:eastAsia="Times New Roman" w:hAnsi="Times New Roman" w:cs="Times New Roman"/>
      <w:kern w:val="0"/>
      <w:sz w:val="24"/>
      <w:lang w:eastAsia="ar-SA" w:bidi="ar-SA"/>
    </w:rPr>
  </w:style>
  <w:style w:type="paragraph" w:customStyle="1" w:styleId="style4">
    <w:name w:val="style4"/>
    <w:basedOn w:val="a"/>
    <w:rsid w:val="00A445B2"/>
    <w:pPr>
      <w:widowControl/>
      <w:spacing w:before="280" w:after="280"/>
    </w:pPr>
    <w:rPr>
      <w:rFonts w:ascii="Times New Roman" w:eastAsia="Times New Roman" w:hAnsi="Times New Roman" w:cs="Times New Roman"/>
      <w:kern w:val="0"/>
      <w:sz w:val="24"/>
      <w:lang w:eastAsia="ar-SA" w:bidi="ar-SA"/>
    </w:rPr>
  </w:style>
  <w:style w:type="paragraph" w:styleId="HTML0">
    <w:name w:val="HTML Preformatted"/>
    <w:basedOn w:val="a"/>
    <w:link w:val="HTML1"/>
    <w:rsid w:val="00A44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kern w:val="0"/>
      <w:szCs w:val="20"/>
      <w:lang w:eastAsia="ar-SA" w:bidi="ar-SA"/>
    </w:rPr>
  </w:style>
  <w:style w:type="character" w:customStyle="1" w:styleId="HTML1">
    <w:name w:val="Стандартный HTML Знак1"/>
    <w:basedOn w:val="a0"/>
    <w:link w:val="HTML0"/>
    <w:rsid w:val="00A445B2"/>
    <w:rPr>
      <w:rFonts w:ascii="Courier New" w:eastAsia="Calibri" w:hAnsi="Courier New" w:cs="Courier New"/>
      <w:sz w:val="20"/>
      <w:szCs w:val="20"/>
      <w:lang w:eastAsia="ar-SA"/>
    </w:rPr>
  </w:style>
  <w:style w:type="paragraph" w:customStyle="1" w:styleId="211">
    <w:name w:val="Основной текст с отступом 21"/>
    <w:basedOn w:val="a"/>
    <w:rsid w:val="00A445B2"/>
    <w:pPr>
      <w:widowControl/>
      <w:spacing w:after="120" w:line="480" w:lineRule="auto"/>
      <w:ind w:left="283"/>
    </w:pPr>
    <w:rPr>
      <w:rFonts w:ascii="Times New Roman" w:eastAsia="Times New Roman" w:hAnsi="Times New Roman" w:cs="Times New Roman"/>
      <w:kern w:val="0"/>
      <w:sz w:val="24"/>
      <w:lang w:eastAsia="ar-SA" w:bidi="ar-SA"/>
    </w:rPr>
  </w:style>
  <w:style w:type="paragraph" w:customStyle="1" w:styleId="Style2">
    <w:name w:val="Style2"/>
    <w:basedOn w:val="a"/>
    <w:rsid w:val="00A445B2"/>
    <w:pPr>
      <w:autoSpaceDE w:val="0"/>
      <w:spacing w:line="250" w:lineRule="exact"/>
      <w:ind w:firstLine="298"/>
      <w:jc w:val="both"/>
    </w:pPr>
    <w:rPr>
      <w:rFonts w:eastAsia="Times New Roman" w:cs="Arial"/>
      <w:kern w:val="0"/>
      <w:sz w:val="24"/>
      <w:lang w:eastAsia="ar-SA" w:bidi="ar-SA"/>
    </w:rPr>
  </w:style>
  <w:style w:type="paragraph" w:customStyle="1" w:styleId="ConsPlusNormal">
    <w:name w:val="ConsPlusNormal"/>
    <w:rsid w:val="00A445B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16">
    <w:name w:val="Без интервала1"/>
    <w:rsid w:val="00A445B2"/>
    <w:pPr>
      <w:suppressAutoHyphens/>
      <w:spacing w:after="0" w:line="240" w:lineRule="auto"/>
    </w:pPr>
    <w:rPr>
      <w:rFonts w:ascii="Calibri" w:eastAsia="Times New Roman" w:hAnsi="Calibri" w:cs="Times New Roman"/>
      <w:lang w:eastAsia="ar-SA"/>
    </w:rPr>
  </w:style>
  <w:style w:type="paragraph" w:customStyle="1" w:styleId="afa">
    <w:name w:val="Содержимое таблицы"/>
    <w:basedOn w:val="a"/>
    <w:rsid w:val="00A445B2"/>
    <w:pPr>
      <w:widowControl/>
      <w:suppressLineNumbers/>
    </w:pPr>
    <w:rPr>
      <w:rFonts w:ascii="Times New Roman" w:eastAsia="Times New Roman" w:hAnsi="Times New Roman" w:cs="Times New Roman"/>
      <w:kern w:val="0"/>
      <w:sz w:val="24"/>
      <w:lang w:eastAsia="ar-SA" w:bidi="ar-SA"/>
    </w:rPr>
  </w:style>
  <w:style w:type="paragraph" w:customStyle="1" w:styleId="afb">
    <w:name w:val="Заголовок таблицы"/>
    <w:basedOn w:val="afa"/>
    <w:rsid w:val="00A445B2"/>
    <w:pPr>
      <w:jc w:val="center"/>
    </w:pPr>
    <w:rPr>
      <w:b/>
      <w:bCs/>
    </w:rPr>
  </w:style>
  <w:style w:type="paragraph" w:customStyle="1" w:styleId="afc">
    <w:name w:val="Содержимое врезки"/>
    <w:basedOn w:val="af7"/>
    <w:rsid w:val="00A445B2"/>
  </w:style>
  <w:style w:type="paragraph" w:customStyle="1" w:styleId="Default">
    <w:name w:val="Default"/>
    <w:rsid w:val="00A445B2"/>
    <w:pPr>
      <w:suppressAutoHyphens/>
      <w:autoSpaceDE w:val="0"/>
      <w:spacing w:after="0" w:line="240" w:lineRule="auto"/>
    </w:pPr>
    <w:rPr>
      <w:rFonts w:ascii="Times New Roman" w:eastAsia="Calibri" w:hAnsi="Times New Roman" w:cs="Times New Roman"/>
      <w:color w:val="000000"/>
      <w:sz w:val="24"/>
      <w:szCs w:val="24"/>
      <w:lang w:eastAsia="ar-SA"/>
    </w:rPr>
  </w:style>
  <w:style w:type="numbering" w:customStyle="1" w:styleId="23">
    <w:name w:val="Нет списка2"/>
    <w:next w:val="a2"/>
    <w:uiPriority w:val="99"/>
    <w:semiHidden/>
    <w:unhideWhenUsed/>
    <w:rsid w:val="00730BF2"/>
  </w:style>
  <w:style w:type="numbering" w:customStyle="1" w:styleId="31">
    <w:name w:val="Нет списка3"/>
    <w:next w:val="a2"/>
    <w:uiPriority w:val="99"/>
    <w:semiHidden/>
    <w:unhideWhenUsed/>
    <w:rsid w:val="009E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6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9B2F-21B7-4DF2-88B0-7576725A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2092</TotalTime>
  <Pages>106</Pages>
  <Words>34706</Words>
  <Characters>197825</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181</cp:revision>
  <cp:lastPrinted>2019-11-27T04:28:00Z</cp:lastPrinted>
  <dcterms:created xsi:type="dcterms:W3CDTF">2017-06-15T13:56:00Z</dcterms:created>
  <dcterms:modified xsi:type="dcterms:W3CDTF">2019-11-27T07:09:00Z</dcterms:modified>
</cp:coreProperties>
</file>