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64" w:rsidRDefault="003E3464" w:rsidP="003E3464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jc w:val="center"/>
        <w:rPr>
          <w:rFonts w:ascii="Times New Roman" w:hAnsi="Times New Roman" w:cs="Times New Roman"/>
          <w:i/>
          <w:iCs/>
          <w:color w:val="001F5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1F5F"/>
          <w:sz w:val="24"/>
          <w:szCs w:val="24"/>
        </w:rPr>
        <w:t>Памятка «Что должны знать дети с малых лет»</w:t>
      </w:r>
    </w:p>
    <w:p w:rsidR="003E3464" w:rsidRDefault="003E3464" w:rsidP="003E3464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i/>
          <w:iCs/>
          <w:color w:val="001F5F"/>
          <w:sz w:val="24"/>
          <w:szCs w:val="24"/>
        </w:rPr>
      </w:pPr>
    </w:p>
    <w:p w:rsidR="003E3464" w:rsidRPr="003E3464" w:rsidRDefault="003E3464" w:rsidP="003E3464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color w:val="000000"/>
          <w:sz w:val="24"/>
          <w:szCs w:val="24"/>
        </w:rPr>
      </w:pP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В</w:t>
      </w:r>
      <w:r w:rsidRPr="003E3464">
        <w:rPr>
          <w:rFonts w:ascii="Times New Roman" w:hAnsi="Times New Roman" w:cs="Times New Roman"/>
          <w:i/>
          <w:iCs/>
          <w:color w:val="001F5F"/>
          <w:spacing w:val="3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целях</w:t>
      </w:r>
      <w:r w:rsidRPr="003E3464">
        <w:rPr>
          <w:rFonts w:ascii="Times New Roman" w:hAnsi="Times New Roman" w:cs="Times New Roman"/>
          <w:i/>
          <w:iCs/>
          <w:color w:val="001F5F"/>
          <w:spacing w:val="3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вашей</w:t>
      </w:r>
      <w:r w:rsidRPr="003E3464">
        <w:rPr>
          <w:rFonts w:ascii="Times New Roman" w:hAnsi="Times New Roman" w:cs="Times New Roman"/>
          <w:i/>
          <w:iCs/>
          <w:color w:val="001F5F"/>
          <w:spacing w:val="3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безопасности</w:t>
      </w:r>
      <w:r w:rsidRPr="003E3464">
        <w:rPr>
          <w:rFonts w:ascii="Times New Roman" w:hAnsi="Times New Roman" w:cs="Times New Roman"/>
          <w:i/>
          <w:iCs/>
          <w:color w:val="001F5F"/>
          <w:spacing w:val="3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и</w:t>
      </w:r>
      <w:r w:rsidRPr="003E3464">
        <w:rPr>
          <w:rFonts w:ascii="Times New Roman" w:hAnsi="Times New Roman" w:cs="Times New Roman"/>
          <w:i/>
          <w:iCs/>
          <w:color w:val="001F5F"/>
          <w:spacing w:val="3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безопасности</w:t>
      </w:r>
      <w:r w:rsidRPr="003E3464">
        <w:rPr>
          <w:rFonts w:ascii="Times New Roman" w:hAnsi="Times New Roman" w:cs="Times New Roman"/>
          <w:i/>
          <w:iCs/>
          <w:color w:val="001F5F"/>
          <w:spacing w:val="32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ваших</w:t>
      </w:r>
      <w:r w:rsidRPr="003E3464">
        <w:rPr>
          <w:rFonts w:ascii="Times New Roman" w:hAnsi="Times New Roman" w:cs="Times New Roman"/>
          <w:i/>
          <w:iCs/>
          <w:color w:val="001F5F"/>
          <w:spacing w:val="3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детей</w:t>
      </w:r>
      <w:r w:rsidRPr="003E3464">
        <w:rPr>
          <w:rFonts w:ascii="Times New Roman" w:hAnsi="Times New Roman" w:cs="Times New Roman"/>
          <w:i/>
          <w:iCs/>
          <w:color w:val="001F5F"/>
          <w:spacing w:val="3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как</w:t>
      </w:r>
      <w:r w:rsidRPr="003E3464">
        <w:rPr>
          <w:rFonts w:ascii="Times New Roman" w:hAnsi="Times New Roman" w:cs="Times New Roman"/>
          <w:i/>
          <w:iCs/>
          <w:color w:val="001F5F"/>
          <w:spacing w:val="31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можно</w:t>
      </w:r>
      <w:r w:rsidRPr="003E3464">
        <w:rPr>
          <w:rFonts w:ascii="Times New Roman" w:hAnsi="Times New Roman" w:cs="Times New Roman"/>
          <w:i/>
          <w:iCs/>
          <w:color w:val="001F5F"/>
          <w:spacing w:val="3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чаще</w:t>
      </w:r>
      <w:r w:rsidRPr="003E3464">
        <w:rPr>
          <w:rFonts w:ascii="Times New Roman" w:hAnsi="Times New Roman" w:cs="Times New Roman"/>
          <w:i/>
          <w:iCs/>
          <w:color w:val="001F5F"/>
          <w:spacing w:val="3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беседуйте</w:t>
      </w:r>
      <w:r w:rsidRPr="003E3464">
        <w:rPr>
          <w:rFonts w:ascii="Times New Roman" w:hAnsi="Times New Roman" w:cs="Times New Roman"/>
          <w:i/>
          <w:iCs/>
          <w:color w:val="001F5F"/>
          <w:spacing w:val="3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с</w:t>
      </w:r>
    </w:p>
    <w:p w:rsidR="003E3464" w:rsidRPr="003E3464" w:rsidRDefault="003E3464" w:rsidP="003E3464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малышами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3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о</w:t>
      </w:r>
      <w:proofErr w:type="gramEnd"/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3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том, </w:t>
      </w:r>
      <w:r w:rsidRPr="003E3464">
        <w:rPr>
          <w:rFonts w:ascii="Times New Roman" w:hAnsi="Times New Roman" w:cs="Times New Roman"/>
          <w:i/>
          <w:iCs/>
          <w:color w:val="001F5F"/>
          <w:spacing w:val="3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как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3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себя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32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вести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32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в </w:t>
      </w:r>
      <w:r w:rsidRPr="003E3464">
        <w:rPr>
          <w:rFonts w:ascii="Times New Roman" w:hAnsi="Times New Roman" w:cs="Times New Roman"/>
          <w:i/>
          <w:iCs/>
          <w:color w:val="001F5F"/>
          <w:spacing w:val="32"/>
          <w:sz w:val="24"/>
          <w:szCs w:val="24"/>
        </w:rPr>
        <w:t xml:space="preserve"> </w:t>
      </w:r>
      <w:bookmarkStart w:id="0" w:name="_GoBack"/>
      <w:bookmarkEnd w:id="0"/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чрезвычайных </w:t>
      </w:r>
      <w:r w:rsidRPr="003E3464">
        <w:rPr>
          <w:rFonts w:ascii="Times New Roman" w:hAnsi="Times New Roman" w:cs="Times New Roman"/>
          <w:i/>
          <w:iCs/>
          <w:color w:val="001F5F"/>
          <w:spacing w:val="32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ситуациях.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33"/>
          <w:sz w:val="24"/>
          <w:szCs w:val="24"/>
        </w:rPr>
        <w:t xml:space="preserve"> </w:t>
      </w:r>
      <w:proofErr w:type="gramStart"/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Научите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31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детей</w:t>
      </w:r>
      <w:proofErr w:type="gramEnd"/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3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избегать</w:t>
      </w:r>
    </w:p>
    <w:p w:rsidR="003E3464" w:rsidRPr="003E3464" w:rsidRDefault="003E3464" w:rsidP="003E34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23"/>
        <w:rPr>
          <w:rFonts w:ascii="Times New Roman" w:hAnsi="Times New Roman" w:cs="Times New Roman"/>
          <w:color w:val="000000"/>
          <w:sz w:val="24"/>
          <w:szCs w:val="24"/>
        </w:rPr>
      </w:pP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потенциальную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  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опасность.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 </w:t>
      </w:r>
      <w:r w:rsidRPr="003E3464">
        <w:rPr>
          <w:rFonts w:ascii="Times New Roman" w:hAnsi="Times New Roman" w:cs="Times New Roman"/>
          <w:i/>
          <w:iCs/>
          <w:color w:val="001F5F"/>
          <w:spacing w:val="59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Не  </w:t>
      </w:r>
      <w:r w:rsidRPr="003E3464">
        <w:rPr>
          <w:rFonts w:ascii="Times New Roman" w:hAnsi="Times New Roman" w:cs="Times New Roman"/>
          <w:i/>
          <w:iCs/>
          <w:color w:val="001F5F"/>
          <w:spacing w:val="5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забывайте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 </w:t>
      </w:r>
      <w:r w:rsidRPr="003E3464">
        <w:rPr>
          <w:rFonts w:ascii="Times New Roman" w:hAnsi="Times New Roman" w:cs="Times New Roman"/>
          <w:i/>
          <w:iCs/>
          <w:color w:val="001F5F"/>
          <w:spacing w:val="6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повторять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 </w:t>
      </w:r>
      <w:r w:rsidRPr="003E3464">
        <w:rPr>
          <w:rFonts w:ascii="Times New Roman" w:hAnsi="Times New Roman" w:cs="Times New Roman"/>
          <w:i/>
          <w:iCs/>
          <w:color w:val="001F5F"/>
          <w:spacing w:val="6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с  </w:t>
      </w:r>
      <w:r w:rsidRPr="003E3464">
        <w:rPr>
          <w:rFonts w:ascii="Times New Roman" w:hAnsi="Times New Roman" w:cs="Times New Roman"/>
          <w:i/>
          <w:iCs/>
          <w:color w:val="001F5F"/>
          <w:spacing w:val="5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детьми  </w:t>
      </w:r>
      <w:r w:rsidRPr="003E3464">
        <w:rPr>
          <w:rFonts w:ascii="Times New Roman" w:hAnsi="Times New Roman" w:cs="Times New Roman"/>
          <w:i/>
          <w:iCs/>
          <w:color w:val="001F5F"/>
          <w:spacing w:val="6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правила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 </w:t>
      </w:r>
      <w:r w:rsidRPr="003E3464">
        <w:rPr>
          <w:rFonts w:ascii="Times New Roman" w:hAnsi="Times New Roman" w:cs="Times New Roman"/>
          <w:i/>
          <w:iCs/>
          <w:color w:val="001F5F"/>
          <w:spacing w:val="59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пожарной</w:t>
      </w:r>
      <w:r w:rsidRPr="003E3464">
        <w:rPr>
          <w:rFonts w:ascii="Times New Roman" w:hAnsi="Times New Roman" w:cs="Times New Roman"/>
          <w:i/>
          <w:iCs/>
          <w:color w:val="001F5F"/>
          <w:spacing w:val="81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безопасности.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Задавайте</w:t>
      </w:r>
      <w:r w:rsidRPr="003E3464">
        <w:rPr>
          <w:rFonts w:ascii="Times New Roman" w:hAnsi="Times New Roman" w:cs="Times New Roman"/>
          <w:i/>
          <w:iCs/>
          <w:color w:val="001F5F"/>
          <w:spacing w:val="-2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детям</w:t>
      </w:r>
      <w:r w:rsidRPr="003E3464">
        <w:rPr>
          <w:rFonts w:ascii="Times New Roman" w:hAnsi="Times New Roman" w:cs="Times New Roman"/>
          <w:i/>
          <w:iCs/>
          <w:color w:val="001F5F"/>
          <w:spacing w:val="2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вопросы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и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вместе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с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ними проговаривайте</w:t>
      </w:r>
      <w:r w:rsidRPr="003E3464">
        <w:rPr>
          <w:rFonts w:ascii="Times New Roman" w:hAnsi="Times New Roman" w:cs="Times New Roman"/>
          <w:i/>
          <w:iCs/>
          <w:color w:val="001F5F"/>
          <w:spacing w:val="-2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правильные ответы:</w:t>
      </w:r>
    </w:p>
    <w:p w:rsidR="003E3464" w:rsidRPr="003E3464" w:rsidRDefault="003E3464" w:rsidP="003E3464">
      <w:pPr>
        <w:numPr>
          <w:ilvl w:val="0"/>
          <w:numId w:val="3"/>
        </w:numPr>
        <w:tabs>
          <w:tab w:val="left" w:pos="9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6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Что</w:t>
      </w:r>
      <w:r w:rsidRPr="003E3464">
        <w:rPr>
          <w:rFonts w:ascii="Times New Roman" w:hAnsi="Times New Roman" w:cs="Times New Roman"/>
          <w:i/>
          <w:iCs/>
          <w:color w:val="001F5F"/>
          <w:spacing w:val="1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нужно</w:t>
      </w:r>
      <w:r w:rsidRPr="003E3464">
        <w:rPr>
          <w:rFonts w:ascii="Times New Roman" w:hAnsi="Times New Roman" w:cs="Times New Roman"/>
          <w:i/>
          <w:iCs/>
          <w:color w:val="001F5F"/>
          <w:spacing w:val="1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делать,</w:t>
      </w:r>
      <w:r w:rsidRPr="003E3464">
        <w:rPr>
          <w:rFonts w:ascii="Times New Roman" w:hAnsi="Times New Roman" w:cs="Times New Roman"/>
          <w:i/>
          <w:iCs/>
          <w:color w:val="001F5F"/>
          <w:spacing w:val="1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если</w:t>
      </w:r>
      <w:r w:rsidRPr="003E3464">
        <w:rPr>
          <w:rFonts w:ascii="Times New Roman" w:hAnsi="Times New Roman" w:cs="Times New Roman"/>
          <w:i/>
          <w:iCs/>
          <w:color w:val="001F5F"/>
          <w:spacing w:val="1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возник</w:t>
      </w:r>
      <w:r w:rsidRPr="003E3464">
        <w:rPr>
          <w:rFonts w:ascii="Times New Roman" w:hAnsi="Times New Roman" w:cs="Times New Roman"/>
          <w:i/>
          <w:iCs/>
          <w:color w:val="001F5F"/>
          <w:spacing w:val="19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пожар</w:t>
      </w:r>
      <w:r w:rsidRPr="003E3464">
        <w:rPr>
          <w:rFonts w:ascii="Times New Roman" w:hAnsi="Times New Roman" w:cs="Times New Roman"/>
          <w:i/>
          <w:iCs/>
          <w:color w:val="001F5F"/>
          <w:spacing w:val="1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в</w:t>
      </w:r>
      <w:r w:rsidRPr="003E3464">
        <w:rPr>
          <w:rFonts w:ascii="Times New Roman" w:hAnsi="Times New Roman" w:cs="Times New Roman"/>
          <w:i/>
          <w:iCs/>
          <w:color w:val="001F5F"/>
          <w:spacing w:val="1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квартире?</w:t>
      </w:r>
      <w:r w:rsidRPr="003E3464">
        <w:rPr>
          <w:rFonts w:ascii="Times New Roman" w:hAnsi="Times New Roman" w:cs="Times New Roman"/>
          <w:i/>
          <w:iCs/>
          <w:color w:val="001F5F"/>
          <w:spacing w:val="2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-</w:t>
      </w:r>
      <w:r w:rsidRPr="003E3464">
        <w:rPr>
          <w:rFonts w:ascii="Times New Roman" w:hAnsi="Times New Roman" w:cs="Times New Roman"/>
          <w:i/>
          <w:iCs/>
          <w:color w:val="001F5F"/>
          <w:spacing w:val="1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Позвонить</w:t>
      </w:r>
      <w:r w:rsidRPr="003E3464">
        <w:rPr>
          <w:rFonts w:ascii="Times New Roman" w:hAnsi="Times New Roman" w:cs="Times New Roman"/>
          <w:i/>
          <w:iCs/>
          <w:color w:val="001F5F"/>
          <w:spacing w:val="19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по</w:t>
      </w:r>
      <w:r w:rsidRPr="003E3464">
        <w:rPr>
          <w:rFonts w:ascii="Times New Roman" w:hAnsi="Times New Roman" w:cs="Times New Roman"/>
          <w:i/>
          <w:iCs/>
          <w:color w:val="001F5F"/>
          <w:spacing w:val="1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телефону</w:t>
      </w:r>
      <w:r w:rsidRPr="003E3464">
        <w:rPr>
          <w:rFonts w:ascii="Times New Roman" w:hAnsi="Times New Roman" w:cs="Times New Roman"/>
          <w:i/>
          <w:iCs/>
          <w:color w:val="001F5F"/>
          <w:spacing w:val="2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01</w:t>
      </w:r>
      <w:r w:rsidRPr="003E3464">
        <w:rPr>
          <w:rFonts w:ascii="Times New Roman" w:hAnsi="Times New Roman" w:cs="Times New Roman"/>
          <w:b/>
          <w:bCs/>
          <w:i/>
          <w:iCs/>
          <w:color w:val="FF0000"/>
          <w:spacing w:val="19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или</w:t>
      </w:r>
      <w:r w:rsidRPr="003E3464">
        <w:rPr>
          <w:rFonts w:ascii="Times New Roman" w:hAnsi="Times New Roman" w:cs="Times New Roman"/>
          <w:i/>
          <w:iCs/>
          <w:color w:val="001F5F"/>
          <w:spacing w:val="1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с</w:t>
      </w:r>
      <w:r w:rsidRPr="003E3464">
        <w:rPr>
          <w:rFonts w:ascii="Times New Roman" w:hAnsi="Times New Roman" w:cs="Times New Roman"/>
          <w:i/>
          <w:iCs/>
          <w:color w:val="001F5F"/>
          <w:spacing w:val="7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сотового,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112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и сообщить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 xml:space="preserve">адрес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пожара,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свою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фамилию, что и где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горит</w:t>
      </w:r>
    </w:p>
    <w:p w:rsidR="003E3464" w:rsidRPr="003E3464" w:rsidRDefault="003E3464" w:rsidP="003E3464">
      <w:pPr>
        <w:numPr>
          <w:ilvl w:val="0"/>
          <w:numId w:val="3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6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Можно</w:t>
      </w:r>
      <w:r w:rsidRPr="003E3464">
        <w:rPr>
          <w:rFonts w:ascii="Times New Roman" w:hAnsi="Times New Roman" w:cs="Times New Roman"/>
          <w:i/>
          <w:iCs/>
          <w:color w:val="001F5F"/>
          <w:spacing w:val="1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ли</w:t>
      </w:r>
      <w:r w:rsidRPr="003E3464">
        <w:rPr>
          <w:rFonts w:ascii="Times New Roman" w:hAnsi="Times New Roman" w:cs="Times New Roman"/>
          <w:i/>
          <w:iCs/>
          <w:color w:val="001F5F"/>
          <w:spacing w:val="1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играть</w:t>
      </w:r>
      <w:r w:rsidRPr="003E3464">
        <w:rPr>
          <w:rFonts w:ascii="Times New Roman" w:hAnsi="Times New Roman" w:cs="Times New Roman"/>
          <w:i/>
          <w:iCs/>
          <w:color w:val="001F5F"/>
          <w:spacing w:val="1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со</w:t>
      </w:r>
      <w:r w:rsidRPr="003E3464">
        <w:rPr>
          <w:rFonts w:ascii="Times New Roman" w:hAnsi="Times New Roman" w:cs="Times New Roman"/>
          <w:i/>
          <w:iCs/>
          <w:color w:val="001F5F"/>
          <w:spacing w:val="1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спичками</w:t>
      </w:r>
      <w:r w:rsidRPr="003E3464">
        <w:rPr>
          <w:rFonts w:ascii="Times New Roman" w:hAnsi="Times New Roman" w:cs="Times New Roman"/>
          <w:i/>
          <w:iCs/>
          <w:color w:val="001F5F"/>
          <w:spacing w:val="1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и</w:t>
      </w:r>
      <w:r w:rsidRPr="003E3464">
        <w:rPr>
          <w:rFonts w:ascii="Times New Roman" w:hAnsi="Times New Roman" w:cs="Times New Roman"/>
          <w:i/>
          <w:iCs/>
          <w:color w:val="001F5F"/>
          <w:spacing w:val="1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зажигалками?</w:t>
      </w:r>
      <w:r w:rsidRPr="003E3464">
        <w:rPr>
          <w:rFonts w:ascii="Times New Roman" w:hAnsi="Times New Roman" w:cs="Times New Roman"/>
          <w:i/>
          <w:iCs/>
          <w:color w:val="001F5F"/>
          <w:spacing w:val="15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–</w:t>
      </w:r>
      <w:r w:rsidRPr="003E3464">
        <w:rPr>
          <w:rFonts w:ascii="Times New Roman" w:hAnsi="Times New Roman" w:cs="Times New Roman"/>
          <w:i/>
          <w:iCs/>
          <w:color w:val="001F5F"/>
          <w:spacing w:val="1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Нельзя</w:t>
      </w:r>
      <w:r w:rsidRPr="003E3464">
        <w:rPr>
          <w:rFonts w:ascii="Times New Roman" w:hAnsi="Times New Roman" w:cs="Times New Roman"/>
          <w:i/>
          <w:iCs/>
          <w:color w:val="001F5F"/>
          <w:spacing w:val="12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играть</w:t>
      </w:r>
      <w:r w:rsidRPr="003E3464">
        <w:rPr>
          <w:rFonts w:ascii="Times New Roman" w:hAnsi="Times New Roman" w:cs="Times New Roman"/>
          <w:i/>
          <w:iCs/>
          <w:color w:val="001F5F"/>
          <w:spacing w:val="1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со</w:t>
      </w:r>
      <w:r w:rsidRPr="003E3464">
        <w:rPr>
          <w:rFonts w:ascii="Times New Roman" w:hAnsi="Times New Roman" w:cs="Times New Roman"/>
          <w:i/>
          <w:iCs/>
          <w:color w:val="001F5F"/>
          <w:spacing w:val="1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спичками.</w:t>
      </w:r>
      <w:r w:rsidRPr="003E3464">
        <w:rPr>
          <w:rFonts w:ascii="Times New Roman" w:hAnsi="Times New Roman" w:cs="Times New Roman"/>
          <w:i/>
          <w:iCs/>
          <w:color w:val="001F5F"/>
          <w:spacing w:val="1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Спички</w:t>
      </w:r>
      <w:r w:rsidRPr="003E3464">
        <w:rPr>
          <w:rFonts w:ascii="Times New Roman" w:hAnsi="Times New Roman" w:cs="Times New Roman"/>
          <w:i/>
          <w:iCs/>
          <w:color w:val="001F5F"/>
          <w:spacing w:val="1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–</w:t>
      </w:r>
      <w:r w:rsidRPr="003E3464">
        <w:rPr>
          <w:rFonts w:ascii="Times New Roman" w:hAnsi="Times New Roman" w:cs="Times New Roman"/>
          <w:i/>
          <w:iCs/>
          <w:color w:val="001F5F"/>
          <w:spacing w:val="5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одна из причин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пожара.</w:t>
      </w:r>
    </w:p>
    <w:p w:rsidR="003E3464" w:rsidRPr="003E3464" w:rsidRDefault="003E3464" w:rsidP="003E3464">
      <w:pPr>
        <w:numPr>
          <w:ilvl w:val="0"/>
          <w:numId w:val="2"/>
        </w:numPr>
        <w:tabs>
          <w:tab w:val="left" w:pos="8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Чем</w:t>
      </w:r>
      <w:r w:rsidRPr="003E3464">
        <w:rPr>
          <w:rFonts w:ascii="Times New Roman" w:hAnsi="Times New Roman" w:cs="Times New Roman"/>
          <w:i/>
          <w:iCs/>
          <w:color w:val="001F5F"/>
          <w:spacing w:val="9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можно</w:t>
      </w:r>
      <w:r w:rsidRPr="003E3464">
        <w:rPr>
          <w:rFonts w:ascii="Times New Roman" w:hAnsi="Times New Roman" w:cs="Times New Roman"/>
          <w:i/>
          <w:iCs/>
          <w:color w:val="001F5F"/>
          <w:spacing w:val="9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тушить</w:t>
      </w:r>
      <w:r w:rsidRPr="003E3464">
        <w:rPr>
          <w:rFonts w:ascii="Times New Roman" w:hAnsi="Times New Roman" w:cs="Times New Roman"/>
          <w:i/>
          <w:iCs/>
          <w:color w:val="001F5F"/>
          <w:spacing w:val="1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пожар?</w:t>
      </w:r>
      <w:r w:rsidRPr="003E3464">
        <w:rPr>
          <w:rFonts w:ascii="Times New Roman" w:hAnsi="Times New Roman" w:cs="Times New Roman"/>
          <w:i/>
          <w:iCs/>
          <w:color w:val="001F5F"/>
          <w:spacing w:val="11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–</w:t>
      </w:r>
      <w:r w:rsidRPr="003E3464">
        <w:rPr>
          <w:rFonts w:ascii="Times New Roman" w:hAnsi="Times New Roman" w:cs="Times New Roman"/>
          <w:i/>
          <w:iCs/>
          <w:color w:val="001F5F"/>
          <w:spacing w:val="9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Пожар</w:t>
      </w:r>
      <w:r w:rsidRPr="003E3464">
        <w:rPr>
          <w:rFonts w:ascii="Times New Roman" w:hAnsi="Times New Roman" w:cs="Times New Roman"/>
          <w:i/>
          <w:iCs/>
          <w:color w:val="001F5F"/>
          <w:spacing w:val="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можно</w:t>
      </w:r>
      <w:r w:rsidRPr="003E3464">
        <w:rPr>
          <w:rFonts w:ascii="Times New Roman" w:hAnsi="Times New Roman" w:cs="Times New Roman"/>
          <w:i/>
          <w:iCs/>
          <w:color w:val="001F5F"/>
          <w:spacing w:val="9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потушить</w:t>
      </w:r>
      <w:r w:rsidRPr="003E3464">
        <w:rPr>
          <w:rFonts w:ascii="Times New Roman" w:hAnsi="Times New Roman" w:cs="Times New Roman"/>
          <w:i/>
          <w:iCs/>
          <w:color w:val="001F5F"/>
          <w:spacing w:val="9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одеялом,</w:t>
      </w:r>
      <w:r w:rsidRPr="003E3464">
        <w:rPr>
          <w:rFonts w:ascii="Times New Roman" w:hAnsi="Times New Roman" w:cs="Times New Roman"/>
          <w:i/>
          <w:iCs/>
          <w:color w:val="001F5F"/>
          <w:spacing w:val="9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пальто,</w:t>
      </w:r>
      <w:r w:rsidRPr="003E3464">
        <w:rPr>
          <w:rFonts w:ascii="Times New Roman" w:hAnsi="Times New Roman" w:cs="Times New Roman"/>
          <w:i/>
          <w:iCs/>
          <w:color w:val="001F5F"/>
          <w:spacing w:val="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водой,</w:t>
      </w:r>
      <w:r w:rsidRPr="003E3464">
        <w:rPr>
          <w:rFonts w:ascii="Times New Roman" w:hAnsi="Times New Roman" w:cs="Times New Roman"/>
          <w:i/>
          <w:iCs/>
          <w:color w:val="001F5F"/>
          <w:spacing w:val="4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песком,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огнетушителем.</w:t>
      </w:r>
    </w:p>
    <w:p w:rsidR="003E3464" w:rsidRPr="003E3464" w:rsidRDefault="003E3464" w:rsidP="003E3464">
      <w:pPr>
        <w:numPr>
          <w:ilvl w:val="1"/>
          <w:numId w:val="2"/>
        </w:numPr>
        <w:tabs>
          <w:tab w:val="left" w:pos="9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6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Можно</w:t>
      </w:r>
      <w:r w:rsidRPr="003E3464">
        <w:rPr>
          <w:rFonts w:ascii="Times New Roman" w:hAnsi="Times New Roman" w:cs="Times New Roman"/>
          <w:i/>
          <w:iCs/>
          <w:color w:val="001F5F"/>
          <w:spacing w:val="3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ли</w:t>
      </w:r>
      <w:r w:rsidRPr="003E3464">
        <w:rPr>
          <w:rFonts w:ascii="Times New Roman" w:hAnsi="Times New Roman" w:cs="Times New Roman"/>
          <w:i/>
          <w:iCs/>
          <w:color w:val="001F5F"/>
          <w:spacing w:val="3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самостоятельно</w:t>
      </w:r>
      <w:r w:rsidRPr="003E3464">
        <w:rPr>
          <w:rFonts w:ascii="Times New Roman" w:hAnsi="Times New Roman" w:cs="Times New Roman"/>
          <w:i/>
          <w:iCs/>
          <w:color w:val="001F5F"/>
          <w:spacing w:val="3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пользоваться</w:t>
      </w:r>
      <w:r w:rsidRPr="003E3464">
        <w:rPr>
          <w:rFonts w:ascii="Times New Roman" w:hAnsi="Times New Roman" w:cs="Times New Roman"/>
          <w:i/>
          <w:iCs/>
          <w:color w:val="001F5F"/>
          <w:spacing w:val="32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розеткой?</w:t>
      </w:r>
      <w:r w:rsidRPr="003E3464">
        <w:rPr>
          <w:rFonts w:ascii="Times New Roman" w:hAnsi="Times New Roman" w:cs="Times New Roman"/>
          <w:i/>
          <w:iCs/>
          <w:color w:val="001F5F"/>
          <w:spacing w:val="37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–</w:t>
      </w:r>
      <w:r w:rsidRPr="003E3464">
        <w:rPr>
          <w:rFonts w:ascii="Times New Roman" w:hAnsi="Times New Roman" w:cs="Times New Roman"/>
          <w:i/>
          <w:iCs/>
          <w:color w:val="001F5F"/>
          <w:spacing w:val="3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Самостоятельно</w:t>
      </w:r>
      <w:r w:rsidRPr="003E3464">
        <w:rPr>
          <w:rFonts w:ascii="Times New Roman" w:hAnsi="Times New Roman" w:cs="Times New Roman"/>
          <w:i/>
          <w:iCs/>
          <w:color w:val="001F5F"/>
          <w:spacing w:val="3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пользоваться</w:t>
      </w:r>
      <w:r w:rsidRPr="003E3464">
        <w:rPr>
          <w:rFonts w:ascii="Times New Roman" w:hAnsi="Times New Roman" w:cs="Times New Roman"/>
          <w:i/>
          <w:iCs/>
          <w:color w:val="001F5F"/>
          <w:spacing w:val="95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розетками</w:t>
      </w:r>
      <w:r w:rsidRPr="003E3464">
        <w:rPr>
          <w:rFonts w:ascii="Times New Roman" w:hAnsi="Times New Roman" w:cs="Times New Roman"/>
          <w:i/>
          <w:iCs/>
          <w:color w:val="001F5F"/>
          <w:spacing w:val="4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нельзя,</w:t>
      </w:r>
      <w:r w:rsidRPr="003E3464">
        <w:rPr>
          <w:rFonts w:ascii="Times New Roman" w:hAnsi="Times New Roman" w:cs="Times New Roman"/>
          <w:i/>
          <w:iCs/>
          <w:color w:val="001F5F"/>
          <w:spacing w:val="45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нужно</w:t>
      </w:r>
      <w:r w:rsidRPr="003E3464">
        <w:rPr>
          <w:rFonts w:ascii="Times New Roman" w:hAnsi="Times New Roman" w:cs="Times New Roman"/>
          <w:i/>
          <w:iCs/>
          <w:color w:val="001F5F"/>
          <w:spacing w:val="45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попросить</w:t>
      </w:r>
      <w:r w:rsidRPr="003E3464">
        <w:rPr>
          <w:rFonts w:ascii="Times New Roman" w:hAnsi="Times New Roman" w:cs="Times New Roman"/>
          <w:i/>
          <w:iCs/>
          <w:color w:val="001F5F"/>
          <w:spacing w:val="45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кого-нибудь</w:t>
      </w:r>
      <w:r w:rsidRPr="003E3464">
        <w:rPr>
          <w:rFonts w:ascii="Times New Roman" w:hAnsi="Times New Roman" w:cs="Times New Roman"/>
          <w:i/>
          <w:iCs/>
          <w:color w:val="001F5F"/>
          <w:spacing w:val="4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из</w:t>
      </w:r>
      <w:r w:rsidRPr="003E3464">
        <w:rPr>
          <w:rFonts w:ascii="Times New Roman" w:hAnsi="Times New Roman" w:cs="Times New Roman"/>
          <w:i/>
          <w:iCs/>
          <w:color w:val="001F5F"/>
          <w:spacing w:val="45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взрослых</w:t>
      </w:r>
      <w:r w:rsidRPr="003E3464">
        <w:rPr>
          <w:rFonts w:ascii="Times New Roman" w:hAnsi="Times New Roman" w:cs="Times New Roman"/>
          <w:i/>
          <w:iCs/>
          <w:color w:val="001F5F"/>
          <w:spacing w:val="4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включить</w:t>
      </w:r>
      <w:r w:rsidRPr="003E3464">
        <w:rPr>
          <w:rFonts w:ascii="Times New Roman" w:hAnsi="Times New Roman" w:cs="Times New Roman"/>
          <w:i/>
          <w:iCs/>
          <w:color w:val="001F5F"/>
          <w:spacing w:val="4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или</w:t>
      </w:r>
      <w:r w:rsidRPr="003E3464">
        <w:rPr>
          <w:rFonts w:ascii="Times New Roman" w:hAnsi="Times New Roman" w:cs="Times New Roman"/>
          <w:i/>
          <w:iCs/>
          <w:color w:val="001F5F"/>
          <w:spacing w:val="45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выключить</w:t>
      </w:r>
      <w:r w:rsidRPr="003E3464">
        <w:rPr>
          <w:rFonts w:ascii="Times New Roman" w:hAnsi="Times New Roman" w:cs="Times New Roman"/>
          <w:i/>
          <w:iCs/>
          <w:color w:val="001F5F"/>
          <w:spacing w:val="85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электроприборы.</w:t>
      </w:r>
    </w:p>
    <w:p w:rsidR="003E3464" w:rsidRPr="003E3464" w:rsidRDefault="003E3464" w:rsidP="003E3464">
      <w:pPr>
        <w:numPr>
          <w:ilvl w:val="0"/>
          <w:numId w:val="2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hanging="144"/>
        <w:rPr>
          <w:rFonts w:ascii="Times New Roman" w:hAnsi="Times New Roman" w:cs="Times New Roman"/>
          <w:color w:val="000000"/>
          <w:sz w:val="24"/>
          <w:szCs w:val="24"/>
        </w:rPr>
      </w:pP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Назови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номер пожарной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службы?</w:t>
      </w:r>
      <w:r w:rsidRPr="003E3464">
        <w:rPr>
          <w:rFonts w:ascii="Times New Roman" w:hAnsi="Times New Roman" w:cs="Times New Roman"/>
          <w:i/>
          <w:iCs/>
          <w:color w:val="001F5F"/>
          <w:spacing w:val="1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-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01 или с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 xml:space="preserve"> сотового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телефона</w:t>
      </w:r>
      <w:r w:rsidRPr="003E3464">
        <w:rPr>
          <w:rFonts w:ascii="Times New Roman" w:hAnsi="Times New Roman" w:cs="Times New Roman"/>
          <w:i/>
          <w:iCs/>
          <w:color w:val="001F5F"/>
          <w:spacing w:val="1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– 112.</w:t>
      </w:r>
    </w:p>
    <w:p w:rsidR="003E3464" w:rsidRPr="003E3464" w:rsidRDefault="003E3464" w:rsidP="003E3464">
      <w:pPr>
        <w:numPr>
          <w:ilvl w:val="0"/>
          <w:numId w:val="2"/>
        </w:numPr>
        <w:tabs>
          <w:tab w:val="left" w:pos="9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Главное</w:t>
      </w:r>
      <w:r w:rsidRPr="003E3464">
        <w:rPr>
          <w:rFonts w:ascii="Times New Roman" w:hAnsi="Times New Roman" w:cs="Times New Roman"/>
          <w:i/>
          <w:iCs/>
          <w:color w:val="001F5F"/>
          <w:spacing w:val="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правило</w:t>
      </w:r>
      <w:r w:rsidRPr="003E3464">
        <w:rPr>
          <w:rFonts w:ascii="Times New Roman" w:hAnsi="Times New Roman" w:cs="Times New Roman"/>
          <w:i/>
          <w:iCs/>
          <w:color w:val="001F5F"/>
          <w:spacing w:val="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при</w:t>
      </w:r>
      <w:r w:rsidRPr="003E3464">
        <w:rPr>
          <w:rFonts w:ascii="Times New Roman" w:hAnsi="Times New Roman" w:cs="Times New Roman"/>
          <w:i/>
          <w:iCs/>
          <w:color w:val="001F5F"/>
          <w:spacing w:val="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любой</w:t>
      </w:r>
      <w:r w:rsidRPr="003E3464">
        <w:rPr>
          <w:rFonts w:ascii="Times New Roman" w:hAnsi="Times New Roman" w:cs="Times New Roman"/>
          <w:i/>
          <w:iCs/>
          <w:color w:val="001F5F"/>
          <w:spacing w:val="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опасности?</w:t>
      </w:r>
      <w:r w:rsidRPr="003E3464">
        <w:rPr>
          <w:rFonts w:ascii="Times New Roman" w:hAnsi="Times New Roman" w:cs="Times New Roman"/>
          <w:i/>
          <w:iCs/>
          <w:color w:val="001F5F"/>
          <w:spacing w:val="7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-</w:t>
      </w:r>
      <w:r w:rsidRPr="003E3464">
        <w:rPr>
          <w:rFonts w:ascii="Times New Roman" w:hAnsi="Times New Roman" w:cs="Times New Roman"/>
          <w:i/>
          <w:iCs/>
          <w:color w:val="001F5F"/>
          <w:spacing w:val="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Не</w:t>
      </w:r>
      <w:r w:rsidRPr="003E3464">
        <w:rPr>
          <w:rFonts w:ascii="Times New Roman" w:hAnsi="Times New Roman" w:cs="Times New Roman"/>
          <w:i/>
          <w:iCs/>
          <w:color w:val="001F5F"/>
          <w:spacing w:val="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поддаваться</w:t>
      </w:r>
      <w:r w:rsidRPr="003E3464">
        <w:rPr>
          <w:rFonts w:ascii="Times New Roman" w:hAnsi="Times New Roman" w:cs="Times New Roman"/>
          <w:i/>
          <w:iCs/>
          <w:color w:val="001F5F"/>
          <w:spacing w:val="5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панике,</w:t>
      </w:r>
      <w:r w:rsidRPr="003E3464">
        <w:rPr>
          <w:rFonts w:ascii="Times New Roman" w:hAnsi="Times New Roman" w:cs="Times New Roman"/>
          <w:i/>
          <w:iCs/>
          <w:color w:val="001F5F"/>
          <w:spacing w:val="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не</w:t>
      </w:r>
      <w:r w:rsidRPr="003E3464">
        <w:rPr>
          <w:rFonts w:ascii="Times New Roman" w:hAnsi="Times New Roman" w:cs="Times New Roman"/>
          <w:i/>
          <w:iCs/>
          <w:color w:val="001F5F"/>
          <w:spacing w:val="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терять</w:t>
      </w:r>
      <w:r w:rsidRPr="003E3464">
        <w:rPr>
          <w:rFonts w:ascii="Times New Roman" w:hAnsi="Times New Roman" w:cs="Times New Roman"/>
          <w:i/>
          <w:iCs/>
          <w:color w:val="001F5F"/>
          <w:spacing w:val="7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самообладания.</w:t>
      </w:r>
    </w:p>
    <w:p w:rsidR="003E3464" w:rsidRPr="003E3464" w:rsidRDefault="003E3464" w:rsidP="003E3464">
      <w:pPr>
        <w:numPr>
          <w:ilvl w:val="1"/>
          <w:numId w:val="2"/>
        </w:numPr>
        <w:tabs>
          <w:tab w:val="left" w:pos="9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1" w:firstLine="6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Можно</w:t>
      </w:r>
      <w:r w:rsidRPr="003E3464">
        <w:rPr>
          <w:rFonts w:ascii="Times New Roman" w:hAnsi="Times New Roman" w:cs="Times New Roman"/>
          <w:i/>
          <w:iCs/>
          <w:color w:val="001F5F"/>
          <w:spacing w:val="1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ли</w:t>
      </w:r>
      <w:r w:rsidRPr="003E3464">
        <w:rPr>
          <w:rFonts w:ascii="Times New Roman" w:hAnsi="Times New Roman" w:cs="Times New Roman"/>
          <w:i/>
          <w:iCs/>
          <w:color w:val="001F5F"/>
          <w:spacing w:val="17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без</w:t>
      </w:r>
      <w:r w:rsidRPr="003E3464">
        <w:rPr>
          <w:rFonts w:ascii="Times New Roman" w:hAnsi="Times New Roman" w:cs="Times New Roman"/>
          <w:i/>
          <w:iCs/>
          <w:color w:val="001F5F"/>
          <w:spacing w:val="1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взрослых</w:t>
      </w:r>
      <w:r w:rsidRPr="003E3464">
        <w:rPr>
          <w:rFonts w:ascii="Times New Roman" w:hAnsi="Times New Roman" w:cs="Times New Roman"/>
          <w:i/>
          <w:iCs/>
          <w:color w:val="001F5F"/>
          <w:spacing w:val="15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пользоваться</w:t>
      </w:r>
      <w:r w:rsidRPr="003E3464">
        <w:rPr>
          <w:rFonts w:ascii="Times New Roman" w:hAnsi="Times New Roman" w:cs="Times New Roman"/>
          <w:i/>
          <w:iCs/>
          <w:color w:val="001F5F"/>
          <w:spacing w:val="15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свечами,</w:t>
      </w:r>
      <w:r w:rsidRPr="003E3464">
        <w:rPr>
          <w:rFonts w:ascii="Times New Roman" w:hAnsi="Times New Roman" w:cs="Times New Roman"/>
          <w:i/>
          <w:iCs/>
          <w:color w:val="001F5F"/>
          <w:spacing w:val="17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бенгальскими</w:t>
      </w:r>
      <w:r w:rsidRPr="003E3464">
        <w:rPr>
          <w:rFonts w:ascii="Times New Roman" w:hAnsi="Times New Roman" w:cs="Times New Roman"/>
          <w:i/>
          <w:iCs/>
          <w:color w:val="001F5F"/>
          <w:spacing w:val="1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огнями</w:t>
      </w:r>
      <w:r w:rsidRPr="003E3464">
        <w:rPr>
          <w:rFonts w:ascii="Times New Roman" w:hAnsi="Times New Roman" w:cs="Times New Roman"/>
          <w:i/>
          <w:iCs/>
          <w:color w:val="001F5F"/>
          <w:spacing w:val="17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у</w:t>
      </w:r>
      <w:r w:rsidRPr="003E3464">
        <w:rPr>
          <w:rFonts w:ascii="Times New Roman" w:hAnsi="Times New Roman" w:cs="Times New Roman"/>
          <w:i/>
          <w:iCs/>
          <w:color w:val="001F5F"/>
          <w:spacing w:val="15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елки?</w:t>
      </w:r>
      <w:r w:rsidRPr="003E3464">
        <w:rPr>
          <w:rFonts w:ascii="Times New Roman" w:hAnsi="Times New Roman" w:cs="Times New Roman"/>
          <w:i/>
          <w:iCs/>
          <w:color w:val="001F5F"/>
          <w:spacing w:val="2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–</w:t>
      </w:r>
      <w:r w:rsidRPr="003E3464">
        <w:rPr>
          <w:rFonts w:ascii="Times New Roman" w:hAnsi="Times New Roman" w:cs="Times New Roman"/>
          <w:i/>
          <w:iCs/>
          <w:color w:val="001F5F"/>
          <w:spacing w:val="1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Свечами,</w:t>
      </w:r>
      <w:r w:rsidRPr="003E3464">
        <w:rPr>
          <w:rFonts w:ascii="Times New Roman" w:hAnsi="Times New Roman" w:cs="Times New Roman"/>
          <w:i/>
          <w:iCs/>
          <w:color w:val="001F5F"/>
          <w:spacing w:val="91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бенгальскими</w:t>
      </w:r>
      <w:r w:rsidRPr="003E3464">
        <w:rPr>
          <w:rFonts w:ascii="Times New Roman" w:hAnsi="Times New Roman" w:cs="Times New Roman"/>
          <w:i/>
          <w:iCs/>
          <w:color w:val="001F5F"/>
          <w:spacing w:val="47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огнями</w:t>
      </w:r>
      <w:r w:rsidRPr="003E3464">
        <w:rPr>
          <w:rFonts w:ascii="Times New Roman" w:hAnsi="Times New Roman" w:cs="Times New Roman"/>
          <w:i/>
          <w:iCs/>
          <w:color w:val="001F5F"/>
          <w:spacing w:val="4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или</w:t>
      </w:r>
      <w:r w:rsidRPr="003E3464">
        <w:rPr>
          <w:rFonts w:ascii="Times New Roman" w:hAnsi="Times New Roman" w:cs="Times New Roman"/>
          <w:i/>
          <w:iCs/>
          <w:color w:val="001F5F"/>
          <w:spacing w:val="47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другими</w:t>
      </w:r>
      <w:r w:rsidRPr="003E3464">
        <w:rPr>
          <w:rFonts w:ascii="Times New Roman" w:hAnsi="Times New Roman" w:cs="Times New Roman"/>
          <w:i/>
          <w:iCs/>
          <w:color w:val="001F5F"/>
          <w:spacing w:val="4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пиротехническими</w:t>
      </w:r>
      <w:r w:rsidRPr="003E3464">
        <w:rPr>
          <w:rFonts w:ascii="Times New Roman" w:hAnsi="Times New Roman" w:cs="Times New Roman"/>
          <w:i/>
          <w:iCs/>
          <w:color w:val="001F5F"/>
          <w:spacing w:val="47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изделиями</w:t>
      </w:r>
      <w:r w:rsidRPr="003E3464">
        <w:rPr>
          <w:rFonts w:ascii="Times New Roman" w:hAnsi="Times New Roman" w:cs="Times New Roman"/>
          <w:i/>
          <w:iCs/>
          <w:color w:val="001F5F"/>
          <w:spacing w:val="4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рекомендуется</w:t>
      </w:r>
      <w:r w:rsidRPr="003E3464">
        <w:rPr>
          <w:rFonts w:ascii="Times New Roman" w:hAnsi="Times New Roman" w:cs="Times New Roman"/>
          <w:i/>
          <w:iCs/>
          <w:color w:val="001F5F"/>
          <w:spacing w:val="4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пользоваться</w:t>
      </w:r>
      <w:r w:rsidRPr="003E3464">
        <w:rPr>
          <w:rFonts w:ascii="Times New Roman" w:hAnsi="Times New Roman" w:cs="Times New Roman"/>
          <w:i/>
          <w:iCs/>
          <w:color w:val="001F5F"/>
          <w:spacing w:val="119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под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присмотром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взрослых.</w:t>
      </w:r>
    </w:p>
    <w:p w:rsidR="003E3464" w:rsidRPr="003E3464" w:rsidRDefault="003E3464" w:rsidP="003E3464">
      <w:pPr>
        <w:numPr>
          <w:ilvl w:val="1"/>
          <w:numId w:val="2"/>
        </w:numPr>
        <w:tabs>
          <w:tab w:val="left" w:pos="9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6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Можно</w:t>
      </w:r>
      <w:r w:rsidRPr="003E3464">
        <w:rPr>
          <w:rFonts w:ascii="Times New Roman" w:hAnsi="Times New Roman" w:cs="Times New Roman"/>
          <w:i/>
          <w:iCs/>
          <w:color w:val="001F5F"/>
          <w:spacing w:val="47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ли</w:t>
      </w:r>
      <w:r w:rsidRPr="003E3464">
        <w:rPr>
          <w:rFonts w:ascii="Times New Roman" w:hAnsi="Times New Roman" w:cs="Times New Roman"/>
          <w:i/>
          <w:iCs/>
          <w:color w:val="001F5F"/>
          <w:spacing w:val="47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дотрагиваться</w:t>
      </w:r>
      <w:r w:rsidRPr="003E3464">
        <w:rPr>
          <w:rFonts w:ascii="Times New Roman" w:hAnsi="Times New Roman" w:cs="Times New Roman"/>
          <w:i/>
          <w:iCs/>
          <w:color w:val="001F5F"/>
          <w:spacing w:val="4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до</w:t>
      </w:r>
      <w:r w:rsidRPr="003E3464">
        <w:rPr>
          <w:rFonts w:ascii="Times New Roman" w:hAnsi="Times New Roman" w:cs="Times New Roman"/>
          <w:i/>
          <w:iCs/>
          <w:color w:val="001F5F"/>
          <w:spacing w:val="5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включенных</w:t>
      </w:r>
      <w:r w:rsidRPr="003E3464">
        <w:rPr>
          <w:rFonts w:ascii="Times New Roman" w:hAnsi="Times New Roman" w:cs="Times New Roman"/>
          <w:i/>
          <w:iCs/>
          <w:color w:val="001F5F"/>
          <w:spacing w:val="4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электроприборов</w:t>
      </w:r>
      <w:r w:rsidRPr="003E3464">
        <w:rPr>
          <w:rFonts w:ascii="Times New Roman" w:hAnsi="Times New Roman" w:cs="Times New Roman"/>
          <w:i/>
          <w:iCs/>
          <w:color w:val="001F5F"/>
          <w:spacing w:val="50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мокрыми</w:t>
      </w:r>
      <w:r w:rsidRPr="003E3464">
        <w:rPr>
          <w:rFonts w:ascii="Times New Roman" w:hAnsi="Times New Roman" w:cs="Times New Roman"/>
          <w:i/>
          <w:iCs/>
          <w:color w:val="001F5F"/>
          <w:spacing w:val="47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руками?</w:t>
      </w:r>
      <w:r w:rsidRPr="003E3464">
        <w:rPr>
          <w:rFonts w:ascii="Times New Roman" w:hAnsi="Times New Roman" w:cs="Times New Roman"/>
          <w:i/>
          <w:iCs/>
          <w:color w:val="001F5F"/>
          <w:spacing w:val="4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–</w:t>
      </w:r>
      <w:r w:rsidRPr="003E3464">
        <w:rPr>
          <w:rFonts w:ascii="Times New Roman" w:hAnsi="Times New Roman" w:cs="Times New Roman"/>
          <w:i/>
          <w:iCs/>
          <w:color w:val="001F5F"/>
          <w:spacing w:val="8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Мокрыми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руками</w:t>
      </w:r>
      <w:r w:rsidRPr="003E3464">
        <w:rPr>
          <w:rFonts w:ascii="Times New Roman" w:hAnsi="Times New Roman" w:cs="Times New Roman"/>
          <w:i/>
          <w:iCs/>
          <w:color w:val="001F5F"/>
          <w:spacing w:val="57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нельзя</w:t>
      </w:r>
      <w:r w:rsidRPr="003E3464">
        <w:rPr>
          <w:rFonts w:ascii="Times New Roman" w:hAnsi="Times New Roman" w:cs="Times New Roman"/>
          <w:i/>
          <w:iCs/>
          <w:color w:val="001F5F"/>
          <w:spacing w:val="5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притрагиваться</w:t>
      </w:r>
      <w:r w:rsidRPr="003E3464">
        <w:rPr>
          <w:rFonts w:ascii="Times New Roman" w:hAnsi="Times New Roman" w:cs="Times New Roman"/>
          <w:i/>
          <w:iCs/>
          <w:color w:val="001F5F"/>
          <w:spacing w:val="58"/>
          <w:sz w:val="24"/>
          <w:szCs w:val="24"/>
        </w:rPr>
        <w:t xml:space="preserve"> </w:t>
      </w:r>
      <w:proofErr w:type="gramStart"/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до</w:t>
      </w:r>
      <w:r w:rsidRPr="003E3464">
        <w:rPr>
          <w:rFonts w:ascii="Times New Roman" w:hAnsi="Times New Roman" w:cs="Times New Roman"/>
          <w:i/>
          <w:iCs/>
          <w:color w:val="001F5F"/>
          <w:spacing w:val="1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электроприборам</w:t>
      </w:r>
      <w:proofErr w:type="gramEnd"/>
      <w:r w:rsidRPr="003E3464">
        <w:rPr>
          <w:rFonts w:ascii="Times New Roman" w:hAnsi="Times New Roman" w:cs="Times New Roman"/>
          <w:i/>
          <w:iCs/>
          <w:color w:val="001F5F"/>
          <w:spacing w:val="59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и</w:t>
      </w:r>
      <w:r w:rsidRPr="003E3464">
        <w:rPr>
          <w:rFonts w:ascii="Times New Roman" w:hAnsi="Times New Roman" w:cs="Times New Roman"/>
          <w:i/>
          <w:iCs/>
          <w:color w:val="001F5F"/>
          <w:spacing w:val="59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оголенным</w:t>
      </w:r>
      <w:r w:rsidRPr="003E3464">
        <w:rPr>
          <w:rFonts w:ascii="Times New Roman" w:hAnsi="Times New Roman" w:cs="Times New Roman"/>
          <w:i/>
          <w:iCs/>
          <w:color w:val="001F5F"/>
          <w:spacing w:val="57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проводам.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Вода</w:t>
      </w:r>
      <w:r w:rsidRPr="003E3464">
        <w:rPr>
          <w:rFonts w:ascii="Times New Roman" w:hAnsi="Times New Roman" w:cs="Times New Roman"/>
          <w:i/>
          <w:iCs/>
          <w:color w:val="001F5F"/>
          <w:spacing w:val="107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пропускает</w:t>
      </w:r>
      <w:r w:rsidRPr="003E3464">
        <w:rPr>
          <w:rFonts w:ascii="Times New Roman" w:hAnsi="Times New Roman" w:cs="Times New Roman"/>
          <w:i/>
          <w:iCs/>
          <w:color w:val="001F5F"/>
          <w:spacing w:val="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ток</w:t>
      </w:r>
      <w:r w:rsidRPr="003E3464">
        <w:rPr>
          <w:rFonts w:ascii="Times New Roman" w:hAnsi="Times New Roman" w:cs="Times New Roman"/>
          <w:i/>
          <w:iCs/>
          <w:color w:val="001F5F"/>
          <w:spacing w:val="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через</w:t>
      </w:r>
      <w:r w:rsidRPr="003E3464">
        <w:rPr>
          <w:rFonts w:ascii="Times New Roman" w:hAnsi="Times New Roman" w:cs="Times New Roman"/>
          <w:i/>
          <w:iCs/>
          <w:color w:val="001F5F"/>
          <w:spacing w:val="9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себя.</w:t>
      </w:r>
      <w:r w:rsidRPr="003E3464">
        <w:rPr>
          <w:rFonts w:ascii="Times New Roman" w:hAnsi="Times New Roman" w:cs="Times New Roman"/>
          <w:i/>
          <w:iCs/>
          <w:color w:val="001F5F"/>
          <w:spacing w:val="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Это</w:t>
      </w:r>
      <w:r w:rsidRPr="003E3464">
        <w:rPr>
          <w:rFonts w:ascii="Times New Roman" w:hAnsi="Times New Roman" w:cs="Times New Roman"/>
          <w:i/>
          <w:iCs/>
          <w:color w:val="001F5F"/>
          <w:spacing w:val="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опасно</w:t>
      </w:r>
      <w:r w:rsidRPr="003E3464">
        <w:rPr>
          <w:rFonts w:ascii="Times New Roman" w:hAnsi="Times New Roman" w:cs="Times New Roman"/>
          <w:i/>
          <w:iCs/>
          <w:color w:val="001F5F"/>
          <w:spacing w:val="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для</w:t>
      </w:r>
      <w:r w:rsidRPr="003E3464">
        <w:rPr>
          <w:rFonts w:ascii="Times New Roman" w:hAnsi="Times New Roman" w:cs="Times New Roman"/>
          <w:i/>
          <w:iCs/>
          <w:color w:val="001F5F"/>
          <w:spacing w:val="8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жизни.</w:t>
      </w:r>
      <w:r w:rsidRPr="003E3464">
        <w:rPr>
          <w:rFonts w:ascii="Times New Roman" w:hAnsi="Times New Roman" w:cs="Times New Roman"/>
          <w:i/>
          <w:iCs/>
          <w:color w:val="001F5F"/>
          <w:spacing w:val="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В</w:t>
      </w:r>
      <w:r w:rsidRPr="003E3464">
        <w:rPr>
          <w:rFonts w:ascii="Times New Roman" w:hAnsi="Times New Roman" w:cs="Times New Roman"/>
          <w:i/>
          <w:iCs/>
          <w:color w:val="001F5F"/>
          <w:spacing w:val="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случае</w:t>
      </w:r>
      <w:r w:rsidRPr="003E3464">
        <w:rPr>
          <w:rFonts w:ascii="Times New Roman" w:hAnsi="Times New Roman" w:cs="Times New Roman"/>
          <w:i/>
          <w:iCs/>
          <w:color w:val="001F5F"/>
          <w:spacing w:val="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возникновения</w:t>
      </w:r>
      <w:r w:rsidRPr="003E3464">
        <w:rPr>
          <w:rFonts w:ascii="Times New Roman" w:hAnsi="Times New Roman" w:cs="Times New Roman"/>
          <w:i/>
          <w:iCs/>
          <w:color w:val="001F5F"/>
          <w:spacing w:val="5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пожара,</w:t>
      </w:r>
      <w:r w:rsidRPr="003E3464">
        <w:rPr>
          <w:rFonts w:ascii="Times New Roman" w:hAnsi="Times New Roman" w:cs="Times New Roman"/>
          <w:i/>
          <w:iCs/>
          <w:color w:val="001F5F"/>
          <w:spacing w:val="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если</w:t>
      </w:r>
      <w:r w:rsidRPr="003E3464">
        <w:rPr>
          <w:rFonts w:ascii="Times New Roman" w:hAnsi="Times New Roman" w:cs="Times New Roman"/>
          <w:i/>
          <w:iCs/>
          <w:color w:val="001F5F"/>
          <w:spacing w:val="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рядом</w:t>
      </w:r>
      <w:r w:rsidRPr="003E3464">
        <w:rPr>
          <w:rFonts w:ascii="Times New Roman" w:hAnsi="Times New Roman" w:cs="Times New Roman"/>
          <w:i/>
          <w:iCs/>
          <w:color w:val="001F5F"/>
          <w:spacing w:val="69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нет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взрослых,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детям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нужно </w:t>
      </w:r>
      <w:proofErr w:type="gramStart"/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объяснить</w:t>
      </w:r>
      <w:proofErr w:type="gramEnd"/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как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действовать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в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 xml:space="preserve"> экстремальных ситуациях:</w:t>
      </w:r>
    </w:p>
    <w:p w:rsidR="003E3464" w:rsidRPr="003E3464" w:rsidRDefault="003E3464" w:rsidP="003E3464">
      <w:pPr>
        <w:numPr>
          <w:ilvl w:val="1"/>
          <w:numId w:val="2"/>
        </w:numPr>
        <w:tabs>
          <w:tab w:val="left" w:pos="9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6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Обнаружив</w:t>
      </w:r>
      <w:r w:rsidRPr="003E3464">
        <w:rPr>
          <w:rFonts w:ascii="Times New Roman" w:hAnsi="Times New Roman" w:cs="Times New Roman"/>
          <w:i/>
          <w:iCs/>
          <w:color w:val="001F5F"/>
          <w:spacing w:val="32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пожар,</w:t>
      </w:r>
      <w:r w:rsidRPr="003E3464">
        <w:rPr>
          <w:rFonts w:ascii="Times New Roman" w:hAnsi="Times New Roman" w:cs="Times New Roman"/>
          <w:i/>
          <w:iCs/>
          <w:color w:val="001F5F"/>
          <w:spacing w:val="35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позвонить</w:t>
      </w:r>
      <w:r w:rsidRPr="003E3464">
        <w:rPr>
          <w:rFonts w:ascii="Times New Roman" w:hAnsi="Times New Roman" w:cs="Times New Roman"/>
          <w:i/>
          <w:iCs/>
          <w:color w:val="001F5F"/>
          <w:spacing w:val="3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по</w:t>
      </w:r>
      <w:r w:rsidRPr="003E3464">
        <w:rPr>
          <w:rFonts w:ascii="Times New Roman" w:hAnsi="Times New Roman" w:cs="Times New Roman"/>
          <w:i/>
          <w:iCs/>
          <w:color w:val="001F5F"/>
          <w:spacing w:val="3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телефону</w:t>
      </w:r>
      <w:r w:rsidRPr="003E3464">
        <w:rPr>
          <w:rFonts w:ascii="Times New Roman" w:hAnsi="Times New Roman" w:cs="Times New Roman"/>
          <w:i/>
          <w:iCs/>
          <w:color w:val="001F5F"/>
          <w:spacing w:val="32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01,</w:t>
      </w:r>
      <w:r w:rsidRPr="003E3464">
        <w:rPr>
          <w:rFonts w:ascii="Times New Roman" w:hAnsi="Times New Roman" w:cs="Times New Roman"/>
          <w:i/>
          <w:iCs/>
          <w:color w:val="001F5F"/>
          <w:spacing w:val="3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сообщить</w:t>
      </w:r>
      <w:r w:rsidRPr="003E3464">
        <w:rPr>
          <w:rFonts w:ascii="Times New Roman" w:hAnsi="Times New Roman" w:cs="Times New Roman"/>
          <w:i/>
          <w:iCs/>
          <w:color w:val="001F5F"/>
          <w:spacing w:val="3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фамилию,</w:t>
      </w:r>
      <w:r w:rsidRPr="003E3464">
        <w:rPr>
          <w:rFonts w:ascii="Times New Roman" w:hAnsi="Times New Roman" w:cs="Times New Roman"/>
          <w:i/>
          <w:iCs/>
          <w:color w:val="001F5F"/>
          <w:spacing w:val="3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адрес,</w:t>
      </w:r>
      <w:r w:rsidRPr="003E3464">
        <w:rPr>
          <w:rFonts w:ascii="Times New Roman" w:hAnsi="Times New Roman" w:cs="Times New Roman"/>
          <w:i/>
          <w:iCs/>
          <w:color w:val="001F5F"/>
          <w:spacing w:val="3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что</w:t>
      </w:r>
      <w:r w:rsidRPr="003E3464">
        <w:rPr>
          <w:rFonts w:ascii="Times New Roman" w:hAnsi="Times New Roman" w:cs="Times New Roman"/>
          <w:i/>
          <w:iCs/>
          <w:color w:val="001F5F"/>
          <w:spacing w:val="32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и</w:t>
      </w:r>
      <w:r w:rsidRPr="003E3464">
        <w:rPr>
          <w:rFonts w:ascii="Times New Roman" w:hAnsi="Times New Roman" w:cs="Times New Roman"/>
          <w:i/>
          <w:iCs/>
          <w:color w:val="001F5F"/>
          <w:spacing w:val="3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где</w:t>
      </w:r>
      <w:r w:rsidRPr="003E3464">
        <w:rPr>
          <w:rFonts w:ascii="Times New Roman" w:hAnsi="Times New Roman" w:cs="Times New Roman"/>
          <w:i/>
          <w:iCs/>
          <w:color w:val="001F5F"/>
          <w:spacing w:val="55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горит.</w:t>
      </w:r>
    </w:p>
    <w:p w:rsidR="003E3464" w:rsidRPr="003E3464" w:rsidRDefault="003E3464" w:rsidP="003E3464">
      <w:pPr>
        <w:numPr>
          <w:ilvl w:val="0"/>
          <w:numId w:val="2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Предупредить</w:t>
      </w:r>
      <w:r w:rsidRPr="003E3464">
        <w:rPr>
          <w:rFonts w:ascii="Times New Roman" w:hAnsi="Times New Roman" w:cs="Times New Roman"/>
          <w:i/>
          <w:iCs/>
          <w:color w:val="001F5F"/>
          <w:spacing w:val="2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о</w:t>
      </w:r>
      <w:r w:rsidRPr="003E3464">
        <w:rPr>
          <w:rFonts w:ascii="Times New Roman" w:hAnsi="Times New Roman" w:cs="Times New Roman"/>
          <w:i/>
          <w:iCs/>
          <w:color w:val="001F5F"/>
          <w:spacing w:val="2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пожаре</w:t>
      </w:r>
      <w:r w:rsidRPr="003E3464">
        <w:rPr>
          <w:rFonts w:ascii="Times New Roman" w:hAnsi="Times New Roman" w:cs="Times New Roman"/>
          <w:i/>
          <w:iCs/>
          <w:color w:val="001F5F"/>
          <w:spacing w:val="25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соседей,</w:t>
      </w:r>
      <w:r w:rsidRPr="003E3464">
        <w:rPr>
          <w:rFonts w:ascii="Times New Roman" w:hAnsi="Times New Roman" w:cs="Times New Roman"/>
          <w:i/>
          <w:iCs/>
          <w:color w:val="001F5F"/>
          <w:spacing w:val="2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если</w:t>
      </w:r>
      <w:r w:rsidRPr="003E3464">
        <w:rPr>
          <w:rFonts w:ascii="Times New Roman" w:hAnsi="Times New Roman" w:cs="Times New Roman"/>
          <w:i/>
          <w:iCs/>
          <w:color w:val="001F5F"/>
          <w:spacing w:val="2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необходимо,</w:t>
      </w:r>
      <w:r w:rsidRPr="003E3464">
        <w:rPr>
          <w:rFonts w:ascii="Times New Roman" w:hAnsi="Times New Roman" w:cs="Times New Roman"/>
          <w:i/>
          <w:iCs/>
          <w:color w:val="001F5F"/>
          <w:spacing w:val="2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они</w:t>
      </w:r>
      <w:r w:rsidRPr="003E3464">
        <w:rPr>
          <w:rFonts w:ascii="Times New Roman" w:hAnsi="Times New Roman" w:cs="Times New Roman"/>
          <w:i/>
          <w:iCs/>
          <w:color w:val="001F5F"/>
          <w:spacing w:val="2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помогут</w:t>
      </w:r>
      <w:r w:rsidRPr="003E3464">
        <w:rPr>
          <w:rFonts w:ascii="Times New Roman" w:hAnsi="Times New Roman" w:cs="Times New Roman"/>
          <w:i/>
          <w:iCs/>
          <w:color w:val="001F5F"/>
          <w:spacing w:val="25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ребенку</w:t>
      </w:r>
      <w:r w:rsidRPr="003E3464">
        <w:rPr>
          <w:rFonts w:ascii="Times New Roman" w:hAnsi="Times New Roman" w:cs="Times New Roman"/>
          <w:i/>
          <w:iCs/>
          <w:color w:val="001F5F"/>
          <w:spacing w:val="25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вызвать</w:t>
      </w:r>
      <w:r w:rsidRPr="003E3464">
        <w:rPr>
          <w:rFonts w:ascii="Times New Roman" w:hAnsi="Times New Roman" w:cs="Times New Roman"/>
          <w:i/>
          <w:iCs/>
          <w:color w:val="001F5F"/>
          <w:spacing w:val="71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пожарных.</w:t>
      </w:r>
    </w:p>
    <w:p w:rsidR="003E3464" w:rsidRPr="003E3464" w:rsidRDefault="003E3464" w:rsidP="003E3464">
      <w:pPr>
        <w:numPr>
          <w:ilvl w:val="1"/>
          <w:numId w:val="2"/>
        </w:numPr>
        <w:tabs>
          <w:tab w:val="left" w:pos="9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6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Нельзя</w:t>
      </w:r>
      <w:r w:rsidRPr="003E3464">
        <w:rPr>
          <w:rFonts w:ascii="Times New Roman" w:hAnsi="Times New Roman" w:cs="Times New Roman"/>
          <w:i/>
          <w:iCs/>
          <w:color w:val="001F5F"/>
          <w:spacing w:val="2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прятаться</w:t>
      </w:r>
      <w:r w:rsidRPr="003E3464">
        <w:rPr>
          <w:rFonts w:ascii="Times New Roman" w:hAnsi="Times New Roman" w:cs="Times New Roman"/>
          <w:i/>
          <w:iCs/>
          <w:color w:val="001F5F"/>
          <w:spacing w:val="2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под</w:t>
      </w:r>
      <w:r w:rsidRPr="003E3464">
        <w:rPr>
          <w:rFonts w:ascii="Times New Roman" w:hAnsi="Times New Roman" w:cs="Times New Roman"/>
          <w:i/>
          <w:iCs/>
          <w:color w:val="001F5F"/>
          <w:spacing w:val="2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кровать,</w:t>
      </w:r>
      <w:r w:rsidRPr="003E3464">
        <w:rPr>
          <w:rFonts w:ascii="Times New Roman" w:hAnsi="Times New Roman" w:cs="Times New Roman"/>
          <w:i/>
          <w:iCs/>
          <w:color w:val="001F5F"/>
          <w:spacing w:val="2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в</w:t>
      </w:r>
      <w:r w:rsidRPr="003E3464">
        <w:rPr>
          <w:rFonts w:ascii="Times New Roman" w:hAnsi="Times New Roman" w:cs="Times New Roman"/>
          <w:i/>
          <w:iCs/>
          <w:color w:val="001F5F"/>
          <w:spacing w:val="22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шкаф,</w:t>
      </w:r>
      <w:r w:rsidRPr="003E3464">
        <w:rPr>
          <w:rFonts w:ascii="Times New Roman" w:hAnsi="Times New Roman" w:cs="Times New Roman"/>
          <w:i/>
          <w:iCs/>
          <w:color w:val="001F5F"/>
          <w:spacing w:val="2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под</w:t>
      </w:r>
      <w:r w:rsidRPr="003E3464">
        <w:rPr>
          <w:rFonts w:ascii="Times New Roman" w:hAnsi="Times New Roman" w:cs="Times New Roman"/>
          <w:i/>
          <w:iCs/>
          <w:color w:val="001F5F"/>
          <w:spacing w:val="2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ванну,</w:t>
      </w:r>
      <w:r w:rsidRPr="003E3464">
        <w:rPr>
          <w:rFonts w:ascii="Times New Roman" w:hAnsi="Times New Roman" w:cs="Times New Roman"/>
          <w:i/>
          <w:iCs/>
          <w:color w:val="001F5F"/>
          <w:spacing w:val="2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а</w:t>
      </w:r>
      <w:r w:rsidRPr="003E3464">
        <w:rPr>
          <w:rFonts w:ascii="Times New Roman" w:hAnsi="Times New Roman" w:cs="Times New Roman"/>
          <w:i/>
          <w:iCs/>
          <w:color w:val="001F5F"/>
          <w:spacing w:val="2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постараться</w:t>
      </w:r>
      <w:r w:rsidRPr="003E3464">
        <w:rPr>
          <w:rFonts w:ascii="Times New Roman" w:hAnsi="Times New Roman" w:cs="Times New Roman"/>
          <w:i/>
          <w:iCs/>
          <w:color w:val="001F5F"/>
          <w:spacing w:val="24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убежать</w:t>
      </w:r>
      <w:r w:rsidRPr="003E3464">
        <w:rPr>
          <w:rFonts w:ascii="Times New Roman" w:hAnsi="Times New Roman" w:cs="Times New Roman"/>
          <w:i/>
          <w:iCs/>
          <w:color w:val="001F5F"/>
          <w:spacing w:val="2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из</w:t>
      </w:r>
      <w:r w:rsidRPr="003E3464">
        <w:rPr>
          <w:rFonts w:ascii="Times New Roman" w:hAnsi="Times New Roman" w:cs="Times New Roman"/>
          <w:i/>
          <w:iCs/>
          <w:color w:val="001F5F"/>
          <w:spacing w:val="6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квартиры.</w:t>
      </w:r>
    </w:p>
    <w:p w:rsidR="003E3464" w:rsidRPr="003E3464" w:rsidRDefault="003E3464" w:rsidP="003E3464">
      <w:pPr>
        <w:numPr>
          <w:ilvl w:val="0"/>
          <w:numId w:val="2"/>
        </w:numPr>
        <w:tabs>
          <w:tab w:val="left" w:pos="8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Ребенку</w:t>
      </w:r>
      <w:r w:rsidRPr="003E3464">
        <w:rPr>
          <w:rFonts w:ascii="Times New Roman" w:hAnsi="Times New Roman" w:cs="Times New Roman"/>
          <w:i/>
          <w:iCs/>
          <w:color w:val="001F5F"/>
          <w:spacing w:val="5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необходимо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знать:</w:t>
      </w:r>
      <w:r w:rsidRPr="003E3464">
        <w:rPr>
          <w:rFonts w:ascii="Times New Roman" w:hAnsi="Times New Roman" w:cs="Times New Roman"/>
          <w:i/>
          <w:iCs/>
          <w:color w:val="001F5F"/>
          <w:spacing w:val="5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дым</w:t>
      </w:r>
      <w:r w:rsidRPr="003E3464">
        <w:rPr>
          <w:rFonts w:ascii="Times New Roman" w:hAnsi="Times New Roman" w:cs="Times New Roman"/>
          <w:i/>
          <w:iCs/>
          <w:color w:val="001F5F"/>
          <w:spacing w:val="57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гораздо</w:t>
      </w:r>
      <w:r w:rsidRPr="003E3464">
        <w:rPr>
          <w:rFonts w:ascii="Times New Roman" w:hAnsi="Times New Roman" w:cs="Times New Roman"/>
          <w:i/>
          <w:iCs/>
          <w:color w:val="001F5F"/>
          <w:spacing w:val="57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опаснее</w:t>
      </w:r>
      <w:r w:rsidRPr="003E3464">
        <w:rPr>
          <w:rFonts w:ascii="Times New Roman" w:hAnsi="Times New Roman" w:cs="Times New Roman"/>
          <w:i/>
          <w:iCs/>
          <w:color w:val="001F5F"/>
          <w:spacing w:val="5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огня.</w:t>
      </w:r>
      <w:r w:rsidRPr="003E3464">
        <w:rPr>
          <w:rFonts w:ascii="Times New Roman" w:hAnsi="Times New Roman" w:cs="Times New Roman"/>
          <w:i/>
          <w:iCs/>
          <w:color w:val="001F5F"/>
          <w:spacing w:val="59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В</w:t>
      </w:r>
      <w:r w:rsidRPr="003E3464">
        <w:rPr>
          <w:rFonts w:ascii="Times New Roman" w:hAnsi="Times New Roman" w:cs="Times New Roman"/>
          <w:i/>
          <w:iCs/>
          <w:color w:val="001F5F"/>
          <w:spacing w:val="57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задымленном</w:t>
      </w:r>
      <w:r w:rsidRPr="003E3464">
        <w:rPr>
          <w:rFonts w:ascii="Times New Roman" w:hAnsi="Times New Roman" w:cs="Times New Roman"/>
          <w:i/>
          <w:iCs/>
          <w:color w:val="001F5F"/>
          <w:spacing w:val="57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помещении</w:t>
      </w:r>
      <w:r w:rsidRPr="003E3464">
        <w:rPr>
          <w:rFonts w:ascii="Times New Roman" w:hAnsi="Times New Roman" w:cs="Times New Roman"/>
          <w:i/>
          <w:iCs/>
          <w:color w:val="001F5F"/>
          <w:spacing w:val="6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–</w:t>
      </w:r>
      <w:r w:rsidRPr="003E3464">
        <w:rPr>
          <w:rFonts w:ascii="Times New Roman" w:hAnsi="Times New Roman" w:cs="Times New Roman"/>
          <w:i/>
          <w:iCs/>
          <w:color w:val="001F5F"/>
          <w:spacing w:val="5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закрыть нос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и рот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мокрой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тряпкой,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лечь на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пол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и ползти к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выходу</w:t>
      </w:r>
      <w:r w:rsidRPr="003E3464">
        <w:rPr>
          <w:rFonts w:ascii="Times New Roman" w:hAnsi="Times New Roman" w:cs="Times New Roman"/>
          <w:i/>
          <w:iCs/>
          <w:color w:val="001F5F"/>
          <w:spacing w:val="3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–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 xml:space="preserve">внизу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дыма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меньше.</w:t>
      </w:r>
    </w:p>
    <w:p w:rsidR="003E3464" w:rsidRPr="003E3464" w:rsidRDefault="003E3464" w:rsidP="003E3464">
      <w:pPr>
        <w:numPr>
          <w:ilvl w:val="0"/>
          <w:numId w:val="2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hanging="144"/>
        <w:rPr>
          <w:rFonts w:ascii="Times New Roman" w:hAnsi="Times New Roman" w:cs="Times New Roman"/>
          <w:color w:val="000000"/>
          <w:sz w:val="24"/>
          <w:szCs w:val="24"/>
        </w:rPr>
      </w:pP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При пожаре</w:t>
      </w:r>
      <w:r w:rsidRPr="003E3464">
        <w:rPr>
          <w:rFonts w:ascii="Times New Roman" w:hAnsi="Times New Roman" w:cs="Times New Roman"/>
          <w:i/>
          <w:iCs/>
          <w:color w:val="001F5F"/>
          <w:spacing w:val="-2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в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подъезде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 xml:space="preserve"> пользоваться</w:t>
      </w:r>
      <w:r w:rsidRPr="003E3464">
        <w:rPr>
          <w:rFonts w:ascii="Times New Roman" w:hAnsi="Times New Roman" w:cs="Times New Roman"/>
          <w:i/>
          <w:iCs/>
          <w:color w:val="001F5F"/>
          <w:spacing w:val="-2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лифтом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запрещается.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Он может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отключиться.</w:t>
      </w:r>
    </w:p>
    <w:p w:rsidR="003E3464" w:rsidRPr="003E3464" w:rsidRDefault="003E3464" w:rsidP="003E3464">
      <w:pPr>
        <w:numPr>
          <w:ilvl w:val="0"/>
          <w:numId w:val="2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hanging="144"/>
        <w:rPr>
          <w:rFonts w:ascii="Times New Roman" w:hAnsi="Times New Roman" w:cs="Times New Roman"/>
          <w:color w:val="000000"/>
          <w:sz w:val="24"/>
          <w:szCs w:val="24"/>
        </w:rPr>
      </w:pP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Ожидая</w:t>
      </w:r>
      <w:r w:rsidRPr="003E3464">
        <w:rPr>
          <w:rFonts w:ascii="Times New Roman" w:hAnsi="Times New Roman" w:cs="Times New Roman"/>
          <w:i/>
          <w:iCs/>
          <w:color w:val="001F5F"/>
          <w:spacing w:val="-2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приезда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пожарных,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сохранять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спокойствие.</w:t>
      </w:r>
    </w:p>
    <w:p w:rsidR="003E3464" w:rsidRPr="003E3464" w:rsidRDefault="003E3464" w:rsidP="003E3464">
      <w:pPr>
        <w:numPr>
          <w:ilvl w:val="0"/>
          <w:numId w:val="1"/>
        </w:numPr>
        <w:tabs>
          <w:tab w:val="left" w:pos="884"/>
        </w:tabs>
        <w:kinsoku w:val="0"/>
        <w:overflowPunct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Когда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приедут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пожарные,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выполнять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 xml:space="preserve">все </w:t>
      </w:r>
      <w:r w:rsidRPr="003E3464">
        <w:rPr>
          <w:rFonts w:ascii="Times New Roman" w:hAnsi="Times New Roman" w:cs="Times New Roman"/>
          <w:i/>
          <w:iCs/>
          <w:color w:val="001F5F"/>
          <w:sz w:val="24"/>
          <w:szCs w:val="24"/>
        </w:rPr>
        <w:t>их</w:t>
      </w:r>
      <w:r w:rsidRPr="003E3464">
        <w:rPr>
          <w:rFonts w:ascii="Times New Roman" w:hAnsi="Times New Roman" w:cs="Times New Roman"/>
          <w:i/>
          <w:iCs/>
          <w:color w:val="001F5F"/>
          <w:spacing w:val="1"/>
          <w:sz w:val="24"/>
          <w:szCs w:val="24"/>
        </w:rPr>
        <w:t xml:space="preserve"> </w:t>
      </w:r>
      <w:r w:rsidRPr="003E3464">
        <w:rPr>
          <w:rFonts w:ascii="Times New Roman" w:hAnsi="Times New Roman" w:cs="Times New Roman"/>
          <w:i/>
          <w:iCs/>
          <w:color w:val="001F5F"/>
          <w:spacing w:val="-1"/>
          <w:sz w:val="24"/>
          <w:szCs w:val="24"/>
        </w:rPr>
        <w:t>указания.</w:t>
      </w:r>
    </w:p>
    <w:p w:rsidR="002F40AA" w:rsidRDefault="002F40AA"/>
    <w:sectPr w:rsidR="002F40AA" w:rsidSect="003E3464">
      <w:pgSz w:w="11910" w:h="16840"/>
      <w:pgMar w:top="1580" w:right="66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12" w:hanging="163"/>
      </w:pPr>
      <w:rPr>
        <w:rFonts w:ascii="Times New Roman" w:hAnsi="Times New Roman" w:cs="Times New Roman"/>
        <w:b w:val="0"/>
        <w:bCs w:val="0"/>
        <w:i/>
        <w:iCs/>
        <w:color w:val="001F5F"/>
        <w:sz w:val="24"/>
        <w:szCs w:val="24"/>
      </w:rPr>
    </w:lvl>
    <w:lvl w:ilvl="1">
      <w:numFmt w:val="bullet"/>
      <w:lvlText w:val="•"/>
      <w:lvlJc w:val="left"/>
      <w:pPr>
        <w:ind w:left="1124" w:hanging="163"/>
      </w:pPr>
    </w:lvl>
    <w:lvl w:ilvl="2">
      <w:numFmt w:val="bullet"/>
      <w:lvlText w:val="•"/>
      <w:lvlJc w:val="left"/>
      <w:pPr>
        <w:ind w:left="2135" w:hanging="163"/>
      </w:pPr>
    </w:lvl>
    <w:lvl w:ilvl="3">
      <w:numFmt w:val="bullet"/>
      <w:lvlText w:val="•"/>
      <w:lvlJc w:val="left"/>
      <w:pPr>
        <w:ind w:left="3146" w:hanging="163"/>
      </w:pPr>
    </w:lvl>
    <w:lvl w:ilvl="4">
      <w:numFmt w:val="bullet"/>
      <w:lvlText w:val="•"/>
      <w:lvlJc w:val="left"/>
      <w:pPr>
        <w:ind w:left="4158" w:hanging="163"/>
      </w:pPr>
    </w:lvl>
    <w:lvl w:ilvl="5">
      <w:numFmt w:val="bullet"/>
      <w:lvlText w:val="•"/>
      <w:lvlJc w:val="left"/>
      <w:pPr>
        <w:ind w:left="5169" w:hanging="163"/>
      </w:pPr>
    </w:lvl>
    <w:lvl w:ilvl="6">
      <w:numFmt w:val="bullet"/>
      <w:lvlText w:val="•"/>
      <w:lvlJc w:val="left"/>
      <w:pPr>
        <w:ind w:left="6180" w:hanging="163"/>
      </w:pPr>
    </w:lvl>
    <w:lvl w:ilvl="7">
      <w:numFmt w:val="bullet"/>
      <w:lvlText w:val="•"/>
      <w:lvlJc w:val="left"/>
      <w:pPr>
        <w:ind w:left="7192" w:hanging="163"/>
      </w:pPr>
    </w:lvl>
    <w:lvl w:ilvl="8">
      <w:numFmt w:val="bullet"/>
      <w:lvlText w:val="•"/>
      <w:lvlJc w:val="left"/>
      <w:pPr>
        <w:ind w:left="8203" w:hanging="16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2" w:hanging="214"/>
      </w:pPr>
      <w:rPr>
        <w:rFonts w:ascii="Times New Roman" w:hAnsi="Times New Roman" w:cs="Times New Roman"/>
        <w:b w:val="0"/>
        <w:bCs w:val="0"/>
        <w:i/>
        <w:iCs/>
        <w:color w:val="001F5F"/>
        <w:sz w:val="24"/>
        <w:szCs w:val="24"/>
      </w:rPr>
    </w:lvl>
    <w:lvl w:ilvl="1">
      <w:numFmt w:val="bullet"/>
      <w:lvlText w:val="•"/>
      <w:lvlJc w:val="left"/>
      <w:pPr>
        <w:ind w:left="112" w:hanging="178"/>
      </w:pPr>
      <w:rPr>
        <w:rFonts w:ascii="Times New Roman" w:hAnsi="Times New Roman" w:cs="Times New Roman"/>
        <w:b w:val="0"/>
        <w:bCs w:val="0"/>
        <w:i/>
        <w:iCs/>
        <w:color w:val="001F5F"/>
        <w:sz w:val="24"/>
        <w:szCs w:val="24"/>
      </w:rPr>
    </w:lvl>
    <w:lvl w:ilvl="2">
      <w:numFmt w:val="bullet"/>
      <w:lvlText w:val="•"/>
      <w:lvlJc w:val="left"/>
      <w:pPr>
        <w:ind w:left="2135" w:hanging="178"/>
      </w:pPr>
    </w:lvl>
    <w:lvl w:ilvl="3">
      <w:numFmt w:val="bullet"/>
      <w:lvlText w:val="•"/>
      <w:lvlJc w:val="left"/>
      <w:pPr>
        <w:ind w:left="3146" w:hanging="178"/>
      </w:pPr>
    </w:lvl>
    <w:lvl w:ilvl="4">
      <w:numFmt w:val="bullet"/>
      <w:lvlText w:val="•"/>
      <w:lvlJc w:val="left"/>
      <w:pPr>
        <w:ind w:left="4158" w:hanging="178"/>
      </w:pPr>
    </w:lvl>
    <w:lvl w:ilvl="5">
      <w:numFmt w:val="bullet"/>
      <w:lvlText w:val="•"/>
      <w:lvlJc w:val="left"/>
      <w:pPr>
        <w:ind w:left="5169" w:hanging="178"/>
      </w:pPr>
    </w:lvl>
    <w:lvl w:ilvl="6">
      <w:numFmt w:val="bullet"/>
      <w:lvlText w:val="•"/>
      <w:lvlJc w:val="left"/>
      <w:pPr>
        <w:ind w:left="6180" w:hanging="178"/>
      </w:pPr>
    </w:lvl>
    <w:lvl w:ilvl="7">
      <w:numFmt w:val="bullet"/>
      <w:lvlText w:val="•"/>
      <w:lvlJc w:val="left"/>
      <w:pPr>
        <w:ind w:left="7192" w:hanging="178"/>
      </w:pPr>
    </w:lvl>
    <w:lvl w:ilvl="8">
      <w:numFmt w:val="bullet"/>
      <w:lvlText w:val="•"/>
      <w:lvlJc w:val="left"/>
      <w:pPr>
        <w:ind w:left="8203" w:hanging="17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883" w:hanging="144"/>
      </w:pPr>
      <w:rPr>
        <w:rFonts w:ascii="Times New Roman" w:hAnsi="Times New Roman" w:cs="Times New Roman"/>
        <w:b w:val="0"/>
        <w:bCs w:val="0"/>
        <w:i/>
        <w:iCs/>
        <w:color w:val="001F5F"/>
        <w:sz w:val="24"/>
        <w:szCs w:val="24"/>
      </w:rPr>
    </w:lvl>
    <w:lvl w:ilvl="1">
      <w:numFmt w:val="bullet"/>
      <w:lvlText w:val="•"/>
      <w:lvlJc w:val="left"/>
      <w:pPr>
        <w:ind w:left="1817" w:hanging="144"/>
      </w:pPr>
    </w:lvl>
    <w:lvl w:ilvl="2">
      <w:numFmt w:val="bullet"/>
      <w:lvlText w:val="•"/>
      <w:lvlJc w:val="left"/>
      <w:pPr>
        <w:ind w:left="2752" w:hanging="144"/>
      </w:pPr>
    </w:lvl>
    <w:lvl w:ilvl="3">
      <w:numFmt w:val="bullet"/>
      <w:lvlText w:val="•"/>
      <w:lvlJc w:val="left"/>
      <w:pPr>
        <w:ind w:left="3686" w:hanging="144"/>
      </w:pPr>
    </w:lvl>
    <w:lvl w:ilvl="4">
      <w:numFmt w:val="bullet"/>
      <w:lvlText w:val="•"/>
      <w:lvlJc w:val="left"/>
      <w:pPr>
        <w:ind w:left="4620" w:hanging="144"/>
      </w:pPr>
    </w:lvl>
    <w:lvl w:ilvl="5">
      <w:numFmt w:val="bullet"/>
      <w:lvlText w:val="•"/>
      <w:lvlJc w:val="left"/>
      <w:pPr>
        <w:ind w:left="5555" w:hanging="144"/>
      </w:pPr>
    </w:lvl>
    <w:lvl w:ilvl="6">
      <w:numFmt w:val="bullet"/>
      <w:lvlText w:val="•"/>
      <w:lvlJc w:val="left"/>
      <w:pPr>
        <w:ind w:left="6489" w:hanging="144"/>
      </w:pPr>
    </w:lvl>
    <w:lvl w:ilvl="7">
      <w:numFmt w:val="bullet"/>
      <w:lvlText w:val="•"/>
      <w:lvlJc w:val="left"/>
      <w:pPr>
        <w:ind w:left="7423" w:hanging="144"/>
      </w:pPr>
    </w:lvl>
    <w:lvl w:ilvl="8">
      <w:numFmt w:val="bullet"/>
      <w:lvlText w:val="•"/>
      <w:lvlJc w:val="left"/>
      <w:pPr>
        <w:ind w:left="8357" w:hanging="14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E8"/>
    <w:rsid w:val="002F40AA"/>
    <w:rsid w:val="003E3464"/>
    <w:rsid w:val="00A8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4DE4"/>
  <w15:chartTrackingRefBased/>
  <w15:docId w15:val="{F9EDEE89-9E93-4DD0-8FB7-1F5E5088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3464"/>
    <w:pPr>
      <w:autoSpaceDE w:val="0"/>
      <w:autoSpaceDN w:val="0"/>
      <w:adjustRightInd w:val="0"/>
      <w:spacing w:after="0" w:line="240" w:lineRule="auto"/>
      <w:ind w:left="112" w:firstLine="627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3464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2020-03-25T10:35:00Z</dcterms:created>
  <dcterms:modified xsi:type="dcterms:W3CDTF">2020-03-25T10:36:00Z</dcterms:modified>
</cp:coreProperties>
</file>