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AE" w:rsidRPr="00A81367" w:rsidRDefault="00A81367" w:rsidP="00A81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«</w:t>
      </w:r>
      <w:r w:rsidRPr="00A81367">
        <w:rPr>
          <w:rFonts w:ascii="Times New Roman" w:hAnsi="Times New Roman" w:cs="Times New Roman"/>
          <w:b/>
          <w:sz w:val="36"/>
          <w:szCs w:val="36"/>
        </w:rPr>
        <w:t>Детям о пожаре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107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Во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многих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случаях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пожары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начинаются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>из-за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шалостей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огнем.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1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Нестрашный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поначалу</w:t>
      </w:r>
      <w:r w:rsidRPr="00A8136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маленький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огонек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зажигалки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спичке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наделать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больших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бед.</w:t>
      </w:r>
      <w:r w:rsidRPr="00A8136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Дети</w:t>
      </w:r>
      <w:r w:rsidRPr="00A8136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страдают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время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пожаров.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пугаются,</w:t>
      </w:r>
      <w:r w:rsidRPr="00A813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прячутся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под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кровати, столы,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шкафы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и, </w:t>
      </w:r>
      <w:r w:rsidRPr="00A81367">
        <w:rPr>
          <w:rFonts w:ascii="Times New Roman" w:hAnsi="Times New Roman" w:cs="Times New Roman"/>
          <w:sz w:val="28"/>
          <w:szCs w:val="28"/>
        </w:rPr>
        <w:t xml:space="preserve">к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сожалению,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зачастую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погибают.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184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Чтобы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избежать</w:t>
      </w:r>
      <w:r w:rsidRPr="00A8136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этого,</w:t>
      </w:r>
      <w:r w:rsidRPr="00A813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ребенок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самого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раннего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детства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знать, что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– это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одно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из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самых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явлений,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67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A8136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жизни.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8136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коварен</w:t>
      </w:r>
      <w:r w:rsidRPr="00A813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беспощаден.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нет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ничего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страшнее,</w:t>
      </w:r>
      <w:r w:rsidRPr="00A813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чем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смерть</w:t>
      </w:r>
      <w:r w:rsidRPr="00A813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людей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A813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время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пожара.</w:t>
      </w:r>
      <w:r w:rsidRPr="00A813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знать,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как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вести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столь</w:t>
      </w:r>
      <w:r w:rsidRPr="00A8136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экстремальных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условиях,</w:t>
      </w:r>
      <w:r w:rsidRPr="00A8136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шансы</w:t>
      </w:r>
      <w:r w:rsidRPr="00A81367">
        <w:rPr>
          <w:rFonts w:ascii="Times New Roman" w:hAnsi="Times New Roman" w:cs="Times New Roman"/>
          <w:sz w:val="28"/>
          <w:szCs w:val="28"/>
        </w:rPr>
        <w:t xml:space="preserve"> на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выживание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повышаются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многократно.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182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Что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же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должны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знать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дети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о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пожаре,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как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вести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813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возникновении</w:t>
      </w:r>
      <w:r w:rsidRPr="00A8136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столь опасного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бедствия?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599"/>
        <w:outlineLvl w:val="0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ключевым</w:t>
      </w:r>
      <w:r w:rsidRPr="00A81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правилам</w:t>
      </w:r>
      <w:r w:rsidRPr="00A81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пожарной</w:t>
      </w:r>
      <w:r w:rsidRPr="00A8136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безопасности для</w:t>
      </w:r>
      <w:r w:rsidRPr="00A8136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детей</w:t>
      </w:r>
      <w:r w:rsidRPr="00A8136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относятся:</w:t>
      </w:r>
    </w:p>
    <w:p w:rsidR="00A81367" w:rsidRPr="00A81367" w:rsidRDefault="00A81367" w:rsidP="00A81367">
      <w:pPr>
        <w:numPr>
          <w:ilvl w:val="0"/>
          <w:numId w:val="4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0"/>
          <w:szCs w:val="20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играть</w:t>
      </w:r>
      <w:r w:rsidRPr="00A8136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огнем,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разжигать</w:t>
      </w:r>
      <w:r w:rsidRPr="00A8136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костер,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применять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спички,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зажигалки</w:t>
      </w:r>
    </w:p>
    <w:p w:rsidR="00A81367" w:rsidRPr="00A81367" w:rsidRDefault="00A81367" w:rsidP="00A81367">
      <w:pPr>
        <w:numPr>
          <w:ilvl w:val="0"/>
          <w:numId w:val="3"/>
        </w:numPr>
        <w:tabs>
          <w:tab w:val="left" w:pos="154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153"/>
        <w:rPr>
          <w:rFonts w:ascii="Times New Roman" w:hAnsi="Times New Roman" w:cs="Times New Roman"/>
          <w:spacing w:val="-2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освещения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темных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A81367">
        <w:rPr>
          <w:rFonts w:ascii="Times New Roman" w:hAnsi="Times New Roman" w:cs="Times New Roman"/>
          <w:spacing w:val="-1"/>
          <w:sz w:val="28"/>
          <w:szCs w:val="28"/>
        </w:rPr>
        <w:t>помещений,</w:t>
      </w:r>
      <w:r w:rsidRPr="00A81367">
        <w:rPr>
          <w:rFonts w:ascii="Times New Roman" w:hAnsi="Times New Roman" w:cs="Times New Roman"/>
          <w:sz w:val="28"/>
          <w:szCs w:val="28"/>
        </w:rPr>
        <w:t xml:space="preserve">  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7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использовать электрический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источник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света (например, фонарик);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9" w:after="0" w:line="253" w:lineRule="auto"/>
        <w:ind w:right="115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играть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электроприборами,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электрической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розеткой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кухонной</w:t>
      </w:r>
      <w:r w:rsidRPr="00A8136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плитой;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53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обнаружении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запаха</w:t>
      </w:r>
      <w:r w:rsidRPr="00A81367">
        <w:rPr>
          <w:rFonts w:ascii="Times New Roman" w:hAnsi="Times New Roman" w:cs="Times New Roman"/>
          <w:sz w:val="28"/>
          <w:szCs w:val="28"/>
        </w:rPr>
        <w:t xml:space="preserve"> газа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помещении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включать свет</w:t>
      </w:r>
      <w:r w:rsidRPr="00A81367">
        <w:rPr>
          <w:rFonts w:ascii="Times New Roman" w:hAnsi="Times New Roman" w:cs="Times New Roman"/>
          <w:sz w:val="28"/>
          <w:szCs w:val="28"/>
        </w:rPr>
        <w:t xml:space="preserve"> и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огонь.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031"/>
        <w:outlineLvl w:val="0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Ребенок, помни!</w:t>
      </w:r>
      <w:r w:rsidRPr="00A81367">
        <w:rPr>
          <w:rFonts w:ascii="Times New Roman" w:hAnsi="Times New Roman" w:cs="Times New Roman"/>
          <w:b/>
          <w:bCs/>
          <w:sz w:val="28"/>
          <w:szCs w:val="28"/>
        </w:rPr>
        <w:t xml:space="preserve"> Во время</w:t>
      </w:r>
      <w:r w:rsidRPr="00A8136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пожара: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4" w:after="0" w:line="254" w:lineRule="auto"/>
        <w:ind w:right="111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Маленький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затушить,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закрыв </w:t>
      </w:r>
      <w:r w:rsidRPr="00A813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одеялом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большой</w:t>
      </w:r>
      <w:r w:rsidRPr="00A813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одеждой,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засыпав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песком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залив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водой,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воду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лить</w:t>
      </w:r>
      <w:r w:rsidRPr="00A81367">
        <w:rPr>
          <w:rFonts w:ascii="Times New Roman" w:hAnsi="Times New Roman" w:cs="Times New Roman"/>
          <w:sz w:val="28"/>
          <w:szCs w:val="28"/>
        </w:rPr>
        <w:t xml:space="preserve"> на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электроприборы</w:t>
      </w:r>
      <w:r w:rsidRPr="00A81367">
        <w:rPr>
          <w:rFonts w:ascii="Times New Roman" w:hAnsi="Times New Roman" w:cs="Times New Roman"/>
          <w:sz w:val="28"/>
          <w:szCs w:val="28"/>
        </w:rPr>
        <w:t xml:space="preserve"> и</w:t>
      </w:r>
      <w:r w:rsidRPr="00A8136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розетки. Если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</w:t>
      </w:r>
      <w:r w:rsidRPr="00A813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не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гаснет,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 xml:space="preserve"> надо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немедленно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всем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детям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покинуть помещение;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07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загорелся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электроприбор,</w:t>
      </w:r>
      <w:r w:rsidRPr="00A8136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нему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приближаться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вообще.</w:t>
      </w:r>
      <w:r w:rsidRPr="00A8136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убежать </w:t>
      </w:r>
      <w:r w:rsidRPr="00A81367">
        <w:rPr>
          <w:rFonts w:ascii="Times New Roman" w:hAnsi="Times New Roman" w:cs="Times New Roman"/>
          <w:sz w:val="28"/>
          <w:szCs w:val="28"/>
        </w:rPr>
        <w:t xml:space="preserve">и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позвать взрослых,</w:t>
      </w:r>
      <w:r w:rsidRPr="00A813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по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возможности,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отключить электропитание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доме;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53" w:lineRule="auto"/>
        <w:ind w:right="116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ты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обнаружил</w:t>
      </w:r>
      <w:r w:rsidRPr="00A813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пожар,</w:t>
      </w:r>
      <w:r w:rsidRPr="00A813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рядом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нет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взрослых,</w:t>
      </w:r>
      <w:r w:rsidRPr="00A813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немедленно</w:t>
      </w:r>
      <w:r w:rsidRPr="00A8136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покинуть помещение, </w:t>
      </w:r>
      <w:r w:rsidRPr="00A81367">
        <w:rPr>
          <w:rFonts w:ascii="Times New Roman" w:hAnsi="Times New Roman" w:cs="Times New Roman"/>
          <w:sz w:val="28"/>
          <w:szCs w:val="28"/>
        </w:rPr>
        <w:t>забрав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собой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67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детей</w:t>
      </w:r>
      <w:proofErr w:type="gramEnd"/>
      <w:r w:rsidRPr="00A8136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8136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и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звать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помощь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взрослых;</w:t>
      </w:r>
    </w:p>
    <w:p w:rsidR="00A81367" w:rsidRPr="00A81367" w:rsidRDefault="00A81367" w:rsidP="00A81367">
      <w:pPr>
        <w:numPr>
          <w:ilvl w:val="0"/>
          <w:numId w:val="2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53" w:lineRule="auto"/>
        <w:ind w:right="116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A81367" w:rsidRPr="00A81367" w:rsidSect="00A81367">
          <w:pgSz w:w="11910" w:h="16840"/>
          <w:pgMar w:top="1580" w:right="740" w:bottom="280" w:left="1100" w:header="720" w:footer="720" w:gutter="0"/>
          <w:cols w:space="720"/>
          <w:noEndnote/>
        </w:sectPr>
      </w:pP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87" w:lineRule="exact"/>
        <w:ind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lastRenderedPageBreak/>
        <w:t>Если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перекрыл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выход,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первом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этаже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можно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вылезти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окно,</w:t>
      </w:r>
    </w:p>
    <w:p w:rsidR="00A81367" w:rsidRPr="00A81367" w:rsidRDefault="00A81367" w:rsidP="00A81367">
      <w:pPr>
        <w:kinsoku w:val="0"/>
        <w:overflowPunct w:val="0"/>
        <w:autoSpaceDE w:val="0"/>
        <w:autoSpaceDN w:val="0"/>
        <w:adjustRightInd w:val="0"/>
        <w:spacing w:before="21" w:after="0" w:line="253" w:lineRule="auto"/>
        <w:ind w:left="107" w:right="116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более</w:t>
      </w:r>
      <w:r w:rsidRPr="00A813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высоких</w:t>
      </w:r>
      <w:r w:rsidRPr="00A813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этажах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идти</w:t>
      </w:r>
      <w:r w:rsidRPr="00A813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балкон</w:t>
      </w:r>
      <w:r w:rsidRPr="00A813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окну,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звать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помощь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взрослых, звонить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пожарную службу;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3" w:lineRule="auto"/>
        <w:ind w:right="115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начался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отдельном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помещении,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его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распространение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замедлить,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возможности,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закрыв </w:t>
      </w:r>
      <w:r w:rsidRPr="00A81367">
        <w:rPr>
          <w:rFonts w:ascii="Times New Roman" w:hAnsi="Times New Roman" w:cs="Times New Roman"/>
          <w:sz w:val="28"/>
          <w:szCs w:val="28"/>
        </w:rPr>
        <w:t>там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окна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и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двери;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3" w:lineRule="auto"/>
        <w:ind w:right="114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ты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можешь</w:t>
      </w:r>
      <w:r w:rsidRPr="00A813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убежать,</w:t>
      </w:r>
      <w:r w:rsidRPr="00A8136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есть</w:t>
      </w:r>
      <w:r w:rsidRPr="00A813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доступ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воде,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набери</w:t>
      </w:r>
      <w:r w:rsidRPr="00A8136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побольше</w:t>
      </w:r>
      <w:r w:rsidRPr="00A8136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воды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(в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ванну,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ведра,</w:t>
      </w:r>
      <w:r w:rsidRPr="00A813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кастрюлю),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облей</w:t>
      </w:r>
      <w:r w:rsidRPr="00A813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дверь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пол,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откуда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может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приближаться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огонь, водой;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3" w:lineRule="auto"/>
        <w:ind w:right="117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8136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пожаре</w:t>
      </w:r>
      <w:r w:rsidRPr="00A8136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никогда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прячься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A8136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кровать</w:t>
      </w:r>
      <w:r w:rsidRPr="00A8136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81367">
        <w:rPr>
          <w:rFonts w:ascii="Times New Roman" w:hAnsi="Times New Roman" w:cs="Times New Roman"/>
          <w:spacing w:val="-2"/>
          <w:sz w:val="28"/>
          <w:szCs w:val="28"/>
        </w:rPr>
        <w:t>шкаф</w:t>
      </w:r>
      <w:proofErr w:type="gramEnd"/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другие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секретные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места</w:t>
      </w:r>
      <w:r w:rsidRPr="00A81367">
        <w:rPr>
          <w:rFonts w:ascii="Times New Roman" w:hAnsi="Times New Roman" w:cs="Times New Roman"/>
          <w:sz w:val="28"/>
          <w:szCs w:val="28"/>
        </w:rPr>
        <w:t xml:space="preserve"> –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пожарным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трудно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тебя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будет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искать;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4" w:lineRule="auto"/>
        <w:ind w:right="105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помещении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много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дыма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ты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у</w:t>
      </w:r>
      <w:r w:rsidRPr="00A8136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окна,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сесть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пол,</w:t>
      </w:r>
      <w:r w:rsidRPr="00A8136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там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меньше</w:t>
      </w:r>
      <w:r w:rsidRPr="00A813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дыма.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самой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критической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ситуации,</w:t>
      </w:r>
      <w:r w:rsidRPr="00A813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когда</w:t>
      </w:r>
      <w:r w:rsidRPr="00A813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помощь</w:t>
      </w:r>
      <w:r w:rsidRPr="00A813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рассчитывать</w:t>
      </w:r>
      <w:r w:rsidRPr="00A8136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убегать,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но</w:t>
      </w:r>
      <w:r w:rsidRPr="00A813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вокруг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дым,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лучше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двигаться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</w:t>
      </w:r>
      <w:r w:rsidRPr="00A813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выходу,</w:t>
      </w:r>
      <w:r w:rsidRPr="00A8136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пригнувшись </w:t>
      </w:r>
      <w:r w:rsidRPr="00A81367">
        <w:rPr>
          <w:rFonts w:ascii="Times New Roman" w:hAnsi="Times New Roman" w:cs="Times New Roman"/>
          <w:sz w:val="28"/>
          <w:szCs w:val="28"/>
        </w:rPr>
        <w:t>(если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пламя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бьет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снизу).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по</w:t>
      </w:r>
      <w:r w:rsidRPr="00A81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возможности, прикрыться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чем-то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плеснуть</w:t>
      </w:r>
      <w:r w:rsidRPr="00A8136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сверху</w:t>
      </w:r>
      <w:r w:rsidRPr="00A8136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воду,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воды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мало,</w:t>
      </w:r>
      <w:r w:rsidRPr="00A8136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хотя</w:t>
      </w:r>
      <w:r w:rsidRPr="00A8136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бы</w:t>
      </w:r>
      <w:r w:rsidRPr="00A8136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покрой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голову</w:t>
      </w:r>
      <w:r w:rsidRPr="00A813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любой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влажной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тряпочкой;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53" w:lineRule="auto"/>
        <w:ind w:right="115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пожаре</w:t>
      </w:r>
      <w:r w:rsidRPr="00A813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первую</w:t>
      </w:r>
      <w:r w:rsidRPr="00A813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A813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всегда</w:t>
      </w:r>
      <w:r w:rsidRPr="00A8136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спасать</w:t>
      </w:r>
      <w:r w:rsidRPr="00A813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детей,</w:t>
      </w:r>
      <w:r w:rsidRPr="00A813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оставив игрушки;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3" w:lineRule="auto"/>
        <w:ind w:right="114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доме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пожар,</w:t>
      </w:r>
      <w:r w:rsidRPr="00A813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не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используй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лифт,</w:t>
      </w:r>
      <w:r w:rsidRPr="00A8136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любой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момент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выключиться,</w:t>
      </w:r>
      <w:r w:rsidRPr="00A81367">
        <w:rPr>
          <w:rFonts w:ascii="Times New Roman" w:hAnsi="Times New Roman" w:cs="Times New Roman"/>
          <w:sz w:val="28"/>
          <w:szCs w:val="28"/>
        </w:rPr>
        <w:t xml:space="preserve"> и ты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окажешься</w:t>
      </w:r>
      <w:r w:rsidRPr="00A81367">
        <w:rPr>
          <w:rFonts w:ascii="Times New Roman" w:hAnsi="Times New Roman" w:cs="Times New Roman"/>
          <w:sz w:val="28"/>
          <w:szCs w:val="28"/>
        </w:rPr>
        <w:t xml:space="preserve"> в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ловушке;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54" w:lineRule="auto"/>
        <w:ind w:right="109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тебе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загорелась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одежда,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надо</w:t>
      </w:r>
      <w:r w:rsidRPr="00A813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упасть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землю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кататься,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A8136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бесцельно</w:t>
      </w:r>
      <w:r w:rsidRPr="00A813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бежать</w:t>
      </w:r>
      <w:r w:rsidRPr="00A813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–</w:t>
      </w:r>
      <w:r w:rsidRPr="00A813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это</w:t>
      </w:r>
      <w:r w:rsidRPr="00A813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приведет</w:t>
      </w:r>
      <w:r w:rsidRPr="00A8136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</w:t>
      </w:r>
      <w:r w:rsidRPr="00A813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еще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большему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возгоранию,</w:t>
      </w:r>
      <w:r w:rsidRPr="00A813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исключение,</w:t>
      </w:r>
      <w:r w:rsidRPr="00A813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где-то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совсем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рядом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(до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нескольких</w:t>
      </w:r>
      <w:r w:rsidRPr="00A813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десятков</w:t>
      </w:r>
      <w:r w:rsidRPr="00A813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метров)</w:t>
      </w:r>
      <w:r w:rsidRPr="00A813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водоем</w:t>
      </w:r>
      <w:r w:rsidRPr="00A813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емкость</w:t>
      </w:r>
      <w:proofErr w:type="gramEnd"/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с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водой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ты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побежишь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туда.</w:t>
      </w:r>
      <w:r w:rsidRPr="00A8136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загорелся</w:t>
      </w:r>
      <w:r w:rsidRPr="00A8136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кто-то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рядом,</w:t>
      </w:r>
      <w:r w:rsidRPr="00A8136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его</w:t>
      </w:r>
      <w:r w:rsidRPr="00A8136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A8136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потушить,</w:t>
      </w:r>
      <w:r w:rsidRPr="00A8136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закрыв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одеялом,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большой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одеждой</w:t>
      </w:r>
      <w:r w:rsidRPr="00A8136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A8136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засыпав</w:t>
      </w:r>
      <w:r w:rsidRPr="00A8136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песком,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землей,</w:t>
      </w:r>
      <w:r w:rsidRPr="00A8136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залив</w:t>
      </w:r>
      <w:r w:rsidRPr="00A8136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водой.</w:t>
      </w:r>
      <w:r w:rsidRPr="00A813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другой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ребенок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горит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и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в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панике</w:t>
      </w:r>
      <w:r w:rsidRPr="00A813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бежит,</w:t>
      </w:r>
      <w:r w:rsidRPr="00A8136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то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2"/>
          <w:sz w:val="28"/>
          <w:szCs w:val="28"/>
        </w:rPr>
        <w:t>можно</w:t>
      </w:r>
      <w:r w:rsidRPr="00A813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попробовать</w:t>
      </w:r>
      <w:r w:rsidRPr="00A813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A813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догнать,</w:t>
      </w:r>
      <w:r w:rsidRPr="00A8136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повалить </w:t>
      </w:r>
      <w:r w:rsidRPr="00A81367">
        <w:rPr>
          <w:rFonts w:ascii="Times New Roman" w:hAnsi="Times New Roman" w:cs="Times New Roman"/>
          <w:sz w:val="28"/>
          <w:szCs w:val="28"/>
        </w:rPr>
        <w:t>наземь</w:t>
      </w:r>
      <w:r w:rsidRPr="00A813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и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начать тушить;</w:t>
      </w:r>
    </w:p>
    <w:p w:rsidR="00A81367" w:rsidRPr="00A81367" w:rsidRDefault="00A81367" w:rsidP="00A81367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after="0" w:line="253" w:lineRule="auto"/>
        <w:ind w:right="105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Необходимо</w:t>
      </w:r>
      <w:r w:rsidRPr="00A81367">
        <w:rPr>
          <w:rFonts w:ascii="Times New Roman" w:hAnsi="Times New Roman" w:cs="Times New Roman"/>
          <w:color w:val="FF0000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>знать</w:t>
      </w:r>
      <w:r w:rsidRPr="00A81367">
        <w:rPr>
          <w:rFonts w:ascii="Times New Roman" w:hAnsi="Times New Roman" w:cs="Times New Roman"/>
          <w:color w:val="FF0000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номер</w:t>
      </w:r>
      <w:r w:rsidRPr="00A81367">
        <w:rPr>
          <w:rFonts w:ascii="Times New Roman" w:hAnsi="Times New Roman" w:cs="Times New Roman"/>
          <w:color w:val="FF0000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>телефона</w:t>
      </w:r>
      <w:r w:rsidRPr="00A81367">
        <w:rPr>
          <w:rFonts w:ascii="Times New Roman" w:hAnsi="Times New Roman" w:cs="Times New Roman"/>
          <w:color w:val="FF0000"/>
          <w:spacing w:val="5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пожарной</w:t>
      </w:r>
      <w:r w:rsidRPr="00A81367">
        <w:rPr>
          <w:rFonts w:ascii="Times New Roman" w:hAnsi="Times New Roman" w:cs="Times New Roman"/>
          <w:color w:val="FF0000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службы</w:t>
      </w:r>
      <w:r w:rsidRPr="00A81367">
        <w:rPr>
          <w:rFonts w:ascii="Times New Roman" w:hAnsi="Times New Roman" w:cs="Times New Roman"/>
          <w:color w:val="FF0000"/>
          <w:spacing w:val="5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A81367">
        <w:rPr>
          <w:rFonts w:ascii="Times New Roman" w:hAnsi="Times New Roman" w:cs="Times New Roman"/>
          <w:color w:val="FF0000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или</w:t>
      </w:r>
      <w:r w:rsidRPr="00A81367">
        <w:rPr>
          <w:rFonts w:ascii="Times New Roman" w:hAnsi="Times New Roman" w:cs="Times New Roman"/>
          <w:color w:val="FF0000"/>
          <w:spacing w:val="52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112</w:t>
      </w:r>
      <w:r w:rsidRPr="00A81367">
        <w:rPr>
          <w:rFonts w:ascii="Times New Roman" w:hAnsi="Times New Roman" w:cs="Times New Roman"/>
          <w:color w:val="FF0000"/>
          <w:spacing w:val="5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3"/>
          <w:sz w:val="28"/>
          <w:szCs w:val="28"/>
        </w:rPr>
        <w:t>(с</w:t>
      </w:r>
      <w:r w:rsidRPr="00A81367">
        <w:rPr>
          <w:rFonts w:ascii="Times New Roman" w:hAnsi="Times New Roman" w:cs="Times New Roman"/>
          <w:color w:val="FF0000"/>
          <w:spacing w:val="25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мобильного)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свой</w:t>
      </w:r>
      <w:r w:rsidRPr="00A81367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>адрес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A81367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уметь звонить </w:t>
      </w:r>
      <w:r w:rsidRPr="00A81367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A81367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color w:val="FF0000"/>
          <w:spacing w:val="-2"/>
          <w:sz w:val="28"/>
          <w:szCs w:val="28"/>
        </w:rPr>
        <w:t>телефону;</w:t>
      </w:r>
    </w:p>
    <w:p w:rsidR="00A81367" w:rsidRPr="00A81367" w:rsidRDefault="00A81367" w:rsidP="003F5EA8">
      <w:pPr>
        <w:numPr>
          <w:ilvl w:val="0"/>
          <w:numId w:val="1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" w:after="0" w:line="295" w:lineRule="exact"/>
        <w:ind w:left="39" w:right="109" w:firstLine="4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И, </w:t>
      </w:r>
      <w:r w:rsidRPr="00A81367">
        <w:rPr>
          <w:rFonts w:ascii="Times New Roman" w:hAnsi="Times New Roman" w:cs="Times New Roman"/>
          <w:sz w:val="28"/>
          <w:szCs w:val="28"/>
        </w:rPr>
        <w:t xml:space="preserve">главное!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Никогда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не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поддаваться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панике,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</w:t>
      </w:r>
      <w:r w:rsidRPr="00A813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-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это</w:t>
      </w:r>
      <w:r w:rsidRPr="00A81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огонь, который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стал</w:t>
      </w:r>
      <w:r w:rsidRPr="00A8136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врагом,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но</w:t>
      </w:r>
      <w:r w:rsidRPr="00A8136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он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не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всесильный.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A813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много</w:t>
      </w:r>
      <w:r w:rsidRPr="00A813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чего</w:t>
      </w:r>
      <w:r w:rsidRPr="00A813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боится,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A8136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воды</w:t>
      </w:r>
      <w:r w:rsidRPr="00A8136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pacing w:val="-1"/>
          <w:sz w:val="28"/>
          <w:szCs w:val="28"/>
        </w:rPr>
        <w:t>пожарного.</w:t>
      </w:r>
    </w:p>
    <w:p w:rsidR="00A81367" w:rsidRDefault="00A81367"/>
    <w:sectPr w:rsidR="00A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53" w:hanging="15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4" w:hanging="154"/>
      </w:pPr>
    </w:lvl>
    <w:lvl w:ilvl="2">
      <w:numFmt w:val="bullet"/>
      <w:lvlText w:val="•"/>
      <w:lvlJc w:val="left"/>
      <w:pPr>
        <w:ind w:left="2615" w:hanging="154"/>
      </w:pPr>
    </w:lvl>
    <w:lvl w:ilvl="3">
      <w:numFmt w:val="bullet"/>
      <w:lvlText w:val="•"/>
      <w:lvlJc w:val="left"/>
      <w:pPr>
        <w:ind w:left="3547" w:hanging="154"/>
      </w:pPr>
    </w:lvl>
    <w:lvl w:ilvl="4">
      <w:numFmt w:val="bullet"/>
      <w:lvlText w:val="•"/>
      <w:lvlJc w:val="left"/>
      <w:pPr>
        <w:ind w:left="4478" w:hanging="154"/>
      </w:pPr>
    </w:lvl>
    <w:lvl w:ilvl="5">
      <w:numFmt w:val="bullet"/>
      <w:lvlText w:val="•"/>
      <w:lvlJc w:val="left"/>
      <w:pPr>
        <w:ind w:left="5409" w:hanging="154"/>
      </w:pPr>
    </w:lvl>
    <w:lvl w:ilvl="6">
      <w:numFmt w:val="bullet"/>
      <w:lvlText w:val="•"/>
      <w:lvlJc w:val="left"/>
      <w:pPr>
        <w:ind w:left="6341" w:hanging="154"/>
      </w:pPr>
    </w:lvl>
    <w:lvl w:ilvl="7">
      <w:numFmt w:val="bullet"/>
      <w:lvlText w:val="•"/>
      <w:lvlJc w:val="left"/>
      <w:pPr>
        <w:ind w:left="7272" w:hanging="154"/>
      </w:pPr>
    </w:lvl>
    <w:lvl w:ilvl="8">
      <w:numFmt w:val="bullet"/>
      <w:lvlText w:val="•"/>
      <w:lvlJc w:val="left"/>
      <w:pPr>
        <w:ind w:left="8203" w:hanging="15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3" w:hanging="15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73" w:hanging="154"/>
      </w:pPr>
    </w:lvl>
    <w:lvl w:ilvl="2">
      <w:numFmt w:val="bullet"/>
      <w:lvlText w:val="•"/>
      <w:lvlJc w:val="left"/>
      <w:pPr>
        <w:ind w:left="1992" w:hanging="154"/>
      </w:pPr>
    </w:lvl>
    <w:lvl w:ilvl="3">
      <w:numFmt w:val="bullet"/>
      <w:lvlText w:val="•"/>
      <w:lvlJc w:val="left"/>
      <w:pPr>
        <w:ind w:left="2912" w:hanging="154"/>
      </w:pPr>
    </w:lvl>
    <w:lvl w:ilvl="4">
      <w:numFmt w:val="bullet"/>
      <w:lvlText w:val="•"/>
      <w:lvlJc w:val="left"/>
      <w:pPr>
        <w:ind w:left="3832" w:hanging="154"/>
      </w:pPr>
    </w:lvl>
    <w:lvl w:ilvl="5">
      <w:numFmt w:val="bullet"/>
      <w:lvlText w:val="•"/>
      <w:lvlJc w:val="left"/>
      <w:pPr>
        <w:ind w:left="4751" w:hanging="154"/>
      </w:pPr>
    </w:lvl>
    <w:lvl w:ilvl="6">
      <w:numFmt w:val="bullet"/>
      <w:lvlText w:val="•"/>
      <w:lvlJc w:val="left"/>
      <w:pPr>
        <w:ind w:left="5671" w:hanging="154"/>
      </w:pPr>
    </w:lvl>
    <w:lvl w:ilvl="7">
      <w:numFmt w:val="bullet"/>
      <w:lvlText w:val="•"/>
      <w:lvlJc w:val="left"/>
      <w:pPr>
        <w:ind w:left="6591" w:hanging="154"/>
      </w:pPr>
    </w:lvl>
    <w:lvl w:ilvl="8">
      <w:numFmt w:val="bullet"/>
      <w:lvlText w:val="•"/>
      <w:lvlJc w:val="left"/>
      <w:pPr>
        <w:ind w:left="7510" w:hanging="15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07" w:hanging="15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03" w:hanging="154"/>
      </w:pPr>
    </w:lvl>
    <w:lvl w:ilvl="2">
      <w:numFmt w:val="bullet"/>
      <w:lvlText w:val="•"/>
      <w:lvlJc w:val="left"/>
      <w:pPr>
        <w:ind w:left="2099" w:hanging="154"/>
      </w:pPr>
    </w:lvl>
    <w:lvl w:ilvl="3">
      <w:numFmt w:val="bullet"/>
      <w:lvlText w:val="•"/>
      <w:lvlJc w:val="left"/>
      <w:pPr>
        <w:ind w:left="3094" w:hanging="154"/>
      </w:pPr>
    </w:lvl>
    <w:lvl w:ilvl="4">
      <w:numFmt w:val="bullet"/>
      <w:lvlText w:val="•"/>
      <w:lvlJc w:val="left"/>
      <w:pPr>
        <w:ind w:left="4090" w:hanging="154"/>
      </w:pPr>
    </w:lvl>
    <w:lvl w:ilvl="5">
      <w:numFmt w:val="bullet"/>
      <w:lvlText w:val="•"/>
      <w:lvlJc w:val="left"/>
      <w:pPr>
        <w:ind w:left="5086" w:hanging="154"/>
      </w:pPr>
    </w:lvl>
    <w:lvl w:ilvl="6">
      <w:numFmt w:val="bullet"/>
      <w:lvlText w:val="•"/>
      <w:lvlJc w:val="left"/>
      <w:pPr>
        <w:ind w:left="6082" w:hanging="154"/>
      </w:pPr>
    </w:lvl>
    <w:lvl w:ilvl="7">
      <w:numFmt w:val="bullet"/>
      <w:lvlText w:val="•"/>
      <w:lvlJc w:val="left"/>
      <w:pPr>
        <w:ind w:left="7078" w:hanging="154"/>
      </w:pPr>
    </w:lvl>
    <w:lvl w:ilvl="8">
      <w:numFmt w:val="bullet"/>
      <w:lvlText w:val="•"/>
      <w:lvlJc w:val="left"/>
      <w:pPr>
        <w:ind w:left="8074" w:hanging="15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07" w:hanging="15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03" w:hanging="154"/>
      </w:pPr>
    </w:lvl>
    <w:lvl w:ilvl="2">
      <w:numFmt w:val="bullet"/>
      <w:lvlText w:val="•"/>
      <w:lvlJc w:val="left"/>
      <w:pPr>
        <w:ind w:left="2099" w:hanging="154"/>
      </w:pPr>
    </w:lvl>
    <w:lvl w:ilvl="3">
      <w:numFmt w:val="bullet"/>
      <w:lvlText w:val="•"/>
      <w:lvlJc w:val="left"/>
      <w:pPr>
        <w:ind w:left="3094" w:hanging="154"/>
      </w:pPr>
    </w:lvl>
    <w:lvl w:ilvl="4">
      <w:numFmt w:val="bullet"/>
      <w:lvlText w:val="•"/>
      <w:lvlJc w:val="left"/>
      <w:pPr>
        <w:ind w:left="4090" w:hanging="154"/>
      </w:pPr>
    </w:lvl>
    <w:lvl w:ilvl="5">
      <w:numFmt w:val="bullet"/>
      <w:lvlText w:val="•"/>
      <w:lvlJc w:val="left"/>
      <w:pPr>
        <w:ind w:left="5086" w:hanging="154"/>
      </w:pPr>
    </w:lvl>
    <w:lvl w:ilvl="6">
      <w:numFmt w:val="bullet"/>
      <w:lvlText w:val="•"/>
      <w:lvlJc w:val="left"/>
      <w:pPr>
        <w:ind w:left="6082" w:hanging="154"/>
      </w:pPr>
    </w:lvl>
    <w:lvl w:ilvl="7">
      <w:numFmt w:val="bullet"/>
      <w:lvlText w:val="•"/>
      <w:lvlJc w:val="left"/>
      <w:pPr>
        <w:ind w:left="7078" w:hanging="154"/>
      </w:pPr>
    </w:lvl>
    <w:lvl w:ilvl="8">
      <w:numFmt w:val="bullet"/>
      <w:lvlText w:val="•"/>
      <w:lvlJc w:val="left"/>
      <w:pPr>
        <w:ind w:left="8074" w:hanging="15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F4"/>
    <w:rsid w:val="005E39F4"/>
    <w:rsid w:val="009F59AE"/>
    <w:rsid w:val="00A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66FF"/>
  <w15:chartTrackingRefBased/>
  <w15:docId w15:val="{FD7CB14B-8FDF-43AE-BEA0-AC1A843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81367"/>
    <w:pPr>
      <w:autoSpaceDE w:val="0"/>
      <w:autoSpaceDN w:val="0"/>
      <w:adjustRightInd w:val="0"/>
      <w:spacing w:before="4" w:after="0" w:line="240" w:lineRule="auto"/>
      <w:ind w:left="59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36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1367"/>
    <w:pPr>
      <w:autoSpaceDE w:val="0"/>
      <w:autoSpaceDN w:val="0"/>
      <w:adjustRightInd w:val="0"/>
      <w:spacing w:after="0" w:line="240" w:lineRule="auto"/>
      <w:ind w:left="107" w:firstLine="49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36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2020-03-25T10:33:00Z</dcterms:created>
  <dcterms:modified xsi:type="dcterms:W3CDTF">2020-03-25T10:34:00Z</dcterms:modified>
</cp:coreProperties>
</file>